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13FA2" w:rsidRDefault="00B13FA2">
      <w:pPr>
        <w:jc w:val="center"/>
        <w:rPr>
          <w:b/>
          <w:sz w:val="28"/>
          <w:szCs w:val="28"/>
        </w:rPr>
      </w:pPr>
      <w:bookmarkStart w:id="0" w:name="_GoBack"/>
      <w:bookmarkEnd w:id="0"/>
    </w:p>
    <w:p w:rsidR="00B13FA2" w:rsidRDefault="00B13FA2">
      <w:pPr>
        <w:jc w:val="center"/>
        <w:rPr>
          <w:b/>
          <w:sz w:val="28"/>
          <w:szCs w:val="28"/>
        </w:rPr>
      </w:pPr>
    </w:p>
    <w:p w:rsidR="00D96A14" w:rsidRPr="00A1781D" w:rsidRDefault="00B45A26">
      <w:pPr>
        <w:jc w:val="center"/>
        <w:rPr>
          <w:b/>
          <w:sz w:val="28"/>
          <w:szCs w:val="28"/>
        </w:rPr>
      </w:pPr>
      <w:r w:rsidRPr="00A1781D">
        <w:rPr>
          <w:b/>
          <w:sz w:val="28"/>
          <w:szCs w:val="28"/>
        </w:rPr>
        <w:t xml:space="preserve">Версия на </w:t>
      </w:r>
      <w:r w:rsidR="00120BB2">
        <w:rPr>
          <w:b/>
          <w:sz w:val="28"/>
          <w:szCs w:val="28"/>
        </w:rPr>
        <w:t>3</w:t>
      </w:r>
      <w:r w:rsidR="00CB46E8">
        <w:rPr>
          <w:b/>
          <w:sz w:val="28"/>
          <w:szCs w:val="28"/>
        </w:rPr>
        <w:t>1</w:t>
      </w:r>
      <w:r w:rsidR="0011630E">
        <w:rPr>
          <w:b/>
          <w:sz w:val="28"/>
          <w:szCs w:val="28"/>
        </w:rPr>
        <w:t>.</w:t>
      </w:r>
      <w:r w:rsidR="002110CE">
        <w:rPr>
          <w:b/>
          <w:sz w:val="28"/>
          <w:szCs w:val="28"/>
        </w:rPr>
        <w:t>12</w:t>
      </w:r>
      <w:r w:rsidR="0011630E">
        <w:rPr>
          <w:b/>
          <w:sz w:val="28"/>
          <w:szCs w:val="28"/>
        </w:rPr>
        <w:t>.</w:t>
      </w:r>
      <w:r w:rsidR="00497D63">
        <w:rPr>
          <w:b/>
          <w:sz w:val="28"/>
          <w:szCs w:val="28"/>
        </w:rPr>
        <w:t>2020</w:t>
      </w:r>
    </w:p>
    <w:p w:rsidR="005B037C" w:rsidRPr="00A1781D" w:rsidRDefault="005B037C" w:rsidP="005B037C">
      <w:pPr>
        <w:jc w:val="both"/>
        <w:rPr>
          <w:szCs w:val="28"/>
        </w:rPr>
      </w:pPr>
    </w:p>
    <w:p w:rsidR="00CD2803" w:rsidRPr="00A1781D" w:rsidRDefault="00CD2803" w:rsidP="005B037C">
      <w:pPr>
        <w:jc w:val="both"/>
        <w:rPr>
          <w:szCs w:val="28"/>
        </w:rPr>
      </w:pPr>
      <w:r w:rsidRPr="00A1781D">
        <w:rPr>
          <w:szCs w:val="28"/>
        </w:rPr>
        <w:t>Для удобства и облегчения работы с документом:</w:t>
      </w:r>
    </w:p>
    <w:p w:rsidR="005536C9" w:rsidRPr="00A1781D" w:rsidRDefault="00DC5A5E" w:rsidP="005B037C">
      <w:pPr>
        <w:jc w:val="both"/>
        <w:rPr>
          <w:szCs w:val="28"/>
        </w:rPr>
      </w:pPr>
      <w:r w:rsidRPr="00A1781D">
        <w:rPr>
          <w:szCs w:val="28"/>
        </w:rPr>
        <w:t>по отдельным контрольным соотношениям в сносках указаны даты начала (окончания) применения контрольных соотношений</w:t>
      </w:r>
      <w:r w:rsidR="00CD2803" w:rsidRPr="00A1781D">
        <w:rPr>
          <w:szCs w:val="28"/>
        </w:rPr>
        <w:t xml:space="preserve"> </w:t>
      </w:r>
    </w:p>
    <w:p w:rsidR="00174A13" w:rsidRPr="00A1781D" w:rsidRDefault="005536C9" w:rsidP="005B037C">
      <w:pPr>
        <w:jc w:val="both"/>
        <w:rPr>
          <w:szCs w:val="28"/>
        </w:rPr>
      </w:pPr>
      <w:r w:rsidRPr="00A1781D">
        <w:rPr>
          <w:szCs w:val="28"/>
        </w:rPr>
        <w:t>изменения в контрольные соотношения по сравнению с ранее действующей редакции</w:t>
      </w:r>
      <w:r w:rsidR="00CD2803" w:rsidRPr="00A1781D">
        <w:rPr>
          <w:szCs w:val="28"/>
        </w:rPr>
        <w:t xml:space="preserve"> </w:t>
      </w:r>
      <w:r w:rsidRPr="00A1781D">
        <w:rPr>
          <w:szCs w:val="28"/>
        </w:rPr>
        <w:t>внесены в режиме правок</w:t>
      </w:r>
      <w:r w:rsidR="003B6F08" w:rsidRPr="00A1781D">
        <w:rPr>
          <w:szCs w:val="28"/>
        </w:rPr>
        <w:t xml:space="preserve"> </w:t>
      </w:r>
      <w:r w:rsidR="006003AC" w:rsidRPr="00A1781D">
        <w:rPr>
          <w:szCs w:val="28"/>
        </w:rPr>
        <w:t xml:space="preserve">в </w:t>
      </w:r>
      <w:r w:rsidR="00174A13" w:rsidRPr="00A1781D">
        <w:rPr>
          <w:szCs w:val="28"/>
        </w:rPr>
        <w:t xml:space="preserve">контрольные соотношения </w:t>
      </w:r>
    </w:p>
    <w:p w:rsidR="00D96A14" w:rsidRPr="00A1781D" w:rsidRDefault="00D96A14">
      <w:pPr>
        <w:jc w:val="center"/>
        <w:rPr>
          <w:b/>
          <w:sz w:val="28"/>
          <w:szCs w:val="28"/>
        </w:rPr>
      </w:pPr>
    </w:p>
    <w:p w:rsidR="00D96A14" w:rsidRPr="00A1781D" w:rsidRDefault="00D96A14">
      <w:pPr>
        <w:jc w:val="center"/>
        <w:rPr>
          <w:b/>
          <w:sz w:val="28"/>
          <w:szCs w:val="28"/>
        </w:rPr>
      </w:pPr>
    </w:p>
    <w:p w:rsidR="00D96A14" w:rsidRPr="00A1781D" w:rsidRDefault="00D96A14">
      <w:pPr>
        <w:jc w:val="center"/>
        <w:rPr>
          <w:b/>
          <w:sz w:val="28"/>
          <w:szCs w:val="28"/>
        </w:rPr>
      </w:pPr>
    </w:p>
    <w:p w:rsidR="00D96A14" w:rsidRPr="00A1781D" w:rsidRDefault="00D96A14">
      <w:pPr>
        <w:jc w:val="center"/>
        <w:rPr>
          <w:b/>
          <w:sz w:val="28"/>
          <w:szCs w:val="28"/>
        </w:rPr>
      </w:pPr>
    </w:p>
    <w:p w:rsidR="00D96A14" w:rsidRPr="00A1781D" w:rsidRDefault="00D96A14">
      <w:pPr>
        <w:jc w:val="center"/>
        <w:rPr>
          <w:b/>
          <w:sz w:val="28"/>
          <w:szCs w:val="28"/>
        </w:rPr>
      </w:pPr>
    </w:p>
    <w:p w:rsidR="00D96A14" w:rsidRPr="00A1781D" w:rsidRDefault="00D96A14">
      <w:pPr>
        <w:jc w:val="center"/>
        <w:rPr>
          <w:b/>
          <w:sz w:val="28"/>
          <w:szCs w:val="28"/>
        </w:rPr>
      </w:pPr>
    </w:p>
    <w:p w:rsidR="00D96A14" w:rsidRPr="00A1781D" w:rsidRDefault="00D96A14">
      <w:pPr>
        <w:jc w:val="center"/>
        <w:rPr>
          <w:b/>
          <w:sz w:val="28"/>
          <w:szCs w:val="28"/>
        </w:rPr>
      </w:pPr>
    </w:p>
    <w:p w:rsidR="00D96A14" w:rsidRPr="00A1781D" w:rsidRDefault="00D96A14">
      <w:pPr>
        <w:jc w:val="center"/>
        <w:rPr>
          <w:b/>
          <w:sz w:val="28"/>
          <w:szCs w:val="28"/>
        </w:rPr>
      </w:pPr>
    </w:p>
    <w:p w:rsidR="00D96A14" w:rsidRPr="00A1781D" w:rsidRDefault="00D96A14">
      <w:pPr>
        <w:jc w:val="center"/>
        <w:rPr>
          <w:b/>
          <w:sz w:val="28"/>
          <w:szCs w:val="28"/>
        </w:rPr>
      </w:pPr>
    </w:p>
    <w:p w:rsidR="00D96A14" w:rsidRPr="00A1781D" w:rsidRDefault="00D96A14">
      <w:pPr>
        <w:jc w:val="center"/>
        <w:rPr>
          <w:b/>
          <w:sz w:val="28"/>
          <w:szCs w:val="28"/>
        </w:rPr>
      </w:pPr>
    </w:p>
    <w:p w:rsidR="00D96A14" w:rsidRPr="00A1781D" w:rsidRDefault="00D96A14">
      <w:pPr>
        <w:jc w:val="center"/>
        <w:rPr>
          <w:b/>
          <w:sz w:val="28"/>
          <w:szCs w:val="28"/>
        </w:rPr>
      </w:pPr>
    </w:p>
    <w:p w:rsidR="00D96A14" w:rsidRPr="00A1781D" w:rsidRDefault="00D96A14">
      <w:pPr>
        <w:jc w:val="center"/>
        <w:rPr>
          <w:b/>
          <w:sz w:val="28"/>
          <w:szCs w:val="28"/>
        </w:rPr>
      </w:pPr>
    </w:p>
    <w:p w:rsidR="00D96A14" w:rsidRPr="00A1781D" w:rsidRDefault="00D96A14">
      <w:pPr>
        <w:jc w:val="center"/>
        <w:rPr>
          <w:b/>
          <w:sz w:val="28"/>
          <w:szCs w:val="28"/>
        </w:rPr>
      </w:pPr>
    </w:p>
    <w:p w:rsidR="00D96A14" w:rsidRPr="00A1781D" w:rsidRDefault="00D96A14">
      <w:pPr>
        <w:jc w:val="center"/>
        <w:rPr>
          <w:b/>
          <w:sz w:val="28"/>
          <w:szCs w:val="28"/>
        </w:rPr>
      </w:pPr>
    </w:p>
    <w:p w:rsidR="00890931" w:rsidRPr="00A1781D" w:rsidRDefault="00D96A14">
      <w:pPr>
        <w:jc w:val="center"/>
        <w:rPr>
          <w:b/>
          <w:sz w:val="32"/>
          <w:szCs w:val="32"/>
        </w:rPr>
      </w:pPr>
      <w:r w:rsidRPr="00A1781D">
        <w:rPr>
          <w:b/>
          <w:sz w:val="32"/>
          <w:szCs w:val="32"/>
        </w:rPr>
        <w:t>Контрольные соотношения к показателям бюджетной отчетности главных администраторов средств федерального бюджета</w:t>
      </w:r>
      <w:r w:rsidR="005247C1" w:rsidRPr="00A1781D">
        <w:rPr>
          <w:b/>
          <w:sz w:val="32"/>
          <w:szCs w:val="32"/>
        </w:rPr>
        <w:t xml:space="preserve"> представляемой в Федеральное казначейство</w:t>
      </w:r>
    </w:p>
    <w:p w:rsidR="007A42DC" w:rsidRPr="00A1781D" w:rsidRDefault="007A42DC">
      <w:pPr>
        <w:jc w:val="center"/>
        <w:rPr>
          <w:b/>
          <w:sz w:val="28"/>
          <w:szCs w:val="28"/>
        </w:rPr>
      </w:pPr>
    </w:p>
    <w:p w:rsidR="007A42DC" w:rsidRPr="00A1781D" w:rsidRDefault="007A42DC">
      <w:pPr>
        <w:jc w:val="center"/>
        <w:rPr>
          <w:b/>
          <w:sz w:val="28"/>
          <w:szCs w:val="28"/>
        </w:rPr>
      </w:pPr>
    </w:p>
    <w:p w:rsidR="007A42DC" w:rsidRPr="00A1781D" w:rsidRDefault="007A42DC">
      <w:pPr>
        <w:jc w:val="center"/>
        <w:rPr>
          <w:b/>
          <w:sz w:val="28"/>
          <w:szCs w:val="28"/>
        </w:rPr>
      </w:pPr>
    </w:p>
    <w:p w:rsidR="007A42DC" w:rsidRPr="00A1781D" w:rsidRDefault="007A42DC">
      <w:pPr>
        <w:jc w:val="center"/>
        <w:rPr>
          <w:b/>
          <w:sz w:val="28"/>
          <w:szCs w:val="28"/>
        </w:rPr>
      </w:pPr>
    </w:p>
    <w:p w:rsidR="007A42DC" w:rsidRPr="00A1781D" w:rsidRDefault="007A42DC">
      <w:pPr>
        <w:jc w:val="center"/>
        <w:rPr>
          <w:b/>
          <w:sz w:val="28"/>
          <w:szCs w:val="28"/>
        </w:rPr>
      </w:pPr>
    </w:p>
    <w:p w:rsidR="007A42DC" w:rsidRPr="00A1781D" w:rsidRDefault="007A42DC">
      <w:pPr>
        <w:jc w:val="center"/>
        <w:rPr>
          <w:b/>
          <w:sz w:val="28"/>
          <w:szCs w:val="28"/>
        </w:rPr>
      </w:pPr>
    </w:p>
    <w:p w:rsidR="007A42DC" w:rsidRPr="00A1781D" w:rsidRDefault="007A42DC">
      <w:pPr>
        <w:jc w:val="center"/>
        <w:rPr>
          <w:b/>
          <w:sz w:val="28"/>
          <w:szCs w:val="28"/>
        </w:rPr>
      </w:pPr>
    </w:p>
    <w:p w:rsidR="007A42DC" w:rsidRPr="00A1781D" w:rsidRDefault="007A42DC">
      <w:pPr>
        <w:jc w:val="center"/>
        <w:rPr>
          <w:b/>
          <w:sz w:val="28"/>
          <w:szCs w:val="28"/>
        </w:rPr>
      </w:pPr>
    </w:p>
    <w:p w:rsidR="006C57D3" w:rsidRPr="00A1781D" w:rsidRDefault="006C57D3">
      <w:pPr>
        <w:jc w:val="center"/>
        <w:rPr>
          <w:b/>
          <w:sz w:val="28"/>
          <w:szCs w:val="28"/>
        </w:rPr>
      </w:pPr>
    </w:p>
    <w:p w:rsidR="006C57D3" w:rsidRPr="00A1781D" w:rsidRDefault="006C57D3">
      <w:pPr>
        <w:jc w:val="center"/>
        <w:rPr>
          <w:b/>
          <w:sz w:val="28"/>
          <w:szCs w:val="28"/>
        </w:rPr>
      </w:pPr>
    </w:p>
    <w:p w:rsidR="006C57D3" w:rsidRPr="00A1781D" w:rsidRDefault="006C57D3">
      <w:pPr>
        <w:jc w:val="center"/>
        <w:rPr>
          <w:b/>
          <w:sz w:val="28"/>
          <w:szCs w:val="28"/>
        </w:rPr>
      </w:pPr>
    </w:p>
    <w:p w:rsidR="00835AA1" w:rsidRPr="00A1781D" w:rsidRDefault="00175081" w:rsidP="00835AA1">
      <w:pPr>
        <w:pStyle w:val="aff6"/>
      </w:pPr>
      <w:r w:rsidRPr="00A1781D">
        <w:rPr>
          <w:b w:val="0"/>
          <w:sz w:val="28"/>
          <w:szCs w:val="28"/>
        </w:rPr>
        <w:br w:type="page"/>
      </w:r>
      <w:r w:rsidR="00835AA1" w:rsidRPr="00A1781D">
        <w:lastRenderedPageBreak/>
        <w:t>Оглавление</w:t>
      </w:r>
    </w:p>
    <w:p w:rsidR="00CC5C9A" w:rsidRPr="00A1781D" w:rsidRDefault="00835AA1" w:rsidP="00CC5C9A">
      <w:pPr>
        <w:pStyle w:val="18"/>
        <w:jc w:val="both"/>
        <w:rPr>
          <w:rFonts w:ascii="Calibri" w:eastAsia="Times New Roman" w:hAnsi="Calibri" w:cs="Times New Roman"/>
          <w:b w:val="0"/>
          <w:bCs w:val="0"/>
          <w:sz w:val="22"/>
          <w:szCs w:val="22"/>
          <w:lang w:eastAsia="ru-RU"/>
        </w:rPr>
      </w:pPr>
      <w:r w:rsidRPr="00A1781D">
        <w:fldChar w:fldCharType="begin"/>
      </w:r>
      <w:r w:rsidRPr="00A1781D">
        <w:instrText xml:space="preserve"> TOC \o "1-3" \h \z \u </w:instrText>
      </w:r>
      <w:r w:rsidRPr="00A1781D">
        <w:fldChar w:fldCharType="separate"/>
      </w:r>
      <w:hyperlink w:anchor="_Toc506403989" w:history="1">
        <w:r w:rsidR="00CC5C9A" w:rsidRPr="00A1781D">
          <w:rPr>
            <w:rStyle w:val="a5"/>
            <w:color w:val="auto"/>
          </w:rPr>
          <w:t>1. Общие положения</w:t>
        </w:r>
        <w:r w:rsidR="00CC5C9A" w:rsidRPr="00A1781D">
          <w:rPr>
            <w:webHidden/>
          </w:rPr>
          <w:tab/>
        </w:r>
        <w:r w:rsidR="00CC5C9A" w:rsidRPr="00A1781D">
          <w:rPr>
            <w:webHidden/>
          </w:rPr>
          <w:fldChar w:fldCharType="begin"/>
        </w:r>
        <w:r w:rsidR="00CC5C9A" w:rsidRPr="00A1781D">
          <w:rPr>
            <w:webHidden/>
          </w:rPr>
          <w:instrText xml:space="preserve"> PAGEREF _Toc506403989 \h </w:instrText>
        </w:r>
        <w:r w:rsidR="00CC5C9A" w:rsidRPr="00A1781D">
          <w:rPr>
            <w:webHidden/>
          </w:rPr>
        </w:r>
        <w:r w:rsidR="00CC5C9A" w:rsidRPr="00A1781D">
          <w:rPr>
            <w:webHidden/>
          </w:rPr>
          <w:fldChar w:fldCharType="separate"/>
        </w:r>
        <w:r w:rsidR="002A61A2">
          <w:rPr>
            <w:webHidden/>
          </w:rPr>
          <w:t>3</w:t>
        </w:r>
        <w:r w:rsidR="00CC5C9A" w:rsidRPr="00A1781D">
          <w:rPr>
            <w:webHidden/>
          </w:rPr>
          <w:fldChar w:fldCharType="end"/>
        </w:r>
      </w:hyperlink>
    </w:p>
    <w:p w:rsidR="00CC5C9A" w:rsidRPr="00A1781D" w:rsidRDefault="00F824BF" w:rsidP="00CC5C9A">
      <w:pPr>
        <w:pStyle w:val="18"/>
        <w:jc w:val="both"/>
        <w:rPr>
          <w:rFonts w:ascii="Calibri" w:eastAsia="Times New Roman" w:hAnsi="Calibri" w:cs="Times New Roman"/>
          <w:b w:val="0"/>
          <w:bCs w:val="0"/>
          <w:sz w:val="22"/>
          <w:szCs w:val="22"/>
          <w:lang w:eastAsia="ru-RU"/>
        </w:rPr>
      </w:pPr>
      <w:hyperlink w:anchor="_Toc506403990" w:history="1">
        <w:r w:rsidR="00CC5C9A" w:rsidRPr="00A1781D">
          <w:rPr>
            <w:rStyle w:val="a5"/>
            <w:color w:val="auto"/>
          </w:rPr>
          <w:t>2. Справка о суммах консолидируемых поступлений, подлежащих зачислению на счет бюджета (ф. 0503184)</w:t>
        </w:r>
        <w:r w:rsidR="00CC5C9A" w:rsidRPr="00A1781D">
          <w:rPr>
            <w:webHidden/>
          </w:rPr>
          <w:tab/>
        </w:r>
        <w:r w:rsidR="00CC5C9A" w:rsidRPr="00A1781D">
          <w:rPr>
            <w:webHidden/>
          </w:rPr>
          <w:fldChar w:fldCharType="begin"/>
        </w:r>
        <w:r w:rsidR="00CC5C9A" w:rsidRPr="00A1781D">
          <w:rPr>
            <w:webHidden/>
          </w:rPr>
          <w:instrText xml:space="preserve"> PAGEREF _Toc506403990 \h </w:instrText>
        </w:r>
        <w:r w:rsidR="00CC5C9A" w:rsidRPr="00A1781D">
          <w:rPr>
            <w:webHidden/>
          </w:rPr>
        </w:r>
        <w:r w:rsidR="00CC5C9A" w:rsidRPr="00A1781D">
          <w:rPr>
            <w:webHidden/>
          </w:rPr>
          <w:fldChar w:fldCharType="separate"/>
        </w:r>
        <w:r w:rsidR="002A61A2">
          <w:rPr>
            <w:webHidden/>
          </w:rPr>
          <w:t>5</w:t>
        </w:r>
        <w:r w:rsidR="00CC5C9A" w:rsidRPr="00A1781D">
          <w:rPr>
            <w:webHidden/>
          </w:rPr>
          <w:fldChar w:fldCharType="end"/>
        </w:r>
      </w:hyperlink>
    </w:p>
    <w:p w:rsidR="00CC5C9A" w:rsidRPr="00A1781D" w:rsidRDefault="00F824BF" w:rsidP="00CC5C9A">
      <w:pPr>
        <w:pStyle w:val="18"/>
        <w:jc w:val="both"/>
        <w:rPr>
          <w:rFonts w:ascii="Calibri" w:eastAsia="Times New Roman" w:hAnsi="Calibri" w:cs="Times New Roman"/>
          <w:b w:val="0"/>
          <w:bCs w:val="0"/>
          <w:sz w:val="22"/>
          <w:szCs w:val="22"/>
          <w:lang w:eastAsia="ru-RU"/>
        </w:rPr>
      </w:pPr>
      <w:hyperlink w:anchor="_Toc506403991" w:history="1">
        <w:r w:rsidR="00CC5C9A" w:rsidRPr="00A1781D">
          <w:rPr>
            <w:rStyle w:val="a5"/>
            <w:color w:val="auto"/>
          </w:rPr>
          <w:t>3. Справка по консолидируемым расчетам (ф .0503125)</w:t>
        </w:r>
        <w:r w:rsidR="00CC5C9A" w:rsidRPr="00A1781D">
          <w:rPr>
            <w:webHidden/>
          </w:rPr>
          <w:tab/>
        </w:r>
        <w:r w:rsidR="00CC5C9A" w:rsidRPr="00A1781D">
          <w:rPr>
            <w:webHidden/>
          </w:rPr>
          <w:fldChar w:fldCharType="begin"/>
        </w:r>
        <w:r w:rsidR="00CC5C9A" w:rsidRPr="00A1781D">
          <w:rPr>
            <w:webHidden/>
          </w:rPr>
          <w:instrText xml:space="preserve"> PAGEREF _Toc506403991 \h </w:instrText>
        </w:r>
        <w:r w:rsidR="00CC5C9A" w:rsidRPr="00A1781D">
          <w:rPr>
            <w:webHidden/>
          </w:rPr>
        </w:r>
        <w:r w:rsidR="00CC5C9A" w:rsidRPr="00A1781D">
          <w:rPr>
            <w:webHidden/>
          </w:rPr>
          <w:fldChar w:fldCharType="separate"/>
        </w:r>
        <w:r w:rsidR="002A61A2">
          <w:rPr>
            <w:webHidden/>
          </w:rPr>
          <w:t>5</w:t>
        </w:r>
        <w:r w:rsidR="00CC5C9A" w:rsidRPr="00A1781D">
          <w:rPr>
            <w:webHidden/>
          </w:rPr>
          <w:fldChar w:fldCharType="end"/>
        </w:r>
      </w:hyperlink>
    </w:p>
    <w:p w:rsidR="00CC5C9A" w:rsidRPr="00A1781D" w:rsidRDefault="00F824BF" w:rsidP="00CC5C9A">
      <w:pPr>
        <w:pStyle w:val="18"/>
        <w:jc w:val="both"/>
        <w:rPr>
          <w:rFonts w:ascii="Calibri" w:eastAsia="Times New Roman" w:hAnsi="Calibri" w:cs="Times New Roman"/>
          <w:b w:val="0"/>
          <w:bCs w:val="0"/>
          <w:sz w:val="22"/>
          <w:szCs w:val="22"/>
          <w:lang w:eastAsia="ru-RU"/>
        </w:rPr>
      </w:pPr>
      <w:hyperlink w:anchor="_Toc506403992" w:history="1">
        <w:r w:rsidR="00CC5C9A" w:rsidRPr="00A1781D">
          <w:rPr>
            <w:rStyle w:val="a5"/>
            <w:color w:val="auto"/>
          </w:rPr>
          <w:t>4.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(0503127z-месяц, квартал, год)</w:t>
        </w:r>
        <w:r w:rsidR="00CC5C9A" w:rsidRPr="00A1781D">
          <w:rPr>
            <w:webHidden/>
          </w:rPr>
          <w:tab/>
        </w:r>
        <w:r w:rsidR="00CC5C9A" w:rsidRPr="00A1781D">
          <w:rPr>
            <w:webHidden/>
          </w:rPr>
          <w:fldChar w:fldCharType="begin"/>
        </w:r>
        <w:r w:rsidR="00CC5C9A" w:rsidRPr="00A1781D">
          <w:rPr>
            <w:webHidden/>
          </w:rPr>
          <w:instrText xml:space="preserve"> PAGEREF _Toc506403992 \h </w:instrText>
        </w:r>
        <w:r w:rsidR="00CC5C9A" w:rsidRPr="00A1781D">
          <w:rPr>
            <w:webHidden/>
          </w:rPr>
        </w:r>
        <w:r w:rsidR="00CC5C9A" w:rsidRPr="00A1781D">
          <w:rPr>
            <w:webHidden/>
          </w:rPr>
          <w:fldChar w:fldCharType="separate"/>
        </w:r>
        <w:r w:rsidR="002A61A2">
          <w:rPr>
            <w:webHidden/>
          </w:rPr>
          <w:t>5</w:t>
        </w:r>
        <w:r w:rsidR="00CC5C9A" w:rsidRPr="00A1781D">
          <w:rPr>
            <w:webHidden/>
          </w:rPr>
          <w:fldChar w:fldCharType="end"/>
        </w:r>
      </w:hyperlink>
    </w:p>
    <w:p w:rsidR="00CC5C9A" w:rsidRPr="00A1781D" w:rsidRDefault="00F824BF" w:rsidP="00CC5C9A">
      <w:pPr>
        <w:pStyle w:val="18"/>
        <w:jc w:val="both"/>
        <w:rPr>
          <w:rFonts w:ascii="Calibri" w:eastAsia="Times New Roman" w:hAnsi="Calibri" w:cs="Times New Roman"/>
          <w:b w:val="0"/>
          <w:bCs w:val="0"/>
          <w:sz w:val="22"/>
          <w:szCs w:val="22"/>
          <w:lang w:eastAsia="ru-RU"/>
        </w:rPr>
      </w:pPr>
      <w:hyperlink w:anchor="_Toc506403994" w:history="1">
        <w:r w:rsidR="00CC5C9A" w:rsidRPr="00A1781D">
          <w:rPr>
            <w:rStyle w:val="a5"/>
            <w:color w:val="auto"/>
          </w:rPr>
          <w:t>5. Сведения об остатках денежных средств на счетах получателей средств бюджета (ф. 0503178)</w:t>
        </w:r>
        <w:r w:rsidR="00CC5C9A" w:rsidRPr="00A1781D">
          <w:rPr>
            <w:webHidden/>
          </w:rPr>
          <w:tab/>
        </w:r>
        <w:r w:rsidR="00CC5C9A" w:rsidRPr="00A1781D">
          <w:rPr>
            <w:webHidden/>
          </w:rPr>
          <w:fldChar w:fldCharType="begin"/>
        </w:r>
        <w:r w:rsidR="00CC5C9A" w:rsidRPr="00A1781D">
          <w:rPr>
            <w:webHidden/>
          </w:rPr>
          <w:instrText xml:space="preserve"> PAGEREF _Toc506403994 \h </w:instrText>
        </w:r>
        <w:r w:rsidR="00CC5C9A" w:rsidRPr="00A1781D">
          <w:rPr>
            <w:webHidden/>
          </w:rPr>
        </w:r>
        <w:r w:rsidR="00CC5C9A" w:rsidRPr="00A1781D">
          <w:rPr>
            <w:webHidden/>
          </w:rPr>
          <w:fldChar w:fldCharType="separate"/>
        </w:r>
        <w:r w:rsidR="002A61A2">
          <w:rPr>
            <w:webHidden/>
          </w:rPr>
          <w:t>11</w:t>
        </w:r>
        <w:r w:rsidR="00CC5C9A" w:rsidRPr="00A1781D">
          <w:rPr>
            <w:webHidden/>
          </w:rPr>
          <w:fldChar w:fldCharType="end"/>
        </w:r>
      </w:hyperlink>
    </w:p>
    <w:p w:rsidR="00CC5C9A" w:rsidRPr="0043705B" w:rsidRDefault="0043705B" w:rsidP="00CC5C9A">
      <w:pPr>
        <w:pStyle w:val="18"/>
        <w:jc w:val="both"/>
        <w:rPr>
          <w:rStyle w:val="a5"/>
          <w:rFonts w:ascii="Calibri" w:eastAsia="Times New Roman" w:hAnsi="Calibri" w:cs="Times New Roman"/>
          <w:b w:val="0"/>
          <w:bCs w:val="0"/>
          <w:sz w:val="22"/>
          <w:szCs w:val="22"/>
          <w:lang w:eastAsia="ru-RU"/>
        </w:rPr>
      </w:pPr>
      <w:r>
        <w:fldChar w:fldCharType="begin"/>
      </w:r>
      <w:r>
        <w:instrText xml:space="preserve"> HYPERLINK  \l "ф_0503130" </w:instrText>
      </w:r>
      <w:r>
        <w:fldChar w:fldCharType="separate"/>
      </w:r>
      <w:r w:rsidR="00CC5C9A" w:rsidRPr="0043705B">
        <w:rPr>
          <w:rStyle w:val="a5"/>
        </w:rPr>
        <w:t>6.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r w:rsidR="00CC5C9A" w:rsidRPr="0043705B">
        <w:rPr>
          <w:rStyle w:val="a5"/>
          <w:webHidden/>
        </w:rPr>
        <w:tab/>
      </w:r>
      <w:r w:rsidRPr="0043705B">
        <w:rPr>
          <w:rStyle w:val="a5"/>
        </w:rPr>
        <w:t>12</w:t>
      </w:r>
    </w:p>
    <w:p w:rsidR="00CC5C9A" w:rsidRPr="00A1781D" w:rsidRDefault="0043705B" w:rsidP="00CC5C9A">
      <w:pPr>
        <w:pStyle w:val="18"/>
        <w:jc w:val="both"/>
        <w:rPr>
          <w:rFonts w:ascii="Calibri" w:eastAsia="Times New Roman" w:hAnsi="Calibri" w:cs="Times New Roman"/>
          <w:b w:val="0"/>
          <w:bCs w:val="0"/>
          <w:sz w:val="22"/>
          <w:szCs w:val="22"/>
          <w:lang w:eastAsia="ru-RU"/>
        </w:rPr>
      </w:pPr>
      <w:r>
        <w:fldChar w:fldCharType="end"/>
      </w:r>
      <w:hyperlink w:anchor="_Toc506403997" w:history="1">
        <w:r w:rsidR="00CC5C9A" w:rsidRPr="00A1781D">
          <w:rPr>
            <w:rStyle w:val="a5"/>
            <w:color w:val="auto"/>
          </w:rPr>
          <w:t>7. Справка по заключению счетов бюджетного учета отчетного финансового года (ф. 0503110)</w:t>
        </w:r>
        <w:r w:rsidR="00CC5C9A" w:rsidRPr="00A1781D">
          <w:rPr>
            <w:webHidden/>
          </w:rPr>
          <w:tab/>
        </w:r>
        <w:r w:rsidR="00CC5C9A" w:rsidRPr="00A1781D">
          <w:rPr>
            <w:webHidden/>
          </w:rPr>
          <w:fldChar w:fldCharType="begin"/>
        </w:r>
        <w:r w:rsidR="00CC5C9A" w:rsidRPr="00A1781D">
          <w:rPr>
            <w:webHidden/>
          </w:rPr>
          <w:instrText xml:space="preserve"> PAGEREF _Toc506403997 \h </w:instrText>
        </w:r>
        <w:r w:rsidR="00CC5C9A" w:rsidRPr="00A1781D">
          <w:rPr>
            <w:webHidden/>
          </w:rPr>
        </w:r>
        <w:r w:rsidR="00CC5C9A" w:rsidRPr="00A1781D">
          <w:rPr>
            <w:webHidden/>
          </w:rPr>
          <w:fldChar w:fldCharType="separate"/>
        </w:r>
        <w:r w:rsidR="002A61A2">
          <w:rPr>
            <w:webHidden/>
          </w:rPr>
          <w:t>12</w:t>
        </w:r>
        <w:r w:rsidR="00CC5C9A" w:rsidRPr="00A1781D">
          <w:rPr>
            <w:webHidden/>
          </w:rPr>
          <w:fldChar w:fldCharType="end"/>
        </w:r>
      </w:hyperlink>
    </w:p>
    <w:p w:rsidR="00CC5C9A" w:rsidRPr="00A1781D" w:rsidRDefault="00F824BF" w:rsidP="00CC5C9A">
      <w:pPr>
        <w:pStyle w:val="18"/>
        <w:jc w:val="both"/>
        <w:rPr>
          <w:rFonts w:ascii="Calibri" w:eastAsia="Times New Roman" w:hAnsi="Calibri" w:cs="Times New Roman"/>
          <w:b w:val="0"/>
          <w:bCs w:val="0"/>
          <w:sz w:val="22"/>
          <w:szCs w:val="22"/>
          <w:lang w:eastAsia="ru-RU"/>
        </w:rPr>
      </w:pPr>
      <w:hyperlink w:anchor="_Toc506403998" w:history="1">
        <w:r w:rsidR="00CC5C9A" w:rsidRPr="00A1781D">
          <w:rPr>
            <w:rStyle w:val="a5"/>
            <w:color w:val="auto"/>
          </w:rPr>
          <w:t>8. Отчет о финансовых результатах деятельности (ф. 0503121)</w:t>
        </w:r>
        <w:r w:rsidR="00CC5C9A" w:rsidRPr="00A1781D">
          <w:rPr>
            <w:webHidden/>
          </w:rPr>
          <w:tab/>
        </w:r>
        <w:r w:rsidR="00CC5C9A" w:rsidRPr="00A1781D">
          <w:rPr>
            <w:webHidden/>
          </w:rPr>
          <w:fldChar w:fldCharType="begin"/>
        </w:r>
        <w:r w:rsidR="00CC5C9A" w:rsidRPr="00A1781D">
          <w:rPr>
            <w:webHidden/>
          </w:rPr>
          <w:instrText xml:space="preserve"> PAGEREF _Toc506403998 \h </w:instrText>
        </w:r>
        <w:r w:rsidR="00CC5C9A" w:rsidRPr="00A1781D">
          <w:rPr>
            <w:webHidden/>
          </w:rPr>
        </w:r>
        <w:r w:rsidR="00CC5C9A" w:rsidRPr="00A1781D">
          <w:rPr>
            <w:webHidden/>
          </w:rPr>
          <w:fldChar w:fldCharType="separate"/>
        </w:r>
        <w:r w:rsidR="002A61A2">
          <w:rPr>
            <w:webHidden/>
          </w:rPr>
          <w:t>25</w:t>
        </w:r>
        <w:r w:rsidR="00CC5C9A" w:rsidRPr="00A1781D">
          <w:rPr>
            <w:webHidden/>
          </w:rPr>
          <w:fldChar w:fldCharType="end"/>
        </w:r>
      </w:hyperlink>
    </w:p>
    <w:p w:rsidR="00CC5C9A" w:rsidRPr="00A1781D" w:rsidRDefault="00F824BF" w:rsidP="00CC5C9A">
      <w:pPr>
        <w:pStyle w:val="18"/>
        <w:jc w:val="both"/>
        <w:rPr>
          <w:rFonts w:ascii="Calibri" w:eastAsia="Times New Roman" w:hAnsi="Calibri" w:cs="Times New Roman"/>
          <w:b w:val="0"/>
          <w:bCs w:val="0"/>
          <w:sz w:val="22"/>
          <w:szCs w:val="22"/>
          <w:lang w:eastAsia="ru-RU"/>
        </w:rPr>
      </w:pPr>
      <w:hyperlink w:anchor="_Toc506403999" w:history="1">
        <w:r w:rsidR="00CC5C9A" w:rsidRPr="00A1781D">
          <w:rPr>
            <w:rStyle w:val="a5"/>
            <w:color w:val="auto"/>
          </w:rPr>
          <w:t>9. Сведения об исполнении судебных решений по денежным обязательствам бюджета (ф. 0503296), (Справочная таблица по неисполненным исполнительным документам)</w:t>
        </w:r>
        <w:r w:rsidR="00CC5C9A" w:rsidRPr="00A1781D">
          <w:rPr>
            <w:webHidden/>
          </w:rPr>
          <w:tab/>
        </w:r>
        <w:r w:rsidR="00CC5C9A" w:rsidRPr="00A1781D">
          <w:rPr>
            <w:webHidden/>
          </w:rPr>
          <w:fldChar w:fldCharType="begin"/>
        </w:r>
        <w:r w:rsidR="00CC5C9A" w:rsidRPr="00A1781D">
          <w:rPr>
            <w:webHidden/>
          </w:rPr>
          <w:instrText xml:space="preserve"> PAGEREF _Toc506403999 \h </w:instrText>
        </w:r>
        <w:r w:rsidR="00CC5C9A" w:rsidRPr="00A1781D">
          <w:rPr>
            <w:webHidden/>
          </w:rPr>
        </w:r>
        <w:r w:rsidR="00CC5C9A" w:rsidRPr="00A1781D">
          <w:rPr>
            <w:webHidden/>
          </w:rPr>
          <w:fldChar w:fldCharType="separate"/>
        </w:r>
        <w:r w:rsidR="002A61A2">
          <w:rPr>
            <w:webHidden/>
          </w:rPr>
          <w:t>27</w:t>
        </w:r>
        <w:r w:rsidR="00CC5C9A" w:rsidRPr="00A1781D">
          <w:rPr>
            <w:webHidden/>
          </w:rPr>
          <w:fldChar w:fldCharType="end"/>
        </w:r>
      </w:hyperlink>
    </w:p>
    <w:p w:rsidR="00CC5C9A" w:rsidRPr="00A1781D" w:rsidRDefault="00F824BF" w:rsidP="00CC5C9A">
      <w:pPr>
        <w:pStyle w:val="18"/>
        <w:jc w:val="both"/>
        <w:rPr>
          <w:rFonts w:ascii="Calibri" w:eastAsia="Times New Roman" w:hAnsi="Calibri" w:cs="Times New Roman"/>
          <w:b w:val="0"/>
          <w:bCs w:val="0"/>
          <w:sz w:val="22"/>
          <w:szCs w:val="22"/>
          <w:lang w:eastAsia="ru-RU"/>
        </w:rPr>
      </w:pPr>
      <w:hyperlink w:anchor="_Toc506404000" w:history="1">
        <w:r w:rsidR="00CC5C9A" w:rsidRPr="00A1781D">
          <w:rPr>
            <w:rStyle w:val="a5"/>
            <w:color w:val="auto"/>
          </w:rPr>
          <w:t>10. Отчетность по Резервному фонду Правительства Российской Федерации и Резервному фонду Президента Российской Федерации (ф. 0503127</w:t>
        </w:r>
        <w:r w:rsidR="00CC5C9A" w:rsidRPr="00A1781D">
          <w:rPr>
            <w:rStyle w:val="a5"/>
            <w:color w:val="auto"/>
            <w:lang w:val="en-US"/>
          </w:rPr>
          <w:t>u</w:t>
        </w:r>
        <w:r w:rsidR="00CC5C9A" w:rsidRPr="00A1781D">
          <w:rPr>
            <w:rStyle w:val="a5"/>
            <w:color w:val="auto"/>
          </w:rPr>
          <w:t>)</w:t>
        </w:r>
        <w:r w:rsidR="00CC5C9A" w:rsidRPr="00A1781D">
          <w:rPr>
            <w:webHidden/>
          </w:rPr>
          <w:tab/>
        </w:r>
        <w:r w:rsidR="00CC5C9A" w:rsidRPr="00A1781D">
          <w:rPr>
            <w:webHidden/>
          </w:rPr>
          <w:fldChar w:fldCharType="begin"/>
        </w:r>
        <w:r w:rsidR="00CC5C9A" w:rsidRPr="00A1781D">
          <w:rPr>
            <w:webHidden/>
          </w:rPr>
          <w:instrText xml:space="preserve"> PAGEREF _Toc506404000 \h </w:instrText>
        </w:r>
        <w:r w:rsidR="00CC5C9A" w:rsidRPr="00A1781D">
          <w:rPr>
            <w:webHidden/>
          </w:rPr>
        </w:r>
        <w:r w:rsidR="00CC5C9A" w:rsidRPr="00A1781D">
          <w:rPr>
            <w:webHidden/>
          </w:rPr>
          <w:fldChar w:fldCharType="separate"/>
        </w:r>
        <w:r w:rsidR="002A61A2">
          <w:rPr>
            <w:webHidden/>
          </w:rPr>
          <w:t>28</w:t>
        </w:r>
        <w:r w:rsidR="00CC5C9A" w:rsidRPr="00A1781D">
          <w:rPr>
            <w:webHidden/>
          </w:rPr>
          <w:fldChar w:fldCharType="end"/>
        </w:r>
      </w:hyperlink>
    </w:p>
    <w:p w:rsidR="00CB46E8" w:rsidRDefault="00CB46E8" w:rsidP="00CC5C9A">
      <w:pPr>
        <w:pStyle w:val="18"/>
        <w:jc w:val="both"/>
      </w:pPr>
      <w:r>
        <w:t xml:space="preserve">10.1 </w:t>
      </w:r>
      <w:r w:rsidRPr="00CB46E8">
        <w:t>Отчетность по Резервному фонду Правительства Российской Федерации</w:t>
      </w:r>
      <w:r>
        <w:t xml:space="preserve"> (ф. 0501118)……………….</w:t>
      </w:r>
    </w:p>
    <w:p w:rsidR="00CC5C9A" w:rsidRPr="00A1781D" w:rsidRDefault="00F824BF" w:rsidP="00CC5C9A">
      <w:pPr>
        <w:pStyle w:val="18"/>
        <w:jc w:val="both"/>
        <w:rPr>
          <w:rFonts w:ascii="Calibri" w:eastAsia="Times New Roman" w:hAnsi="Calibri" w:cs="Times New Roman"/>
          <w:b w:val="0"/>
          <w:bCs w:val="0"/>
          <w:sz w:val="22"/>
          <w:szCs w:val="22"/>
          <w:lang w:eastAsia="ru-RU"/>
        </w:rPr>
      </w:pPr>
      <w:hyperlink w:anchor="_Toc506404001" w:history="1">
        <w:r w:rsidR="00CC5C9A" w:rsidRPr="00A1781D">
          <w:rPr>
            <w:rStyle w:val="a5"/>
            <w:color w:val="auto"/>
          </w:rPr>
          <w:t>11. Отчет об исполнении бюджета Союзного государства (ф. 0503127s)</w:t>
        </w:r>
        <w:r w:rsidR="00CC5C9A" w:rsidRPr="00A1781D">
          <w:rPr>
            <w:webHidden/>
          </w:rPr>
          <w:tab/>
        </w:r>
        <w:r w:rsidR="00CC5C9A" w:rsidRPr="00A1781D">
          <w:rPr>
            <w:webHidden/>
          </w:rPr>
          <w:fldChar w:fldCharType="begin"/>
        </w:r>
        <w:r w:rsidR="00CC5C9A" w:rsidRPr="00A1781D">
          <w:rPr>
            <w:webHidden/>
          </w:rPr>
          <w:instrText xml:space="preserve"> PAGEREF _Toc506404001 \h </w:instrText>
        </w:r>
        <w:r w:rsidR="00CC5C9A" w:rsidRPr="00A1781D">
          <w:rPr>
            <w:webHidden/>
          </w:rPr>
        </w:r>
        <w:r w:rsidR="00CC5C9A" w:rsidRPr="00A1781D">
          <w:rPr>
            <w:webHidden/>
          </w:rPr>
          <w:fldChar w:fldCharType="separate"/>
        </w:r>
        <w:r w:rsidR="002A61A2">
          <w:rPr>
            <w:webHidden/>
          </w:rPr>
          <w:t>28</w:t>
        </w:r>
        <w:r w:rsidR="00CC5C9A" w:rsidRPr="00A1781D">
          <w:rPr>
            <w:webHidden/>
          </w:rPr>
          <w:fldChar w:fldCharType="end"/>
        </w:r>
      </w:hyperlink>
    </w:p>
    <w:p w:rsidR="00CC5C9A" w:rsidRPr="00A1781D" w:rsidRDefault="00F824BF" w:rsidP="00CC5C9A">
      <w:pPr>
        <w:pStyle w:val="18"/>
        <w:jc w:val="both"/>
        <w:rPr>
          <w:rFonts w:ascii="Calibri" w:eastAsia="Times New Roman" w:hAnsi="Calibri" w:cs="Times New Roman"/>
          <w:b w:val="0"/>
          <w:bCs w:val="0"/>
          <w:sz w:val="22"/>
          <w:szCs w:val="22"/>
          <w:lang w:eastAsia="ru-RU"/>
        </w:rPr>
      </w:pPr>
      <w:hyperlink w:anchor="_Toc506404002" w:history="1">
        <w:r w:rsidR="00CC5C9A" w:rsidRPr="00A1781D">
          <w:rPr>
            <w:rStyle w:val="a5"/>
            <w:color w:val="auto"/>
          </w:rPr>
          <w:t>12. Отчет о принятых бюджетных обязательствах (ф. 0503128)</w:t>
        </w:r>
        <w:r w:rsidR="00CC5C9A" w:rsidRPr="00A1781D">
          <w:rPr>
            <w:webHidden/>
          </w:rPr>
          <w:tab/>
        </w:r>
        <w:r w:rsidR="00CC5C9A" w:rsidRPr="00A1781D">
          <w:rPr>
            <w:b w:val="0"/>
            <w:bCs w:val="0"/>
            <w:webHidden/>
          </w:rPr>
          <w:fldChar w:fldCharType="begin"/>
        </w:r>
        <w:r w:rsidR="00CC5C9A" w:rsidRPr="00A1781D">
          <w:rPr>
            <w:webHidden/>
          </w:rPr>
          <w:instrText xml:space="preserve"> PAGEREF _Toc506404002 \h </w:instrText>
        </w:r>
        <w:r w:rsidR="00CC5C9A" w:rsidRPr="00A1781D">
          <w:rPr>
            <w:b w:val="0"/>
            <w:bCs w:val="0"/>
            <w:webHidden/>
          </w:rPr>
        </w:r>
        <w:r w:rsidR="00CC5C9A" w:rsidRPr="00A1781D">
          <w:rPr>
            <w:b w:val="0"/>
            <w:bCs w:val="0"/>
            <w:webHidden/>
          </w:rPr>
          <w:fldChar w:fldCharType="separate"/>
        </w:r>
        <w:r w:rsidR="002A61A2">
          <w:rPr>
            <w:webHidden/>
          </w:rPr>
          <w:t>29</w:t>
        </w:r>
        <w:r w:rsidR="00CC5C9A" w:rsidRPr="00A1781D">
          <w:rPr>
            <w:b w:val="0"/>
            <w:bCs w:val="0"/>
            <w:webHidden/>
          </w:rPr>
          <w:fldChar w:fldCharType="end"/>
        </w:r>
      </w:hyperlink>
    </w:p>
    <w:p w:rsidR="00CC5C9A" w:rsidRPr="0043705B" w:rsidRDefault="0043705B" w:rsidP="00CC5C9A">
      <w:pPr>
        <w:pStyle w:val="18"/>
        <w:jc w:val="both"/>
        <w:rPr>
          <w:rStyle w:val="a5"/>
          <w:rFonts w:ascii="Calibri" w:eastAsia="Times New Roman" w:hAnsi="Calibri" w:cs="Times New Roman"/>
          <w:b w:val="0"/>
          <w:bCs w:val="0"/>
          <w:sz w:val="22"/>
          <w:szCs w:val="22"/>
          <w:lang w:eastAsia="ru-RU"/>
        </w:rPr>
      </w:pPr>
      <w:r>
        <w:fldChar w:fldCharType="begin"/>
      </w:r>
      <w:r>
        <w:instrText xml:space="preserve"> HYPERLINK  \l "ф_0503230" </w:instrText>
      </w:r>
      <w:r>
        <w:fldChar w:fldCharType="separate"/>
      </w:r>
      <w:r w:rsidR="00CC5C9A" w:rsidRPr="0043705B">
        <w:rPr>
          <w:rStyle w:val="a5"/>
        </w:rPr>
        <w:t>13. Разделительный (ликвидационный)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0503230)</w:t>
      </w:r>
      <w:r w:rsidR="00CC5C9A" w:rsidRPr="0043705B">
        <w:rPr>
          <w:rStyle w:val="a5"/>
          <w:webHidden/>
        </w:rPr>
        <w:tab/>
      </w:r>
      <w:r>
        <w:rPr>
          <w:rStyle w:val="a5"/>
          <w:webHidden/>
        </w:rPr>
        <w:t>24</w:t>
      </w:r>
    </w:p>
    <w:p w:rsidR="002110CE" w:rsidRDefault="0043705B" w:rsidP="00522891">
      <w:pPr>
        <w:pStyle w:val="18"/>
        <w:jc w:val="both"/>
      </w:pPr>
      <w:r>
        <w:rPr>
          <w:b w:val="0"/>
          <w:bCs w:val="0"/>
        </w:rPr>
        <w:fldChar w:fldCharType="end"/>
      </w:r>
    </w:p>
    <w:p w:rsidR="00CC5C9A" w:rsidRPr="00A1781D" w:rsidRDefault="00CC5C9A" w:rsidP="002110CE">
      <w:pPr>
        <w:pStyle w:val="18"/>
        <w:jc w:val="both"/>
        <w:rPr>
          <w:rFonts w:ascii="Calibri" w:eastAsia="Times New Roman" w:hAnsi="Calibri" w:cs="Times New Roman"/>
          <w:b w:val="0"/>
          <w:bCs w:val="0"/>
          <w:sz w:val="22"/>
          <w:szCs w:val="22"/>
          <w:lang w:eastAsia="ru-RU"/>
        </w:rPr>
      </w:pPr>
    </w:p>
    <w:p w:rsidR="00CC5C9A" w:rsidRPr="00A1781D" w:rsidRDefault="00F824BF" w:rsidP="00CC5C9A">
      <w:pPr>
        <w:pStyle w:val="18"/>
        <w:jc w:val="both"/>
        <w:rPr>
          <w:rFonts w:ascii="Calibri" w:eastAsia="Times New Roman" w:hAnsi="Calibri" w:cs="Times New Roman"/>
          <w:b w:val="0"/>
          <w:bCs w:val="0"/>
          <w:sz w:val="22"/>
          <w:szCs w:val="22"/>
          <w:lang w:eastAsia="ru-RU"/>
        </w:rPr>
      </w:pPr>
      <w:hyperlink w:anchor="_Toc506404007" w:history="1">
        <w:r w:rsidR="00CC5C9A" w:rsidRPr="00A1781D">
          <w:rPr>
            <w:rStyle w:val="a5"/>
            <w:color w:val="auto"/>
          </w:rPr>
          <w:t>17. Сведения об исполнении бюджета ф.0503164</w:t>
        </w:r>
        <w:r w:rsidR="00CC5C9A" w:rsidRPr="00A1781D">
          <w:rPr>
            <w:webHidden/>
          </w:rPr>
          <w:tab/>
        </w:r>
        <w:r w:rsidR="00CC5C9A" w:rsidRPr="00A1781D">
          <w:rPr>
            <w:webHidden/>
          </w:rPr>
          <w:fldChar w:fldCharType="begin"/>
        </w:r>
        <w:r w:rsidR="00CC5C9A" w:rsidRPr="00A1781D">
          <w:rPr>
            <w:webHidden/>
          </w:rPr>
          <w:instrText xml:space="preserve"> PAGEREF _Toc506404007 \h </w:instrText>
        </w:r>
        <w:r w:rsidR="00CC5C9A" w:rsidRPr="00A1781D">
          <w:rPr>
            <w:webHidden/>
          </w:rPr>
        </w:r>
        <w:r w:rsidR="00CC5C9A" w:rsidRPr="00A1781D">
          <w:rPr>
            <w:webHidden/>
          </w:rPr>
          <w:fldChar w:fldCharType="separate"/>
        </w:r>
        <w:r w:rsidR="002A61A2">
          <w:rPr>
            <w:webHidden/>
          </w:rPr>
          <w:t>36</w:t>
        </w:r>
        <w:r w:rsidR="00CC5C9A" w:rsidRPr="00A1781D">
          <w:rPr>
            <w:webHidden/>
          </w:rPr>
          <w:fldChar w:fldCharType="end"/>
        </w:r>
      </w:hyperlink>
    </w:p>
    <w:p w:rsidR="00CC5C9A" w:rsidRPr="00A1781D" w:rsidRDefault="00F824BF" w:rsidP="00CC5C9A">
      <w:pPr>
        <w:pStyle w:val="18"/>
        <w:jc w:val="both"/>
        <w:rPr>
          <w:rFonts w:ascii="Calibri" w:eastAsia="Times New Roman" w:hAnsi="Calibri" w:cs="Times New Roman"/>
          <w:b w:val="0"/>
          <w:bCs w:val="0"/>
          <w:sz w:val="22"/>
          <w:szCs w:val="22"/>
          <w:lang w:eastAsia="ru-RU"/>
        </w:rPr>
      </w:pPr>
      <w:hyperlink w:anchor="_Toc506404008" w:history="1">
        <w:r w:rsidR="00CC5C9A" w:rsidRPr="00A1781D">
          <w:rPr>
            <w:rStyle w:val="a5"/>
            <w:color w:val="auto"/>
          </w:rPr>
          <w:t>18. Сведения об исполнении мероприятий в рамках целевых программ ф. 0503166</w:t>
        </w:r>
        <w:r w:rsidR="00CC5C9A" w:rsidRPr="00A1781D">
          <w:rPr>
            <w:webHidden/>
          </w:rPr>
          <w:tab/>
        </w:r>
        <w:r w:rsidR="00CC5C9A" w:rsidRPr="00A1781D">
          <w:rPr>
            <w:webHidden/>
          </w:rPr>
          <w:fldChar w:fldCharType="begin"/>
        </w:r>
        <w:r w:rsidR="00CC5C9A" w:rsidRPr="00A1781D">
          <w:rPr>
            <w:webHidden/>
          </w:rPr>
          <w:instrText xml:space="preserve"> PAGEREF _Toc506404008 \h </w:instrText>
        </w:r>
        <w:r w:rsidR="00CC5C9A" w:rsidRPr="00A1781D">
          <w:rPr>
            <w:webHidden/>
          </w:rPr>
        </w:r>
        <w:r w:rsidR="00CC5C9A" w:rsidRPr="00A1781D">
          <w:rPr>
            <w:webHidden/>
          </w:rPr>
          <w:fldChar w:fldCharType="separate"/>
        </w:r>
        <w:r w:rsidR="002A61A2">
          <w:rPr>
            <w:webHidden/>
          </w:rPr>
          <w:t>37</w:t>
        </w:r>
        <w:r w:rsidR="00CC5C9A" w:rsidRPr="00A1781D">
          <w:rPr>
            <w:webHidden/>
          </w:rPr>
          <w:fldChar w:fldCharType="end"/>
        </w:r>
      </w:hyperlink>
    </w:p>
    <w:p w:rsidR="00CC5C9A" w:rsidRPr="00A1781D" w:rsidRDefault="00F824BF" w:rsidP="00CC5C9A">
      <w:pPr>
        <w:pStyle w:val="18"/>
        <w:jc w:val="both"/>
        <w:rPr>
          <w:rFonts w:ascii="Calibri" w:eastAsia="Times New Roman" w:hAnsi="Calibri" w:cs="Times New Roman"/>
          <w:b w:val="0"/>
          <w:bCs w:val="0"/>
          <w:sz w:val="22"/>
          <w:szCs w:val="22"/>
          <w:lang w:eastAsia="ru-RU"/>
        </w:rPr>
      </w:pPr>
      <w:hyperlink w:anchor="_Toc506404009" w:history="1">
        <w:r w:rsidR="00CC5C9A" w:rsidRPr="00A1781D">
          <w:rPr>
            <w:rStyle w:val="a5"/>
            <w:color w:val="auto"/>
          </w:rPr>
          <w:t>19. Сведения о движении нефинансовых активов ф.0503168</w:t>
        </w:r>
        <w:r w:rsidR="00CC5C9A" w:rsidRPr="00A1781D">
          <w:rPr>
            <w:webHidden/>
          </w:rPr>
          <w:tab/>
        </w:r>
        <w:r w:rsidR="00CC5C9A" w:rsidRPr="00A1781D">
          <w:rPr>
            <w:webHidden/>
          </w:rPr>
          <w:fldChar w:fldCharType="begin"/>
        </w:r>
        <w:r w:rsidR="00CC5C9A" w:rsidRPr="00A1781D">
          <w:rPr>
            <w:webHidden/>
          </w:rPr>
          <w:instrText xml:space="preserve"> PAGEREF _Toc506404009 \h </w:instrText>
        </w:r>
        <w:r w:rsidR="00CC5C9A" w:rsidRPr="00A1781D">
          <w:rPr>
            <w:webHidden/>
          </w:rPr>
        </w:r>
        <w:r w:rsidR="00CC5C9A" w:rsidRPr="00A1781D">
          <w:rPr>
            <w:webHidden/>
          </w:rPr>
          <w:fldChar w:fldCharType="separate"/>
        </w:r>
        <w:r w:rsidR="002A61A2">
          <w:rPr>
            <w:webHidden/>
          </w:rPr>
          <w:t>37</w:t>
        </w:r>
        <w:r w:rsidR="00CC5C9A" w:rsidRPr="00A1781D">
          <w:rPr>
            <w:webHidden/>
          </w:rPr>
          <w:fldChar w:fldCharType="end"/>
        </w:r>
      </w:hyperlink>
    </w:p>
    <w:p w:rsidR="00CC5C9A" w:rsidRPr="00A1781D" w:rsidRDefault="00F824BF" w:rsidP="00CC5C9A">
      <w:pPr>
        <w:pStyle w:val="18"/>
        <w:jc w:val="both"/>
        <w:rPr>
          <w:rFonts w:ascii="Calibri" w:eastAsia="Times New Roman" w:hAnsi="Calibri" w:cs="Times New Roman"/>
          <w:b w:val="0"/>
          <w:bCs w:val="0"/>
          <w:sz w:val="22"/>
          <w:szCs w:val="22"/>
          <w:lang w:eastAsia="ru-RU"/>
        </w:rPr>
      </w:pPr>
      <w:hyperlink w:anchor="_Toc506404010" w:history="1">
        <w:r w:rsidR="00CC5C9A" w:rsidRPr="00A1781D">
          <w:rPr>
            <w:rStyle w:val="a5"/>
            <w:color w:val="auto"/>
          </w:rPr>
          <w:t>20. Сведения об объектах незавершенного строительства, вложениях в объекты недвижимого имущества (ф. 0503190)</w:t>
        </w:r>
        <w:r w:rsidR="00CC5C9A" w:rsidRPr="00A1781D">
          <w:rPr>
            <w:webHidden/>
          </w:rPr>
          <w:tab/>
        </w:r>
        <w:r w:rsidR="00CC5C9A" w:rsidRPr="00A1781D">
          <w:rPr>
            <w:webHidden/>
          </w:rPr>
          <w:fldChar w:fldCharType="begin"/>
        </w:r>
        <w:r w:rsidR="00CC5C9A" w:rsidRPr="00A1781D">
          <w:rPr>
            <w:webHidden/>
          </w:rPr>
          <w:instrText xml:space="preserve"> PAGEREF _Toc506404010 \h </w:instrText>
        </w:r>
        <w:r w:rsidR="00CC5C9A" w:rsidRPr="00A1781D">
          <w:rPr>
            <w:webHidden/>
          </w:rPr>
        </w:r>
        <w:r w:rsidR="00CC5C9A" w:rsidRPr="00A1781D">
          <w:rPr>
            <w:webHidden/>
          </w:rPr>
          <w:fldChar w:fldCharType="separate"/>
        </w:r>
        <w:r w:rsidR="002A61A2">
          <w:rPr>
            <w:webHidden/>
          </w:rPr>
          <w:t>39</w:t>
        </w:r>
        <w:r w:rsidR="00CC5C9A" w:rsidRPr="00A1781D">
          <w:rPr>
            <w:webHidden/>
          </w:rPr>
          <w:fldChar w:fldCharType="end"/>
        </w:r>
      </w:hyperlink>
    </w:p>
    <w:p w:rsidR="00CC5C9A" w:rsidRPr="00A1781D" w:rsidRDefault="00F824BF" w:rsidP="00CC5C9A">
      <w:pPr>
        <w:pStyle w:val="18"/>
        <w:jc w:val="both"/>
        <w:rPr>
          <w:rFonts w:ascii="Calibri" w:eastAsia="Times New Roman" w:hAnsi="Calibri" w:cs="Times New Roman"/>
          <w:b w:val="0"/>
          <w:bCs w:val="0"/>
          <w:sz w:val="22"/>
          <w:szCs w:val="22"/>
          <w:lang w:eastAsia="ru-RU"/>
        </w:rPr>
      </w:pPr>
      <w:hyperlink w:anchor="_Toc506404011" w:history="1">
        <w:r w:rsidR="00CC5C9A" w:rsidRPr="00A1781D">
          <w:rPr>
            <w:rStyle w:val="a5"/>
            <w:color w:val="auto"/>
          </w:rPr>
          <w:t>21. Сведения по дебиторской и кредиторской задолженности ф.0503169</w:t>
        </w:r>
        <w:r w:rsidR="00CC5C9A" w:rsidRPr="00A1781D">
          <w:rPr>
            <w:webHidden/>
          </w:rPr>
          <w:tab/>
        </w:r>
        <w:r w:rsidR="00CC5C9A" w:rsidRPr="00A1781D">
          <w:rPr>
            <w:webHidden/>
          </w:rPr>
          <w:fldChar w:fldCharType="begin"/>
        </w:r>
        <w:r w:rsidR="00CC5C9A" w:rsidRPr="00A1781D">
          <w:rPr>
            <w:webHidden/>
          </w:rPr>
          <w:instrText xml:space="preserve"> PAGEREF _Toc506404011 \h </w:instrText>
        </w:r>
        <w:r w:rsidR="00CC5C9A" w:rsidRPr="00A1781D">
          <w:rPr>
            <w:webHidden/>
          </w:rPr>
        </w:r>
        <w:r w:rsidR="00CC5C9A" w:rsidRPr="00A1781D">
          <w:rPr>
            <w:webHidden/>
          </w:rPr>
          <w:fldChar w:fldCharType="separate"/>
        </w:r>
        <w:r w:rsidR="002A61A2">
          <w:rPr>
            <w:webHidden/>
          </w:rPr>
          <w:t>40</w:t>
        </w:r>
        <w:r w:rsidR="00CC5C9A" w:rsidRPr="00A1781D">
          <w:rPr>
            <w:webHidden/>
          </w:rPr>
          <w:fldChar w:fldCharType="end"/>
        </w:r>
      </w:hyperlink>
    </w:p>
    <w:p w:rsidR="00CC5C9A" w:rsidRPr="00A1781D" w:rsidRDefault="00F824BF" w:rsidP="00CC5C9A">
      <w:pPr>
        <w:pStyle w:val="18"/>
        <w:jc w:val="both"/>
        <w:rPr>
          <w:rFonts w:ascii="Calibri" w:eastAsia="Times New Roman" w:hAnsi="Calibri" w:cs="Times New Roman"/>
          <w:b w:val="0"/>
          <w:bCs w:val="0"/>
          <w:sz w:val="22"/>
          <w:szCs w:val="22"/>
          <w:lang w:eastAsia="ru-RU"/>
        </w:rPr>
      </w:pPr>
      <w:hyperlink w:anchor="_Toc506404012" w:history="1">
        <w:r w:rsidR="00CC5C9A" w:rsidRPr="00A1781D">
          <w:rPr>
            <w:rStyle w:val="a5"/>
            <w:color w:val="auto"/>
          </w:rPr>
          <w:t>22. Расшифровка  дебиторской задолженности по расчетам по выданным авансам ф. 0503191 (далее – Расшифровка ф. 0503191)</w:t>
        </w:r>
        <w:r w:rsidR="00CC5C9A" w:rsidRPr="00A1781D">
          <w:rPr>
            <w:webHidden/>
          </w:rPr>
          <w:tab/>
        </w:r>
        <w:r w:rsidR="00CC5C9A" w:rsidRPr="00A1781D">
          <w:rPr>
            <w:webHidden/>
          </w:rPr>
          <w:fldChar w:fldCharType="begin"/>
        </w:r>
        <w:r w:rsidR="00CC5C9A" w:rsidRPr="00A1781D">
          <w:rPr>
            <w:webHidden/>
          </w:rPr>
          <w:instrText xml:space="preserve"> PAGEREF _Toc506404012 \h </w:instrText>
        </w:r>
        <w:r w:rsidR="00CC5C9A" w:rsidRPr="00A1781D">
          <w:rPr>
            <w:webHidden/>
          </w:rPr>
        </w:r>
        <w:r w:rsidR="00CC5C9A" w:rsidRPr="00A1781D">
          <w:rPr>
            <w:webHidden/>
          </w:rPr>
          <w:fldChar w:fldCharType="separate"/>
        </w:r>
        <w:r w:rsidR="002A61A2">
          <w:rPr>
            <w:webHidden/>
          </w:rPr>
          <w:t>47</w:t>
        </w:r>
        <w:r w:rsidR="00CC5C9A" w:rsidRPr="00A1781D">
          <w:rPr>
            <w:webHidden/>
          </w:rPr>
          <w:fldChar w:fldCharType="end"/>
        </w:r>
      </w:hyperlink>
    </w:p>
    <w:p w:rsidR="00CC5C9A" w:rsidRPr="00A1781D" w:rsidRDefault="00F824BF" w:rsidP="00CC5C9A">
      <w:pPr>
        <w:pStyle w:val="18"/>
        <w:jc w:val="both"/>
        <w:rPr>
          <w:rFonts w:ascii="Calibri" w:eastAsia="Times New Roman" w:hAnsi="Calibri" w:cs="Times New Roman"/>
          <w:b w:val="0"/>
          <w:bCs w:val="0"/>
          <w:sz w:val="22"/>
          <w:szCs w:val="22"/>
          <w:lang w:eastAsia="ru-RU"/>
        </w:rPr>
      </w:pPr>
      <w:hyperlink w:anchor="_Toc506404013" w:history="1">
        <w:r w:rsidR="00CC5C9A" w:rsidRPr="00A1781D">
          <w:rPr>
            <w:rStyle w:val="a5"/>
            <w:color w:val="auto"/>
          </w:rPr>
          <w:t>23. Расшифровка дебиторской задолженности по контрактным обязательствам ф. 0503192 (далее – Расшифровка ф. 0503192)</w:t>
        </w:r>
        <w:r w:rsidR="00CC5C9A" w:rsidRPr="00A1781D">
          <w:rPr>
            <w:webHidden/>
          </w:rPr>
          <w:tab/>
        </w:r>
        <w:r w:rsidR="00CC5C9A" w:rsidRPr="00A1781D">
          <w:rPr>
            <w:webHidden/>
          </w:rPr>
          <w:fldChar w:fldCharType="begin"/>
        </w:r>
        <w:r w:rsidR="00CC5C9A" w:rsidRPr="00A1781D">
          <w:rPr>
            <w:webHidden/>
          </w:rPr>
          <w:instrText xml:space="preserve"> PAGEREF _Toc506404013 \h </w:instrText>
        </w:r>
        <w:r w:rsidR="00CC5C9A" w:rsidRPr="00A1781D">
          <w:rPr>
            <w:webHidden/>
          </w:rPr>
        </w:r>
        <w:r w:rsidR="00CC5C9A" w:rsidRPr="00A1781D">
          <w:rPr>
            <w:webHidden/>
          </w:rPr>
          <w:fldChar w:fldCharType="separate"/>
        </w:r>
        <w:r w:rsidR="002A61A2">
          <w:rPr>
            <w:webHidden/>
          </w:rPr>
          <w:t>49</w:t>
        </w:r>
        <w:r w:rsidR="00CC5C9A" w:rsidRPr="00A1781D">
          <w:rPr>
            <w:webHidden/>
          </w:rPr>
          <w:fldChar w:fldCharType="end"/>
        </w:r>
      </w:hyperlink>
    </w:p>
    <w:p w:rsidR="00CC5C9A" w:rsidRPr="00A1781D" w:rsidRDefault="00F824BF" w:rsidP="00CC5C9A">
      <w:pPr>
        <w:pStyle w:val="18"/>
        <w:jc w:val="both"/>
        <w:rPr>
          <w:rFonts w:ascii="Calibri" w:eastAsia="Times New Roman" w:hAnsi="Calibri" w:cs="Times New Roman"/>
          <w:b w:val="0"/>
          <w:bCs w:val="0"/>
          <w:sz w:val="22"/>
          <w:szCs w:val="22"/>
          <w:lang w:eastAsia="ru-RU"/>
        </w:rPr>
      </w:pPr>
      <w:hyperlink w:anchor="_Toc506404014" w:history="1">
        <w:r w:rsidR="00CC5C9A" w:rsidRPr="00A1781D">
          <w:rPr>
            <w:rStyle w:val="a5"/>
            <w:color w:val="auto"/>
          </w:rPr>
          <w:t>24. Расшифровка дебиторской задолженности по субсидиям организациям, предоставленным в соответствии абзацем ___ пункта ___ статьи ___ БК РФ (ф. 0503193) (далее – Расшифровка ф. 0503193)</w:t>
        </w:r>
        <w:r w:rsidR="00CC5C9A" w:rsidRPr="00A1781D">
          <w:rPr>
            <w:webHidden/>
          </w:rPr>
          <w:tab/>
        </w:r>
        <w:r w:rsidR="00CC5C9A" w:rsidRPr="00A1781D">
          <w:rPr>
            <w:webHidden/>
          </w:rPr>
          <w:fldChar w:fldCharType="begin"/>
        </w:r>
        <w:r w:rsidR="00CC5C9A" w:rsidRPr="00A1781D">
          <w:rPr>
            <w:webHidden/>
          </w:rPr>
          <w:instrText xml:space="preserve"> PAGEREF _Toc506404014 \h </w:instrText>
        </w:r>
        <w:r w:rsidR="00CC5C9A" w:rsidRPr="00A1781D">
          <w:rPr>
            <w:webHidden/>
          </w:rPr>
        </w:r>
        <w:r w:rsidR="00CC5C9A" w:rsidRPr="00A1781D">
          <w:rPr>
            <w:webHidden/>
          </w:rPr>
          <w:fldChar w:fldCharType="separate"/>
        </w:r>
        <w:r w:rsidR="002A61A2">
          <w:rPr>
            <w:webHidden/>
          </w:rPr>
          <w:t>50</w:t>
        </w:r>
        <w:r w:rsidR="00CC5C9A" w:rsidRPr="00A1781D">
          <w:rPr>
            <w:webHidden/>
          </w:rPr>
          <w:fldChar w:fldCharType="end"/>
        </w:r>
      </w:hyperlink>
    </w:p>
    <w:p w:rsidR="00CC5C9A" w:rsidRPr="00A1781D" w:rsidRDefault="00F824BF" w:rsidP="00CC5C9A">
      <w:pPr>
        <w:pStyle w:val="18"/>
        <w:jc w:val="both"/>
        <w:rPr>
          <w:rFonts w:ascii="Calibri" w:eastAsia="Times New Roman" w:hAnsi="Calibri" w:cs="Times New Roman"/>
          <w:b w:val="0"/>
          <w:bCs w:val="0"/>
          <w:sz w:val="22"/>
          <w:szCs w:val="22"/>
          <w:lang w:eastAsia="ru-RU"/>
        </w:rPr>
      </w:pPr>
      <w:hyperlink w:anchor="_Toc506404015" w:history="1">
        <w:r w:rsidR="00CC5C9A" w:rsidRPr="00A1781D">
          <w:rPr>
            <w:rStyle w:val="a5"/>
            <w:color w:val="auto"/>
          </w:rPr>
          <w:t>25. Сведения о финансовых вложениях получателя бюджетных средств, администратора источников финансирования дефицита бюджета ф. 0503171</w:t>
        </w:r>
        <w:r w:rsidR="00CC5C9A" w:rsidRPr="00A1781D">
          <w:rPr>
            <w:webHidden/>
          </w:rPr>
          <w:tab/>
        </w:r>
        <w:r w:rsidR="00CC5C9A" w:rsidRPr="00A1781D">
          <w:rPr>
            <w:webHidden/>
          </w:rPr>
          <w:fldChar w:fldCharType="begin"/>
        </w:r>
        <w:r w:rsidR="00CC5C9A" w:rsidRPr="00A1781D">
          <w:rPr>
            <w:webHidden/>
          </w:rPr>
          <w:instrText xml:space="preserve"> PAGEREF _Toc506404015 \h </w:instrText>
        </w:r>
        <w:r w:rsidR="00CC5C9A" w:rsidRPr="00A1781D">
          <w:rPr>
            <w:webHidden/>
          </w:rPr>
        </w:r>
        <w:r w:rsidR="00CC5C9A" w:rsidRPr="00A1781D">
          <w:rPr>
            <w:webHidden/>
          </w:rPr>
          <w:fldChar w:fldCharType="separate"/>
        </w:r>
        <w:r w:rsidR="002A61A2">
          <w:rPr>
            <w:webHidden/>
          </w:rPr>
          <w:t>55</w:t>
        </w:r>
        <w:r w:rsidR="00CC5C9A" w:rsidRPr="00A1781D">
          <w:rPr>
            <w:webHidden/>
          </w:rPr>
          <w:fldChar w:fldCharType="end"/>
        </w:r>
      </w:hyperlink>
    </w:p>
    <w:p w:rsidR="00CC5C9A" w:rsidRPr="00A1781D" w:rsidRDefault="00F824BF" w:rsidP="00CC5C9A">
      <w:pPr>
        <w:pStyle w:val="18"/>
        <w:jc w:val="both"/>
        <w:rPr>
          <w:rFonts w:ascii="Calibri" w:eastAsia="Times New Roman" w:hAnsi="Calibri" w:cs="Times New Roman"/>
          <w:b w:val="0"/>
          <w:bCs w:val="0"/>
          <w:sz w:val="22"/>
          <w:szCs w:val="22"/>
          <w:lang w:eastAsia="ru-RU"/>
        </w:rPr>
      </w:pPr>
      <w:hyperlink w:anchor="_Toc506404016" w:history="1">
        <w:r w:rsidR="00CC5C9A" w:rsidRPr="00A1781D">
          <w:rPr>
            <w:rStyle w:val="a5"/>
            <w:color w:val="auto"/>
          </w:rPr>
          <w:t>26. Сведения о государственном (муниципальном) долге, предоставленных бюджетных кредитах ф. 0503172</w:t>
        </w:r>
        <w:r w:rsidR="00CC5C9A" w:rsidRPr="00A1781D">
          <w:rPr>
            <w:webHidden/>
          </w:rPr>
          <w:tab/>
        </w:r>
        <w:r w:rsidR="00CC5C9A" w:rsidRPr="00A1781D">
          <w:rPr>
            <w:webHidden/>
          </w:rPr>
          <w:fldChar w:fldCharType="begin"/>
        </w:r>
        <w:r w:rsidR="00CC5C9A" w:rsidRPr="00A1781D">
          <w:rPr>
            <w:webHidden/>
          </w:rPr>
          <w:instrText xml:space="preserve"> PAGEREF _Toc506404016 \h </w:instrText>
        </w:r>
        <w:r w:rsidR="00CC5C9A" w:rsidRPr="00A1781D">
          <w:rPr>
            <w:webHidden/>
          </w:rPr>
        </w:r>
        <w:r w:rsidR="00CC5C9A" w:rsidRPr="00A1781D">
          <w:rPr>
            <w:webHidden/>
          </w:rPr>
          <w:fldChar w:fldCharType="separate"/>
        </w:r>
        <w:r w:rsidR="002A61A2">
          <w:rPr>
            <w:webHidden/>
          </w:rPr>
          <w:t>56</w:t>
        </w:r>
        <w:r w:rsidR="00CC5C9A" w:rsidRPr="00A1781D">
          <w:rPr>
            <w:webHidden/>
          </w:rPr>
          <w:fldChar w:fldCharType="end"/>
        </w:r>
      </w:hyperlink>
    </w:p>
    <w:p w:rsidR="00CC5C9A" w:rsidRPr="00A1781D" w:rsidRDefault="00F824BF" w:rsidP="00CC5C9A">
      <w:pPr>
        <w:pStyle w:val="18"/>
        <w:jc w:val="both"/>
        <w:rPr>
          <w:rFonts w:ascii="Calibri" w:eastAsia="Times New Roman" w:hAnsi="Calibri" w:cs="Times New Roman"/>
          <w:b w:val="0"/>
          <w:bCs w:val="0"/>
          <w:sz w:val="22"/>
          <w:szCs w:val="22"/>
          <w:lang w:eastAsia="ru-RU"/>
        </w:rPr>
      </w:pPr>
      <w:hyperlink w:anchor="_Toc506404017" w:history="1">
        <w:r w:rsidR="00CC5C9A" w:rsidRPr="00A1781D">
          <w:rPr>
            <w:rStyle w:val="a5"/>
            <w:color w:val="auto"/>
          </w:rPr>
          <w:t>27. Сведения об изменении остатков валюты баланса ф.0503173</w:t>
        </w:r>
        <w:r w:rsidR="00CC5C9A" w:rsidRPr="00A1781D">
          <w:rPr>
            <w:webHidden/>
          </w:rPr>
          <w:tab/>
        </w:r>
        <w:r w:rsidR="00CC5C9A" w:rsidRPr="00A1781D">
          <w:rPr>
            <w:webHidden/>
          </w:rPr>
          <w:fldChar w:fldCharType="begin"/>
        </w:r>
        <w:r w:rsidR="00CC5C9A" w:rsidRPr="00A1781D">
          <w:rPr>
            <w:webHidden/>
          </w:rPr>
          <w:instrText xml:space="preserve"> PAGEREF _Toc506404017 \h </w:instrText>
        </w:r>
        <w:r w:rsidR="00CC5C9A" w:rsidRPr="00A1781D">
          <w:rPr>
            <w:webHidden/>
          </w:rPr>
        </w:r>
        <w:r w:rsidR="00CC5C9A" w:rsidRPr="00A1781D">
          <w:rPr>
            <w:webHidden/>
          </w:rPr>
          <w:fldChar w:fldCharType="separate"/>
        </w:r>
        <w:r w:rsidR="002A61A2">
          <w:rPr>
            <w:webHidden/>
          </w:rPr>
          <w:t>56</w:t>
        </w:r>
        <w:r w:rsidR="00CC5C9A" w:rsidRPr="00A1781D">
          <w:rPr>
            <w:webHidden/>
          </w:rPr>
          <w:fldChar w:fldCharType="end"/>
        </w:r>
      </w:hyperlink>
    </w:p>
    <w:p w:rsidR="00CC5C9A" w:rsidRPr="00A1781D" w:rsidRDefault="00F824BF" w:rsidP="00CC5C9A">
      <w:pPr>
        <w:pStyle w:val="18"/>
        <w:jc w:val="both"/>
        <w:rPr>
          <w:rFonts w:ascii="Calibri" w:eastAsia="Times New Roman" w:hAnsi="Calibri" w:cs="Times New Roman"/>
          <w:b w:val="0"/>
          <w:bCs w:val="0"/>
          <w:sz w:val="22"/>
          <w:szCs w:val="22"/>
          <w:lang w:eastAsia="ru-RU"/>
        </w:rPr>
      </w:pPr>
      <w:hyperlink w:anchor="_Toc506404019" w:history="1">
        <w:r w:rsidR="00CC5C9A" w:rsidRPr="00A1781D">
          <w:rPr>
            <w:rStyle w:val="a5"/>
            <w:color w:val="auto"/>
          </w:rPr>
          <w:t>29.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ф. 0503174</w:t>
        </w:r>
        <w:r w:rsidR="00CC5C9A" w:rsidRPr="00A1781D">
          <w:rPr>
            <w:webHidden/>
          </w:rPr>
          <w:tab/>
        </w:r>
        <w:r w:rsidR="00CC5C9A" w:rsidRPr="00A1781D">
          <w:rPr>
            <w:webHidden/>
          </w:rPr>
          <w:fldChar w:fldCharType="begin"/>
        </w:r>
        <w:r w:rsidR="00CC5C9A" w:rsidRPr="00A1781D">
          <w:rPr>
            <w:webHidden/>
          </w:rPr>
          <w:instrText xml:space="preserve"> PAGEREF _Toc506404019 \h </w:instrText>
        </w:r>
        <w:r w:rsidR="00CC5C9A" w:rsidRPr="00A1781D">
          <w:rPr>
            <w:webHidden/>
          </w:rPr>
        </w:r>
        <w:r w:rsidR="00CC5C9A" w:rsidRPr="00A1781D">
          <w:rPr>
            <w:webHidden/>
          </w:rPr>
          <w:fldChar w:fldCharType="separate"/>
        </w:r>
        <w:r w:rsidR="002A61A2">
          <w:rPr>
            <w:webHidden/>
          </w:rPr>
          <w:t>57</w:t>
        </w:r>
        <w:r w:rsidR="00CC5C9A" w:rsidRPr="00A1781D">
          <w:rPr>
            <w:webHidden/>
          </w:rPr>
          <w:fldChar w:fldCharType="end"/>
        </w:r>
      </w:hyperlink>
    </w:p>
    <w:p w:rsidR="00CC5C9A" w:rsidRPr="00A1781D" w:rsidRDefault="00F824BF" w:rsidP="00CC5C9A">
      <w:pPr>
        <w:pStyle w:val="18"/>
        <w:jc w:val="both"/>
        <w:rPr>
          <w:rFonts w:ascii="Calibri" w:eastAsia="Times New Roman" w:hAnsi="Calibri" w:cs="Times New Roman"/>
          <w:b w:val="0"/>
          <w:bCs w:val="0"/>
          <w:sz w:val="22"/>
          <w:szCs w:val="22"/>
          <w:lang w:eastAsia="ru-RU"/>
        </w:rPr>
      </w:pPr>
      <w:hyperlink w:anchor="_Toc506404020" w:history="1">
        <w:r w:rsidR="00CC5C9A" w:rsidRPr="00A1781D">
          <w:rPr>
            <w:rStyle w:val="a5"/>
            <w:color w:val="auto"/>
          </w:rPr>
          <w:t>30.  Сведения о принятых и неисполненных обязательствах получателя бюджетных средств ф. 0503175</w:t>
        </w:r>
        <w:r w:rsidR="00CC5C9A" w:rsidRPr="00A1781D">
          <w:rPr>
            <w:webHidden/>
          </w:rPr>
          <w:tab/>
        </w:r>
        <w:r w:rsidR="00CC5C9A" w:rsidRPr="00A1781D">
          <w:rPr>
            <w:webHidden/>
          </w:rPr>
          <w:fldChar w:fldCharType="begin"/>
        </w:r>
        <w:r w:rsidR="00CC5C9A" w:rsidRPr="00A1781D">
          <w:rPr>
            <w:webHidden/>
          </w:rPr>
          <w:instrText xml:space="preserve"> PAGEREF _Toc506404020 \h </w:instrText>
        </w:r>
        <w:r w:rsidR="00CC5C9A" w:rsidRPr="00A1781D">
          <w:rPr>
            <w:webHidden/>
          </w:rPr>
        </w:r>
        <w:r w:rsidR="00CC5C9A" w:rsidRPr="00A1781D">
          <w:rPr>
            <w:webHidden/>
          </w:rPr>
          <w:fldChar w:fldCharType="separate"/>
        </w:r>
        <w:r w:rsidR="002A61A2">
          <w:rPr>
            <w:webHidden/>
          </w:rPr>
          <w:t>58</w:t>
        </w:r>
        <w:r w:rsidR="00CC5C9A" w:rsidRPr="00A1781D">
          <w:rPr>
            <w:webHidden/>
          </w:rPr>
          <w:fldChar w:fldCharType="end"/>
        </w:r>
      </w:hyperlink>
    </w:p>
    <w:p w:rsidR="00CC5C9A" w:rsidRPr="00A1781D" w:rsidRDefault="00F824BF" w:rsidP="00CC5C9A">
      <w:pPr>
        <w:pStyle w:val="18"/>
        <w:jc w:val="both"/>
        <w:rPr>
          <w:rFonts w:ascii="Calibri" w:eastAsia="Times New Roman" w:hAnsi="Calibri" w:cs="Times New Roman"/>
          <w:b w:val="0"/>
          <w:bCs w:val="0"/>
          <w:sz w:val="22"/>
          <w:szCs w:val="22"/>
          <w:lang w:eastAsia="ru-RU"/>
        </w:rPr>
      </w:pPr>
      <w:hyperlink w:anchor="_Toc506404021" w:history="1">
        <w:r w:rsidR="00CC5C9A" w:rsidRPr="00A1781D">
          <w:rPr>
            <w:rStyle w:val="a5"/>
            <w:color w:val="auto"/>
          </w:rPr>
          <w:t>31. Отчет о движении денежных средств ф.0503123</w:t>
        </w:r>
        <w:r w:rsidR="00CC5C9A" w:rsidRPr="00A1781D">
          <w:rPr>
            <w:webHidden/>
          </w:rPr>
          <w:tab/>
        </w:r>
        <w:r w:rsidR="00CC5C9A" w:rsidRPr="00A1781D">
          <w:rPr>
            <w:webHidden/>
          </w:rPr>
          <w:fldChar w:fldCharType="begin"/>
        </w:r>
        <w:r w:rsidR="00CC5C9A" w:rsidRPr="00A1781D">
          <w:rPr>
            <w:webHidden/>
          </w:rPr>
          <w:instrText xml:space="preserve"> PAGEREF _Toc506404021 \h </w:instrText>
        </w:r>
        <w:r w:rsidR="00CC5C9A" w:rsidRPr="00A1781D">
          <w:rPr>
            <w:webHidden/>
          </w:rPr>
        </w:r>
        <w:r w:rsidR="00CC5C9A" w:rsidRPr="00A1781D">
          <w:rPr>
            <w:webHidden/>
          </w:rPr>
          <w:fldChar w:fldCharType="separate"/>
        </w:r>
        <w:r w:rsidR="002A61A2">
          <w:rPr>
            <w:webHidden/>
          </w:rPr>
          <w:t>58</w:t>
        </w:r>
        <w:r w:rsidR="00CC5C9A" w:rsidRPr="00A1781D">
          <w:rPr>
            <w:webHidden/>
          </w:rPr>
          <w:fldChar w:fldCharType="end"/>
        </w:r>
      </w:hyperlink>
    </w:p>
    <w:p w:rsidR="00CC5C9A" w:rsidRPr="00A1781D" w:rsidRDefault="00F824BF" w:rsidP="00CC5C9A">
      <w:pPr>
        <w:pStyle w:val="18"/>
        <w:jc w:val="both"/>
        <w:rPr>
          <w:rFonts w:ascii="Calibri" w:eastAsia="Times New Roman" w:hAnsi="Calibri" w:cs="Times New Roman"/>
          <w:b w:val="0"/>
          <w:bCs w:val="0"/>
          <w:sz w:val="22"/>
          <w:szCs w:val="22"/>
          <w:lang w:eastAsia="ru-RU"/>
        </w:rPr>
      </w:pPr>
      <w:hyperlink w:anchor="_Toc506404022" w:history="1">
        <w:r w:rsidR="00CC5C9A" w:rsidRPr="00A1781D">
          <w:rPr>
            <w:rStyle w:val="a5"/>
            <w:color w:val="auto"/>
          </w:rPr>
          <w:t>32. Контрольные соотношения между показателями форм бюджетной отчетности  главных администраторов средств федерального бюджета</w:t>
        </w:r>
        <w:r w:rsidR="00CC5C9A" w:rsidRPr="00A1781D">
          <w:rPr>
            <w:webHidden/>
          </w:rPr>
          <w:tab/>
        </w:r>
        <w:r w:rsidR="00CC5C9A" w:rsidRPr="00A1781D">
          <w:rPr>
            <w:webHidden/>
          </w:rPr>
          <w:fldChar w:fldCharType="begin"/>
        </w:r>
        <w:r w:rsidR="00CC5C9A" w:rsidRPr="00A1781D">
          <w:rPr>
            <w:webHidden/>
          </w:rPr>
          <w:instrText xml:space="preserve"> PAGEREF _Toc506404022 \h </w:instrText>
        </w:r>
        <w:r w:rsidR="00CC5C9A" w:rsidRPr="00A1781D">
          <w:rPr>
            <w:webHidden/>
          </w:rPr>
        </w:r>
        <w:r w:rsidR="00CC5C9A" w:rsidRPr="00A1781D">
          <w:rPr>
            <w:webHidden/>
          </w:rPr>
          <w:fldChar w:fldCharType="separate"/>
        </w:r>
        <w:r w:rsidR="002A61A2">
          <w:rPr>
            <w:webHidden/>
          </w:rPr>
          <w:t>64</w:t>
        </w:r>
        <w:r w:rsidR="00CC5C9A" w:rsidRPr="00A1781D">
          <w:rPr>
            <w:webHidden/>
          </w:rPr>
          <w:fldChar w:fldCharType="end"/>
        </w:r>
      </w:hyperlink>
    </w:p>
    <w:p w:rsidR="000922BC" w:rsidRPr="00A1781D" w:rsidRDefault="00835AA1" w:rsidP="00CC5C9A">
      <w:pPr>
        <w:jc w:val="both"/>
        <w:rPr>
          <w:b/>
          <w:sz w:val="28"/>
          <w:szCs w:val="28"/>
        </w:rPr>
      </w:pPr>
      <w:r w:rsidRPr="00A1781D">
        <w:rPr>
          <w:b/>
          <w:bCs/>
        </w:rPr>
        <w:fldChar w:fldCharType="end"/>
      </w:r>
      <w:r w:rsidR="00D96A14" w:rsidRPr="00A1781D">
        <w:rPr>
          <w:b/>
        </w:rPr>
        <w:br w:type="page"/>
      </w:r>
    </w:p>
    <w:p w:rsidR="009874EF" w:rsidRPr="00A1781D" w:rsidRDefault="00CC5C9A" w:rsidP="009874EF">
      <w:pPr>
        <w:pStyle w:val="1"/>
        <w:numPr>
          <w:ilvl w:val="0"/>
          <w:numId w:val="0"/>
        </w:numPr>
        <w:ind w:right="-400"/>
        <w:jc w:val="both"/>
        <w:rPr>
          <w:b/>
          <w:sz w:val="24"/>
          <w:szCs w:val="24"/>
        </w:rPr>
      </w:pPr>
      <w:bookmarkStart w:id="1" w:name="_Toc424750540"/>
      <w:bookmarkStart w:id="2" w:name="_Toc506403989"/>
      <w:r w:rsidRPr="00A1781D">
        <w:rPr>
          <w:b/>
          <w:sz w:val="24"/>
          <w:szCs w:val="24"/>
        </w:rPr>
        <w:t xml:space="preserve">1. </w:t>
      </w:r>
      <w:r w:rsidR="009874EF" w:rsidRPr="00A1781D">
        <w:rPr>
          <w:b/>
          <w:sz w:val="24"/>
          <w:szCs w:val="24"/>
        </w:rPr>
        <w:t>Общие положения</w:t>
      </w:r>
      <w:bookmarkEnd w:id="1"/>
      <w:bookmarkEnd w:id="2"/>
    </w:p>
    <w:p w:rsidR="009874EF" w:rsidRPr="00A1781D" w:rsidRDefault="009874EF" w:rsidP="009874EF">
      <w:pPr>
        <w:pStyle w:val="1"/>
        <w:numPr>
          <w:ilvl w:val="0"/>
          <w:numId w:val="0"/>
        </w:numPr>
        <w:ind w:right="-400"/>
        <w:jc w:val="both"/>
        <w:rPr>
          <w:b/>
          <w:sz w:val="24"/>
          <w:szCs w:val="24"/>
        </w:rPr>
      </w:pPr>
    </w:p>
    <w:p w:rsidR="009874EF" w:rsidRPr="00A1781D" w:rsidRDefault="009874EF" w:rsidP="0081542E">
      <w:pPr>
        <w:spacing w:line="360" w:lineRule="atLeast"/>
        <w:jc w:val="both"/>
        <w:rPr>
          <w:sz w:val="24"/>
          <w:szCs w:val="24"/>
        </w:rPr>
      </w:pPr>
      <w:r w:rsidRPr="00A1781D">
        <w:rPr>
          <w:sz w:val="24"/>
          <w:szCs w:val="24"/>
        </w:rPr>
        <w:t>Настоящие контрольные соотношения разработаны Федеральным казначейством на основании требований приказа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w:t>
      </w:r>
      <w:r w:rsidR="00597150">
        <w:rPr>
          <w:sz w:val="24"/>
          <w:szCs w:val="24"/>
        </w:rPr>
        <w:t>ой системы Российской Федерации</w:t>
      </w:r>
      <w:r w:rsidRPr="00A1781D">
        <w:rPr>
          <w:sz w:val="24"/>
          <w:szCs w:val="24"/>
        </w:rPr>
        <w:t xml:space="preserve"> (далее - Инструкция № 191н) и с учетом особенностей формирования главными администраторами средств федерального бюджета Отчета об исполнении федерального бюджета в целях его последующего представления в Федеральное казначейство.</w:t>
      </w:r>
    </w:p>
    <w:p w:rsidR="009874EF" w:rsidRPr="00A1781D" w:rsidRDefault="009874EF" w:rsidP="0081542E">
      <w:pPr>
        <w:spacing w:line="360" w:lineRule="atLeast"/>
        <w:jc w:val="both"/>
        <w:rPr>
          <w:sz w:val="24"/>
          <w:szCs w:val="24"/>
        </w:rPr>
      </w:pPr>
      <w:r w:rsidRPr="00A1781D">
        <w:rPr>
          <w:sz w:val="24"/>
          <w:szCs w:val="24"/>
        </w:rPr>
        <w:t xml:space="preserve">Настоящий документ раскрывает алгоритмы контроля показателей бюджетной отчетности, применяемые в прикладном программном обеспечении Федерального казначейства в части: </w:t>
      </w:r>
    </w:p>
    <w:p w:rsidR="009874EF" w:rsidRPr="00A1781D" w:rsidRDefault="009874EF" w:rsidP="0081542E">
      <w:pPr>
        <w:spacing w:line="360" w:lineRule="atLeast"/>
        <w:jc w:val="both"/>
        <w:rPr>
          <w:sz w:val="24"/>
          <w:szCs w:val="24"/>
        </w:rPr>
      </w:pPr>
      <w:r w:rsidRPr="00A1781D">
        <w:rPr>
          <w:sz w:val="24"/>
          <w:szCs w:val="24"/>
        </w:rPr>
        <w:t>контроля взаимосвязанных показателей в рамках одной формы, представленной субъектом бюджетной отчетности (внутридокументный контроль);</w:t>
      </w:r>
    </w:p>
    <w:p w:rsidR="009874EF" w:rsidRPr="00A1781D" w:rsidRDefault="009874EF" w:rsidP="0081542E">
      <w:pPr>
        <w:spacing w:line="360" w:lineRule="atLeast"/>
        <w:jc w:val="both"/>
        <w:rPr>
          <w:sz w:val="24"/>
          <w:szCs w:val="24"/>
        </w:rPr>
      </w:pPr>
      <w:r w:rsidRPr="00A1781D">
        <w:rPr>
          <w:sz w:val="24"/>
          <w:szCs w:val="24"/>
        </w:rPr>
        <w:t>контроля взаимосвязанных показателей различных форм, представленных субъектом бюджетной отчетности (междокументный контроль).</w:t>
      </w:r>
    </w:p>
    <w:p w:rsidR="009874EF" w:rsidRPr="00A1781D" w:rsidRDefault="009874EF" w:rsidP="0081542E">
      <w:pPr>
        <w:spacing w:line="360" w:lineRule="atLeast"/>
        <w:jc w:val="both"/>
        <w:rPr>
          <w:sz w:val="24"/>
          <w:szCs w:val="24"/>
        </w:rPr>
      </w:pPr>
      <w:r w:rsidRPr="00A1781D">
        <w:rPr>
          <w:sz w:val="24"/>
          <w:szCs w:val="24"/>
        </w:rPr>
        <w:t>Настоящий документ не содержит требований к форматам передачи информации, используемой нормативно-справочной информации, а также требований по обеспечению субъектом бюджетной отчетности соответствия идентичных показателей и взаимосвязанных расчетов с другими участниками бюджетного процесса.</w:t>
      </w:r>
    </w:p>
    <w:p w:rsidR="009874EF" w:rsidRPr="00A1781D" w:rsidRDefault="009874EF" w:rsidP="0081542E">
      <w:pPr>
        <w:spacing w:line="360" w:lineRule="atLeast"/>
        <w:jc w:val="both"/>
        <w:rPr>
          <w:sz w:val="24"/>
          <w:szCs w:val="24"/>
        </w:rPr>
      </w:pPr>
      <w:r w:rsidRPr="00A1781D">
        <w:rPr>
          <w:sz w:val="24"/>
          <w:szCs w:val="24"/>
        </w:rPr>
        <w:t>Каждое контрольное соотношение структурировано на две части (правую и левую), разделенные знаком сравнения (равно, не равно, больше, меньше и т.п.).</w:t>
      </w:r>
    </w:p>
    <w:p w:rsidR="009874EF" w:rsidRPr="00A1781D" w:rsidRDefault="009874EF" w:rsidP="0081542E">
      <w:pPr>
        <w:spacing w:line="360" w:lineRule="atLeast"/>
        <w:jc w:val="both"/>
        <w:rPr>
          <w:sz w:val="24"/>
          <w:szCs w:val="24"/>
        </w:rPr>
      </w:pPr>
      <w:r w:rsidRPr="00A1781D">
        <w:rPr>
          <w:sz w:val="24"/>
          <w:szCs w:val="24"/>
        </w:rPr>
        <w:t>Вычисление правой и левой частей осуществляется с помощью стандартных математических операций, применяемых к строкам и графам отчетной (отчетных) форм.</w:t>
      </w:r>
    </w:p>
    <w:p w:rsidR="009874EF" w:rsidRPr="00A1781D" w:rsidRDefault="009874EF" w:rsidP="0081542E">
      <w:pPr>
        <w:spacing w:line="360" w:lineRule="atLeast"/>
        <w:jc w:val="both"/>
        <w:rPr>
          <w:sz w:val="24"/>
          <w:szCs w:val="24"/>
        </w:rPr>
      </w:pPr>
      <w:r w:rsidRPr="00A1781D">
        <w:rPr>
          <w:sz w:val="24"/>
          <w:szCs w:val="24"/>
        </w:rPr>
        <w:t>В случае, если строка (графа) и/или набор строк (граф) не могут быть идентифицированы исходя из структуры отчетной формы, в контрольных соотношениях применяется логический «ключ», обеспечивающий однозначную идентификацию строки (графы) (коды бюджетной классификации, коды счетов бюджетного учета и т.п.).</w:t>
      </w:r>
    </w:p>
    <w:p w:rsidR="009874EF" w:rsidRPr="00A1781D" w:rsidRDefault="009874EF" w:rsidP="0081542E">
      <w:pPr>
        <w:spacing w:line="360" w:lineRule="atLeast"/>
        <w:jc w:val="both"/>
        <w:rPr>
          <w:sz w:val="24"/>
          <w:szCs w:val="24"/>
        </w:rPr>
      </w:pPr>
      <w:r w:rsidRPr="00A1781D">
        <w:rPr>
          <w:sz w:val="24"/>
          <w:szCs w:val="24"/>
        </w:rPr>
        <w:t xml:space="preserve">Результат сравнения правой и левой части имеет логический тип: Да/Нет. </w:t>
      </w:r>
    </w:p>
    <w:p w:rsidR="009874EF" w:rsidRPr="00A1781D" w:rsidRDefault="009874EF" w:rsidP="0081542E">
      <w:pPr>
        <w:spacing w:line="360" w:lineRule="atLeast"/>
        <w:jc w:val="both"/>
        <w:rPr>
          <w:sz w:val="24"/>
          <w:szCs w:val="24"/>
        </w:rPr>
      </w:pPr>
      <w:r w:rsidRPr="00A1781D">
        <w:rPr>
          <w:sz w:val="24"/>
          <w:szCs w:val="24"/>
        </w:rPr>
        <w:t>В случае, если правая (левая) часть контрольного соотношения удовлетворяет условию сравнения с левой (правой) его частью (результат «Да») - контрольное соотношение считается выполненным.</w:t>
      </w:r>
    </w:p>
    <w:p w:rsidR="009874EF" w:rsidRPr="00A1781D" w:rsidRDefault="009874EF" w:rsidP="0081542E">
      <w:pPr>
        <w:spacing w:line="360" w:lineRule="atLeast"/>
        <w:jc w:val="both"/>
        <w:rPr>
          <w:sz w:val="24"/>
          <w:szCs w:val="24"/>
        </w:rPr>
      </w:pPr>
      <w:r w:rsidRPr="00A1781D">
        <w:rPr>
          <w:sz w:val="24"/>
          <w:szCs w:val="24"/>
        </w:rPr>
        <w:t>В случае, если правая (левая) часть контрольного соотношения не удовлетворяет условию сравнения с левой (правой) его частью (результат «Нет») - контрольное соотношение считается невыполненным.</w:t>
      </w:r>
    </w:p>
    <w:p w:rsidR="009874EF" w:rsidRPr="00A1781D" w:rsidRDefault="009874EF" w:rsidP="0081542E">
      <w:pPr>
        <w:spacing w:line="360" w:lineRule="atLeast"/>
        <w:jc w:val="both"/>
        <w:rPr>
          <w:sz w:val="24"/>
          <w:szCs w:val="24"/>
        </w:rPr>
      </w:pPr>
      <w:r w:rsidRPr="00A1781D">
        <w:rPr>
          <w:sz w:val="24"/>
          <w:szCs w:val="24"/>
        </w:rPr>
        <w:t>В случае, если форма (формы) отчетности, используемые при вычислении правой или левой части контрольного соотношения, не представлены на момент проверки, соответствующая часть выражения считается равной нулю.</w:t>
      </w:r>
    </w:p>
    <w:p w:rsidR="009874EF" w:rsidRPr="00A1781D" w:rsidRDefault="009874EF" w:rsidP="0081542E">
      <w:pPr>
        <w:spacing w:line="360" w:lineRule="atLeast"/>
        <w:jc w:val="both"/>
        <w:rPr>
          <w:sz w:val="24"/>
          <w:szCs w:val="24"/>
        </w:rPr>
      </w:pPr>
      <w:r w:rsidRPr="00A1781D">
        <w:rPr>
          <w:sz w:val="24"/>
          <w:szCs w:val="24"/>
        </w:rPr>
        <w:t>В целях обеспечения идентификации смысловой нагрузки ошибки при отрицательном результате проверки контрольного соотношения каждое контрольное соотношение сопровождается пояснением в графе «Контроль показателя» (например, «Бюджетные назначения должны быть больше или равны фактическому исполнению»).</w:t>
      </w:r>
    </w:p>
    <w:p w:rsidR="009874EF" w:rsidRPr="00A1781D" w:rsidRDefault="009874EF" w:rsidP="0081542E">
      <w:pPr>
        <w:spacing w:line="360" w:lineRule="atLeast"/>
        <w:jc w:val="both"/>
        <w:rPr>
          <w:sz w:val="24"/>
          <w:szCs w:val="24"/>
        </w:rPr>
      </w:pPr>
      <w:r w:rsidRPr="00A1781D">
        <w:rPr>
          <w:sz w:val="24"/>
          <w:szCs w:val="24"/>
        </w:rPr>
        <w:lastRenderedPageBreak/>
        <w:t xml:space="preserve">В случае, если в рамках междокументного контроля формы отчетности имеют разную периодичность, междокументный контроль осуществляется только на ту дату, на которую указанные отчетные формы подлежат совместному представлению. </w:t>
      </w:r>
    </w:p>
    <w:p w:rsidR="009874EF" w:rsidRPr="00A1781D" w:rsidRDefault="009874EF" w:rsidP="0081542E">
      <w:pPr>
        <w:spacing w:line="360" w:lineRule="atLeast"/>
        <w:jc w:val="both"/>
        <w:rPr>
          <w:sz w:val="24"/>
          <w:szCs w:val="24"/>
        </w:rPr>
      </w:pPr>
      <w:r w:rsidRPr="00A1781D">
        <w:rPr>
          <w:sz w:val="24"/>
          <w:szCs w:val="24"/>
        </w:rPr>
        <w:t>Например, Отчет А представляется ежемесячно и в составе годового отчета, а Отчет Б только в составе годового отчета, и существует требование о соответствии отдельных показателей Отчета А показателям Отчета Б. Междокументный контроль может быть применен только при приеме годовой отчетности и не применим в рамках иных отчетных дат.</w:t>
      </w:r>
    </w:p>
    <w:p w:rsidR="009874EF" w:rsidRPr="00A1781D" w:rsidRDefault="009874EF" w:rsidP="0081542E">
      <w:pPr>
        <w:spacing w:line="360" w:lineRule="atLeast"/>
        <w:jc w:val="both"/>
        <w:rPr>
          <w:sz w:val="24"/>
          <w:szCs w:val="24"/>
        </w:rPr>
      </w:pPr>
      <w:r w:rsidRPr="00A1781D">
        <w:rPr>
          <w:sz w:val="24"/>
          <w:szCs w:val="24"/>
        </w:rPr>
        <w:t xml:space="preserve">Принимая во внимание, что проводимые субъектом бюджетной отчетности хозяйственные операции могут быть не специфицированы в рамках действующих нормативных правовых документов по бюджетному учету, отчетности и бюджетной классификации и/или могут быть допущенными к исполнению «как есть», отрицательные результаты проверки некоторых контрольных соотношений могут быть классифицированы как допустимые. При этом, причины расхождений от установленных требований и их влияние на выполнение указанных контрольных соотношений подлежат отражению в пояснительной записке субъекта бюджетной отчетности. </w:t>
      </w:r>
    </w:p>
    <w:p w:rsidR="009874EF" w:rsidRPr="00A1781D" w:rsidRDefault="009874EF" w:rsidP="0081542E">
      <w:pPr>
        <w:spacing w:line="360" w:lineRule="atLeast"/>
        <w:jc w:val="both"/>
        <w:rPr>
          <w:sz w:val="24"/>
          <w:szCs w:val="24"/>
        </w:rPr>
      </w:pPr>
      <w:r w:rsidRPr="00A1781D">
        <w:rPr>
          <w:sz w:val="24"/>
          <w:szCs w:val="24"/>
        </w:rPr>
        <w:t>Учитывая наличие особенностей исполнения федерального бюджета главными администраторами средств и в рамках реализации полномочий по формированию бюджетной от</w:t>
      </w:r>
      <w:r w:rsidR="003B6F08" w:rsidRPr="00A1781D">
        <w:rPr>
          <w:sz w:val="24"/>
          <w:szCs w:val="24"/>
        </w:rPr>
        <w:t>четности,</w:t>
      </w:r>
      <w:r w:rsidRPr="00A1781D">
        <w:rPr>
          <w:sz w:val="24"/>
          <w:szCs w:val="24"/>
        </w:rPr>
        <w:t xml:space="preserve"> главный администратор средств федерального бюджета устанавливает контрольные соотношения к показателям бюджетной отчетности подведомственных учреждений на основании положений Инструкции № 191н.</w:t>
      </w:r>
    </w:p>
    <w:p w:rsidR="009874EF" w:rsidRPr="00B42329" w:rsidRDefault="00AA1B56" w:rsidP="0081542E">
      <w:pPr>
        <w:spacing w:line="360" w:lineRule="atLeast"/>
        <w:jc w:val="both"/>
        <w:rPr>
          <w:sz w:val="24"/>
          <w:szCs w:val="24"/>
        </w:rPr>
      </w:pPr>
      <w:r w:rsidRPr="00A1781D">
        <w:rPr>
          <w:sz w:val="24"/>
          <w:szCs w:val="24"/>
        </w:rPr>
        <w:t>В то же время контрольные соотношения, применимые только к отчетности главного администратора средств федерального бюджета, отмечены признаком ГРБС.</w:t>
      </w:r>
      <w:r w:rsidR="00031E6B" w:rsidRPr="00A1781D">
        <w:rPr>
          <w:sz w:val="24"/>
          <w:szCs w:val="24"/>
        </w:rPr>
        <w:t xml:space="preserve"> </w:t>
      </w:r>
      <w:r w:rsidR="009874EF" w:rsidRPr="00A1781D">
        <w:rPr>
          <w:sz w:val="24"/>
          <w:szCs w:val="24"/>
        </w:rPr>
        <w:t xml:space="preserve">Замечания и предложения по настоящим контрольным соотношениям просьба направлять на адрес электронной почты: </w:t>
      </w:r>
      <w:hyperlink r:id="rId10" w:history="1">
        <w:r w:rsidR="0043705B" w:rsidRPr="00083FA5">
          <w:rPr>
            <w:rStyle w:val="a5"/>
            <w:sz w:val="24"/>
            <w:szCs w:val="24"/>
          </w:rPr>
          <w:t>o0201@roskazna.ru</w:t>
        </w:r>
      </w:hyperlink>
      <w:r w:rsidR="00B42329" w:rsidRPr="00B42329">
        <w:rPr>
          <w:rStyle w:val="a5"/>
          <w:sz w:val="24"/>
          <w:szCs w:val="24"/>
        </w:rPr>
        <w:t>, 5</w:t>
      </w:r>
      <w:r w:rsidR="00B42329">
        <w:rPr>
          <w:rStyle w:val="a5"/>
          <w:sz w:val="24"/>
          <w:szCs w:val="24"/>
          <w:lang w:val="en-US"/>
        </w:rPr>
        <w:t>n</w:t>
      </w:r>
      <w:r w:rsidR="00B42329" w:rsidRPr="00B42329">
        <w:rPr>
          <w:rStyle w:val="a5"/>
          <w:sz w:val="24"/>
          <w:szCs w:val="24"/>
        </w:rPr>
        <w:t>@</w:t>
      </w:r>
      <w:r w:rsidR="00B42329">
        <w:rPr>
          <w:rStyle w:val="a5"/>
          <w:sz w:val="24"/>
          <w:szCs w:val="24"/>
          <w:lang w:val="en-US"/>
        </w:rPr>
        <w:t>roskazna</w:t>
      </w:r>
      <w:r w:rsidR="00B42329" w:rsidRPr="00B42329">
        <w:rPr>
          <w:rStyle w:val="a5"/>
          <w:sz w:val="24"/>
          <w:szCs w:val="24"/>
        </w:rPr>
        <w:t>.</w:t>
      </w:r>
      <w:r w:rsidR="00B42329">
        <w:rPr>
          <w:rStyle w:val="a5"/>
          <w:sz w:val="24"/>
          <w:szCs w:val="24"/>
          <w:lang w:val="en-US"/>
        </w:rPr>
        <w:t>ru</w:t>
      </w:r>
    </w:p>
    <w:p w:rsidR="00A359CC" w:rsidRPr="00A359CC" w:rsidRDefault="00A359CC" w:rsidP="00A359CC">
      <w:pPr>
        <w:spacing w:line="360" w:lineRule="atLeast"/>
        <w:jc w:val="both"/>
        <w:rPr>
          <w:sz w:val="24"/>
          <w:szCs w:val="24"/>
        </w:rPr>
      </w:pPr>
      <w:r w:rsidRPr="00A359CC">
        <w:rPr>
          <w:sz w:val="24"/>
          <w:szCs w:val="24"/>
        </w:rPr>
        <w:t>Применяемые сокращения</w:t>
      </w:r>
    </w:p>
    <w:p w:rsidR="00A359CC" w:rsidRPr="00A359CC" w:rsidRDefault="00A359CC" w:rsidP="00A359CC">
      <w:pPr>
        <w:spacing w:line="360" w:lineRule="atLeast"/>
        <w:jc w:val="both"/>
        <w:rPr>
          <w:sz w:val="24"/>
          <w:szCs w:val="24"/>
        </w:rPr>
      </w:pPr>
      <w:r w:rsidRPr="00A359CC">
        <w:rPr>
          <w:sz w:val="24"/>
          <w:szCs w:val="24"/>
        </w:rPr>
        <w:t xml:space="preserve">1. Уровень ошибки: </w:t>
      </w:r>
    </w:p>
    <w:p w:rsidR="00A359CC" w:rsidRPr="00A359CC" w:rsidRDefault="00A359CC" w:rsidP="00A359CC">
      <w:pPr>
        <w:spacing w:line="360" w:lineRule="atLeast"/>
        <w:jc w:val="both"/>
        <w:rPr>
          <w:sz w:val="24"/>
          <w:szCs w:val="24"/>
        </w:rPr>
      </w:pPr>
      <w:r w:rsidRPr="00A359CC">
        <w:rPr>
          <w:sz w:val="24"/>
          <w:szCs w:val="24"/>
        </w:rPr>
        <w:t>Блокирующий (Б) – представление отчетности при наличии ошибки блокирующего уровня невозможно;</w:t>
      </w:r>
    </w:p>
    <w:p w:rsidR="00A359CC" w:rsidRPr="00A359CC" w:rsidRDefault="00A359CC" w:rsidP="00A359CC">
      <w:pPr>
        <w:spacing w:line="360" w:lineRule="atLeast"/>
        <w:jc w:val="both"/>
        <w:rPr>
          <w:sz w:val="24"/>
          <w:szCs w:val="24"/>
        </w:rPr>
      </w:pPr>
      <w:r w:rsidRPr="00A359CC">
        <w:rPr>
          <w:sz w:val="24"/>
          <w:szCs w:val="24"/>
        </w:rPr>
        <w:t xml:space="preserve">Предупреждающий (П) – представление отчетности возможно, но </w:t>
      </w:r>
      <w:r>
        <w:rPr>
          <w:sz w:val="24"/>
          <w:szCs w:val="24"/>
        </w:rPr>
        <w:t>выявленные</w:t>
      </w:r>
      <w:r w:rsidRPr="00A359CC">
        <w:rPr>
          <w:sz w:val="24"/>
          <w:szCs w:val="24"/>
        </w:rPr>
        <w:t xml:space="preserve"> </w:t>
      </w:r>
      <w:r>
        <w:rPr>
          <w:sz w:val="24"/>
          <w:szCs w:val="24"/>
        </w:rPr>
        <w:t xml:space="preserve">ошибки </w:t>
      </w:r>
      <w:r w:rsidRPr="00A359CC">
        <w:rPr>
          <w:sz w:val="24"/>
          <w:szCs w:val="24"/>
        </w:rPr>
        <w:t>контрол</w:t>
      </w:r>
      <w:r>
        <w:rPr>
          <w:sz w:val="24"/>
          <w:szCs w:val="24"/>
        </w:rPr>
        <w:t>я</w:t>
      </w:r>
      <w:r w:rsidRPr="00A359CC">
        <w:rPr>
          <w:sz w:val="24"/>
          <w:szCs w:val="24"/>
        </w:rPr>
        <w:t xml:space="preserve"> подлежат </w:t>
      </w:r>
      <w:r>
        <w:rPr>
          <w:sz w:val="24"/>
          <w:szCs w:val="24"/>
        </w:rPr>
        <w:t>раскрытию</w:t>
      </w:r>
      <w:r w:rsidRPr="00A359CC">
        <w:rPr>
          <w:sz w:val="24"/>
          <w:szCs w:val="24"/>
        </w:rPr>
        <w:t xml:space="preserve"> в текстовой части Пояснительной записки.</w:t>
      </w:r>
    </w:p>
    <w:p w:rsidR="00A359CC" w:rsidRPr="00A359CC" w:rsidRDefault="00A359CC" w:rsidP="00A359CC">
      <w:pPr>
        <w:spacing w:line="360" w:lineRule="atLeast"/>
        <w:jc w:val="both"/>
        <w:rPr>
          <w:sz w:val="24"/>
          <w:szCs w:val="24"/>
        </w:rPr>
      </w:pPr>
    </w:p>
    <w:p w:rsidR="00A359CC" w:rsidRPr="00A359CC" w:rsidRDefault="00A359CC" w:rsidP="00A359CC">
      <w:pPr>
        <w:spacing w:line="360" w:lineRule="atLeast"/>
        <w:jc w:val="both"/>
        <w:rPr>
          <w:sz w:val="24"/>
          <w:szCs w:val="24"/>
        </w:rPr>
      </w:pPr>
      <w:r w:rsidRPr="00A359CC">
        <w:rPr>
          <w:sz w:val="24"/>
          <w:szCs w:val="24"/>
        </w:rPr>
        <w:t>2. Тип отчетного периода:</w:t>
      </w:r>
    </w:p>
    <w:p w:rsidR="00A359CC" w:rsidRPr="00A359CC" w:rsidRDefault="00A359CC" w:rsidP="00A359CC">
      <w:pPr>
        <w:spacing w:line="360" w:lineRule="atLeast"/>
        <w:jc w:val="both"/>
        <w:rPr>
          <w:sz w:val="24"/>
          <w:szCs w:val="24"/>
        </w:rPr>
      </w:pPr>
      <w:r w:rsidRPr="00A359CC">
        <w:rPr>
          <w:sz w:val="24"/>
          <w:szCs w:val="24"/>
        </w:rPr>
        <w:t>Годовая – Г;</w:t>
      </w:r>
    </w:p>
    <w:p w:rsidR="00A359CC" w:rsidRPr="00A359CC" w:rsidRDefault="00A359CC" w:rsidP="00A359CC">
      <w:pPr>
        <w:spacing w:line="360" w:lineRule="atLeast"/>
        <w:jc w:val="both"/>
        <w:rPr>
          <w:sz w:val="24"/>
          <w:szCs w:val="24"/>
        </w:rPr>
      </w:pPr>
      <w:r w:rsidRPr="00A359CC">
        <w:rPr>
          <w:sz w:val="24"/>
          <w:szCs w:val="24"/>
        </w:rPr>
        <w:t>Квартальная – К;</w:t>
      </w:r>
    </w:p>
    <w:p w:rsidR="00A359CC" w:rsidRPr="00A359CC" w:rsidRDefault="00A359CC" w:rsidP="00A359CC">
      <w:pPr>
        <w:spacing w:line="360" w:lineRule="atLeast"/>
        <w:jc w:val="both"/>
        <w:rPr>
          <w:sz w:val="24"/>
          <w:szCs w:val="24"/>
        </w:rPr>
      </w:pPr>
      <w:r w:rsidRPr="00A359CC">
        <w:rPr>
          <w:sz w:val="24"/>
          <w:szCs w:val="24"/>
        </w:rPr>
        <w:t>Месячная – М.</w:t>
      </w:r>
    </w:p>
    <w:p w:rsidR="00A359CC" w:rsidRPr="00A359CC" w:rsidRDefault="00A359CC" w:rsidP="00A359CC">
      <w:pPr>
        <w:spacing w:line="360" w:lineRule="atLeast"/>
        <w:jc w:val="both"/>
        <w:rPr>
          <w:sz w:val="24"/>
          <w:szCs w:val="24"/>
        </w:rPr>
      </w:pPr>
    </w:p>
    <w:p w:rsidR="00A359CC" w:rsidRPr="00A359CC" w:rsidRDefault="00A359CC" w:rsidP="00A359CC">
      <w:pPr>
        <w:spacing w:line="360" w:lineRule="atLeast"/>
        <w:jc w:val="both"/>
        <w:rPr>
          <w:sz w:val="24"/>
          <w:szCs w:val="24"/>
        </w:rPr>
      </w:pPr>
      <w:r w:rsidRPr="00A359CC">
        <w:rPr>
          <w:sz w:val="24"/>
          <w:szCs w:val="24"/>
        </w:rPr>
        <w:t>3. Тип субъекта</w:t>
      </w:r>
      <w:r>
        <w:rPr>
          <w:sz w:val="24"/>
          <w:szCs w:val="24"/>
        </w:rPr>
        <w:t xml:space="preserve"> отчетности</w:t>
      </w:r>
    </w:p>
    <w:p w:rsidR="00A359CC" w:rsidRPr="00A359CC" w:rsidRDefault="00A359CC" w:rsidP="00A359CC">
      <w:pPr>
        <w:spacing w:line="360" w:lineRule="atLeast"/>
        <w:jc w:val="both"/>
        <w:rPr>
          <w:sz w:val="24"/>
          <w:szCs w:val="24"/>
        </w:rPr>
      </w:pPr>
      <w:r w:rsidRPr="00A359CC">
        <w:rPr>
          <w:sz w:val="24"/>
          <w:szCs w:val="24"/>
        </w:rPr>
        <w:t>ПБС – получатель бюджетный средств, администратор доходов</w:t>
      </w:r>
    </w:p>
    <w:p w:rsidR="00A359CC" w:rsidRPr="00A359CC" w:rsidRDefault="00A359CC" w:rsidP="00A359CC">
      <w:pPr>
        <w:spacing w:line="360" w:lineRule="atLeast"/>
        <w:jc w:val="both"/>
        <w:rPr>
          <w:sz w:val="24"/>
          <w:szCs w:val="24"/>
        </w:rPr>
      </w:pPr>
      <w:r w:rsidRPr="00A359CC">
        <w:rPr>
          <w:sz w:val="24"/>
          <w:szCs w:val="24"/>
        </w:rPr>
        <w:t>РБС – распорядитель бюджетных средств</w:t>
      </w:r>
    </w:p>
    <w:p w:rsidR="00A359CC" w:rsidRPr="00A1781D" w:rsidRDefault="00A359CC" w:rsidP="00A359CC">
      <w:pPr>
        <w:spacing w:line="360" w:lineRule="atLeast"/>
        <w:jc w:val="both"/>
        <w:rPr>
          <w:sz w:val="24"/>
          <w:szCs w:val="24"/>
        </w:rPr>
      </w:pPr>
      <w:r w:rsidRPr="00A359CC">
        <w:rPr>
          <w:sz w:val="24"/>
          <w:szCs w:val="24"/>
        </w:rPr>
        <w:t>ГРБС – главный распорядитель бюджетных средств, главный администратор доходов</w:t>
      </w:r>
    </w:p>
    <w:p w:rsidR="002B28A7" w:rsidRPr="00A1781D" w:rsidRDefault="00175081" w:rsidP="00CC5C9A">
      <w:pPr>
        <w:pStyle w:val="1"/>
        <w:numPr>
          <w:ilvl w:val="0"/>
          <w:numId w:val="0"/>
        </w:numPr>
        <w:rPr>
          <w:b/>
          <w:sz w:val="18"/>
          <w:szCs w:val="18"/>
        </w:rPr>
      </w:pPr>
      <w:r w:rsidRPr="00A1781D">
        <w:rPr>
          <w:sz w:val="24"/>
          <w:szCs w:val="24"/>
        </w:rPr>
        <w:br w:type="page"/>
      </w:r>
      <w:bookmarkStart w:id="3" w:name="_Toc424750541"/>
      <w:bookmarkStart w:id="4" w:name="_Toc506403990"/>
      <w:r w:rsidR="00CC5C9A" w:rsidRPr="00A1781D">
        <w:rPr>
          <w:b/>
          <w:sz w:val="18"/>
          <w:szCs w:val="18"/>
        </w:rPr>
        <w:t>2</w:t>
      </w:r>
      <w:r w:rsidR="002B28A7" w:rsidRPr="00A1781D">
        <w:rPr>
          <w:b/>
          <w:sz w:val="18"/>
          <w:szCs w:val="18"/>
        </w:rPr>
        <w:t>. Справка о суммах консолидируемых поступлений, подлежащих зачислению на счет бюджета (ф. 0503184)</w:t>
      </w:r>
      <w:bookmarkEnd w:id="3"/>
      <w:bookmarkEnd w:id="4"/>
      <w:r w:rsidR="002B28A7" w:rsidRPr="00A1781D">
        <w:rPr>
          <w:b/>
          <w:sz w:val="18"/>
          <w:szCs w:val="18"/>
        </w:rPr>
        <w:t xml:space="preserve"> </w:t>
      </w:r>
    </w:p>
    <w:p w:rsidR="000922BC" w:rsidRPr="00A1781D" w:rsidRDefault="002B28A7" w:rsidP="00F35DD5">
      <w:pPr>
        <w:rPr>
          <w:b/>
          <w:sz w:val="18"/>
          <w:szCs w:val="18"/>
        </w:rPr>
      </w:pPr>
      <w:r w:rsidRPr="00A1781D">
        <w:rPr>
          <w:sz w:val="18"/>
          <w:szCs w:val="18"/>
        </w:rPr>
        <w:t>(</w:t>
      </w:r>
      <w:r w:rsidR="000922BC" w:rsidRPr="00A1781D">
        <w:rPr>
          <w:sz w:val="18"/>
          <w:szCs w:val="18"/>
        </w:rPr>
        <w:t>месяц, квартал, год)</w:t>
      </w:r>
    </w:p>
    <w:p w:rsidR="000040C0" w:rsidRPr="00A1781D" w:rsidRDefault="00CD2803" w:rsidP="00DC5A5E">
      <w:pPr>
        <w:jc w:val="both"/>
        <w:rPr>
          <w:sz w:val="18"/>
          <w:szCs w:val="18"/>
        </w:rPr>
      </w:pPr>
      <w:r w:rsidRPr="00A1781D">
        <w:rPr>
          <w:sz w:val="18"/>
          <w:szCs w:val="18"/>
        </w:rPr>
        <w:t xml:space="preserve">Коды бюджетной классификации, отраженные в Справке (ф. 0503184), должны соответствовать </w:t>
      </w:r>
      <w:r w:rsidR="003A6783">
        <w:rPr>
          <w:sz w:val="18"/>
          <w:szCs w:val="18"/>
        </w:rPr>
        <w:t xml:space="preserve">справочнику </w:t>
      </w:r>
      <w:r w:rsidR="003A6783" w:rsidRPr="00A1781D">
        <w:rPr>
          <w:sz w:val="18"/>
          <w:szCs w:val="18"/>
        </w:rPr>
        <w:t>«</w:t>
      </w:r>
      <w:r w:rsidR="003A6783" w:rsidRPr="0051367C">
        <w:rPr>
          <w:sz w:val="18"/>
          <w:szCs w:val="18"/>
        </w:rPr>
        <w:t>Перечень КБК для формы 0503184</w:t>
      </w:r>
      <w:r w:rsidR="003A6783" w:rsidRPr="00A1781D">
        <w:rPr>
          <w:sz w:val="18"/>
          <w:szCs w:val="18"/>
        </w:rPr>
        <w:t>»</w:t>
      </w:r>
    </w:p>
    <w:p w:rsidR="000922BC" w:rsidRPr="00A1781D" w:rsidRDefault="000922BC">
      <w:pPr>
        <w:rPr>
          <w:b/>
          <w:sz w:val="18"/>
          <w:szCs w:val="18"/>
        </w:rPr>
      </w:pPr>
      <w:r w:rsidRPr="00A1781D">
        <w:rPr>
          <w:b/>
          <w:sz w:val="18"/>
          <w:szCs w:val="18"/>
        </w:rPr>
        <w:t xml:space="preserve">Контрольные соотношения для внутридокументного контроля </w:t>
      </w:r>
      <w:r w:rsidRPr="00A1781D">
        <w:rPr>
          <w:b/>
          <w:sz w:val="18"/>
          <w:szCs w:val="18"/>
        </w:rPr>
        <w:br/>
      </w:r>
    </w:p>
    <w:tbl>
      <w:tblPr>
        <w:tblW w:w="10348" w:type="dxa"/>
        <w:tblInd w:w="108" w:type="dxa"/>
        <w:tblLayout w:type="fixed"/>
        <w:tblLook w:val="0000" w:firstRow="0" w:lastRow="0" w:firstColumn="0" w:lastColumn="0" w:noHBand="0" w:noVBand="0"/>
      </w:tblPr>
      <w:tblGrid>
        <w:gridCol w:w="510"/>
        <w:gridCol w:w="590"/>
        <w:gridCol w:w="743"/>
        <w:gridCol w:w="757"/>
        <w:gridCol w:w="1502"/>
        <w:gridCol w:w="3298"/>
        <w:gridCol w:w="1531"/>
        <w:gridCol w:w="1417"/>
      </w:tblGrid>
      <w:tr w:rsidR="007D67AB" w:rsidRPr="00A1781D" w:rsidTr="00991282">
        <w:trPr>
          <w:trHeight w:val="658"/>
          <w:tblHeader/>
        </w:trPr>
        <w:tc>
          <w:tcPr>
            <w:tcW w:w="510" w:type="dxa"/>
            <w:tcBorders>
              <w:top w:val="single" w:sz="4" w:space="0" w:color="000000"/>
              <w:left w:val="single" w:sz="4" w:space="0" w:color="000000"/>
              <w:bottom w:val="single" w:sz="4" w:space="0" w:color="000000"/>
            </w:tcBorders>
            <w:shd w:val="clear" w:color="auto" w:fill="auto"/>
          </w:tcPr>
          <w:p w:rsidR="007D67AB" w:rsidRPr="00A1781D" w:rsidRDefault="007D67AB" w:rsidP="00805398">
            <w:pPr>
              <w:snapToGrid w:val="0"/>
              <w:jc w:val="center"/>
              <w:rPr>
                <w:b/>
                <w:sz w:val="18"/>
                <w:szCs w:val="18"/>
              </w:rPr>
            </w:pPr>
            <w:r w:rsidRPr="00A1781D">
              <w:rPr>
                <w:b/>
                <w:sz w:val="18"/>
                <w:szCs w:val="18"/>
              </w:rPr>
              <w:t>№ п/п</w:t>
            </w:r>
          </w:p>
        </w:tc>
        <w:tc>
          <w:tcPr>
            <w:tcW w:w="590" w:type="dxa"/>
            <w:tcBorders>
              <w:top w:val="single" w:sz="4" w:space="0" w:color="000000"/>
              <w:left w:val="single" w:sz="4" w:space="0" w:color="000000"/>
              <w:bottom w:val="single" w:sz="4" w:space="0" w:color="000000"/>
            </w:tcBorders>
            <w:shd w:val="clear" w:color="auto" w:fill="auto"/>
          </w:tcPr>
          <w:p w:rsidR="007D67AB" w:rsidRPr="00A1781D" w:rsidRDefault="007D67AB" w:rsidP="00805398">
            <w:pPr>
              <w:snapToGrid w:val="0"/>
              <w:jc w:val="center"/>
              <w:rPr>
                <w:b/>
                <w:sz w:val="18"/>
                <w:szCs w:val="18"/>
              </w:rPr>
            </w:pPr>
            <w:r w:rsidRPr="00A1781D">
              <w:rPr>
                <w:b/>
                <w:sz w:val="18"/>
                <w:szCs w:val="18"/>
              </w:rPr>
              <w:t>Раздел</w:t>
            </w:r>
          </w:p>
        </w:tc>
        <w:tc>
          <w:tcPr>
            <w:tcW w:w="743" w:type="dxa"/>
            <w:tcBorders>
              <w:top w:val="single" w:sz="4" w:space="0" w:color="000000"/>
              <w:left w:val="single" w:sz="4" w:space="0" w:color="000000"/>
              <w:bottom w:val="single" w:sz="4" w:space="0" w:color="000000"/>
            </w:tcBorders>
            <w:shd w:val="clear" w:color="auto" w:fill="auto"/>
          </w:tcPr>
          <w:p w:rsidR="007D67AB" w:rsidRPr="00A1781D" w:rsidRDefault="007D67AB" w:rsidP="00805398">
            <w:pPr>
              <w:snapToGrid w:val="0"/>
              <w:jc w:val="center"/>
              <w:rPr>
                <w:b/>
                <w:sz w:val="18"/>
                <w:szCs w:val="18"/>
              </w:rPr>
            </w:pPr>
            <w:r w:rsidRPr="00A1781D">
              <w:rPr>
                <w:b/>
                <w:sz w:val="18"/>
                <w:szCs w:val="18"/>
              </w:rPr>
              <w:t>Строка</w:t>
            </w:r>
          </w:p>
        </w:tc>
        <w:tc>
          <w:tcPr>
            <w:tcW w:w="757" w:type="dxa"/>
            <w:tcBorders>
              <w:top w:val="single" w:sz="4" w:space="0" w:color="000000"/>
              <w:left w:val="single" w:sz="4" w:space="0" w:color="000000"/>
              <w:bottom w:val="single" w:sz="4" w:space="0" w:color="000000"/>
            </w:tcBorders>
            <w:shd w:val="clear" w:color="auto" w:fill="auto"/>
          </w:tcPr>
          <w:p w:rsidR="007D67AB" w:rsidRPr="00A1781D" w:rsidRDefault="007D67AB" w:rsidP="00805398">
            <w:pPr>
              <w:snapToGrid w:val="0"/>
              <w:jc w:val="center"/>
              <w:rPr>
                <w:b/>
                <w:sz w:val="18"/>
                <w:szCs w:val="18"/>
              </w:rPr>
            </w:pPr>
            <w:r w:rsidRPr="00A1781D">
              <w:rPr>
                <w:b/>
                <w:sz w:val="18"/>
                <w:szCs w:val="18"/>
              </w:rPr>
              <w:t>Графа</w:t>
            </w:r>
          </w:p>
        </w:tc>
        <w:tc>
          <w:tcPr>
            <w:tcW w:w="1502" w:type="dxa"/>
            <w:tcBorders>
              <w:top w:val="single" w:sz="4" w:space="0" w:color="000000"/>
              <w:left w:val="single" w:sz="4" w:space="0" w:color="000000"/>
              <w:bottom w:val="single" w:sz="4" w:space="0" w:color="000000"/>
            </w:tcBorders>
            <w:shd w:val="clear" w:color="auto" w:fill="auto"/>
          </w:tcPr>
          <w:p w:rsidR="007D67AB" w:rsidRPr="00A1781D" w:rsidRDefault="007D67AB" w:rsidP="00805398">
            <w:pPr>
              <w:snapToGrid w:val="0"/>
              <w:jc w:val="center"/>
              <w:rPr>
                <w:b/>
                <w:sz w:val="18"/>
                <w:szCs w:val="18"/>
              </w:rPr>
            </w:pPr>
            <w:r w:rsidRPr="00A1781D">
              <w:rPr>
                <w:b/>
                <w:sz w:val="18"/>
                <w:szCs w:val="18"/>
              </w:rPr>
              <w:t>Соотношение</w:t>
            </w:r>
          </w:p>
        </w:tc>
        <w:tc>
          <w:tcPr>
            <w:tcW w:w="3298" w:type="dxa"/>
            <w:tcBorders>
              <w:top w:val="single" w:sz="4" w:space="0" w:color="000000"/>
              <w:left w:val="single" w:sz="4" w:space="0" w:color="000000"/>
              <w:bottom w:val="single" w:sz="4" w:space="0" w:color="000000"/>
            </w:tcBorders>
            <w:shd w:val="clear" w:color="auto" w:fill="auto"/>
          </w:tcPr>
          <w:p w:rsidR="007D67AB" w:rsidRPr="00A1781D" w:rsidRDefault="007D67AB" w:rsidP="00805398">
            <w:pPr>
              <w:snapToGrid w:val="0"/>
              <w:jc w:val="center"/>
              <w:rPr>
                <w:b/>
                <w:sz w:val="18"/>
                <w:szCs w:val="18"/>
              </w:rPr>
            </w:pPr>
            <w:r w:rsidRPr="00A1781D">
              <w:rPr>
                <w:b/>
                <w:sz w:val="18"/>
                <w:szCs w:val="18"/>
              </w:rPr>
              <w:t>Строка</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7D67AB" w:rsidRPr="00A1781D" w:rsidRDefault="007D67AB" w:rsidP="00805398">
            <w:pPr>
              <w:snapToGrid w:val="0"/>
              <w:jc w:val="center"/>
              <w:rPr>
                <w:b/>
                <w:sz w:val="18"/>
                <w:szCs w:val="18"/>
              </w:rPr>
            </w:pPr>
            <w:r w:rsidRPr="00A1781D">
              <w:rPr>
                <w:b/>
                <w:sz w:val="18"/>
                <w:szCs w:val="18"/>
              </w:rPr>
              <w:t>Графа</w:t>
            </w:r>
          </w:p>
        </w:tc>
        <w:tc>
          <w:tcPr>
            <w:tcW w:w="1417" w:type="dxa"/>
            <w:tcBorders>
              <w:top w:val="single" w:sz="4" w:space="0" w:color="000000"/>
              <w:left w:val="single" w:sz="4" w:space="0" w:color="000000"/>
              <w:bottom w:val="single" w:sz="4" w:space="0" w:color="000000"/>
              <w:right w:val="single" w:sz="4" w:space="0" w:color="000000"/>
            </w:tcBorders>
          </w:tcPr>
          <w:p w:rsidR="007D67AB" w:rsidRPr="00A1781D" w:rsidRDefault="007D67AB" w:rsidP="00805398">
            <w:pPr>
              <w:snapToGrid w:val="0"/>
              <w:jc w:val="center"/>
              <w:rPr>
                <w:b/>
                <w:sz w:val="18"/>
                <w:szCs w:val="18"/>
              </w:rPr>
            </w:pPr>
            <w:r w:rsidRPr="00A1781D">
              <w:rPr>
                <w:sz w:val="18"/>
                <w:szCs w:val="18"/>
              </w:rPr>
              <w:t>Тип</w:t>
            </w:r>
            <w:r w:rsidRPr="00A1781D">
              <w:rPr>
                <w:b/>
                <w:sz w:val="18"/>
                <w:szCs w:val="18"/>
              </w:rPr>
              <w:t xml:space="preserve"> </w:t>
            </w:r>
            <w:r w:rsidRPr="00A1781D">
              <w:rPr>
                <w:sz w:val="18"/>
                <w:szCs w:val="18"/>
              </w:rPr>
              <w:t>контроля</w:t>
            </w:r>
          </w:p>
        </w:tc>
      </w:tr>
      <w:tr w:rsidR="007D67AB" w:rsidRPr="00A1781D" w:rsidTr="00991282">
        <w:tc>
          <w:tcPr>
            <w:tcW w:w="510" w:type="dxa"/>
            <w:tcBorders>
              <w:top w:val="single" w:sz="4" w:space="0" w:color="000000"/>
              <w:left w:val="single" w:sz="4" w:space="0" w:color="000000"/>
              <w:bottom w:val="single" w:sz="4" w:space="0" w:color="000000"/>
            </w:tcBorders>
            <w:shd w:val="clear" w:color="auto" w:fill="auto"/>
          </w:tcPr>
          <w:p w:rsidR="007D67AB" w:rsidRPr="00A1781D" w:rsidRDefault="007D67AB">
            <w:pPr>
              <w:snapToGrid w:val="0"/>
              <w:rPr>
                <w:sz w:val="18"/>
                <w:szCs w:val="18"/>
              </w:rPr>
            </w:pPr>
            <w:r w:rsidRPr="00A1781D">
              <w:rPr>
                <w:sz w:val="18"/>
                <w:szCs w:val="18"/>
              </w:rPr>
              <w:t>1</w:t>
            </w:r>
          </w:p>
        </w:tc>
        <w:tc>
          <w:tcPr>
            <w:tcW w:w="590" w:type="dxa"/>
            <w:tcBorders>
              <w:top w:val="single" w:sz="4" w:space="0" w:color="000000"/>
              <w:left w:val="single" w:sz="4" w:space="0" w:color="000000"/>
              <w:bottom w:val="single" w:sz="4" w:space="0" w:color="000000"/>
            </w:tcBorders>
            <w:shd w:val="clear" w:color="auto" w:fill="auto"/>
          </w:tcPr>
          <w:p w:rsidR="007D67AB" w:rsidRPr="00A1781D" w:rsidRDefault="007D67AB">
            <w:pPr>
              <w:snapToGrid w:val="0"/>
              <w:rPr>
                <w:sz w:val="18"/>
                <w:szCs w:val="18"/>
              </w:rPr>
            </w:pPr>
            <w:r w:rsidRPr="00A1781D">
              <w:rPr>
                <w:sz w:val="18"/>
                <w:szCs w:val="18"/>
              </w:rPr>
              <w:t>1</w:t>
            </w:r>
          </w:p>
        </w:tc>
        <w:tc>
          <w:tcPr>
            <w:tcW w:w="743" w:type="dxa"/>
            <w:tcBorders>
              <w:top w:val="single" w:sz="4" w:space="0" w:color="000000"/>
              <w:left w:val="single" w:sz="4" w:space="0" w:color="000000"/>
              <w:bottom w:val="single" w:sz="4" w:space="0" w:color="000000"/>
            </w:tcBorders>
            <w:shd w:val="clear" w:color="auto" w:fill="auto"/>
          </w:tcPr>
          <w:p w:rsidR="007D67AB" w:rsidRPr="00A1781D" w:rsidRDefault="007D67AB">
            <w:pPr>
              <w:snapToGrid w:val="0"/>
              <w:rPr>
                <w:sz w:val="18"/>
                <w:szCs w:val="18"/>
              </w:rPr>
            </w:pPr>
            <w:r w:rsidRPr="00A1781D">
              <w:rPr>
                <w:sz w:val="18"/>
                <w:szCs w:val="18"/>
              </w:rPr>
              <w:t>010,</w:t>
            </w:r>
          </w:p>
          <w:p w:rsidR="007D67AB" w:rsidRPr="00A1781D" w:rsidRDefault="007D67AB">
            <w:pPr>
              <w:rPr>
                <w:sz w:val="18"/>
                <w:szCs w:val="18"/>
              </w:rPr>
            </w:pPr>
            <w:r w:rsidRPr="00A1781D">
              <w:rPr>
                <w:sz w:val="18"/>
                <w:szCs w:val="18"/>
              </w:rPr>
              <w:t>520</w:t>
            </w:r>
          </w:p>
        </w:tc>
        <w:tc>
          <w:tcPr>
            <w:tcW w:w="757" w:type="dxa"/>
            <w:tcBorders>
              <w:top w:val="single" w:sz="4" w:space="0" w:color="000000"/>
              <w:left w:val="single" w:sz="4" w:space="0" w:color="000000"/>
              <w:bottom w:val="single" w:sz="4" w:space="0" w:color="000000"/>
            </w:tcBorders>
            <w:shd w:val="clear" w:color="auto" w:fill="auto"/>
          </w:tcPr>
          <w:p w:rsidR="007D67AB" w:rsidRPr="00A1781D" w:rsidRDefault="007D67AB">
            <w:pPr>
              <w:snapToGrid w:val="0"/>
              <w:jc w:val="center"/>
              <w:rPr>
                <w:sz w:val="18"/>
                <w:szCs w:val="18"/>
              </w:rPr>
            </w:pPr>
            <w:r w:rsidRPr="00A1781D">
              <w:rPr>
                <w:sz w:val="18"/>
                <w:szCs w:val="18"/>
              </w:rPr>
              <w:t>4</w:t>
            </w:r>
          </w:p>
        </w:tc>
        <w:tc>
          <w:tcPr>
            <w:tcW w:w="1502" w:type="dxa"/>
            <w:tcBorders>
              <w:top w:val="single" w:sz="4" w:space="0" w:color="000000"/>
              <w:left w:val="single" w:sz="4" w:space="0" w:color="000000"/>
              <w:bottom w:val="single" w:sz="4" w:space="0" w:color="000000"/>
            </w:tcBorders>
            <w:shd w:val="clear" w:color="auto" w:fill="auto"/>
          </w:tcPr>
          <w:p w:rsidR="007D67AB" w:rsidRPr="00A1781D" w:rsidRDefault="007D67AB">
            <w:pPr>
              <w:snapToGrid w:val="0"/>
              <w:rPr>
                <w:sz w:val="18"/>
                <w:szCs w:val="18"/>
              </w:rPr>
            </w:pPr>
            <w:r w:rsidRPr="00A1781D">
              <w:rPr>
                <w:sz w:val="18"/>
                <w:szCs w:val="18"/>
              </w:rPr>
              <w:t>=</w:t>
            </w:r>
          </w:p>
        </w:tc>
        <w:tc>
          <w:tcPr>
            <w:tcW w:w="3298" w:type="dxa"/>
            <w:tcBorders>
              <w:top w:val="single" w:sz="4" w:space="0" w:color="000000"/>
              <w:left w:val="single" w:sz="4" w:space="0" w:color="000000"/>
              <w:bottom w:val="single" w:sz="4" w:space="0" w:color="000000"/>
            </w:tcBorders>
            <w:shd w:val="clear" w:color="auto" w:fill="auto"/>
          </w:tcPr>
          <w:p w:rsidR="007D67AB" w:rsidRPr="00A1781D" w:rsidRDefault="007D67AB">
            <w:pPr>
              <w:snapToGrid w:val="0"/>
              <w:rPr>
                <w:sz w:val="18"/>
                <w:szCs w:val="18"/>
              </w:rPr>
            </w:pPr>
            <w:r w:rsidRPr="00A1781D">
              <w:rPr>
                <w:sz w:val="18"/>
                <w:szCs w:val="18"/>
              </w:rPr>
              <w:t>Сумма всех строк, формирующих соответственно строки 010, 520</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7D67AB" w:rsidRPr="00A1781D" w:rsidRDefault="007D67AB">
            <w:pPr>
              <w:snapToGrid w:val="0"/>
              <w:jc w:val="center"/>
              <w:rPr>
                <w:sz w:val="18"/>
                <w:szCs w:val="18"/>
              </w:rPr>
            </w:pPr>
            <w:r w:rsidRPr="00A1781D">
              <w:rPr>
                <w:sz w:val="18"/>
                <w:szCs w:val="18"/>
              </w:rPr>
              <w:t>4</w:t>
            </w:r>
          </w:p>
        </w:tc>
        <w:tc>
          <w:tcPr>
            <w:tcW w:w="1417" w:type="dxa"/>
            <w:tcBorders>
              <w:top w:val="single" w:sz="4" w:space="0" w:color="000000"/>
              <w:left w:val="single" w:sz="4" w:space="0" w:color="000000"/>
              <w:bottom w:val="single" w:sz="4" w:space="0" w:color="000000"/>
              <w:right w:val="single" w:sz="4" w:space="0" w:color="000000"/>
            </w:tcBorders>
          </w:tcPr>
          <w:p w:rsidR="007D67AB" w:rsidRPr="00A1781D" w:rsidRDefault="007D67AB">
            <w:pPr>
              <w:snapToGrid w:val="0"/>
              <w:jc w:val="center"/>
              <w:rPr>
                <w:sz w:val="18"/>
                <w:szCs w:val="18"/>
              </w:rPr>
            </w:pPr>
            <w:r w:rsidRPr="00A1781D">
              <w:rPr>
                <w:sz w:val="18"/>
                <w:szCs w:val="18"/>
              </w:rPr>
              <w:t>блокирующий</w:t>
            </w:r>
          </w:p>
        </w:tc>
      </w:tr>
      <w:tr w:rsidR="007D67AB" w:rsidRPr="00A1781D" w:rsidTr="00991282">
        <w:tc>
          <w:tcPr>
            <w:tcW w:w="510" w:type="dxa"/>
            <w:tcBorders>
              <w:top w:val="single" w:sz="4" w:space="0" w:color="000000"/>
              <w:left w:val="single" w:sz="4" w:space="0" w:color="000000"/>
              <w:bottom w:val="single" w:sz="4" w:space="0" w:color="000000"/>
            </w:tcBorders>
            <w:shd w:val="clear" w:color="auto" w:fill="auto"/>
          </w:tcPr>
          <w:p w:rsidR="007D67AB" w:rsidRPr="00A1781D" w:rsidRDefault="007D67AB">
            <w:pPr>
              <w:snapToGrid w:val="0"/>
              <w:rPr>
                <w:sz w:val="18"/>
                <w:szCs w:val="18"/>
              </w:rPr>
            </w:pPr>
            <w:r w:rsidRPr="00A1781D">
              <w:rPr>
                <w:sz w:val="18"/>
                <w:szCs w:val="18"/>
              </w:rPr>
              <w:t>2</w:t>
            </w:r>
          </w:p>
        </w:tc>
        <w:tc>
          <w:tcPr>
            <w:tcW w:w="590" w:type="dxa"/>
            <w:tcBorders>
              <w:top w:val="single" w:sz="4" w:space="0" w:color="000000"/>
              <w:left w:val="single" w:sz="4" w:space="0" w:color="000000"/>
              <w:bottom w:val="single" w:sz="4" w:space="0" w:color="000000"/>
            </w:tcBorders>
            <w:shd w:val="clear" w:color="auto" w:fill="auto"/>
          </w:tcPr>
          <w:p w:rsidR="007D67AB" w:rsidRPr="00A1781D" w:rsidRDefault="007D67AB">
            <w:pPr>
              <w:snapToGrid w:val="0"/>
              <w:rPr>
                <w:sz w:val="18"/>
                <w:szCs w:val="18"/>
              </w:rPr>
            </w:pPr>
            <w:r w:rsidRPr="00A1781D">
              <w:rPr>
                <w:sz w:val="18"/>
                <w:szCs w:val="18"/>
              </w:rPr>
              <w:t>1</w:t>
            </w:r>
          </w:p>
        </w:tc>
        <w:tc>
          <w:tcPr>
            <w:tcW w:w="743" w:type="dxa"/>
            <w:tcBorders>
              <w:top w:val="single" w:sz="4" w:space="0" w:color="000000"/>
              <w:left w:val="single" w:sz="4" w:space="0" w:color="000000"/>
              <w:bottom w:val="single" w:sz="4" w:space="0" w:color="000000"/>
            </w:tcBorders>
            <w:shd w:val="clear" w:color="auto" w:fill="auto"/>
          </w:tcPr>
          <w:p w:rsidR="007D67AB" w:rsidRPr="00A1781D" w:rsidRDefault="007D67AB">
            <w:pPr>
              <w:snapToGrid w:val="0"/>
              <w:rPr>
                <w:sz w:val="18"/>
                <w:szCs w:val="18"/>
                <w:lang w:val="en-US"/>
              </w:rPr>
            </w:pPr>
            <w:r w:rsidRPr="00A1781D">
              <w:rPr>
                <w:sz w:val="18"/>
                <w:szCs w:val="18"/>
                <w:lang w:val="en-US"/>
              </w:rPr>
              <w:t>710</w:t>
            </w:r>
          </w:p>
        </w:tc>
        <w:tc>
          <w:tcPr>
            <w:tcW w:w="757" w:type="dxa"/>
            <w:tcBorders>
              <w:top w:val="single" w:sz="4" w:space="0" w:color="000000"/>
              <w:left w:val="single" w:sz="4" w:space="0" w:color="000000"/>
              <w:bottom w:val="single" w:sz="4" w:space="0" w:color="000000"/>
            </w:tcBorders>
            <w:shd w:val="clear" w:color="auto" w:fill="auto"/>
          </w:tcPr>
          <w:p w:rsidR="007D67AB" w:rsidRPr="00A1781D" w:rsidRDefault="007D67AB">
            <w:pPr>
              <w:snapToGrid w:val="0"/>
              <w:jc w:val="center"/>
              <w:rPr>
                <w:sz w:val="18"/>
                <w:szCs w:val="18"/>
              </w:rPr>
            </w:pPr>
            <w:r w:rsidRPr="00A1781D">
              <w:rPr>
                <w:sz w:val="18"/>
                <w:szCs w:val="18"/>
              </w:rPr>
              <w:t>4</w:t>
            </w:r>
          </w:p>
        </w:tc>
        <w:tc>
          <w:tcPr>
            <w:tcW w:w="1502" w:type="dxa"/>
            <w:tcBorders>
              <w:top w:val="single" w:sz="4" w:space="0" w:color="000000"/>
              <w:left w:val="single" w:sz="4" w:space="0" w:color="000000"/>
              <w:bottom w:val="single" w:sz="4" w:space="0" w:color="000000"/>
            </w:tcBorders>
            <w:shd w:val="clear" w:color="auto" w:fill="auto"/>
          </w:tcPr>
          <w:p w:rsidR="007D67AB" w:rsidRPr="00A1781D" w:rsidRDefault="007D67AB">
            <w:pPr>
              <w:snapToGrid w:val="0"/>
              <w:rPr>
                <w:sz w:val="18"/>
                <w:szCs w:val="18"/>
              </w:rPr>
            </w:pPr>
            <w:r w:rsidRPr="00A1781D">
              <w:rPr>
                <w:sz w:val="18"/>
                <w:szCs w:val="18"/>
              </w:rPr>
              <w:t>=</w:t>
            </w:r>
          </w:p>
        </w:tc>
        <w:tc>
          <w:tcPr>
            <w:tcW w:w="3298" w:type="dxa"/>
            <w:tcBorders>
              <w:top w:val="single" w:sz="4" w:space="0" w:color="000000"/>
              <w:left w:val="single" w:sz="4" w:space="0" w:color="000000"/>
              <w:bottom w:val="single" w:sz="4" w:space="0" w:color="000000"/>
            </w:tcBorders>
            <w:shd w:val="clear" w:color="auto" w:fill="auto"/>
          </w:tcPr>
          <w:p w:rsidR="007D67AB" w:rsidRPr="00A1781D" w:rsidRDefault="007D67AB">
            <w:pPr>
              <w:snapToGrid w:val="0"/>
              <w:rPr>
                <w:sz w:val="18"/>
                <w:szCs w:val="18"/>
              </w:rPr>
            </w:pPr>
            <w:r w:rsidRPr="00A1781D">
              <w:rPr>
                <w:sz w:val="18"/>
                <w:szCs w:val="18"/>
              </w:rPr>
              <w:t>010+520</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7D67AB" w:rsidRPr="00A1781D" w:rsidRDefault="007D67AB">
            <w:pPr>
              <w:snapToGrid w:val="0"/>
              <w:jc w:val="center"/>
              <w:rPr>
                <w:sz w:val="18"/>
                <w:szCs w:val="18"/>
              </w:rPr>
            </w:pPr>
            <w:r w:rsidRPr="00A1781D">
              <w:rPr>
                <w:sz w:val="18"/>
                <w:szCs w:val="18"/>
              </w:rPr>
              <w:t>4</w:t>
            </w:r>
          </w:p>
        </w:tc>
        <w:tc>
          <w:tcPr>
            <w:tcW w:w="1417" w:type="dxa"/>
            <w:tcBorders>
              <w:top w:val="single" w:sz="4" w:space="0" w:color="000000"/>
              <w:left w:val="single" w:sz="4" w:space="0" w:color="000000"/>
              <w:bottom w:val="single" w:sz="4" w:space="0" w:color="000000"/>
              <w:right w:val="single" w:sz="4" w:space="0" w:color="000000"/>
            </w:tcBorders>
          </w:tcPr>
          <w:p w:rsidR="007D67AB" w:rsidRPr="00A1781D" w:rsidRDefault="007D67AB">
            <w:pPr>
              <w:snapToGrid w:val="0"/>
              <w:jc w:val="center"/>
              <w:rPr>
                <w:sz w:val="18"/>
                <w:szCs w:val="18"/>
              </w:rPr>
            </w:pPr>
            <w:r w:rsidRPr="00A1781D">
              <w:rPr>
                <w:sz w:val="18"/>
                <w:szCs w:val="18"/>
              </w:rPr>
              <w:t>блокирующий</w:t>
            </w:r>
          </w:p>
        </w:tc>
      </w:tr>
    </w:tbl>
    <w:p w:rsidR="00287799" w:rsidRPr="00A1781D" w:rsidRDefault="00287799" w:rsidP="00287799">
      <w:pPr>
        <w:rPr>
          <w:b/>
          <w:sz w:val="18"/>
          <w:szCs w:val="18"/>
          <w:u w:val="single"/>
        </w:rPr>
      </w:pPr>
    </w:p>
    <w:p w:rsidR="00287799" w:rsidRPr="00A1781D" w:rsidRDefault="00287799" w:rsidP="00287799">
      <w:pPr>
        <w:rPr>
          <w:sz w:val="18"/>
          <w:szCs w:val="18"/>
        </w:rPr>
      </w:pPr>
      <w:r w:rsidRPr="00A1781D">
        <w:rPr>
          <w:sz w:val="18"/>
          <w:szCs w:val="18"/>
        </w:rPr>
        <w:t>Показатели Справки ф. 0503184 на 01.01. равны нулю, за исключением показателей Справок ф. 0503184 главных администраторов средств федерального бюджета (код главы по БК 100, 153).</w:t>
      </w:r>
    </w:p>
    <w:p w:rsidR="000922BC" w:rsidRPr="00A1781D" w:rsidRDefault="000922BC">
      <w:pPr>
        <w:jc w:val="center"/>
        <w:rPr>
          <w:b/>
          <w:sz w:val="18"/>
          <w:szCs w:val="18"/>
          <w:u w:val="single"/>
        </w:rPr>
      </w:pPr>
    </w:p>
    <w:p w:rsidR="0006764E" w:rsidRPr="00A1781D" w:rsidRDefault="00CC5C9A" w:rsidP="002B28A7">
      <w:pPr>
        <w:pStyle w:val="1"/>
        <w:numPr>
          <w:ilvl w:val="0"/>
          <w:numId w:val="0"/>
        </w:numPr>
        <w:rPr>
          <w:b/>
          <w:sz w:val="18"/>
          <w:szCs w:val="18"/>
        </w:rPr>
      </w:pPr>
      <w:bookmarkStart w:id="5" w:name="_Toc424750542"/>
      <w:bookmarkStart w:id="6" w:name="_Toc506403991"/>
      <w:r w:rsidRPr="00A1781D">
        <w:rPr>
          <w:b/>
          <w:sz w:val="18"/>
          <w:szCs w:val="18"/>
        </w:rPr>
        <w:t>3</w:t>
      </w:r>
      <w:r w:rsidR="00F36D0D" w:rsidRPr="00A1781D">
        <w:rPr>
          <w:b/>
          <w:sz w:val="18"/>
          <w:szCs w:val="18"/>
        </w:rPr>
        <w:t xml:space="preserve">. </w:t>
      </w:r>
      <w:r w:rsidR="0006764E" w:rsidRPr="00A1781D">
        <w:rPr>
          <w:b/>
          <w:sz w:val="18"/>
          <w:szCs w:val="18"/>
        </w:rPr>
        <w:t>Справка по консолидируемым расчетам</w:t>
      </w:r>
      <w:r w:rsidR="003402E3" w:rsidRPr="00A1781D">
        <w:rPr>
          <w:b/>
          <w:sz w:val="18"/>
          <w:szCs w:val="18"/>
        </w:rPr>
        <w:t xml:space="preserve"> (</w:t>
      </w:r>
      <w:r w:rsidR="0006764E" w:rsidRPr="00A1781D">
        <w:rPr>
          <w:b/>
          <w:sz w:val="18"/>
          <w:szCs w:val="18"/>
        </w:rPr>
        <w:t>ф .0503125)</w:t>
      </w:r>
      <w:bookmarkEnd w:id="5"/>
      <w:bookmarkEnd w:id="6"/>
    </w:p>
    <w:p w:rsidR="0006764E" w:rsidRPr="00A1781D" w:rsidRDefault="0006764E" w:rsidP="002B28A7">
      <w:pPr>
        <w:rPr>
          <w:sz w:val="18"/>
          <w:szCs w:val="18"/>
        </w:rPr>
      </w:pPr>
      <w:r w:rsidRPr="00A1781D">
        <w:rPr>
          <w:sz w:val="18"/>
          <w:szCs w:val="18"/>
        </w:rPr>
        <w:t>(месяц, квартал, год)</w:t>
      </w:r>
    </w:p>
    <w:p w:rsidR="001B104A" w:rsidRPr="00A1781D" w:rsidRDefault="001B104A" w:rsidP="002B28A7">
      <w:pPr>
        <w:rPr>
          <w:sz w:val="18"/>
          <w:szCs w:val="18"/>
        </w:rPr>
      </w:pPr>
    </w:p>
    <w:p w:rsidR="00A1240B" w:rsidRPr="00A1781D" w:rsidRDefault="00A1240B" w:rsidP="002B28A7">
      <w:pPr>
        <w:ind w:right="-427"/>
        <w:jc w:val="both"/>
        <w:rPr>
          <w:b/>
          <w:sz w:val="18"/>
          <w:szCs w:val="18"/>
        </w:rPr>
      </w:pPr>
      <w:r w:rsidRPr="00A1781D">
        <w:rPr>
          <w:b/>
          <w:sz w:val="18"/>
          <w:szCs w:val="18"/>
        </w:rPr>
        <w:t>Контрольные соотношения для внутридокументного контроля</w:t>
      </w:r>
      <w:r w:rsidR="005944ED" w:rsidRPr="00A1781D">
        <w:rPr>
          <w:b/>
          <w:sz w:val="18"/>
          <w:szCs w:val="18"/>
        </w:rPr>
        <w:t>:</w:t>
      </w:r>
    </w:p>
    <w:p w:rsidR="005944ED" w:rsidRPr="00A1781D" w:rsidRDefault="005944ED" w:rsidP="002B28A7">
      <w:pPr>
        <w:ind w:right="-427"/>
        <w:jc w:val="both"/>
        <w:rPr>
          <w:b/>
          <w:sz w:val="18"/>
          <w:szCs w:val="18"/>
        </w:rPr>
      </w:pPr>
    </w:p>
    <w:tbl>
      <w:tblPr>
        <w:tblW w:w="108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709"/>
        <w:gridCol w:w="595"/>
        <w:gridCol w:w="567"/>
        <w:gridCol w:w="964"/>
        <w:gridCol w:w="709"/>
        <w:gridCol w:w="595"/>
        <w:gridCol w:w="567"/>
        <w:gridCol w:w="539"/>
        <w:gridCol w:w="1134"/>
        <w:gridCol w:w="1984"/>
        <w:gridCol w:w="709"/>
        <w:gridCol w:w="709"/>
        <w:gridCol w:w="651"/>
      </w:tblGrid>
      <w:tr w:rsidR="00AB0A7A" w:rsidRPr="00293FB2" w:rsidTr="00AB0A7A">
        <w:trPr>
          <w:trHeight w:val="339"/>
          <w:tblHeader/>
        </w:trPr>
        <w:tc>
          <w:tcPr>
            <w:tcW w:w="397" w:type="dxa"/>
            <w:vAlign w:val="center"/>
          </w:tcPr>
          <w:p w:rsidR="00EC42A4" w:rsidRPr="00293FB2" w:rsidRDefault="00EC42A4" w:rsidP="00AF170C">
            <w:pPr>
              <w:jc w:val="center"/>
              <w:rPr>
                <w:b/>
                <w:sz w:val="16"/>
                <w:szCs w:val="16"/>
              </w:rPr>
            </w:pPr>
            <w:r w:rsidRPr="00293FB2">
              <w:rPr>
                <w:b/>
                <w:sz w:val="16"/>
                <w:szCs w:val="16"/>
              </w:rPr>
              <w:t>№ п/п</w:t>
            </w:r>
          </w:p>
        </w:tc>
        <w:tc>
          <w:tcPr>
            <w:tcW w:w="709" w:type="dxa"/>
            <w:vAlign w:val="center"/>
          </w:tcPr>
          <w:p w:rsidR="00EC42A4" w:rsidRPr="00293FB2" w:rsidRDefault="00EC42A4" w:rsidP="00AF170C">
            <w:pPr>
              <w:jc w:val="center"/>
              <w:rPr>
                <w:b/>
                <w:sz w:val="16"/>
                <w:szCs w:val="16"/>
              </w:rPr>
            </w:pPr>
            <w:r w:rsidRPr="00293FB2">
              <w:rPr>
                <w:b/>
                <w:sz w:val="16"/>
                <w:szCs w:val="16"/>
              </w:rPr>
              <w:t>Строка</w:t>
            </w:r>
          </w:p>
        </w:tc>
        <w:tc>
          <w:tcPr>
            <w:tcW w:w="595" w:type="dxa"/>
            <w:vAlign w:val="center"/>
          </w:tcPr>
          <w:p w:rsidR="00EC42A4" w:rsidRPr="00293FB2" w:rsidRDefault="00EC42A4" w:rsidP="00AF170C">
            <w:pPr>
              <w:jc w:val="center"/>
              <w:rPr>
                <w:b/>
                <w:sz w:val="16"/>
                <w:szCs w:val="16"/>
              </w:rPr>
            </w:pPr>
            <w:r w:rsidRPr="00293FB2">
              <w:rPr>
                <w:b/>
                <w:sz w:val="16"/>
                <w:szCs w:val="16"/>
              </w:rPr>
              <w:t>Графа</w:t>
            </w:r>
          </w:p>
        </w:tc>
        <w:tc>
          <w:tcPr>
            <w:tcW w:w="567" w:type="dxa"/>
            <w:vAlign w:val="center"/>
          </w:tcPr>
          <w:p w:rsidR="00EC42A4" w:rsidRPr="00293FB2" w:rsidRDefault="00EC42A4" w:rsidP="00AF170C">
            <w:pPr>
              <w:jc w:val="center"/>
              <w:rPr>
                <w:b/>
                <w:sz w:val="16"/>
                <w:szCs w:val="16"/>
              </w:rPr>
            </w:pPr>
            <w:r w:rsidRPr="00293FB2">
              <w:rPr>
                <w:b/>
                <w:sz w:val="16"/>
                <w:szCs w:val="16"/>
              </w:rPr>
              <w:t>Раздел</w:t>
            </w:r>
          </w:p>
        </w:tc>
        <w:tc>
          <w:tcPr>
            <w:tcW w:w="964" w:type="dxa"/>
            <w:vAlign w:val="center"/>
          </w:tcPr>
          <w:p w:rsidR="00EC42A4" w:rsidRPr="00293FB2" w:rsidRDefault="00EC42A4" w:rsidP="00AF170C">
            <w:pPr>
              <w:jc w:val="center"/>
              <w:rPr>
                <w:b/>
                <w:sz w:val="16"/>
                <w:szCs w:val="16"/>
              </w:rPr>
            </w:pPr>
            <w:r w:rsidRPr="00293FB2">
              <w:rPr>
                <w:b/>
                <w:sz w:val="16"/>
                <w:szCs w:val="16"/>
              </w:rPr>
              <w:t>Показатель</w:t>
            </w:r>
          </w:p>
        </w:tc>
        <w:tc>
          <w:tcPr>
            <w:tcW w:w="709" w:type="dxa"/>
            <w:vAlign w:val="center"/>
          </w:tcPr>
          <w:p w:rsidR="00EC42A4" w:rsidRPr="00293FB2" w:rsidRDefault="00EC42A4" w:rsidP="00AF170C">
            <w:pPr>
              <w:jc w:val="center"/>
              <w:rPr>
                <w:b/>
                <w:sz w:val="16"/>
                <w:szCs w:val="16"/>
              </w:rPr>
            </w:pPr>
            <w:r w:rsidRPr="00293FB2">
              <w:rPr>
                <w:b/>
                <w:sz w:val="16"/>
                <w:szCs w:val="16"/>
              </w:rPr>
              <w:t>Соотношение</w:t>
            </w:r>
          </w:p>
        </w:tc>
        <w:tc>
          <w:tcPr>
            <w:tcW w:w="595" w:type="dxa"/>
            <w:vAlign w:val="center"/>
          </w:tcPr>
          <w:p w:rsidR="00EC42A4" w:rsidRPr="00293FB2" w:rsidRDefault="00EC42A4" w:rsidP="00AF170C">
            <w:pPr>
              <w:jc w:val="center"/>
              <w:rPr>
                <w:b/>
                <w:sz w:val="16"/>
                <w:szCs w:val="16"/>
              </w:rPr>
            </w:pPr>
            <w:r w:rsidRPr="00293FB2">
              <w:rPr>
                <w:b/>
                <w:sz w:val="16"/>
                <w:szCs w:val="16"/>
              </w:rPr>
              <w:t>Строка</w:t>
            </w:r>
          </w:p>
        </w:tc>
        <w:tc>
          <w:tcPr>
            <w:tcW w:w="567" w:type="dxa"/>
            <w:vAlign w:val="center"/>
          </w:tcPr>
          <w:p w:rsidR="00EC42A4" w:rsidRPr="00293FB2" w:rsidRDefault="00EC42A4" w:rsidP="00AF170C">
            <w:pPr>
              <w:jc w:val="center"/>
              <w:rPr>
                <w:b/>
                <w:sz w:val="16"/>
                <w:szCs w:val="16"/>
              </w:rPr>
            </w:pPr>
            <w:r w:rsidRPr="00293FB2">
              <w:rPr>
                <w:b/>
                <w:sz w:val="16"/>
                <w:szCs w:val="16"/>
              </w:rPr>
              <w:t>Графа</w:t>
            </w:r>
          </w:p>
        </w:tc>
        <w:tc>
          <w:tcPr>
            <w:tcW w:w="539" w:type="dxa"/>
            <w:vAlign w:val="center"/>
          </w:tcPr>
          <w:p w:rsidR="00EC42A4" w:rsidRPr="00293FB2" w:rsidRDefault="00EC42A4" w:rsidP="00AF170C">
            <w:pPr>
              <w:jc w:val="center"/>
              <w:rPr>
                <w:b/>
                <w:sz w:val="16"/>
                <w:szCs w:val="16"/>
              </w:rPr>
            </w:pPr>
            <w:r w:rsidRPr="00293FB2">
              <w:rPr>
                <w:b/>
                <w:sz w:val="16"/>
                <w:szCs w:val="16"/>
              </w:rPr>
              <w:t>Раздел</w:t>
            </w:r>
          </w:p>
        </w:tc>
        <w:tc>
          <w:tcPr>
            <w:tcW w:w="1134" w:type="dxa"/>
            <w:vAlign w:val="center"/>
          </w:tcPr>
          <w:p w:rsidR="00EC42A4" w:rsidRPr="00293FB2" w:rsidRDefault="00EC42A4" w:rsidP="00AF170C">
            <w:pPr>
              <w:jc w:val="center"/>
              <w:rPr>
                <w:b/>
                <w:sz w:val="16"/>
                <w:szCs w:val="16"/>
              </w:rPr>
            </w:pPr>
            <w:r w:rsidRPr="00293FB2">
              <w:rPr>
                <w:b/>
                <w:sz w:val="16"/>
                <w:szCs w:val="16"/>
              </w:rPr>
              <w:t>Показатель</w:t>
            </w:r>
          </w:p>
        </w:tc>
        <w:tc>
          <w:tcPr>
            <w:tcW w:w="1984" w:type="dxa"/>
            <w:vAlign w:val="center"/>
          </w:tcPr>
          <w:p w:rsidR="00EC42A4" w:rsidRPr="00293FB2" w:rsidRDefault="00EC42A4" w:rsidP="00AF170C">
            <w:pPr>
              <w:jc w:val="center"/>
              <w:rPr>
                <w:b/>
                <w:sz w:val="16"/>
                <w:szCs w:val="16"/>
              </w:rPr>
            </w:pPr>
            <w:r>
              <w:rPr>
                <w:b/>
                <w:sz w:val="16"/>
                <w:szCs w:val="16"/>
              </w:rPr>
              <w:t xml:space="preserve">Комментарий </w:t>
            </w:r>
            <w:r w:rsidRPr="00293FB2">
              <w:rPr>
                <w:b/>
                <w:sz w:val="16"/>
                <w:szCs w:val="16"/>
              </w:rPr>
              <w:t xml:space="preserve"> </w:t>
            </w:r>
          </w:p>
        </w:tc>
        <w:tc>
          <w:tcPr>
            <w:tcW w:w="709" w:type="dxa"/>
            <w:vAlign w:val="center"/>
          </w:tcPr>
          <w:p w:rsidR="00EC42A4" w:rsidRPr="00293FB2" w:rsidRDefault="00EC42A4" w:rsidP="00AF170C">
            <w:pPr>
              <w:jc w:val="center"/>
              <w:rPr>
                <w:b/>
                <w:sz w:val="16"/>
                <w:szCs w:val="16"/>
              </w:rPr>
            </w:pPr>
            <w:r>
              <w:rPr>
                <w:b/>
                <w:sz w:val="16"/>
                <w:szCs w:val="16"/>
              </w:rPr>
              <w:t>Тип субъекта</w:t>
            </w:r>
          </w:p>
        </w:tc>
        <w:tc>
          <w:tcPr>
            <w:tcW w:w="709" w:type="dxa"/>
          </w:tcPr>
          <w:p w:rsidR="00EC42A4" w:rsidRPr="00293FB2" w:rsidRDefault="00EC42A4" w:rsidP="00AF170C">
            <w:pPr>
              <w:jc w:val="center"/>
              <w:rPr>
                <w:b/>
                <w:sz w:val="16"/>
                <w:szCs w:val="16"/>
              </w:rPr>
            </w:pPr>
            <w:r>
              <w:rPr>
                <w:b/>
                <w:sz w:val="16"/>
                <w:szCs w:val="16"/>
              </w:rPr>
              <w:t>Отчетный период</w:t>
            </w:r>
          </w:p>
        </w:tc>
        <w:tc>
          <w:tcPr>
            <w:tcW w:w="651" w:type="dxa"/>
            <w:vAlign w:val="center"/>
          </w:tcPr>
          <w:p w:rsidR="00EC42A4" w:rsidRPr="00293FB2" w:rsidRDefault="00EC42A4" w:rsidP="00AF170C">
            <w:pPr>
              <w:jc w:val="center"/>
              <w:rPr>
                <w:b/>
                <w:sz w:val="16"/>
                <w:szCs w:val="16"/>
              </w:rPr>
            </w:pPr>
            <w:r w:rsidRPr="00293FB2">
              <w:rPr>
                <w:b/>
                <w:sz w:val="16"/>
                <w:szCs w:val="16"/>
              </w:rPr>
              <w:t>Уровень ошибки</w:t>
            </w:r>
          </w:p>
        </w:tc>
      </w:tr>
      <w:tr w:rsidR="00AB0A7A" w:rsidRPr="00293FB2" w:rsidTr="00AB0A7A">
        <w:trPr>
          <w:trHeight w:val="74"/>
        </w:trPr>
        <w:tc>
          <w:tcPr>
            <w:tcW w:w="397" w:type="dxa"/>
            <w:vAlign w:val="center"/>
          </w:tcPr>
          <w:p w:rsidR="00EC42A4" w:rsidRPr="00293FB2" w:rsidRDefault="00EC42A4" w:rsidP="00AF170C">
            <w:pPr>
              <w:jc w:val="center"/>
              <w:rPr>
                <w:sz w:val="16"/>
                <w:szCs w:val="16"/>
              </w:rPr>
            </w:pPr>
            <w:r>
              <w:rPr>
                <w:sz w:val="16"/>
                <w:szCs w:val="16"/>
              </w:rPr>
              <w:t>1</w:t>
            </w:r>
          </w:p>
        </w:tc>
        <w:tc>
          <w:tcPr>
            <w:tcW w:w="709" w:type="dxa"/>
            <w:vAlign w:val="center"/>
          </w:tcPr>
          <w:p w:rsidR="00EC42A4" w:rsidRPr="00293FB2" w:rsidRDefault="00EC42A4" w:rsidP="00AF170C">
            <w:pPr>
              <w:jc w:val="center"/>
              <w:rPr>
                <w:sz w:val="16"/>
                <w:szCs w:val="16"/>
              </w:rPr>
            </w:pPr>
          </w:p>
        </w:tc>
        <w:tc>
          <w:tcPr>
            <w:tcW w:w="595" w:type="dxa"/>
            <w:vAlign w:val="center"/>
          </w:tcPr>
          <w:p w:rsidR="00EC42A4" w:rsidRPr="00293FB2" w:rsidRDefault="00EC42A4" w:rsidP="00AF170C">
            <w:pPr>
              <w:snapToGrid w:val="0"/>
              <w:jc w:val="center"/>
              <w:rPr>
                <w:sz w:val="16"/>
                <w:szCs w:val="16"/>
              </w:rPr>
            </w:pPr>
            <w:r>
              <w:rPr>
                <w:sz w:val="16"/>
                <w:szCs w:val="16"/>
              </w:rPr>
              <w:t>7</w:t>
            </w:r>
          </w:p>
        </w:tc>
        <w:tc>
          <w:tcPr>
            <w:tcW w:w="567" w:type="dxa"/>
            <w:vAlign w:val="center"/>
          </w:tcPr>
          <w:p w:rsidR="00EC42A4" w:rsidRPr="00293FB2" w:rsidRDefault="00EC42A4" w:rsidP="00AF170C">
            <w:pPr>
              <w:jc w:val="center"/>
              <w:rPr>
                <w:sz w:val="16"/>
                <w:szCs w:val="16"/>
              </w:rPr>
            </w:pPr>
          </w:p>
        </w:tc>
        <w:tc>
          <w:tcPr>
            <w:tcW w:w="964" w:type="dxa"/>
            <w:vAlign w:val="center"/>
          </w:tcPr>
          <w:p w:rsidR="00EC42A4" w:rsidRPr="00293FB2" w:rsidRDefault="00EC42A4" w:rsidP="00AF170C">
            <w:pPr>
              <w:jc w:val="center"/>
              <w:rPr>
                <w:sz w:val="16"/>
                <w:szCs w:val="16"/>
              </w:rPr>
            </w:pPr>
            <w:r w:rsidRPr="00047D22">
              <w:rPr>
                <w:sz w:val="16"/>
                <w:szCs w:val="16"/>
              </w:rPr>
              <w:t>«Итого»</w:t>
            </w:r>
          </w:p>
        </w:tc>
        <w:tc>
          <w:tcPr>
            <w:tcW w:w="709" w:type="dxa"/>
            <w:vAlign w:val="center"/>
          </w:tcPr>
          <w:p w:rsidR="00EC42A4" w:rsidRPr="00293FB2" w:rsidRDefault="00EC42A4" w:rsidP="00AF170C">
            <w:pPr>
              <w:snapToGrid w:val="0"/>
              <w:jc w:val="center"/>
              <w:rPr>
                <w:sz w:val="16"/>
                <w:szCs w:val="16"/>
              </w:rPr>
            </w:pPr>
            <w:r>
              <w:rPr>
                <w:sz w:val="16"/>
                <w:szCs w:val="16"/>
              </w:rPr>
              <w:t>=</w:t>
            </w:r>
          </w:p>
        </w:tc>
        <w:tc>
          <w:tcPr>
            <w:tcW w:w="595" w:type="dxa"/>
            <w:vAlign w:val="center"/>
          </w:tcPr>
          <w:p w:rsidR="00EC42A4" w:rsidRPr="00293FB2" w:rsidRDefault="00EC42A4" w:rsidP="00AF170C">
            <w:pPr>
              <w:snapToGrid w:val="0"/>
              <w:jc w:val="center"/>
              <w:rPr>
                <w:sz w:val="16"/>
                <w:szCs w:val="16"/>
              </w:rPr>
            </w:pPr>
          </w:p>
        </w:tc>
        <w:tc>
          <w:tcPr>
            <w:tcW w:w="567" w:type="dxa"/>
            <w:vAlign w:val="center"/>
          </w:tcPr>
          <w:p w:rsidR="00EC42A4" w:rsidRPr="00293FB2" w:rsidRDefault="00EC42A4" w:rsidP="00AF170C">
            <w:pPr>
              <w:snapToGrid w:val="0"/>
              <w:jc w:val="center"/>
              <w:rPr>
                <w:sz w:val="16"/>
                <w:szCs w:val="16"/>
              </w:rPr>
            </w:pPr>
            <w:r>
              <w:rPr>
                <w:sz w:val="16"/>
                <w:szCs w:val="16"/>
              </w:rPr>
              <w:t>7</w:t>
            </w:r>
          </w:p>
        </w:tc>
        <w:tc>
          <w:tcPr>
            <w:tcW w:w="539" w:type="dxa"/>
            <w:vAlign w:val="center"/>
          </w:tcPr>
          <w:p w:rsidR="00EC42A4" w:rsidRPr="00293FB2" w:rsidRDefault="00EC42A4" w:rsidP="00AF170C">
            <w:pPr>
              <w:jc w:val="center"/>
              <w:rPr>
                <w:sz w:val="16"/>
                <w:szCs w:val="16"/>
              </w:rPr>
            </w:pPr>
          </w:p>
        </w:tc>
        <w:tc>
          <w:tcPr>
            <w:tcW w:w="1134" w:type="dxa"/>
            <w:vAlign w:val="center"/>
          </w:tcPr>
          <w:p w:rsidR="00EC42A4" w:rsidRPr="00293FB2" w:rsidRDefault="00EC42A4" w:rsidP="00EC42A4">
            <w:pPr>
              <w:jc w:val="center"/>
              <w:rPr>
                <w:sz w:val="16"/>
                <w:szCs w:val="16"/>
              </w:rPr>
            </w:pPr>
            <w:r w:rsidRPr="00137C19">
              <w:rPr>
                <w:sz w:val="16"/>
                <w:szCs w:val="16"/>
              </w:rPr>
              <w:t xml:space="preserve">Сумма строк </w:t>
            </w:r>
            <w:r w:rsidRPr="00047D22">
              <w:rPr>
                <w:sz w:val="16"/>
                <w:szCs w:val="16"/>
              </w:rPr>
              <w:t>«в том числе по номеру (коду) счета»</w:t>
            </w:r>
          </w:p>
        </w:tc>
        <w:tc>
          <w:tcPr>
            <w:tcW w:w="1984" w:type="dxa"/>
            <w:vAlign w:val="center"/>
          </w:tcPr>
          <w:p w:rsidR="00EC42A4" w:rsidRPr="00293FB2" w:rsidRDefault="00EC42A4" w:rsidP="00AF170C">
            <w:pPr>
              <w:jc w:val="center"/>
              <w:rPr>
                <w:sz w:val="16"/>
                <w:szCs w:val="16"/>
              </w:rPr>
            </w:pPr>
            <w:r>
              <w:rPr>
                <w:sz w:val="16"/>
                <w:szCs w:val="16"/>
              </w:rPr>
              <w:t xml:space="preserve">Строка </w:t>
            </w:r>
            <w:r w:rsidRPr="00047D22">
              <w:rPr>
                <w:sz w:val="16"/>
                <w:szCs w:val="16"/>
              </w:rPr>
              <w:t>«Итого»</w:t>
            </w:r>
            <w:r>
              <w:rPr>
                <w:sz w:val="16"/>
                <w:szCs w:val="16"/>
              </w:rPr>
              <w:t xml:space="preserve"> не соответствует сумме строк </w:t>
            </w:r>
            <w:r w:rsidRPr="00047D22">
              <w:rPr>
                <w:sz w:val="16"/>
                <w:szCs w:val="16"/>
              </w:rPr>
              <w:t>«в том числе по номеру (коду) счета»</w:t>
            </w:r>
            <w:r>
              <w:rPr>
                <w:sz w:val="16"/>
                <w:szCs w:val="16"/>
              </w:rPr>
              <w:t xml:space="preserve"> - недопустимо</w:t>
            </w:r>
          </w:p>
        </w:tc>
        <w:tc>
          <w:tcPr>
            <w:tcW w:w="709" w:type="dxa"/>
            <w:vAlign w:val="center"/>
          </w:tcPr>
          <w:p w:rsidR="00EC42A4" w:rsidRPr="00293FB2" w:rsidRDefault="00EC42A4" w:rsidP="00AF170C">
            <w:pPr>
              <w:jc w:val="center"/>
              <w:rPr>
                <w:sz w:val="16"/>
                <w:szCs w:val="16"/>
              </w:rPr>
            </w:pPr>
            <w:r>
              <w:rPr>
                <w:sz w:val="16"/>
                <w:szCs w:val="16"/>
              </w:rPr>
              <w:t>ПБС, ГРБС</w:t>
            </w:r>
          </w:p>
        </w:tc>
        <w:tc>
          <w:tcPr>
            <w:tcW w:w="709" w:type="dxa"/>
            <w:vAlign w:val="center"/>
          </w:tcPr>
          <w:p w:rsidR="00EC42A4" w:rsidRDefault="00EC42A4" w:rsidP="00AF170C">
            <w:pPr>
              <w:jc w:val="center"/>
              <w:rPr>
                <w:sz w:val="16"/>
                <w:szCs w:val="16"/>
              </w:rPr>
            </w:pPr>
            <w:r>
              <w:rPr>
                <w:sz w:val="16"/>
                <w:szCs w:val="16"/>
              </w:rPr>
              <w:t>М, К, Г</w:t>
            </w:r>
          </w:p>
        </w:tc>
        <w:tc>
          <w:tcPr>
            <w:tcW w:w="651" w:type="dxa"/>
            <w:vAlign w:val="center"/>
          </w:tcPr>
          <w:p w:rsidR="00EC42A4" w:rsidRPr="00293FB2" w:rsidRDefault="00EC42A4" w:rsidP="00AF170C">
            <w:pPr>
              <w:jc w:val="center"/>
              <w:rPr>
                <w:sz w:val="16"/>
                <w:szCs w:val="16"/>
              </w:rPr>
            </w:pPr>
            <w:r>
              <w:rPr>
                <w:sz w:val="16"/>
                <w:szCs w:val="16"/>
              </w:rPr>
              <w:t>Б</w:t>
            </w:r>
          </w:p>
        </w:tc>
      </w:tr>
      <w:tr w:rsidR="00AB0A7A" w:rsidRPr="00293FB2" w:rsidTr="00AB0A7A">
        <w:trPr>
          <w:trHeight w:val="74"/>
        </w:trPr>
        <w:tc>
          <w:tcPr>
            <w:tcW w:w="397" w:type="dxa"/>
            <w:vAlign w:val="center"/>
          </w:tcPr>
          <w:p w:rsidR="00EC42A4" w:rsidRPr="00293FB2" w:rsidRDefault="00EC42A4" w:rsidP="00AF170C">
            <w:pPr>
              <w:jc w:val="center"/>
              <w:rPr>
                <w:sz w:val="16"/>
                <w:szCs w:val="16"/>
              </w:rPr>
            </w:pPr>
            <w:r>
              <w:rPr>
                <w:sz w:val="16"/>
                <w:szCs w:val="16"/>
              </w:rPr>
              <w:t>2</w:t>
            </w:r>
          </w:p>
        </w:tc>
        <w:tc>
          <w:tcPr>
            <w:tcW w:w="709" w:type="dxa"/>
            <w:vAlign w:val="center"/>
          </w:tcPr>
          <w:p w:rsidR="00EC42A4" w:rsidRPr="00293FB2" w:rsidRDefault="00EC42A4" w:rsidP="00AF170C">
            <w:pPr>
              <w:jc w:val="center"/>
              <w:rPr>
                <w:sz w:val="16"/>
                <w:szCs w:val="16"/>
              </w:rPr>
            </w:pPr>
          </w:p>
        </w:tc>
        <w:tc>
          <w:tcPr>
            <w:tcW w:w="595" w:type="dxa"/>
            <w:vAlign w:val="center"/>
          </w:tcPr>
          <w:p w:rsidR="00EC42A4" w:rsidRPr="00293FB2" w:rsidRDefault="00EC42A4" w:rsidP="00AF170C">
            <w:pPr>
              <w:snapToGrid w:val="0"/>
              <w:jc w:val="center"/>
              <w:rPr>
                <w:sz w:val="16"/>
                <w:szCs w:val="16"/>
              </w:rPr>
            </w:pPr>
            <w:r>
              <w:rPr>
                <w:sz w:val="16"/>
                <w:szCs w:val="16"/>
              </w:rPr>
              <w:t>8</w:t>
            </w:r>
          </w:p>
        </w:tc>
        <w:tc>
          <w:tcPr>
            <w:tcW w:w="567" w:type="dxa"/>
            <w:vAlign w:val="center"/>
          </w:tcPr>
          <w:p w:rsidR="00EC42A4" w:rsidRPr="00293FB2" w:rsidRDefault="00EC42A4" w:rsidP="00AF170C">
            <w:pPr>
              <w:jc w:val="center"/>
              <w:rPr>
                <w:sz w:val="16"/>
                <w:szCs w:val="16"/>
              </w:rPr>
            </w:pPr>
          </w:p>
        </w:tc>
        <w:tc>
          <w:tcPr>
            <w:tcW w:w="964" w:type="dxa"/>
            <w:vAlign w:val="center"/>
          </w:tcPr>
          <w:p w:rsidR="00EC42A4" w:rsidRPr="00293FB2" w:rsidRDefault="00EC42A4" w:rsidP="00AF170C">
            <w:pPr>
              <w:jc w:val="center"/>
              <w:rPr>
                <w:sz w:val="16"/>
                <w:szCs w:val="16"/>
              </w:rPr>
            </w:pPr>
            <w:r w:rsidRPr="00047D22">
              <w:rPr>
                <w:sz w:val="16"/>
                <w:szCs w:val="16"/>
              </w:rPr>
              <w:t>«Итого»</w:t>
            </w:r>
          </w:p>
        </w:tc>
        <w:tc>
          <w:tcPr>
            <w:tcW w:w="709" w:type="dxa"/>
            <w:vAlign w:val="center"/>
          </w:tcPr>
          <w:p w:rsidR="00EC42A4" w:rsidRPr="00293FB2" w:rsidRDefault="00EC42A4" w:rsidP="00AF170C">
            <w:pPr>
              <w:snapToGrid w:val="0"/>
              <w:jc w:val="center"/>
              <w:rPr>
                <w:sz w:val="16"/>
                <w:szCs w:val="16"/>
              </w:rPr>
            </w:pPr>
            <w:r>
              <w:rPr>
                <w:sz w:val="16"/>
                <w:szCs w:val="16"/>
              </w:rPr>
              <w:t>=</w:t>
            </w:r>
          </w:p>
        </w:tc>
        <w:tc>
          <w:tcPr>
            <w:tcW w:w="595" w:type="dxa"/>
            <w:vAlign w:val="center"/>
          </w:tcPr>
          <w:p w:rsidR="00EC42A4" w:rsidRPr="00293FB2" w:rsidRDefault="00EC42A4" w:rsidP="00AF170C">
            <w:pPr>
              <w:snapToGrid w:val="0"/>
              <w:jc w:val="center"/>
              <w:rPr>
                <w:sz w:val="16"/>
                <w:szCs w:val="16"/>
              </w:rPr>
            </w:pPr>
          </w:p>
        </w:tc>
        <w:tc>
          <w:tcPr>
            <w:tcW w:w="567" w:type="dxa"/>
            <w:vAlign w:val="center"/>
          </w:tcPr>
          <w:p w:rsidR="00EC42A4" w:rsidRPr="00293FB2" w:rsidRDefault="00EC42A4" w:rsidP="00AF170C">
            <w:pPr>
              <w:snapToGrid w:val="0"/>
              <w:jc w:val="center"/>
              <w:rPr>
                <w:sz w:val="16"/>
                <w:szCs w:val="16"/>
              </w:rPr>
            </w:pPr>
            <w:r>
              <w:rPr>
                <w:sz w:val="16"/>
                <w:szCs w:val="16"/>
              </w:rPr>
              <w:t>8</w:t>
            </w:r>
          </w:p>
        </w:tc>
        <w:tc>
          <w:tcPr>
            <w:tcW w:w="539" w:type="dxa"/>
            <w:vAlign w:val="center"/>
          </w:tcPr>
          <w:p w:rsidR="00EC42A4" w:rsidRPr="00293FB2" w:rsidRDefault="00EC42A4" w:rsidP="00AF170C">
            <w:pPr>
              <w:jc w:val="center"/>
              <w:rPr>
                <w:sz w:val="16"/>
                <w:szCs w:val="16"/>
              </w:rPr>
            </w:pPr>
          </w:p>
        </w:tc>
        <w:tc>
          <w:tcPr>
            <w:tcW w:w="1134" w:type="dxa"/>
            <w:vAlign w:val="center"/>
          </w:tcPr>
          <w:p w:rsidR="00EC42A4" w:rsidRPr="00293FB2" w:rsidRDefault="00EC42A4" w:rsidP="00EC42A4">
            <w:pPr>
              <w:jc w:val="center"/>
              <w:rPr>
                <w:sz w:val="16"/>
                <w:szCs w:val="16"/>
              </w:rPr>
            </w:pPr>
            <w:r w:rsidRPr="00137C19">
              <w:rPr>
                <w:sz w:val="16"/>
                <w:szCs w:val="16"/>
              </w:rPr>
              <w:t xml:space="preserve">Сумма строк </w:t>
            </w:r>
            <w:r w:rsidRPr="00047D22">
              <w:rPr>
                <w:sz w:val="16"/>
                <w:szCs w:val="16"/>
              </w:rPr>
              <w:t>«в том числе по номеру (коду) счета»</w:t>
            </w:r>
          </w:p>
        </w:tc>
        <w:tc>
          <w:tcPr>
            <w:tcW w:w="1984" w:type="dxa"/>
            <w:vAlign w:val="center"/>
          </w:tcPr>
          <w:p w:rsidR="00EC42A4" w:rsidRPr="00293FB2" w:rsidRDefault="00EC42A4" w:rsidP="00AF170C">
            <w:pPr>
              <w:jc w:val="center"/>
              <w:rPr>
                <w:sz w:val="16"/>
                <w:szCs w:val="16"/>
              </w:rPr>
            </w:pPr>
            <w:r>
              <w:rPr>
                <w:sz w:val="16"/>
                <w:szCs w:val="16"/>
              </w:rPr>
              <w:t xml:space="preserve">Строка </w:t>
            </w:r>
            <w:r w:rsidRPr="00047D22">
              <w:rPr>
                <w:sz w:val="16"/>
                <w:szCs w:val="16"/>
              </w:rPr>
              <w:t>«Итого»</w:t>
            </w:r>
            <w:r>
              <w:rPr>
                <w:sz w:val="16"/>
                <w:szCs w:val="16"/>
              </w:rPr>
              <w:t xml:space="preserve"> не соответствует сумме строк </w:t>
            </w:r>
            <w:r w:rsidRPr="00047D22">
              <w:rPr>
                <w:sz w:val="16"/>
                <w:szCs w:val="16"/>
              </w:rPr>
              <w:t>«в том числе по номеру (коду) счета»</w:t>
            </w:r>
            <w:r>
              <w:rPr>
                <w:sz w:val="16"/>
                <w:szCs w:val="16"/>
              </w:rPr>
              <w:t xml:space="preserve"> - недопустимо</w:t>
            </w:r>
          </w:p>
        </w:tc>
        <w:tc>
          <w:tcPr>
            <w:tcW w:w="709" w:type="dxa"/>
            <w:vAlign w:val="center"/>
          </w:tcPr>
          <w:p w:rsidR="00EC42A4" w:rsidRPr="00293FB2" w:rsidRDefault="00EC42A4" w:rsidP="00AF170C">
            <w:pPr>
              <w:jc w:val="center"/>
              <w:rPr>
                <w:sz w:val="16"/>
                <w:szCs w:val="16"/>
              </w:rPr>
            </w:pPr>
            <w:r>
              <w:rPr>
                <w:sz w:val="16"/>
                <w:szCs w:val="16"/>
              </w:rPr>
              <w:t>ПБС, ГРБС</w:t>
            </w:r>
          </w:p>
        </w:tc>
        <w:tc>
          <w:tcPr>
            <w:tcW w:w="709" w:type="dxa"/>
            <w:vAlign w:val="center"/>
          </w:tcPr>
          <w:p w:rsidR="00EC42A4" w:rsidRDefault="00EC42A4" w:rsidP="00AF170C">
            <w:pPr>
              <w:jc w:val="center"/>
              <w:rPr>
                <w:sz w:val="16"/>
                <w:szCs w:val="16"/>
              </w:rPr>
            </w:pPr>
            <w:r>
              <w:rPr>
                <w:sz w:val="16"/>
                <w:szCs w:val="16"/>
              </w:rPr>
              <w:t>М, К, Г</w:t>
            </w:r>
          </w:p>
        </w:tc>
        <w:tc>
          <w:tcPr>
            <w:tcW w:w="651" w:type="dxa"/>
            <w:vAlign w:val="center"/>
          </w:tcPr>
          <w:p w:rsidR="00EC42A4" w:rsidRPr="00293FB2" w:rsidRDefault="00EC42A4" w:rsidP="00AF170C">
            <w:pPr>
              <w:jc w:val="center"/>
              <w:rPr>
                <w:sz w:val="16"/>
                <w:szCs w:val="16"/>
              </w:rPr>
            </w:pPr>
            <w:r>
              <w:rPr>
                <w:sz w:val="16"/>
                <w:szCs w:val="16"/>
              </w:rPr>
              <w:t>Б</w:t>
            </w:r>
          </w:p>
        </w:tc>
      </w:tr>
      <w:tr w:rsidR="00AB0A7A" w:rsidRPr="00293FB2" w:rsidTr="00AB0A7A">
        <w:trPr>
          <w:trHeight w:val="74"/>
        </w:trPr>
        <w:tc>
          <w:tcPr>
            <w:tcW w:w="397" w:type="dxa"/>
            <w:vAlign w:val="center"/>
          </w:tcPr>
          <w:p w:rsidR="00EC42A4" w:rsidRPr="00293FB2" w:rsidRDefault="00EC42A4" w:rsidP="00AF170C">
            <w:pPr>
              <w:jc w:val="center"/>
              <w:rPr>
                <w:sz w:val="16"/>
                <w:szCs w:val="16"/>
              </w:rPr>
            </w:pPr>
            <w:r>
              <w:rPr>
                <w:sz w:val="16"/>
                <w:szCs w:val="16"/>
              </w:rPr>
              <w:t>3</w:t>
            </w:r>
            <w:r w:rsidR="00B96248">
              <w:rPr>
                <w:sz w:val="16"/>
                <w:szCs w:val="16"/>
              </w:rPr>
              <w:t>*</w:t>
            </w:r>
          </w:p>
        </w:tc>
        <w:tc>
          <w:tcPr>
            <w:tcW w:w="709" w:type="dxa"/>
            <w:vAlign w:val="center"/>
          </w:tcPr>
          <w:p w:rsidR="00EC42A4" w:rsidRPr="00293FB2" w:rsidRDefault="00EC42A4" w:rsidP="00AF170C">
            <w:pPr>
              <w:jc w:val="center"/>
              <w:rPr>
                <w:sz w:val="16"/>
                <w:szCs w:val="16"/>
              </w:rPr>
            </w:pPr>
          </w:p>
        </w:tc>
        <w:tc>
          <w:tcPr>
            <w:tcW w:w="595" w:type="dxa"/>
            <w:vAlign w:val="center"/>
          </w:tcPr>
          <w:p w:rsidR="00EC42A4" w:rsidRPr="00293FB2" w:rsidRDefault="00EC42A4" w:rsidP="00AF170C">
            <w:pPr>
              <w:snapToGrid w:val="0"/>
              <w:jc w:val="center"/>
              <w:rPr>
                <w:sz w:val="16"/>
                <w:szCs w:val="16"/>
              </w:rPr>
            </w:pPr>
            <w:r>
              <w:rPr>
                <w:sz w:val="16"/>
                <w:szCs w:val="16"/>
              </w:rPr>
              <w:t>7</w:t>
            </w:r>
          </w:p>
        </w:tc>
        <w:tc>
          <w:tcPr>
            <w:tcW w:w="567" w:type="dxa"/>
            <w:vAlign w:val="center"/>
          </w:tcPr>
          <w:p w:rsidR="00EC42A4" w:rsidRPr="00293FB2" w:rsidRDefault="00EC42A4" w:rsidP="00AF170C">
            <w:pPr>
              <w:jc w:val="center"/>
              <w:rPr>
                <w:sz w:val="16"/>
                <w:szCs w:val="16"/>
              </w:rPr>
            </w:pPr>
          </w:p>
        </w:tc>
        <w:tc>
          <w:tcPr>
            <w:tcW w:w="964" w:type="dxa"/>
            <w:vAlign w:val="center"/>
          </w:tcPr>
          <w:p w:rsidR="00EC42A4" w:rsidRPr="00293FB2" w:rsidRDefault="00EC42A4" w:rsidP="00AF170C">
            <w:pPr>
              <w:jc w:val="center"/>
              <w:rPr>
                <w:sz w:val="16"/>
                <w:szCs w:val="16"/>
              </w:rPr>
            </w:pPr>
            <w:r w:rsidRPr="00047D22">
              <w:rPr>
                <w:sz w:val="16"/>
                <w:szCs w:val="16"/>
              </w:rPr>
              <w:t>«Итого»</w:t>
            </w:r>
          </w:p>
        </w:tc>
        <w:tc>
          <w:tcPr>
            <w:tcW w:w="709" w:type="dxa"/>
            <w:vAlign w:val="center"/>
          </w:tcPr>
          <w:p w:rsidR="00EC42A4" w:rsidRPr="00293FB2" w:rsidRDefault="00EC42A4" w:rsidP="00AF170C">
            <w:pPr>
              <w:snapToGrid w:val="0"/>
              <w:jc w:val="center"/>
              <w:rPr>
                <w:sz w:val="16"/>
                <w:szCs w:val="16"/>
              </w:rPr>
            </w:pPr>
            <w:r>
              <w:rPr>
                <w:sz w:val="16"/>
                <w:szCs w:val="16"/>
              </w:rPr>
              <w:t>=</w:t>
            </w:r>
          </w:p>
        </w:tc>
        <w:tc>
          <w:tcPr>
            <w:tcW w:w="595" w:type="dxa"/>
            <w:vAlign w:val="center"/>
          </w:tcPr>
          <w:p w:rsidR="00EC42A4" w:rsidRPr="00293FB2" w:rsidRDefault="00EC42A4" w:rsidP="00AF170C">
            <w:pPr>
              <w:snapToGrid w:val="0"/>
              <w:jc w:val="center"/>
              <w:rPr>
                <w:sz w:val="16"/>
                <w:szCs w:val="16"/>
              </w:rPr>
            </w:pPr>
          </w:p>
        </w:tc>
        <w:tc>
          <w:tcPr>
            <w:tcW w:w="567" w:type="dxa"/>
            <w:vAlign w:val="center"/>
          </w:tcPr>
          <w:p w:rsidR="00EC42A4" w:rsidRPr="00293FB2" w:rsidRDefault="00EC42A4" w:rsidP="00AF170C">
            <w:pPr>
              <w:snapToGrid w:val="0"/>
              <w:jc w:val="center"/>
              <w:rPr>
                <w:sz w:val="16"/>
                <w:szCs w:val="16"/>
              </w:rPr>
            </w:pPr>
            <w:r>
              <w:rPr>
                <w:sz w:val="16"/>
                <w:szCs w:val="16"/>
              </w:rPr>
              <w:t>7</w:t>
            </w:r>
          </w:p>
        </w:tc>
        <w:tc>
          <w:tcPr>
            <w:tcW w:w="539" w:type="dxa"/>
            <w:vAlign w:val="center"/>
          </w:tcPr>
          <w:p w:rsidR="00EC42A4" w:rsidRPr="00293FB2" w:rsidRDefault="00EC42A4" w:rsidP="00AF170C">
            <w:pPr>
              <w:jc w:val="center"/>
              <w:rPr>
                <w:sz w:val="16"/>
                <w:szCs w:val="16"/>
              </w:rPr>
            </w:pPr>
          </w:p>
        </w:tc>
        <w:tc>
          <w:tcPr>
            <w:tcW w:w="1134" w:type="dxa"/>
            <w:vAlign w:val="center"/>
          </w:tcPr>
          <w:p w:rsidR="00EC42A4" w:rsidRPr="00293FB2" w:rsidRDefault="00EC42A4" w:rsidP="00EC42A4">
            <w:pPr>
              <w:jc w:val="center"/>
              <w:rPr>
                <w:sz w:val="16"/>
                <w:szCs w:val="16"/>
              </w:rPr>
            </w:pPr>
            <w:r w:rsidRPr="00137C19">
              <w:rPr>
                <w:sz w:val="16"/>
                <w:szCs w:val="16"/>
              </w:rPr>
              <w:t xml:space="preserve">Сумма строк </w:t>
            </w:r>
            <w:r w:rsidRPr="00047D22">
              <w:rPr>
                <w:sz w:val="16"/>
                <w:szCs w:val="16"/>
              </w:rPr>
              <w:t>«</w:t>
            </w:r>
            <w:r>
              <w:rPr>
                <w:sz w:val="16"/>
                <w:szCs w:val="16"/>
              </w:rPr>
              <w:t>денежные расчеты</w:t>
            </w:r>
            <w:r w:rsidRPr="00047D22">
              <w:rPr>
                <w:sz w:val="16"/>
                <w:szCs w:val="16"/>
              </w:rPr>
              <w:t>»</w:t>
            </w:r>
            <w:r>
              <w:rPr>
                <w:sz w:val="16"/>
                <w:szCs w:val="16"/>
              </w:rPr>
              <w:t xml:space="preserve"> и «неденежные расчеты»</w:t>
            </w:r>
          </w:p>
        </w:tc>
        <w:tc>
          <w:tcPr>
            <w:tcW w:w="1984" w:type="dxa"/>
            <w:vAlign w:val="center"/>
          </w:tcPr>
          <w:p w:rsidR="00EC42A4" w:rsidRPr="00293FB2" w:rsidRDefault="00EC42A4" w:rsidP="00AF170C">
            <w:pPr>
              <w:jc w:val="center"/>
              <w:rPr>
                <w:sz w:val="16"/>
                <w:szCs w:val="16"/>
              </w:rPr>
            </w:pPr>
            <w:r>
              <w:rPr>
                <w:sz w:val="16"/>
                <w:szCs w:val="16"/>
              </w:rPr>
              <w:t xml:space="preserve">Строка </w:t>
            </w:r>
            <w:r w:rsidRPr="00047D22">
              <w:rPr>
                <w:sz w:val="16"/>
                <w:szCs w:val="16"/>
              </w:rPr>
              <w:t>«Итого»</w:t>
            </w:r>
            <w:r>
              <w:rPr>
                <w:sz w:val="16"/>
                <w:szCs w:val="16"/>
              </w:rPr>
              <w:t xml:space="preserve"> не соответствует сумме строк </w:t>
            </w:r>
            <w:r w:rsidRPr="005142D6">
              <w:rPr>
                <w:sz w:val="16"/>
                <w:szCs w:val="16"/>
              </w:rPr>
              <w:t>«денежные расчеты» и «неденежные расчеты»</w:t>
            </w:r>
            <w:r>
              <w:rPr>
                <w:sz w:val="16"/>
                <w:szCs w:val="16"/>
              </w:rPr>
              <w:t xml:space="preserve"> - недопустимо</w:t>
            </w:r>
          </w:p>
        </w:tc>
        <w:tc>
          <w:tcPr>
            <w:tcW w:w="709" w:type="dxa"/>
            <w:vAlign w:val="center"/>
          </w:tcPr>
          <w:p w:rsidR="00EC42A4" w:rsidRPr="00293FB2" w:rsidRDefault="00EC42A4" w:rsidP="00AF170C">
            <w:pPr>
              <w:jc w:val="center"/>
              <w:rPr>
                <w:sz w:val="16"/>
                <w:szCs w:val="16"/>
              </w:rPr>
            </w:pPr>
            <w:r>
              <w:rPr>
                <w:sz w:val="16"/>
                <w:szCs w:val="16"/>
              </w:rPr>
              <w:t>ПБС, ГРБС</w:t>
            </w:r>
          </w:p>
        </w:tc>
        <w:tc>
          <w:tcPr>
            <w:tcW w:w="709" w:type="dxa"/>
            <w:vAlign w:val="center"/>
          </w:tcPr>
          <w:p w:rsidR="00EC42A4" w:rsidRDefault="00EC42A4" w:rsidP="00AF170C">
            <w:pPr>
              <w:jc w:val="center"/>
              <w:rPr>
                <w:sz w:val="16"/>
                <w:szCs w:val="16"/>
              </w:rPr>
            </w:pPr>
            <w:r>
              <w:rPr>
                <w:sz w:val="16"/>
                <w:szCs w:val="16"/>
              </w:rPr>
              <w:t>М, К, Г</w:t>
            </w:r>
          </w:p>
        </w:tc>
        <w:tc>
          <w:tcPr>
            <w:tcW w:w="651" w:type="dxa"/>
            <w:vAlign w:val="center"/>
          </w:tcPr>
          <w:p w:rsidR="00EC42A4" w:rsidRPr="00293FB2" w:rsidRDefault="00EC42A4" w:rsidP="00AF170C">
            <w:pPr>
              <w:jc w:val="center"/>
              <w:rPr>
                <w:sz w:val="16"/>
                <w:szCs w:val="16"/>
              </w:rPr>
            </w:pPr>
            <w:r>
              <w:rPr>
                <w:sz w:val="16"/>
                <w:szCs w:val="16"/>
              </w:rPr>
              <w:t>Б</w:t>
            </w:r>
          </w:p>
        </w:tc>
      </w:tr>
      <w:tr w:rsidR="00AB0A7A" w:rsidRPr="00293FB2" w:rsidTr="00AB0A7A">
        <w:trPr>
          <w:trHeight w:val="74"/>
        </w:trPr>
        <w:tc>
          <w:tcPr>
            <w:tcW w:w="397" w:type="dxa"/>
            <w:vAlign w:val="center"/>
          </w:tcPr>
          <w:p w:rsidR="00EC42A4" w:rsidRPr="00293FB2" w:rsidRDefault="00EC42A4" w:rsidP="00AF170C">
            <w:pPr>
              <w:jc w:val="center"/>
              <w:rPr>
                <w:sz w:val="16"/>
                <w:szCs w:val="16"/>
              </w:rPr>
            </w:pPr>
            <w:r>
              <w:rPr>
                <w:sz w:val="16"/>
                <w:szCs w:val="16"/>
              </w:rPr>
              <w:t>4</w:t>
            </w:r>
            <w:r w:rsidR="00B96248">
              <w:rPr>
                <w:sz w:val="16"/>
                <w:szCs w:val="16"/>
              </w:rPr>
              <w:t>*</w:t>
            </w:r>
          </w:p>
        </w:tc>
        <w:tc>
          <w:tcPr>
            <w:tcW w:w="709" w:type="dxa"/>
            <w:vAlign w:val="center"/>
          </w:tcPr>
          <w:p w:rsidR="00EC42A4" w:rsidRPr="00293FB2" w:rsidRDefault="00EC42A4" w:rsidP="00AF170C">
            <w:pPr>
              <w:jc w:val="center"/>
              <w:rPr>
                <w:sz w:val="16"/>
                <w:szCs w:val="16"/>
              </w:rPr>
            </w:pPr>
          </w:p>
        </w:tc>
        <w:tc>
          <w:tcPr>
            <w:tcW w:w="595" w:type="dxa"/>
            <w:vAlign w:val="center"/>
          </w:tcPr>
          <w:p w:rsidR="00EC42A4" w:rsidRPr="00293FB2" w:rsidRDefault="00EC42A4" w:rsidP="00AF170C">
            <w:pPr>
              <w:snapToGrid w:val="0"/>
              <w:jc w:val="center"/>
              <w:rPr>
                <w:sz w:val="16"/>
                <w:szCs w:val="16"/>
              </w:rPr>
            </w:pPr>
            <w:r>
              <w:rPr>
                <w:sz w:val="16"/>
                <w:szCs w:val="16"/>
              </w:rPr>
              <w:t>8</w:t>
            </w:r>
          </w:p>
        </w:tc>
        <w:tc>
          <w:tcPr>
            <w:tcW w:w="567" w:type="dxa"/>
            <w:vAlign w:val="center"/>
          </w:tcPr>
          <w:p w:rsidR="00EC42A4" w:rsidRPr="00293FB2" w:rsidRDefault="00EC42A4" w:rsidP="00AF170C">
            <w:pPr>
              <w:jc w:val="center"/>
              <w:rPr>
                <w:sz w:val="16"/>
                <w:szCs w:val="16"/>
              </w:rPr>
            </w:pPr>
          </w:p>
        </w:tc>
        <w:tc>
          <w:tcPr>
            <w:tcW w:w="964" w:type="dxa"/>
            <w:vAlign w:val="center"/>
          </w:tcPr>
          <w:p w:rsidR="00EC42A4" w:rsidRPr="00293FB2" w:rsidRDefault="00EC42A4" w:rsidP="00AF170C">
            <w:pPr>
              <w:jc w:val="center"/>
              <w:rPr>
                <w:sz w:val="16"/>
                <w:szCs w:val="16"/>
              </w:rPr>
            </w:pPr>
            <w:r w:rsidRPr="00047D22">
              <w:rPr>
                <w:sz w:val="16"/>
                <w:szCs w:val="16"/>
              </w:rPr>
              <w:t>«Итого»</w:t>
            </w:r>
          </w:p>
        </w:tc>
        <w:tc>
          <w:tcPr>
            <w:tcW w:w="709" w:type="dxa"/>
            <w:vAlign w:val="center"/>
          </w:tcPr>
          <w:p w:rsidR="00EC42A4" w:rsidRPr="00293FB2" w:rsidRDefault="00EC42A4" w:rsidP="00AF170C">
            <w:pPr>
              <w:snapToGrid w:val="0"/>
              <w:jc w:val="center"/>
              <w:rPr>
                <w:sz w:val="16"/>
                <w:szCs w:val="16"/>
              </w:rPr>
            </w:pPr>
            <w:r>
              <w:rPr>
                <w:sz w:val="16"/>
                <w:szCs w:val="16"/>
              </w:rPr>
              <w:t>=</w:t>
            </w:r>
          </w:p>
        </w:tc>
        <w:tc>
          <w:tcPr>
            <w:tcW w:w="595" w:type="dxa"/>
            <w:vAlign w:val="center"/>
          </w:tcPr>
          <w:p w:rsidR="00EC42A4" w:rsidRPr="00293FB2" w:rsidRDefault="00EC42A4" w:rsidP="00AF170C">
            <w:pPr>
              <w:snapToGrid w:val="0"/>
              <w:jc w:val="center"/>
              <w:rPr>
                <w:sz w:val="16"/>
                <w:szCs w:val="16"/>
              </w:rPr>
            </w:pPr>
          </w:p>
        </w:tc>
        <w:tc>
          <w:tcPr>
            <w:tcW w:w="567" w:type="dxa"/>
            <w:vAlign w:val="center"/>
          </w:tcPr>
          <w:p w:rsidR="00EC42A4" w:rsidRPr="00293FB2" w:rsidRDefault="00EC42A4" w:rsidP="00AF170C">
            <w:pPr>
              <w:snapToGrid w:val="0"/>
              <w:jc w:val="center"/>
              <w:rPr>
                <w:sz w:val="16"/>
                <w:szCs w:val="16"/>
              </w:rPr>
            </w:pPr>
            <w:r>
              <w:rPr>
                <w:sz w:val="16"/>
                <w:szCs w:val="16"/>
              </w:rPr>
              <w:t>8</w:t>
            </w:r>
          </w:p>
        </w:tc>
        <w:tc>
          <w:tcPr>
            <w:tcW w:w="539" w:type="dxa"/>
            <w:vAlign w:val="center"/>
          </w:tcPr>
          <w:p w:rsidR="00EC42A4" w:rsidRPr="00293FB2" w:rsidRDefault="00EC42A4" w:rsidP="00AF170C">
            <w:pPr>
              <w:jc w:val="center"/>
              <w:rPr>
                <w:sz w:val="16"/>
                <w:szCs w:val="16"/>
              </w:rPr>
            </w:pPr>
          </w:p>
        </w:tc>
        <w:tc>
          <w:tcPr>
            <w:tcW w:w="1134" w:type="dxa"/>
            <w:vAlign w:val="center"/>
          </w:tcPr>
          <w:p w:rsidR="00EC42A4" w:rsidRPr="00293FB2" w:rsidRDefault="00EC42A4" w:rsidP="00EC42A4">
            <w:pPr>
              <w:jc w:val="center"/>
              <w:rPr>
                <w:sz w:val="16"/>
                <w:szCs w:val="16"/>
              </w:rPr>
            </w:pPr>
            <w:r w:rsidRPr="00137C19">
              <w:rPr>
                <w:sz w:val="16"/>
                <w:szCs w:val="16"/>
              </w:rPr>
              <w:t xml:space="preserve">Сумма строк </w:t>
            </w:r>
            <w:r w:rsidRPr="00047D22">
              <w:rPr>
                <w:sz w:val="16"/>
                <w:szCs w:val="16"/>
              </w:rPr>
              <w:t>«</w:t>
            </w:r>
            <w:r>
              <w:rPr>
                <w:sz w:val="16"/>
                <w:szCs w:val="16"/>
              </w:rPr>
              <w:t>денежные расчеты</w:t>
            </w:r>
            <w:r w:rsidRPr="00047D22">
              <w:rPr>
                <w:sz w:val="16"/>
                <w:szCs w:val="16"/>
              </w:rPr>
              <w:t>»</w:t>
            </w:r>
            <w:r>
              <w:rPr>
                <w:sz w:val="16"/>
                <w:szCs w:val="16"/>
              </w:rPr>
              <w:t xml:space="preserve"> и «неденежные расчеты»</w:t>
            </w:r>
          </w:p>
        </w:tc>
        <w:tc>
          <w:tcPr>
            <w:tcW w:w="1984" w:type="dxa"/>
            <w:vAlign w:val="center"/>
          </w:tcPr>
          <w:p w:rsidR="00EC42A4" w:rsidRPr="00293FB2" w:rsidRDefault="00EC42A4" w:rsidP="00AF170C">
            <w:pPr>
              <w:jc w:val="center"/>
              <w:rPr>
                <w:sz w:val="16"/>
                <w:szCs w:val="16"/>
              </w:rPr>
            </w:pPr>
            <w:r>
              <w:rPr>
                <w:sz w:val="16"/>
                <w:szCs w:val="16"/>
              </w:rPr>
              <w:t xml:space="preserve">Строка </w:t>
            </w:r>
            <w:r w:rsidRPr="00047D22">
              <w:rPr>
                <w:sz w:val="16"/>
                <w:szCs w:val="16"/>
              </w:rPr>
              <w:t>«Итого»</w:t>
            </w:r>
            <w:r>
              <w:rPr>
                <w:sz w:val="16"/>
                <w:szCs w:val="16"/>
              </w:rPr>
              <w:t xml:space="preserve"> не соответствует сумме строк </w:t>
            </w:r>
            <w:r w:rsidRPr="005142D6">
              <w:rPr>
                <w:sz w:val="16"/>
                <w:szCs w:val="16"/>
              </w:rPr>
              <w:t>«денежные расчеты» и «неденежные расчеты»</w:t>
            </w:r>
            <w:r>
              <w:rPr>
                <w:sz w:val="16"/>
                <w:szCs w:val="16"/>
              </w:rPr>
              <w:t xml:space="preserve"> - недопустимо</w:t>
            </w:r>
          </w:p>
        </w:tc>
        <w:tc>
          <w:tcPr>
            <w:tcW w:w="709" w:type="dxa"/>
            <w:vAlign w:val="center"/>
          </w:tcPr>
          <w:p w:rsidR="00EC42A4" w:rsidRPr="00293FB2" w:rsidRDefault="00EC42A4" w:rsidP="00AF170C">
            <w:pPr>
              <w:jc w:val="center"/>
              <w:rPr>
                <w:sz w:val="16"/>
                <w:szCs w:val="16"/>
              </w:rPr>
            </w:pPr>
            <w:r>
              <w:rPr>
                <w:sz w:val="16"/>
                <w:szCs w:val="16"/>
              </w:rPr>
              <w:t>ПБС, ГРБС</w:t>
            </w:r>
          </w:p>
        </w:tc>
        <w:tc>
          <w:tcPr>
            <w:tcW w:w="709" w:type="dxa"/>
            <w:vAlign w:val="center"/>
          </w:tcPr>
          <w:p w:rsidR="00EC42A4" w:rsidRDefault="00EC42A4" w:rsidP="00AF170C">
            <w:pPr>
              <w:jc w:val="center"/>
              <w:rPr>
                <w:sz w:val="16"/>
                <w:szCs w:val="16"/>
              </w:rPr>
            </w:pPr>
            <w:r>
              <w:rPr>
                <w:sz w:val="16"/>
                <w:szCs w:val="16"/>
              </w:rPr>
              <w:t>М, К, Г</w:t>
            </w:r>
          </w:p>
        </w:tc>
        <w:tc>
          <w:tcPr>
            <w:tcW w:w="651" w:type="dxa"/>
            <w:vAlign w:val="center"/>
          </w:tcPr>
          <w:p w:rsidR="00EC42A4" w:rsidRPr="00293FB2" w:rsidRDefault="00EC42A4" w:rsidP="00AF170C">
            <w:pPr>
              <w:jc w:val="center"/>
              <w:rPr>
                <w:sz w:val="16"/>
                <w:szCs w:val="16"/>
              </w:rPr>
            </w:pPr>
            <w:r>
              <w:rPr>
                <w:sz w:val="16"/>
                <w:szCs w:val="16"/>
              </w:rPr>
              <w:t>Б</w:t>
            </w:r>
          </w:p>
        </w:tc>
      </w:tr>
    </w:tbl>
    <w:p w:rsidR="00EC42A4" w:rsidRPr="00A1781D" w:rsidRDefault="00B96248" w:rsidP="00425A5F">
      <w:pPr>
        <w:ind w:right="5"/>
        <w:jc w:val="both"/>
        <w:rPr>
          <w:b/>
          <w:sz w:val="18"/>
          <w:szCs w:val="18"/>
          <w:u w:val="single"/>
        </w:rPr>
      </w:pPr>
      <w:r>
        <w:rPr>
          <w:b/>
          <w:sz w:val="18"/>
          <w:szCs w:val="18"/>
          <w:u w:val="single"/>
        </w:rPr>
        <w:t>*данные контроли не применяются в Справках ф. 0503125 по счетам 1205хх000, 1206хх000, 1207хх000, 1301хх000, 1 302хх000</w:t>
      </w:r>
      <w:r w:rsidR="000427B6">
        <w:rPr>
          <w:b/>
          <w:sz w:val="18"/>
          <w:szCs w:val="18"/>
          <w:u w:val="single"/>
        </w:rPr>
        <w:t>, 140140151, 140140161</w:t>
      </w:r>
    </w:p>
    <w:p w:rsidR="00B96248" w:rsidRPr="005238E0" w:rsidRDefault="00B96248" w:rsidP="005238E0">
      <w:pPr>
        <w:pStyle w:val="1"/>
        <w:numPr>
          <w:ilvl w:val="0"/>
          <w:numId w:val="0"/>
        </w:numPr>
        <w:ind w:right="5"/>
        <w:rPr>
          <w:b/>
          <w:sz w:val="18"/>
        </w:rPr>
      </w:pPr>
      <w:bookmarkStart w:id="7" w:name="_Toc424750543"/>
      <w:bookmarkStart w:id="8" w:name="_Toc506403992"/>
    </w:p>
    <w:p w:rsidR="000922BC" w:rsidRDefault="00CC5C9A" w:rsidP="0013621A">
      <w:pPr>
        <w:pStyle w:val="1"/>
        <w:numPr>
          <w:ilvl w:val="0"/>
          <w:numId w:val="0"/>
        </w:numPr>
        <w:ind w:right="5"/>
        <w:rPr>
          <w:b/>
          <w:sz w:val="18"/>
          <w:szCs w:val="18"/>
        </w:rPr>
      </w:pPr>
      <w:r w:rsidRPr="00A1781D">
        <w:rPr>
          <w:b/>
          <w:sz w:val="18"/>
          <w:szCs w:val="18"/>
        </w:rPr>
        <w:t>4</w:t>
      </w:r>
      <w:r w:rsidR="002B28A7" w:rsidRPr="00A1781D">
        <w:rPr>
          <w:b/>
          <w:sz w:val="18"/>
          <w:szCs w:val="18"/>
        </w:rPr>
        <w:t xml:space="preserve">. </w:t>
      </w:r>
      <w:r w:rsidR="000922BC" w:rsidRPr="00A1781D">
        <w:rPr>
          <w:b/>
          <w:sz w:val="18"/>
          <w:szCs w:val="1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(0503127z</w:t>
      </w:r>
      <w:r w:rsidR="00961145" w:rsidRPr="00A1781D">
        <w:rPr>
          <w:b/>
          <w:sz w:val="18"/>
          <w:szCs w:val="18"/>
        </w:rPr>
        <w:t>-</w:t>
      </w:r>
      <w:r w:rsidR="00C54FAD" w:rsidRPr="00A1781D">
        <w:rPr>
          <w:b/>
          <w:sz w:val="18"/>
          <w:szCs w:val="18"/>
        </w:rPr>
        <w:t xml:space="preserve">месяц, </w:t>
      </w:r>
      <w:r w:rsidR="00961145" w:rsidRPr="00A1781D">
        <w:rPr>
          <w:b/>
          <w:sz w:val="18"/>
          <w:szCs w:val="18"/>
        </w:rPr>
        <w:t>квартал, год</w:t>
      </w:r>
      <w:r w:rsidR="000922BC" w:rsidRPr="00A1781D">
        <w:rPr>
          <w:b/>
          <w:sz w:val="18"/>
          <w:szCs w:val="18"/>
        </w:rPr>
        <w:t>)</w:t>
      </w:r>
      <w:bookmarkEnd w:id="7"/>
      <w:bookmarkEnd w:id="8"/>
    </w:p>
    <w:p w:rsidR="002308A6" w:rsidRDefault="002308A6" w:rsidP="002308A6"/>
    <w:p w:rsidR="002308A6" w:rsidRPr="002308A6" w:rsidRDefault="002308A6" w:rsidP="002308A6">
      <w:pPr>
        <w:rPr>
          <w:b/>
          <w:sz w:val="18"/>
          <w:szCs w:val="18"/>
        </w:rPr>
      </w:pPr>
      <w:r>
        <w:rPr>
          <w:b/>
          <w:sz w:val="18"/>
          <w:szCs w:val="18"/>
        </w:rPr>
        <w:t>КВР 406, 407, 634, 814 в ф. 0503127 недопустимы.</w:t>
      </w:r>
    </w:p>
    <w:p w:rsidR="005034D9" w:rsidRPr="00EC42A4" w:rsidRDefault="005034D9" w:rsidP="005034D9">
      <w:pPr>
        <w:rPr>
          <w:sz w:val="18"/>
          <w:szCs w:val="18"/>
        </w:rPr>
      </w:pPr>
    </w:p>
    <w:p w:rsidR="005034D9" w:rsidRPr="00A1781D" w:rsidRDefault="00EC42A4" w:rsidP="005034D9">
      <w:pPr>
        <w:rPr>
          <w:sz w:val="18"/>
          <w:szCs w:val="18"/>
        </w:rPr>
      </w:pPr>
      <w:r>
        <w:rPr>
          <w:sz w:val="18"/>
          <w:szCs w:val="18"/>
        </w:rPr>
        <w:t>Форматно-логический контроль</w:t>
      </w:r>
      <w:r w:rsidR="005034D9" w:rsidRPr="00A1781D">
        <w:rPr>
          <w:sz w:val="18"/>
          <w:szCs w:val="18"/>
        </w:rPr>
        <w:t xml:space="preserve"> при загрузке формы 0503127</w:t>
      </w:r>
      <w:r w:rsidR="005034D9" w:rsidRPr="00A1781D">
        <w:rPr>
          <w:sz w:val="18"/>
          <w:szCs w:val="18"/>
          <w:lang w:val="en-US"/>
        </w:rPr>
        <w:t>z</w:t>
      </w:r>
      <w:r w:rsidR="005034D9" w:rsidRPr="00A1781D">
        <w:rPr>
          <w:sz w:val="18"/>
          <w:szCs w:val="18"/>
        </w:rPr>
        <w:t xml:space="preserve"> (месяц, квартал, год)</w:t>
      </w:r>
    </w:p>
    <w:p w:rsidR="005034D9" w:rsidRPr="00A1781D" w:rsidRDefault="005034D9" w:rsidP="005034D9">
      <w:pPr>
        <w:rPr>
          <w:b/>
        </w:rPr>
      </w:pPr>
    </w:p>
    <w:tbl>
      <w:tblPr>
        <w:tblW w:w="10348" w:type="dxa"/>
        <w:tblInd w:w="-34" w:type="dxa"/>
        <w:tblLayout w:type="fixed"/>
        <w:tblLook w:val="0000" w:firstRow="0" w:lastRow="0" w:firstColumn="0" w:lastColumn="0" w:noHBand="0" w:noVBand="0"/>
      </w:tblPr>
      <w:tblGrid>
        <w:gridCol w:w="568"/>
        <w:gridCol w:w="2551"/>
        <w:gridCol w:w="851"/>
        <w:gridCol w:w="567"/>
        <w:gridCol w:w="2126"/>
        <w:gridCol w:w="2551"/>
        <w:gridCol w:w="1134"/>
      </w:tblGrid>
      <w:tr w:rsidR="005034D9" w:rsidRPr="00A1781D" w:rsidTr="00873705">
        <w:trPr>
          <w:tblHeader/>
        </w:trPr>
        <w:tc>
          <w:tcPr>
            <w:tcW w:w="568" w:type="dxa"/>
            <w:tcBorders>
              <w:top w:val="single" w:sz="4" w:space="0" w:color="000000"/>
              <w:left w:val="single" w:sz="4" w:space="0" w:color="000000"/>
              <w:bottom w:val="single" w:sz="4" w:space="0" w:color="000000"/>
            </w:tcBorders>
          </w:tcPr>
          <w:p w:rsidR="005034D9" w:rsidRPr="00A1781D" w:rsidRDefault="005034D9" w:rsidP="00873705">
            <w:pPr>
              <w:snapToGrid w:val="0"/>
              <w:jc w:val="center"/>
              <w:rPr>
                <w:b/>
                <w:sz w:val="18"/>
                <w:szCs w:val="18"/>
              </w:rPr>
            </w:pPr>
            <w:r w:rsidRPr="00A1781D">
              <w:rPr>
                <w:sz w:val="18"/>
                <w:szCs w:val="18"/>
              </w:rPr>
              <w:t>№ п/п</w:t>
            </w:r>
          </w:p>
        </w:tc>
        <w:tc>
          <w:tcPr>
            <w:tcW w:w="2551" w:type="dxa"/>
            <w:tcBorders>
              <w:top w:val="single" w:sz="4" w:space="0" w:color="000000"/>
              <w:left w:val="single" w:sz="4" w:space="0" w:color="000000"/>
              <w:bottom w:val="single" w:sz="4" w:space="0" w:color="000000"/>
            </w:tcBorders>
            <w:shd w:val="clear" w:color="auto" w:fill="auto"/>
          </w:tcPr>
          <w:p w:rsidR="005034D9" w:rsidRPr="00A1781D" w:rsidRDefault="005034D9" w:rsidP="00873705">
            <w:pPr>
              <w:snapToGrid w:val="0"/>
              <w:jc w:val="center"/>
              <w:rPr>
                <w:b/>
                <w:sz w:val="18"/>
                <w:szCs w:val="18"/>
              </w:rPr>
            </w:pPr>
            <w:r w:rsidRPr="00A1781D">
              <w:rPr>
                <w:sz w:val="18"/>
                <w:szCs w:val="18"/>
              </w:rPr>
              <w:t>Строка</w:t>
            </w:r>
          </w:p>
        </w:tc>
        <w:tc>
          <w:tcPr>
            <w:tcW w:w="851" w:type="dxa"/>
            <w:tcBorders>
              <w:top w:val="single" w:sz="4" w:space="0" w:color="000000"/>
              <w:left w:val="single" w:sz="4" w:space="0" w:color="000000"/>
              <w:bottom w:val="single" w:sz="4" w:space="0" w:color="000000"/>
              <w:right w:val="single" w:sz="4" w:space="0" w:color="000000"/>
            </w:tcBorders>
          </w:tcPr>
          <w:p w:rsidR="005034D9" w:rsidRPr="00A1781D" w:rsidRDefault="005034D9" w:rsidP="00873705">
            <w:pPr>
              <w:snapToGrid w:val="0"/>
              <w:jc w:val="center"/>
              <w:rPr>
                <w:b/>
                <w:sz w:val="18"/>
                <w:szCs w:val="18"/>
              </w:rPr>
            </w:pPr>
            <w:r w:rsidRPr="00A1781D">
              <w:rPr>
                <w:sz w:val="18"/>
                <w:szCs w:val="18"/>
              </w:rPr>
              <w:t>Раздел</w:t>
            </w:r>
            <w:r w:rsidRPr="00A1781D">
              <w:rPr>
                <w:b/>
                <w:sz w:val="18"/>
                <w:szCs w:val="18"/>
              </w:rPr>
              <w:t xml:space="preserve"> </w:t>
            </w:r>
          </w:p>
        </w:tc>
        <w:tc>
          <w:tcPr>
            <w:tcW w:w="567" w:type="dxa"/>
            <w:tcBorders>
              <w:top w:val="single" w:sz="4" w:space="0" w:color="000000"/>
              <w:left w:val="single" w:sz="4" w:space="0" w:color="000000"/>
              <w:bottom w:val="single" w:sz="4" w:space="0" w:color="000000"/>
            </w:tcBorders>
            <w:shd w:val="clear" w:color="auto" w:fill="auto"/>
          </w:tcPr>
          <w:p w:rsidR="005034D9" w:rsidRPr="00A1781D" w:rsidRDefault="005034D9" w:rsidP="00873705">
            <w:pPr>
              <w:snapToGrid w:val="0"/>
              <w:jc w:val="center"/>
              <w:rPr>
                <w:b/>
                <w:sz w:val="18"/>
                <w:szCs w:val="18"/>
              </w:rPr>
            </w:pPr>
            <w:r w:rsidRPr="00A1781D">
              <w:rPr>
                <w:sz w:val="18"/>
                <w:szCs w:val="18"/>
              </w:rPr>
              <w:t>Графа</w:t>
            </w:r>
          </w:p>
        </w:tc>
        <w:tc>
          <w:tcPr>
            <w:tcW w:w="2126" w:type="dxa"/>
            <w:tcBorders>
              <w:top w:val="single" w:sz="4" w:space="0" w:color="000000"/>
              <w:left w:val="single" w:sz="4" w:space="0" w:color="000000"/>
              <w:bottom w:val="single" w:sz="4" w:space="0" w:color="000000"/>
            </w:tcBorders>
          </w:tcPr>
          <w:p w:rsidR="005034D9" w:rsidRPr="00A1781D" w:rsidRDefault="005034D9" w:rsidP="00873705">
            <w:pPr>
              <w:snapToGrid w:val="0"/>
              <w:jc w:val="center"/>
              <w:rPr>
                <w:b/>
                <w:sz w:val="18"/>
                <w:szCs w:val="18"/>
              </w:rPr>
            </w:pPr>
            <w:r w:rsidRPr="00A1781D">
              <w:rPr>
                <w:sz w:val="18"/>
                <w:szCs w:val="18"/>
              </w:rPr>
              <w:t>Соотношение</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5034D9" w:rsidRPr="00A1781D" w:rsidRDefault="005034D9" w:rsidP="00873705">
            <w:pPr>
              <w:snapToGrid w:val="0"/>
              <w:jc w:val="center"/>
              <w:rPr>
                <w:b/>
                <w:sz w:val="18"/>
                <w:szCs w:val="18"/>
              </w:rPr>
            </w:pPr>
            <w:r w:rsidRPr="00A1781D">
              <w:rPr>
                <w:sz w:val="18"/>
                <w:szCs w:val="18"/>
              </w:rPr>
              <w:t>Контроль</w:t>
            </w:r>
            <w:r w:rsidRPr="00A1781D">
              <w:rPr>
                <w:b/>
                <w:sz w:val="18"/>
                <w:szCs w:val="18"/>
              </w:rPr>
              <w:t xml:space="preserve"> </w:t>
            </w:r>
            <w:r w:rsidRPr="00A1781D">
              <w:rPr>
                <w:sz w:val="18"/>
                <w:szCs w:val="18"/>
              </w:rPr>
              <w:t>показателей</w:t>
            </w:r>
          </w:p>
        </w:tc>
        <w:tc>
          <w:tcPr>
            <w:tcW w:w="1134" w:type="dxa"/>
            <w:tcBorders>
              <w:top w:val="single" w:sz="4" w:space="0" w:color="000000"/>
              <w:left w:val="single" w:sz="4" w:space="0" w:color="000000"/>
              <w:bottom w:val="single" w:sz="4" w:space="0" w:color="000000"/>
              <w:right w:val="single" w:sz="4" w:space="0" w:color="000000"/>
            </w:tcBorders>
          </w:tcPr>
          <w:p w:rsidR="005034D9" w:rsidRPr="00A1781D" w:rsidRDefault="005034D9" w:rsidP="00873705">
            <w:pPr>
              <w:snapToGrid w:val="0"/>
              <w:jc w:val="center"/>
              <w:rPr>
                <w:b/>
                <w:sz w:val="18"/>
                <w:szCs w:val="18"/>
              </w:rPr>
            </w:pPr>
            <w:r w:rsidRPr="00A1781D">
              <w:rPr>
                <w:sz w:val="18"/>
                <w:szCs w:val="18"/>
              </w:rPr>
              <w:t>Тип</w:t>
            </w:r>
            <w:r w:rsidRPr="00A1781D">
              <w:rPr>
                <w:b/>
                <w:sz w:val="18"/>
                <w:szCs w:val="18"/>
              </w:rPr>
              <w:t xml:space="preserve"> </w:t>
            </w:r>
            <w:r w:rsidRPr="00A1781D">
              <w:rPr>
                <w:sz w:val="18"/>
                <w:szCs w:val="18"/>
              </w:rPr>
              <w:t>контроля</w:t>
            </w:r>
          </w:p>
        </w:tc>
      </w:tr>
      <w:tr w:rsidR="006B1D34" w:rsidRPr="00A1781D" w:rsidTr="00873705">
        <w:tc>
          <w:tcPr>
            <w:tcW w:w="568" w:type="dxa"/>
            <w:tcBorders>
              <w:top w:val="single" w:sz="4" w:space="0" w:color="000000"/>
              <w:left w:val="single" w:sz="4" w:space="0" w:color="000000"/>
              <w:bottom w:val="single" w:sz="4" w:space="0" w:color="000000"/>
            </w:tcBorders>
          </w:tcPr>
          <w:p w:rsidR="006B1D34" w:rsidRPr="00A1781D" w:rsidRDefault="006B1D34" w:rsidP="00873705">
            <w:pPr>
              <w:snapToGrid w:val="0"/>
              <w:rPr>
                <w:sz w:val="18"/>
                <w:szCs w:val="18"/>
              </w:rPr>
            </w:pPr>
            <w:r w:rsidRPr="00A1781D">
              <w:rPr>
                <w:sz w:val="18"/>
                <w:szCs w:val="18"/>
              </w:rPr>
              <w:t>1</w:t>
            </w:r>
          </w:p>
        </w:tc>
        <w:tc>
          <w:tcPr>
            <w:tcW w:w="2551" w:type="dxa"/>
            <w:tcBorders>
              <w:top w:val="single" w:sz="4" w:space="0" w:color="000000"/>
              <w:left w:val="single" w:sz="4" w:space="0" w:color="000000"/>
              <w:bottom w:val="single" w:sz="4" w:space="0" w:color="000000"/>
            </w:tcBorders>
            <w:shd w:val="clear" w:color="auto" w:fill="auto"/>
          </w:tcPr>
          <w:p w:rsidR="006B1D34" w:rsidRPr="00A1781D" w:rsidRDefault="006B1D34" w:rsidP="005034D9">
            <w:pPr>
              <w:snapToGrid w:val="0"/>
              <w:rPr>
                <w:sz w:val="18"/>
                <w:szCs w:val="18"/>
              </w:rPr>
            </w:pPr>
            <w:r w:rsidRPr="00A1781D">
              <w:rPr>
                <w:sz w:val="18"/>
                <w:szCs w:val="18"/>
              </w:rPr>
              <w:t xml:space="preserve">КБК доходов </w:t>
            </w:r>
            <w:r w:rsidRPr="00A1781D">
              <w:rPr>
                <w:sz w:val="18"/>
                <w:szCs w:val="18"/>
              </w:rPr>
              <w:br/>
              <w:t>ххх х хх  ххххх 01 6000 ххх в строках, составляющих строку 010</w:t>
            </w:r>
          </w:p>
        </w:tc>
        <w:tc>
          <w:tcPr>
            <w:tcW w:w="851" w:type="dxa"/>
            <w:tcBorders>
              <w:top w:val="single" w:sz="4" w:space="0" w:color="000000"/>
              <w:left w:val="single" w:sz="4" w:space="0" w:color="000000"/>
              <w:bottom w:val="single" w:sz="4" w:space="0" w:color="000000"/>
              <w:right w:val="single" w:sz="4" w:space="0" w:color="000000"/>
            </w:tcBorders>
          </w:tcPr>
          <w:p w:rsidR="006B1D34" w:rsidRPr="00A1781D" w:rsidRDefault="006B1D34" w:rsidP="00873705">
            <w:pPr>
              <w:snapToGrid w:val="0"/>
              <w:rPr>
                <w:sz w:val="18"/>
                <w:szCs w:val="18"/>
              </w:rPr>
            </w:pPr>
            <w:r w:rsidRPr="00A1781D">
              <w:rPr>
                <w:sz w:val="18"/>
                <w:szCs w:val="18"/>
              </w:rPr>
              <w:t>1</w:t>
            </w:r>
          </w:p>
        </w:tc>
        <w:tc>
          <w:tcPr>
            <w:tcW w:w="567" w:type="dxa"/>
            <w:tcBorders>
              <w:top w:val="single" w:sz="4" w:space="0" w:color="000000"/>
              <w:left w:val="single" w:sz="4" w:space="0" w:color="000000"/>
              <w:bottom w:val="single" w:sz="4" w:space="0" w:color="000000"/>
            </w:tcBorders>
            <w:shd w:val="clear" w:color="auto" w:fill="auto"/>
          </w:tcPr>
          <w:p w:rsidR="006B1D34" w:rsidRPr="00A1781D" w:rsidRDefault="006B1D34" w:rsidP="00873705">
            <w:pPr>
              <w:snapToGrid w:val="0"/>
              <w:rPr>
                <w:sz w:val="18"/>
                <w:szCs w:val="18"/>
              </w:rPr>
            </w:pPr>
            <w:r w:rsidRPr="00A1781D">
              <w:rPr>
                <w:sz w:val="18"/>
                <w:szCs w:val="18"/>
              </w:rPr>
              <w:t>3</w:t>
            </w:r>
          </w:p>
        </w:tc>
        <w:tc>
          <w:tcPr>
            <w:tcW w:w="2126" w:type="dxa"/>
            <w:tcBorders>
              <w:top w:val="single" w:sz="4" w:space="0" w:color="000000"/>
              <w:left w:val="single" w:sz="4" w:space="0" w:color="000000"/>
              <w:bottom w:val="single" w:sz="4" w:space="0" w:color="000000"/>
            </w:tcBorders>
          </w:tcPr>
          <w:p w:rsidR="006B1D34" w:rsidRPr="00A1781D" w:rsidRDefault="006B1D34" w:rsidP="005034D9">
            <w:pPr>
              <w:jc w:val="center"/>
              <w:rPr>
                <w:sz w:val="18"/>
                <w:szCs w:val="18"/>
                <w:lang w:val="en-US"/>
              </w:rPr>
            </w:pPr>
            <w:r w:rsidRPr="00A1781D">
              <w:rPr>
                <w:sz w:val="18"/>
                <w:szCs w:val="18"/>
                <w:lang w:val="en-US"/>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B1D34" w:rsidRPr="00A1781D" w:rsidRDefault="006B1D34" w:rsidP="00EC42A4">
            <w:pPr>
              <w:snapToGrid w:val="0"/>
              <w:rPr>
                <w:sz w:val="18"/>
                <w:szCs w:val="18"/>
              </w:rPr>
            </w:pPr>
            <w:r w:rsidRPr="00A1781D">
              <w:rPr>
                <w:sz w:val="18"/>
                <w:szCs w:val="18"/>
              </w:rPr>
              <w:t xml:space="preserve">Показатели по КБК доходов ххх х хх  ххххх 01 6000 ххх </w:t>
            </w:r>
            <w:r>
              <w:rPr>
                <w:sz w:val="18"/>
                <w:szCs w:val="18"/>
              </w:rPr>
              <w:t>требуют пояснения</w:t>
            </w:r>
          </w:p>
        </w:tc>
        <w:tc>
          <w:tcPr>
            <w:tcW w:w="1134" w:type="dxa"/>
            <w:tcBorders>
              <w:top w:val="single" w:sz="4" w:space="0" w:color="000000"/>
              <w:left w:val="single" w:sz="4" w:space="0" w:color="000000"/>
              <w:bottom w:val="single" w:sz="4" w:space="0" w:color="000000"/>
              <w:right w:val="single" w:sz="4" w:space="0" w:color="000000"/>
            </w:tcBorders>
          </w:tcPr>
          <w:p w:rsidR="006B1D34" w:rsidRPr="00A1781D" w:rsidRDefault="006B1D34" w:rsidP="006B1D34">
            <w:pPr>
              <w:snapToGrid w:val="0"/>
              <w:rPr>
                <w:sz w:val="18"/>
                <w:szCs w:val="18"/>
              </w:rPr>
            </w:pPr>
            <w:r>
              <w:rPr>
                <w:sz w:val="18"/>
                <w:szCs w:val="18"/>
              </w:rPr>
              <w:t>Предупреждающий</w:t>
            </w:r>
          </w:p>
        </w:tc>
      </w:tr>
      <w:tr w:rsidR="006B1D34" w:rsidRPr="00A1781D" w:rsidTr="00873705">
        <w:tc>
          <w:tcPr>
            <w:tcW w:w="568" w:type="dxa"/>
            <w:tcBorders>
              <w:top w:val="single" w:sz="4" w:space="0" w:color="000000"/>
              <w:left w:val="single" w:sz="4" w:space="0" w:color="000000"/>
              <w:bottom w:val="single" w:sz="4" w:space="0" w:color="000000"/>
            </w:tcBorders>
          </w:tcPr>
          <w:p w:rsidR="006B1D34" w:rsidRPr="00A1781D" w:rsidRDefault="00251B97" w:rsidP="00873705">
            <w:pPr>
              <w:snapToGrid w:val="0"/>
              <w:rPr>
                <w:sz w:val="18"/>
                <w:szCs w:val="18"/>
              </w:rPr>
            </w:pPr>
            <w:r>
              <w:rPr>
                <w:sz w:val="18"/>
                <w:szCs w:val="18"/>
              </w:rPr>
              <w:t>2</w:t>
            </w:r>
          </w:p>
        </w:tc>
        <w:tc>
          <w:tcPr>
            <w:tcW w:w="2551" w:type="dxa"/>
            <w:tcBorders>
              <w:top w:val="single" w:sz="4" w:space="0" w:color="000000"/>
              <w:left w:val="single" w:sz="4" w:space="0" w:color="000000"/>
              <w:bottom w:val="single" w:sz="4" w:space="0" w:color="000000"/>
            </w:tcBorders>
            <w:shd w:val="clear" w:color="auto" w:fill="auto"/>
          </w:tcPr>
          <w:p w:rsidR="006B1D34" w:rsidRPr="00A1781D" w:rsidRDefault="006B1D34" w:rsidP="005034D9">
            <w:pPr>
              <w:snapToGrid w:val="0"/>
              <w:rPr>
                <w:sz w:val="18"/>
                <w:szCs w:val="18"/>
              </w:rPr>
            </w:pPr>
            <w:r w:rsidRPr="00A1781D">
              <w:rPr>
                <w:sz w:val="18"/>
                <w:szCs w:val="18"/>
              </w:rPr>
              <w:t xml:space="preserve">КБК доходов </w:t>
            </w:r>
            <w:r w:rsidRPr="00A1781D">
              <w:rPr>
                <w:sz w:val="18"/>
                <w:szCs w:val="18"/>
              </w:rPr>
              <w:br/>
              <w:t>ххх х хх  ххххх 01 7000 ххх в строках, составляющих строку 010</w:t>
            </w:r>
          </w:p>
        </w:tc>
        <w:tc>
          <w:tcPr>
            <w:tcW w:w="851" w:type="dxa"/>
            <w:tcBorders>
              <w:top w:val="single" w:sz="4" w:space="0" w:color="000000"/>
              <w:left w:val="single" w:sz="4" w:space="0" w:color="000000"/>
              <w:bottom w:val="single" w:sz="4" w:space="0" w:color="000000"/>
              <w:right w:val="single" w:sz="4" w:space="0" w:color="000000"/>
            </w:tcBorders>
          </w:tcPr>
          <w:p w:rsidR="006B1D34" w:rsidRPr="00A1781D" w:rsidRDefault="006B1D34" w:rsidP="00873705">
            <w:pPr>
              <w:snapToGrid w:val="0"/>
              <w:rPr>
                <w:sz w:val="18"/>
                <w:szCs w:val="18"/>
              </w:rPr>
            </w:pPr>
            <w:r w:rsidRPr="00A1781D">
              <w:rPr>
                <w:sz w:val="18"/>
                <w:szCs w:val="18"/>
              </w:rPr>
              <w:t>1</w:t>
            </w:r>
          </w:p>
        </w:tc>
        <w:tc>
          <w:tcPr>
            <w:tcW w:w="567" w:type="dxa"/>
            <w:tcBorders>
              <w:top w:val="single" w:sz="4" w:space="0" w:color="000000"/>
              <w:left w:val="single" w:sz="4" w:space="0" w:color="000000"/>
              <w:bottom w:val="single" w:sz="4" w:space="0" w:color="000000"/>
            </w:tcBorders>
            <w:shd w:val="clear" w:color="auto" w:fill="auto"/>
          </w:tcPr>
          <w:p w:rsidR="006B1D34" w:rsidRPr="00A1781D" w:rsidRDefault="006B1D34" w:rsidP="00873705">
            <w:pPr>
              <w:snapToGrid w:val="0"/>
              <w:rPr>
                <w:sz w:val="18"/>
                <w:szCs w:val="18"/>
              </w:rPr>
            </w:pPr>
            <w:r w:rsidRPr="00A1781D">
              <w:rPr>
                <w:sz w:val="18"/>
                <w:szCs w:val="18"/>
              </w:rPr>
              <w:t>3</w:t>
            </w:r>
          </w:p>
        </w:tc>
        <w:tc>
          <w:tcPr>
            <w:tcW w:w="2126" w:type="dxa"/>
            <w:tcBorders>
              <w:top w:val="single" w:sz="4" w:space="0" w:color="000000"/>
              <w:left w:val="single" w:sz="4" w:space="0" w:color="000000"/>
              <w:bottom w:val="single" w:sz="4" w:space="0" w:color="000000"/>
            </w:tcBorders>
          </w:tcPr>
          <w:p w:rsidR="006B1D34" w:rsidRPr="00A1781D" w:rsidRDefault="006B1D34" w:rsidP="005034D9">
            <w:pPr>
              <w:jc w:val="center"/>
              <w:rPr>
                <w:sz w:val="18"/>
                <w:szCs w:val="18"/>
                <w:lang w:val="en-US"/>
              </w:rPr>
            </w:pPr>
            <w:r w:rsidRPr="00A1781D">
              <w:rPr>
                <w:sz w:val="18"/>
                <w:szCs w:val="18"/>
                <w:lang w:val="en-US"/>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B1D34" w:rsidRPr="00A1781D" w:rsidRDefault="006B1D34" w:rsidP="005034D9">
            <w:pPr>
              <w:snapToGrid w:val="0"/>
              <w:rPr>
                <w:sz w:val="18"/>
                <w:szCs w:val="18"/>
              </w:rPr>
            </w:pPr>
            <w:r w:rsidRPr="00A1781D">
              <w:rPr>
                <w:sz w:val="18"/>
                <w:szCs w:val="18"/>
              </w:rPr>
              <w:t xml:space="preserve">Показатели по КБК доходов ххх х хх  ххххх 01 7000 ххх </w:t>
            </w:r>
            <w:r>
              <w:rPr>
                <w:sz w:val="18"/>
                <w:szCs w:val="18"/>
              </w:rPr>
              <w:t>требуют пояснения</w:t>
            </w:r>
          </w:p>
        </w:tc>
        <w:tc>
          <w:tcPr>
            <w:tcW w:w="1134" w:type="dxa"/>
            <w:tcBorders>
              <w:top w:val="single" w:sz="4" w:space="0" w:color="000000"/>
              <w:left w:val="single" w:sz="4" w:space="0" w:color="000000"/>
              <w:bottom w:val="single" w:sz="4" w:space="0" w:color="000000"/>
              <w:right w:val="single" w:sz="4" w:space="0" w:color="000000"/>
            </w:tcBorders>
          </w:tcPr>
          <w:p w:rsidR="006B1D34" w:rsidRPr="00A1781D" w:rsidRDefault="006B1D34" w:rsidP="006B1D34">
            <w:pPr>
              <w:snapToGrid w:val="0"/>
              <w:rPr>
                <w:sz w:val="18"/>
                <w:szCs w:val="18"/>
              </w:rPr>
            </w:pPr>
            <w:r>
              <w:rPr>
                <w:sz w:val="18"/>
                <w:szCs w:val="18"/>
              </w:rPr>
              <w:t>Предупреждающий</w:t>
            </w:r>
          </w:p>
        </w:tc>
      </w:tr>
      <w:tr w:rsidR="00251B97" w:rsidTr="00251B97">
        <w:tc>
          <w:tcPr>
            <w:tcW w:w="568" w:type="dxa"/>
            <w:tcBorders>
              <w:top w:val="single" w:sz="4" w:space="0" w:color="000000"/>
              <w:left w:val="single" w:sz="4" w:space="0" w:color="000000"/>
              <w:bottom w:val="single" w:sz="4" w:space="0" w:color="000000"/>
            </w:tcBorders>
          </w:tcPr>
          <w:p w:rsidR="00251B97" w:rsidRPr="00A1781D" w:rsidDel="005A086F" w:rsidRDefault="00251B97" w:rsidP="00251B97">
            <w:pPr>
              <w:snapToGrid w:val="0"/>
              <w:rPr>
                <w:sz w:val="18"/>
                <w:szCs w:val="18"/>
              </w:rPr>
            </w:pPr>
            <w:r>
              <w:rPr>
                <w:sz w:val="18"/>
                <w:szCs w:val="18"/>
              </w:rPr>
              <w:t>3</w:t>
            </w:r>
          </w:p>
        </w:tc>
        <w:tc>
          <w:tcPr>
            <w:tcW w:w="2551" w:type="dxa"/>
            <w:tcBorders>
              <w:top w:val="single" w:sz="4" w:space="0" w:color="000000"/>
              <w:left w:val="single" w:sz="4" w:space="0" w:color="000000"/>
              <w:bottom w:val="single" w:sz="4" w:space="0" w:color="000000"/>
            </w:tcBorders>
            <w:shd w:val="clear" w:color="auto" w:fill="auto"/>
          </w:tcPr>
          <w:p w:rsidR="00251B97" w:rsidRPr="00A1781D" w:rsidRDefault="00251B97" w:rsidP="00251B97">
            <w:pPr>
              <w:snapToGrid w:val="0"/>
              <w:rPr>
                <w:sz w:val="18"/>
                <w:szCs w:val="18"/>
              </w:rPr>
            </w:pPr>
            <w:r w:rsidRPr="00A1781D">
              <w:rPr>
                <w:sz w:val="18"/>
                <w:szCs w:val="18"/>
              </w:rPr>
              <w:t xml:space="preserve">КБК </w:t>
            </w:r>
            <w:r>
              <w:rPr>
                <w:sz w:val="18"/>
                <w:szCs w:val="18"/>
              </w:rPr>
              <w:t>расходов,  отличных от</w:t>
            </w:r>
            <w:r w:rsidRPr="00A1781D">
              <w:rPr>
                <w:sz w:val="18"/>
                <w:szCs w:val="18"/>
              </w:rPr>
              <w:t xml:space="preserve"> </w:t>
            </w:r>
            <w:r w:rsidRPr="00A1781D">
              <w:rPr>
                <w:sz w:val="18"/>
                <w:szCs w:val="18"/>
              </w:rPr>
              <w:br/>
            </w:r>
            <w:r w:rsidRPr="00251B97">
              <w:rPr>
                <w:sz w:val="18"/>
                <w:szCs w:val="18"/>
              </w:rPr>
              <w:t xml:space="preserve">ХХХ ХХХХ ХХХХХ90038 </w:t>
            </w:r>
            <w:r>
              <w:rPr>
                <w:sz w:val="18"/>
                <w:szCs w:val="18"/>
              </w:rPr>
              <w:t>ХХХ</w:t>
            </w:r>
            <w:r w:rsidRPr="00A1781D">
              <w:rPr>
                <w:sz w:val="18"/>
                <w:szCs w:val="18"/>
              </w:rPr>
              <w:t xml:space="preserve"> в строках, составляющих строку </w:t>
            </w:r>
            <w:r>
              <w:rPr>
                <w:sz w:val="18"/>
                <w:szCs w:val="18"/>
              </w:rPr>
              <w:t xml:space="preserve">200  (за исключением КБК с </w:t>
            </w:r>
            <w:r w:rsidRPr="00A1781D">
              <w:rPr>
                <w:sz w:val="18"/>
                <w:szCs w:val="18"/>
              </w:rPr>
              <w:t>КВР</w:t>
            </w:r>
            <w:r>
              <w:rPr>
                <w:sz w:val="18"/>
                <w:szCs w:val="18"/>
              </w:rPr>
              <w:t xml:space="preserve"> =</w:t>
            </w:r>
            <w:r w:rsidRPr="00A1781D">
              <w:rPr>
                <w:sz w:val="18"/>
                <w:szCs w:val="18"/>
              </w:rPr>
              <w:t xml:space="preserve"> 312,313,330</w:t>
            </w: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251B97" w:rsidRPr="00A1781D" w:rsidRDefault="00251B97" w:rsidP="00251B97">
            <w:pPr>
              <w:snapToGrid w:val="0"/>
              <w:rPr>
                <w:sz w:val="18"/>
                <w:szCs w:val="18"/>
              </w:rPr>
            </w:pPr>
            <w:r>
              <w:rPr>
                <w:sz w:val="18"/>
                <w:szCs w:val="18"/>
              </w:rPr>
              <w:t>2</w:t>
            </w:r>
          </w:p>
        </w:tc>
        <w:tc>
          <w:tcPr>
            <w:tcW w:w="567" w:type="dxa"/>
            <w:tcBorders>
              <w:top w:val="single" w:sz="4" w:space="0" w:color="000000"/>
              <w:left w:val="single" w:sz="4" w:space="0" w:color="000000"/>
              <w:bottom w:val="single" w:sz="4" w:space="0" w:color="000000"/>
            </w:tcBorders>
            <w:shd w:val="clear" w:color="auto" w:fill="auto"/>
          </w:tcPr>
          <w:p w:rsidR="00251B97" w:rsidRPr="00A1781D" w:rsidRDefault="00251B97" w:rsidP="00251B97">
            <w:pPr>
              <w:snapToGrid w:val="0"/>
              <w:rPr>
                <w:sz w:val="18"/>
                <w:szCs w:val="18"/>
              </w:rPr>
            </w:pPr>
            <w:r>
              <w:rPr>
                <w:sz w:val="18"/>
                <w:szCs w:val="18"/>
              </w:rPr>
              <w:t>3</w:t>
            </w:r>
          </w:p>
        </w:tc>
        <w:tc>
          <w:tcPr>
            <w:tcW w:w="2126" w:type="dxa"/>
            <w:tcBorders>
              <w:top w:val="single" w:sz="4" w:space="0" w:color="000000"/>
              <w:left w:val="single" w:sz="4" w:space="0" w:color="000000"/>
              <w:bottom w:val="single" w:sz="4" w:space="0" w:color="000000"/>
            </w:tcBorders>
          </w:tcPr>
          <w:p w:rsidR="00251B97" w:rsidRPr="00251B97" w:rsidRDefault="00251B97" w:rsidP="00251B97">
            <w:pPr>
              <w:jc w:val="center"/>
              <w:rPr>
                <w:sz w:val="18"/>
                <w:szCs w:val="18"/>
                <w:lang w:val="en-US"/>
              </w:rPr>
            </w:pPr>
            <w:r w:rsidRPr="00251B97">
              <w:rPr>
                <w:sz w:val="18"/>
                <w:szCs w:val="18"/>
                <w:lang w:val="en-US"/>
              </w:rPr>
              <w:t>=0</w:t>
            </w:r>
          </w:p>
          <w:p w:rsidR="00251B97" w:rsidRPr="00251B97" w:rsidRDefault="00251B97" w:rsidP="00251B97">
            <w:pPr>
              <w:jc w:val="center"/>
              <w:rPr>
                <w:sz w:val="18"/>
                <w:szCs w:val="18"/>
                <w:lang w:val="en-US"/>
              </w:rPr>
            </w:pPr>
            <w:r w:rsidRPr="00251B97">
              <w:rPr>
                <w:sz w:val="18"/>
                <w:szCs w:val="18"/>
                <w:lang w:val="en-US"/>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51B97" w:rsidRPr="00A1781D" w:rsidRDefault="00251B97" w:rsidP="00251B97">
            <w:pPr>
              <w:snapToGrid w:val="0"/>
              <w:rPr>
                <w:sz w:val="18"/>
                <w:szCs w:val="18"/>
              </w:rPr>
            </w:pPr>
            <w:r>
              <w:rPr>
                <w:sz w:val="18"/>
                <w:szCs w:val="18"/>
              </w:rPr>
              <w:t>Показатели</w:t>
            </w:r>
            <w:r w:rsidRPr="00A1781D">
              <w:rPr>
                <w:sz w:val="18"/>
                <w:szCs w:val="18"/>
              </w:rPr>
              <w:t xml:space="preserve"> </w:t>
            </w:r>
            <w:r>
              <w:rPr>
                <w:sz w:val="18"/>
                <w:szCs w:val="18"/>
              </w:rPr>
              <w:t xml:space="preserve">по КБК расходов, направление в целевой статье которых отлично от 90038 -недопустимо, за исключением КБК с </w:t>
            </w:r>
            <w:r w:rsidRPr="00A1781D">
              <w:rPr>
                <w:sz w:val="18"/>
                <w:szCs w:val="18"/>
              </w:rPr>
              <w:t>КВР 312,313,330</w:t>
            </w:r>
            <w:r>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251B97" w:rsidRDefault="00251B97" w:rsidP="00251B97">
            <w:pPr>
              <w:snapToGrid w:val="0"/>
              <w:rPr>
                <w:sz w:val="18"/>
                <w:szCs w:val="18"/>
              </w:rPr>
            </w:pPr>
            <w:r>
              <w:rPr>
                <w:sz w:val="18"/>
                <w:szCs w:val="18"/>
              </w:rPr>
              <w:t>Блокирующий</w:t>
            </w:r>
          </w:p>
        </w:tc>
      </w:tr>
    </w:tbl>
    <w:p w:rsidR="005034D9" w:rsidRPr="00A1781D" w:rsidRDefault="005034D9" w:rsidP="005034D9">
      <w:pPr>
        <w:rPr>
          <w:lang w:val="en-US"/>
        </w:rPr>
      </w:pPr>
    </w:p>
    <w:p w:rsidR="000922BC" w:rsidRPr="00A1781D" w:rsidRDefault="000922BC" w:rsidP="0013621A">
      <w:pPr>
        <w:ind w:right="5"/>
        <w:rPr>
          <w:b/>
          <w:sz w:val="18"/>
          <w:szCs w:val="18"/>
        </w:rPr>
      </w:pPr>
    </w:p>
    <w:p w:rsidR="00002598" w:rsidRPr="00A1781D" w:rsidRDefault="00002598" w:rsidP="00002598">
      <w:pPr>
        <w:rPr>
          <w:sz w:val="18"/>
          <w:szCs w:val="18"/>
        </w:rPr>
      </w:pPr>
      <w:r w:rsidRPr="00A1781D">
        <w:rPr>
          <w:sz w:val="18"/>
          <w:szCs w:val="18"/>
        </w:rPr>
        <w:t xml:space="preserve">Код главы в графе 3 «Код по бюджетной классификации» ф. 0503127 (раздел 1, 2, 3) должен соответствовать коду источника (коду главы, представившей отчет) по всем строкам, за исключением итоговых  строк: 010, 200, 450, 500, 8%. </w:t>
      </w:r>
    </w:p>
    <w:p w:rsidR="00002598" w:rsidRPr="00A1781D" w:rsidRDefault="00002598" w:rsidP="0013621A">
      <w:pPr>
        <w:ind w:right="5"/>
        <w:rPr>
          <w:b/>
          <w:sz w:val="18"/>
          <w:szCs w:val="18"/>
        </w:rPr>
      </w:pPr>
    </w:p>
    <w:p w:rsidR="000922BC" w:rsidRPr="00A1781D" w:rsidRDefault="000922BC" w:rsidP="003402E3">
      <w:pPr>
        <w:rPr>
          <w:b/>
          <w:sz w:val="18"/>
          <w:szCs w:val="18"/>
        </w:rPr>
      </w:pPr>
      <w:r w:rsidRPr="00A1781D">
        <w:rPr>
          <w:b/>
          <w:sz w:val="18"/>
          <w:szCs w:val="18"/>
        </w:rPr>
        <w:t>Контрольные соотношения для внутридокументного контроля</w:t>
      </w:r>
    </w:p>
    <w:p w:rsidR="000922BC" w:rsidRPr="00A1781D" w:rsidRDefault="000922BC" w:rsidP="003402E3">
      <w:pPr>
        <w:rPr>
          <w:b/>
          <w:sz w:val="18"/>
          <w:szCs w:val="18"/>
          <w:u w:val="single"/>
        </w:rPr>
      </w:pPr>
      <w:r w:rsidRPr="00A1781D">
        <w:rPr>
          <w:b/>
          <w:sz w:val="18"/>
          <w:szCs w:val="18"/>
        </w:rPr>
        <w:t xml:space="preserve"> </w:t>
      </w:r>
      <w:r w:rsidRPr="00A1781D">
        <w:rPr>
          <w:b/>
          <w:sz w:val="18"/>
          <w:szCs w:val="18"/>
          <w:u w:val="single"/>
        </w:rPr>
        <w:t xml:space="preserve">в месяце: </w:t>
      </w:r>
    </w:p>
    <w:p w:rsidR="00A90B83" w:rsidRPr="00A1781D" w:rsidRDefault="00A90B83" w:rsidP="00A90B83">
      <w:pPr>
        <w:rPr>
          <w:b/>
          <w:sz w:val="18"/>
          <w:szCs w:val="18"/>
          <w:u w:val="single"/>
        </w:rPr>
      </w:pPr>
      <w:r w:rsidRPr="00A1781D">
        <w:rPr>
          <w:b/>
          <w:sz w:val="18"/>
          <w:szCs w:val="18"/>
          <w:u w:val="single"/>
        </w:rPr>
        <w:t>графа 4</w:t>
      </w:r>
      <w:r w:rsidR="00B47878" w:rsidRPr="00A1781D">
        <w:rPr>
          <w:b/>
          <w:sz w:val="18"/>
          <w:szCs w:val="18"/>
          <w:u w:val="single"/>
        </w:rPr>
        <w:t>, 9</w:t>
      </w:r>
      <w:r w:rsidRPr="00A1781D">
        <w:rPr>
          <w:b/>
          <w:sz w:val="18"/>
          <w:szCs w:val="18"/>
          <w:u w:val="single"/>
        </w:rPr>
        <w:t xml:space="preserve"> раздела 1 и 3 </w:t>
      </w:r>
      <w:r w:rsidR="00B47878" w:rsidRPr="00A1781D">
        <w:rPr>
          <w:b/>
          <w:sz w:val="18"/>
          <w:szCs w:val="18"/>
          <w:u w:val="single"/>
        </w:rPr>
        <w:t xml:space="preserve">(по поступлениям) </w:t>
      </w:r>
      <w:r w:rsidRPr="00A1781D">
        <w:rPr>
          <w:b/>
          <w:sz w:val="18"/>
          <w:szCs w:val="18"/>
          <w:u w:val="single"/>
        </w:rPr>
        <w:t>не заполняется.</w:t>
      </w:r>
    </w:p>
    <w:p w:rsidR="000922BC" w:rsidRPr="00A1781D" w:rsidRDefault="000922BC">
      <w:pPr>
        <w:rPr>
          <w:b/>
          <w:sz w:val="18"/>
          <w:szCs w:val="18"/>
        </w:rPr>
      </w:pPr>
    </w:p>
    <w:tbl>
      <w:tblPr>
        <w:tblW w:w="10206" w:type="dxa"/>
        <w:tblInd w:w="108" w:type="dxa"/>
        <w:tblLayout w:type="fixed"/>
        <w:tblLook w:val="0000" w:firstRow="0" w:lastRow="0" w:firstColumn="0" w:lastColumn="0" w:noHBand="0" w:noVBand="0"/>
      </w:tblPr>
      <w:tblGrid>
        <w:gridCol w:w="504"/>
        <w:gridCol w:w="1035"/>
        <w:gridCol w:w="1425"/>
        <w:gridCol w:w="1740"/>
        <w:gridCol w:w="1320"/>
        <w:gridCol w:w="2220"/>
        <w:gridCol w:w="1254"/>
        <w:gridCol w:w="708"/>
      </w:tblGrid>
      <w:tr w:rsidR="00172BD4" w:rsidRPr="00A1781D" w:rsidTr="00BC66BD">
        <w:trPr>
          <w:trHeight w:val="658"/>
          <w:tblHeader/>
        </w:trPr>
        <w:tc>
          <w:tcPr>
            <w:tcW w:w="504"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 п/п</w:t>
            </w:r>
          </w:p>
        </w:tc>
        <w:tc>
          <w:tcPr>
            <w:tcW w:w="1035"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Раздел</w:t>
            </w:r>
          </w:p>
        </w:tc>
        <w:tc>
          <w:tcPr>
            <w:tcW w:w="1425"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Строка</w:t>
            </w:r>
          </w:p>
        </w:tc>
        <w:tc>
          <w:tcPr>
            <w:tcW w:w="1740"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Графа</w:t>
            </w:r>
          </w:p>
        </w:tc>
        <w:tc>
          <w:tcPr>
            <w:tcW w:w="1320"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Соотношение</w:t>
            </w:r>
          </w:p>
        </w:tc>
        <w:tc>
          <w:tcPr>
            <w:tcW w:w="2220"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Строка</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172BD4" w:rsidRPr="00A1781D" w:rsidRDefault="00172BD4">
            <w:pPr>
              <w:snapToGrid w:val="0"/>
              <w:rPr>
                <w:sz w:val="18"/>
                <w:szCs w:val="18"/>
              </w:rPr>
            </w:pPr>
            <w:r w:rsidRPr="00A1781D">
              <w:rPr>
                <w:sz w:val="18"/>
                <w:szCs w:val="18"/>
              </w:rPr>
              <w:t>Графа</w:t>
            </w:r>
          </w:p>
        </w:tc>
        <w:tc>
          <w:tcPr>
            <w:tcW w:w="708" w:type="dxa"/>
            <w:tcBorders>
              <w:top w:val="single" w:sz="4" w:space="0" w:color="000000"/>
              <w:left w:val="single" w:sz="4" w:space="0" w:color="000000"/>
              <w:bottom w:val="single" w:sz="4" w:space="0" w:color="000000"/>
              <w:right w:val="single" w:sz="4" w:space="0" w:color="000000"/>
            </w:tcBorders>
          </w:tcPr>
          <w:p w:rsidR="00172BD4" w:rsidRPr="00A1781D" w:rsidRDefault="00172BD4">
            <w:pPr>
              <w:snapToGrid w:val="0"/>
              <w:rPr>
                <w:sz w:val="18"/>
                <w:szCs w:val="18"/>
              </w:rPr>
            </w:pPr>
            <w:r w:rsidRPr="00A1781D">
              <w:rPr>
                <w:sz w:val="18"/>
                <w:szCs w:val="18"/>
              </w:rPr>
              <w:t>Тип контроля</w:t>
            </w:r>
          </w:p>
        </w:tc>
      </w:tr>
      <w:tr w:rsidR="00172BD4" w:rsidRPr="00A1781D" w:rsidTr="00BC66BD">
        <w:tc>
          <w:tcPr>
            <w:tcW w:w="504"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1</w:t>
            </w:r>
          </w:p>
        </w:tc>
        <w:tc>
          <w:tcPr>
            <w:tcW w:w="1035"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1, 3</w:t>
            </w:r>
          </w:p>
        </w:tc>
        <w:tc>
          <w:tcPr>
            <w:tcW w:w="1425"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w:t>
            </w:r>
            <w:r w:rsidRPr="00A1781D">
              <w:rPr>
                <w:rStyle w:val="afe"/>
                <w:sz w:val="18"/>
                <w:szCs w:val="18"/>
              </w:rPr>
              <w:footnoteReference w:id="2"/>
            </w:r>
          </w:p>
        </w:tc>
        <w:tc>
          <w:tcPr>
            <w:tcW w:w="1740"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8</w:t>
            </w:r>
          </w:p>
        </w:tc>
        <w:tc>
          <w:tcPr>
            <w:tcW w:w="1320"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w:t>
            </w:r>
          </w:p>
        </w:tc>
        <w:tc>
          <w:tcPr>
            <w:tcW w:w="2220"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172BD4" w:rsidRPr="00A1781D" w:rsidRDefault="00172BD4">
            <w:pPr>
              <w:snapToGrid w:val="0"/>
              <w:rPr>
                <w:sz w:val="18"/>
                <w:szCs w:val="18"/>
              </w:rPr>
            </w:pPr>
            <w:r w:rsidRPr="00A1781D">
              <w:rPr>
                <w:sz w:val="18"/>
                <w:szCs w:val="18"/>
              </w:rPr>
              <w:t>6 + 7</w:t>
            </w:r>
          </w:p>
        </w:tc>
        <w:tc>
          <w:tcPr>
            <w:tcW w:w="708" w:type="dxa"/>
            <w:tcBorders>
              <w:top w:val="single" w:sz="4" w:space="0" w:color="000000"/>
              <w:left w:val="single" w:sz="4" w:space="0" w:color="000000"/>
              <w:bottom w:val="single" w:sz="4" w:space="0" w:color="000000"/>
              <w:right w:val="single" w:sz="4" w:space="0" w:color="000000"/>
            </w:tcBorders>
          </w:tcPr>
          <w:p w:rsidR="00172BD4" w:rsidRPr="00A1781D" w:rsidRDefault="006431B1">
            <w:pPr>
              <w:snapToGrid w:val="0"/>
              <w:rPr>
                <w:sz w:val="18"/>
                <w:szCs w:val="18"/>
              </w:rPr>
            </w:pPr>
            <w:r w:rsidRPr="00A1781D">
              <w:rPr>
                <w:sz w:val="18"/>
                <w:szCs w:val="18"/>
              </w:rPr>
              <w:t>блокирующий</w:t>
            </w:r>
          </w:p>
        </w:tc>
      </w:tr>
      <w:tr w:rsidR="00172BD4" w:rsidRPr="00A1781D" w:rsidTr="00BC66BD">
        <w:tc>
          <w:tcPr>
            <w:tcW w:w="504"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2</w:t>
            </w:r>
          </w:p>
        </w:tc>
        <w:tc>
          <w:tcPr>
            <w:tcW w:w="1035"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2</w:t>
            </w:r>
          </w:p>
        </w:tc>
        <w:tc>
          <w:tcPr>
            <w:tcW w:w="1425"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w:t>
            </w:r>
          </w:p>
        </w:tc>
        <w:tc>
          <w:tcPr>
            <w:tcW w:w="1740"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9</w:t>
            </w:r>
          </w:p>
        </w:tc>
        <w:tc>
          <w:tcPr>
            <w:tcW w:w="1320"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w:t>
            </w:r>
          </w:p>
        </w:tc>
        <w:tc>
          <w:tcPr>
            <w:tcW w:w="2220"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172BD4" w:rsidRPr="00A1781D" w:rsidRDefault="00172BD4">
            <w:pPr>
              <w:snapToGrid w:val="0"/>
              <w:rPr>
                <w:sz w:val="18"/>
                <w:szCs w:val="18"/>
              </w:rPr>
            </w:pPr>
            <w:r w:rsidRPr="00A1781D">
              <w:rPr>
                <w:sz w:val="18"/>
                <w:szCs w:val="18"/>
              </w:rPr>
              <w:t>7 + 8</w:t>
            </w:r>
          </w:p>
        </w:tc>
        <w:tc>
          <w:tcPr>
            <w:tcW w:w="708" w:type="dxa"/>
            <w:tcBorders>
              <w:top w:val="single" w:sz="4" w:space="0" w:color="000000"/>
              <w:left w:val="single" w:sz="4" w:space="0" w:color="000000"/>
              <w:bottom w:val="single" w:sz="4" w:space="0" w:color="000000"/>
              <w:right w:val="single" w:sz="4" w:space="0" w:color="000000"/>
            </w:tcBorders>
          </w:tcPr>
          <w:p w:rsidR="00172BD4" w:rsidRPr="00A1781D" w:rsidRDefault="006431B1">
            <w:pPr>
              <w:snapToGrid w:val="0"/>
              <w:rPr>
                <w:sz w:val="18"/>
                <w:szCs w:val="18"/>
              </w:rPr>
            </w:pPr>
            <w:r w:rsidRPr="00A1781D">
              <w:rPr>
                <w:sz w:val="18"/>
                <w:szCs w:val="18"/>
              </w:rPr>
              <w:t>блокирующий</w:t>
            </w:r>
          </w:p>
        </w:tc>
      </w:tr>
      <w:tr w:rsidR="00172BD4" w:rsidRPr="00A1781D" w:rsidTr="00BC66BD">
        <w:tc>
          <w:tcPr>
            <w:tcW w:w="504" w:type="dxa"/>
            <w:tcBorders>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3</w:t>
            </w:r>
          </w:p>
        </w:tc>
        <w:tc>
          <w:tcPr>
            <w:tcW w:w="1035" w:type="dxa"/>
            <w:tcBorders>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3</w:t>
            </w:r>
          </w:p>
        </w:tc>
        <w:tc>
          <w:tcPr>
            <w:tcW w:w="1425" w:type="dxa"/>
            <w:tcBorders>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  где гр. 4 &lt;&gt; «0»</w:t>
            </w:r>
          </w:p>
        </w:tc>
        <w:tc>
          <w:tcPr>
            <w:tcW w:w="1740" w:type="dxa"/>
            <w:tcBorders>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9</w:t>
            </w:r>
          </w:p>
        </w:tc>
        <w:tc>
          <w:tcPr>
            <w:tcW w:w="1320" w:type="dxa"/>
            <w:tcBorders>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w:t>
            </w:r>
          </w:p>
        </w:tc>
        <w:tc>
          <w:tcPr>
            <w:tcW w:w="2220" w:type="dxa"/>
            <w:tcBorders>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 где гр. 4 &lt;&gt; «0»</w:t>
            </w:r>
          </w:p>
        </w:tc>
        <w:tc>
          <w:tcPr>
            <w:tcW w:w="1254" w:type="dxa"/>
            <w:tcBorders>
              <w:left w:val="single" w:sz="4" w:space="0" w:color="000000"/>
              <w:bottom w:val="single" w:sz="4" w:space="0" w:color="000000"/>
              <w:right w:val="single" w:sz="4" w:space="0" w:color="000000"/>
            </w:tcBorders>
            <w:shd w:val="clear" w:color="auto" w:fill="auto"/>
          </w:tcPr>
          <w:p w:rsidR="00172BD4" w:rsidRPr="00A1781D" w:rsidRDefault="00172BD4">
            <w:pPr>
              <w:snapToGrid w:val="0"/>
              <w:rPr>
                <w:sz w:val="18"/>
                <w:szCs w:val="18"/>
              </w:rPr>
            </w:pPr>
            <w:r w:rsidRPr="00A1781D">
              <w:rPr>
                <w:sz w:val="18"/>
                <w:szCs w:val="18"/>
              </w:rPr>
              <w:t>4 - 8</w:t>
            </w:r>
          </w:p>
          <w:p w:rsidR="00172BD4" w:rsidRPr="00A1781D" w:rsidRDefault="00172BD4">
            <w:pPr>
              <w:snapToGrid w:val="0"/>
              <w:rPr>
                <w:sz w:val="18"/>
                <w:szCs w:val="18"/>
              </w:rPr>
            </w:pPr>
          </w:p>
        </w:tc>
        <w:tc>
          <w:tcPr>
            <w:tcW w:w="708" w:type="dxa"/>
            <w:tcBorders>
              <w:left w:val="single" w:sz="4" w:space="0" w:color="000000"/>
              <w:bottom w:val="single" w:sz="4" w:space="0" w:color="000000"/>
              <w:right w:val="single" w:sz="4" w:space="0" w:color="000000"/>
            </w:tcBorders>
          </w:tcPr>
          <w:p w:rsidR="00172BD4" w:rsidRPr="00A1781D" w:rsidRDefault="006B1D34">
            <w:pPr>
              <w:snapToGrid w:val="0"/>
              <w:rPr>
                <w:sz w:val="18"/>
                <w:szCs w:val="18"/>
              </w:rPr>
            </w:pPr>
            <w:r w:rsidRPr="00A1781D">
              <w:rPr>
                <w:sz w:val="18"/>
                <w:szCs w:val="18"/>
              </w:rPr>
              <w:t>блокирующий</w:t>
            </w:r>
          </w:p>
        </w:tc>
      </w:tr>
      <w:tr w:rsidR="00172BD4" w:rsidRPr="00A1781D" w:rsidTr="00BC66BD">
        <w:tc>
          <w:tcPr>
            <w:tcW w:w="504"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4</w:t>
            </w:r>
          </w:p>
        </w:tc>
        <w:tc>
          <w:tcPr>
            <w:tcW w:w="1035"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3</w:t>
            </w:r>
          </w:p>
        </w:tc>
        <w:tc>
          <w:tcPr>
            <w:tcW w:w="1425"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 где гр. 4 = «0»</w:t>
            </w:r>
          </w:p>
        </w:tc>
        <w:tc>
          <w:tcPr>
            <w:tcW w:w="1740"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9</w:t>
            </w:r>
          </w:p>
        </w:tc>
        <w:tc>
          <w:tcPr>
            <w:tcW w:w="1320"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w:t>
            </w:r>
          </w:p>
        </w:tc>
        <w:tc>
          <w:tcPr>
            <w:tcW w:w="2220"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 где гр. 4 = «0»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172BD4" w:rsidRPr="00A1781D" w:rsidRDefault="00172BD4">
            <w:pPr>
              <w:snapToGrid w:val="0"/>
              <w:rPr>
                <w:sz w:val="18"/>
                <w:szCs w:val="18"/>
              </w:rPr>
            </w:pPr>
            <w:r w:rsidRPr="00A1781D">
              <w:rPr>
                <w:sz w:val="18"/>
                <w:szCs w:val="18"/>
              </w:rPr>
              <w:t>«</w:t>
            </w:r>
            <w:r w:rsidRPr="00A1781D">
              <w:rPr>
                <w:sz w:val="18"/>
                <w:szCs w:val="18"/>
                <w:lang w:val="en-US"/>
              </w:rPr>
              <w:t>0</w:t>
            </w:r>
            <w:r w:rsidRPr="00A1781D">
              <w:rPr>
                <w:sz w:val="18"/>
                <w:szCs w:val="18"/>
              </w:rPr>
              <w:t>»</w:t>
            </w:r>
          </w:p>
        </w:tc>
        <w:tc>
          <w:tcPr>
            <w:tcW w:w="708" w:type="dxa"/>
            <w:tcBorders>
              <w:top w:val="single" w:sz="4" w:space="0" w:color="000000"/>
              <w:left w:val="single" w:sz="4" w:space="0" w:color="000000"/>
              <w:bottom w:val="single" w:sz="4" w:space="0" w:color="000000"/>
              <w:right w:val="single" w:sz="4" w:space="0" w:color="000000"/>
            </w:tcBorders>
          </w:tcPr>
          <w:p w:rsidR="00172BD4" w:rsidRPr="00A1781D" w:rsidRDefault="006B1D34">
            <w:pPr>
              <w:snapToGrid w:val="0"/>
              <w:rPr>
                <w:sz w:val="18"/>
                <w:szCs w:val="18"/>
              </w:rPr>
            </w:pPr>
            <w:r w:rsidRPr="00A1781D">
              <w:rPr>
                <w:sz w:val="18"/>
                <w:szCs w:val="18"/>
              </w:rPr>
              <w:t>блокирующий</w:t>
            </w:r>
          </w:p>
        </w:tc>
      </w:tr>
      <w:tr w:rsidR="00172BD4" w:rsidRPr="00A1781D" w:rsidTr="00BC66BD">
        <w:tc>
          <w:tcPr>
            <w:tcW w:w="504"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5</w:t>
            </w:r>
          </w:p>
        </w:tc>
        <w:tc>
          <w:tcPr>
            <w:tcW w:w="1035"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2</w:t>
            </w:r>
          </w:p>
        </w:tc>
        <w:tc>
          <w:tcPr>
            <w:tcW w:w="1425"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**(если гр 5 = 0)</w:t>
            </w:r>
          </w:p>
        </w:tc>
        <w:tc>
          <w:tcPr>
            <w:tcW w:w="1740" w:type="dxa"/>
            <w:tcBorders>
              <w:top w:val="single" w:sz="4" w:space="0" w:color="000000"/>
              <w:left w:val="single" w:sz="4" w:space="0" w:color="000000"/>
              <w:bottom w:val="single" w:sz="4" w:space="0" w:color="000000"/>
            </w:tcBorders>
            <w:shd w:val="clear" w:color="auto" w:fill="auto"/>
          </w:tcPr>
          <w:p w:rsidR="00172BD4" w:rsidRPr="00A1781D" w:rsidRDefault="00172BD4" w:rsidP="00316164">
            <w:pPr>
              <w:snapToGrid w:val="0"/>
              <w:rPr>
                <w:sz w:val="18"/>
                <w:szCs w:val="18"/>
              </w:rPr>
            </w:pPr>
            <w:r w:rsidRPr="00A1781D">
              <w:rPr>
                <w:sz w:val="18"/>
                <w:szCs w:val="18"/>
              </w:rPr>
              <w:t>11</w:t>
            </w:r>
          </w:p>
        </w:tc>
        <w:tc>
          <w:tcPr>
            <w:tcW w:w="1320"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=0</w:t>
            </w:r>
          </w:p>
        </w:tc>
        <w:tc>
          <w:tcPr>
            <w:tcW w:w="2220"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**(если гр 5 = 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172BD4" w:rsidRPr="00A1781D" w:rsidRDefault="00172BD4" w:rsidP="00316164">
            <w:pPr>
              <w:snapToGrid w:val="0"/>
              <w:rPr>
                <w:sz w:val="18"/>
                <w:szCs w:val="18"/>
              </w:rPr>
            </w:pPr>
            <w:r w:rsidRPr="00A1781D">
              <w:rPr>
                <w:sz w:val="18"/>
                <w:szCs w:val="18"/>
              </w:rPr>
              <w:t>Графа 11 раздела 2 Отчета ф. 0503127 равна 0  при отсутствии ЛБО</w:t>
            </w:r>
          </w:p>
        </w:tc>
        <w:tc>
          <w:tcPr>
            <w:tcW w:w="708" w:type="dxa"/>
            <w:tcBorders>
              <w:top w:val="single" w:sz="4" w:space="0" w:color="000000"/>
              <w:left w:val="single" w:sz="4" w:space="0" w:color="000000"/>
              <w:bottom w:val="single" w:sz="4" w:space="0" w:color="000000"/>
              <w:right w:val="single" w:sz="4" w:space="0" w:color="000000"/>
            </w:tcBorders>
          </w:tcPr>
          <w:p w:rsidR="00172BD4" w:rsidRPr="00A1781D" w:rsidRDefault="000E5860" w:rsidP="00316164">
            <w:pPr>
              <w:snapToGrid w:val="0"/>
              <w:rPr>
                <w:sz w:val="18"/>
                <w:szCs w:val="18"/>
              </w:rPr>
            </w:pPr>
            <w:r w:rsidRPr="00A1781D">
              <w:rPr>
                <w:sz w:val="18"/>
                <w:szCs w:val="18"/>
              </w:rPr>
              <w:t>блокирующий</w:t>
            </w:r>
          </w:p>
        </w:tc>
      </w:tr>
      <w:tr w:rsidR="006A5C14" w:rsidRPr="00A1781D" w:rsidTr="00BC66BD">
        <w:tc>
          <w:tcPr>
            <w:tcW w:w="504" w:type="dxa"/>
            <w:tcBorders>
              <w:top w:val="single" w:sz="4" w:space="0" w:color="000000"/>
              <w:left w:val="single" w:sz="4" w:space="0" w:color="000000"/>
              <w:bottom w:val="single" w:sz="4" w:space="0" w:color="000000"/>
            </w:tcBorders>
            <w:shd w:val="clear" w:color="auto" w:fill="auto"/>
          </w:tcPr>
          <w:p w:rsidR="006A5C14" w:rsidRPr="00A1781D" w:rsidRDefault="006A5C14" w:rsidP="00E414FF">
            <w:pPr>
              <w:snapToGrid w:val="0"/>
              <w:rPr>
                <w:sz w:val="18"/>
                <w:szCs w:val="18"/>
              </w:rPr>
            </w:pPr>
            <w:r w:rsidRPr="00A1781D">
              <w:rPr>
                <w:sz w:val="18"/>
                <w:szCs w:val="18"/>
              </w:rPr>
              <w:t>5.1</w:t>
            </w:r>
          </w:p>
        </w:tc>
        <w:tc>
          <w:tcPr>
            <w:tcW w:w="1035" w:type="dxa"/>
            <w:tcBorders>
              <w:top w:val="single" w:sz="4" w:space="0" w:color="000000"/>
              <w:left w:val="single" w:sz="4" w:space="0" w:color="000000"/>
              <w:bottom w:val="single" w:sz="4" w:space="0" w:color="000000"/>
            </w:tcBorders>
            <w:shd w:val="clear" w:color="auto" w:fill="auto"/>
          </w:tcPr>
          <w:p w:rsidR="006A5C14" w:rsidRPr="00A1781D" w:rsidRDefault="006A5C14" w:rsidP="00E414FF">
            <w:pPr>
              <w:snapToGrid w:val="0"/>
              <w:rPr>
                <w:sz w:val="18"/>
                <w:szCs w:val="18"/>
              </w:rPr>
            </w:pPr>
            <w:r w:rsidRPr="00A1781D">
              <w:rPr>
                <w:sz w:val="18"/>
                <w:szCs w:val="18"/>
              </w:rPr>
              <w:t>2</w:t>
            </w:r>
          </w:p>
        </w:tc>
        <w:tc>
          <w:tcPr>
            <w:tcW w:w="1425" w:type="dxa"/>
            <w:tcBorders>
              <w:top w:val="single" w:sz="4" w:space="0" w:color="000000"/>
              <w:left w:val="single" w:sz="4" w:space="0" w:color="000000"/>
              <w:bottom w:val="single" w:sz="4" w:space="0" w:color="000000"/>
            </w:tcBorders>
            <w:shd w:val="clear" w:color="auto" w:fill="auto"/>
          </w:tcPr>
          <w:p w:rsidR="006A5C14" w:rsidRPr="00A1781D" w:rsidRDefault="006A5C14" w:rsidP="00E414FF">
            <w:pPr>
              <w:snapToGrid w:val="0"/>
              <w:rPr>
                <w:sz w:val="18"/>
                <w:szCs w:val="18"/>
              </w:rPr>
            </w:pPr>
            <w:r w:rsidRPr="00A1781D">
              <w:rPr>
                <w:sz w:val="18"/>
                <w:szCs w:val="18"/>
              </w:rPr>
              <w:t xml:space="preserve">**(если гр 5 &gt;0) </w:t>
            </w:r>
          </w:p>
        </w:tc>
        <w:tc>
          <w:tcPr>
            <w:tcW w:w="1740" w:type="dxa"/>
            <w:tcBorders>
              <w:top w:val="single" w:sz="4" w:space="0" w:color="000000"/>
              <w:left w:val="single" w:sz="4" w:space="0" w:color="000000"/>
              <w:bottom w:val="single" w:sz="4" w:space="0" w:color="000000"/>
            </w:tcBorders>
            <w:shd w:val="clear" w:color="auto" w:fill="auto"/>
          </w:tcPr>
          <w:p w:rsidR="006A5C14" w:rsidRPr="00A1781D" w:rsidRDefault="006A5C14" w:rsidP="00E414FF">
            <w:pPr>
              <w:snapToGrid w:val="0"/>
              <w:rPr>
                <w:sz w:val="18"/>
                <w:szCs w:val="18"/>
              </w:rPr>
            </w:pPr>
            <w:r w:rsidRPr="00A1781D">
              <w:rPr>
                <w:sz w:val="18"/>
                <w:szCs w:val="18"/>
              </w:rPr>
              <w:t>11</w:t>
            </w:r>
          </w:p>
        </w:tc>
        <w:tc>
          <w:tcPr>
            <w:tcW w:w="1320" w:type="dxa"/>
            <w:tcBorders>
              <w:top w:val="single" w:sz="4" w:space="0" w:color="000000"/>
              <w:left w:val="single" w:sz="4" w:space="0" w:color="000000"/>
              <w:bottom w:val="single" w:sz="4" w:space="0" w:color="000000"/>
            </w:tcBorders>
            <w:shd w:val="clear" w:color="auto" w:fill="auto"/>
          </w:tcPr>
          <w:p w:rsidR="006A5C14" w:rsidRPr="00A1781D" w:rsidRDefault="006A5C14" w:rsidP="00E414FF">
            <w:pPr>
              <w:snapToGrid w:val="0"/>
              <w:rPr>
                <w:sz w:val="18"/>
                <w:szCs w:val="18"/>
              </w:rPr>
            </w:pPr>
            <w:r w:rsidRPr="00A1781D">
              <w:rPr>
                <w:sz w:val="18"/>
                <w:szCs w:val="18"/>
              </w:rPr>
              <w:t>=</w:t>
            </w:r>
          </w:p>
        </w:tc>
        <w:tc>
          <w:tcPr>
            <w:tcW w:w="2220" w:type="dxa"/>
            <w:tcBorders>
              <w:top w:val="single" w:sz="4" w:space="0" w:color="000000"/>
              <w:left w:val="single" w:sz="4" w:space="0" w:color="000000"/>
              <w:bottom w:val="single" w:sz="4" w:space="0" w:color="000000"/>
            </w:tcBorders>
            <w:shd w:val="clear" w:color="auto" w:fill="auto"/>
          </w:tcPr>
          <w:p w:rsidR="006A5C14" w:rsidRPr="00A1781D" w:rsidRDefault="006A5C14" w:rsidP="00E414FF">
            <w:pPr>
              <w:snapToGrid w:val="0"/>
              <w:rPr>
                <w:sz w:val="18"/>
                <w:szCs w:val="18"/>
              </w:rPr>
            </w:pPr>
            <w:r w:rsidRPr="00A1781D">
              <w:rPr>
                <w:sz w:val="18"/>
                <w:szCs w:val="18"/>
              </w:rPr>
              <w:t xml:space="preserve">**(если гр 5 &gt;0) </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6A5C14" w:rsidRPr="00A1781D" w:rsidRDefault="006A5C14" w:rsidP="00E414FF">
            <w:pPr>
              <w:snapToGrid w:val="0"/>
              <w:rPr>
                <w:sz w:val="18"/>
                <w:szCs w:val="18"/>
              </w:rPr>
            </w:pPr>
            <w:r w:rsidRPr="00A1781D">
              <w:rPr>
                <w:sz w:val="18"/>
                <w:szCs w:val="18"/>
                <w:lang w:val="en-US"/>
              </w:rPr>
              <w:t>5-9</w:t>
            </w:r>
          </w:p>
          <w:p w:rsidR="006A5C14" w:rsidRPr="00A1781D" w:rsidRDefault="006A5C14" w:rsidP="00E414FF">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6A5C14" w:rsidRPr="00A1781D" w:rsidRDefault="006A5C14" w:rsidP="006B1D34">
            <w:pPr>
              <w:snapToGrid w:val="0"/>
              <w:rPr>
                <w:sz w:val="18"/>
                <w:szCs w:val="18"/>
                <w:lang w:val="en-US"/>
              </w:rPr>
            </w:pPr>
            <w:r w:rsidRPr="00A1781D">
              <w:rPr>
                <w:sz w:val="18"/>
                <w:szCs w:val="18"/>
              </w:rPr>
              <w:t>блокирующий</w:t>
            </w:r>
          </w:p>
        </w:tc>
      </w:tr>
      <w:tr w:rsidR="00172BD4" w:rsidRPr="00A1781D" w:rsidTr="00BC66BD">
        <w:tc>
          <w:tcPr>
            <w:tcW w:w="504" w:type="dxa"/>
            <w:tcBorders>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10</w:t>
            </w:r>
          </w:p>
        </w:tc>
        <w:tc>
          <w:tcPr>
            <w:tcW w:w="1035"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1, 3</w:t>
            </w:r>
          </w:p>
        </w:tc>
        <w:tc>
          <w:tcPr>
            <w:tcW w:w="1425"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010,</w:t>
            </w:r>
          </w:p>
          <w:p w:rsidR="00172BD4" w:rsidRPr="00A1781D" w:rsidRDefault="00172BD4">
            <w:pPr>
              <w:snapToGrid w:val="0"/>
              <w:rPr>
                <w:sz w:val="18"/>
                <w:szCs w:val="18"/>
              </w:rPr>
            </w:pPr>
            <w:r w:rsidRPr="00A1781D">
              <w:rPr>
                <w:sz w:val="18"/>
                <w:szCs w:val="18"/>
              </w:rPr>
              <w:t>520,</w:t>
            </w:r>
          </w:p>
          <w:p w:rsidR="00172BD4" w:rsidRPr="00A1781D" w:rsidRDefault="00172BD4">
            <w:pPr>
              <w:snapToGrid w:val="0"/>
              <w:rPr>
                <w:sz w:val="18"/>
                <w:szCs w:val="18"/>
              </w:rPr>
            </w:pPr>
            <w:r w:rsidRPr="00A1781D">
              <w:rPr>
                <w:sz w:val="18"/>
                <w:szCs w:val="18"/>
              </w:rPr>
              <w:t>620</w:t>
            </w:r>
          </w:p>
        </w:tc>
        <w:tc>
          <w:tcPr>
            <w:tcW w:w="1740"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4, 6, 7, 8, 9</w:t>
            </w:r>
          </w:p>
        </w:tc>
        <w:tc>
          <w:tcPr>
            <w:tcW w:w="1320"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w:t>
            </w:r>
          </w:p>
        </w:tc>
        <w:tc>
          <w:tcPr>
            <w:tcW w:w="2220"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Сумма всех строк, формирующих соответственно строки 010, 520, 620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172BD4" w:rsidRPr="00A1781D" w:rsidRDefault="00172BD4">
            <w:pPr>
              <w:snapToGrid w:val="0"/>
              <w:rPr>
                <w:sz w:val="18"/>
                <w:szCs w:val="18"/>
              </w:rPr>
            </w:pPr>
            <w:r w:rsidRPr="00A1781D">
              <w:rPr>
                <w:sz w:val="18"/>
                <w:szCs w:val="18"/>
              </w:rPr>
              <w:t>4, 6, 7, 8, 9</w:t>
            </w:r>
          </w:p>
        </w:tc>
        <w:tc>
          <w:tcPr>
            <w:tcW w:w="708" w:type="dxa"/>
            <w:tcBorders>
              <w:top w:val="single" w:sz="4" w:space="0" w:color="000000"/>
              <w:left w:val="single" w:sz="4" w:space="0" w:color="000000"/>
              <w:bottom w:val="single" w:sz="4" w:space="0" w:color="000000"/>
              <w:right w:val="single" w:sz="4" w:space="0" w:color="000000"/>
            </w:tcBorders>
          </w:tcPr>
          <w:p w:rsidR="00172BD4" w:rsidRPr="00A1781D" w:rsidRDefault="006431B1">
            <w:pPr>
              <w:snapToGrid w:val="0"/>
              <w:rPr>
                <w:sz w:val="18"/>
                <w:szCs w:val="18"/>
              </w:rPr>
            </w:pPr>
            <w:r w:rsidRPr="00A1781D">
              <w:rPr>
                <w:sz w:val="18"/>
                <w:szCs w:val="18"/>
              </w:rPr>
              <w:t>блокирующий</w:t>
            </w:r>
          </w:p>
        </w:tc>
      </w:tr>
      <w:tr w:rsidR="00172BD4" w:rsidRPr="00A1781D" w:rsidTr="00BC66BD">
        <w:tc>
          <w:tcPr>
            <w:tcW w:w="504"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11</w:t>
            </w:r>
          </w:p>
        </w:tc>
        <w:tc>
          <w:tcPr>
            <w:tcW w:w="1035" w:type="dxa"/>
            <w:tcBorders>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2</w:t>
            </w:r>
          </w:p>
        </w:tc>
        <w:tc>
          <w:tcPr>
            <w:tcW w:w="1425" w:type="dxa"/>
            <w:tcBorders>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200</w:t>
            </w:r>
          </w:p>
        </w:tc>
        <w:tc>
          <w:tcPr>
            <w:tcW w:w="1740" w:type="dxa"/>
            <w:tcBorders>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5,11</w:t>
            </w:r>
          </w:p>
        </w:tc>
        <w:tc>
          <w:tcPr>
            <w:tcW w:w="1320" w:type="dxa"/>
            <w:tcBorders>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w:t>
            </w:r>
          </w:p>
        </w:tc>
        <w:tc>
          <w:tcPr>
            <w:tcW w:w="2220" w:type="dxa"/>
            <w:tcBorders>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Сумма всех строк, формирующих строку 200</w:t>
            </w:r>
          </w:p>
        </w:tc>
        <w:tc>
          <w:tcPr>
            <w:tcW w:w="1254" w:type="dxa"/>
            <w:tcBorders>
              <w:left w:val="single" w:sz="4" w:space="0" w:color="000000"/>
              <w:bottom w:val="single" w:sz="4" w:space="0" w:color="000000"/>
              <w:right w:val="single" w:sz="4" w:space="0" w:color="000000"/>
            </w:tcBorders>
            <w:shd w:val="clear" w:color="auto" w:fill="auto"/>
          </w:tcPr>
          <w:p w:rsidR="00172BD4" w:rsidRPr="00A1781D" w:rsidRDefault="00172BD4">
            <w:pPr>
              <w:snapToGrid w:val="0"/>
              <w:rPr>
                <w:sz w:val="18"/>
                <w:szCs w:val="18"/>
              </w:rPr>
            </w:pPr>
            <w:r w:rsidRPr="00A1781D">
              <w:rPr>
                <w:sz w:val="18"/>
                <w:szCs w:val="18"/>
              </w:rPr>
              <w:t>5,11</w:t>
            </w:r>
          </w:p>
        </w:tc>
        <w:tc>
          <w:tcPr>
            <w:tcW w:w="708" w:type="dxa"/>
            <w:tcBorders>
              <w:left w:val="single" w:sz="4" w:space="0" w:color="000000"/>
              <w:bottom w:val="single" w:sz="4" w:space="0" w:color="000000"/>
              <w:right w:val="single" w:sz="4" w:space="0" w:color="000000"/>
            </w:tcBorders>
          </w:tcPr>
          <w:p w:rsidR="00172BD4" w:rsidRPr="00A1781D" w:rsidRDefault="006431B1">
            <w:pPr>
              <w:snapToGrid w:val="0"/>
              <w:rPr>
                <w:sz w:val="18"/>
                <w:szCs w:val="18"/>
              </w:rPr>
            </w:pPr>
            <w:r w:rsidRPr="00A1781D">
              <w:rPr>
                <w:sz w:val="18"/>
                <w:szCs w:val="18"/>
              </w:rPr>
              <w:t>блокирующий</w:t>
            </w:r>
          </w:p>
        </w:tc>
      </w:tr>
      <w:tr w:rsidR="00172BD4" w:rsidRPr="00A1781D" w:rsidTr="00BC66BD">
        <w:tc>
          <w:tcPr>
            <w:tcW w:w="504"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12</w:t>
            </w:r>
          </w:p>
        </w:tc>
        <w:tc>
          <w:tcPr>
            <w:tcW w:w="1035"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2</w:t>
            </w:r>
          </w:p>
        </w:tc>
        <w:tc>
          <w:tcPr>
            <w:tcW w:w="1425"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200</w:t>
            </w:r>
          </w:p>
        </w:tc>
        <w:tc>
          <w:tcPr>
            <w:tcW w:w="1740"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 xml:space="preserve"> 7, 8, 9</w:t>
            </w:r>
          </w:p>
        </w:tc>
        <w:tc>
          <w:tcPr>
            <w:tcW w:w="1320"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w:t>
            </w:r>
          </w:p>
        </w:tc>
        <w:tc>
          <w:tcPr>
            <w:tcW w:w="2220" w:type="dxa"/>
            <w:tcBorders>
              <w:top w:val="single" w:sz="4" w:space="0" w:color="000000"/>
              <w:left w:val="single" w:sz="4" w:space="0" w:color="000000"/>
              <w:bottom w:val="single" w:sz="4" w:space="0" w:color="000000"/>
            </w:tcBorders>
            <w:shd w:val="clear" w:color="auto" w:fill="auto"/>
          </w:tcPr>
          <w:p w:rsidR="00172BD4" w:rsidRPr="00A1781D" w:rsidRDefault="00172BD4" w:rsidP="00316164">
            <w:pPr>
              <w:snapToGrid w:val="0"/>
              <w:rPr>
                <w:sz w:val="18"/>
                <w:szCs w:val="18"/>
              </w:rPr>
            </w:pPr>
            <w:r w:rsidRPr="00A1781D">
              <w:rPr>
                <w:sz w:val="18"/>
                <w:szCs w:val="18"/>
              </w:rPr>
              <w:t xml:space="preserve">Сумма всех строк </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172BD4" w:rsidRPr="00A1781D" w:rsidRDefault="00172BD4">
            <w:pPr>
              <w:snapToGrid w:val="0"/>
              <w:rPr>
                <w:sz w:val="18"/>
                <w:szCs w:val="18"/>
              </w:rPr>
            </w:pPr>
            <w:r w:rsidRPr="00A1781D">
              <w:rPr>
                <w:sz w:val="18"/>
                <w:szCs w:val="18"/>
              </w:rPr>
              <w:t xml:space="preserve"> 7, 8, 9</w:t>
            </w:r>
          </w:p>
        </w:tc>
        <w:tc>
          <w:tcPr>
            <w:tcW w:w="708" w:type="dxa"/>
            <w:tcBorders>
              <w:top w:val="single" w:sz="4" w:space="0" w:color="000000"/>
              <w:left w:val="single" w:sz="4" w:space="0" w:color="000000"/>
              <w:bottom w:val="single" w:sz="4" w:space="0" w:color="000000"/>
              <w:right w:val="single" w:sz="4" w:space="0" w:color="000000"/>
            </w:tcBorders>
          </w:tcPr>
          <w:p w:rsidR="00172BD4" w:rsidRPr="00A1781D" w:rsidRDefault="006431B1">
            <w:pPr>
              <w:snapToGrid w:val="0"/>
              <w:rPr>
                <w:sz w:val="18"/>
                <w:szCs w:val="18"/>
              </w:rPr>
            </w:pPr>
            <w:r w:rsidRPr="00A1781D">
              <w:rPr>
                <w:sz w:val="18"/>
                <w:szCs w:val="18"/>
              </w:rPr>
              <w:t>блокирующий</w:t>
            </w:r>
          </w:p>
        </w:tc>
      </w:tr>
      <w:tr w:rsidR="00172BD4" w:rsidRPr="00A1781D" w:rsidTr="00BC66BD">
        <w:tc>
          <w:tcPr>
            <w:tcW w:w="504" w:type="dxa"/>
            <w:tcBorders>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13</w:t>
            </w:r>
          </w:p>
        </w:tc>
        <w:tc>
          <w:tcPr>
            <w:tcW w:w="1035"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2</w:t>
            </w:r>
          </w:p>
        </w:tc>
        <w:tc>
          <w:tcPr>
            <w:tcW w:w="1425"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450</w:t>
            </w:r>
          </w:p>
        </w:tc>
        <w:tc>
          <w:tcPr>
            <w:tcW w:w="1740"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7, 8, 9</w:t>
            </w:r>
          </w:p>
        </w:tc>
        <w:tc>
          <w:tcPr>
            <w:tcW w:w="1320"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w:t>
            </w:r>
          </w:p>
        </w:tc>
        <w:tc>
          <w:tcPr>
            <w:tcW w:w="2220"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010 (графы 6,7,8) -</w:t>
            </w:r>
            <w:r w:rsidRPr="00A1781D">
              <w:rPr>
                <w:sz w:val="18"/>
                <w:szCs w:val="18"/>
              </w:rPr>
              <w:br/>
              <w:t>200 (графы 7,8,9)</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172BD4" w:rsidRPr="00A1781D" w:rsidRDefault="00172BD4">
            <w:pPr>
              <w:snapToGrid w:val="0"/>
              <w:rPr>
                <w:sz w:val="18"/>
                <w:szCs w:val="18"/>
              </w:rPr>
            </w:pPr>
            <w:r w:rsidRPr="00A1781D">
              <w:rPr>
                <w:sz w:val="18"/>
                <w:szCs w:val="18"/>
              </w:rPr>
              <w:t>13</w:t>
            </w:r>
          </w:p>
        </w:tc>
        <w:tc>
          <w:tcPr>
            <w:tcW w:w="708" w:type="dxa"/>
            <w:tcBorders>
              <w:top w:val="single" w:sz="4" w:space="0" w:color="000000"/>
              <w:left w:val="single" w:sz="4" w:space="0" w:color="000000"/>
              <w:bottom w:val="single" w:sz="4" w:space="0" w:color="000000"/>
              <w:right w:val="single" w:sz="4" w:space="0" w:color="000000"/>
            </w:tcBorders>
          </w:tcPr>
          <w:p w:rsidR="00172BD4" w:rsidRPr="00A1781D" w:rsidRDefault="006F4F30">
            <w:pPr>
              <w:snapToGrid w:val="0"/>
              <w:rPr>
                <w:sz w:val="18"/>
                <w:szCs w:val="18"/>
              </w:rPr>
            </w:pPr>
            <w:r w:rsidRPr="00A1781D">
              <w:rPr>
                <w:sz w:val="18"/>
                <w:szCs w:val="18"/>
              </w:rPr>
              <w:t>блокирующий</w:t>
            </w:r>
          </w:p>
        </w:tc>
      </w:tr>
      <w:tr w:rsidR="00172BD4" w:rsidRPr="00A1781D" w:rsidTr="00BC66BD">
        <w:tc>
          <w:tcPr>
            <w:tcW w:w="504" w:type="dxa"/>
            <w:tcBorders>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14</w:t>
            </w:r>
          </w:p>
        </w:tc>
        <w:tc>
          <w:tcPr>
            <w:tcW w:w="1035" w:type="dxa"/>
            <w:tcBorders>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2</w:t>
            </w:r>
          </w:p>
        </w:tc>
        <w:tc>
          <w:tcPr>
            <w:tcW w:w="1425" w:type="dxa"/>
            <w:tcBorders>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450</w:t>
            </w:r>
          </w:p>
        </w:tc>
        <w:tc>
          <w:tcPr>
            <w:tcW w:w="1740" w:type="dxa"/>
            <w:tcBorders>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7, 8, 9</w:t>
            </w:r>
          </w:p>
        </w:tc>
        <w:tc>
          <w:tcPr>
            <w:tcW w:w="1320" w:type="dxa"/>
            <w:tcBorders>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w:t>
            </w:r>
          </w:p>
        </w:tc>
        <w:tc>
          <w:tcPr>
            <w:tcW w:w="2220" w:type="dxa"/>
            <w:tcBorders>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- 500</w:t>
            </w:r>
          </w:p>
        </w:tc>
        <w:tc>
          <w:tcPr>
            <w:tcW w:w="1254" w:type="dxa"/>
            <w:tcBorders>
              <w:left w:val="single" w:sz="4" w:space="0" w:color="000000"/>
              <w:bottom w:val="single" w:sz="4" w:space="0" w:color="000000"/>
              <w:right w:val="single" w:sz="4" w:space="0" w:color="000000"/>
            </w:tcBorders>
            <w:shd w:val="clear" w:color="auto" w:fill="auto"/>
          </w:tcPr>
          <w:p w:rsidR="00172BD4" w:rsidRPr="00A1781D" w:rsidRDefault="00172BD4">
            <w:pPr>
              <w:snapToGrid w:val="0"/>
              <w:rPr>
                <w:sz w:val="18"/>
                <w:szCs w:val="18"/>
              </w:rPr>
            </w:pPr>
            <w:r w:rsidRPr="00A1781D">
              <w:rPr>
                <w:sz w:val="18"/>
                <w:szCs w:val="18"/>
              </w:rPr>
              <w:t>6, 7, 8</w:t>
            </w:r>
          </w:p>
        </w:tc>
        <w:tc>
          <w:tcPr>
            <w:tcW w:w="708" w:type="dxa"/>
            <w:tcBorders>
              <w:left w:val="single" w:sz="4" w:space="0" w:color="000000"/>
              <w:bottom w:val="single" w:sz="4" w:space="0" w:color="000000"/>
              <w:right w:val="single" w:sz="4" w:space="0" w:color="000000"/>
            </w:tcBorders>
          </w:tcPr>
          <w:p w:rsidR="00172BD4" w:rsidRPr="00A1781D" w:rsidRDefault="006F4F30">
            <w:pPr>
              <w:snapToGrid w:val="0"/>
              <w:rPr>
                <w:sz w:val="18"/>
                <w:szCs w:val="18"/>
              </w:rPr>
            </w:pPr>
            <w:r w:rsidRPr="00A1781D">
              <w:rPr>
                <w:sz w:val="18"/>
                <w:szCs w:val="18"/>
              </w:rPr>
              <w:t>блокирующий</w:t>
            </w:r>
          </w:p>
        </w:tc>
      </w:tr>
      <w:tr w:rsidR="00172BD4" w:rsidRPr="00A1781D" w:rsidTr="00BC66BD">
        <w:tc>
          <w:tcPr>
            <w:tcW w:w="504" w:type="dxa"/>
            <w:tcBorders>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15</w:t>
            </w:r>
          </w:p>
        </w:tc>
        <w:tc>
          <w:tcPr>
            <w:tcW w:w="1035" w:type="dxa"/>
            <w:tcBorders>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2</w:t>
            </w:r>
          </w:p>
        </w:tc>
        <w:tc>
          <w:tcPr>
            <w:tcW w:w="1425" w:type="dxa"/>
            <w:tcBorders>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450</w:t>
            </w:r>
          </w:p>
        </w:tc>
        <w:tc>
          <w:tcPr>
            <w:tcW w:w="1740" w:type="dxa"/>
            <w:tcBorders>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4, 5, 10, 11</w:t>
            </w:r>
          </w:p>
        </w:tc>
        <w:tc>
          <w:tcPr>
            <w:tcW w:w="1320" w:type="dxa"/>
            <w:tcBorders>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w:t>
            </w:r>
          </w:p>
        </w:tc>
        <w:tc>
          <w:tcPr>
            <w:tcW w:w="2220" w:type="dxa"/>
            <w:tcBorders>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«0»</w:t>
            </w:r>
          </w:p>
        </w:tc>
        <w:tc>
          <w:tcPr>
            <w:tcW w:w="1254" w:type="dxa"/>
            <w:tcBorders>
              <w:left w:val="single" w:sz="4" w:space="0" w:color="000000"/>
              <w:bottom w:val="single" w:sz="4" w:space="0" w:color="000000"/>
              <w:right w:val="single" w:sz="4" w:space="0" w:color="000000"/>
            </w:tcBorders>
            <w:shd w:val="clear" w:color="auto" w:fill="auto"/>
          </w:tcPr>
          <w:p w:rsidR="00172BD4" w:rsidRPr="00A1781D" w:rsidRDefault="00172BD4">
            <w:pPr>
              <w:snapToGrid w:val="0"/>
              <w:rPr>
                <w:sz w:val="18"/>
                <w:szCs w:val="18"/>
              </w:rPr>
            </w:pPr>
          </w:p>
        </w:tc>
        <w:tc>
          <w:tcPr>
            <w:tcW w:w="708" w:type="dxa"/>
            <w:tcBorders>
              <w:left w:val="single" w:sz="4" w:space="0" w:color="000000"/>
              <w:bottom w:val="single" w:sz="4" w:space="0" w:color="000000"/>
              <w:right w:val="single" w:sz="4" w:space="0" w:color="000000"/>
            </w:tcBorders>
          </w:tcPr>
          <w:p w:rsidR="00172BD4" w:rsidRPr="00A1781D" w:rsidRDefault="006F4F30">
            <w:pPr>
              <w:snapToGrid w:val="0"/>
              <w:rPr>
                <w:sz w:val="18"/>
                <w:szCs w:val="18"/>
              </w:rPr>
            </w:pPr>
            <w:r w:rsidRPr="00A1781D">
              <w:rPr>
                <w:sz w:val="18"/>
                <w:szCs w:val="18"/>
              </w:rPr>
              <w:t>блокирующий</w:t>
            </w:r>
          </w:p>
        </w:tc>
      </w:tr>
      <w:tr w:rsidR="00172BD4" w:rsidRPr="00A1781D" w:rsidTr="00BC66BD">
        <w:tc>
          <w:tcPr>
            <w:tcW w:w="504" w:type="dxa"/>
            <w:tcBorders>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16</w:t>
            </w:r>
          </w:p>
        </w:tc>
        <w:tc>
          <w:tcPr>
            <w:tcW w:w="1035" w:type="dxa"/>
            <w:tcBorders>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3</w:t>
            </w:r>
          </w:p>
        </w:tc>
        <w:tc>
          <w:tcPr>
            <w:tcW w:w="1425" w:type="dxa"/>
            <w:tcBorders>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500</w:t>
            </w:r>
          </w:p>
        </w:tc>
        <w:tc>
          <w:tcPr>
            <w:tcW w:w="1740" w:type="dxa"/>
            <w:tcBorders>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4, 6, 7, 8, 9</w:t>
            </w:r>
          </w:p>
        </w:tc>
        <w:tc>
          <w:tcPr>
            <w:tcW w:w="1320" w:type="dxa"/>
            <w:tcBorders>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w:t>
            </w:r>
          </w:p>
        </w:tc>
        <w:tc>
          <w:tcPr>
            <w:tcW w:w="2220" w:type="dxa"/>
            <w:tcBorders>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520+620+700+800</w:t>
            </w:r>
          </w:p>
        </w:tc>
        <w:tc>
          <w:tcPr>
            <w:tcW w:w="1254" w:type="dxa"/>
            <w:tcBorders>
              <w:left w:val="single" w:sz="4" w:space="0" w:color="000000"/>
              <w:bottom w:val="single" w:sz="4" w:space="0" w:color="000000"/>
              <w:right w:val="single" w:sz="4" w:space="0" w:color="000000"/>
            </w:tcBorders>
            <w:shd w:val="clear" w:color="auto" w:fill="auto"/>
          </w:tcPr>
          <w:p w:rsidR="00172BD4" w:rsidRPr="00A1781D" w:rsidRDefault="00172BD4">
            <w:pPr>
              <w:snapToGrid w:val="0"/>
              <w:rPr>
                <w:sz w:val="18"/>
                <w:szCs w:val="18"/>
              </w:rPr>
            </w:pPr>
            <w:r w:rsidRPr="00A1781D">
              <w:rPr>
                <w:sz w:val="18"/>
                <w:szCs w:val="18"/>
              </w:rPr>
              <w:t>4, 6 ,7 ,8 , 9</w:t>
            </w:r>
          </w:p>
        </w:tc>
        <w:tc>
          <w:tcPr>
            <w:tcW w:w="708" w:type="dxa"/>
            <w:tcBorders>
              <w:left w:val="single" w:sz="4" w:space="0" w:color="000000"/>
              <w:bottom w:val="single" w:sz="4" w:space="0" w:color="000000"/>
              <w:right w:val="single" w:sz="4" w:space="0" w:color="000000"/>
            </w:tcBorders>
          </w:tcPr>
          <w:p w:rsidR="00172BD4" w:rsidRPr="00A1781D" w:rsidRDefault="006F4F30">
            <w:pPr>
              <w:snapToGrid w:val="0"/>
              <w:rPr>
                <w:sz w:val="18"/>
                <w:szCs w:val="18"/>
              </w:rPr>
            </w:pPr>
            <w:r w:rsidRPr="00A1781D">
              <w:rPr>
                <w:sz w:val="18"/>
                <w:szCs w:val="18"/>
              </w:rPr>
              <w:t>блокирующий</w:t>
            </w:r>
          </w:p>
        </w:tc>
      </w:tr>
      <w:tr w:rsidR="006B1D34" w:rsidRPr="00A1781D" w:rsidTr="00BC66BD">
        <w:tc>
          <w:tcPr>
            <w:tcW w:w="504"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17</w:t>
            </w:r>
          </w:p>
        </w:tc>
        <w:tc>
          <w:tcPr>
            <w:tcW w:w="1035"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3</w:t>
            </w:r>
          </w:p>
        </w:tc>
        <w:tc>
          <w:tcPr>
            <w:tcW w:w="1425"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710,720,</w:t>
            </w:r>
          </w:p>
        </w:tc>
        <w:tc>
          <w:tcPr>
            <w:tcW w:w="1740"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9</w:t>
            </w:r>
          </w:p>
        </w:tc>
        <w:tc>
          <w:tcPr>
            <w:tcW w:w="1320"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w:t>
            </w:r>
          </w:p>
        </w:tc>
        <w:tc>
          <w:tcPr>
            <w:tcW w:w="3474" w:type="dxa"/>
            <w:gridSpan w:val="2"/>
            <w:tcBorders>
              <w:left w:val="single" w:sz="4" w:space="0" w:color="000000"/>
              <w:bottom w:val="single" w:sz="4" w:space="0" w:color="000000"/>
              <w:right w:val="single" w:sz="4" w:space="0" w:color="000000"/>
            </w:tcBorders>
            <w:shd w:val="clear" w:color="auto" w:fill="auto"/>
          </w:tcPr>
          <w:p w:rsidR="006B1D34" w:rsidRPr="00A1781D" w:rsidRDefault="006B1D34">
            <w:pPr>
              <w:snapToGrid w:val="0"/>
              <w:rPr>
                <w:sz w:val="18"/>
                <w:szCs w:val="18"/>
              </w:rPr>
            </w:pPr>
            <w:r w:rsidRPr="00A1781D">
              <w:rPr>
                <w:sz w:val="18"/>
                <w:szCs w:val="18"/>
              </w:rPr>
              <w:t>«0»</w:t>
            </w:r>
          </w:p>
        </w:tc>
        <w:tc>
          <w:tcPr>
            <w:tcW w:w="708" w:type="dxa"/>
            <w:tcBorders>
              <w:left w:val="single" w:sz="4" w:space="0" w:color="000000"/>
              <w:bottom w:val="single" w:sz="4" w:space="0" w:color="000000"/>
              <w:right w:val="single" w:sz="4" w:space="0" w:color="000000"/>
            </w:tcBorders>
          </w:tcPr>
          <w:p w:rsidR="006B1D34" w:rsidRPr="00A1781D" w:rsidRDefault="006B1D34">
            <w:pPr>
              <w:snapToGrid w:val="0"/>
              <w:rPr>
                <w:sz w:val="18"/>
                <w:szCs w:val="18"/>
              </w:rPr>
            </w:pPr>
            <w:r w:rsidRPr="00A1781D">
              <w:rPr>
                <w:sz w:val="18"/>
                <w:szCs w:val="18"/>
              </w:rPr>
              <w:t>блокирующий</w:t>
            </w:r>
          </w:p>
        </w:tc>
      </w:tr>
      <w:tr w:rsidR="006B1D34" w:rsidRPr="00A1781D" w:rsidTr="00BC66BD">
        <w:tc>
          <w:tcPr>
            <w:tcW w:w="504"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18</w:t>
            </w:r>
          </w:p>
        </w:tc>
        <w:tc>
          <w:tcPr>
            <w:tcW w:w="1035"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3</w:t>
            </w:r>
          </w:p>
        </w:tc>
        <w:tc>
          <w:tcPr>
            <w:tcW w:w="1425"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700, 710, 720, 820, 821, 822</w:t>
            </w:r>
          </w:p>
        </w:tc>
        <w:tc>
          <w:tcPr>
            <w:tcW w:w="1740"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7</w:t>
            </w:r>
          </w:p>
        </w:tc>
        <w:tc>
          <w:tcPr>
            <w:tcW w:w="1320"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w:t>
            </w:r>
          </w:p>
        </w:tc>
        <w:tc>
          <w:tcPr>
            <w:tcW w:w="3474" w:type="dxa"/>
            <w:gridSpan w:val="2"/>
            <w:tcBorders>
              <w:left w:val="single" w:sz="4" w:space="0" w:color="000000"/>
              <w:bottom w:val="single" w:sz="4" w:space="0" w:color="000000"/>
              <w:right w:val="single" w:sz="4" w:space="0" w:color="000000"/>
            </w:tcBorders>
            <w:shd w:val="clear" w:color="auto" w:fill="auto"/>
          </w:tcPr>
          <w:p w:rsidR="006B1D34" w:rsidRPr="00D22912" w:rsidRDefault="006B1D34" w:rsidP="00D22912">
            <w:pPr>
              <w:snapToGrid w:val="0"/>
              <w:rPr>
                <w:rStyle w:val="a5"/>
                <w:color w:val="auto"/>
                <w:sz w:val="18"/>
                <w:szCs w:val="18"/>
                <w:u w:val="none"/>
              </w:rPr>
            </w:pPr>
            <w:r w:rsidRPr="00A1781D">
              <w:rPr>
                <w:sz w:val="18"/>
                <w:szCs w:val="18"/>
              </w:rPr>
              <w:t>«0», за исключением глав:</w:t>
            </w:r>
            <w:r>
              <w:rPr>
                <w:sz w:val="18"/>
                <w:szCs w:val="18"/>
              </w:rPr>
              <w:t xml:space="preserve"> </w:t>
            </w:r>
            <w:r w:rsidRPr="00A1781D">
              <w:rPr>
                <w:rStyle w:val="a5"/>
                <w:color w:val="auto"/>
                <w:sz w:val="18"/>
                <w:szCs w:val="18"/>
                <w:u w:val="none"/>
              </w:rPr>
              <w:t xml:space="preserve">054, 069,   092,  139, 157, 169, </w:t>
            </w:r>
            <w:r w:rsidR="00D22912">
              <w:rPr>
                <w:rStyle w:val="a5"/>
                <w:color w:val="auto"/>
                <w:sz w:val="18"/>
                <w:szCs w:val="18"/>
                <w:u w:val="none"/>
                <w:lang w:val="en-US"/>
              </w:rPr>
              <w:t>322</w:t>
            </w:r>
          </w:p>
        </w:tc>
        <w:tc>
          <w:tcPr>
            <w:tcW w:w="708" w:type="dxa"/>
            <w:tcBorders>
              <w:left w:val="single" w:sz="4" w:space="0" w:color="000000"/>
              <w:bottom w:val="single" w:sz="4" w:space="0" w:color="000000"/>
              <w:right w:val="single" w:sz="4" w:space="0" w:color="000000"/>
            </w:tcBorders>
          </w:tcPr>
          <w:p w:rsidR="006B1D34" w:rsidRPr="00A1781D" w:rsidRDefault="006B1D34" w:rsidP="007C5D69">
            <w:pPr>
              <w:snapToGrid w:val="0"/>
              <w:rPr>
                <w:sz w:val="18"/>
                <w:szCs w:val="18"/>
              </w:rPr>
            </w:pPr>
            <w:r w:rsidRPr="00A1781D">
              <w:rPr>
                <w:sz w:val="18"/>
                <w:szCs w:val="18"/>
              </w:rPr>
              <w:t>блокирующий</w:t>
            </w:r>
          </w:p>
        </w:tc>
      </w:tr>
      <w:tr w:rsidR="006B1D34" w:rsidRPr="00A1781D" w:rsidTr="00BC66BD">
        <w:tc>
          <w:tcPr>
            <w:tcW w:w="504"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19</w:t>
            </w:r>
          </w:p>
        </w:tc>
        <w:tc>
          <w:tcPr>
            <w:tcW w:w="1035"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3</w:t>
            </w:r>
          </w:p>
        </w:tc>
        <w:tc>
          <w:tcPr>
            <w:tcW w:w="1425"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700</w:t>
            </w:r>
          </w:p>
        </w:tc>
        <w:tc>
          <w:tcPr>
            <w:tcW w:w="1740"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6,7,8</w:t>
            </w:r>
          </w:p>
        </w:tc>
        <w:tc>
          <w:tcPr>
            <w:tcW w:w="1320"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w:t>
            </w:r>
          </w:p>
        </w:tc>
        <w:tc>
          <w:tcPr>
            <w:tcW w:w="2220"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710+720</w:t>
            </w:r>
          </w:p>
        </w:tc>
        <w:tc>
          <w:tcPr>
            <w:tcW w:w="1254" w:type="dxa"/>
            <w:tcBorders>
              <w:left w:val="single" w:sz="4" w:space="0" w:color="000000"/>
              <w:bottom w:val="single" w:sz="4" w:space="0" w:color="000000"/>
              <w:right w:val="single" w:sz="4" w:space="0" w:color="000000"/>
            </w:tcBorders>
            <w:shd w:val="clear" w:color="auto" w:fill="auto"/>
          </w:tcPr>
          <w:p w:rsidR="006B1D34" w:rsidRPr="00A1781D" w:rsidRDefault="006B1D34">
            <w:pPr>
              <w:snapToGrid w:val="0"/>
              <w:rPr>
                <w:sz w:val="18"/>
                <w:szCs w:val="18"/>
              </w:rPr>
            </w:pPr>
            <w:r w:rsidRPr="00A1781D">
              <w:rPr>
                <w:sz w:val="18"/>
                <w:szCs w:val="18"/>
              </w:rPr>
              <w:t>6,7,8</w:t>
            </w:r>
          </w:p>
        </w:tc>
        <w:tc>
          <w:tcPr>
            <w:tcW w:w="708" w:type="dxa"/>
            <w:tcBorders>
              <w:left w:val="single" w:sz="4" w:space="0" w:color="000000"/>
              <w:bottom w:val="single" w:sz="4" w:space="0" w:color="000000"/>
              <w:right w:val="single" w:sz="4" w:space="0" w:color="000000"/>
            </w:tcBorders>
          </w:tcPr>
          <w:p w:rsidR="006B1D34" w:rsidRPr="00A1781D" w:rsidRDefault="006B1D34">
            <w:pPr>
              <w:snapToGrid w:val="0"/>
              <w:rPr>
                <w:sz w:val="18"/>
                <w:szCs w:val="18"/>
              </w:rPr>
            </w:pPr>
            <w:r w:rsidRPr="00A1781D">
              <w:rPr>
                <w:sz w:val="18"/>
                <w:szCs w:val="18"/>
              </w:rPr>
              <w:t>блокирующий</w:t>
            </w:r>
          </w:p>
        </w:tc>
      </w:tr>
      <w:tr w:rsidR="006B1D34" w:rsidRPr="00A1781D" w:rsidTr="00BC66BD">
        <w:tc>
          <w:tcPr>
            <w:tcW w:w="504"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20</w:t>
            </w:r>
          </w:p>
        </w:tc>
        <w:tc>
          <w:tcPr>
            <w:tcW w:w="1035"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3</w:t>
            </w:r>
          </w:p>
        </w:tc>
        <w:tc>
          <w:tcPr>
            <w:tcW w:w="1425"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710</w:t>
            </w:r>
          </w:p>
        </w:tc>
        <w:tc>
          <w:tcPr>
            <w:tcW w:w="1740"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6,7,8</w:t>
            </w:r>
          </w:p>
        </w:tc>
        <w:tc>
          <w:tcPr>
            <w:tcW w:w="1320"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lang w:val="en-US"/>
              </w:rPr>
              <w:t>&lt;</w:t>
            </w:r>
            <w:r w:rsidRPr="00A1781D">
              <w:rPr>
                <w:sz w:val="18"/>
                <w:szCs w:val="18"/>
              </w:rPr>
              <w:t>=</w:t>
            </w:r>
          </w:p>
        </w:tc>
        <w:tc>
          <w:tcPr>
            <w:tcW w:w="2220"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«0»</w:t>
            </w:r>
          </w:p>
        </w:tc>
        <w:tc>
          <w:tcPr>
            <w:tcW w:w="1254" w:type="dxa"/>
            <w:tcBorders>
              <w:left w:val="single" w:sz="4" w:space="0" w:color="000000"/>
              <w:bottom w:val="single" w:sz="4" w:space="0" w:color="000000"/>
              <w:right w:val="single" w:sz="4" w:space="0" w:color="000000"/>
            </w:tcBorders>
            <w:shd w:val="clear" w:color="auto" w:fill="auto"/>
          </w:tcPr>
          <w:p w:rsidR="006B1D34" w:rsidRPr="00A1781D" w:rsidRDefault="006B1D34">
            <w:pPr>
              <w:snapToGrid w:val="0"/>
              <w:rPr>
                <w:sz w:val="18"/>
                <w:szCs w:val="18"/>
              </w:rPr>
            </w:pPr>
            <w:r w:rsidRPr="00A1781D">
              <w:rPr>
                <w:sz w:val="18"/>
                <w:szCs w:val="18"/>
              </w:rPr>
              <w:t>6,7,8</w:t>
            </w:r>
          </w:p>
        </w:tc>
        <w:tc>
          <w:tcPr>
            <w:tcW w:w="708" w:type="dxa"/>
            <w:tcBorders>
              <w:left w:val="single" w:sz="4" w:space="0" w:color="000000"/>
              <w:bottom w:val="single" w:sz="4" w:space="0" w:color="000000"/>
              <w:right w:val="single" w:sz="4" w:space="0" w:color="000000"/>
            </w:tcBorders>
          </w:tcPr>
          <w:p w:rsidR="006B1D34" w:rsidRPr="00A1781D" w:rsidRDefault="006B1D34">
            <w:pPr>
              <w:snapToGrid w:val="0"/>
              <w:rPr>
                <w:sz w:val="18"/>
                <w:szCs w:val="18"/>
              </w:rPr>
            </w:pPr>
            <w:r w:rsidRPr="00A1781D">
              <w:rPr>
                <w:sz w:val="18"/>
                <w:szCs w:val="18"/>
              </w:rPr>
              <w:t>Блокирующий</w:t>
            </w:r>
          </w:p>
        </w:tc>
      </w:tr>
      <w:tr w:rsidR="006B1D34" w:rsidRPr="00A1781D" w:rsidTr="00BC66BD">
        <w:tc>
          <w:tcPr>
            <w:tcW w:w="504"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21</w:t>
            </w:r>
          </w:p>
        </w:tc>
        <w:tc>
          <w:tcPr>
            <w:tcW w:w="1035"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3</w:t>
            </w:r>
          </w:p>
        </w:tc>
        <w:tc>
          <w:tcPr>
            <w:tcW w:w="1425"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720</w:t>
            </w:r>
          </w:p>
        </w:tc>
        <w:tc>
          <w:tcPr>
            <w:tcW w:w="1740"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6,7,8</w:t>
            </w:r>
          </w:p>
        </w:tc>
        <w:tc>
          <w:tcPr>
            <w:tcW w:w="1320"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lang w:val="en-US"/>
              </w:rPr>
              <w:t>&gt;</w:t>
            </w:r>
            <w:r w:rsidRPr="00A1781D">
              <w:rPr>
                <w:sz w:val="18"/>
                <w:szCs w:val="18"/>
              </w:rPr>
              <w:t>=</w:t>
            </w:r>
          </w:p>
        </w:tc>
        <w:tc>
          <w:tcPr>
            <w:tcW w:w="2220"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«0»</w:t>
            </w:r>
          </w:p>
        </w:tc>
        <w:tc>
          <w:tcPr>
            <w:tcW w:w="1254" w:type="dxa"/>
            <w:tcBorders>
              <w:left w:val="single" w:sz="4" w:space="0" w:color="000000"/>
              <w:bottom w:val="single" w:sz="4" w:space="0" w:color="000000"/>
              <w:right w:val="single" w:sz="4" w:space="0" w:color="000000"/>
            </w:tcBorders>
            <w:shd w:val="clear" w:color="auto" w:fill="auto"/>
          </w:tcPr>
          <w:p w:rsidR="006B1D34" w:rsidRPr="00A1781D" w:rsidRDefault="006B1D34">
            <w:pPr>
              <w:snapToGrid w:val="0"/>
              <w:rPr>
                <w:sz w:val="18"/>
                <w:szCs w:val="18"/>
              </w:rPr>
            </w:pPr>
            <w:r w:rsidRPr="00A1781D">
              <w:rPr>
                <w:sz w:val="18"/>
                <w:szCs w:val="18"/>
              </w:rPr>
              <w:t>6,7,8</w:t>
            </w:r>
          </w:p>
        </w:tc>
        <w:tc>
          <w:tcPr>
            <w:tcW w:w="708" w:type="dxa"/>
            <w:tcBorders>
              <w:left w:val="single" w:sz="4" w:space="0" w:color="000000"/>
              <w:bottom w:val="single" w:sz="4" w:space="0" w:color="000000"/>
              <w:right w:val="single" w:sz="4" w:space="0" w:color="000000"/>
            </w:tcBorders>
          </w:tcPr>
          <w:p w:rsidR="006B1D34" w:rsidRPr="00A1781D" w:rsidRDefault="006B1D34">
            <w:pPr>
              <w:snapToGrid w:val="0"/>
              <w:rPr>
                <w:sz w:val="18"/>
                <w:szCs w:val="18"/>
              </w:rPr>
            </w:pPr>
            <w:r w:rsidRPr="00A1781D">
              <w:rPr>
                <w:sz w:val="18"/>
                <w:szCs w:val="18"/>
              </w:rPr>
              <w:t>Блокирующий</w:t>
            </w:r>
          </w:p>
        </w:tc>
      </w:tr>
      <w:tr w:rsidR="006B1D34" w:rsidRPr="00A1781D" w:rsidTr="00BC66BD">
        <w:tc>
          <w:tcPr>
            <w:tcW w:w="504"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22</w:t>
            </w:r>
          </w:p>
        </w:tc>
        <w:tc>
          <w:tcPr>
            <w:tcW w:w="1035"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3</w:t>
            </w:r>
          </w:p>
        </w:tc>
        <w:tc>
          <w:tcPr>
            <w:tcW w:w="1425"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710</w:t>
            </w:r>
          </w:p>
        </w:tc>
        <w:tc>
          <w:tcPr>
            <w:tcW w:w="1740"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4</w:t>
            </w:r>
          </w:p>
        </w:tc>
        <w:tc>
          <w:tcPr>
            <w:tcW w:w="1320"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w:t>
            </w:r>
          </w:p>
        </w:tc>
        <w:tc>
          <w:tcPr>
            <w:tcW w:w="3474" w:type="dxa"/>
            <w:gridSpan w:val="2"/>
            <w:tcBorders>
              <w:left w:val="single" w:sz="4" w:space="0" w:color="000000"/>
              <w:bottom w:val="single" w:sz="4" w:space="0" w:color="000000"/>
              <w:right w:val="single" w:sz="4" w:space="0" w:color="000000"/>
            </w:tcBorders>
            <w:shd w:val="clear" w:color="auto" w:fill="auto"/>
          </w:tcPr>
          <w:p w:rsidR="006B1D34" w:rsidRPr="00A1781D" w:rsidRDefault="006B1D34">
            <w:pPr>
              <w:snapToGrid w:val="0"/>
              <w:rPr>
                <w:sz w:val="18"/>
                <w:szCs w:val="18"/>
              </w:rPr>
            </w:pPr>
            <w:r w:rsidRPr="00A1781D">
              <w:rPr>
                <w:sz w:val="18"/>
                <w:szCs w:val="18"/>
              </w:rPr>
              <w:t>«0», за исключением главы 100</w:t>
            </w:r>
          </w:p>
        </w:tc>
        <w:tc>
          <w:tcPr>
            <w:tcW w:w="708" w:type="dxa"/>
            <w:tcBorders>
              <w:left w:val="single" w:sz="4" w:space="0" w:color="000000"/>
              <w:bottom w:val="single" w:sz="4" w:space="0" w:color="000000"/>
              <w:right w:val="single" w:sz="4" w:space="0" w:color="000000"/>
            </w:tcBorders>
          </w:tcPr>
          <w:p w:rsidR="006B1D34" w:rsidRPr="00A1781D" w:rsidRDefault="006B1D34">
            <w:pPr>
              <w:snapToGrid w:val="0"/>
              <w:rPr>
                <w:sz w:val="18"/>
                <w:szCs w:val="18"/>
              </w:rPr>
            </w:pPr>
            <w:r w:rsidRPr="00A1781D">
              <w:rPr>
                <w:sz w:val="18"/>
                <w:szCs w:val="18"/>
              </w:rPr>
              <w:t>Блокирующий</w:t>
            </w:r>
          </w:p>
        </w:tc>
      </w:tr>
      <w:tr w:rsidR="006B1D34" w:rsidRPr="00A1781D" w:rsidTr="00BC66BD">
        <w:tc>
          <w:tcPr>
            <w:tcW w:w="504"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23</w:t>
            </w:r>
          </w:p>
        </w:tc>
        <w:tc>
          <w:tcPr>
            <w:tcW w:w="1035"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3</w:t>
            </w:r>
          </w:p>
        </w:tc>
        <w:tc>
          <w:tcPr>
            <w:tcW w:w="1425"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710</w:t>
            </w:r>
          </w:p>
        </w:tc>
        <w:tc>
          <w:tcPr>
            <w:tcW w:w="1740"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4</w:t>
            </w:r>
          </w:p>
        </w:tc>
        <w:tc>
          <w:tcPr>
            <w:tcW w:w="1320"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lang w:val="en-US"/>
              </w:rPr>
              <w:t>&lt;</w:t>
            </w:r>
            <w:r w:rsidRPr="00A1781D">
              <w:rPr>
                <w:sz w:val="18"/>
                <w:szCs w:val="18"/>
              </w:rPr>
              <w:t>=</w:t>
            </w:r>
          </w:p>
        </w:tc>
        <w:tc>
          <w:tcPr>
            <w:tcW w:w="3474" w:type="dxa"/>
            <w:gridSpan w:val="2"/>
            <w:tcBorders>
              <w:left w:val="single" w:sz="4" w:space="0" w:color="000000"/>
              <w:bottom w:val="single" w:sz="4" w:space="0" w:color="000000"/>
              <w:right w:val="single" w:sz="4" w:space="0" w:color="000000"/>
            </w:tcBorders>
            <w:shd w:val="clear" w:color="auto" w:fill="auto"/>
          </w:tcPr>
          <w:p w:rsidR="006B1D34" w:rsidRPr="00A1781D" w:rsidRDefault="006B1D34">
            <w:pPr>
              <w:snapToGrid w:val="0"/>
              <w:rPr>
                <w:sz w:val="18"/>
                <w:szCs w:val="18"/>
              </w:rPr>
            </w:pPr>
            <w:r w:rsidRPr="00A1781D">
              <w:rPr>
                <w:sz w:val="18"/>
                <w:szCs w:val="18"/>
              </w:rPr>
              <w:t>«0» для главы 100</w:t>
            </w:r>
          </w:p>
        </w:tc>
        <w:tc>
          <w:tcPr>
            <w:tcW w:w="708" w:type="dxa"/>
            <w:tcBorders>
              <w:left w:val="single" w:sz="4" w:space="0" w:color="000000"/>
              <w:bottom w:val="single" w:sz="4" w:space="0" w:color="000000"/>
              <w:right w:val="single" w:sz="4" w:space="0" w:color="000000"/>
            </w:tcBorders>
          </w:tcPr>
          <w:p w:rsidR="006B1D34" w:rsidRPr="00A1781D" w:rsidRDefault="006B1D34">
            <w:pPr>
              <w:snapToGrid w:val="0"/>
              <w:rPr>
                <w:sz w:val="18"/>
                <w:szCs w:val="18"/>
              </w:rPr>
            </w:pPr>
            <w:r w:rsidRPr="00A1781D">
              <w:rPr>
                <w:sz w:val="18"/>
                <w:szCs w:val="18"/>
              </w:rPr>
              <w:t>Блокирующий</w:t>
            </w:r>
          </w:p>
        </w:tc>
      </w:tr>
      <w:tr w:rsidR="006B1D34" w:rsidRPr="00A1781D" w:rsidTr="00BC66BD">
        <w:tc>
          <w:tcPr>
            <w:tcW w:w="504"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24</w:t>
            </w:r>
          </w:p>
        </w:tc>
        <w:tc>
          <w:tcPr>
            <w:tcW w:w="1035"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3</w:t>
            </w:r>
          </w:p>
        </w:tc>
        <w:tc>
          <w:tcPr>
            <w:tcW w:w="1425"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720</w:t>
            </w:r>
          </w:p>
        </w:tc>
        <w:tc>
          <w:tcPr>
            <w:tcW w:w="1740"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4</w:t>
            </w:r>
          </w:p>
        </w:tc>
        <w:tc>
          <w:tcPr>
            <w:tcW w:w="1320"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w:t>
            </w:r>
          </w:p>
        </w:tc>
        <w:tc>
          <w:tcPr>
            <w:tcW w:w="3474" w:type="dxa"/>
            <w:gridSpan w:val="2"/>
            <w:tcBorders>
              <w:left w:val="single" w:sz="4" w:space="0" w:color="000000"/>
              <w:bottom w:val="single" w:sz="4" w:space="0" w:color="000000"/>
              <w:right w:val="single" w:sz="4" w:space="0" w:color="000000"/>
            </w:tcBorders>
            <w:shd w:val="clear" w:color="auto" w:fill="auto"/>
          </w:tcPr>
          <w:p w:rsidR="006B1D34" w:rsidRPr="00A1781D" w:rsidRDefault="006B1D34">
            <w:pPr>
              <w:snapToGrid w:val="0"/>
              <w:rPr>
                <w:sz w:val="18"/>
                <w:szCs w:val="18"/>
              </w:rPr>
            </w:pPr>
            <w:r w:rsidRPr="00A1781D">
              <w:rPr>
                <w:sz w:val="18"/>
                <w:szCs w:val="18"/>
              </w:rPr>
              <w:t>«0», за исключением главы 100</w:t>
            </w:r>
          </w:p>
        </w:tc>
        <w:tc>
          <w:tcPr>
            <w:tcW w:w="708" w:type="dxa"/>
            <w:tcBorders>
              <w:left w:val="single" w:sz="4" w:space="0" w:color="000000"/>
              <w:bottom w:val="single" w:sz="4" w:space="0" w:color="000000"/>
              <w:right w:val="single" w:sz="4" w:space="0" w:color="000000"/>
            </w:tcBorders>
          </w:tcPr>
          <w:p w:rsidR="006B1D34" w:rsidRPr="00A1781D" w:rsidRDefault="006B1D34">
            <w:pPr>
              <w:snapToGrid w:val="0"/>
              <w:rPr>
                <w:sz w:val="18"/>
                <w:szCs w:val="18"/>
              </w:rPr>
            </w:pPr>
            <w:r w:rsidRPr="00A1781D">
              <w:rPr>
                <w:sz w:val="18"/>
                <w:szCs w:val="18"/>
              </w:rPr>
              <w:t>Блокирующий</w:t>
            </w:r>
          </w:p>
        </w:tc>
      </w:tr>
      <w:tr w:rsidR="006B1D34" w:rsidRPr="00A1781D" w:rsidTr="00BC66BD">
        <w:tc>
          <w:tcPr>
            <w:tcW w:w="504"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25</w:t>
            </w:r>
          </w:p>
        </w:tc>
        <w:tc>
          <w:tcPr>
            <w:tcW w:w="1035"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3</w:t>
            </w:r>
          </w:p>
        </w:tc>
        <w:tc>
          <w:tcPr>
            <w:tcW w:w="1425"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720</w:t>
            </w:r>
          </w:p>
        </w:tc>
        <w:tc>
          <w:tcPr>
            <w:tcW w:w="1740"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4</w:t>
            </w:r>
          </w:p>
        </w:tc>
        <w:tc>
          <w:tcPr>
            <w:tcW w:w="1320"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lang w:val="en-US"/>
              </w:rPr>
              <w:t>&gt;</w:t>
            </w:r>
            <w:r w:rsidRPr="00A1781D">
              <w:rPr>
                <w:sz w:val="18"/>
                <w:szCs w:val="18"/>
              </w:rPr>
              <w:t>=</w:t>
            </w:r>
          </w:p>
        </w:tc>
        <w:tc>
          <w:tcPr>
            <w:tcW w:w="3474" w:type="dxa"/>
            <w:gridSpan w:val="2"/>
            <w:tcBorders>
              <w:left w:val="single" w:sz="4" w:space="0" w:color="000000"/>
              <w:bottom w:val="single" w:sz="4" w:space="0" w:color="000000"/>
              <w:right w:val="single" w:sz="4" w:space="0" w:color="000000"/>
            </w:tcBorders>
            <w:shd w:val="clear" w:color="auto" w:fill="auto"/>
          </w:tcPr>
          <w:p w:rsidR="006B1D34" w:rsidRPr="00A1781D" w:rsidRDefault="006B1D34">
            <w:pPr>
              <w:snapToGrid w:val="0"/>
              <w:rPr>
                <w:sz w:val="18"/>
                <w:szCs w:val="18"/>
              </w:rPr>
            </w:pPr>
            <w:r w:rsidRPr="00A1781D">
              <w:rPr>
                <w:sz w:val="18"/>
                <w:szCs w:val="18"/>
              </w:rPr>
              <w:t>«0» для главы 100</w:t>
            </w:r>
          </w:p>
        </w:tc>
        <w:tc>
          <w:tcPr>
            <w:tcW w:w="708" w:type="dxa"/>
            <w:tcBorders>
              <w:left w:val="single" w:sz="4" w:space="0" w:color="000000"/>
              <w:bottom w:val="single" w:sz="4" w:space="0" w:color="000000"/>
              <w:right w:val="single" w:sz="4" w:space="0" w:color="000000"/>
            </w:tcBorders>
          </w:tcPr>
          <w:p w:rsidR="006B1D34" w:rsidRPr="00A1781D" w:rsidRDefault="006B1D34">
            <w:pPr>
              <w:snapToGrid w:val="0"/>
              <w:rPr>
                <w:sz w:val="18"/>
                <w:szCs w:val="18"/>
              </w:rPr>
            </w:pPr>
            <w:r w:rsidRPr="00A1781D">
              <w:rPr>
                <w:sz w:val="18"/>
                <w:szCs w:val="18"/>
              </w:rPr>
              <w:t>блокирующий</w:t>
            </w:r>
          </w:p>
        </w:tc>
      </w:tr>
      <w:tr w:rsidR="006B1D34" w:rsidRPr="00A1781D" w:rsidTr="00BC66BD">
        <w:tc>
          <w:tcPr>
            <w:tcW w:w="504" w:type="dxa"/>
            <w:tcBorders>
              <w:top w:val="single" w:sz="4" w:space="0" w:color="000000"/>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26</w:t>
            </w:r>
          </w:p>
        </w:tc>
        <w:tc>
          <w:tcPr>
            <w:tcW w:w="1035"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3</w:t>
            </w:r>
          </w:p>
        </w:tc>
        <w:tc>
          <w:tcPr>
            <w:tcW w:w="1425"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800</w:t>
            </w:r>
          </w:p>
        </w:tc>
        <w:tc>
          <w:tcPr>
            <w:tcW w:w="1740"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6, 7, 8</w:t>
            </w:r>
          </w:p>
        </w:tc>
        <w:tc>
          <w:tcPr>
            <w:tcW w:w="1320"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w:t>
            </w:r>
          </w:p>
        </w:tc>
        <w:tc>
          <w:tcPr>
            <w:tcW w:w="2220"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810+820</w:t>
            </w:r>
          </w:p>
        </w:tc>
        <w:tc>
          <w:tcPr>
            <w:tcW w:w="1254" w:type="dxa"/>
            <w:tcBorders>
              <w:left w:val="single" w:sz="4" w:space="0" w:color="000000"/>
              <w:bottom w:val="single" w:sz="4" w:space="0" w:color="000000"/>
              <w:right w:val="single" w:sz="4" w:space="0" w:color="000000"/>
            </w:tcBorders>
            <w:shd w:val="clear" w:color="auto" w:fill="auto"/>
          </w:tcPr>
          <w:p w:rsidR="006B1D34" w:rsidRPr="00A1781D" w:rsidRDefault="006B1D34">
            <w:pPr>
              <w:snapToGrid w:val="0"/>
              <w:rPr>
                <w:sz w:val="18"/>
                <w:szCs w:val="18"/>
              </w:rPr>
            </w:pPr>
            <w:r w:rsidRPr="00A1781D">
              <w:rPr>
                <w:sz w:val="18"/>
                <w:szCs w:val="18"/>
              </w:rPr>
              <w:t>6, 7, 8</w:t>
            </w:r>
          </w:p>
        </w:tc>
        <w:tc>
          <w:tcPr>
            <w:tcW w:w="708" w:type="dxa"/>
            <w:tcBorders>
              <w:left w:val="single" w:sz="4" w:space="0" w:color="000000"/>
              <w:bottom w:val="single" w:sz="4" w:space="0" w:color="000000"/>
              <w:right w:val="single" w:sz="4" w:space="0" w:color="000000"/>
            </w:tcBorders>
          </w:tcPr>
          <w:p w:rsidR="006B1D34" w:rsidRPr="00A1781D" w:rsidRDefault="006B1D34">
            <w:pPr>
              <w:snapToGrid w:val="0"/>
              <w:rPr>
                <w:sz w:val="18"/>
                <w:szCs w:val="18"/>
              </w:rPr>
            </w:pPr>
            <w:r w:rsidRPr="00A1781D">
              <w:rPr>
                <w:sz w:val="18"/>
                <w:szCs w:val="18"/>
              </w:rPr>
              <w:t>блокирующий</w:t>
            </w:r>
          </w:p>
        </w:tc>
      </w:tr>
      <w:tr w:rsidR="006B1D34" w:rsidRPr="00A1781D" w:rsidTr="00BC66BD">
        <w:tc>
          <w:tcPr>
            <w:tcW w:w="504" w:type="dxa"/>
            <w:tcBorders>
              <w:top w:val="single" w:sz="4" w:space="0" w:color="000000"/>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27</w:t>
            </w:r>
          </w:p>
        </w:tc>
        <w:tc>
          <w:tcPr>
            <w:tcW w:w="1035" w:type="dxa"/>
            <w:tcBorders>
              <w:top w:val="single" w:sz="4" w:space="0" w:color="000000"/>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3</w:t>
            </w:r>
          </w:p>
        </w:tc>
        <w:tc>
          <w:tcPr>
            <w:tcW w:w="1425" w:type="dxa"/>
            <w:tcBorders>
              <w:top w:val="single" w:sz="4" w:space="0" w:color="000000"/>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810</w:t>
            </w:r>
          </w:p>
        </w:tc>
        <w:tc>
          <w:tcPr>
            <w:tcW w:w="1740" w:type="dxa"/>
            <w:tcBorders>
              <w:top w:val="single" w:sz="4" w:space="0" w:color="000000"/>
              <w:left w:val="single" w:sz="4" w:space="0" w:color="000000"/>
              <w:bottom w:val="single" w:sz="4" w:space="0" w:color="000000"/>
            </w:tcBorders>
            <w:shd w:val="clear" w:color="auto" w:fill="auto"/>
          </w:tcPr>
          <w:p w:rsidR="006B1D34" w:rsidRPr="00A1781D" w:rsidRDefault="006B1D34">
            <w:pPr>
              <w:snapToGrid w:val="0"/>
              <w:rPr>
                <w:sz w:val="18"/>
                <w:szCs w:val="18"/>
                <w:lang w:val="en-US"/>
              </w:rPr>
            </w:pPr>
            <w:r w:rsidRPr="00A1781D">
              <w:rPr>
                <w:sz w:val="18"/>
                <w:szCs w:val="18"/>
              </w:rPr>
              <w:t xml:space="preserve">6, </w:t>
            </w:r>
            <w:r w:rsidRPr="00A1781D">
              <w:rPr>
                <w:sz w:val="18"/>
                <w:szCs w:val="18"/>
                <w:lang w:val="en-US"/>
              </w:rPr>
              <w:t>8</w:t>
            </w:r>
          </w:p>
        </w:tc>
        <w:tc>
          <w:tcPr>
            <w:tcW w:w="1320" w:type="dxa"/>
            <w:tcBorders>
              <w:top w:val="single" w:sz="4" w:space="0" w:color="000000"/>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w:t>
            </w:r>
          </w:p>
        </w:tc>
        <w:tc>
          <w:tcPr>
            <w:tcW w:w="2220" w:type="dxa"/>
            <w:tcBorders>
              <w:top w:val="single" w:sz="4" w:space="0" w:color="000000"/>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811+812</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6B1D34" w:rsidRPr="00A1781D" w:rsidRDefault="006B1D34">
            <w:pPr>
              <w:snapToGrid w:val="0"/>
              <w:rPr>
                <w:sz w:val="18"/>
                <w:szCs w:val="18"/>
                <w:lang w:val="en-US"/>
              </w:rPr>
            </w:pPr>
            <w:r w:rsidRPr="00A1781D">
              <w:rPr>
                <w:sz w:val="18"/>
                <w:szCs w:val="18"/>
              </w:rPr>
              <w:t xml:space="preserve">6, </w:t>
            </w:r>
            <w:r w:rsidRPr="00A1781D">
              <w:rPr>
                <w:sz w:val="18"/>
                <w:szCs w:val="18"/>
                <w:lang w:val="en-US"/>
              </w:rPr>
              <w:t>8</w:t>
            </w:r>
          </w:p>
        </w:tc>
        <w:tc>
          <w:tcPr>
            <w:tcW w:w="708" w:type="dxa"/>
            <w:tcBorders>
              <w:top w:val="single" w:sz="4" w:space="0" w:color="000000"/>
              <w:left w:val="single" w:sz="4" w:space="0" w:color="000000"/>
              <w:bottom w:val="single" w:sz="4" w:space="0" w:color="000000"/>
              <w:right w:val="single" w:sz="4" w:space="0" w:color="000000"/>
            </w:tcBorders>
          </w:tcPr>
          <w:p w:rsidR="006B1D34" w:rsidRPr="00A1781D" w:rsidRDefault="006B1D34">
            <w:pPr>
              <w:snapToGrid w:val="0"/>
              <w:rPr>
                <w:sz w:val="18"/>
                <w:szCs w:val="18"/>
              </w:rPr>
            </w:pPr>
            <w:r w:rsidRPr="00A1781D">
              <w:rPr>
                <w:sz w:val="18"/>
                <w:szCs w:val="18"/>
              </w:rPr>
              <w:t>блокирующий</w:t>
            </w:r>
          </w:p>
        </w:tc>
      </w:tr>
      <w:tr w:rsidR="00D535F6" w:rsidRPr="00A1781D" w:rsidTr="00BC66BD">
        <w:tc>
          <w:tcPr>
            <w:tcW w:w="504"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28</w:t>
            </w:r>
          </w:p>
        </w:tc>
        <w:tc>
          <w:tcPr>
            <w:tcW w:w="1035"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w:t>
            </w:r>
          </w:p>
        </w:tc>
        <w:tc>
          <w:tcPr>
            <w:tcW w:w="1425"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lang w:val="en-US"/>
              </w:rPr>
            </w:pPr>
            <w:r w:rsidRPr="00A1781D">
              <w:rPr>
                <w:sz w:val="18"/>
                <w:szCs w:val="18"/>
              </w:rPr>
              <w:t>81</w:t>
            </w:r>
            <w:r w:rsidRPr="00A1781D">
              <w:rPr>
                <w:sz w:val="18"/>
                <w:szCs w:val="18"/>
                <w:lang w:val="en-US"/>
              </w:rPr>
              <w:t>1</w:t>
            </w:r>
          </w:p>
        </w:tc>
        <w:tc>
          <w:tcPr>
            <w:tcW w:w="174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lang w:val="en-US"/>
              </w:rPr>
            </w:pPr>
            <w:r w:rsidRPr="00A1781D">
              <w:rPr>
                <w:sz w:val="18"/>
                <w:szCs w:val="18"/>
              </w:rPr>
              <w:t xml:space="preserve">6, </w:t>
            </w:r>
            <w:r w:rsidRPr="00A1781D">
              <w:rPr>
                <w:sz w:val="18"/>
                <w:szCs w:val="18"/>
                <w:lang w:val="en-US"/>
              </w:rPr>
              <w:t>8</w:t>
            </w:r>
          </w:p>
        </w:tc>
        <w:tc>
          <w:tcPr>
            <w:tcW w:w="132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w:t>
            </w:r>
          </w:p>
        </w:tc>
        <w:tc>
          <w:tcPr>
            <w:tcW w:w="3474" w:type="dxa"/>
            <w:gridSpan w:val="2"/>
            <w:tcBorders>
              <w:top w:val="single" w:sz="4" w:space="0" w:color="000000"/>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r w:rsidRPr="00A1781D">
              <w:rPr>
                <w:sz w:val="18"/>
                <w:szCs w:val="18"/>
              </w:rPr>
              <w:t>«0», за исключением главы 100</w:t>
            </w:r>
          </w:p>
        </w:tc>
        <w:tc>
          <w:tcPr>
            <w:tcW w:w="708" w:type="dxa"/>
            <w:tcBorders>
              <w:top w:val="single" w:sz="4" w:space="0" w:color="000000"/>
              <w:left w:val="single" w:sz="4" w:space="0" w:color="000000"/>
              <w:bottom w:val="single" w:sz="4" w:space="0" w:color="000000"/>
              <w:right w:val="single" w:sz="4" w:space="0" w:color="000000"/>
            </w:tcBorders>
          </w:tcPr>
          <w:p w:rsidR="00D535F6" w:rsidRPr="00A1781D" w:rsidRDefault="00D535F6">
            <w:pPr>
              <w:snapToGrid w:val="0"/>
              <w:rPr>
                <w:sz w:val="18"/>
                <w:szCs w:val="18"/>
              </w:rPr>
            </w:pPr>
            <w:r w:rsidRPr="00A1781D">
              <w:rPr>
                <w:sz w:val="18"/>
                <w:szCs w:val="18"/>
              </w:rPr>
              <w:t>блокирующий</w:t>
            </w:r>
          </w:p>
        </w:tc>
      </w:tr>
      <w:tr w:rsidR="00D535F6" w:rsidRPr="00A1781D" w:rsidTr="00BC66BD">
        <w:tc>
          <w:tcPr>
            <w:tcW w:w="504"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29</w:t>
            </w:r>
          </w:p>
        </w:tc>
        <w:tc>
          <w:tcPr>
            <w:tcW w:w="1035"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w:t>
            </w:r>
          </w:p>
        </w:tc>
        <w:tc>
          <w:tcPr>
            <w:tcW w:w="1425"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lang w:val="en-US"/>
              </w:rPr>
              <w:t>81</w:t>
            </w:r>
            <w:r w:rsidRPr="00A1781D">
              <w:rPr>
                <w:sz w:val="18"/>
                <w:szCs w:val="18"/>
              </w:rPr>
              <w:t xml:space="preserve">0, </w:t>
            </w:r>
            <w:r w:rsidRPr="00A1781D">
              <w:rPr>
                <w:sz w:val="18"/>
                <w:szCs w:val="18"/>
                <w:lang w:val="en-US"/>
              </w:rPr>
              <w:t>8</w:t>
            </w:r>
            <w:r w:rsidRPr="00A1781D">
              <w:rPr>
                <w:sz w:val="18"/>
                <w:szCs w:val="18"/>
              </w:rPr>
              <w:t>1</w:t>
            </w:r>
            <w:r w:rsidRPr="00A1781D">
              <w:rPr>
                <w:sz w:val="18"/>
                <w:szCs w:val="18"/>
                <w:lang w:val="en-US"/>
              </w:rPr>
              <w:t>1</w:t>
            </w:r>
            <w:r w:rsidRPr="00A1781D">
              <w:rPr>
                <w:sz w:val="18"/>
                <w:szCs w:val="18"/>
              </w:rPr>
              <w:t xml:space="preserve">, </w:t>
            </w:r>
            <w:r w:rsidRPr="00A1781D">
              <w:rPr>
                <w:sz w:val="18"/>
                <w:szCs w:val="18"/>
                <w:lang w:val="en-US"/>
              </w:rPr>
              <w:t>81</w:t>
            </w:r>
            <w:r w:rsidRPr="00A1781D">
              <w:rPr>
                <w:sz w:val="18"/>
                <w:szCs w:val="18"/>
              </w:rPr>
              <w:t>2</w:t>
            </w:r>
          </w:p>
        </w:tc>
        <w:tc>
          <w:tcPr>
            <w:tcW w:w="1740" w:type="dxa"/>
            <w:tcBorders>
              <w:left w:val="single" w:sz="4" w:space="0" w:color="000000"/>
              <w:bottom w:val="single" w:sz="4" w:space="0" w:color="000000"/>
            </w:tcBorders>
            <w:shd w:val="clear" w:color="auto" w:fill="auto"/>
          </w:tcPr>
          <w:p w:rsidR="00D535F6" w:rsidRPr="00A1781D" w:rsidRDefault="00D535F6">
            <w:pPr>
              <w:snapToGrid w:val="0"/>
              <w:rPr>
                <w:sz w:val="18"/>
                <w:szCs w:val="18"/>
                <w:lang w:val="en-US"/>
              </w:rPr>
            </w:pPr>
            <w:r w:rsidRPr="00A1781D">
              <w:rPr>
                <w:sz w:val="18"/>
                <w:szCs w:val="18"/>
                <w:lang w:val="en-US"/>
              </w:rPr>
              <w:t>7</w:t>
            </w:r>
          </w:p>
        </w:tc>
        <w:tc>
          <w:tcPr>
            <w:tcW w:w="1320"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w:t>
            </w:r>
          </w:p>
        </w:tc>
        <w:tc>
          <w:tcPr>
            <w:tcW w:w="2220"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«0»</w:t>
            </w:r>
          </w:p>
        </w:tc>
        <w:tc>
          <w:tcPr>
            <w:tcW w:w="1254" w:type="dxa"/>
            <w:tcBorders>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p>
        </w:tc>
        <w:tc>
          <w:tcPr>
            <w:tcW w:w="708" w:type="dxa"/>
            <w:tcBorders>
              <w:left w:val="single" w:sz="4" w:space="0" w:color="000000"/>
              <w:bottom w:val="single" w:sz="4" w:space="0" w:color="000000"/>
              <w:right w:val="single" w:sz="4" w:space="0" w:color="000000"/>
            </w:tcBorders>
          </w:tcPr>
          <w:p w:rsidR="00D535F6" w:rsidRPr="00A1781D" w:rsidRDefault="00D535F6">
            <w:pPr>
              <w:snapToGrid w:val="0"/>
              <w:rPr>
                <w:sz w:val="18"/>
                <w:szCs w:val="18"/>
              </w:rPr>
            </w:pPr>
            <w:r w:rsidRPr="00A1781D">
              <w:rPr>
                <w:sz w:val="18"/>
                <w:szCs w:val="18"/>
              </w:rPr>
              <w:t>блокирующий</w:t>
            </w:r>
          </w:p>
        </w:tc>
      </w:tr>
      <w:tr w:rsidR="00D535F6" w:rsidRPr="00A1781D" w:rsidTr="00BC66BD">
        <w:tc>
          <w:tcPr>
            <w:tcW w:w="504"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30</w:t>
            </w:r>
          </w:p>
        </w:tc>
        <w:tc>
          <w:tcPr>
            <w:tcW w:w="1035"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w:t>
            </w:r>
          </w:p>
        </w:tc>
        <w:tc>
          <w:tcPr>
            <w:tcW w:w="1425"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820</w:t>
            </w:r>
          </w:p>
        </w:tc>
        <w:tc>
          <w:tcPr>
            <w:tcW w:w="1740"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7, 8</w:t>
            </w:r>
          </w:p>
        </w:tc>
        <w:tc>
          <w:tcPr>
            <w:tcW w:w="1320"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w:t>
            </w:r>
          </w:p>
        </w:tc>
        <w:tc>
          <w:tcPr>
            <w:tcW w:w="2220"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821+822</w:t>
            </w:r>
          </w:p>
        </w:tc>
        <w:tc>
          <w:tcPr>
            <w:tcW w:w="1254" w:type="dxa"/>
            <w:tcBorders>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r w:rsidRPr="00A1781D">
              <w:rPr>
                <w:sz w:val="18"/>
                <w:szCs w:val="18"/>
              </w:rPr>
              <w:t>7, 8</w:t>
            </w:r>
          </w:p>
        </w:tc>
        <w:tc>
          <w:tcPr>
            <w:tcW w:w="708" w:type="dxa"/>
            <w:tcBorders>
              <w:left w:val="single" w:sz="4" w:space="0" w:color="000000"/>
              <w:bottom w:val="single" w:sz="4" w:space="0" w:color="000000"/>
              <w:right w:val="single" w:sz="4" w:space="0" w:color="000000"/>
            </w:tcBorders>
          </w:tcPr>
          <w:p w:rsidR="00D535F6" w:rsidRPr="00A1781D" w:rsidRDefault="00D535F6">
            <w:pPr>
              <w:snapToGrid w:val="0"/>
              <w:rPr>
                <w:sz w:val="18"/>
                <w:szCs w:val="18"/>
              </w:rPr>
            </w:pPr>
            <w:r w:rsidRPr="00A1781D">
              <w:rPr>
                <w:sz w:val="18"/>
                <w:szCs w:val="18"/>
              </w:rPr>
              <w:t>блокирующий</w:t>
            </w:r>
          </w:p>
        </w:tc>
      </w:tr>
      <w:tr w:rsidR="00D535F6" w:rsidRPr="00A1781D" w:rsidTr="00BC66BD">
        <w:tc>
          <w:tcPr>
            <w:tcW w:w="504"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31</w:t>
            </w:r>
          </w:p>
        </w:tc>
        <w:tc>
          <w:tcPr>
            <w:tcW w:w="1035"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w:t>
            </w:r>
          </w:p>
        </w:tc>
        <w:tc>
          <w:tcPr>
            <w:tcW w:w="1425"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lang w:val="en-US"/>
              </w:rPr>
              <w:t>82</w:t>
            </w:r>
            <w:r w:rsidRPr="00A1781D">
              <w:rPr>
                <w:sz w:val="18"/>
                <w:szCs w:val="18"/>
              </w:rPr>
              <w:t xml:space="preserve">0, </w:t>
            </w:r>
            <w:r w:rsidRPr="00A1781D">
              <w:rPr>
                <w:sz w:val="18"/>
                <w:szCs w:val="18"/>
                <w:lang w:val="en-US"/>
              </w:rPr>
              <w:t>821</w:t>
            </w:r>
            <w:r w:rsidRPr="00A1781D">
              <w:rPr>
                <w:sz w:val="18"/>
                <w:szCs w:val="18"/>
              </w:rPr>
              <w:t xml:space="preserve">, </w:t>
            </w:r>
            <w:r w:rsidRPr="00A1781D">
              <w:rPr>
                <w:sz w:val="18"/>
                <w:szCs w:val="18"/>
                <w:lang w:val="en-US"/>
              </w:rPr>
              <w:t>82</w:t>
            </w:r>
            <w:r w:rsidRPr="00A1781D">
              <w:rPr>
                <w:sz w:val="18"/>
                <w:szCs w:val="18"/>
              </w:rPr>
              <w:t>2</w:t>
            </w:r>
          </w:p>
        </w:tc>
        <w:tc>
          <w:tcPr>
            <w:tcW w:w="174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6</w:t>
            </w:r>
          </w:p>
        </w:tc>
        <w:tc>
          <w:tcPr>
            <w:tcW w:w="132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w:t>
            </w:r>
          </w:p>
        </w:tc>
        <w:tc>
          <w:tcPr>
            <w:tcW w:w="3474" w:type="dxa"/>
            <w:gridSpan w:val="2"/>
            <w:tcBorders>
              <w:top w:val="single" w:sz="4" w:space="0" w:color="000000"/>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r w:rsidRPr="00A1781D">
              <w:rPr>
                <w:sz w:val="18"/>
                <w:szCs w:val="18"/>
              </w:rPr>
              <w:t>«0»</w:t>
            </w:r>
          </w:p>
        </w:tc>
        <w:tc>
          <w:tcPr>
            <w:tcW w:w="708" w:type="dxa"/>
            <w:tcBorders>
              <w:top w:val="single" w:sz="4" w:space="0" w:color="000000"/>
              <w:left w:val="single" w:sz="4" w:space="0" w:color="000000"/>
              <w:bottom w:val="single" w:sz="4" w:space="0" w:color="000000"/>
              <w:right w:val="single" w:sz="4" w:space="0" w:color="000000"/>
            </w:tcBorders>
          </w:tcPr>
          <w:p w:rsidR="00D535F6" w:rsidRPr="00A1781D" w:rsidRDefault="00D535F6">
            <w:pPr>
              <w:snapToGrid w:val="0"/>
              <w:rPr>
                <w:sz w:val="18"/>
                <w:szCs w:val="18"/>
              </w:rPr>
            </w:pPr>
            <w:r w:rsidRPr="00A1781D">
              <w:rPr>
                <w:sz w:val="18"/>
                <w:szCs w:val="18"/>
              </w:rPr>
              <w:t>ГРБС</w:t>
            </w:r>
            <w:r>
              <w:rPr>
                <w:sz w:val="18"/>
                <w:szCs w:val="18"/>
              </w:rPr>
              <w:t xml:space="preserve"> ,  </w:t>
            </w:r>
            <w:r w:rsidRPr="00A1781D">
              <w:rPr>
                <w:sz w:val="18"/>
                <w:szCs w:val="18"/>
              </w:rPr>
              <w:t>блокирующий</w:t>
            </w:r>
          </w:p>
        </w:tc>
      </w:tr>
      <w:tr w:rsidR="00D535F6" w:rsidRPr="00A1781D" w:rsidTr="00BC66BD">
        <w:tc>
          <w:tcPr>
            <w:tcW w:w="504"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32</w:t>
            </w:r>
          </w:p>
        </w:tc>
        <w:tc>
          <w:tcPr>
            <w:tcW w:w="1035"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w:t>
            </w:r>
          </w:p>
        </w:tc>
        <w:tc>
          <w:tcPr>
            <w:tcW w:w="1425"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800, 810, 811, 812, 820, 821, 822</w:t>
            </w:r>
          </w:p>
        </w:tc>
        <w:tc>
          <w:tcPr>
            <w:tcW w:w="1740"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4,9</w:t>
            </w:r>
          </w:p>
        </w:tc>
        <w:tc>
          <w:tcPr>
            <w:tcW w:w="1320"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w:t>
            </w:r>
          </w:p>
        </w:tc>
        <w:tc>
          <w:tcPr>
            <w:tcW w:w="3474" w:type="dxa"/>
            <w:gridSpan w:val="2"/>
            <w:tcBorders>
              <w:top w:val="single" w:sz="4" w:space="0" w:color="000000"/>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r w:rsidRPr="00A1781D">
              <w:rPr>
                <w:sz w:val="18"/>
                <w:szCs w:val="18"/>
              </w:rPr>
              <w:t>«0»</w:t>
            </w:r>
          </w:p>
        </w:tc>
        <w:tc>
          <w:tcPr>
            <w:tcW w:w="708" w:type="dxa"/>
            <w:tcBorders>
              <w:top w:val="single" w:sz="4" w:space="0" w:color="000000"/>
              <w:left w:val="single" w:sz="4" w:space="0" w:color="000000"/>
              <w:bottom w:val="single" w:sz="4" w:space="0" w:color="000000"/>
              <w:right w:val="single" w:sz="4" w:space="0" w:color="000000"/>
            </w:tcBorders>
          </w:tcPr>
          <w:p w:rsidR="00D535F6" w:rsidRPr="00A1781D" w:rsidRDefault="00D535F6">
            <w:pPr>
              <w:snapToGrid w:val="0"/>
              <w:rPr>
                <w:sz w:val="18"/>
                <w:szCs w:val="18"/>
              </w:rPr>
            </w:pPr>
            <w:r w:rsidRPr="00A1781D">
              <w:rPr>
                <w:sz w:val="18"/>
                <w:szCs w:val="18"/>
              </w:rPr>
              <w:t>Блокирующий</w:t>
            </w:r>
          </w:p>
        </w:tc>
      </w:tr>
      <w:tr w:rsidR="00D535F6" w:rsidRPr="00A1781D" w:rsidTr="00BC66BD">
        <w:tc>
          <w:tcPr>
            <w:tcW w:w="504"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33</w:t>
            </w:r>
          </w:p>
        </w:tc>
        <w:tc>
          <w:tcPr>
            <w:tcW w:w="1035" w:type="dxa"/>
            <w:tcBorders>
              <w:left w:val="single" w:sz="4" w:space="0" w:color="000000"/>
              <w:bottom w:val="single" w:sz="4" w:space="0" w:color="000000"/>
            </w:tcBorders>
            <w:shd w:val="clear" w:color="auto" w:fill="auto"/>
          </w:tcPr>
          <w:p w:rsidR="00D535F6" w:rsidRPr="00A1781D" w:rsidRDefault="00D535F6">
            <w:pPr>
              <w:snapToGrid w:val="0"/>
              <w:rPr>
                <w:sz w:val="18"/>
                <w:szCs w:val="18"/>
                <w:lang w:val="en-US"/>
              </w:rPr>
            </w:pPr>
            <w:r w:rsidRPr="00A1781D">
              <w:rPr>
                <w:sz w:val="18"/>
                <w:szCs w:val="18"/>
                <w:lang w:val="en-US"/>
              </w:rPr>
              <w:t>3</w:t>
            </w:r>
          </w:p>
        </w:tc>
        <w:tc>
          <w:tcPr>
            <w:tcW w:w="1425" w:type="dxa"/>
            <w:tcBorders>
              <w:left w:val="single" w:sz="4" w:space="0" w:color="000000"/>
              <w:bottom w:val="single" w:sz="4" w:space="0" w:color="000000"/>
            </w:tcBorders>
            <w:shd w:val="clear" w:color="auto" w:fill="auto"/>
          </w:tcPr>
          <w:p w:rsidR="00D535F6" w:rsidRPr="00A1781D" w:rsidRDefault="00D535F6">
            <w:pPr>
              <w:snapToGrid w:val="0"/>
              <w:rPr>
                <w:sz w:val="18"/>
                <w:szCs w:val="18"/>
                <w:lang w:val="en-US"/>
              </w:rPr>
            </w:pPr>
            <w:r w:rsidRPr="00A1781D">
              <w:rPr>
                <w:sz w:val="18"/>
                <w:szCs w:val="18"/>
                <w:lang w:val="en-US"/>
              </w:rPr>
              <w:t xml:space="preserve">811 </w:t>
            </w:r>
          </w:p>
        </w:tc>
        <w:tc>
          <w:tcPr>
            <w:tcW w:w="1740"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6, 8</w:t>
            </w:r>
          </w:p>
        </w:tc>
        <w:tc>
          <w:tcPr>
            <w:tcW w:w="1320"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lang w:val="en-US"/>
              </w:rPr>
              <w:t>&lt;</w:t>
            </w:r>
            <w:r w:rsidRPr="00A1781D">
              <w:rPr>
                <w:sz w:val="18"/>
                <w:szCs w:val="18"/>
              </w:rPr>
              <w:t>=</w:t>
            </w:r>
          </w:p>
        </w:tc>
        <w:tc>
          <w:tcPr>
            <w:tcW w:w="3474" w:type="dxa"/>
            <w:gridSpan w:val="2"/>
            <w:tcBorders>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r w:rsidRPr="00A1781D">
              <w:rPr>
                <w:sz w:val="18"/>
                <w:szCs w:val="18"/>
              </w:rPr>
              <w:t>«0» только для главы 100</w:t>
            </w:r>
          </w:p>
        </w:tc>
        <w:tc>
          <w:tcPr>
            <w:tcW w:w="708" w:type="dxa"/>
            <w:tcBorders>
              <w:left w:val="single" w:sz="4" w:space="0" w:color="000000"/>
              <w:bottom w:val="single" w:sz="4" w:space="0" w:color="000000"/>
              <w:right w:val="single" w:sz="4" w:space="0" w:color="000000"/>
            </w:tcBorders>
          </w:tcPr>
          <w:p w:rsidR="00D535F6" w:rsidRPr="00A1781D" w:rsidRDefault="00D535F6">
            <w:pPr>
              <w:snapToGrid w:val="0"/>
              <w:rPr>
                <w:sz w:val="18"/>
                <w:szCs w:val="18"/>
              </w:rPr>
            </w:pPr>
            <w:r w:rsidRPr="00A1781D">
              <w:rPr>
                <w:sz w:val="18"/>
                <w:szCs w:val="18"/>
              </w:rPr>
              <w:t>блокирующий</w:t>
            </w:r>
          </w:p>
        </w:tc>
      </w:tr>
      <w:tr w:rsidR="00D535F6" w:rsidRPr="00A1781D" w:rsidTr="00BC66BD">
        <w:tc>
          <w:tcPr>
            <w:tcW w:w="504"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34</w:t>
            </w:r>
          </w:p>
        </w:tc>
        <w:tc>
          <w:tcPr>
            <w:tcW w:w="1035"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w:t>
            </w:r>
          </w:p>
        </w:tc>
        <w:tc>
          <w:tcPr>
            <w:tcW w:w="1425"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lang w:val="en-US"/>
              </w:rPr>
            </w:pPr>
            <w:r w:rsidRPr="00A1781D">
              <w:rPr>
                <w:sz w:val="18"/>
                <w:szCs w:val="18"/>
                <w:lang w:val="en-US"/>
              </w:rPr>
              <w:t xml:space="preserve">812 </w:t>
            </w:r>
          </w:p>
        </w:tc>
        <w:tc>
          <w:tcPr>
            <w:tcW w:w="174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6, 8</w:t>
            </w:r>
          </w:p>
        </w:tc>
        <w:tc>
          <w:tcPr>
            <w:tcW w:w="132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lang w:val="en-US"/>
              </w:rPr>
              <w:t>&gt;</w:t>
            </w:r>
            <w:r w:rsidRPr="00A1781D">
              <w:rPr>
                <w:sz w:val="18"/>
                <w:szCs w:val="18"/>
              </w:rPr>
              <w:t>=</w:t>
            </w:r>
          </w:p>
        </w:tc>
        <w:tc>
          <w:tcPr>
            <w:tcW w:w="222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D535F6" w:rsidRPr="00A1781D" w:rsidRDefault="00D535F6">
            <w:pPr>
              <w:snapToGrid w:val="0"/>
              <w:rPr>
                <w:sz w:val="18"/>
                <w:szCs w:val="18"/>
              </w:rPr>
            </w:pPr>
            <w:r w:rsidRPr="00F64EC4">
              <w:rPr>
                <w:sz w:val="18"/>
                <w:szCs w:val="18"/>
              </w:rPr>
              <w:t>блокирующий</w:t>
            </w:r>
          </w:p>
        </w:tc>
      </w:tr>
      <w:tr w:rsidR="00D535F6" w:rsidRPr="00A1781D" w:rsidTr="00BC66BD">
        <w:tc>
          <w:tcPr>
            <w:tcW w:w="504"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35</w:t>
            </w:r>
          </w:p>
        </w:tc>
        <w:tc>
          <w:tcPr>
            <w:tcW w:w="1035"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w:t>
            </w:r>
          </w:p>
        </w:tc>
        <w:tc>
          <w:tcPr>
            <w:tcW w:w="1425"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821</w:t>
            </w:r>
          </w:p>
        </w:tc>
        <w:tc>
          <w:tcPr>
            <w:tcW w:w="174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7, 8</w:t>
            </w:r>
          </w:p>
        </w:tc>
        <w:tc>
          <w:tcPr>
            <w:tcW w:w="132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lang w:val="en-US"/>
              </w:rPr>
              <w:t>&gt;</w:t>
            </w:r>
            <w:r w:rsidRPr="00A1781D">
              <w:rPr>
                <w:sz w:val="18"/>
                <w:szCs w:val="18"/>
              </w:rPr>
              <w:t>=</w:t>
            </w:r>
          </w:p>
        </w:tc>
        <w:tc>
          <w:tcPr>
            <w:tcW w:w="222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D535F6" w:rsidRPr="00A1781D" w:rsidRDefault="00D535F6">
            <w:pPr>
              <w:snapToGrid w:val="0"/>
              <w:rPr>
                <w:sz w:val="18"/>
                <w:szCs w:val="18"/>
              </w:rPr>
            </w:pPr>
            <w:r w:rsidRPr="00F64EC4">
              <w:rPr>
                <w:sz w:val="18"/>
                <w:szCs w:val="18"/>
              </w:rPr>
              <w:t>блокирующий</w:t>
            </w:r>
          </w:p>
        </w:tc>
      </w:tr>
      <w:tr w:rsidR="00D535F6" w:rsidRPr="00A1781D" w:rsidTr="00BC66BD">
        <w:tc>
          <w:tcPr>
            <w:tcW w:w="504"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36</w:t>
            </w:r>
          </w:p>
        </w:tc>
        <w:tc>
          <w:tcPr>
            <w:tcW w:w="1035"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w:t>
            </w:r>
          </w:p>
        </w:tc>
        <w:tc>
          <w:tcPr>
            <w:tcW w:w="1425"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822</w:t>
            </w:r>
          </w:p>
        </w:tc>
        <w:tc>
          <w:tcPr>
            <w:tcW w:w="174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7, 8</w:t>
            </w:r>
          </w:p>
        </w:tc>
        <w:tc>
          <w:tcPr>
            <w:tcW w:w="132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lang w:val="en-US"/>
              </w:rPr>
              <w:t>&lt;</w:t>
            </w:r>
            <w:r w:rsidRPr="00A1781D">
              <w:rPr>
                <w:sz w:val="18"/>
                <w:szCs w:val="18"/>
              </w:rPr>
              <w:t>=</w:t>
            </w:r>
          </w:p>
        </w:tc>
        <w:tc>
          <w:tcPr>
            <w:tcW w:w="222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D535F6" w:rsidRPr="00A1781D" w:rsidRDefault="00D535F6">
            <w:pPr>
              <w:snapToGrid w:val="0"/>
              <w:rPr>
                <w:sz w:val="18"/>
                <w:szCs w:val="18"/>
              </w:rPr>
            </w:pPr>
            <w:r w:rsidRPr="00F64EC4">
              <w:rPr>
                <w:sz w:val="18"/>
                <w:szCs w:val="18"/>
              </w:rPr>
              <w:t>блокирующий</w:t>
            </w:r>
          </w:p>
        </w:tc>
      </w:tr>
      <w:tr w:rsidR="00D535F6" w:rsidRPr="00A1781D" w:rsidTr="00BC66BD">
        <w:tc>
          <w:tcPr>
            <w:tcW w:w="504"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37</w:t>
            </w:r>
          </w:p>
        </w:tc>
        <w:tc>
          <w:tcPr>
            <w:tcW w:w="1035"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w:t>
            </w:r>
          </w:p>
        </w:tc>
        <w:tc>
          <w:tcPr>
            <w:tcW w:w="1425"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710</w:t>
            </w:r>
          </w:p>
        </w:tc>
        <w:tc>
          <w:tcPr>
            <w:tcW w:w="174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4, 6,7,8</w:t>
            </w:r>
          </w:p>
        </w:tc>
        <w:tc>
          <w:tcPr>
            <w:tcW w:w="132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lang w:val="en-US"/>
              </w:rPr>
            </w:pPr>
            <w:r w:rsidRPr="00A1781D">
              <w:rPr>
                <w:sz w:val="18"/>
                <w:szCs w:val="18"/>
              </w:rPr>
              <w:t>=</w:t>
            </w:r>
          </w:p>
        </w:tc>
        <w:tc>
          <w:tcPr>
            <w:tcW w:w="222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Сумма всех строк, формирующих строку 710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r w:rsidRPr="00A1781D">
              <w:rPr>
                <w:sz w:val="18"/>
                <w:szCs w:val="18"/>
              </w:rPr>
              <w:t>4, 6,7,8</w:t>
            </w:r>
          </w:p>
        </w:tc>
        <w:tc>
          <w:tcPr>
            <w:tcW w:w="708" w:type="dxa"/>
            <w:tcBorders>
              <w:top w:val="single" w:sz="4" w:space="0" w:color="000000"/>
              <w:left w:val="single" w:sz="4" w:space="0" w:color="000000"/>
              <w:bottom w:val="single" w:sz="4" w:space="0" w:color="000000"/>
              <w:right w:val="single" w:sz="4" w:space="0" w:color="000000"/>
            </w:tcBorders>
          </w:tcPr>
          <w:p w:rsidR="00D535F6" w:rsidRPr="00A1781D" w:rsidRDefault="00D535F6">
            <w:pPr>
              <w:snapToGrid w:val="0"/>
              <w:rPr>
                <w:sz w:val="18"/>
                <w:szCs w:val="18"/>
              </w:rPr>
            </w:pPr>
            <w:r w:rsidRPr="00A1781D">
              <w:rPr>
                <w:sz w:val="18"/>
                <w:szCs w:val="18"/>
              </w:rPr>
              <w:t>Блокирующий</w:t>
            </w:r>
          </w:p>
        </w:tc>
      </w:tr>
      <w:tr w:rsidR="00D535F6" w:rsidRPr="00A1781D" w:rsidTr="00BC66BD">
        <w:tc>
          <w:tcPr>
            <w:tcW w:w="504"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38</w:t>
            </w:r>
          </w:p>
        </w:tc>
        <w:tc>
          <w:tcPr>
            <w:tcW w:w="1035"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w:t>
            </w:r>
          </w:p>
        </w:tc>
        <w:tc>
          <w:tcPr>
            <w:tcW w:w="1425"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720</w:t>
            </w:r>
          </w:p>
        </w:tc>
        <w:tc>
          <w:tcPr>
            <w:tcW w:w="174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4, 6,7,8</w:t>
            </w:r>
          </w:p>
        </w:tc>
        <w:tc>
          <w:tcPr>
            <w:tcW w:w="132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lang w:val="en-US"/>
              </w:rPr>
            </w:pPr>
            <w:r w:rsidRPr="00A1781D">
              <w:rPr>
                <w:sz w:val="18"/>
                <w:szCs w:val="18"/>
              </w:rPr>
              <w:t>=</w:t>
            </w:r>
          </w:p>
        </w:tc>
        <w:tc>
          <w:tcPr>
            <w:tcW w:w="222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Сумма всех строк, формирующих строку 720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r w:rsidRPr="00A1781D">
              <w:rPr>
                <w:sz w:val="18"/>
                <w:szCs w:val="18"/>
              </w:rPr>
              <w:t>4, 6,7,8</w:t>
            </w:r>
          </w:p>
        </w:tc>
        <w:tc>
          <w:tcPr>
            <w:tcW w:w="708" w:type="dxa"/>
            <w:tcBorders>
              <w:top w:val="single" w:sz="4" w:space="0" w:color="000000"/>
              <w:left w:val="single" w:sz="4" w:space="0" w:color="000000"/>
              <w:bottom w:val="single" w:sz="4" w:space="0" w:color="000000"/>
              <w:right w:val="single" w:sz="4" w:space="0" w:color="000000"/>
            </w:tcBorders>
          </w:tcPr>
          <w:p w:rsidR="00D535F6" w:rsidRPr="00A1781D" w:rsidRDefault="00D535F6">
            <w:pPr>
              <w:snapToGrid w:val="0"/>
              <w:rPr>
                <w:sz w:val="18"/>
                <w:szCs w:val="18"/>
              </w:rPr>
            </w:pPr>
            <w:r w:rsidRPr="00A1781D">
              <w:rPr>
                <w:sz w:val="18"/>
                <w:szCs w:val="18"/>
              </w:rPr>
              <w:t>блокирующий</w:t>
            </w:r>
          </w:p>
        </w:tc>
      </w:tr>
      <w:tr w:rsidR="00D535F6" w:rsidRPr="00A1781D" w:rsidTr="00BC66BD">
        <w:tc>
          <w:tcPr>
            <w:tcW w:w="504"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39</w:t>
            </w:r>
          </w:p>
        </w:tc>
        <w:tc>
          <w:tcPr>
            <w:tcW w:w="1035"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w:t>
            </w:r>
          </w:p>
        </w:tc>
        <w:tc>
          <w:tcPr>
            <w:tcW w:w="1425"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520</w:t>
            </w:r>
          </w:p>
        </w:tc>
        <w:tc>
          <w:tcPr>
            <w:tcW w:w="174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w:t>
            </w:r>
          </w:p>
        </w:tc>
        <w:tc>
          <w:tcPr>
            <w:tcW w:w="1320" w:type="dxa"/>
            <w:tcBorders>
              <w:top w:val="single" w:sz="4" w:space="0" w:color="000000"/>
              <w:left w:val="single" w:sz="4" w:space="0" w:color="000000"/>
              <w:bottom w:val="single" w:sz="4" w:space="0" w:color="000000"/>
            </w:tcBorders>
            <w:shd w:val="clear" w:color="auto" w:fill="auto"/>
          </w:tcPr>
          <w:p w:rsidR="00D535F6" w:rsidRPr="00A1781D" w:rsidRDefault="00D535F6" w:rsidP="003B6F08">
            <w:pPr>
              <w:snapToGrid w:val="0"/>
              <w:rPr>
                <w:sz w:val="18"/>
                <w:szCs w:val="18"/>
              </w:rPr>
            </w:pPr>
            <w:r w:rsidRPr="00A1781D">
              <w:rPr>
                <w:sz w:val="18"/>
                <w:szCs w:val="18"/>
              </w:rPr>
              <w:t xml:space="preserve">по КИФ 0106…171 вид источника = 0005 </w:t>
            </w:r>
          </w:p>
        </w:tc>
        <w:tc>
          <w:tcPr>
            <w:tcW w:w="222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Для всех глав, кроме ФК (100 глава)</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D535F6" w:rsidRPr="00A1781D" w:rsidRDefault="00D535F6">
            <w:pPr>
              <w:snapToGrid w:val="0"/>
              <w:rPr>
                <w:sz w:val="18"/>
                <w:szCs w:val="18"/>
              </w:rPr>
            </w:pPr>
            <w:r w:rsidRPr="00A1781D">
              <w:rPr>
                <w:sz w:val="18"/>
                <w:szCs w:val="18"/>
              </w:rPr>
              <w:t>блокирующий</w:t>
            </w:r>
          </w:p>
        </w:tc>
      </w:tr>
      <w:tr w:rsidR="00D535F6" w:rsidRPr="00A1781D" w:rsidTr="00BC66BD">
        <w:tc>
          <w:tcPr>
            <w:tcW w:w="504"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40</w:t>
            </w:r>
          </w:p>
        </w:tc>
        <w:tc>
          <w:tcPr>
            <w:tcW w:w="1035"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 xml:space="preserve">3 </w:t>
            </w:r>
          </w:p>
        </w:tc>
        <w:tc>
          <w:tcPr>
            <w:tcW w:w="1425"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520</w:t>
            </w:r>
          </w:p>
        </w:tc>
        <w:tc>
          <w:tcPr>
            <w:tcW w:w="174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w:t>
            </w:r>
          </w:p>
        </w:tc>
        <w:tc>
          <w:tcPr>
            <w:tcW w:w="1320" w:type="dxa"/>
            <w:tcBorders>
              <w:top w:val="single" w:sz="4" w:space="0" w:color="000000"/>
              <w:left w:val="single" w:sz="4" w:space="0" w:color="000000"/>
              <w:bottom w:val="single" w:sz="4" w:space="0" w:color="000000"/>
            </w:tcBorders>
            <w:shd w:val="clear" w:color="auto" w:fill="auto"/>
          </w:tcPr>
          <w:p w:rsidR="00D535F6" w:rsidRPr="00A1781D" w:rsidRDefault="00D535F6" w:rsidP="003B6F08">
            <w:pPr>
              <w:snapToGrid w:val="0"/>
              <w:rPr>
                <w:sz w:val="18"/>
                <w:szCs w:val="18"/>
              </w:rPr>
            </w:pPr>
            <w:r w:rsidRPr="00A1781D">
              <w:rPr>
                <w:sz w:val="18"/>
                <w:szCs w:val="18"/>
              </w:rPr>
              <w:t xml:space="preserve">по КИФ 0106…171 вид источника = 0005, 0001, 0002 </w:t>
            </w:r>
          </w:p>
        </w:tc>
        <w:tc>
          <w:tcPr>
            <w:tcW w:w="222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Для главы 100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D535F6" w:rsidRPr="00A1781D" w:rsidRDefault="00D535F6">
            <w:pPr>
              <w:snapToGrid w:val="0"/>
              <w:rPr>
                <w:sz w:val="18"/>
                <w:szCs w:val="18"/>
              </w:rPr>
            </w:pPr>
            <w:r w:rsidRPr="00A1781D">
              <w:rPr>
                <w:sz w:val="18"/>
                <w:szCs w:val="18"/>
              </w:rPr>
              <w:t>блокирующий</w:t>
            </w:r>
          </w:p>
        </w:tc>
      </w:tr>
      <w:tr w:rsidR="00D535F6" w:rsidRPr="00A1781D" w:rsidTr="00BC66BD">
        <w:tc>
          <w:tcPr>
            <w:tcW w:w="504"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41</w:t>
            </w:r>
          </w:p>
        </w:tc>
        <w:tc>
          <w:tcPr>
            <w:tcW w:w="1035"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2</w:t>
            </w:r>
          </w:p>
        </w:tc>
        <w:tc>
          <w:tcPr>
            <w:tcW w:w="1425"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w:t>
            </w:r>
          </w:p>
        </w:tc>
        <w:tc>
          <w:tcPr>
            <w:tcW w:w="174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11</w:t>
            </w:r>
          </w:p>
        </w:tc>
        <w:tc>
          <w:tcPr>
            <w:tcW w:w="1320" w:type="dxa"/>
            <w:tcBorders>
              <w:top w:val="single" w:sz="4" w:space="0" w:color="000000"/>
              <w:left w:val="single" w:sz="4" w:space="0" w:color="000000"/>
              <w:bottom w:val="single" w:sz="4" w:space="0" w:color="000000"/>
            </w:tcBorders>
            <w:shd w:val="clear" w:color="auto" w:fill="auto"/>
          </w:tcPr>
          <w:p w:rsidR="00D535F6" w:rsidRPr="00A1781D" w:rsidRDefault="00D535F6" w:rsidP="00971BEC">
            <w:pPr>
              <w:snapToGrid w:val="0"/>
              <w:rPr>
                <w:sz w:val="18"/>
                <w:szCs w:val="18"/>
              </w:rPr>
            </w:pPr>
            <w:r w:rsidRPr="00A1781D">
              <w:rPr>
                <w:sz w:val="18"/>
                <w:szCs w:val="18"/>
              </w:rPr>
              <w:t>&gt;=</w:t>
            </w:r>
            <w:r w:rsidR="00460E47">
              <w:rPr>
                <w:sz w:val="18"/>
                <w:szCs w:val="18"/>
              </w:rPr>
              <w:t>0</w:t>
            </w:r>
          </w:p>
        </w:tc>
        <w:tc>
          <w:tcPr>
            <w:tcW w:w="222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r w:rsidRPr="00A1781D">
              <w:rPr>
                <w:sz w:val="18"/>
                <w:szCs w:val="18"/>
              </w:rPr>
              <w:t>Если значение граф &lt;0, необходимо пояснение</w:t>
            </w:r>
          </w:p>
        </w:tc>
        <w:tc>
          <w:tcPr>
            <w:tcW w:w="708" w:type="dxa"/>
            <w:tcBorders>
              <w:top w:val="single" w:sz="4" w:space="0" w:color="000000"/>
              <w:left w:val="single" w:sz="4" w:space="0" w:color="000000"/>
              <w:bottom w:val="single" w:sz="4" w:space="0" w:color="000000"/>
              <w:right w:val="single" w:sz="4" w:space="0" w:color="000000"/>
            </w:tcBorders>
          </w:tcPr>
          <w:p w:rsidR="00D535F6" w:rsidRPr="00A1781D" w:rsidRDefault="00D535F6">
            <w:pPr>
              <w:snapToGrid w:val="0"/>
              <w:rPr>
                <w:sz w:val="18"/>
                <w:szCs w:val="18"/>
              </w:rPr>
            </w:pPr>
            <w:r>
              <w:rPr>
                <w:sz w:val="18"/>
                <w:szCs w:val="18"/>
              </w:rPr>
              <w:t>Предупреждающий</w:t>
            </w:r>
          </w:p>
        </w:tc>
      </w:tr>
      <w:tr w:rsidR="00D535F6" w:rsidRPr="00A1781D" w:rsidTr="00BC66BD">
        <w:tc>
          <w:tcPr>
            <w:tcW w:w="504"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42</w:t>
            </w:r>
          </w:p>
        </w:tc>
        <w:tc>
          <w:tcPr>
            <w:tcW w:w="1035"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2</w:t>
            </w:r>
          </w:p>
        </w:tc>
        <w:tc>
          <w:tcPr>
            <w:tcW w:w="1425"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w:t>
            </w:r>
          </w:p>
        </w:tc>
        <w:tc>
          <w:tcPr>
            <w:tcW w:w="1740" w:type="dxa"/>
            <w:tcBorders>
              <w:top w:val="single" w:sz="4" w:space="0" w:color="000000"/>
              <w:left w:val="single" w:sz="4" w:space="0" w:color="000000"/>
              <w:bottom w:val="single" w:sz="4" w:space="0" w:color="000000"/>
            </w:tcBorders>
            <w:shd w:val="clear" w:color="auto" w:fill="auto"/>
          </w:tcPr>
          <w:p w:rsidR="00D535F6" w:rsidRPr="00A1781D" w:rsidRDefault="00D535F6" w:rsidP="006E5223">
            <w:pPr>
              <w:snapToGrid w:val="0"/>
              <w:rPr>
                <w:sz w:val="18"/>
                <w:szCs w:val="18"/>
              </w:rPr>
            </w:pPr>
            <w:r w:rsidRPr="00A1781D">
              <w:rPr>
                <w:sz w:val="18"/>
                <w:szCs w:val="18"/>
              </w:rPr>
              <w:t xml:space="preserve">4, 10 </w:t>
            </w:r>
          </w:p>
        </w:tc>
        <w:tc>
          <w:tcPr>
            <w:tcW w:w="1320" w:type="dxa"/>
            <w:tcBorders>
              <w:top w:val="single" w:sz="4" w:space="0" w:color="000000"/>
              <w:left w:val="single" w:sz="4" w:space="0" w:color="000000"/>
              <w:bottom w:val="single" w:sz="4" w:space="0" w:color="000000"/>
            </w:tcBorders>
            <w:shd w:val="clear" w:color="auto" w:fill="auto"/>
          </w:tcPr>
          <w:p w:rsidR="00D535F6" w:rsidRPr="00A1781D" w:rsidRDefault="006E5223" w:rsidP="00971BEC">
            <w:pPr>
              <w:snapToGrid w:val="0"/>
              <w:rPr>
                <w:sz w:val="18"/>
                <w:szCs w:val="18"/>
              </w:rPr>
            </w:pPr>
            <w:r w:rsidRPr="00A1781D">
              <w:rPr>
                <w:sz w:val="18"/>
                <w:szCs w:val="18"/>
              </w:rPr>
              <w:t>=0</w:t>
            </w:r>
          </w:p>
        </w:tc>
        <w:tc>
          <w:tcPr>
            <w:tcW w:w="222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D535F6" w:rsidRPr="00A1781D" w:rsidRDefault="00D535F6" w:rsidP="00316164">
            <w:pPr>
              <w:snapToGrid w:val="0"/>
              <w:rPr>
                <w:sz w:val="18"/>
                <w:szCs w:val="18"/>
              </w:rPr>
            </w:pPr>
            <w:r w:rsidRPr="00A1781D">
              <w:rPr>
                <w:sz w:val="18"/>
                <w:szCs w:val="18"/>
              </w:rPr>
              <w:t>Графа 4 раздела 2 в месячном Отчете ф. 0503127 не заполняется</w:t>
            </w:r>
          </w:p>
        </w:tc>
        <w:tc>
          <w:tcPr>
            <w:tcW w:w="708" w:type="dxa"/>
            <w:tcBorders>
              <w:top w:val="single" w:sz="4" w:space="0" w:color="000000"/>
              <w:left w:val="single" w:sz="4" w:space="0" w:color="000000"/>
              <w:bottom w:val="single" w:sz="4" w:space="0" w:color="000000"/>
              <w:right w:val="single" w:sz="4" w:space="0" w:color="000000"/>
            </w:tcBorders>
          </w:tcPr>
          <w:p w:rsidR="00D535F6" w:rsidRPr="00A1781D" w:rsidRDefault="00D535F6" w:rsidP="00316164">
            <w:pPr>
              <w:snapToGrid w:val="0"/>
              <w:rPr>
                <w:sz w:val="18"/>
                <w:szCs w:val="18"/>
              </w:rPr>
            </w:pPr>
            <w:r w:rsidRPr="00A1781D">
              <w:rPr>
                <w:sz w:val="18"/>
                <w:szCs w:val="18"/>
              </w:rPr>
              <w:t>блокирующий</w:t>
            </w:r>
          </w:p>
        </w:tc>
      </w:tr>
      <w:tr w:rsidR="006E5223" w:rsidRPr="00A1781D" w:rsidTr="006E5223">
        <w:tc>
          <w:tcPr>
            <w:tcW w:w="504" w:type="dxa"/>
            <w:tcBorders>
              <w:top w:val="single" w:sz="4" w:space="0" w:color="000000"/>
              <w:left w:val="single" w:sz="4" w:space="0" w:color="000000"/>
              <w:bottom w:val="single" w:sz="4" w:space="0" w:color="000000"/>
            </w:tcBorders>
            <w:shd w:val="clear" w:color="auto" w:fill="auto"/>
          </w:tcPr>
          <w:p w:rsidR="006E5223" w:rsidRPr="00A1781D" w:rsidRDefault="006E5223" w:rsidP="006E5223">
            <w:pPr>
              <w:snapToGrid w:val="0"/>
              <w:rPr>
                <w:sz w:val="18"/>
                <w:szCs w:val="18"/>
              </w:rPr>
            </w:pPr>
            <w:r w:rsidRPr="00A1781D">
              <w:rPr>
                <w:sz w:val="18"/>
                <w:szCs w:val="18"/>
              </w:rPr>
              <w:t>4</w:t>
            </w:r>
            <w:r>
              <w:rPr>
                <w:sz w:val="18"/>
                <w:szCs w:val="18"/>
              </w:rPr>
              <w:t>3</w:t>
            </w:r>
          </w:p>
        </w:tc>
        <w:tc>
          <w:tcPr>
            <w:tcW w:w="1035" w:type="dxa"/>
            <w:tcBorders>
              <w:top w:val="single" w:sz="4" w:space="0" w:color="000000"/>
              <w:left w:val="single" w:sz="4" w:space="0" w:color="000000"/>
              <w:bottom w:val="single" w:sz="4" w:space="0" w:color="000000"/>
            </w:tcBorders>
            <w:shd w:val="clear" w:color="auto" w:fill="auto"/>
          </w:tcPr>
          <w:p w:rsidR="006E5223" w:rsidRPr="00A1781D" w:rsidRDefault="006E5223" w:rsidP="006E5223">
            <w:pPr>
              <w:snapToGrid w:val="0"/>
              <w:rPr>
                <w:sz w:val="18"/>
                <w:szCs w:val="18"/>
              </w:rPr>
            </w:pPr>
            <w:r w:rsidRPr="00A1781D">
              <w:rPr>
                <w:sz w:val="18"/>
                <w:szCs w:val="18"/>
              </w:rPr>
              <w:t>2</w:t>
            </w:r>
          </w:p>
        </w:tc>
        <w:tc>
          <w:tcPr>
            <w:tcW w:w="1425" w:type="dxa"/>
            <w:tcBorders>
              <w:top w:val="single" w:sz="4" w:space="0" w:color="000000"/>
              <w:left w:val="single" w:sz="4" w:space="0" w:color="000000"/>
              <w:bottom w:val="single" w:sz="4" w:space="0" w:color="000000"/>
            </w:tcBorders>
            <w:shd w:val="clear" w:color="auto" w:fill="auto"/>
          </w:tcPr>
          <w:p w:rsidR="006E5223" w:rsidRPr="00A1781D" w:rsidRDefault="006E5223" w:rsidP="006E5223">
            <w:pPr>
              <w:snapToGrid w:val="0"/>
              <w:rPr>
                <w:sz w:val="18"/>
                <w:szCs w:val="18"/>
              </w:rPr>
            </w:pPr>
            <w:r w:rsidRPr="00A1781D">
              <w:rPr>
                <w:sz w:val="18"/>
                <w:szCs w:val="18"/>
              </w:rPr>
              <w:t>*</w:t>
            </w:r>
          </w:p>
        </w:tc>
        <w:tc>
          <w:tcPr>
            <w:tcW w:w="1740" w:type="dxa"/>
            <w:tcBorders>
              <w:top w:val="single" w:sz="4" w:space="0" w:color="000000"/>
              <w:left w:val="single" w:sz="4" w:space="0" w:color="000000"/>
              <w:bottom w:val="single" w:sz="4" w:space="0" w:color="000000"/>
            </w:tcBorders>
            <w:shd w:val="clear" w:color="auto" w:fill="auto"/>
          </w:tcPr>
          <w:p w:rsidR="006E5223" w:rsidRPr="00A1781D" w:rsidRDefault="006E5223" w:rsidP="006E5223">
            <w:pPr>
              <w:snapToGrid w:val="0"/>
              <w:rPr>
                <w:sz w:val="18"/>
                <w:szCs w:val="18"/>
              </w:rPr>
            </w:pPr>
            <w:r>
              <w:rPr>
                <w:sz w:val="18"/>
                <w:szCs w:val="18"/>
              </w:rPr>
              <w:t>6</w:t>
            </w:r>
          </w:p>
        </w:tc>
        <w:tc>
          <w:tcPr>
            <w:tcW w:w="1320" w:type="dxa"/>
            <w:tcBorders>
              <w:top w:val="single" w:sz="4" w:space="0" w:color="000000"/>
              <w:left w:val="single" w:sz="4" w:space="0" w:color="000000"/>
              <w:bottom w:val="single" w:sz="4" w:space="0" w:color="000000"/>
            </w:tcBorders>
            <w:shd w:val="clear" w:color="auto" w:fill="auto"/>
          </w:tcPr>
          <w:p w:rsidR="006E5223" w:rsidRPr="00A1781D" w:rsidRDefault="006E5223" w:rsidP="006E5223">
            <w:pPr>
              <w:snapToGrid w:val="0"/>
              <w:rPr>
                <w:sz w:val="18"/>
                <w:szCs w:val="18"/>
              </w:rPr>
            </w:pPr>
            <w:r>
              <w:rPr>
                <w:sz w:val="18"/>
                <w:szCs w:val="18"/>
              </w:rPr>
              <w:t>=0</w:t>
            </w:r>
          </w:p>
        </w:tc>
        <w:tc>
          <w:tcPr>
            <w:tcW w:w="2220" w:type="dxa"/>
            <w:tcBorders>
              <w:top w:val="single" w:sz="4" w:space="0" w:color="000000"/>
              <w:left w:val="single" w:sz="4" w:space="0" w:color="000000"/>
              <w:bottom w:val="single" w:sz="4" w:space="0" w:color="000000"/>
            </w:tcBorders>
            <w:shd w:val="clear" w:color="auto" w:fill="auto"/>
          </w:tcPr>
          <w:p w:rsidR="006E5223" w:rsidRPr="00A1781D" w:rsidRDefault="006E5223" w:rsidP="006E5223">
            <w:pPr>
              <w:snapToGrid w:val="0"/>
              <w:rPr>
                <w:sz w:val="18"/>
                <w:szCs w:val="18"/>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6E5223" w:rsidRPr="00A1781D" w:rsidRDefault="006E5223" w:rsidP="00B53F12">
            <w:pPr>
              <w:snapToGrid w:val="0"/>
              <w:rPr>
                <w:sz w:val="18"/>
                <w:szCs w:val="18"/>
              </w:rPr>
            </w:pPr>
            <w:r w:rsidRPr="00A1781D">
              <w:rPr>
                <w:sz w:val="18"/>
                <w:szCs w:val="18"/>
              </w:rPr>
              <w:t xml:space="preserve">Графа </w:t>
            </w:r>
            <w:r w:rsidR="00B53F12">
              <w:rPr>
                <w:sz w:val="18"/>
                <w:szCs w:val="18"/>
              </w:rPr>
              <w:t>6</w:t>
            </w:r>
            <w:r w:rsidRPr="00A1781D">
              <w:rPr>
                <w:sz w:val="18"/>
                <w:szCs w:val="18"/>
              </w:rPr>
              <w:t xml:space="preserve"> раздела 2 в месячном Отчете ф. 0503127 не заполняется</w:t>
            </w:r>
          </w:p>
        </w:tc>
        <w:tc>
          <w:tcPr>
            <w:tcW w:w="708" w:type="dxa"/>
            <w:tcBorders>
              <w:top w:val="single" w:sz="4" w:space="0" w:color="000000"/>
              <w:left w:val="single" w:sz="4" w:space="0" w:color="000000"/>
              <w:bottom w:val="single" w:sz="4" w:space="0" w:color="000000"/>
              <w:right w:val="single" w:sz="4" w:space="0" w:color="000000"/>
            </w:tcBorders>
          </w:tcPr>
          <w:p w:rsidR="006E5223" w:rsidRPr="00A1781D" w:rsidRDefault="006E5223" w:rsidP="006E5223">
            <w:pPr>
              <w:snapToGrid w:val="0"/>
              <w:rPr>
                <w:sz w:val="18"/>
                <w:szCs w:val="18"/>
              </w:rPr>
            </w:pPr>
            <w:r w:rsidRPr="00A1781D">
              <w:rPr>
                <w:sz w:val="18"/>
                <w:szCs w:val="18"/>
              </w:rPr>
              <w:t>блокирующий</w:t>
            </w:r>
          </w:p>
        </w:tc>
      </w:tr>
    </w:tbl>
    <w:p w:rsidR="000922BC" w:rsidRPr="00A1781D" w:rsidRDefault="000922BC">
      <w:pPr>
        <w:rPr>
          <w:sz w:val="18"/>
          <w:szCs w:val="18"/>
        </w:rPr>
      </w:pPr>
      <w:r w:rsidRPr="00A1781D">
        <w:rPr>
          <w:sz w:val="18"/>
          <w:szCs w:val="18"/>
        </w:rPr>
        <w:t xml:space="preserve">* - соотношение должно быть выполнено для каждой строки (графы). </w:t>
      </w:r>
    </w:p>
    <w:p w:rsidR="000922BC" w:rsidRPr="00A1781D" w:rsidRDefault="000922BC" w:rsidP="00F65887">
      <w:pPr>
        <w:rPr>
          <w:sz w:val="18"/>
          <w:szCs w:val="18"/>
        </w:rPr>
      </w:pPr>
      <w:r w:rsidRPr="00A1781D">
        <w:rPr>
          <w:sz w:val="18"/>
          <w:szCs w:val="18"/>
        </w:rPr>
        <w:t>** - соотношение должно быть выполнено для всех строк, кроме итоговых строк 010, 200, 500, 520, 620, 450.</w:t>
      </w:r>
    </w:p>
    <w:p w:rsidR="005D655C" w:rsidRPr="00A1781D" w:rsidRDefault="005D655C" w:rsidP="00353B42">
      <w:pPr>
        <w:rPr>
          <w:sz w:val="18"/>
          <w:szCs w:val="18"/>
          <w:lang w:eastAsia="ru-RU"/>
        </w:rPr>
      </w:pPr>
    </w:p>
    <w:p w:rsidR="0075465A" w:rsidRPr="00A1781D" w:rsidRDefault="0075465A" w:rsidP="003402E3">
      <w:pPr>
        <w:rPr>
          <w:b/>
          <w:sz w:val="18"/>
          <w:szCs w:val="18"/>
        </w:rPr>
      </w:pPr>
    </w:p>
    <w:p w:rsidR="000922BC" w:rsidRPr="00A1781D" w:rsidRDefault="000922BC" w:rsidP="003402E3">
      <w:pPr>
        <w:rPr>
          <w:b/>
          <w:sz w:val="18"/>
          <w:szCs w:val="18"/>
        </w:rPr>
      </w:pPr>
      <w:r w:rsidRPr="00A1781D">
        <w:rPr>
          <w:b/>
          <w:sz w:val="18"/>
          <w:szCs w:val="18"/>
        </w:rPr>
        <w:t xml:space="preserve">Контрольные соотношения для внутридокументного контроля </w:t>
      </w:r>
    </w:p>
    <w:p w:rsidR="000040C0" w:rsidRPr="00A1781D" w:rsidRDefault="000040C0" w:rsidP="003402E3">
      <w:pPr>
        <w:rPr>
          <w:b/>
          <w:sz w:val="18"/>
          <w:szCs w:val="18"/>
          <w:u w:val="single"/>
        </w:rPr>
      </w:pPr>
    </w:p>
    <w:p w:rsidR="000922BC" w:rsidRPr="00A1781D" w:rsidRDefault="000922BC" w:rsidP="003402E3">
      <w:pPr>
        <w:rPr>
          <w:b/>
          <w:sz w:val="18"/>
          <w:szCs w:val="18"/>
          <w:u w:val="single"/>
        </w:rPr>
      </w:pPr>
      <w:r w:rsidRPr="00A1781D">
        <w:rPr>
          <w:b/>
          <w:sz w:val="18"/>
          <w:szCs w:val="18"/>
          <w:u w:val="single"/>
        </w:rPr>
        <w:t xml:space="preserve">в квартале, году: </w:t>
      </w:r>
    </w:p>
    <w:p w:rsidR="008764EB" w:rsidRPr="00A1781D" w:rsidRDefault="008764EB" w:rsidP="003402E3">
      <w:pPr>
        <w:rPr>
          <w:b/>
          <w:sz w:val="18"/>
          <w:szCs w:val="18"/>
          <w:u w:val="single"/>
        </w:rPr>
      </w:pPr>
    </w:p>
    <w:tbl>
      <w:tblPr>
        <w:tblW w:w="10206" w:type="dxa"/>
        <w:tblInd w:w="108" w:type="dxa"/>
        <w:tblLayout w:type="fixed"/>
        <w:tblLook w:val="0000" w:firstRow="0" w:lastRow="0" w:firstColumn="0" w:lastColumn="0" w:noHBand="0" w:noVBand="0"/>
      </w:tblPr>
      <w:tblGrid>
        <w:gridCol w:w="510"/>
        <w:gridCol w:w="590"/>
        <w:gridCol w:w="1877"/>
        <w:gridCol w:w="851"/>
        <w:gridCol w:w="708"/>
        <w:gridCol w:w="1985"/>
        <w:gridCol w:w="1269"/>
        <w:gridCol w:w="1708"/>
        <w:gridCol w:w="708"/>
      </w:tblGrid>
      <w:tr w:rsidR="00310021" w:rsidRPr="00A1781D" w:rsidTr="00BC66BD">
        <w:trPr>
          <w:trHeight w:val="658"/>
          <w:tblHeader/>
        </w:trPr>
        <w:tc>
          <w:tcPr>
            <w:tcW w:w="510" w:type="dxa"/>
            <w:tcBorders>
              <w:top w:val="single" w:sz="4" w:space="0" w:color="000000"/>
              <w:left w:val="single" w:sz="4" w:space="0" w:color="000000"/>
              <w:bottom w:val="single" w:sz="4" w:space="0" w:color="000000"/>
            </w:tcBorders>
            <w:shd w:val="clear" w:color="auto" w:fill="auto"/>
          </w:tcPr>
          <w:p w:rsidR="00310021" w:rsidRPr="00A1781D" w:rsidRDefault="00310021">
            <w:pPr>
              <w:snapToGrid w:val="0"/>
              <w:rPr>
                <w:sz w:val="18"/>
                <w:szCs w:val="18"/>
              </w:rPr>
            </w:pPr>
            <w:r w:rsidRPr="00A1781D">
              <w:rPr>
                <w:sz w:val="18"/>
                <w:szCs w:val="18"/>
              </w:rPr>
              <w:t>№ п/п</w:t>
            </w:r>
          </w:p>
        </w:tc>
        <w:tc>
          <w:tcPr>
            <w:tcW w:w="590" w:type="dxa"/>
            <w:tcBorders>
              <w:top w:val="single" w:sz="4" w:space="0" w:color="000000"/>
              <w:left w:val="single" w:sz="4" w:space="0" w:color="000000"/>
              <w:bottom w:val="single" w:sz="4" w:space="0" w:color="000000"/>
            </w:tcBorders>
            <w:shd w:val="clear" w:color="auto" w:fill="auto"/>
          </w:tcPr>
          <w:p w:rsidR="00310021" w:rsidRPr="00A1781D" w:rsidRDefault="00310021">
            <w:pPr>
              <w:snapToGrid w:val="0"/>
              <w:rPr>
                <w:sz w:val="18"/>
                <w:szCs w:val="18"/>
              </w:rPr>
            </w:pPr>
            <w:r w:rsidRPr="00A1781D">
              <w:rPr>
                <w:sz w:val="18"/>
                <w:szCs w:val="18"/>
              </w:rPr>
              <w:t>Раздел</w:t>
            </w:r>
          </w:p>
        </w:tc>
        <w:tc>
          <w:tcPr>
            <w:tcW w:w="1877" w:type="dxa"/>
            <w:tcBorders>
              <w:top w:val="single" w:sz="4" w:space="0" w:color="000000"/>
              <w:left w:val="single" w:sz="4" w:space="0" w:color="000000"/>
              <w:bottom w:val="single" w:sz="4" w:space="0" w:color="000000"/>
            </w:tcBorders>
            <w:shd w:val="clear" w:color="auto" w:fill="auto"/>
          </w:tcPr>
          <w:p w:rsidR="00310021" w:rsidRPr="00A1781D" w:rsidRDefault="00310021">
            <w:pPr>
              <w:snapToGrid w:val="0"/>
              <w:rPr>
                <w:sz w:val="18"/>
                <w:szCs w:val="18"/>
              </w:rPr>
            </w:pPr>
            <w:r w:rsidRPr="00A1781D">
              <w:rPr>
                <w:sz w:val="18"/>
                <w:szCs w:val="18"/>
              </w:rPr>
              <w:t>Строка</w:t>
            </w:r>
          </w:p>
        </w:tc>
        <w:tc>
          <w:tcPr>
            <w:tcW w:w="851" w:type="dxa"/>
            <w:tcBorders>
              <w:top w:val="single" w:sz="4" w:space="0" w:color="000000"/>
              <w:left w:val="single" w:sz="4" w:space="0" w:color="000000"/>
              <w:bottom w:val="single" w:sz="4" w:space="0" w:color="000000"/>
            </w:tcBorders>
            <w:shd w:val="clear" w:color="auto" w:fill="auto"/>
          </w:tcPr>
          <w:p w:rsidR="00310021" w:rsidRPr="00A1781D" w:rsidRDefault="00310021">
            <w:pPr>
              <w:snapToGrid w:val="0"/>
              <w:rPr>
                <w:sz w:val="18"/>
                <w:szCs w:val="18"/>
              </w:rPr>
            </w:pPr>
            <w:r w:rsidRPr="00A1781D">
              <w:rPr>
                <w:sz w:val="18"/>
                <w:szCs w:val="18"/>
              </w:rPr>
              <w:t>Графа</w:t>
            </w:r>
          </w:p>
        </w:tc>
        <w:tc>
          <w:tcPr>
            <w:tcW w:w="708" w:type="dxa"/>
            <w:tcBorders>
              <w:top w:val="single" w:sz="4" w:space="0" w:color="000000"/>
              <w:left w:val="single" w:sz="4" w:space="0" w:color="000000"/>
              <w:bottom w:val="single" w:sz="4" w:space="0" w:color="000000"/>
            </w:tcBorders>
            <w:shd w:val="clear" w:color="auto" w:fill="auto"/>
          </w:tcPr>
          <w:p w:rsidR="00310021" w:rsidRPr="00A1781D" w:rsidRDefault="00310021">
            <w:pPr>
              <w:snapToGrid w:val="0"/>
              <w:rPr>
                <w:sz w:val="18"/>
                <w:szCs w:val="18"/>
              </w:rPr>
            </w:pPr>
            <w:r w:rsidRPr="00A1781D">
              <w:rPr>
                <w:sz w:val="18"/>
                <w:szCs w:val="18"/>
              </w:rPr>
              <w:t>Соотношение</w:t>
            </w:r>
          </w:p>
        </w:tc>
        <w:tc>
          <w:tcPr>
            <w:tcW w:w="1985" w:type="dxa"/>
            <w:tcBorders>
              <w:top w:val="single" w:sz="4" w:space="0" w:color="000000"/>
              <w:left w:val="single" w:sz="4" w:space="0" w:color="000000"/>
              <w:bottom w:val="single" w:sz="4" w:space="0" w:color="000000"/>
            </w:tcBorders>
            <w:shd w:val="clear" w:color="auto" w:fill="auto"/>
          </w:tcPr>
          <w:p w:rsidR="00310021" w:rsidRPr="00A1781D" w:rsidRDefault="00310021">
            <w:pPr>
              <w:snapToGrid w:val="0"/>
              <w:rPr>
                <w:sz w:val="18"/>
                <w:szCs w:val="18"/>
              </w:rPr>
            </w:pPr>
            <w:r w:rsidRPr="00A1781D">
              <w:rPr>
                <w:sz w:val="18"/>
                <w:szCs w:val="18"/>
              </w:rPr>
              <w:t>Строка</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310021" w:rsidRPr="00A1781D" w:rsidRDefault="00310021">
            <w:pPr>
              <w:snapToGrid w:val="0"/>
              <w:rPr>
                <w:sz w:val="18"/>
                <w:szCs w:val="18"/>
              </w:rPr>
            </w:pPr>
            <w:r w:rsidRPr="00A1781D">
              <w:rPr>
                <w:sz w:val="18"/>
                <w:szCs w:val="18"/>
              </w:rPr>
              <w:t>Графа</w:t>
            </w:r>
          </w:p>
        </w:tc>
        <w:tc>
          <w:tcPr>
            <w:tcW w:w="1708" w:type="dxa"/>
            <w:tcBorders>
              <w:top w:val="single" w:sz="4" w:space="0" w:color="000000"/>
              <w:left w:val="single" w:sz="4" w:space="0" w:color="000000"/>
              <w:bottom w:val="single" w:sz="4" w:space="0" w:color="000000"/>
              <w:right w:val="single" w:sz="4" w:space="0" w:color="000000"/>
            </w:tcBorders>
          </w:tcPr>
          <w:p w:rsidR="00310021" w:rsidRPr="00A1781D" w:rsidRDefault="00310021">
            <w:pPr>
              <w:snapToGrid w:val="0"/>
              <w:rPr>
                <w:sz w:val="18"/>
                <w:szCs w:val="18"/>
              </w:rPr>
            </w:pPr>
            <w:r w:rsidRPr="00A1781D">
              <w:rPr>
                <w:sz w:val="18"/>
                <w:szCs w:val="18"/>
              </w:rPr>
              <w:t>Контроль показателей</w:t>
            </w:r>
          </w:p>
        </w:tc>
        <w:tc>
          <w:tcPr>
            <w:tcW w:w="708" w:type="dxa"/>
            <w:tcBorders>
              <w:top w:val="single" w:sz="4" w:space="0" w:color="000000"/>
              <w:left w:val="single" w:sz="4" w:space="0" w:color="000000"/>
              <w:bottom w:val="single" w:sz="4" w:space="0" w:color="000000"/>
              <w:right w:val="single" w:sz="4" w:space="0" w:color="000000"/>
            </w:tcBorders>
          </w:tcPr>
          <w:p w:rsidR="00310021" w:rsidRPr="00A1781D" w:rsidRDefault="00310021">
            <w:pPr>
              <w:snapToGrid w:val="0"/>
              <w:rPr>
                <w:sz w:val="18"/>
                <w:szCs w:val="18"/>
              </w:rPr>
            </w:pPr>
            <w:r w:rsidRPr="00A1781D">
              <w:rPr>
                <w:sz w:val="18"/>
                <w:szCs w:val="18"/>
              </w:rPr>
              <w:t>Тип контроля</w:t>
            </w:r>
          </w:p>
        </w:tc>
      </w:tr>
      <w:tr w:rsidR="00310021" w:rsidRPr="00A1781D" w:rsidTr="00BC66BD">
        <w:tc>
          <w:tcPr>
            <w:tcW w:w="510" w:type="dxa"/>
            <w:tcBorders>
              <w:top w:val="single" w:sz="4" w:space="0" w:color="000000"/>
              <w:left w:val="single" w:sz="4" w:space="0" w:color="000000"/>
              <w:bottom w:val="single" w:sz="4" w:space="0" w:color="000000"/>
            </w:tcBorders>
            <w:shd w:val="clear" w:color="auto" w:fill="auto"/>
          </w:tcPr>
          <w:p w:rsidR="00310021" w:rsidRPr="00A1781D" w:rsidRDefault="00310021">
            <w:pPr>
              <w:snapToGrid w:val="0"/>
              <w:rPr>
                <w:sz w:val="18"/>
                <w:szCs w:val="18"/>
              </w:rPr>
            </w:pPr>
            <w:r w:rsidRPr="00A1781D">
              <w:rPr>
                <w:sz w:val="18"/>
                <w:szCs w:val="18"/>
              </w:rPr>
              <w:t>1</w:t>
            </w:r>
          </w:p>
        </w:tc>
        <w:tc>
          <w:tcPr>
            <w:tcW w:w="590" w:type="dxa"/>
            <w:tcBorders>
              <w:top w:val="single" w:sz="4" w:space="0" w:color="000000"/>
              <w:left w:val="single" w:sz="4" w:space="0" w:color="000000"/>
              <w:bottom w:val="single" w:sz="4" w:space="0" w:color="000000"/>
            </w:tcBorders>
            <w:shd w:val="clear" w:color="auto" w:fill="auto"/>
          </w:tcPr>
          <w:p w:rsidR="00310021" w:rsidRPr="00A1781D" w:rsidRDefault="00310021">
            <w:pPr>
              <w:snapToGrid w:val="0"/>
              <w:rPr>
                <w:sz w:val="18"/>
                <w:szCs w:val="18"/>
              </w:rPr>
            </w:pPr>
            <w:r w:rsidRPr="00A1781D">
              <w:rPr>
                <w:sz w:val="18"/>
                <w:szCs w:val="18"/>
              </w:rPr>
              <w:t>1, 3</w:t>
            </w:r>
          </w:p>
        </w:tc>
        <w:tc>
          <w:tcPr>
            <w:tcW w:w="1877" w:type="dxa"/>
            <w:tcBorders>
              <w:top w:val="single" w:sz="4" w:space="0" w:color="000000"/>
              <w:left w:val="single" w:sz="4" w:space="0" w:color="000000"/>
              <w:bottom w:val="single" w:sz="4" w:space="0" w:color="000000"/>
            </w:tcBorders>
            <w:shd w:val="clear" w:color="auto" w:fill="auto"/>
          </w:tcPr>
          <w:p w:rsidR="00310021" w:rsidRPr="00A1781D" w:rsidRDefault="00310021">
            <w:pPr>
              <w:snapToGrid w:val="0"/>
              <w:rPr>
                <w:sz w:val="18"/>
                <w:szCs w:val="18"/>
              </w:rPr>
            </w:pPr>
            <w:r w:rsidRPr="00A1781D">
              <w:rPr>
                <w:sz w:val="18"/>
                <w:szCs w:val="18"/>
              </w:rPr>
              <w:t>*</w:t>
            </w:r>
          </w:p>
        </w:tc>
        <w:tc>
          <w:tcPr>
            <w:tcW w:w="851" w:type="dxa"/>
            <w:tcBorders>
              <w:top w:val="single" w:sz="4" w:space="0" w:color="000000"/>
              <w:left w:val="single" w:sz="4" w:space="0" w:color="000000"/>
              <w:bottom w:val="single" w:sz="4" w:space="0" w:color="000000"/>
            </w:tcBorders>
            <w:shd w:val="clear" w:color="auto" w:fill="auto"/>
          </w:tcPr>
          <w:p w:rsidR="00310021" w:rsidRPr="00A1781D" w:rsidRDefault="00310021">
            <w:pPr>
              <w:snapToGrid w:val="0"/>
              <w:rPr>
                <w:sz w:val="18"/>
                <w:szCs w:val="18"/>
              </w:rPr>
            </w:pPr>
            <w:r w:rsidRPr="00A1781D">
              <w:rPr>
                <w:sz w:val="18"/>
                <w:szCs w:val="18"/>
              </w:rPr>
              <w:t>8</w:t>
            </w:r>
          </w:p>
        </w:tc>
        <w:tc>
          <w:tcPr>
            <w:tcW w:w="708" w:type="dxa"/>
            <w:tcBorders>
              <w:top w:val="single" w:sz="4" w:space="0" w:color="000000"/>
              <w:left w:val="single" w:sz="4" w:space="0" w:color="000000"/>
              <w:bottom w:val="single" w:sz="4" w:space="0" w:color="000000"/>
            </w:tcBorders>
            <w:shd w:val="clear" w:color="auto" w:fill="auto"/>
          </w:tcPr>
          <w:p w:rsidR="00310021" w:rsidRPr="00A1781D" w:rsidRDefault="00310021">
            <w:pPr>
              <w:snapToGrid w:val="0"/>
              <w:rPr>
                <w:sz w:val="18"/>
                <w:szCs w:val="18"/>
              </w:rPr>
            </w:pPr>
            <w:r w:rsidRPr="00A1781D">
              <w:rPr>
                <w:sz w:val="18"/>
                <w:szCs w:val="18"/>
              </w:rPr>
              <w:t>=</w:t>
            </w:r>
          </w:p>
        </w:tc>
        <w:tc>
          <w:tcPr>
            <w:tcW w:w="1985" w:type="dxa"/>
            <w:tcBorders>
              <w:top w:val="single" w:sz="4" w:space="0" w:color="000000"/>
              <w:left w:val="single" w:sz="4" w:space="0" w:color="000000"/>
              <w:bottom w:val="single" w:sz="4" w:space="0" w:color="000000"/>
            </w:tcBorders>
            <w:shd w:val="clear" w:color="auto" w:fill="auto"/>
          </w:tcPr>
          <w:p w:rsidR="00310021" w:rsidRPr="00A1781D" w:rsidRDefault="00310021">
            <w:pPr>
              <w:snapToGrid w:val="0"/>
              <w:rPr>
                <w:sz w:val="18"/>
                <w:szCs w:val="18"/>
              </w:rPr>
            </w:pPr>
            <w:r w:rsidRPr="00A1781D">
              <w:rPr>
                <w:sz w:val="18"/>
                <w:szCs w:val="18"/>
              </w:rPr>
              <w:t>*</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310021" w:rsidRPr="00A1781D" w:rsidRDefault="00310021">
            <w:pPr>
              <w:snapToGrid w:val="0"/>
              <w:rPr>
                <w:sz w:val="18"/>
                <w:szCs w:val="18"/>
              </w:rPr>
            </w:pPr>
            <w:r w:rsidRPr="00A1781D">
              <w:rPr>
                <w:sz w:val="18"/>
                <w:szCs w:val="18"/>
              </w:rPr>
              <w:t>5 + 6 + 7</w:t>
            </w:r>
          </w:p>
        </w:tc>
        <w:tc>
          <w:tcPr>
            <w:tcW w:w="1708" w:type="dxa"/>
            <w:tcBorders>
              <w:top w:val="single" w:sz="4" w:space="0" w:color="000000"/>
              <w:left w:val="single" w:sz="4" w:space="0" w:color="000000"/>
              <w:bottom w:val="single" w:sz="4" w:space="0" w:color="000000"/>
              <w:right w:val="single" w:sz="4" w:space="0" w:color="000000"/>
            </w:tcBorders>
          </w:tcPr>
          <w:p w:rsidR="00310021" w:rsidRPr="00A1781D" w:rsidRDefault="00310021">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310021" w:rsidRPr="00A1781D" w:rsidRDefault="003E5A48">
            <w:pPr>
              <w:snapToGrid w:val="0"/>
              <w:rPr>
                <w:sz w:val="18"/>
                <w:szCs w:val="18"/>
              </w:rPr>
            </w:pPr>
            <w:r w:rsidRPr="00A1781D">
              <w:rPr>
                <w:sz w:val="18"/>
                <w:szCs w:val="18"/>
              </w:rPr>
              <w:t>Блокирующий</w:t>
            </w:r>
          </w:p>
        </w:tc>
      </w:tr>
      <w:tr w:rsidR="00310021" w:rsidRPr="00A1781D" w:rsidTr="00BC66BD">
        <w:tc>
          <w:tcPr>
            <w:tcW w:w="510" w:type="dxa"/>
            <w:tcBorders>
              <w:top w:val="single" w:sz="4" w:space="0" w:color="000000"/>
              <w:left w:val="single" w:sz="4" w:space="0" w:color="000000"/>
              <w:bottom w:val="single" w:sz="4" w:space="0" w:color="000000"/>
            </w:tcBorders>
            <w:shd w:val="clear" w:color="auto" w:fill="auto"/>
          </w:tcPr>
          <w:p w:rsidR="00310021" w:rsidRPr="00A1781D" w:rsidRDefault="00310021">
            <w:pPr>
              <w:snapToGrid w:val="0"/>
              <w:rPr>
                <w:sz w:val="18"/>
                <w:szCs w:val="18"/>
              </w:rPr>
            </w:pPr>
            <w:r w:rsidRPr="00A1781D">
              <w:rPr>
                <w:sz w:val="18"/>
                <w:szCs w:val="18"/>
              </w:rPr>
              <w:t>2</w:t>
            </w:r>
          </w:p>
        </w:tc>
        <w:tc>
          <w:tcPr>
            <w:tcW w:w="590" w:type="dxa"/>
            <w:tcBorders>
              <w:top w:val="single" w:sz="4" w:space="0" w:color="000000"/>
              <w:left w:val="single" w:sz="4" w:space="0" w:color="000000"/>
              <w:bottom w:val="single" w:sz="4" w:space="0" w:color="000000"/>
            </w:tcBorders>
            <w:shd w:val="clear" w:color="auto" w:fill="auto"/>
          </w:tcPr>
          <w:p w:rsidR="00310021" w:rsidRPr="00A1781D" w:rsidRDefault="00310021">
            <w:pPr>
              <w:snapToGrid w:val="0"/>
              <w:rPr>
                <w:sz w:val="18"/>
                <w:szCs w:val="18"/>
              </w:rPr>
            </w:pPr>
            <w:r w:rsidRPr="00A1781D">
              <w:rPr>
                <w:sz w:val="18"/>
                <w:szCs w:val="18"/>
              </w:rPr>
              <w:t>2</w:t>
            </w:r>
          </w:p>
        </w:tc>
        <w:tc>
          <w:tcPr>
            <w:tcW w:w="1877" w:type="dxa"/>
            <w:tcBorders>
              <w:top w:val="single" w:sz="4" w:space="0" w:color="000000"/>
              <w:left w:val="single" w:sz="4" w:space="0" w:color="000000"/>
              <w:bottom w:val="single" w:sz="4" w:space="0" w:color="000000"/>
            </w:tcBorders>
            <w:shd w:val="clear" w:color="auto" w:fill="auto"/>
          </w:tcPr>
          <w:p w:rsidR="00310021" w:rsidRPr="00A1781D" w:rsidRDefault="00310021">
            <w:pPr>
              <w:snapToGrid w:val="0"/>
              <w:rPr>
                <w:sz w:val="18"/>
                <w:szCs w:val="18"/>
              </w:rPr>
            </w:pPr>
            <w:r w:rsidRPr="00A1781D">
              <w:rPr>
                <w:sz w:val="18"/>
                <w:szCs w:val="18"/>
              </w:rPr>
              <w:t>*</w:t>
            </w:r>
          </w:p>
        </w:tc>
        <w:tc>
          <w:tcPr>
            <w:tcW w:w="851" w:type="dxa"/>
            <w:tcBorders>
              <w:top w:val="single" w:sz="4" w:space="0" w:color="000000"/>
              <w:left w:val="single" w:sz="4" w:space="0" w:color="000000"/>
              <w:bottom w:val="single" w:sz="4" w:space="0" w:color="000000"/>
            </w:tcBorders>
            <w:shd w:val="clear" w:color="auto" w:fill="auto"/>
          </w:tcPr>
          <w:p w:rsidR="00310021" w:rsidRPr="00A1781D" w:rsidRDefault="00310021">
            <w:pPr>
              <w:snapToGrid w:val="0"/>
              <w:rPr>
                <w:sz w:val="18"/>
                <w:szCs w:val="18"/>
              </w:rPr>
            </w:pPr>
            <w:r w:rsidRPr="00A1781D">
              <w:rPr>
                <w:sz w:val="18"/>
                <w:szCs w:val="18"/>
              </w:rPr>
              <w:t>9</w:t>
            </w:r>
          </w:p>
        </w:tc>
        <w:tc>
          <w:tcPr>
            <w:tcW w:w="708" w:type="dxa"/>
            <w:tcBorders>
              <w:top w:val="single" w:sz="4" w:space="0" w:color="000000"/>
              <w:left w:val="single" w:sz="4" w:space="0" w:color="000000"/>
              <w:bottom w:val="single" w:sz="4" w:space="0" w:color="000000"/>
            </w:tcBorders>
            <w:shd w:val="clear" w:color="auto" w:fill="auto"/>
          </w:tcPr>
          <w:p w:rsidR="00310021" w:rsidRPr="00A1781D" w:rsidRDefault="00310021">
            <w:pPr>
              <w:snapToGrid w:val="0"/>
              <w:rPr>
                <w:sz w:val="18"/>
                <w:szCs w:val="18"/>
              </w:rPr>
            </w:pPr>
            <w:r w:rsidRPr="00A1781D">
              <w:rPr>
                <w:sz w:val="18"/>
                <w:szCs w:val="18"/>
              </w:rPr>
              <w:t>=</w:t>
            </w:r>
          </w:p>
        </w:tc>
        <w:tc>
          <w:tcPr>
            <w:tcW w:w="1985" w:type="dxa"/>
            <w:tcBorders>
              <w:top w:val="single" w:sz="4" w:space="0" w:color="000000"/>
              <w:left w:val="single" w:sz="4" w:space="0" w:color="000000"/>
              <w:bottom w:val="single" w:sz="4" w:space="0" w:color="000000"/>
            </w:tcBorders>
            <w:shd w:val="clear" w:color="auto" w:fill="auto"/>
          </w:tcPr>
          <w:p w:rsidR="00310021" w:rsidRPr="00A1781D" w:rsidRDefault="00310021">
            <w:pPr>
              <w:snapToGrid w:val="0"/>
              <w:rPr>
                <w:sz w:val="18"/>
                <w:szCs w:val="18"/>
              </w:rPr>
            </w:pPr>
            <w:r w:rsidRPr="00A1781D">
              <w:rPr>
                <w:sz w:val="18"/>
                <w:szCs w:val="18"/>
              </w:rPr>
              <w:t>*</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310021" w:rsidRPr="00A1781D" w:rsidRDefault="00310021">
            <w:pPr>
              <w:snapToGrid w:val="0"/>
              <w:rPr>
                <w:sz w:val="18"/>
                <w:szCs w:val="18"/>
              </w:rPr>
            </w:pPr>
            <w:r w:rsidRPr="00A1781D">
              <w:rPr>
                <w:sz w:val="18"/>
                <w:szCs w:val="18"/>
              </w:rPr>
              <w:t>6 + 7 + 8</w:t>
            </w:r>
          </w:p>
        </w:tc>
        <w:tc>
          <w:tcPr>
            <w:tcW w:w="1708" w:type="dxa"/>
            <w:tcBorders>
              <w:top w:val="single" w:sz="4" w:space="0" w:color="000000"/>
              <w:left w:val="single" w:sz="4" w:space="0" w:color="000000"/>
              <w:bottom w:val="single" w:sz="4" w:space="0" w:color="000000"/>
              <w:right w:val="single" w:sz="4" w:space="0" w:color="000000"/>
            </w:tcBorders>
          </w:tcPr>
          <w:p w:rsidR="00310021" w:rsidRPr="00A1781D" w:rsidRDefault="00310021">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310021" w:rsidRPr="00A1781D" w:rsidRDefault="003E5A48">
            <w:pPr>
              <w:snapToGrid w:val="0"/>
              <w:rPr>
                <w:sz w:val="18"/>
                <w:szCs w:val="18"/>
              </w:rPr>
            </w:pPr>
            <w:r w:rsidRPr="00A1781D">
              <w:rPr>
                <w:sz w:val="18"/>
                <w:szCs w:val="18"/>
              </w:rPr>
              <w:t>Блокирующий</w:t>
            </w:r>
          </w:p>
        </w:tc>
      </w:tr>
      <w:tr w:rsidR="00C001CD" w:rsidRPr="00A1781D" w:rsidTr="00BC66BD">
        <w:tc>
          <w:tcPr>
            <w:tcW w:w="510" w:type="dxa"/>
            <w:tcBorders>
              <w:top w:val="single" w:sz="4" w:space="0" w:color="000000"/>
              <w:left w:val="single" w:sz="4" w:space="0" w:color="000000"/>
              <w:bottom w:val="single" w:sz="4" w:space="0" w:color="000000"/>
            </w:tcBorders>
            <w:shd w:val="clear" w:color="auto" w:fill="auto"/>
          </w:tcPr>
          <w:p w:rsidR="00C001CD" w:rsidRPr="00A1781D" w:rsidRDefault="00C001CD">
            <w:pPr>
              <w:snapToGrid w:val="0"/>
              <w:rPr>
                <w:sz w:val="18"/>
                <w:szCs w:val="18"/>
              </w:rPr>
            </w:pPr>
            <w:r w:rsidRPr="00A1781D">
              <w:rPr>
                <w:sz w:val="18"/>
                <w:szCs w:val="18"/>
              </w:rPr>
              <w:t>6</w:t>
            </w:r>
          </w:p>
        </w:tc>
        <w:tc>
          <w:tcPr>
            <w:tcW w:w="590" w:type="dxa"/>
            <w:tcBorders>
              <w:top w:val="single" w:sz="4" w:space="0" w:color="000000"/>
              <w:left w:val="single" w:sz="4" w:space="0" w:color="000000"/>
              <w:bottom w:val="single" w:sz="4" w:space="0" w:color="000000"/>
            </w:tcBorders>
            <w:shd w:val="clear" w:color="auto" w:fill="auto"/>
          </w:tcPr>
          <w:p w:rsidR="00C001CD" w:rsidRPr="00A1781D" w:rsidRDefault="00C001CD">
            <w:pPr>
              <w:snapToGrid w:val="0"/>
              <w:rPr>
                <w:sz w:val="18"/>
                <w:szCs w:val="18"/>
              </w:rPr>
            </w:pPr>
            <w:r w:rsidRPr="00A1781D">
              <w:rPr>
                <w:sz w:val="18"/>
                <w:szCs w:val="18"/>
              </w:rPr>
              <w:t>1,3</w:t>
            </w:r>
          </w:p>
        </w:tc>
        <w:tc>
          <w:tcPr>
            <w:tcW w:w="1877" w:type="dxa"/>
            <w:tcBorders>
              <w:top w:val="single" w:sz="4" w:space="0" w:color="000000"/>
              <w:left w:val="single" w:sz="4" w:space="0" w:color="000000"/>
              <w:bottom w:val="single" w:sz="4" w:space="0" w:color="000000"/>
            </w:tcBorders>
            <w:shd w:val="clear" w:color="auto" w:fill="auto"/>
          </w:tcPr>
          <w:p w:rsidR="00C001CD" w:rsidRPr="00A1781D" w:rsidRDefault="00C001CD" w:rsidP="00703EAB">
            <w:pPr>
              <w:snapToGrid w:val="0"/>
              <w:rPr>
                <w:sz w:val="18"/>
                <w:szCs w:val="18"/>
              </w:rPr>
            </w:pPr>
            <w:r>
              <w:rPr>
                <w:sz w:val="18"/>
                <w:szCs w:val="18"/>
              </w:rPr>
              <w:t>**, где гр. 4 = 0</w:t>
            </w:r>
          </w:p>
        </w:tc>
        <w:tc>
          <w:tcPr>
            <w:tcW w:w="851" w:type="dxa"/>
            <w:tcBorders>
              <w:top w:val="single" w:sz="4" w:space="0" w:color="000000"/>
              <w:left w:val="single" w:sz="4" w:space="0" w:color="000000"/>
              <w:bottom w:val="single" w:sz="4" w:space="0" w:color="000000"/>
            </w:tcBorders>
            <w:shd w:val="clear" w:color="auto" w:fill="auto"/>
          </w:tcPr>
          <w:p w:rsidR="00C001CD" w:rsidRPr="00A1781D" w:rsidRDefault="00C001CD">
            <w:pPr>
              <w:snapToGrid w:val="0"/>
              <w:rPr>
                <w:sz w:val="18"/>
                <w:szCs w:val="18"/>
              </w:rPr>
            </w:pPr>
            <w:r w:rsidRPr="00A1781D">
              <w:rPr>
                <w:sz w:val="18"/>
                <w:szCs w:val="18"/>
              </w:rPr>
              <w:t>9</w:t>
            </w:r>
          </w:p>
        </w:tc>
        <w:tc>
          <w:tcPr>
            <w:tcW w:w="708" w:type="dxa"/>
            <w:tcBorders>
              <w:top w:val="single" w:sz="4" w:space="0" w:color="000000"/>
              <w:left w:val="single" w:sz="4" w:space="0" w:color="000000"/>
              <w:bottom w:val="single" w:sz="4" w:space="0" w:color="000000"/>
            </w:tcBorders>
            <w:shd w:val="clear" w:color="auto" w:fill="auto"/>
          </w:tcPr>
          <w:p w:rsidR="00C001CD" w:rsidRPr="00A1781D" w:rsidRDefault="00C001CD">
            <w:pPr>
              <w:snapToGrid w:val="0"/>
              <w:rPr>
                <w:sz w:val="18"/>
                <w:szCs w:val="18"/>
              </w:rPr>
            </w:pPr>
            <w:r w:rsidRPr="00A1781D">
              <w:rPr>
                <w:sz w:val="18"/>
                <w:szCs w:val="18"/>
              </w:rPr>
              <w:t>= 0</w:t>
            </w:r>
          </w:p>
        </w:tc>
        <w:tc>
          <w:tcPr>
            <w:tcW w:w="1985" w:type="dxa"/>
            <w:tcBorders>
              <w:top w:val="single" w:sz="4" w:space="0" w:color="000000"/>
              <w:left w:val="single" w:sz="4" w:space="0" w:color="000000"/>
              <w:bottom w:val="single" w:sz="4" w:space="0" w:color="000000"/>
            </w:tcBorders>
            <w:shd w:val="clear" w:color="auto" w:fill="auto"/>
          </w:tcPr>
          <w:p w:rsidR="00C001CD" w:rsidRPr="00A1781D" w:rsidRDefault="00C001CD" w:rsidP="00107975">
            <w:pPr>
              <w:snapToGrid w:val="0"/>
              <w:rPr>
                <w:sz w:val="18"/>
                <w:szCs w:val="18"/>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C001CD" w:rsidRPr="00A1781D" w:rsidRDefault="00C001CD">
            <w:pPr>
              <w:snapToGrid w:val="0"/>
              <w:rPr>
                <w:sz w:val="18"/>
                <w:szCs w:val="18"/>
              </w:rPr>
            </w:pPr>
          </w:p>
        </w:tc>
        <w:tc>
          <w:tcPr>
            <w:tcW w:w="1708" w:type="dxa"/>
            <w:tcBorders>
              <w:top w:val="single" w:sz="4" w:space="0" w:color="000000"/>
              <w:left w:val="single" w:sz="4" w:space="0" w:color="000000"/>
              <w:bottom w:val="single" w:sz="4" w:space="0" w:color="000000"/>
              <w:right w:val="single" w:sz="4" w:space="0" w:color="000000"/>
            </w:tcBorders>
          </w:tcPr>
          <w:p w:rsidR="00C001CD" w:rsidRPr="00A1781D" w:rsidRDefault="00C001CD">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C001CD" w:rsidRPr="00A1781D" w:rsidRDefault="00C001CD">
            <w:pPr>
              <w:snapToGrid w:val="0"/>
              <w:rPr>
                <w:sz w:val="18"/>
                <w:szCs w:val="18"/>
              </w:rPr>
            </w:pPr>
            <w:r w:rsidRPr="00A1781D">
              <w:rPr>
                <w:sz w:val="18"/>
                <w:szCs w:val="18"/>
              </w:rPr>
              <w:t>Блокирующий</w:t>
            </w:r>
          </w:p>
        </w:tc>
      </w:tr>
      <w:tr w:rsidR="00310021" w:rsidRPr="00A1781D" w:rsidTr="00BC66BD">
        <w:tc>
          <w:tcPr>
            <w:tcW w:w="510" w:type="dxa"/>
            <w:tcBorders>
              <w:top w:val="single" w:sz="4" w:space="0" w:color="000000"/>
              <w:left w:val="single" w:sz="4" w:space="0" w:color="000000"/>
              <w:bottom w:val="single" w:sz="4" w:space="0" w:color="000000"/>
            </w:tcBorders>
            <w:shd w:val="clear" w:color="auto" w:fill="auto"/>
          </w:tcPr>
          <w:p w:rsidR="00310021" w:rsidRPr="00A1781D" w:rsidRDefault="00310021">
            <w:pPr>
              <w:snapToGrid w:val="0"/>
              <w:rPr>
                <w:sz w:val="18"/>
                <w:szCs w:val="18"/>
              </w:rPr>
            </w:pPr>
            <w:r w:rsidRPr="00A1781D">
              <w:rPr>
                <w:sz w:val="18"/>
                <w:szCs w:val="18"/>
              </w:rPr>
              <w:t>6.1</w:t>
            </w:r>
          </w:p>
        </w:tc>
        <w:tc>
          <w:tcPr>
            <w:tcW w:w="590" w:type="dxa"/>
            <w:tcBorders>
              <w:top w:val="single" w:sz="4" w:space="0" w:color="000000"/>
              <w:left w:val="single" w:sz="4" w:space="0" w:color="000000"/>
              <w:bottom w:val="single" w:sz="4" w:space="0" w:color="000000"/>
            </w:tcBorders>
            <w:shd w:val="clear" w:color="auto" w:fill="auto"/>
          </w:tcPr>
          <w:p w:rsidR="00310021" w:rsidRPr="00A1781D" w:rsidRDefault="00310021">
            <w:pPr>
              <w:snapToGrid w:val="0"/>
              <w:rPr>
                <w:sz w:val="18"/>
                <w:szCs w:val="18"/>
              </w:rPr>
            </w:pPr>
            <w:r w:rsidRPr="00A1781D">
              <w:rPr>
                <w:sz w:val="18"/>
                <w:szCs w:val="18"/>
              </w:rPr>
              <w:t>1</w:t>
            </w:r>
            <w:r w:rsidR="00703EAB" w:rsidRPr="00A1781D">
              <w:rPr>
                <w:sz w:val="18"/>
                <w:szCs w:val="18"/>
              </w:rPr>
              <w:t>,3</w:t>
            </w:r>
          </w:p>
        </w:tc>
        <w:tc>
          <w:tcPr>
            <w:tcW w:w="1877" w:type="dxa"/>
            <w:tcBorders>
              <w:top w:val="single" w:sz="4" w:space="0" w:color="000000"/>
              <w:left w:val="single" w:sz="4" w:space="0" w:color="000000"/>
              <w:bottom w:val="single" w:sz="4" w:space="0" w:color="000000"/>
            </w:tcBorders>
            <w:shd w:val="clear" w:color="auto" w:fill="auto"/>
          </w:tcPr>
          <w:p w:rsidR="00310021" w:rsidRPr="00A1781D" w:rsidRDefault="00C001CD" w:rsidP="00703EAB">
            <w:pPr>
              <w:snapToGrid w:val="0"/>
              <w:rPr>
                <w:sz w:val="18"/>
                <w:szCs w:val="18"/>
              </w:rPr>
            </w:pPr>
            <w:r>
              <w:rPr>
                <w:sz w:val="18"/>
                <w:szCs w:val="18"/>
              </w:rPr>
              <w:t xml:space="preserve">**, где </w:t>
            </w:r>
            <w:r w:rsidRPr="00C001CD">
              <w:rPr>
                <w:sz w:val="18"/>
                <w:szCs w:val="18"/>
              </w:rPr>
              <w:t xml:space="preserve">гр. 4 &gt; 0 и </w:t>
            </w:r>
            <w:r>
              <w:rPr>
                <w:sz w:val="18"/>
                <w:szCs w:val="18"/>
              </w:rPr>
              <w:t>гр. 4 &lt; = гр. 8</w:t>
            </w:r>
          </w:p>
        </w:tc>
        <w:tc>
          <w:tcPr>
            <w:tcW w:w="851" w:type="dxa"/>
            <w:tcBorders>
              <w:top w:val="single" w:sz="4" w:space="0" w:color="000000"/>
              <w:left w:val="single" w:sz="4" w:space="0" w:color="000000"/>
              <w:bottom w:val="single" w:sz="4" w:space="0" w:color="000000"/>
            </w:tcBorders>
            <w:shd w:val="clear" w:color="auto" w:fill="auto"/>
          </w:tcPr>
          <w:p w:rsidR="00310021" w:rsidRPr="00A1781D" w:rsidRDefault="00310021">
            <w:pPr>
              <w:snapToGrid w:val="0"/>
              <w:rPr>
                <w:sz w:val="18"/>
                <w:szCs w:val="18"/>
              </w:rPr>
            </w:pPr>
            <w:r w:rsidRPr="00A1781D">
              <w:rPr>
                <w:sz w:val="18"/>
                <w:szCs w:val="18"/>
              </w:rPr>
              <w:t>9</w:t>
            </w:r>
          </w:p>
        </w:tc>
        <w:tc>
          <w:tcPr>
            <w:tcW w:w="708" w:type="dxa"/>
            <w:tcBorders>
              <w:top w:val="single" w:sz="4" w:space="0" w:color="000000"/>
              <w:left w:val="single" w:sz="4" w:space="0" w:color="000000"/>
              <w:bottom w:val="single" w:sz="4" w:space="0" w:color="000000"/>
            </w:tcBorders>
            <w:shd w:val="clear" w:color="auto" w:fill="auto"/>
          </w:tcPr>
          <w:p w:rsidR="00310021" w:rsidRPr="00A1781D" w:rsidRDefault="00310021">
            <w:pPr>
              <w:snapToGrid w:val="0"/>
              <w:rPr>
                <w:sz w:val="18"/>
                <w:szCs w:val="18"/>
                <w:lang w:val="en-US"/>
              </w:rPr>
            </w:pPr>
            <w:r w:rsidRPr="00A1781D">
              <w:rPr>
                <w:sz w:val="18"/>
                <w:szCs w:val="18"/>
              </w:rPr>
              <w:t>=</w:t>
            </w:r>
            <w:r w:rsidR="00107975" w:rsidRPr="00A1781D">
              <w:rPr>
                <w:sz w:val="18"/>
                <w:szCs w:val="18"/>
              </w:rPr>
              <w:t xml:space="preserve"> </w:t>
            </w:r>
            <w:r w:rsidRPr="00A1781D">
              <w:rPr>
                <w:sz w:val="18"/>
                <w:szCs w:val="18"/>
                <w:lang w:val="en-US"/>
              </w:rPr>
              <w:t>0</w:t>
            </w:r>
          </w:p>
        </w:tc>
        <w:tc>
          <w:tcPr>
            <w:tcW w:w="1985" w:type="dxa"/>
            <w:tcBorders>
              <w:top w:val="single" w:sz="4" w:space="0" w:color="000000"/>
              <w:left w:val="single" w:sz="4" w:space="0" w:color="000000"/>
              <w:bottom w:val="single" w:sz="4" w:space="0" w:color="000000"/>
            </w:tcBorders>
            <w:shd w:val="clear" w:color="auto" w:fill="auto"/>
          </w:tcPr>
          <w:p w:rsidR="00310021" w:rsidRPr="00A1781D" w:rsidRDefault="00310021">
            <w:pPr>
              <w:snapToGrid w:val="0"/>
              <w:rPr>
                <w:sz w:val="18"/>
                <w:szCs w:val="18"/>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310021" w:rsidRPr="00A1781D" w:rsidRDefault="00310021">
            <w:pPr>
              <w:snapToGrid w:val="0"/>
              <w:rPr>
                <w:sz w:val="18"/>
                <w:szCs w:val="18"/>
              </w:rPr>
            </w:pPr>
          </w:p>
        </w:tc>
        <w:tc>
          <w:tcPr>
            <w:tcW w:w="1708" w:type="dxa"/>
            <w:tcBorders>
              <w:top w:val="single" w:sz="4" w:space="0" w:color="000000"/>
              <w:left w:val="single" w:sz="4" w:space="0" w:color="000000"/>
              <w:bottom w:val="single" w:sz="4" w:space="0" w:color="000000"/>
              <w:right w:val="single" w:sz="4" w:space="0" w:color="000000"/>
            </w:tcBorders>
          </w:tcPr>
          <w:p w:rsidR="00310021" w:rsidRPr="00A1781D" w:rsidRDefault="00310021">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310021" w:rsidRPr="00A1781D" w:rsidRDefault="003E5A48">
            <w:pPr>
              <w:snapToGrid w:val="0"/>
              <w:rPr>
                <w:sz w:val="18"/>
                <w:szCs w:val="18"/>
              </w:rPr>
            </w:pPr>
            <w:r w:rsidRPr="00A1781D">
              <w:rPr>
                <w:sz w:val="18"/>
                <w:szCs w:val="18"/>
              </w:rPr>
              <w:t>блокирующий</w:t>
            </w:r>
          </w:p>
        </w:tc>
      </w:tr>
      <w:tr w:rsidR="00EF1A60" w:rsidRPr="00A1781D" w:rsidTr="00EF1A60">
        <w:tc>
          <w:tcPr>
            <w:tcW w:w="510" w:type="dxa"/>
            <w:tcBorders>
              <w:top w:val="single" w:sz="4" w:space="0" w:color="000000"/>
              <w:left w:val="single" w:sz="4" w:space="0" w:color="000000"/>
              <w:bottom w:val="single" w:sz="4" w:space="0" w:color="000000"/>
            </w:tcBorders>
            <w:shd w:val="clear" w:color="auto" w:fill="auto"/>
          </w:tcPr>
          <w:p w:rsidR="00EF1A60" w:rsidRPr="00A1781D" w:rsidRDefault="00EF1A60" w:rsidP="00FA2BCB">
            <w:pPr>
              <w:snapToGrid w:val="0"/>
              <w:rPr>
                <w:sz w:val="18"/>
                <w:szCs w:val="18"/>
              </w:rPr>
            </w:pPr>
            <w:r>
              <w:rPr>
                <w:sz w:val="18"/>
                <w:szCs w:val="18"/>
              </w:rPr>
              <w:t>6.2</w:t>
            </w:r>
          </w:p>
        </w:tc>
        <w:tc>
          <w:tcPr>
            <w:tcW w:w="590" w:type="dxa"/>
            <w:tcBorders>
              <w:top w:val="single" w:sz="4" w:space="0" w:color="000000"/>
              <w:left w:val="single" w:sz="4" w:space="0" w:color="000000"/>
              <w:bottom w:val="single" w:sz="4" w:space="0" w:color="000000"/>
            </w:tcBorders>
            <w:shd w:val="clear" w:color="auto" w:fill="auto"/>
          </w:tcPr>
          <w:p w:rsidR="00EF1A60" w:rsidRPr="00A1781D" w:rsidRDefault="00EF1A60" w:rsidP="00FA2BCB">
            <w:pPr>
              <w:snapToGrid w:val="0"/>
              <w:rPr>
                <w:sz w:val="18"/>
                <w:szCs w:val="18"/>
              </w:rPr>
            </w:pPr>
            <w:r w:rsidRPr="00A1781D">
              <w:rPr>
                <w:sz w:val="18"/>
                <w:szCs w:val="18"/>
              </w:rPr>
              <w:t>1,3</w:t>
            </w:r>
          </w:p>
        </w:tc>
        <w:tc>
          <w:tcPr>
            <w:tcW w:w="1877" w:type="dxa"/>
            <w:tcBorders>
              <w:top w:val="single" w:sz="4" w:space="0" w:color="000000"/>
              <w:left w:val="single" w:sz="4" w:space="0" w:color="000000"/>
              <w:bottom w:val="single" w:sz="4" w:space="0" w:color="000000"/>
            </w:tcBorders>
            <w:shd w:val="clear" w:color="auto" w:fill="auto"/>
          </w:tcPr>
          <w:p w:rsidR="00EF1A60" w:rsidRPr="00A1781D" w:rsidRDefault="00C001CD" w:rsidP="00EF1A60">
            <w:pPr>
              <w:snapToGrid w:val="0"/>
              <w:rPr>
                <w:sz w:val="18"/>
                <w:szCs w:val="18"/>
              </w:rPr>
            </w:pPr>
            <w:r>
              <w:rPr>
                <w:sz w:val="18"/>
                <w:szCs w:val="18"/>
              </w:rPr>
              <w:t>*</w:t>
            </w:r>
            <w:r w:rsidRPr="00C001CD">
              <w:rPr>
                <w:sz w:val="18"/>
                <w:szCs w:val="18"/>
              </w:rPr>
              <w:t>*</w:t>
            </w:r>
            <w:r>
              <w:rPr>
                <w:sz w:val="18"/>
                <w:szCs w:val="18"/>
              </w:rPr>
              <w:t xml:space="preserve">, где </w:t>
            </w:r>
            <w:r w:rsidRPr="00C001CD">
              <w:rPr>
                <w:sz w:val="18"/>
                <w:szCs w:val="18"/>
              </w:rPr>
              <w:t xml:space="preserve">гр. 4 &gt; 0 и </w:t>
            </w:r>
            <w:r>
              <w:rPr>
                <w:sz w:val="18"/>
                <w:szCs w:val="18"/>
              </w:rPr>
              <w:t>гр. 4 &gt; = гр. 8</w:t>
            </w:r>
          </w:p>
        </w:tc>
        <w:tc>
          <w:tcPr>
            <w:tcW w:w="851" w:type="dxa"/>
            <w:tcBorders>
              <w:top w:val="single" w:sz="4" w:space="0" w:color="000000"/>
              <w:left w:val="single" w:sz="4" w:space="0" w:color="000000"/>
              <w:bottom w:val="single" w:sz="4" w:space="0" w:color="000000"/>
            </w:tcBorders>
            <w:shd w:val="clear" w:color="auto" w:fill="auto"/>
          </w:tcPr>
          <w:p w:rsidR="00EF1A60" w:rsidRPr="00A1781D" w:rsidRDefault="00EF1A60" w:rsidP="00FA2BCB">
            <w:pPr>
              <w:snapToGrid w:val="0"/>
              <w:rPr>
                <w:sz w:val="18"/>
                <w:szCs w:val="18"/>
              </w:rPr>
            </w:pPr>
            <w:r w:rsidRPr="00A1781D">
              <w:rPr>
                <w:sz w:val="18"/>
                <w:szCs w:val="18"/>
              </w:rPr>
              <w:t>9</w:t>
            </w:r>
          </w:p>
        </w:tc>
        <w:tc>
          <w:tcPr>
            <w:tcW w:w="708" w:type="dxa"/>
            <w:tcBorders>
              <w:top w:val="single" w:sz="4" w:space="0" w:color="000000"/>
              <w:left w:val="single" w:sz="4" w:space="0" w:color="000000"/>
              <w:bottom w:val="single" w:sz="4" w:space="0" w:color="000000"/>
            </w:tcBorders>
            <w:shd w:val="clear" w:color="auto" w:fill="auto"/>
          </w:tcPr>
          <w:p w:rsidR="00EF1A60" w:rsidRPr="00EF1A60" w:rsidRDefault="00EF1A60" w:rsidP="00EF1A60">
            <w:pPr>
              <w:snapToGrid w:val="0"/>
              <w:rPr>
                <w:sz w:val="18"/>
                <w:szCs w:val="18"/>
              </w:rPr>
            </w:pPr>
            <w:r w:rsidRPr="00A1781D">
              <w:rPr>
                <w:sz w:val="18"/>
                <w:szCs w:val="18"/>
              </w:rPr>
              <w:t>=</w:t>
            </w:r>
          </w:p>
        </w:tc>
        <w:tc>
          <w:tcPr>
            <w:tcW w:w="1985" w:type="dxa"/>
            <w:tcBorders>
              <w:top w:val="single" w:sz="4" w:space="0" w:color="000000"/>
              <w:left w:val="single" w:sz="4" w:space="0" w:color="000000"/>
              <w:bottom w:val="single" w:sz="4" w:space="0" w:color="000000"/>
            </w:tcBorders>
            <w:shd w:val="clear" w:color="auto" w:fill="auto"/>
          </w:tcPr>
          <w:p w:rsidR="00EF1A60" w:rsidRPr="00C001CD" w:rsidRDefault="00EF1A60" w:rsidP="00FA2BCB">
            <w:pPr>
              <w:snapToGrid w:val="0"/>
              <w:rPr>
                <w:sz w:val="18"/>
                <w:szCs w:val="18"/>
              </w:rPr>
            </w:pPr>
            <w:r>
              <w:rPr>
                <w:sz w:val="18"/>
                <w:szCs w:val="18"/>
                <w:lang w:val="en-US"/>
              </w:rPr>
              <w:t>*</w:t>
            </w:r>
            <w:r w:rsidR="00C001CD">
              <w:rPr>
                <w:sz w:val="18"/>
                <w:szCs w:val="18"/>
              </w:rPr>
              <w:t>*</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EF1A60" w:rsidRPr="00EF1A60" w:rsidRDefault="00EF1A60" w:rsidP="00FA2BCB">
            <w:pPr>
              <w:snapToGrid w:val="0"/>
              <w:rPr>
                <w:sz w:val="18"/>
                <w:szCs w:val="18"/>
              </w:rPr>
            </w:pPr>
            <w:r>
              <w:rPr>
                <w:sz w:val="18"/>
                <w:szCs w:val="18"/>
                <w:lang w:val="en-US"/>
              </w:rPr>
              <w:t>4-8</w:t>
            </w:r>
          </w:p>
        </w:tc>
        <w:tc>
          <w:tcPr>
            <w:tcW w:w="1708" w:type="dxa"/>
            <w:tcBorders>
              <w:top w:val="single" w:sz="4" w:space="0" w:color="000000"/>
              <w:left w:val="single" w:sz="4" w:space="0" w:color="000000"/>
              <w:bottom w:val="single" w:sz="4" w:space="0" w:color="000000"/>
              <w:right w:val="single" w:sz="4" w:space="0" w:color="000000"/>
            </w:tcBorders>
          </w:tcPr>
          <w:p w:rsidR="00EF1A60" w:rsidRPr="00A1781D" w:rsidRDefault="00EF1A60" w:rsidP="00FA2BCB">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F1A60" w:rsidRPr="00A1781D" w:rsidRDefault="00EF1A60" w:rsidP="00FA2BCB">
            <w:pPr>
              <w:snapToGrid w:val="0"/>
              <w:rPr>
                <w:sz w:val="18"/>
                <w:szCs w:val="18"/>
              </w:rPr>
            </w:pPr>
            <w:r w:rsidRPr="00A1781D">
              <w:rPr>
                <w:sz w:val="18"/>
                <w:szCs w:val="18"/>
              </w:rPr>
              <w:t>блокирующий</w:t>
            </w:r>
          </w:p>
        </w:tc>
      </w:tr>
      <w:tr w:rsidR="00C001CD" w:rsidTr="00C001CD">
        <w:tc>
          <w:tcPr>
            <w:tcW w:w="510" w:type="dxa"/>
            <w:tcBorders>
              <w:top w:val="single" w:sz="4" w:space="0" w:color="000000"/>
              <w:left w:val="single" w:sz="4" w:space="0" w:color="000000"/>
              <w:bottom w:val="single" w:sz="4" w:space="0" w:color="000000"/>
            </w:tcBorders>
            <w:shd w:val="clear" w:color="auto" w:fill="auto"/>
          </w:tcPr>
          <w:p w:rsidR="00C001CD" w:rsidRPr="00C001CD" w:rsidRDefault="00C001CD">
            <w:pPr>
              <w:snapToGrid w:val="0"/>
              <w:rPr>
                <w:sz w:val="18"/>
                <w:szCs w:val="18"/>
              </w:rPr>
            </w:pPr>
            <w:r>
              <w:rPr>
                <w:sz w:val="18"/>
                <w:szCs w:val="18"/>
              </w:rPr>
              <w:t>6.</w:t>
            </w:r>
            <w:r w:rsidRPr="00C001CD">
              <w:rPr>
                <w:sz w:val="18"/>
                <w:szCs w:val="18"/>
              </w:rPr>
              <w:t>3</w:t>
            </w:r>
          </w:p>
        </w:tc>
        <w:tc>
          <w:tcPr>
            <w:tcW w:w="590" w:type="dxa"/>
            <w:tcBorders>
              <w:top w:val="single" w:sz="4" w:space="0" w:color="000000"/>
              <w:left w:val="single" w:sz="4" w:space="0" w:color="000000"/>
              <w:bottom w:val="single" w:sz="4" w:space="0" w:color="000000"/>
            </w:tcBorders>
            <w:shd w:val="clear" w:color="auto" w:fill="auto"/>
          </w:tcPr>
          <w:p w:rsidR="00C001CD" w:rsidRPr="00C001CD" w:rsidRDefault="00C001CD">
            <w:pPr>
              <w:snapToGrid w:val="0"/>
              <w:rPr>
                <w:sz w:val="18"/>
                <w:szCs w:val="18"/>
              </w:rPr>
            </w:pPr>
            <w:r>
              <w:rPr>
                <w:sz w:val="18"/>
                <w:szCs w:val="18"/>
              </w:rPr>
              <w:t>1</w:t>
            </w:r>
          </w:p>
        </w:tc>
        <w:tc>
          <w:tcPr>
            <w:tcW w:w="1877" w:type="dxa"/>
            <w:tcBorders>
              <w:top w:val="single" w:sz="4" w:space="0" w:color="000000"/>
              <w:left w:val="single" w:sz="4" w:space="0" w:color="000000"/>
              <w:bottom w:val="single" w:sz="4" w:space="0" w:color="000000"/>
            </w:tcBorders>
            <w:shd w:val="clear" w:color="auto" w:fill="auto"/>
          </w:tcPr>
          <w:p w:rsidR="00C001CD" w:rsidRPr="00C001CD" w:rsidRDefault="00C001CD">
            <w:pPr>
              <w:snapToGrid w:val="0"/>
              <w:rPr>
                <w:sz w:val="18"/>
                <w:szCs w:val="18"/>
              </w:rPr>
            </w:pPr>
            <w:r>
              <w:rPr>
                <w:sz w:val="18"/>
                <w:szCs w:val="18"/>
              </w:rPr>
              <w:t>**, где гр. 4 &lt; 0</w:t>
            </w:r>
          </w:p>
          <w:p w:rsidR="00C001CD" w:rsidRPr="00F733B3" w:rsidRDefault="00C001CD">
            <w:pPr>
              <w:snapToGrid w:val="0"/>
              <w:rPr>
                <w:sz w:val="18"/>
                <w:szCs w:val="18"/>
              </w:rPr>
            </w:pPr>
            <w:r w:rsidRPr="00C001CD">
              <w:rPr>
                <w:sz w:val="18"/>
                <w:szCs w:val="18"/>
              </w:rPr>
              <w:t xml:space="preserve">и </w:t>
            </w:r>
            <w:r>
              <w:rPr>
                <w:sz w:val="18"/>
                <w:szCs w:val="18"/>
              </w:rPr>
              <w:t xml:space="preserve">гр. 8 </w:t>
            </w:r>
            <w:r w:rsidRPr="00C001CD">
              <w:rPr>
                <w:sz w:val="18"/>
                <w:szCs w:val="18"/>
              </w:rPr>
              <w:t xml:space="preserve">&lt; </w:t>
            </w:r>
            <w:r>
              <w:rPr>
                <w:sz w:val="18"/>
                <w:szCs w:val="18"/>
              </w:rPr>
              <w:t xml:space="preserve">= </w:t>
            </w:r>
            <w:r w:rsidRPr="00C001CD">
              <w:rPr>
                <w:sz w:val="18"/>
                <w:szCs w:val="18"/>
              </w:rPr>
              <w:t xml:space="preserve">0 </w:t>
            </w:r>
            <w:r w:rsidR="00F733B3">
              <w:rPr>
                <w:sz w:val="18"/>
                <w:szCs w:val="18"/>
              </w:rPr>
              <w:t xml:space="preserve">и гр.8 </w:t>
            </w:r>
            <w:r w:rsidR="00F733B3" w:rsidRPr="00F733B3">
              <w:rPr>
                <w:sz w:val="18"/>
                <w:szCs w:val="18"/>
              </w:rPr>
              <w:t>&gt;</w:t>
            </w:r>
            <w:r w:rsidR="00F733B3">
              <w:rPr>
                <w:sz w:val="18"/>
                <w:szCs w:val="18"/>
              </w:rPr>
              <w:t>= гр. 4</w:t>
            </w:r>
          </w:p>
        </w:tc>
        <w:tc>
          <w:tcPr>
            <w:tcW w:w="851" w:type="dxa"/>
            <w:tcBorders>
              <w:top w:val="single" w:sz="4" w:space="0" w:color="000000"/>
              <w:left w:val="single" w:sz="4" w:space="0" w:color="000000"/>
              <w:bottom w:val="single" w:sz="4" w:space="0" w:color="000000"/>
            </w:tcBorders>
            <w:shd w:val="clear" w:color="auto" w:fill="auto"/>
          </w:tcPr>
          <w:p w:rsidR="00C001CD" w:rsidRPr="00C001CD" w:rsidRDefault="00C001CD">
            <w:pPr>
              <w:snapToGrid w:val="0"/>
              <w:rPr>
                <w:sz w:val="18"/>
                <w:szCs w:val="18"/>
              </w:rPr>
            </w:pPr>
            <w:r>
              <w:rPr>
                <w:sz w:val="18"/>
                <w:szCs w:val="18"/>
              </w:rPr>
              <w:t>9</w:t>
            </w:r>
          </w:p>
        </w:tc>
        <w:tc>
          <w:tcPr>
            <w:tcW w:w="708" w:type="dxa"/>
            <w:tcBorders>
              <w:top w:val="single" w:sz="4" w:space="0" w:color="000000"/>
              <w:left w:val="single" w:sz="4" w:space="0" w:color="000000"/>
              <w:bottom w:val="single" w:sz="4" w:space="0" w:color="000000"/>
            </w:tcBorders>
            <w:shd w:val="clear" w:color="auto" w:fill="auto"/>
          </w:tcPr>
          <w:p w:rsidR="00C001CD" w:rsidRPr="00C001CD" w:rsidRDefault="00C001CD">
            <w:pPr>
              <w:snapToGrid w:val="0"/>
              <w:rPr>
                <w:sz w:val="18"/>
                <w:szCs w:val="18"/>
              </w:rPr>
            </w:pPr>
            <w:r>
              <w:rPr>
                <w:sz w:val="18"/>
                <w:szCs w:val="18"/>
              </w:rPr>
              <w:t xml:space="preserve">= </w:t>
            </w:r>
          </w:p>
        </w:tc>
        <w:tc>
          <w:tcPr>
            <w:tcW w:w="1985" w:type="dxa"/>
            <w:tcBorders>
              <w:top w:val="single" w:sz="4" w:space="0" w:color="000000"/>
              <w:left w:val="single" w:sz="4" w:space="0" w:color="000000"/>
              <w:bottom w:val="single" w:sz="4" w:space="0" w:color="000000"/>
            </w:tcBorders>
            <w:shd w:val="clear" w:color="auto" w:fill="auto"/>
          </w:tcPr>
          <w:p w:rsidR="00C001CD" w:rsidRPr="00F733B3" w:rsidRDefault="00C001CD">
            <w:pPr>
              <w:snapToGrid w:val="0"/>
              <w:rPr>
                <w:sz w:val="18"/>
                <w:szCs w:val="18"/>
              </w:rPr>
            </w:pPr>
            <w:r w:rsidRPr="00F733B3">
              <w:rPr>
                <w:sz w:val="18"/>
                <w:szCs w:val="18"/>
              </w:rPr>
              <w:t>**</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C001CD" w:rsidRPr="00F733B3" w:rsidRDefault="00C001CD">
            <w:pPr>
              <w:snapToGrid w:val="0"/>
              <w:rPr>
                <w:sz w:val="18"/>
                <w:szCs w:val="18"/>
              </w:rPr>
            </w:pPr>
            <w:r w:rsidRPr="00F733B3">
              <w:rPr>
                <w:sz w:val="18"/>
                <w:szCs w:val="18"/>
              </w:rPr>
              <w:t>4-8</w:t>
            </w:r>
          </w:p>
        </w:tc>
        <w:tc>
          <w:tcPr>
            <w:tcW w:w="1708" w:type="dxa"/>
            <w:tcBorders>
              <w:top w:val="single" w:sz="4" w:space="0" w:color="000000"/>
              <w:left w:val="single" w:sz="4" w:space="0" w:color="000000"/>
              <w:bottom w:val="single" w:sz="4" w:space="0" w:color="000000"/>
              <w:right w:val="single" w:sz="4" w:space="0" w:color="000000"/>
            </w:tcBorders>
          </w:tcPr>
          <w:p w:rsidR="00C001CD" w:rsidRPr="00C001CD" w:rsidRDefault="00C001CD">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C001CD" w:rsidRPr="00C001CD" w:rsidRDefault="00C001CD">
            <w:pPr>
              <w:snapToGrid w:val="0"/>
              <w:rPr>
                <w:sz w:val="18"/>
                <w:szCs w:val="18"/>
              </w:rPr>
            </w:pPr>
            <w:r>
              <w:rPr>
                <w:sz w:val="18"/>
                <w:szCs w:val="18"/>
              </w:rPr>
              <w:t>блокирующий</w:t>
            </w:r>
          </w:p>
        </w:tc>
      </w:tr>
      <w:tr w:rsidR="00C001CD" w:rsidTr="00C001CD">
        <w:tc>
          <w:tcPr>
            <w:tcW w:w="510" w:type="dxa"/>
            <w:tcBorders>
              <w:top w:val="single" w:sz="4" w:space="0" w:color="000000"/>
              <w:left w:val="single" w:sz="4" w:space="0" w:color="000000"/>
              <w:bottom w:val="single" w:sz="4" w:space="0" w:color="000000"/>
            </w:tcBorders>
            <w:shd w:val="clear" w:color="auto" w:fill="auto"/>
          </w:tcPr>
          <w:p w:rsidR="00C001CD" w:rsidRPr="00C001CD" w:rsidRDefault="00C001CD">
            <w:pPr>
              <w:snapToGrid w:val="0"/>
              <w:rPr>
                <w:sz w:val="18"/>
                <w:szCs w:val="18"/>
              </w:rPr>
            </w:pPr>
            <w:r>
              <w:rPr>
                <w:sz w:val="18"/>
                <w:szCs w:val="18"/>
              </w:rPr>
              <w:t>6.</w:t>
            </w:r>
            <w:r w:rsidRPr="00C001CD">
              <w:rPr>
                <w:sz w:val="18"/>
                <w:szCs w:val="18"/>
              </w:rPr>
              <w:t>4</w:t>
            </w:r>
          </w:p>
        </w:tc>
        <w:tc>
          <w:tcPr>
            <w:tcW w:w="590" w:type="dxa"/>
            <w:tcBorders>
              <w:top w:val="single" w:sz="4" w:space="0" w:color="000000"/>
              <w:left w:val="single" w:sz="4" w:space="0" w:color="000000"/>
              <w:bottom w:val="single" w:sz="4" w:space="0" w:color="000000"/>
            </w:tcBorders>
            <w:shd w:val="clear" w:color="auto" w:fill="auto"/>
          </w:tcPr>
          <w:p w:rsidR="00C001CD" w:rsidRPr="00C001CD" w:rsidRDefault="00C001CD">
            <w:pPr>
              <w:snapToGrid w:val="0"/>
              <w:rPr>
                <w:sz w:val="18"/>
                <w:szCs w:val="18"/>
              </w:rPr>
            </w:pPr>
            <w:r>
              <w:rPr>
                <w:sz w:val="18"/>
                <w:szCs w:val="18"/>
              </w:rPr>
              <w:t>1</w:t>
            </w:r>
          </w:p>
        </w:tc>
        <w:tc>
          <w:tcPr>
            <w:tcW w:w="1877" w:type="dxa"/>
            <w:tcBorders>
              <w:top w:val="single" w:sz="4" w:space="0" w:color="000000"/>
              <w:left w:val="single" w:sz="4" w:space="0" w:color="000000"/>
              <w:bottom w:val="single" w:sz="4" w:space="0" w:color="000000"/>
            </w:tcBorders>
            <w:shd w:val="clear" w:color="auto" w:fill="auto"/>
          </w:tcPr>
          <w:p w:rsidR="00C001CD" w:rsidRPr="00C001CD" w:rsidRDefault="00C001CD">
            <w:pPr>
              <w:snapToGrid w:val="0"/>
              <w:rPr>
                <w:sz w:val="18"/>
                <w:szCs w:val="18"/>
              </w:rPr>
            </w:pPr>
            <w:r>
              <w:rPr>
                <w:sz w:val="18"/>
                <w:szCs w:val="18"/>
              </w:rPr>
              <w:t>**, где гр. 4 &lt; 0</w:t>
            </w:r>
          </w:p>
          <w:p w:rsidR="00C001CD" w:rsidRPr="00C001CD" w:rsidRDefault="00C001CD">
            <w:pPr>
              <w:snapToGrid w:val="0"/>
              <w:rPr>
                <w:sz w:val="18"/>
                <w:szCs w:val="18"/>
              </w:rPr>
            </w:pPr>
            <w:r w:rsidRPr="00C001CD">
              <w:rPr>
                <w:sz w:val="18"/>
                <w:szCs w:val="18"/>
              </w:rPr>
              <w:t xml:space="preserve">и </w:t>
            </w:r>
            <w:r>
              <w:rPr>
                <w:sz w:val="18"/>
                <w:szCs w:val="18"/>
              </w:rPr>
              <w:t xml:space="preserve">гр. 8 </w:t>
            </w:r>
            <w:r w:rsidRPr="00C001CD">
              <w:rPr>
                <w:sz w:val="18"/>
                <w:szCs w:val="18"/>
              </w:rPr>
              <w:t>&lt;</w:t>
            </w:r>
            <w:r w:rsidR="00B92EC6">
              <w:rPr>
                <w:sz w:val="18"/>
                <w:szCs w:val="18"/>
              </w:rPr>
              <w:t xml:space="preserve"> гр.</w:t>
            </w:r>
            <w:r w:rsidRPr="00C001CD">
              <w:rPr>
                <w:sz w:val="18"/>
                <w:szCs w:val="18"/>
              </w:rPr>
              <w:t xml:space="preserve"> 4</w:t>
            </w:r>
          </w:p>
        </w:tc>
        <w:tc>
          <w:tcPr>
            <w:tcW w:w="851" w:type="dxa"/>
            <w:tcBorders>
              <w:top w:val="single" w:sz="4" w:space="0" w:color="000000"/>
              <w:left w:val="single" w:sz="4" w:space="0" w:color="000000"/>
              <w:bottom w:val="single" w:sz="4" w:space="0" w:color="000000"/>
            </w:tcBorders>
            <w:shd w:val="clear" w:color="auto" w:fill="auto"/>
          </w:tcPr>
          <w:p w:rsidR="00C001CD" w:rsidRPr="00C001CD" w:rsidRDefault="00C001CD">
            <w:pPr>
              <w:snapToGrid w:val="0"/>
              <w:rPr>
                <w:sz w:val="18"/>
                <w:szCs w:val="18"/>
              </w:rPr>
            </w:pPr>
            <w:r>
              <w:rPr>
                <w:sz w:val="18"/>
                <w:szCs w:val="18"/>
              </w:rPr>
              <w:t>9</w:t>
            </w:r>
          </w:p>
        </w:tc>
        <w:tc>
          <w:tcPr>
            <w:tcW w:w="708" w:type="dxa"/>
            <w:tcBorders>
              <w:top w:val="single" w:sz="4" w:space="0" w:color="000000"/>
              <w:left w:val="single" w:sz="4" w:space="0" w:color="000000"/>
              <w:bottom w:val="single" w:sz="4" w:space="0" w:color="000000"/>
            </w:tcBorders>
            <w:shd w:val="clear" w:color="auto" w:fill="auto"/>
          </w:tcPr>
          <w:p w:rsidR="00C001CD" w:rsidRPr="00C001CD" w:rsidRDefault="00C001CD">
            <w:pPr>
              <w:snapToGrid w:val="0"/>
              <w:rPr>
                <w:sz w:val="18"/>
                <w:szCs w:val="18"/>
              </w:rPr>
            </w:pPr>
            <w:r w:rsidRPr="00C001CD">
              <w:rPr>
                <w:sz w:val="18"/>
                <w:szCs w:val="18"/>
              </w:rPr>
              <w:t>=0</w:t>
            </w:r>
          </w:p>
        </w:tc>
        <w:tc>
          <w:tcPr>
            <w:tcW w:w="1985" w:type="dxa"/>
            <w:tcBorders>
              <w:top w:val="single" w:sz="4" w:space="0" w:color="000000"/>
              <w:left w:val="single" w:sz="4" w:space="0" w:color="000000"/>
              <w:bottom w:val="single" w:sz="4" w:space="0" w:color="000000"/>
            </w:tcBorders>
            <w:shd w:val="clear" w:color="auto" w:fill="auto"/>
          </w:tcPr>
          <w:p w:rsidR="00C001CD" w:rsidRPr="00EA2B3B" w:rsidRDefault="00C001CD">
            <w:pPr>
              <w:snapToGrid w:val="0"/>
              <w:rPr>
                <w:sz w:val="18"/>
                <w:szCs w:val="18"/>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C001CD" w:rsidRPr="00F733B3" w:rsidRDefault="00C001CD" w:rsidP="00C001CD">
            <w:pPr>
              <w:snapToGrid w:val="0"/>
              <w:rPr>
                <w:sz w:val="18"/>
                <w:szCs w:val="18"/>
              </w:rPr>
            </w:pPr>
          </w:p>
        </w:tc>
        <w:tc>
          <w:tcPr>
            <w:tcW w:w="1708" w:type="dxa"/>
            <w:tcBorders>
              <w:top w:val="single" w:sz="4" w:space="0" w:color="000000"/>
              <w:left w:val="single" w:sz="4" w:space="0" w:color="000000"/>
              <w:bottom w:val="single" w:sz="4" w:space="0" w:color="000000"/>
              <w:right w:val="single" w:sz="4" w:space="0" w:color="000000"/>
            </w:tcBorders>
          </w:tcPr>
          <w:p w:rsidR="00C001CD" w:rsidRPr="00C001CD" w:rsidRDefault="00C001CD">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C001CD" w:rsidRPr="00C001CD" w:rsidRDefault="00C001CD">
            <w:pPr>
              <w:snapToGrid w:val="0"/>
              <w:rPr>
                <w:sz w:val="18"/>
                <w:szCs w:val="18"/>
              </w:rPr>
            </w:pPr>
            <w:r>
              <w:rPr>
                <w:sz w:val="18"/>
                <w:szCs w:val="18"/>
              </w:rPr>
              <w:t>блокирующий</w:t>
            </w:r>
          </w:p>
        </w:tc>
      </w:tr>
      <w:tr w:rsidR="00B92EC6" w:rsidTr="00B92EC6">
        <w:tc>
          <w:tcPr>
            <w:tcW w:w="510" w:type="dxa"/>
            <w:tcBorders>
              <w:top w:val="single" w:sz="4" w:space="0" w:color="000000"/>
              <w:left w:val="single" w:sz="4" w:space="0" w:color="000000"/>
              <w:bottom w:val="single" w:sz="4" w:space="0" w:color="000000"/>
            </w:tcBorders>
            <w:shd w:val="clear" w:color="auto" w:fill="auto"/>
          </w:tcPr>
          <w:p w:rsidR="00B92EC6" w:rsidRPr="00C001CD" w:rsidRDefault="00B92EC6" w:rsidP="00B92EC6">
            <w:pPr>
              <w:snapToGrid w:val="0"/>
              <w:rPr>
                <w:sz w:val="18"/>
                <w:szCs w:val="18"/>
              </w:rPr>
            </w:pPr>
            <w:r>
              <w:rPr>
                <w:sz w:val="18"/>
                <w:szCs w:val="18"/>
              </w:rPr>
              <w:t>6.5</w:t>
            </w:r>
          </w:p>
        </w:tc>
        <w:tc>
          <w:tcPr>
            <w:tcW w:w="590" w:type="dxa"/>
            <w:tcBorders>
              <w:top w:val="single" w:sz="4" w:space="0" w:color="000000"/>
              <w:left w:val="single" w:sz="4" w:space="0" w:color="000000"/>
              <w:bottom w:val="single" w:sz="4" w:space="0" w:color="000000"/>
            </w:tcBorders>
            <w:shd w:val="clear" w:color="auto" w:fill="auto"/>
          </w:tcPr>
          <w:p w:rsidR="00B92EC6" w:rsidRPr="00C001CD" w:rsidRDefault="00B92EC6" w:rsidP="00B92EC6">
            <w:pPr>
              <w:snapToGrid w:val="0"/>
              <w:rPr>
                <w:sz w:val="18"/>
                <w:szCs w:val="18"/>
              </w:rPr>
            </w:pPr>
            <w:r>
              <w:rPr>
                <w:sz w:val="18"/>
                <w:szCs w:val="18"/>
              </w:rPr>
              <w:t>1</w:t>
            </w:r>
          </w:p>
        </w:tc>
        <w:tc>
          <w:tcPr>
            <w:tcW w:w="1877" w:type="dxa"/>
            <w:tcBorders>
              <w:top w:val="single" w:sz="4" w:space="0" w:color="000000"/>
              <w:left w:val="single" w:sz="4" w:space="0" w:color="000000"/>
              <w:bottom w:val="single" w:sz="4" w:space="0" w:color="000000"/>
            </w:tcBorders>
            <w:shd w:val="clear" w:color="auto" w:fill="auto"/>
          </w:tcPr>
          <w:p w:rsidR="00B92EC6" w:rsidRPr="00C001CD" w:rsidRDefault="00B92EC6" w:rsidP="00B92EC6">
            <w:pPr>
              <w:snapToGrid w:val="0"/>
              <w:rPr>
                <w:sz w:val="18"/>
                <w:szCs w:val="18"/>
              </w:rPr>
            </w:pPr>
            <w:r>
              <w:rPr>
                <w:sz w:val="18"/>
                <w:szCs w:val="18"/>
              </w:rPr>
              <w:t>**, где гр. 4 &lt; 0</w:t>
            </w:r>
          </w:p>
          <w:p w:rsidR="00B92EC6" w:rsidRPr="00F733B3" w:rsidRDefault="00B92EC6" w:rsidP="00B92EC6">
            <w:pPr>
              <w:snapToGrid w:val="0"/>
              <w:rPr>
                <w:sz w:val="18"/>
                <w:szCs w:val="18"/>
              </w:rPr>
            </w:pPr>
            <w:r w:rsidRPr="00C001CD">
              <w:rPr>
                <w:sz w:val="18"/>
                <w:szCs w:val="18"/>
              </w:rPr>
              <w:t xml:space="preserve">и </w:t>
            </w:r>
            <w:r>
              <w:rPr>
                <w:sz w:val="18"/>
                <w:szCs w:val="18"/>
              </w:rPr>
              <w:t xml:space="preserve">гр. 8 </w:t>
            </w:r>
            <w:r w:rsidRPr="00B92EC6">
              <w:rPr>
                <w:sz w:val="18"/>
                <w:szCs w:val="18"/>
              </w:rPr>
              <w:t>&gt;</w:t>
            </w:r>
            <w:r>
              <w:rPr>
                <w:sz w:val="18"/>
                <w:szCs w:val="18"/>
              </w:rPr>
              <w:t xml:space="preserve"> 0</w:t>
            </w:r>
          </w:p>
        </w:tc>
        <w:tc>
          <w:tcPr>
            <w:tcW w:w="851" w:type="dxa"/>
            <w:tcBorders>
              <w:top w:val="single" w:sz="4" w:space="0" w:color="000000"/>
              <w:left w:val="single" w:sz="4" w:space="0" w:color="000000"/>
              <w:bottom w:val="single" w:sz="4" w:space="0" w:color="000000"/>
            </w:tcBorders>
            <w:shd w:val="clear" w:color="auto" w:fill="auto"/>
          </w:tcPr>
          <w:p w:rsidR="00B92EC6" w:rsidRPr="00C001CD" w:rsidRDefault="00B92EC6" w:rsidP="00B92EC6">
            <w:pPr>
              <w:snapToGrid w:val="0"/>
              <w:rPr>
                <w:sz w:val="18"/>
                <w:szCs w:val="18"/>
              </w:rPr>
            </w:pPr>
            <w:r>
              <w:rPr>
                <w:sz w:val="18"/>
                <w:szCs w:val="18"/>
              </w:rPr>
              <w:t>9</w:t>
            </w:r>
          </w:p>
        </w:tc>
        <w:tc>
          <w:tcPr>
            <w:tcW w:w="708" w:type="dxa"/>
            <w:tcBorders>
              <w:top w:val="single" w:sz="4" w:space="0" w:color="000000"/>
              <w:left w:val="single" w:sz="4" w:space="0" w:color="000000"/>
              <w:bottom w:val="single" w:sz="4" w:space="0" w:color="000000"/>
            </w:tcBorders>
            <w:shd w:val="clear" w:color="auto" w:fill="auto"/>
          </w:tcPr>
          <w:p w:rsidR="00B92EC6" w:rsidRPr="00C001CD" w:rsidRDefault="00B92EC6" w:rsidP="00B92EC6">
            <w:pPr>
              <w:snapToGrid w:val="0"/>
              <w:rPr>
                <w:sz w:val="18"/>
                <w:szCs w:val="18"/>
              </w:rPr>
            </w:pPr>
            <w:r>
              <w:rPr>
                <w:sz w:val="18"/>
                <w:szCs w:val="18"/>
              </w:rPr>
              <w:t>= 0</w:t>
            </w:r>
          </w:p>
        </w:tc>
        <w:tc>
          <w:tcPr>
            <w:tcW w:w="1985" w:type="dxa"/>
            <w:tcBorders>
              <w:top w:val="single" w:sz="4" w:space="0" w:color="000000"/>
              <w:left w:val="single" w:sz="4" w:space="0" w:color="000000"/>
              <w:bottom w:val="single" w:sz="4" w:space="0" w:color="000000"/>
            </w:tcBorders>
            <w:shd w:val="clear" w:color="auto" w:fill="auto"/>
          </w:tcPr>
          <w:p w:rsidR="00B92EC6" w:rsidRPr="00F733B3" w:rsidRDefault="00B92EC6" w:rsidP="00B92EC6">
            <w:pPr>
              <w:snapToGrid w:val="0"/>
              <w:rPr>
                <w:sz w:val="18"/>
                <w:szCs w:val="18"/>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B92EC6" w:rsidRPr="00F733B3" w:rsidRDefault="00B92EC6" w:rsidP="00B92EC6">
            <w:pPr>
              <w:snapToGrid w:val="0"/>
              <w:rPr>
                <w:sz w:val="18"/>
                <w:szCs w:val="18"/>
              </w:rPr>
            </w:pPr>
          </w:p>
        </w:tc>
        <w:tc>
          <w:tcPr>
            <w:tcW w:w="1708" w:type="dxa"/>
            <w:tcBorders>
              <w:top w:val="single" w:sz="4" w:space="0" w:color="000000"/>
              <w:left w:val="single" w:sz="4" w:space="0" w:color="000000"/>
              <w:bottom w:val="single" w:sz="4" w:space="0" w:color="000000"/>
              <w:right w:val="single" w:sz="4" w:space="0" w:color="000000"/>
            </w:tcBorders>
          </w:tcPr>
          <w:p w:rsidR="00B92EC6" w:rsidRPr="00C001CD" w:rsidRDefault="00B92EC6" w:rsidP="00B92EC6">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B92EC6" w:rsidRPr="00C001CD" w:rsidRDefault="00B92EC6" w:rsidP="00B92EC6">
            <w:pPr>
              <w:snapToGrid w:val="0"/>
              <w:rPr>
                <w:sz w:val="18"/>
                <w:szCs w:val="18"/>
              </w:rPr>
            </w:pPr>
            <w:r>
              <w:rPr>
                <w:sz w:val="18"/>
                <w:szCs w:val="18"/>
              </w:rPr>
              <w:t>блокирующий</w:t>
            </w:r>
          </w:p>
        </w:tc>
      </w:tr>
      <w:tr w:rsidR="006A5C14" w:rsidRPr="00A1781D" w:rsidTr="00BC66BD">
        <w:tc>
          <w:tcPr>
            <w:tcW w:w="510" w:type="dxa"/>
            <w:tcBorders>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12</w:t>
            </w:r>
          </w:p>
        </w:tc>
        <w:tc>
          <w:tcPr>
            <w:tcW w:w="590" w:type="dxa"/>
            <w:tcBorders>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2</w:t>
            </w:r>
          </w:p>
        </w:tc>
        <w:tc>
          <w:tcPr>
            <w:tcW w:w="1877" w:type="dxa"/>
            <w:tcBorders>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w:t>
            </w:r>
          </w:p>
        </w:tc>
        <w:tc>
          <w:tcPr>
            <w:tcW w:w="851" w:type="dxa"/>
            <w:tcBorders>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11</w:t>
            </w:r>
          </w:p>
        </w:tc>
        <w:tc>
          <w:tcPr>
            <w:tcW w:w="708" w:type="dxa"/>
            <w:tcBorders>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&gt;=0</w:t>
            </w:r>
          </w:p>
        </w:tc>
        <w:tc>
          <w:tcPr>
            <w:tcW w:w="1985" w:type="dxa"/>
            <w:tcBorders>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w:t>
            </w:r>
          </w:p>
        </w:tc>
        <w:tc>
          <w:tcPr>
            <w:tcW w:w="1269" w:type="dxa"/>
            <w:tcBorders>
              <w:left w:val="single" w:sz="4" w:space="0" w:color="000000"/>
              <w:bottom w:val="single" w:sz="4" w:space="0" w:color="000000"/>
              <w:right w:val="single" w:sz="4" w:space="0" w:color="000000"/>
            </w:tcBorders>
            <w:shd w:val="clear" w:color="auto" w:fill="auto"/>
          </w:tcPr>
          <w:p w:rsidR="006A5C14" w:rsidRPr="00A1781D" w:rsidRDefault="006A5C14">
            <w:pPr>
              <w:snapToGrid w:val="0"/>
              <w:rPr>
                <w:sz w:val="18"/>
                <w:szCs w:val="18"/>
              </w:rPr>
            </w:pPr>
            <w:r w:rsidRPr="00A1781D">
              <w:rPr>
                <w:sz w:val="18"/>
                <w:szCs w:val="18"/>
              </w:rPr>
              <w:t>Если значение граф &lt;0, необходимо пояснение</w:t>
            </w:r>
          </w:p>
        </w:tc>
        <w:tc>
          <w:tcPr>
            <w:tcW w:w="1708" w:type="dxa"/>
            <w:tcBorders>
              <w:left w:val="single" w:sz="4" w:space="0" w:color="000000"/>
              <w:bottom w:val="single" w:sz="4" w:space="0" w:color="000000"/>
              <w:right w:val="single" w:sz="4" w:space="0" w:color="000000"/>
            </w:tcBorders>
          </w:tcPr>
          <w:p w:rsidR="006A5C14" w:rsidRPr="00A1781D" w:rsidRDefault="006A5C14">
            <w:pPr>
              <w:snapToGrid w:val="0"/>
              <w:rPr>
                <w:sz w:val="18"/>
                <w:szCs w:val="18"/>
              </w:rPr>
            </w:pPr>
          </w:p>
        </w:tc>
        <w:tc>
          <w:tcPr>
            <w:tcW w:w="708" w:type="dxa"/>
            <w:tcBorders>
              <w:left w:val="single" w:sz="4" w:space="0" w:color="000000"/>
              <w:bottom w:val="single" w:sz="4" w:space="0" w:color="000000"/>
              <w:right w:val="single" w:sz="4" w:space="0" w:color="000000"/>
            </w:tcBorders>
          </w:tcPr>
          <w:p w:rsidR="006A5C14" w:rsidRPr="00A1781D" w:rsidRDefault="006A5C14">
            <w:pPr>
              <w:snapToGrid w:val="0"/>
              <w:rPr>
                <w:sz w:val="18"/>
                <w:szCs w:val="18"/>
              </w:rPr>
            </w:pPr>
            <w:r>
              <w:rPr>
                <w:sz w:val="18"/>
                <w:szCs w:val="18"/>
              </w:rPr>
              <w:t>предупреждающий</w:t>
            </w:r>
          </w:p>
        </w:tc>
      </w:tr>
      <w:tr w:rsidR="006A5C14" w:rsidRPr="00A1781D" w:rsidTr="00BC66BD">
        <w:tc>
          <w:tcPr>
            <w:tcW w:w="510" w:type="dxa"/>
            <w:tcBorders>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13</w:t>
            </w:r>
          </w:p>
        </w:tc>
        <w:tc>
          <w:tcPr>
            <w:tcW w:w="590" w:type="dxa"/>
            <w:tcBorders>
              <w:top w:val="single" w:sz="4" w:space="0" w:color="000000"/>
              <w:left w:val="single" w:sz="4" w:space="0" w:color="000000"/>
              <w:bottom w:val="single" w:sz="4" w:space="0" w:color="000000"/>
            </w:tcBorders>
            <w:shd w:val="clear" w:color="auto" w:fill="auto"/>
          </w:tcPr>
          <w:p w:rsidR="006A5C14" w:rsidRPr="00A1781D" w:rsidRDefault="006A5C14" w:rsidP="00E91026">
            <w:pPr>
              <w:snapToGrid w:val="0"/>
              <w:rPr>
                <w:sz w:val="18"/>
                <w:szCs w:val="18"/>
              </w:rPr>
            </w:pPr>
            <w:r w:rsidRPr="00A1781D">
              <w:rPr>
                <w:sz w:val="18"/>
                <w:szCs w:val="18"/>
              </w:rPr>
              <w:t>3</w:t>
            </w:r>
          </w:p>
        </w:tc>
        <w:tc>
          <w:tcPr>
            <w:tcW w:w="1877" w:type="dxa"/>
            <w:tcBorders>
              <w:top w:val="single" w:sz="4" w:space="0" w:color="000000"/>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520,</w:t>
            </w:r>
          </w:p>
          <w:p w:rsidR="006A5C14" w:rsidRPr="00A1781D" w:rsidRDefault="006A5C14">
            <w:pPr>
              <w:snapToGrid w:val="0"/>
              <w:rPr>
                <w:sz w:val="18"/>
                <w:szCs w:val="18"/>
              </w:rPr>
            </w:pPr>
            <w:r w:rsidRPr="00A1781D">
              <w:rPr>
                <w:sz w:val="18"/>
                <w:szCs w:val="18"/>
              </w:rPr>
              <w:t>620</w:t>
            </w:r>
          </w:p>
        </w:tc>
        <w:tc>
          <w:tcPr>
            <w:tcW w:w="851" w:type="dxa"/>
            <w:tcBorders>
              <w:top w:val="single" w:sz="4" w:space="0" w:color="000000"/>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4,5,6,7,8,9</w:t>
            </w:r>
          </w:p>
        </w:tc>
        <w:tc>
          <w:tcPr>
            <w:tcW w:w="708" w:type="dxa"/>
            <w:tcBorders>
              <w:top w:val="single" w:sz="4" w:space="0" w:color="000000"/>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w:t>
            </w:r>
          </w:p>
        </w:tc>
        <w:tc>
          <w:tcPr>
            <w:tcW w:w="1985" w:type="dxa"/>
            <w:tcBorders>
              <w:top w:val="single" w:sz="4" w:space="0" w:color="000000"/>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Сумма всех строк, формирующих соответственно строки 520, 620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6A5C14" w:rsidRPr="00A1781D" w:rsidRDefault="006A5C14">
            <w:pPr>
              <w:snapToGrid w:val="0"/>
              <w:rPr>
                <w:sz w:val="18"/>
                <w:szCs w:val="18"/>
              </w:rPr>
            </w:pPr>
            <w:r w:rsidRPr="00A1781D">
              <w:rPr>
                <w:sz w:val="18"/>
                <w:szCs w:val="18"/>
              </w:rPr>
              <w:t>4,5,6,7,8,9</w:t>
            </w:r>
          </w:p>
        </w:tc>
        <w:tc>
          <w:tcPr>
            <w:tcW w:w="1708" w:type="dxa"/>
            <w:tcBorders>
              <w:top w:val="single" w:sz="4" w:space="0" w:color="000000"/>
              <w:left w:val="single" w:sz="4" w:space="0" w:color="000000"/>
              <w:bottom w:val="single" w:sz="4" w:space="0" w:color="000000"/>
              <w:right w:val="single" w:sz="4" w:space="0" w:color="000000"/>
            </w:tcBorders>
          </w:tcPr>
          <w:p w:rsidR="006A5C14" w:rsidRPr="00A1781D" w:rsidRDefault="006A5C14">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6A5C14" w:rsidRPr="00A1781D" w:rsidRDefault="006A5C14">
            <w:pPr>
              <w:snapToGrid w:val="0"/>
              <w:rPr>
                <w:sz w:val="18"/>
                <w:szCs w:val="18"/>
              </w:rPr>
            </w:pPr>
            <w:r w:rsidRPr="00A1781D">
              <w:rPr>
                <w:sz w:val="18"/>
                <w:szCs w:val="18"/>
              </w:rPr>
              <w:t>Блокирующий</w:t>
            </w:r>
          </w:p>
        </w:tc>
      </w:tr>
      <w:tr w:rsidR="006A5C14" w:rsidRPr="00A1781D" w:rsidTr="00BC66BD">
        <w:tc>
          <w:tcPr>
            <w:tcW w:w="510" w:type="dxa"/>
            <w:tcBorders>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13.1</w:t>
            </w:r>
          </w:p>
        </w:tc>
        <w:tc>
          <w:tcPr>
            <w:tcW w:w="590" w:type="dxa"/>
            <w:tcBorders>
              <w:top w:val="single" w:sz="4" w:space="0" w:color="000000"/>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1</w:t>
            </w:r>
          </w:p>
        </w:tc>
        <w:tc>
          <w:tcPr>
            <w:tcW w:w="1877" w:type="dxa"/>
            <w:tcBorders>
              <w:top w:val="single" w:sz="4" w:space="0" w:color="000000"/>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010</w:t>
            </w:r>
          </w:p>
        </w:tc>
        <w:tc>
          <w:tcPr>
            <w:tcW w:w="851" w:type="dxa"/>
            <w:tcBorders>
              <w:top w:val="single" w:sz="4" w:space="0" w:color="000000"/>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9</w:t>
            </w:r>
          </w:p>
        </w:tc>
        <w:tc>
          <w:tcPr>
            <w:tcW w:w="708" w:type="dxa"/>
            <w:tcBorders>
              <w:top w:val="single" w:sz="4" w:space="0" w:color="000000"/>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w:t>
            </w:r>
            <w:r w:rsidRPr="00A1781D">
              <w:rPr>
                <w:sz w:val="18"/>
                <w:szCs w:val="18"/>
                <w:lang w:val="en-US"/>
              </w:rPr>
              <w:t>0</w:t>
            </w:r>
          </w:p>
        </w:tc>
        <w:tc>
          <w:tcPr>
            <w:tcW w:w="1985" w:type="dxa"/>
            <w:tcBorders>
              <w:top w:val="single" w:sz="4" w:space="0" w:color="000000"/>
              <w:left w:val="single" w:sz="4" w:space="0" w:color="000000"/>
              <w:bottom w:val="single" w:sz="4" w:space="0" w:color="000000"/>
            </w:tcBorders>
            <w:shd w:val="clear" w:color="auto" w:fill="auto"/>
          </w:tcPr>
          <w:p w:rsidR="006A5C14" w:rsidRPr="00A1781D" w:rsidRDefault="006A5C14">
            <w:pPr>
              <w:snapToGrid w:val="0"/>
              <w:rPr>
                <w:sz w:val="18"/>
                <w:szCs w:val="18"/>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6A5C14" w:rsidRPr="00A1781D" w:rsidRDefault="006A5C14">
            <w:pPr>
              <w:snapToGrid w:val="0"/>
              <w:rPr>
                <w:sz w:val="18"/>
                <w:szCs w:val="18"/>
              </w:rPr>
            </w:pPr>
          </w:p>
        </w:tc>
        <w:tc>
          <w:tcPr>
            <w:tcW w:w="1708" w:type="dxa"/>
            <w:tcBorders>
              <w:top w:val="single" w:sz="4" w:space="0" w:color="000000"/>
              <w:left w:val="single" w:sz="4" w:space="0" w:color="000000"/>
              <w:bottom w:val="single" w:sz="4" w:space="0" w:color="000000"/>
              <w:right w:val="single" w:sz="4" w:space="0" w:color="000000"/>
            </w:tcBorders>
          </w:tcPr>
          <w:p w:rsidR="006A5C14" w:rsidRPr="00A1781D" w:rsidRDefault="006A5C14" w:rsidP="00703EAB">
            <w:pPr>
              <w:snapToGrid w:val="0"/>
              <w:rPr>
                <w:sz w:val="18"/>
                <w:szCs w:val="18"/>
              </w:rPr>
            </w:pPr>
            <w:r w:rsidRPr="00A1781D">
              <w:rPr>
                <w:sz w:val="18"/>
                <w:szCs w:val="18"/>
              </w:rPr>
              <w:t>Графа 9 по строке 010 «Доходы бюджета – Всего»  раздела 1 не заполняется</w:t>
            </w:r>
          </w:p>
        </w:tc>
        <w:tc>
          <w:tcPr>
            <w:tcW w:w="708" w:type="dxa"/>
            <w:tcBorders>
              <w:top w:val="single" w:sz="4" w:space="0" w:color="000000"/>
              <w:left w:val="single" w:sz="4" w:space="0" w:color="000000"/>
              <w:bottom w:val="single" w:sz="4" w:space="0" w:color="000000"/>
              <w:right w:val="single" w:sz="4" w:space="0" w:color="000000"/>
            </w:tcBorders>
          </w:tcPr>
          <w:p w:rsidR="006A5C14" w:rsidRPr="00A1781D" w:rsidRDefault="006A5C14">
            <w:pPr>
              <w:snapToGrid w:val="0"/>
              <w:rPr>
                <w:sz w:val="18"/>
                <w:szCs w:val="18"/>
              </w:rPr>
            </w:pPr>
            <w:r w:rsidRPr="00A1781D">
              <w:rPr>
                <w:sz w:val="18"/>
                <w:szCs w:val="18"/>
              </w:rPr>
              <w:t>блокирующий</w:t>
            </w:r>
          </w:p>
        </w:tc>
      </w:tr>
      <w:tr w:rsidR="006A5C14" w:rsidRPr="00A1781D" w:rsidTr="00BC66BD">
        <w:tc>
          <w:tcPr>
            <w:tcW w:w="510" w:type="dxa"/>
            <w:tcBorders>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13.2</w:t>
            </w:r>
          </w:p>
        </w:tc>
        <w:tc>
          <w:tcPr>
            <w:tcW w:w="590" w:type="dxa"/>
            <w:tcBorders>
              <w:top w:val="single" w:sz="4" w:space="0" w:color="000000"/>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1</w:t>
            </w:r>
          </w:p>
        </w:tc>
        <w:tc>
          <w:tcPr>
            <w:tcW w:w="1877" w:type="dxa"/>
            <w:tcBorders>
              <w:top w:val="single" w:sz="4" w:space="0" w:color="000000"/>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010 (Итого Доходы бюджета всего)</w:t>
            </w:r>
          </w:p>
        </w:tc>
        <w:tc>
          <w:tcPr>
            <w:tcW w:w="851" w:type="dxa"/>
            <w:tcBorders>
              <w:top w:val="single" w:sz="4" w:space="0" w:color="000000"/>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5,6,7,8</w:t>
            </w:r>
          </w:p>
        </w:tc>
        <w:tc>
          <w:tcPr>
            <w:tcW w:w="708" w:type="dxa"/>
            <w:tcBorders>
              <w:top w:val="single" w:sz="4" w:space="0" w:color="000000"/>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w:t>
            </w:r>
          </w:p>
        </w:tc>
        <w:tc>
          <w:tcPr>
            <w:tcW w:w="1985" w:type="dxa"/>
            <w:tcBorders>
              <w:top w:val="single" w:sz="4" w:space="0" w:color="000000"/>
              <w:left w:val="single" w:sz="4" w:space="0" w:color="000000"/>
              <w:bottom w:val="single" w:sz="4" w:space="0" w:color="000000"/>
            </w:tcBorders>
            <w:shd w:val="clear" w:color="auto" w:fill="auto"/>
          </w:tcPr>
          <w:p w:rsidR="006A5C14" w:rsidRPr="00A1781D" w:rsidRDefault="006A5C14" w:rsidP="001C6014">
            <w:pPr>
              <w:snapToGrid w:val="0"/>
              <w:rPr>
                <w:sz w:val="18"/>
                <w:szCs w:val="18"/>
              </w:rPr>
            </w:pPr>
            <w:r w:rsidRPr="00A1781D">
              <w:rPr>
                <w:sz w:val="18"/>
                <w:szCs w:val="18"/>
              </w:rPr>
              <w:t>Сумма всех строк, формирующих соответственно строки 010 только по детализированным КБК</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6A5C14" w:rsidRPr="00A1781D" w:rsidRDefault="006A5C14">
            <w:pPr>
              <w:snapToGrid w:val="0"/>
              <w:rPr>
                <w:sz w:val="18"/>
                <w:szCs w:val="18"/>
              </w:rPr>
            </w:pPr>
            <w:r w:rsidRPr="00A1781D">
              <w:rPr>
                <w:sz w:val="18"/>
                <w:szCs w:val="18"/>
              </w:rPr>
              <w:t>5,6,7,8</w:t>
            </w:r>
          </w:p>
        </w:tc>
        <w:tc>
          <w:tcPr>
            <w:tcW w:w="1708" w:type="dxa"/>
            <w:tcBorders>
              <w:top w:val="single" w:sz="4" w:space="0" w:color="000000"/>
              <w:left w:val="single" w:sz="4" w:space="0" w:color="000000"/>
              <w:bottom w:val="single" w:sz="4" w:space="0" w:color="000000"/>
              <w:right w:val="single" w:sz="4" w:space="0" w:color="000000"/>
            </w:tcBorders>
          </w:tcPr>
          <w:p w:rsidR="006A5C14" w:rsidRPr="00A1781D" w:rsidRDefault="006A5C14">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6A5C14" w:rsidRPr="00A1781D" w:rsidRDefault="006A5C14">
            <w:pPr>
              <w:snapToGrid w:val="0"/>
              <w:rPr>
                <w:sz w:val="18"/>
                <w:szCs w:val="18"/>
              </w:rPr>
            </w:pPr>
            <w:r w:rsidRPr="00A1781D">
              <w:rPr>
                <w:sz w:val="18"/>
                <w:szCs w:val="18"/>
              </w:rPr>
              <w:t>Блокирующий</w:t>
            </w:r>
          </w:p>
        </w:tc>
      </w:tr>
      <w:tr w:rsidR="006A5C14" w:rsidRPr="00A1781D" w:rsidTr="00BC66BD">
        <w:tc>
          <w:tcPr>
            <w:tcW w:w="510" w:type="dxa"/>
            <w:tcBorders>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13.3</w:t>
            </w:r>
          </w:p>
        </w:tc>
        <w:tc>
          <w:tcPr>
            <w:tcW w:w="590" w:type="dxa"/>
            <w:tcBorders>
              <w:top w:val="single" w:sz="4" w:space="0" w:color="000000"/>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1</w:t>
            </w:r>
          </w:p>
        </w:tc>
        <w:tc>
          <w:tcPr>
            <w:tcW w:w="1877" w:type="dxa"/>
            <w:tcBorders>
              <w:top w:val="single" w:sz="4" w:space="0" w:color="000000"/>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 xml:space="preserve">Показатели в строке 010 по укрупненному КБК </w:t>
            </w:r>
          </w:p>
        </w:tc>
        <w:tc>
          <w:tcPr>
            <w:tcW w:w="851" w:type="dxa"/>
            <w:tcBorders>
              <w:top w:val="single" w:sz="4" w:space="0" w:color="000000"/>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5,6,7,8</w:t>
            </w:r>
          </w:p>
        </w:tc>
        <w:tc>
          <w:tcPr>
            <w:tcW w:w="708" w:type="dxa"/>
            <w:tcBorders>
              <w:top w:val="single" w:sz="4" w:space="0" w:color="000000"/>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w:t>
            </w:r>
          </w:p>
        </w:tc>
        <w:tc>
          <w:tcPr>
            <w:tcW w:w="1985" w:type="dxa"/>
            <w:tcBorders>
              <w:top w:val="single" w:sz="4" w:space="0" w:color="000000"/>
              <w:left w:val="single" w:sz="4" w:space="0" w:color="000000"/>
              <w:bottom w:val="single" w:sz="4" w:space="0" w:color="000000"/>
            </w:tcBorders>
            <w:shd w:val="clear" w:color="auto" w:fill="auto"/>
          </w:tcPr>
          <w:p w:rsidR="006A5C14" w:rsidRPr="00A1781D" w:rsidRDefault="006A5C14" w:rsidP="001C6014">
            <w:pPr>
              <w:snapToGrid w:val="0"/>
              <w:rPr>
                <w:sz w:val="18"/>
                <w:szCs w:val="18"/>
              </w:rPr>
            </w:pPr>
            <w:r w:rsidRPr="00A1781D">
              <w:rPr>
                <w:sz w:val="18"/>
                <w:szCs w:val="18"/>
              </w:rPr>
              <w:t>Сумма всех показателей по детализированным КБК, входящим в укрупненный код****</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6A5C14" w:rsidRPr="00A1781D" w:rsidRDefault="006A5C14">
            <w:pPr>
              <w:snapToGrid w:val="0"/>
              <w:rPr>
                <w:sz w:val="18"/>
                <w:szCs w:val="18"/>
              </w:rPr>
            </w:pPr>
            <w:r w:rsidRPr="00A1781D">
              <w:rPr>
                <w:sz w:val="18"/>
                <w:szCs w:val="18"/>
              </w:rPr>
              <w:t>5,6,7,8</w:t>
            </w:r>
          </w:p>
        </w:tc>
        <w:tc>
          <w:tcPr>
            <w:tcW w:w="1708" w:type="dxa"/>
            <w:tcBorders>
              <w:top w:val="single" w:sz="4" w:space="0" w:color="000000"/>
              <w:left w:val="single" w:sz="4" w:space="0" w:color="000000"/>
              <w:bottom w:val="single" w:sz="4" w:space="0" w:color="000000"/>
              <w:right w:val="single" w:sz="4" w:space="0" w:color="000000"/>
            </w:tcBorders>
          </w:tcPr>
          <w:p w:rsidR="006A5C14" w:rsidRPr="00A1781D" w:rsidRDefault="006A5C14">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6A5C14" w:rsidRPr="00A1781D" w:rsidRDefault="006A5C14">
            <w:pPr>
              <w:snapToGrid w:val="0"/>
              <w:rPr>
                <w:sz w:val="18"/>
                <w:szCs w:val="18"/>
              </w:rPr>
            </w:pPr>
            <w:r w:rsidRPr="00A1781D">
              <w:rPr>
                <w:sz w:val="18"/>
                <w:szCs w:val="18"/>
              </w:rPr>
              <w:t>Блокирующий</w:t>
            </w:r>
          </w:p>
        </w:tc>
      </w:tr>
      <w:tr w:rsidR="006A5C14" w:rsidRPr="00A1781D" w:rsidTr="00BC66BD">
        <w:tc>
          <w:tcPr>
            <w:tcW w:w="510" w:type="dxa"/>
            <w:tcBorders>
              <w:top w:val="single" w:sz="4" w:space="0" w:color="000000"/>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14</w:t>
            </w:r>
          </w:p>
        </w:tc>
        <w:tc>
          <w:tcPr>
            <w:tcW w:w="590" w:type="dxa"/>
            <w:tcBorders>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2</w:t>
            </w:r>
          </w:p>
        </w:tc>
        <w:tc>
          <w:tcPr>
            <w:tcW w:w="1877" w:type="dxa"/>
            <w:tcBorders>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200</w:t>
            </w:r>
          </w:p>
        </w:tc>
        <w:tc>
          <w:tcPr>
            <w:tcW w:w="851" w:type="dxa"/>
            <w:tcBorders>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w:t>
            </w:r>
          </w:p>
        </w:tc>
        <w:tc>
          <w:tcPr>
            <w:tcW w:w="708" w:type="dxa"/>
            <w:tcBorders>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w:t>
            </w:r>
          </w:p>
        </w:tc>
        <w:tc>
          <w:tcPr>
            <w:tcW w:w="1985" w:type="dxa"/>
            <w:tcBorders>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Сумма всех строк, формирующих строку 200</w:t>
            </w:r>
          </w:p>
        </w:tc>
        <w:tc>
          <w:tcPr>
            <w:tcW w:w="1269" w:type="dxa"/>
            <w:tcBorders>
              <w:left w:val="single" w:sz="4" w:space="0" w:color="000000"/>
              <w:bottom w:val="single" w:sz="4" w:space="0" w:color="000000"/>
              <w:right w:val="single" w:sz="4" w:space="0" w:color="000000"/>
            </w:tcBorders>
            <w:shd w:val="clear" w:color="auto" w:fill="auto"/>
          </w:tcPr>
          <w:p w:rsidR="006A5C14" w:rsidRPr="00A1781D" w:rsidRDefault="006A5C14">
            <w:pPr>
              <w:snapToGrid w:val="0"/>
              <w:rPr>
                <w:sz w:val="18"/>
                <w:szCs w:val="18"/>
              </w:rPr>
            </w:pPr>
            <w:r w:rsidRPr="00A1781D">
              <w:rPr>
                <w:sz w:val="18"/>
                <w:szCs w:val="18"/>
              </w:rPr>
              <w:t>*</w:t>
            </w:r>
          </w:p>
        </w:tc>
        <w:tc>
          <w:tcPr>
            <w:tcW w:w="1708" w:type="dxa"/>
            <w:tcBorders>
              <w:left w:val="single" w:sz="4" w:space="0" w:color="000000"/>
              <w:bottom w:val="single" w:sz="4" w:space="0" w:color="000000"/>
              <w:right w:val="single" w:sz="4" w:space="0" w:color="000000"/>
            </w:tcBorders>
          </w:tcPr>
          <w:p w:rsidR="006A5C14" w:rsidRPr="00A1781D" w:rsidDel="006F1D42" w:rsidRDefault="006A5C14">
            <w:pPr>
              <w:snapToGrid w:val="0"/>
              <w:rPr>
                <w:sz w:val="18"/>
                <w:szCs w:val="18"/>
              </w:rPr>
            </w:pPr>
          </w:p>
        </w:tc>
        <w:tc>
          <w:tcPr>
            <w:tcW w:w="708" w:type="dxa"/>
            <w:tcBorders>
              <w:left w:val="single" w:sz="4" w:space="0" w:color="000000"/>
              <w:bottom w:val="single" w:sz="4" w:space="0" w:color="000000"/>
              <w:right w:val="single" w:sz="4" w:space="0" w:color="000000"/>
            </w:tcBorders>
          </w:tcPr>
          <w:p w:rsidR="006A5C14" w:rsidRPr="00A1781D" w:rsidDel="006F1D42" w:rsidRDefault="006A5C14">
            <w:pPr>
              <w:snapToGrid w:val="0"/>
              <w:rPr>
                <w:sz w:val="18"/>
                <w:szCs w:val="18"/>
              </w:rPr>
            </w:pPr>
            <w:r w:rsidRPr="00A1781D">
              <w:rPr>
                <w:sz w:val="18"/>
                <w:szCs w:val="18"/>
              </w:rPr>
              <w:t>Блокирующий</w:t>
            </w:r>
          </w:p>
        </w:tc>
      </w:tr>
      <w:tr w:rsidR="006A5C14" w:rsidRPr="00A1781D" w:rsidTr="00BC66BD">
        <w:tc>
          <w:tcPr>
            <w:tcW w:w="510" w:type="dxa"/>
            <w:tcBorders>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16</w:t>
            </w:r>
          </w:p>
        </w:tc>
        <w:tc>
          <w:tcPr>
            <w:tcW w:w="590" w:type="dxa"/>
            <w:tcBorders>
              <w:top w:val="single" w:sz="4" w:space="0" w:color="000000"/>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2</w:t>
            </w:r>
          </w:p>
        </w:tc>
        <w:tc>
          <w:tcPr>
            <w:tcW w:w="1877" w:type="dxa"/>
            <w:tcBorders>
              <w:top w:val="single" w:sz="4" w:space="0" w:color="000000"/>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450</w:t>
            </w:r>
          </w:p>
        </w:tc>
        <w:tc>
          <w:tcPr>
            <w:tcW w:w="851" w:type="dxa"/>
            <w:tcBorders>
              <w:top w:val="single" w:sz="4" w:space="0" w:color="000000"/>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6, 7, 8, 9</w:t>
            </w:r>
          </w:p>
        </w:tc>
        <w:tc>
          <w:tcPr>
            <w:tcW w:w="708" w:type="dxa"/>
            <w:tcBorders>
              <w:top w:val="single" w:sz="4" w:space="0" w:color="000000"/>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w:t>
            </w:r>
          </w:p>
        </w:tc>
        <w:tc>
          <w:tcPr>
            <w:tcW w:w="1985" w:type="dxa"/>
            <w:tcBorders>
              <w:top w:val="single" w:sz="4" w:space="0" w:color="000000"/>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010 (графы 5,6,7,8) -</w:t>
            </w:r>
            <w:r w:rsidRPr="00A1781D">
              <w:rPr>
                <w:sz w:val="18"/>
                <w:szCs w:val="18"/>
              </w:rPr>
              <w:br/>
              <w:t>200 (графы 6,7,8,9)</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6A5C14" w:rsidRPr="00A1781D" w:rsidRDefault="006A5C14">
            <w:pPr>
              <w:snapToGrid w:val="0"/>
              <w:rPr>
                <w:sz w:val="18"/>
                <w:szCs w:val="18"/>
              </w:rPr>
            </w:pPr>
          </w:p>
        </w:tc>
        <w:tc>
          <w:tcPr>
            <w:tcW w:w="1708" w:type="dxa"/>
            <w:tcBorders>
              <w:top w:val="single" w:sz="4" w:space="0" w:color="000000"/>
              <w:left w:val="single" w:sz="4" w:space="0" w:color="000000"/>
              <w:bottom w:val="single" w:sz="4" w:space="0" w:color="000000"/>
              <w:right w:val="single" w:sz="4" w:space="0" w:color="000000"/>
            </w:tcBorders>
          </w:tcPr>
          <w:p w:rsidR="006A5C14" w:rsidRPr="00A1781D" w:rsidRDefault="006A5C14">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6A5C14" w:rsidRPr="00A1781D" w:rsidRDefault="006A5C14">
            <w:pPr>
              <w:snapToGrid w:val="0"/>
              <w:rPr>
                <w:sz w:val="18"/>
                <w:szCs w:val="18"/>
              </w:rPr>
            </w:pPr>
            <w:r w:rsidRPr="00A1781D">
              <w:rPr>
                <w:sz w:val="18"/>
                <w:szCs w:val="18"/>
              </w:rPr>
              <w:t>Блокирующий</w:t>
            </w:r>
          </w:p>
        </w:tc>
      </w:tr>
      <w:tr w:rsidR="006A5C14" w:rsidRPr="00A1781D" w:rsidTr="00BC66BD">
        <w:tc>
          <w:tcPr>
            <w:tcW w:w="510" w:type="dxa"/>
            <w:tcBorders>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17</w:t>
            </w:r>
          </w:p>
        </w:tc>
        <w:tc>
          <w:tcPr>
            <w:tcW w:w="590" w:type="dxa"/>
            <w:tcBorders>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2</w:t>
            </w:r>
          </w:p>
        </w:tc>
        <w:tc>
          <w:tcPr>
            <w:tcW w:w="1877" w:type="dxa"/>
            <w:tcBorders>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450</w:t>
            </w:r>
          </w:p>
        </w:tc>
        <w:tc>
          <w:tcPr>
            <w:tcW w:w="851" w:type="dxa"/>
            <w:tcBorders>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6, 7, 8, 9</w:t>
            </w:r>
          </w:p>
        </w:tc>
        <w:tc>
          <w:tcPr>
            <w:tcW w:w="708" w:type="dxa"/>
            <w:tcBorders>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w:t>
            </w:r>
          </w:p>
        </w:tc>
        <w:tc>
          <w:tcPr>
            <w:tcW w:w="1985" w:type="dxa"/>
            <w:tcBorders>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- 500</w:t>
            </w:r>
          </w:p>
        </w:tc>
        <w:tc>
          <w:tcPr>
            <w:tcW w:w="1269" w:type="dxa"/>
            <w:tcBorders>
              <w:left w:val="single" w:sz="4" w:space="0" w:color="000000"/>
              <w:bottom w:val="single" w:sz="4" w:space="0" w:color="000000"/>
              <w:right w:val="single" w:sz="4" w:space="0" w:color="000000"/>
            </w:tcBorders>
            <w:shd w:val="clear" w:color="auto" w:fill="auto"/>
          </w:tcPr>
          <w:p w:rsidR="006A5C14" w:rsidRPr="00A1781D" w:rsidRDefault="006A5C14">
            <w:pPr>
              <w:snapToGrid w:val="0"/>
              <w:rPr>
                <w:sz w:val="18"/>
                <w:szCs w:val="18"/>
              </w:rPr>
            </w:pPr>
            <w:r w:rsidRPr="00A1781D">
              <w:rPr>
                <w:sz w:val="18"/>
                <w:szCs w:val="18"/>
              </w:rPr>
              <w:t>5, 6, 7, 8</w:t>
            </w:r>
          </w:p>
        </w:tc>
        <w:tc>
          <w:tcPr>
            <w:tcW w:w="1708" w:type="dxa"/>
            <w:tcBorders>
              <w:left w:val="single" w:sz="4" w:space="0" w:color="000000"/>
              <w:bottom w:val="single" w:sz="4" w:space="0" w:color="000000"/>
              <w:right w:val="single" w:sz="4" w:space="0" w:color="000000"/>
            </w:tcBorders>
          </w:tcPr>
          <w:p w:rsidR="006A5C14" w:rsidRPr="00A1781D" w:rsidRDefault="006A5C14">
            <w:pPr>
              <w:snapToGrid w:val="0"/>
              <w:rPr>
                <w:sz w:val="18"/>
                <w:szCs w:val="18"/>
              </w:rPr>
            </w:pPr>
          </w:p>
        </w:tc>
        <w:tc>
          <w:tcPr>
            <w:tcW w:w="708" w:type="dxa"/>
            <w:tcBorders>
              <w:left w:val="single" w:sz="4" w:space="0" w:color="000000"/>
              <w:bottom w:val="single" w:sz="4" w:space="0" w:color="000000"/>
              <w:right w:val="single" w:sz="4" w:space="0" w:color="000000"/>
            </w:tcBorders>
          </w:tcPr>
          <w:p w:rsidR="006A5C14" w:rsidRPr="00A1781D" w:rsidRDefault="006A5C14">
            <w:pPr>
              <w:snapToGrid w:val="0"/>
              <w:rPr>
                <w:sz w:val="18"/>
                <w:szCs w:val="18"/>
              </w:rPr>
            </w:pPr>
            <w:r w:rsidRPr="00A1781D">
              <w:rPr>
                <w:sz w:val="18"/>
                <w:szCs w:val="18"/>
              </w:rPr>
              <w:t>Блокирующий</w:t>
            </w:r>
          </w:p>
        </w:tc>
      </w:tr>
      <w:tr w:rsidR="006A5C14" w:rsidRPr="00A1781D" w:rsidTr="00BC66BD">
        <w:tc>
          <w:tcPr>
            <w:tcW w:w="510" w:type="dxa"/>
            <w:tcBorders>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18</w:t>
            </w:r>
          </w:p>
        </w:tc>
        <w:tc>
          <w:tcPr>
            <w:tcW w:w="590" w:type="dxa"/>
            <w:tcBorders>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2</w:t>
            </w:r>
          </w:p>
        </w:tc>
        <w:tc>
          <w:tcPr>
            <w:tcW w:w="1877" w:type="dxa"/>
            <w:tcBorders>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450</w:t>
            </w:r>
          </w:p>
        </w:tc>
        <w:tc>
          <w:tcPr>
            <w:tcW w:w="851" w:type="dxa"/>
            <w:tcBorders>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4, 5, 10, 11</w:t>
            </w:r>
          </w:p>
        </w:tc>
        <w:tc>
          <w:tcPr>
            <w:tcW w:w="708" w:type="dxa"/>
            <w:tcBorders>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w:t>
            </w:r>
          </w:p>
        </w:tc>
        <w:tc>
          <w:tcPr>
            <w:tcW w:w="1985" w:type="dxa"/>
            <w:tcBorders>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«0»</w:t>
            </w:r>
          </w:p>
        </w:tc>
        <w:tc>
          <w:tcPr>
            <w:tcW w:w="1269" w:type="dxa"/>
            <w:tcBorders>
              <w:left w:val="single" w:sz="4" w:space="0" w:color="000000"/>
              <w:bottom w:val="single" w:sz="4" w:space="0" w:color="000000"/>
              <w:right w:val="single" w:sz="4" w:space="0" w:color="000000"/>
            </w:tcBorders>
            <w:shd w:val="clear" w:color="auto" w:fill="auto"/>
          </w:tcPr>
          <w:p w:rsidR="006A5C14" w:rsidRPr="00A1781D" w:rsidRDefault="006A5C14">
            <w:pPr>
              <w:snapToGrid w:val="0"/>
              <w:rPr>
                <w:sz w:val="18"/>
                <w:szCs w:val="18"/>
              </w:rPr>
            </w:pPr>
          </w:p>
        </w:tc>
        <w:tc>
          <w:tcPr>
            <w:tcW w:w="1708" w:type="dxa"/>
            <w:tcBorders>
              <w:left w:val="single" w:sz="4" w:space="0" w:color="000000"/>
              <w:bottom w:val="single" w:sz="4" w:space="0" w:color="000000"/>
              <w:right w:val="single" w:sz="4" w:space="0" w:color="000000"/>
            </w:tcBorders>
          </w:tcPr>
          <w:p w:rsidR="006A5C14" w:rsidRPr="00A1781D" w:rsidRDefault="006A5C14">
            <w:pPr>
              <w:snapToGrid w:val="0"/>
              <w:rPr>
                <w:sz w:val="18"/>
                <w:szCs w:val="18"/>
              </w:rPr>
            </w:pPr>
          </w:p>
        </w:tc>
        <w:tc>
          <w:tcPr>
            <w:tcW w:w="708" w:type="dxa"/>
            <w:tcBorders>
              <w:left w:val="single" w:sz="4" w:space="0" w:color="000000"/>
              <w:bottom w:val="single" w:sz="4" w:space="0" w:color="000000"/>
              <w:right w:val="single" w:sz="4" w:space="0" w:color="000000"/>
            </w:tcBorders>
          </w:tcPr>
          <w:p w:rsidR="006A5C14" w:rsidRPr="00A1781D" w:rsidRDefault="006A5C14">
            <w:pPr>
              <w:snapToGrid w:val="0"/>
              <w:rPr>
                <w:sz w:val="18"/>
                <w:szCs w:val="18"/>
              </w:rPr>
            </w:pPr>
            <w:r w:rsidRPr="00A1781D">
              <w:rPr>
                <w:sz w:val="18"/>
                <w:szCs w:val="18"/>
              </w:rPr>
              <w:t>Блокирующий</w:t>
            </w:r>
          </w:p>
        </w:tc>
      </w:tr>
      <w:tr w:rsidR="00D535F6" w:rsidRPr="00A1781D" w:rsidTr="00BC66BD">
        <w:tc>
          <w:tcPr>
            <w:tcW w:w="51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19</w:t>
            </w:r>
          </w:p>
        </w:tc>
        <w:tc>
          <w:tcPr>
            <w:tcW w:w="590"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w:t>
            </w:r>
          </w:p>
        </w:tc>
        <w:tc>
          <w:tcPr>
            <w:tcW w:w="1877"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500</w:t>
            </w:r>
          </w:p>
        </w:tc>
        <w:tc>
          <w:tcPr>
            <w:tcW w:w="851"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4, 5, 6, 7, 8, 9</w:t>
            </w:r>
          </w:p>
        </w:tc>
        <w:tc>
          <w:tcPr>
            <w:tcW w:w="708"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w:t>
            </w:r>
          </w:p>
        </w:tc>
        <w:tc>
          <w:tcPr>
            <w:tcW w:w="1985"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520+620+700+800</w:t>
            </w:r>
          </w:p>
        </w:tc>
        <w:tc>
          <w:tcPr>
            <w:tcW w:w="1269" w:type="dxa"/>
            <w:tcBorders>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r w:rsidRPr="00A1781D">
              <w:rPr>
                <w:sz w:val="18"/>
                <w:szCs w:val="18"/>
              </w:rPr>
              <w:t>4, 5, 6 ,7 ,8 , 9</w:t>
            </w:r>
          </w:p>
        </w:tc>
        <w:tc>
          <w:tcPr>
            <w:tcW w:w="1708" w:type="dxa"/>
            <w:tcBorders>
              <w:left w:val="single" w:sz="4" w:space="0" w:color="000000"/>
              <w:bottom w:val="single" w:sz="4" w:space="0" w:color="000000"/>
              <w:right w:val="single" w:sz="4" w:space="0" w:color="000000"/>
            </w:tcBorders>
          </w:tcPr>
          <w:p w:rsidR="00D535F6" w:rsidRPr="00A1781D" w:rsidRDefault="00D535F6">
            <w:pPr>
              <w:snapToGrid w:val="0"/>
              <w:rPr>
                <w:sz w:val="18"/>
                <w:szCs w:val="18"/>
              </w:rPr>
            </w:pPr>
          </w:p>
        </w:tc>
        <w:tc>
          <w:tcPr>
            <w:tcW w:w="708" w:type="dxa"/>
            <w:tcBorders>
              <w:left w:val="single" w:sz="4" w:space="0" w:color="000000"/>
              <w:bottom w:val="single" w:sz="4" w:space="0" w:color="000000"/>
              <w:right w:val="single" w:sz="4" w:space="0" w:color="000000"/>
            </w:tcBorders>
          </w:tcPr>
          <w:p w:rsidR="00D535F6" w:rsidRPr="00A1781D" w:rsidRDefault="00D535F6">
            <w:pPr>
              <w:snapToGrid w:val="0"/>
              <w:rPr>
                <w:sz w:val="18"/>
                <w:szCs w:val="18"/>
              </w:rPr>
            </w:pPr>
            <w:r w:rsidRPr="00A1781D">
              <w:rPr>
                <w:sz w:val="18"/>
                <w:szCs w:val="18"/>
              </w:rPr>
              <w:t>блокирующий</w:t>
            </w:r>
          </w:p>
        </w:tc>
      </w:tr>
      <w:tr w:rsidR="00D535F6" w:rsidRPr="00A1781D" w:rsidTr="00BC66BD">
        <w:tc>
          <w:tcPr>
            <w:tcW w:w="510"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20</w:t>
            </w:r>
          </w:p>
        </w:tc>
        <w:tc>
          <w:tcPr>
            <w:tcW w:w="59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w:t>
            </w:r>
          </w:p>
        </w:tc>
        <w:tc>
          <w:tcPr>
            <w:tcW w:w="1877"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710,720,</w:t>
            </w:r>
          </w:p>
        </w:tc>
        <w:tc>
          <w:tcPr>
            <w:tcW w:w="851"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9</w:t>
            </w:r>
          </w:p>
        </w:tc>
        <w:tc>
          <w:tcPr>
            <w:tcW w:w="708"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w:t>
            </w:r>
          </w:p>
        </w:tc>
        <w:tc>
          <w:tcPr>
            <w:tcW w:w="3254" w:type="dxa"/>
            <w:gridSpan w:val="2"/>
            <w:tcBorders>
              <w:top w:val="single" w:sz="4" w:space="0" w:color="000000"/>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r w:rsidRPr="00A1781D">
              <w:rPr>
                <w:sz w:val="18"/>
                <w:szCs w:val="18"/>
              </w:rPr>
              <w:t>«0»</w:t>
            </w:r>
          </w:p>
        </w:tc>
        <w:tc>
          <w:tcPr>
            <w:tcW w:w="1708" w:type="dxa"/>
            <w:tcBorders>
              <w:top w:val="single" w:sz="4" w:space="0" w:color="000000"/>
              <w:left w:val="single" w:sz="4" w:space="0" w:color="000000"/>
              <w:bottom w:val="single" w:sz="4" w:space="0" w:color="000000"/>
              <w:right w:val="single" w:sz="4" w:space="0" w:color="000000"/>
            </w:tcBorders>
          </w:tcPr>
          <w:p w:rsidR="00D535F6" w:rsidRPr="00A1781D" w:rsidRDefault="00D535F6">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D535F6" w:rsidRPr="00A1781D" w:rsidRDefault="00D535F6">
            <w:pPr>
              <w:snapToGrid w:val="0"/>
              <w:rPr>
                <w:sz w:val="18"/>
                <w:szCs w:val="18"/>
              </w:rPr>
            </w:pPr>
            <w:r w:rsidRPr="00A1781D">
              <w:rPr>
                <w:sz w:val="18"/>
                <w:szCs w:val="18"/>
              </w:rPr>
              <w:t>Блокирующий</w:t>
            </w:r>
          </w:p>
        </w:tc>
      </w:tr>
      <w:tr w:rsidR="00D535F6" w:rsidRPr="00A1781D" w:rsidTr="00BC66BD">
        <w:tc>
          <w:tcPr>
            <w:tcW w:w="510"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21</w:t>
            </w:r>
          </w:p>
        </w:tc>
        <w:tc>
          <w:tcPr>
            <w:tcW w:w="590"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w:t>
            </w:r>
          </w:p>
        </w:tc>
        <w:tc>
          <w:tcPr>
            <w:tcW w:w="1877"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700, 710, 720, 820, 821, 822</w:t>
            </w:r>
          </w:p>
        </w:tc>
        <w:tc>
          <w:tcPr>
            <w:tcW w:w="851"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7</w:t>
            </w:r>
          </w:p>
        </w:tc>
        <w:tc>
          <w:tcPr>
            <w:tcW w:w="708"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w:t>
            </w:r>
          </w:p>
        </w:tc>
        <w:tc>
          <w:tcPr>
            <w:tcW w:w="3254" w:type="dxa"/>
            <w:gridSpan w:val="2"/>
            <w:tcBorders>
              <w:left w:val="single" w:sz="4" w:space="0" w:color="000000"/>
              <w:bottom w:val="single" w:sz="4" w:space="0" w:color="000000"/>
              <w:right w:val="single" w:sz="4" w:space="0" w:color="000000"/>
            </w:tcBorders>
            <w:shd w:val="clear" w:color="auto" w:fill="auto"/>
          </w:tcPr>
          <w:p w:rsidR="00D535F6" w:rsidRPr="00D22912" w:rsidRDefault="00D535F6" w:rsidP="004E4AF2">
            <w:pPr>
              <w:snapToGrid w:val="0"/>
              <w:rPr>
                <w:rStyle w:val="a5"/>
                <w:color w:val="auto"/>
                <w:sz w:val="18"/>
                <w:szCs w:val="18"/>
                <w:u w:val="none"/>
              </w:rPr>
            </w:pPr>
            <w:r w:rsidRPr="00A1781D">
              <w:rPr>
                <w:sz w:val="18"/>
                <w:szCs w:val="18"/>
              </w:rPr>
              <w:t xml:space="preserve">«0», за исключением глав: </w:t>
            </w:r>
            <w:r w:rsidRPr="00A1781D">
              <w:rPr>
                <w:rStyle w:val="a5"/>
                <w:color w:val="auto"/>
                <w:sz w:val="18"/>
                <w:szCs w:val="18"/>
                <w:u w:val="none"/>
              </w:rPr>
              <w:t>054, 069,092,139,157,169,</w:t>
            </w:r>
            <w:r w:rsidR="00D22912">
              <w:rPr>
                <w:rStyle w:val="a5"/>
                <w:color w:val="auto"/>
                <w:sz w:val="18"/>
                <w:szCs w:val="18"/>
                <w:u w:val="none"/>
                <w:lang w:val="en-US"/>
              </w:rPr>
              <w:t>322</w:t>
            </w:r>
          </w:p>
        </w:tc>
        <w:tc>
          <w:tcPr>
            <w:tcW w:w="1708" w:type="dxa"/>
            <w:tcBorders>
              <w:left w:val="single" w:sz="4" w:space="0" w:color="000000"/>
              <w:bottom w:val="single" w:sz="4" w:space="0" w:color="000000"/>
              <w:right w:val="single" w:sz="4" w:space="0" w:color="000000"/>
            </w:tcBorders>
          </w:tcPr>
          <w:p w:rsidR="00D535F6" w:rsidRPr="00A1781D" w:rsidRDefault="00D535F6" w:rsidP="007C5D69">
            <w:pPr>
              <w:snapToGrid w:val="0"/>
              <w:rPr>
                <w:sz w:val="18"/>
                <w:szCs w:val="18"/>
              </w:rPr>
            </w:pPr>
          </w:p>
        </w:tc>
        <w:tc>
          <w:tcPr>
            <w:tcW w:w="708" w:type="dxa"/>
            <w:tcBorders>
              <w:left w:val="single" w:sz="4" w:space="0" w:color="000000"/>
              <w:bottom w:val="single" w:sz="4" w:space="0" w:color="000000"/>
              <w:right w:val="single" w:sz="4" w:space="0" w:color="000000"/>
            </w:tcBorders>
          </w:tcPr>
          <w:p w:rsidR="00D535F6" w:rsidRPr="00A1781D" w:rsidRDefault="00D535F6" w:rsidP="007C5D69">
            <w:pPr>
              <w:snapToGrid w:val="0"/>
              <w:rPr>
                <w:sz w:val="18"/>
                <w:szCs w:val="18"/>
              </w:rPr>
            </w:pPr>
            <w:r w:rsidRPr="00A1781D">
              <w:rPr>
                <w:sz w:val="18"/>
                <w:szCs w:val="18"/>
              </w:rPr>
              <w:t>блокирующий</w:t>
            </w:r>
          </w:p>
        </w:tc>
      </w:tr>
      <w:tr w:rsidR="00D535F6" w:rsidRPr="00A1781D" w:rsidTr="00BC66BD">
        <w:tc>
          <w:tcPr>
            <w:tcW w:w="510"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22</w:t>
            </w:r>
          </w:p>
        </w:tc>
        <w:tc>
          <w:tcPr>
            <w:tcW w:w="590"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w:t>
            </w:r>
          </w:p>
        </w:tc>
        <w:tc>
          <w:tcPr>
            <w:tcW w:w="1877"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700, 710, 720</w:t>
            </w:r>
          </w:p>
        </w:tc>
        <w:tc>
          <w:tcPr>
            <w:tcW w:w="851"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5</w:t>
            </w:r>
          </w:p>
        </w:tc>
        <w:tc>
          <w:tcPr>
            <w:tcW w:w="708"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w:t>
            </w:r>
          </w:p>
        </w:tc>
        <w:tc>
          <w:tcPr>
            <w:tcW w:w="1985"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«0»</w:t>
            </w:r>
          </w:p>
        </w:tc>
        <w:tc>
          <w:tcPr>
            <w:tcW w:w="1269" w:type="dxa"/>
            <w:tcBorders>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p>
        </w:tc>
        <w:tc>
          <w:tcPr>
            <w:tcW w:w="1708" w:type="dxa"/>
            <w:tcBorders>
              <w:left w:val="single" w:sz="4" w:space="0" w:color="000000"/>
              <w:bottom w:val="single" w:sz="4" w:space="0" w:color="000000"/>
              <w:right w:val="single" w:sz="4" w:space="0" w:color="000000"/>
            </w:tcBorders>
          </w:tcPr>
          <w:p w:rsidR="00D535F6" w:rsidRPr="00A1781D" w:rsidRDefault="00D535F6">
            <w:pPr>
              <w:snapToGrid w:val="0"/>
              <w:rPr>
                <w:sz w:val="18"/>
                <w:szCs w:val="18"/>
              </w:rPr>
            </w:pPr>
          </w:p>
        </w:tc>
        <w:tc>
          <w:tcPr>
            <w:tcW w:w="708" w:type="dxa"/>
            <w:tcBorders>
              <w:left w:val="single" w:sz="4" w:space="0" w:color="000000"/>
              <w:bottom w:val="single" w:sz="4" w:space="0" w:color="000000"/>
              <w:right w:val="single" w:sz="4" w:space="0" w:color="000000"/>
            </w:tcBorders>
          </w:tcPr>
          <w:p w:rsidR="00D535F6" w:rsidRPr="00A1781D" w:rsidRDefault="00D535F6">
            <w:pPr>
              <w:snapToGrid w:val="0"/>
              <w:rPr>
                <w:sz w:val="18"/>
                <w:szCs w:val="18"/>
              </w:rPr>
            </w:pPr>
            <w:r w:rsidRPr="00A1781D">
              <w:rPr>
                <w:sz w:val="18"/>
                <w:szCs w:val="18"/>
              </w:rPr>
              <w:t>Блокирующий</w:t>
            </w:r>
          </w:p>
        </w:tc>
      </w:tr>
      <w:tr w:rsidR="00D535F6" w:rsidRPr="00A1781D" w:rsidTr="00BC66BD">
        <w:tc>
          <w:tcPr>
            <w:tcW w:w="510"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23</w:t>
            </w:r>
          </w:p>
        </w:tc>
        <w:tc>
          <w:tcPr>
            <w:tcW w:w="590"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w:t>
            </w:r>
          </w:p>
        </w:tc>
        <w:tc>
          <w:tcPr>
            <w:tcW w:w="1877"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700</w:t>
            </w:r>
          </w:p>
        </w:tc>
        <w:tc>
          <w:tcPr>
            <w:tcW w:w="851"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6,7,8</w:t>
            </w:r>
          </w:p>
        </w:tc>
        <w:tc>
          <w:tcPr>
            <w:tcW w:w="708"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w:t>
            </w:r>
          </w:p>
        </w:tc>
        <w:tc>
          <w:tcPr>
            <w:tcW w:w="1985"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710+720</w:t>
            </w:r>
          </w:p>
        </w:tc>
        <w:tc>
          <w:tcPr>
            <w:tcW w:w="1269" w:type="dxa"/>
            <w:tcBorders>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r w:rsidRPr="00A1781D">
              <w:rPr>
                <w:sz w:val="18"/>
                <w:szCs w:val="18"/>
              </w:rPr>
              <w:t>6,7,8</w:t>
            </w:r>
          </w:p>
        </w:tc>
        <w:tc>
          <w:tcPr>
            <w:tcW w:w="1708" w:type="dxa"/>
            <w:tcBorders>
              <w:left w:val="single" w:sz="4" w:space="0" w:color="000000"/>
              <w:bottom w:val="single" w:sz="4" w:space="0" w:color="000000"/>
              <w:right w:val="single" w:sz="4" w:space="0" w:color="000000"/>
            </w:tcBorders>
          </w:tcPr>
          <w:p w:rsidR="00D535F6" w:rsidRPr="00A1781D" w:rsidRDefault="00D535F6">
            <w:pPr>
              <w:snapToGrid w:val="0"/>
              <w:rPr>
                <w:sz w:val="18"/>
                <w:szCs w:val="18"/>
              </w:rPr>
            </w:pPr>
          </w:p>
        </w:tc>
        <w:tc>
          <w:tcPr>
            <w:tcW w:w="708" w:type="dxa"/>
            <w:tcBorders>
              <w:left w:val="single" w:sz="4" w:space="0" w:color="000000"/>
              <w:bottom w:val="single" w:sz="4" w:space="0" w:color="000000"/>
              <w:right w:val="single" w:sz="4" w:space="0" w:color="000000"/>
            </w:tcBorders>
          </w:tcPr>
          <w:p w:rsidR="00D535F6" w:rsidRPr="00A1781D" w:rsidRDefault="00D535F6">
            <w:pPr>
              <w:snapToGrid w:val="0"/>
              <w:rPr>
                <w:sz w:val="18"/>
                <w:szCs w:val="18"/>
              </w:rPr>
            </w:pPr>
            <w:r w:rsidRPr="00A1781D">
              <w:rPr>
                <w:sz w:val="18"/>
                <w:szCs w:val="18"/>
              </w:rPr>
              <w:t>блокирующий</w:t>
            </w:r>
          </w:p>
        </w:tc>
      </w:tr>
      <w:tr w:rsidR="00D535F6" w:rsidRPr="00A1781D" w:rsidTr="00BC66BD">
        <w:tc>
          <w:tcPr>
            <w:tcW w:w="510"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24</w:t>
            </w:r>
          </w:p>
        </w:tc>
        <w:tc>
          <w:tcPr>
            <w:tcW w:w="590"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w:t>
            </w:r>
          </w:p>
        </w:tc>
        <w:tc>
          <w:tcPr>
            <w:tcW w:w="1877"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710</w:t>
            </w:r>
          </w:p>
        </w:tc>
        <w:tc>
          <w:tcPr>
            <w:tcW w:w="851"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6,8</w:t>
            </w:r>
          </w:p>
        </w:tc>
        <w:tc>
          <w:tcPr>
            <w:tcW w:w="708"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lang w:val="en-US"/>
              </w:rPr>
              <w:t>&lt;</w:t>
            </w:r>
            <w:r w:rsidRPr="00A1781D">
              <w:rPr>
                <w:sz w:val="18"/>
                <w:szCs w:val="18"/>
              </w:rPr>
              <w:t>=</w:t>
            </w:r>
          </w:p>
        </w:tc>
        <w:tc>
          <w:tcPr>
            <w:tcW w:w="1985"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«0»</w:t>
            </w:r>
          </w:p>
        </w:tc>
        <w:tc>
          <w:tcPr>
            <w:tcW w:w="1269" w:type="dxa"/>
            <w:tcBorders>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r w:rsidRPr="00A1781D">
              <w:rPr>
                <w:sz w:val="18"/>
                <w:szCs w:val="18"/>
              </w:rPr>
              <w:t>6,8</w:t>
            </w:r>
          </w:p>
        </w:tc>
        <w:tc>
          <w:tcPr>
            <w:tcW w:w="1708" w:type="dxa"/>
            <w:tcBorders>
              <w:left w:val="single" w:sz="4" w:space="0" w:color="000000"/>
              <w:bottom w:val="single" w:sz="4" w:space="0" w:color="000000"/>
              <w:right w:val="single" w:sz="4" w:space="0" w:color="000000"/>
            </w:tcBorders>
          </w:tcPr>
          <w:p w:rsidR="00D535F6" w:rsidRPr="00A1781D" w:rsidRDefault="00D535F6">
            <w:pPr>
              <w:snapToGrid w:val="0"/>
              <w:rPr>
                <w:sz w:val="18"/>
                <w:szCs w:val="18"/>
              </w:rPr>
            </w:pPr>
          </w:p>
        </w:tc>
        <w:tc>
          <w:tcPr>
            <w:tcW w:w="708" w:type="dxa"/>
            <w:tcBorders>
              <w:left w:val="single" w:sz="4" w:space="0" w:color="000000"/>
              <w:bottom w:val="single" w:sz="4" w:space="0" w:color="000000"/>
              <w:right w:val="single" w:sz="4" w:space="0" w:color="000000"/>
            </w:tcBorders>
          </w:tcPr>
          <w:p w:rsidR="00D535F6" w:rsidRPr="00A1781D" w:rsidRDefault="00D535F6">
            <w:pPr>
              <w:snapToGrid w:val="0"/>
              <w:rPr>
                <w:sz w:val="18"/>
                <w:szCs w:val="18"/>
              </w:rPr>
            </w:pPr>
            <w:r w:rsidRPr="00A1781D">
              <w:rPr>
                <w:sz w:val="18"/>
                <w:szCs w:val="18"/>
              </w:rPr>
              <w:t>блокирующий</w:t>
            </w:r>
          </w:p>
        </w:tc>
      </w:tr>
      <w:tr w:rsidR="00D535F6" w:rsidRPr="00A1781D" w:rsidTr="00BC66BD">
        <w:trPr>
          <w:trHeight w:val="361"/>
        </w:trPr>
        <w:tc>
          <w:tcPr>
            <w:tcW w:w="510"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25</w:t>
            </w:r>
          </w:p>
        </w:tc>
        <w:tc>
          <w:tcPr>
            <w:tcW w:w="590"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w:t>
            </w:r>
          </w:p>
        </w:tc>
        <w:tc>
          <w:tcPr>
            <w:tcW w:w="1877"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720</w:t>
            </w:r>
          </w:p>
        </w:tc>
        <w:tc>
          <w:tcPr>
            <w:tcW w:w="851"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6,8</w:t>
            </w:r>
          </w:p>
        </w:tc>
        <w:tc>
          <w:tcPr>
            <w:tcW w:w="708"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lang w:val="en-US"/>
              </w:rPr>
              <w:t>&gt;</w:t>
            </w:r>
            <w:r w:rsidRPr="00A1781D">
              <w:rPr>
                <w:sz w:val="18"/>
                <w:szCs w:val="18"/>
              </w:rPr>
              <w:t>=</w:t>
            </w:r>
          </w:p>
        </w:tc>
        <w:tc>
          <w:tcPr>
            <w:tcW w:w="1985"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«0»</w:t>
            </w:r>
          </w:p>
        </w:tc>
        <w:tc>
          <w:tcPr>
            <w:tcW w:w="1269" w:type="dxa"/>
            <w:tcBorders>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r w:rsidRPr="00A1781D">
              <w:rPr>
                <w:sz w:val="18"/>
                <w:szCs w:val="18"/>
              </w:rPr>
              <w:t>6,8</w:t>
            </w:r>
          </w:p>
        </w:tc>
        <w:tc>
          <w:tcPr>
            <w:tcW w:w="1708" w:type="dxa"/>
            <w:tcBorders>
              <w:left w:val="single" w:sz="4" w:space="0" w:color="000000"/>
              <w:bottom w:val="single" w:sz="4" w:space="0" w:color="000000"/>
              <w:right w:val="single" w:sz="4" w:space="0" w:color="000000"/>
            </w:tcBorders>
          </w:tcPr>
          <w:p w:rsidR="00D535F6" w:rsidRPr="00A1781D" w:rsidRDefault="00D535F6">
            <w:pPr>
              <w:snapToGrid w:val="0"/>
              <w:rPr>
                <w:sz w:val="18"/>
                <w:szCs w:val="18"/>
              </w:rPr>
            </w:pPr>
          </w:p>
        </w:tc>
        <w:tc>
          <w:tcPr>
            <w:tcW w:w="708" w:type="dxa"/>
            <w:tcBorders>
              <w:left w:val="single" w:sz="4" w:space="0" w:color="000000"/>
              <w:bottom w:val="single" w:sz="4" w:space="0" w:color="000000"/>
              <w:right w:val="single" w:sz="4" w:space="0" w:color="000000"/>
            </w:tcBorders>
          </w:tcPr>
          <w:p w:rsidR="00D535F6" w:rsidRPr="00A1781D" w:rsidRDefault="00D535F6">
            <w:pPr>
              <w:snapToGrid w:val="0"/>
              <w:rPr>
                <w:sz w:val="18"/>
                <w:szCs w:val="18"/>
              </w:rPr>
            </w:pPr>
            <w:r w:rsidRPr="00A1781D">
              <w:rPr>
                <w:sz w:val="18"/>
                <w:szCs w:val="18"/>
              </w:rPr>
              <w:t>блокирующий</w:t>
            </w:r>
          </w:p>
        </w:tc>
      </w:tr>
      <w:tr w:rsidR="00D535F6" w:rsidRPr="00A1781D" w:rsidTr="00BC66BD">
        <w:tc>
          <w:tcPr>
            <w:tcW w:w="51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26</w:t>
            </w:r>
          </w:p>
        </w:tc>
        <w:tc>
          <w:tcPr>
            <w:tcW w:w="590"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w:t>
            </w:r>
          </w:p>
        </w:tc>
        <w:tc>
          <w:tcPr>
            <w:tcW w:w="1877"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710</w:t>
            </w:r>
          </w:p>
        </w:tc>
        <w:tc>
          <w:tcPr>
            <w:tcW w:w="851"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4</w:t>
            </w:r>
          </w:p>
        </w:tc>
        <w:tc>
          <w:tcPr>
            <w:tcW w:w="708"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w:t>
            </w:r>
          </w:p>
        </w:tc>
        <w:tc>
          <w:tcPr>
            <w:tcW w:w="3254" w:type="dxa"/>
            <w:gridSpan w:val="2"/>
            <w:tcBorders>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r w:rsidRPr="00A1781D">
              <w:rPr>
                <w:sz w:val="18"/>
                <w:szCs w:val="18"/>
              </w:rPr>
              <w:t>«0», за исключением главы 100</w:t>
            </w:r>
          </w:p>
        </w:tc>
        <w:tc>
          <w:tcPr>
            <w:tcW w:w="1708" w:type="dxa"/>
            <w:tcBorders>
              <w:left w:val="single" w:sz="4" w:space="0" w:color="000000"/>
              <w:bottom w:val="single" w:sz="4" w:space="0" w:color="000000"/>
              <w:right w:val="single" w:sz="4" w:space="0" w:color="000000"/>
            </w:tcBorders>
          </w:tcPr>
          <w:p w:rsidR="00D535F6" w:rsidRPr="00A1781D" w:rsidRDefault="00D535F6">
            <w:pPr>
              <w:snapToGrid w:val="0"/>
              <w:rPr>
                <w:sz w:val="18"/>
                <w:szCs w:val="18"/>
              </w:rPr>
            </w:pPr>
          </w:p>
        </w:tc>
        <w:tc>
          <w:tcPr>
            <w:tcW w:w="708" w:type="dxa"/>
            <w:tcBorders>
              <w:left w:val="single" w:sz="4" w:space="0" w:color="000000"/>
              <w:bottom w:val="single" w:sz="4" w:space="0" w:color="000000"/>
              <w:right w:val="single" w:sz="4" w:space="0" w:color="000000"/>
            </w:tcBorders>
          </w:tcPr>
          <w:p w:rsidR="00D535F6" w:rsidRPr="00A1781D" w:rsidRDefault="00D535F6">
            <w:pPr>
              <w:snapToGrid w:val="0"/>
              <w:rPr>
                <w:sz w:val="18"/>
                <w:szCs w:val="18"/>
              </w:rPr>
            </w:pPr>
            <w:r w:rsidRPr="00A1781D">
              <w:rPr>
                <w:sz w:val="18"/>
                <w:szCs w:val="18"/>
              </w:rPr>
              <w:t>блокирующий</w:t>
            </w:r>
          </w:p>
        </w:tc>
      </w:tr>
      <w:tr w:rsidR="00D535F6" w:rsidRPr="00A1781D" w:rsidTr="00BC66BD">
        <w:tc>
          <w:tcPr>
            <w:tcW w:w="510"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27</w:t>
            </w:r>
          </w:p>
        </w:tc>
        <w:tc>
          <w:tcPr>
            <w:tcW w:w="590"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w:t>
            </w:r>
          </w:p>
        </w:tc>
        <w:tc>
          <w:tcPr>
            <w:tcW w:w="1877"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710</w:t>
            </w:r>
          </w:p>
        </w:tc>
        <w:tc>
          <w:tcPr>
            <w:tcW w:w="851"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4</w:t>
            </w:r>
          </w:p>
        </w:tc>
        <w:tc>
          <w:tcPr>
            <w:tcW w:w="708"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lang w:val="en-US"/>
              </w:rPr>
              <w:t>&lt;</w:t>
            </w:r>
            <w:r w:rsidRPr="00A1781D">
              <w:rPr>
                <w:sz w:val="18"/>
                <w:szCs w:val="18"/>
              </w:rPr>
              <w:t>=</w:t>
            </w:r>
          </w:p>
        </w:tc>
        <w:tc>
          <w:tcPr>
            <w:tcW w:w="3254" w:type="dxa"/>
            <w:gridSpan w:val="2"/>
            <w:tcBorders>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r w:rsidRPr="00A1781D">
              <w:rPr>
                <w:sz w:val="18"/>
                <w:szCs w:val="18"/>
              </w:rPr>
              <w:t>«0» для главы 100</w:t>
            </w:r>
          </w:p>
        </w:tc>
        <w:tc>
          <w:tcPr>
            <w:tcW w:w="1708" w:type="dxa"/>
            <w:tcBorders>
              <w:left w:val="single" w:sz="4" w:space="0" w:color="000000"/>
              <w:bottom w:val="single" w:sz="4" w:space="0" w:color="000000"/>
              <w:right w:val="single" w:sz="4" w:space="0" w:color="000000"/>
            </w:tcBorders>
          </w:tcPr>
          <w:p w:rsidR="00D535F6" w:rsidRPr="00A1781D" w:rsidRDefault="00D535F6">
            <w:pPr>
              <w:snapToGrid w:val="0"/>
              <w:rPr>
                <w:sz w:val="18"/>
                <w:szCs w:val="18"/>
              </w:rPr>
            </w:pPr>
          </w:p>
        </w:tc>
        <w:tc>
          <w:tcPr>
            <w:tcW w:w="708" w:type="dxa"/>
            <w:tcBorders>
              <w:left w:val="single" w:sz="4" w:space="0" w:color="000000"/>
              <w:bottom w:val="single" w:sz="4" w:space="0" w:color="000000"/>
              <w:right w:val="single" w:sz="4" w:space="0" w:color="000000"/>
            </w:tcBorders>
          </w:tcPr>
          <w:p w:rsidR="00D535F6" w:rsidRPr="00A1781D" w:rsidRDefault="00D535F6">
            <w:pPr>
              <w:snapToGrid w:val="0"/>
              <w:rPr>
                <w:sz w:val="18"/>
                <w:szCs w:val="18"/>
              </w:rPr>
            </w:pPr>
            <w:r w:rsidRPr="00A1781D">
              <w:rPr>
                <w:sz w:val="18"/>
                <w:szCs w:val="18"/>
              </w:rPr>
              <w:t>блокирующий</w:t>
            </w:r>
          </w:p>
        </w:tc>
      </w:tr>
      <w:tr w:rsidR="00D535F6" w:rsidRPr="00A1781D" w:rsidTr="00BC66BD">
        <w:tc>
          <w:tcPr>
            <w:tcW w:w="510"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28</w:t>
            </w:r>
          </w:p>
        </w:tc>
        <w:tc>
          <w:tcPr>
            <w:tcW w:w="590"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w:t>
            </w:r>
          </w:p>
        </w:tc>
        <w:tc>
          <w:tcPr>
            <w:tcW w:w="1877"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720</w:t>
            </w:r>
          </w:p>
        </w:tc>
        <w:tc>
          <w:tcPr>
            <w:tcW w:w="851"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4</w:t>
            </w:r>
          </w:p>
        </w:tc>
        <w:tc>
          <w:tcPr>
            <w:tcW w:w="708"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w:t>
            </w:r>
          </w:p>
        </w:tc>
        <w:tc>
          <w:tcPr>
            <w:tcW w:w="3254" w:type="dxa"/>
            <w:gridSpan w:val="2"/>
            <w:tcBorders>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r w:rsidRPr="00A1781D">
              <w:rPr>
                <w:sz w:val="18"/>
                <w:szCs w:val="18"/>
              </w:rPr>
              <w:t>«0», за исключением главы 100</w:t>
            </w:r>
          </w:p>
        </w:tc>
        <w:tc>
          <w:tcPr>
            <w:tcW w:w="1708" w:type="dxa"/>
            <w:tcBorders>
              <w:left w:val="single" w:sz="4" w:space="0" w:color="000000"/>
              <w:bottom w:val="single" w:sz="4" w:space="0" w:color="000000"/>
              <w:right w:val="single" w:sz="4" w:space="0" w:color="000000"/>
            </w:tcBorders>
          </w:tcPr>
          <w:p w:rsidR="00D535F6" w:rsidRPr="00A1781D" w:rsidRDefault="00D535F6">
            <w:pPr>
              <w:snapToGrid w:val="0"/>
              <w:rPr>
                <w:sz w:val="18"/>
                <w:szCs w:val="18"/>
              </w:rPr>
            </w:pPr>
          </w:p>
        </w:tc>
        <w:tc>
          <w:tcPr>
            <w:tcW w:w="708" w:type="dxa"/>
            <w:tcBorders>
              <w:left w:val="single" w:sz="4" w:space="0" w:color="000000"/>
              <w:bottom w:val="single" w:sz="4" w:space="0" w:color="000000"/>
              <w:right w:val="single" w:sz="4" w:space="0" w:color="000000"/>
            </w:tcBorders>
          </w:tcPr>
          <w:p w:rsidR="00D535F6" w:rsidRPr="00A1781D" w:rsidRDefault="00D535F6">
            <w:pPr>
              <w:snapToGrid w:val="0"/>
              <w:rPr>
                <w:sz w:val="18"/>
                <w:szCs w:val="18"/>
              </w:rPr>
            </w:pPr>
            <w:r w:rsidRPr="00A1781D">
              <w:rPr>
                <w:sz w:val="18"/>
                <w:szCs w:val="18"/>
              </w:rPr>
              <w:t>блокирующий</w:t>
            </w:r>
          </w:p>
        </w:tc>
      </w:tr>
      <w:tr w:rsidR="00D535F6" w:rsidRPr="00A1781D" w:rsidTr="00BC66BD">
        <w:tc>
          <w:tcPr>
            <w:tcW w:w="510"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29</w:t>
            </w:r>
          </w:p>
        </w:tc>
        <w:tc>
          <w:tcPr>
            <w:tcW w:w="590"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w:t>
            </w:r>
          </w:p>
        </w:tc>
        <w:tc>
          <w:tcPr>
            <w:tcW w:w="1877"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720</w:t>
            </w:r>
          </w:p>
        </w:tc>
        <w:tc>
          <w:tcPr>
            <w:tcW w:w="851"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4</w:t>
            </w:r>
          </w:p>
        </w:tc>
        <w:tc>
          <w:tcPr>
            <w:tcW w:w="708"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lang w:val="en-US"/>
              </w:rPr>
              <w:t>&gt;</w:t>
            </w:r>
            <w:r w:rsidRPr="00A1781D">
              <w:rPr>
                <w:sz w:val="18"/>
                <w:szCs w:val="18"/>
              </w:rPr>
              <w:t>=</w:t>
            </w:r>
          </w:p>
        </w:tc>
        <w:tc>
          <w:tcPr>
            <w:tcW w:w="3254" w:type="dxa"/>
            <w:gridSpan w:val="2"/>
            <w:tcBorders>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r w:rsidRPr="00A1781D">
              <w:rPr>
                <w:sz w:val="18"/>
                <w:szCs w:val="18"/>
              </w:rPr>
              <w:t>«0» для главы 100</w:t>
            </w:r>
          </w:p>
        </w:tc>
        <w:tc>
          <w:tcPr>
            <w:tcW w:w="1708" w:type="dxa"/>
            <w:tcBorders>
              <w:left w:val="single" w:sz="4" w:space="0" w:color="000000"/>
              <w:bottom w:val="single" w:sz="4" w:space="0" w:color="000000"/>
              <w:right w:val="single" w:sz="4" w:space="0" w:color="000000"/>
            </w:tcBorders>
          </w:tcPr>
          <w:p w:rsidR="00D535F6" w:rsidRPr="00A1781D" w:rsidRDefault="00D535F6">
            <w:pPr>
              <w:snapToGrid w:val="0"/>
              <w:rPr>
                <w:sz w:val="18"/>
                <w:szCs w:val="18"/>
              </w:rPr>
            </w:pPr>
          </w:p>
        </w:tc>
        <w:tc>
          <w:tcPr>
            <w:tcW w:w="708" w:type="dxa"/>
            <w:tcBorders>
              <w:left w:val="single" w:sz="4" w:space="0" w:color="000000"/>
              <w:bottom w:val="single" w:sz="4" w:space="0" w:color="000000"/>
              <w:right w:val="single" w:sz="4" w:space="0" w:color="000000"/>
            </w:tcBorders>
          </w:tcPr>
          <w:p w:rsidR="00D535F6" w:rsidRPr="00A1781D" w:rsidRDefault="00D535F6">
            <w:pPr>
              <w:snapToGrid w:val="0"/>
              <w:rPr>
                <w:sz w:val="18"/>
                <w:szCs w:val="18"/>
              </w:rPr>
            </w:pPr>
            <w:r w:rsidRPr="00A1781D">
              <w:rPr>
                <w:sz w:val="18"/>
                <w:szCs w:val="18"/>
              </w:rPr>
              <w:t>блокирующий</w:t>
            </w:r>
          </w:p>
        </w:tc>
      </w:tr>
      <w:tr w:rsidR="00D535F6" w:rsidRPr="00A1781D" w:rsidTr="00BC66BD">
        <w:tc>
          <w:tcPr>
            <w:tcW w:w="510"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30</w:t>
            </w:r>
          </w:p>
        </w:tc>
        <w:tc>
          <w:tcPr>
            <w:tcW w:w="590"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w:t>
            </w:r>
          </w:p>
        </w:tc>
        <w:tc>
          <w:tcPr>
            <w:tcW w:w="1877"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800</w:t>
            </w:r>
          </w:p>
        </w:tc>
        <w:tc>
          <w:tcPr>
            <w:tcW w:w="851"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5, 6, 7, 8</w:t>
            </w:r>
          </w:p>
        </w:tc>
        <w:tc>
          <w:tcPr>
            <w:tcW w:w="708"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w:t>
            </w:r>
          </w:p>
        </w:tc>
        <w:tc>
          <w:tcPr>
            <w:tcW w:w="1985"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810+820</w:t>
            </w:r>
          </w:p>
        </w:tc>
        <w:tc>
          <w:tcPr>
            <w:tcW w:w="1269" w:type="dxa"/>
            <w:tcBorders>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r w:rsidRPr="00A1781D">
              <w:rPr>
                <w:sz w:val="18"/>
                <w:szCs w:val="18"/>
              </w:rPr>
              <w:t>5, 6, 7, 8</w:t>
            </w:r>
          </w:p>
        </w:tc>
        <w:tc>
          <w:tcPr>
            <w:tcW w:w="1708" w:type="dxa"/>
            <w:tcBorders>
              <w:left w:val="single" w:sz="4" w:space="0" w:color="000000"/>
              <w:bottom w:val="single" w:sz="4" w:space="0" w:color="000000"/>
              <w:right w:val="single" w:sz="4" w:space="0" w:color="000000"/>
            </w:tcBorders>
          </w:tcPr>
          <w:p w:rsidR="00D535F6" w:rsidRPr="00A1781D" w:rsidRDefault="00D535F6">
            <w:pPr>
              <w:snapToGrid w:val="0"/>
              <w:rPr>
                <w:sz w:val="18"/>
                <w:szCs w:val="18"/>
              </w:rPr>
            </w:pPr>
          </w:p>
        </w:tc>
        <w:tc>
          <w:tcPr>
            <w:tcW w:w="708" w:type="dxa"/>
            <w:tcBorders>
              <w:left w:val="single" w:sz="4" w:space="0" w:color="000000"/>
              <w:bottom w:val="single" w:sz="4" w:space="0" w:color="000000"/>
              <w:right w:val="single" w:sz="4" w:space="0" w:color="000000"/>
            </w:tcBorders>
          </w:tcPr>
          <w:p w:rsidR="00D535F6" w:rsidRPr="00A1781D" w:rsidRDefault="00D535F6">
            <w:pPr>
              <w:snapToGrid w:val="0"/>
              <w:rPr>
                <w:sz w:val="18"/>
                <w:szCs w:val="18"/>
              </w:rPr>
            </w:pPr>
            <w:r w:rsidRPr="00A1781D">
              <w:rPr>
                <w:sz w:val="18"/>
                <w:szCs w:val="18"/>
              </w:rPr>
              <w:t>блокирующий</w:t>
            </w:r>
          </w:p>
        </w:tc>
      </w:tr>
      <w:tr w:rsidR="00D535F6" w:rsidRPr="00A1781D" w:rsidTr="00BC66BD">
        <w:tc>
          <w:tcPr>
            <w:tcW w:w="51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31</w:t>
            </w:r>
          </w:p>
        </w:tc>
        <w:tc>
          <w:tcPr>
            <w:tcW w:w="59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w:t>
            </w:r>
          </w:p>
        </w:tc>
        <w:tc>
          <w:tcPr>
            <w:tcW w:w="1877"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810</w:t>
            </w:r>
          </w:p>
        </w:tc>
        <w:tc>
          <w:tcPr>
            <w:tcW w:w="851"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lang w:val="en-US"/>
              </w:rPr>
            </w:pPr>
            <w:r w:rsidRPr="00A1781D">
              <w:rPr>
                <w:sz w:val="18"/>
                <w:szCs w:val="18"/>
              </w:rPr>
              <w:t xml:space="preserve">5, 6, </w:t>
            </w:r>
            <w:r w:rsidRPr="00A1781D">
              <w:rPr>
                <w:sz w:val="18"/>
                <w:szCs w:val="18"/>
                <w:lang w:val="en-US"/>
              </w:rPr>
              <w:t>8</w:t>
            </w:r>
          </w:p>
        </w:tc>
        <w:tc>
          <w:tcPr>
            <w:tcW w:w="708"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w:t>
            </w:r>
          </w:p>
        </w:tc>
        <w:tc>
          <w:tcPr>
            <w:tcW w:w="1985"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811+812</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lang w:val="en-US"/>
              </w:rPr>
            </w:pPr>
            <w:r w:rsidRPr="00A1781D">
              <w:rPr>
                <w:sz w:val="18"/>
                <w:szCs w:val="18"/>
              </w:rPr>
              <w:t xml:space="preserve">5, 6, </w:t>
            </w:r>
            <w:r w:rsidRPr="00A1781D">
              <w:rPr>
                <w:sz w:val="18"/>
                <w:szCs w:val="18"/>
                <w:lang w:val="en-US"/>
              </w:rPr>
              <w:t>8</w:t>
            </w:r>
          </w:p>
        </w:tc>
        <w:tc>
          <w:tcPr>
            <w:tcW w:w="1708" w:type="dxa"/>
            <w:tcBorders>
              <w:top w:val="single" w:sz="4" w:space="0" w:color="000000"/>
              <w:left w:val="single" w:sz="4" w:space="0" w:color="000000"/>
              <w:bottom w:val="single" w:sz="4" w:space="0" w:color="000000"/>
              <w:right w:val="single" w:sz="4" w:space="0" w:color="000000"/>
            </w:tcBorders>
          </w:tcPr>
          <w:p w:rsidR="00D535F6" w:rsidRPr="00A1781D" w:rsidRDefault="00D535F6">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D535F6" w:rsidRPr="00A1781D" w:rsidRDefault="00D535F6">
            <w:pPr>
              <w:snapToGrid w:val="0"/>
              <w:rPr>
                <w:sz w:val="18"/>
                <w:szCs w:val="18"/>
              </w:rPr>
            </w:pPr>
            <w:r w:rsidRPr="00A1781D">
              <w:rPr>
                <w:sz w:val="18"/>
                <w:szCs w:val="18"/>
              </w:rPr>
              <w:t>Блокирующий</w:t>
            </w:r>
          </w:p>
        </w:tc>
      </w:tr>
      <w:tr w:rsidR="00D535F6" w:rsidRPr="00A1781D" w:rsidTr="00BC66BD">
        <w:tc>
          <w:tcPr>
            <w:tcW w:w="510"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32</w:t>
            </w:r>
          </w:p>
        </w:tc>
        <w:tc>
          <w:tcPr>
            <w:tcW w:w="59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w:t>
            </w:r>
          </w:p>
        </w:tc>
        <w:tc>
          <w:tcPr>
            <w:tcW w:w="1877"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lang w:val="en-US"/>
              </w:rPr>
              <w:t>81</w:t>
            </w:r>
            <w:r w:rsidRPr="00A1781D">
              <w:rPr>
                <w:sz w:val="18"/>
                <w:szCs w:val="18"/>
              </w:rPr>
              <w:t xml:space="preserve">0, </w:t>
            </w:r>
            <w:r w:rsidRPr="00A1781D">
              <w:rPr>
                <w:sz w:val="18"/>
                <w:szCs w:val="18"/>
                <w:lang w:val="en-US"/>
              </w:rPr>
              <w:t>8</w:t>
            </w:r>
            <w:r w:rsidRPr="00A1781D">
              <w:rPr>
                <w:sz w:val="18"/>
                <w:szCs w:val="18"/>
              </w:rPr>
              <w:t>1</w:t>
            </w:r>
            <w:r w:rsidRPr="00A1781D">
              <w:rPr>
                <w:sz w:val="18"/>
                <w:szCs w:val="18"/>
                <w:lang w:val="en-US"/>
              </w:rPr>
              <w:t>1</w:t>
            </w:r>
            <w:r w:rsidRPr="00A1781D">
              <w:rPr>
                <w:sz w:val="18"/>
                <w:szCs w:val="18"/>
              </w:rPr>
              <w:t xml:space="preserve">, </w:t>
            </w:r>
            <w:r w:rsidRPr="00A1781D">
              <w:rPr>
                <w:sz w:val="18"/>
                <w:szCs w:val="18"/>
                <w:lang w:val="en-US"/>
              </w:rPr>
              <w:t>81</w:t>
            </w:r>
            <w:r w:rsidRPr="00A1781D">
              <w:rPr>
                <w:sz w:val="18"/>
                <w:szCs w:val="18"/>
              </w:rPr>
              <w:t>2</w:t>
            </w:r>
          </w:p>
        </w:tc>
        <w:tc>
          <w:tcPr>
            <w:tcW w:w="851"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lang w:val="en-US"/>
              </w:rPr>
            </w:pPr>
            <w:r w:rsidRPr="00A1781D">
              <w:rPr>
                <w:sz w:val="18"/>
                <w:szCs w:val="18"/>
                <w:lang w:val="en-US"/>
              </w:rPr>
              <w:t>7</w:t>
            </w:r>
          </w:p>
        </w:tc>
        <w:tc>
          <w:tcPr>
            <w:tcW w:w="708"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w:t>
            </w:r>
          </w:p>
        </w:tc>
        <w:tc>
          <w:tcPr>
            <w:tcW w:w="1985"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p>
        </w:tc>
        <w:tc>
          <w:tcPr>
            <w:tcW w:w="1708" w:type="dxa"/>
            <w:tcBorders>
              <w:top w:val="single" w:sz="4" w:space="0" w:color="000000"/>
              <w:left w:val="single" w:sz="4" w:space="0" w:color="000000"/>
              <w:bottom w:val="single" w:sz="4" w:space="0" w:color="000000"/>
              <w:right w:val="single" w:sz="4" w:space="0" w:color="000000"/>
            </w:tcBorders>
          </w:tcPr>
          <w:p w:rsidR="00D535F6" w:rsidRPr="00A1781D" w:rsidRDefault="00D535F6">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D535F6" w:rsidRPr="00A1781D" w:rsidRDefault="00D535F6">
            <w:pPr>
              <w:snapToGrid w:val="0"/>
              <w:rPr>
                <w:sz w:val="18"/>
                <w:szCs w:val="18"/>
              </w:rPr>
            </w:pPr>
            <w:r w:rsidRPr="00A1781D">
              <w:rPr>
                <w:sz w:val="18"/>
                <w:szCs w:val="18"/>
              </w:rPr>
              <w:t>блокирующий</w:t>
            </w:r>
          </w:p>
        </w:tc>
      </w:tr>
      <w:tr w:rsidR="00D535F6" w:rsidRPr="00A1781D" w:rsidTr="00BC66BD">
        <w:tc>
          <w:tcPr>
            <w:tcW w:w="51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33</w:t>
            </w:r>
          </w:p>
        </w:tc>
        <w:tc>
          <w:tcPr>
            <w:tcW w:w="590"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w:t>
            </w:r>
          </w:p>
        </w:tc>
        <w:tc>
          <w:tcPr>
            <w:tcW w:w="1877"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820</w:t>
            </w:r>
          </w:p>
        </w:tc>
        <w:tc>
          <w:tcPr>
            <w:tcW w:w="851"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7, 8</w:t>
            </w:r>
          </w:p>
        </w:tc>
        <w:tc>
          <w:tcPr>
            <w:tcW w:w="708"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w:t>
            </w:r>
          </w:p>
        </w:tc>
        <w:tc>
          <w:tcPr>
            <w:tcW w:w="1985"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821+822</w:t>
            </w:r>
          </w:p>
        </w:tc>
        <w:tc>
          <w:tcPr>
            <w:tcW w:w="1269" w:type="dxa"/>
            <w:tcBorders>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r w:rsidRPr="00A1781D">
              <w:rPr>
                <w:sz w:val="18"/>
                <w:szCs w:val="18"/>
              </w:rPr>
              <w:t>7, 8</w:t>
            </w:r>
          </w:p>
        </w:tc>
        <w:tc>
          <w:tcPr>
            <w:tcW w:w="1708" w:type="dxa"/>
            <w:tcBorders>
              <w:left w:val="single" w:sz="4" w:space="0" w:color="000000"/>
              <w:bottom w:val="single" w:sz="4" w:space="0" w:color="000000"/>
              <w:right w:val="single" w:sz="4" w:space="0" w:color="000000"/>
            </w:tcBorders>
          </w:tcPr>
          <w:p w:rsidR="00D535F6" w:rsidRPr="00A1781D" w:rsidRDefault="00D535F6">
            <w:pPr>
              <w:snapToGrid w:val="0"/>
              <w:rPr>
                <w:sz w:val="18"/>
                <w:szCs w:val="18"/>
              </w:rPr>
            </w:pPr>
          </w:p>
        </w:tc>
        <w:tc>
          <w:tcPr>
            <w:tcW w:w="708" w:type="dxa"/>
            <w:tcBorders>
              <w:left w:val="single" w:sz="4" w:space="0" w:color="000000"/>
              <w:bottom w:val="single" w:sz="4" w:space="0" w:color="000000"/>
              <w:right w:val="single" w:sz="4" w:space="0" w:color="000000"/>
            </w:tcBorders>
          </w:tcPr>
          <w:p w:rsidR="00D535F6" w:rsidRPr="00A1781D" w:rsidRDefault="003A6783">
            <w:pPr>
              <w:snapToGrid w:val="0"/>
              <w:rPr>
                <w:sz w:val="18"/>
                <w:szCs w:val="18"/>
              </w:rPr>
            </w:pPr>
            <w:r>
              <w:rPr>
                <w:sz w:val="18"/>
                <w:szCs w:val="18"/>
              </w:rPr>
              <w:t>б</w:t>
            </w:r>
            <w:r w:rsidRPr="00A1781D">
              <w:rPr>
                <w:sz w:val="18"/>
                <w:szCs w:val="18"/>
              </w:rPr>
              <w:t>локирующий</w:t>
            </w:r>
          </w:p>
        </w:tc>
      </w:tr>
      <w:tr w:rsidR="00D535F6" w:rsidRPr="00A1781D" w:rsidTr="00BC66BD">
        <w:tc>
          <w:tcPr>
            <w:tcW w:w="510"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34</w:t>
            </w:r>
          </w:p>
        </w:tc>
        <w:tc>
          <w:tcPr>
            <w:tcW w:w="59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w:t>
            </w:r>
          </w:p>
        </w:tc>
        <w:tc>
          <w:tcPr>
            <w:tcW w:w="1877"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lang w:val="en-US"/>
              </w:rPr>
              <w:t>82</w:t>
            </w:r>
            <w:r w:rsidRPr="00A1781D">
              <w:rPr>
                <w:sz w:val="18"/>
                <w:szCs w:val="18"/>
              </w:rPr>
              <w:t xml:space="preserve">0, </w:t>
            </w:r>
            <w:r w:rsidRPr="00A1781D">
              <w:rPr>
                <w:sz w:val="18"/>
                <w:szCs w:val="18"/>
                <w:lang w:val="en-US"/>
              </w:rPr>
              <w:t>821</w:t>
            </w:r>
            <w:r w:rsidRPr="00A1781D">
              <w:rPr>
                <w:sz w:val="18"/>
                <w:szCs w:val="18"/>
              </w:rPr>
              <w:t xml:space="preserve">, </w:t>
            </w:r>
            <w:r w:rsidRPr="00A1781D">
              <w:rPr>
                <w:sz w:val="18"/>
                <w:szCs w:val="18"/>
                <w:lang w:val="en-US"/>
              </w:rPr>
              <w:t>82</w:t>
            </w:r>
            <w:r w:rsidRPr="00A1781D">
              <w:rPr>
                <w:sz w:val="18"/>
                <w:szCs w:val="18"/>
              </w:rPr>
              <w:t>2</w:t>
            </w:r>
          </w:p>
        </w:tc>
        <w:tc>
          <w:tcPr>
            <w:tcW w:w="851"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lang w:val="en-US"/>
              </w:rPr>
              <w:t>5</w:t>
            </w:r>
            <w:r w:rsidRPr="00A1781D">
              <w:rPr>
                <w:sz w:val="18"/>
                <w:szCs w:val="18"/>
              </w:rPr>
              <w:t>, 6</w:t>
            </w:r>
          </w:p>
        </w:tc>
        <w:tc>
          <w:tcPr>
            <w:tcW w:w="708"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w:t>
            </w:r>
          </w:p>
        </w:tc>
        <w:tc>
          <w:tcPr>
            <w:tcW w:w="3254" w:type="dxa"/>
            <w:gridSpan w:val="2"/>
            <w:tcBorders>
              <w:top w:val="single" w:sz="4" w:space="0" w:color="000000"/>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r w:rsidRPr="00A1781D">
              <w:rPr>
                <w:sz w:val="18"/>
                <w:szCs w:val="18"/>
              </w:rPr>
              <w:t>«0»</w:t>
            </w:r>
          </w:p>
        </w:tc>
        <w:tc>
          <w:tcPr>
            <w:tcW w:w="1708" w:type="dxa"/>
            <w:tcBorders>
              <w:top w:val="single" w:sz="4" w:space="0" w:color="000000"/>
              <w:left w:val="single" w:sz="4" w:space="0" w:color="000000"/>
              <w:bottom w:val="single" w:sz="4" w:space="0" w:color="000000"/>
              <w:right w:val="single" w:sz="4" w:space="0" w:color="000000"/>
            </w:tcBorders>
          </w:tcPr>
          <w:p w:rsidR="00D535F6" w:rsidRPr="00A1781D" w:rsidRDefault="00D535F6">
            <w:pPr>
              <w:snapToGrid w:val="0"/>
              <w:rPr>
                <w:sz w:val="18"/>
                <w:szCs w:val="18"/>
              </w:rPr>
            </w:pPr>
            <w:r w:rsidRPr="00A1781D">
              <w:rPr>
                <w:sz w:val="18"/>
                <w:szCs w:val="18"/>
              </w:rPr>
              <w:t>ГРБС</w:t>
            </w:r>
          </w:p>
        </w:tc>
        <w:tc>
          <w:tcPr>
            <w:tcW w:w="708" w:type="dxa"/>
            <w:tcBorders>
              <w:top w:val="single" w:sz="4" w:space="0" w:color="000000"/>
              <w:left w:val="single" w:sz="4" w:space="0" w:color="000000"/>
              <w:bottom w:val="single" w:sz="4" w:space="0" w:color="000000"/>
              <w:right w:val="single" w:sz="4" w:space="0" w:color="000000"/>
            </w:tcBorders>
          </w:tcPr>
          <w:p w:rsidR="00D535F6" w:rsidRPr="00A1781D" w:rsidRDefault="00D535F6">
            <w:pPr>
              <w:snapToGrid w:val="0"/>
              <w:rPr>
                <w:sz w:val="18"/>
                <w:szCs w:val="18"/>
              </w:rPr>
            </w:pPr>
            <w:r w:rsidRPr="00A1781D">
              <w:rPr>
                <w:sz w:val="18"/>
                <w:szCs w:val="18"/>
              </w:rPr>
              <w:t>ГРБС</w:t>
            </w:r>
            <w:r w:rsidR="003A6783">
              <w:rPr>
                <w:sz w:val="18"/>
                <w:szCs w:val="18"/>
              </w:rPr>
              <w:t xml:space="preserve"> </w:t>
            </w:r>
            <w:r w:rsidR="003A6783" w:rsidRPr="00A1781D">
              <w:rPr>
                <w:sz w:val="18"/>
                <w:szCs w:val="18"/>
              </w:rPr>
              <w:t>блокирующий</w:t>
            </w:r>
          </w:p>
        </w:tc>
      </w:tr>
      <w:tr w:rsidR="00D535F6" w:rsidRPr="00A1781D" w:rsidTr="00BC66BD">
        <w:tc>
          <w:tcPr>
            <w:tcW w:w="510"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35</w:t>
            </w:r>
          </w:p>
        </w:tc>
        <w:tc>
          <w:tcPr>
            <w:tcW w:w="590"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w:t>
            </w:r>
          </w:p>
        </w:tc>
        <w:tc>
          <w:tcPr>
            <w:tcW w:w="1877"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800, 810, 811, 812, 820, 821, 822</w:t>
            </w:r>
          </w:p>
        </w:tc>
        <w:tc>
          <w:tcPr>
            <w:tcW w:w="851"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4,9</w:t>
            </w:r>
          </w:p>
        </w:tc>
        <w:tc>
          <w:tcPr>
            <w:tcW w:w="708"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w:t>
            </w:r>
          </w:p>
        </w:tc>
        <w:tc>
          <w:tcPr>
            <w:tcW w:w="3254" w:type="dxa"/>
            <w:gridSpan w:val="2"/>
            <w:tcBorders>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r w:rsidRPr="00A1781D">
              <w:rPr>
                <w:sz w:val="18"/>
                <w:szCs w:val="18"/>
              </w:rPr>
              <w:t>«0»</w:t>
            </w:r>
          </w:p>
        </w:tc>
        <w:tc>
          <w:tcPr>
            <w:tcW w:w="1708" w:type="dxa"/>
            <w:tcBorders>
              <w:left w:val="single" w:sz="4" w:space="0" w:color="000000"/>
              <w:bottom w:val="single" w:sz="4" w:space="0" w:color="000000"/>
              <w:right w:val="single" w:sz="4" w:space="0" w:color="000000"/>
            </w:tcBorders>
          </w:tcPr>
          <w:p w:rsidR="00D535F6" w:rsidRPr="00A1781D" w:rsidRDefault="00D535F6">
            <w:pPr>
              <w:snapToGrid w:val="0"/>
              <w:rPr>
                <w:sz w:val="18"/>
                <w:szCs w:val="18"/>
              </w:rPr>
            </w:pPr>
          </w:p>
        </w:tc>
        <w:tc>
          <w:tcPr>
            <w:tcW w:w="708" w:type="dxa"/>
            <w:tcBorders>
              <w:left w:val="single" w:sz="4" w:space="0" w:color="000000"/>
              <w:bottom w:val="single" w:sz="4" w:space="0" w:color="000000"/>
              <w:right w:val="single" w:sz="4" w:space="0" w:color="000000"/>
            </w:tcBorders>
          </w:tcPr>
          <w:p w:rsidR="00D535F6" w:rsidRPr="00A1781D" w:rsidRDefault="00D535F6">
            <w:pPr>
              <w:snapToGrid w:val="0"/>
              <w:rPr>
                <w:sz w:val="18"/>
                <w:szCs w:val="18"/>
              </w:rPr>
            </w:pPr>
            <w:r w:rsidRPr="00A1781D">
              <w:rPr>
                <w:sz w:val="18"/>
                <w:szCs w:val="18"/>
              </w:rPr>
              <w:t>блокирующий</w:t>
            </w:r>
          </w:p>
        </w:tc>
      </w:tr>
      <w:tr w:rsidR="00D535F6" w:rsidRPr="00A1781D" w:rsidTr="00BC66BD">
        <w:tc>
          <w:tcPr>
            <w:tcW w:w="51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36</w:t>
            </w:r>
          </w:p>
        </w:tc>
        <w:tc>
          <w:tcPr>
            <w:tcW w:w="590" w:type="dxa"/>
            <w:tcBorders>
              <w:left w:val="single" w:sz="4" w:space="0" w:color="000000"/>
              <w:bottom w:val="single" w:sz="4" w:space="0" w:color="000000"/>
            </w:tcBorders>
            <w:shd w:val="clear" w:color="auto" w:fill="auto"/>
          </w:tcPr>
          <w:p w:rsidR="00D535F6" w:rsidRPr="00A1781D" w:rsidRDefault="00D535F6">
            <w:pPr>
              <w:snapToGrid w:val="0"/>
              <w:rPr>
                <w:sz w:val="18"/>
                <w:szCs w:val="18"/>
                <w:lang w:val="en-US"/>
              </w:rPr>
            </w:pPr>
            <w:r w:rsidRPr="00A1781D">
              <w:rPr>
                <w:sz w:val="18"/>
                <w:szCs w:val="18"/>
                <w:lang w:val="en-US"/>
              </w:rPr>
              <w:t>3</w:t>
            </w:r>
          </w:p>
        </w:tc>
        <w:tc>
          <w:tcPr>
            <w:tcW w:w="1877" w:type="dxa"/>
            <w:tcBorders>
              <w:left w:val="single" w:sz="4" w:space="0" w:color="000000"/>
              <w:bottom w:val="single" w:sz="4" w:space="0" w:color="000000"/>
            </w:tcBorders>
            <w:shd w:val="clear" w:color="auto" w:fill="auto"/>
          </w:tcPr>
          <w:p w:rsidR="00D535F6" w:rsidRPr="00A1781D" w:rsidRDefault="00D535F6">
            <w:pPr>
              <w:snapToGrid w:val="0"/>
              <w:rPr>
                <w:sz w:val="18"/>
                <w:szCs w:val="18"/>
                <w:lang w:val="en-US"/>
              </w:rPr>
            </w:pPr>
            <w:r w:rsidRPr="00A1781D">
              <w:rPr>
                <w:sz w:val="18"/>
                <w:szCs w:val="18"/>
                <w:lang w:val="en-US"/>
              </w:rPr>
              <w:t xml:space="preserve">811 </w:t>
            </w:r>
          </w:p>
        </w:tc>
        <w:tc>
          <w:tcPr>
            <w:tcW w:w="851"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5, 8</w:t>
            </w:r>
          </w:p>
        </w:tc>
        <w:tc>
          <w:tcPr>
            <w:tcW w:w="708"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lang w:val="en-US"/>
              </w:rPr>
              <w:t>&lt;</w:t>
            </w:r>
            <w:r w:rsidRPr="00A1781D">
              <w:rPr>
                <w:sz w:val="18"/>
                <w:szCs w:val="18"/>
              </w:rPr>
              <w:t>=</w:t>
            </w:r>
          </w:p>
        </w:tc>
        <w:tc>
          <w:tcPr>
            <w:tcW w:w="3254" w:type="dxa"/>
            <w:gridSpan w:val="2"/>
            <w:tcBorders>
              <w:left w:val="single" w:sz="4" w:space="0" w:color="000000"/>
              <w:bottom w:val="single" w:sz="4" w:space="0" w:color="000000"/>
              <w:right w:val="single" w:sz="4" w:space="0" w:color="000000"/>
            </w:tcBorders>
            <w:shd w:val="clear" w:color="auto" w:fill="auto"/>
          </w:tcPr>
          <w:p w:rsidR="00D535F6" w:rsidRPr="00A1781D" w:rsidRDefault="00D535F6" w:rsidP="00A941C4">
            <w:pPr>
              <w:snapToGrid w:val="0"/>
              <w:rPr>
                <w:sz w:val="18"/>
                <w:szCs w:val="18"/>
              </w:rPr>
            </w:pPr>
            <w:r w:rsidRPr="00A1781D">
              <w:rPr>
                <w:sz w:val="18"/>
                <w:szCs w:val="18"/>
              </w:rPr>
              <w:t>«0»</w:t>
            </w:r>
            <w:r w:rsidR="00195041">
              <w:rPr>
                <w:sz w:val="18"/>
                <w:szCs w:val="18"/>
              </w:rPr>
              <w:t xml:space="preserve">, </w:t>
            </w:r>
            <w:r w:rsidR="00225617">
              <w:rPr>
                <w:sz w:val="18"/>
                <w:szCs w:val="18"/>
              </w:rPr>
              <w:t xml:space="preserve">для всех глав, кроме </w:t>
            </w:r>
            <w:r w:rsidR="00195041" w:rsidRPr="00A1781D">
              <w:rPr>
                <w:sz w:val="18"/>
                <w:szCs w:val="18"/>
              </w:rPr>
              <w:t xml:space="preserve"> главы 100</w:t>
            </w:r>
          </w:p>
        </w:tc>
        <w:tc>
          <w:tcPr>
            <w:tcW w:w="1708" w:type="dxa"/>
            <w:tcBorders>
              <w:left w:val="single" w:sz="4" w:space="0" w:color="000000"/>
              <w:bottom w:val="single" w:sz="4" w:space="0" w:color="000000"/>
              <w:right w:val="single" w:sz="4" w:space="0" w:color="000000"/>
            </w:tcBorders>
          </w:tcPr>
          <w:p w:rsidR="00D535F6" w:rsidRPr="00A1781D" w:rsidRDefault="00D535F6">
            <w:pPr>
              <w:snapToGrid w:val="0"/>
              <w:rPr>
                <w:sz w:val="18"/>
                <w:szCs w:val="18"/>
              </w:rPr>
            </w:pPr>
          </w:p>
        </w:tc>
        <w:tc>
          <w:tcPr>
            <w:tcW w:w="708" w:type="dxa"/>
            <w:tcBorders>
              <w:left w:val="single" w:sz="4" w:space="0" w:color="000000"/>
              <w:bottom w:val="single" w:sz="4" w:space="0" w:color="000000"/>
              <w:right w:val="single" w:sz="4" w:space="0" w:color="000000"/>
            </w:tcBorders>
          </w:tcPr>
          <w:p w:rsidR="00D535F6" w:rsidRPr="00A1781D" w:rsidRDefault="00D535F6">
            <w:pPr>
              <w:snapToGrid w:val="0"/>
              <w:rPr>
                <w:sz w:val="18"/>
                <w:szCs w:val="18"/>
              </w:rPr>
            </w:pPr>
            <w:r w:rsidRPr="00A1781D">
              <w:rPr>
                <w:sz w:val="18"/>
                <w:szCs w:val="18"/>
              </w:rPr>
              <w:t>блокирующий</w:t>
            </w:r>
          </w:p>
        </w:tc>
      </w:tr>
      <w:tr w:rsidR="00D535F6" w:rsidRPr="00A1781D" w:rsidTr="00BC66BD">
        <w:tc>
          <w:tcPr>
            <w:tcW w:w="51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37</w:t>
            </w:r>
          </w:p>
        </w:tc>
        <w:tc>
          <w:tcPr>
            <w:tcW w:w="590" w:type="dxa"/>
            <w:tcBorders>
              <w:left w:val="single" w:sz="4" w:space="0" w:color="000000"/>
              <w:bottom w:val="single" w:sz="4" w:space="0" w:color="000000"/>
            </w:tcBorders>
            <w:shd w:val="clear" w:color="auto" w:fill="auto"/>
          </w:tcPr>
          <w:p w:rsidR="00D535F6" w:rsidRPr="00A1781D" w:rsidRDefault="00D535F6">
            <w:pPr>
              <w:snapToGrid w:val="0"/>
              <w:rPr>
                <w:sz w:val="18"/>
                <w:szCs w:val="18"/>
                <w:lang w:val="en-US"/>
              </w:rPr>
            </w:pPr>
            <w:r w:rsidRPr="00A1781D">
              <w:rPr>
                <w:sz w:val="18"/>
                <w:szCs w:val="18"/>
                <w:lang w:val="en-US"/>
              </w:rPr>
              <w:t>3</w:t>
            </w:r>
          </w:p>
        </w:tc>
        <w:tc>
          <w:tcPr>
            <w:tcW w:w="1877" w:type="dxa"/>
            <w:tcBorders>
              <w:left w:val="single" w:sz="4" w:space="0" w:color="000000"/>
              <w:bottom w:val="single" w:sz="4" w:space="0" w:color="000000"/>
            </w:tcBorders>
            <w:shd w:val="clear" w:color="auto" w:fill="auto"/>
          </w:tcPr>
          <w:p w:rsidR="00D535F6" w:rsidRPr="00A1781D" w:rsidRDefault="00D535F6">
            <w:pPr>
              <w:snapToGrid w:val="0"/>
              <w:rPr>
                <w:sz w:val="18"/>
                <w:szCs w:val="18"/>
                <w:lang w:val="en-US"/>
              </w:rPr>
            </w:pPr>
            <w:r w:rsidRPr="00A1781D">
              <w:rPr>
                <w:sz w:val="18"/>
                <w:szCs w:val="18"/>
                <w:lang w:val="en-US"/>
              </w:rPr>
              <w:t xml:space="preserve">811 </w:t>
            </w:r>
          </w:p>
        </w:tc>
        <w:tc>
          <w:tcPr>
            <w:tcW w:w="851"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6</w:t>
            </w:r>
          </w:p>
        </w:tc>
        <w:tc>
          <w:tcPr>
            <w:tcW w:w="708"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w:t>
            </w:r>
          </w:p>
        </w:tc>
        <w:tc>
          <w:tcPr>
            <w:tcW w:w="3254" w:type="dxa"/>
            <w:gridSpan w:val="2"/>
            <w:tcBorders>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r w:rsidRPr="00A1781D">
              <w:rPr>
                <w:sz w:val="18"/>
                <w:szCs w:val="18"/>
              </w:rPr>
              <w:t>«0», за исключением главы 100</w:t>
            </w:r>
          </w:p>
        </w:tc>
        <w:tc>
          <w:tcPr>
            <w:tcW w:w="1708" w:type="dxa"/>
            <w:tcBorders>
              <w:left w:val="single" w:sz="4" w:space="0" w:color="000000"/>
              <w:bottom w:val="single" w:sz="4" w:space="0" w:color="000000"/>
              <w:right w:val="single" w:sz="4" w:space="0" w:color="000000"/>
            </w:tcBorders>
          </w:tcPr>
          <w:p w:rsidR="00D535F6" w:rsidRPr="00A1781D" w:rsidRDefault="00D535F6">
            <w:pPr>
              <w:snapToGrid w:val="0"/>
              <w:rPr>
                <w:sz w:val="18"/>
                <w:szCs w:val="18"/>
              </w:rPr>
            </w:pPr>
          </w:p>
        </w:tc>
        <w:tc>
          <w:tcPr>
            <w:tcW w:w="708" w:type="dxa"/>
            <w:tcBorders>
              <w:left w:val="single" w:sz="4" w:space="0" w:color="000000"/>
              <w:bottom w:val="single" w:sz="4" w:space="0" w:color="000000"/>
              <w:right w:val="single" w:sz="4" w:space="0" w:color="000000"/>
            </w:tcBorders>
          </w:tcPr>
          <w:p w:rsidR="00D535F6" w:rsidRPr="00A1781D" w:rsidRDefault="00D535F6">
            <w:pPr>
              <w:snapToGrid w:val="0"/>
              <w:rPr>
                <w:sz w:val="18"/>
                <w:szCs w:val="18"/>
              </w:rPr>
            </w:pPr>
            <w:r w:rsidRPr="00A1781D">
              <w:rPr>
                <w:sz w:val="18"/>
                <w:szCs w:val="18"/>
              </w:rPr>
              <w:t>блокирующий</w:t>
            </w:r>
          </w:p>
        </w:tc>
      </w:tr>
      <w:tr w:rsidR="00D535F6" w:rsidRPr="00A1781D" w:rsidTr="00BC66BD">
        <w:tc>
          <w:tcPr>
            <w:tcW w:w="51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38</w:t>
            </w:r>
          </w:p>
        </w:tc>
        <w:tc>
          <w:tcPr>
            <w:tcW w:w="590" w:type="dxa"/>
            <w:tcBorders>
              <w:left w:val="single" w:sz="4" w:space="0" w:color="000000"/>
              <w:bottom w:val="single" w:sz="4" w:space="0" w:color="000000"/>
            </w:tcBorders>
            <w:shd w:val="clear" w:color="auto" w:fill="auto"/>
          </w:tcPr>
          <w:p w:rsidR="00D535F6" w:rsidRPr="00A1781D" w:rsidRDefault="00D535F6">
            <w:pPr>
              <w:snapToGrid w:val="0"/>
              <w:rPr>
                <w:sz w:val="18"/>
                <w:szCs w:val="18"/>
                <w:lang w:val="en-US"/>
              </w:rPr>
            </w:pPr>
            <w:r w:rsidRPr="00A1781D">
              <w:rPr>
                <w:sz w:val="18"/>
                <w:szCs w:val="18"/>
                <w:lang w:val="en-US"/>
              </w:rPr>
              <w:t>3</w:t>
            </w:r>
          </w:p>
        </w:tc>
        <w:tc>
          <w:tcPr>
            <w:tcW w:w="1877" w:type="dxa"/>
            <w:tcBorders>
              <w:left w:val="single" w:sz="4" w:space="0" w:color="000000"/>
              <w:bottom w:val="single" w:sz="4" w:space="0" w:color="000000"/>
            </w:tcBorders>
            <w:shd w:val="clear" w:color="auto" w:fill="auto"/>
          </w:tcPr>
          <w:p w:rsidR="00D535F6" w:rsidRPr="00A1781D" w:rsidRDefault="00D535F6">
            <w:pPr>
              <w:snapToGrid w:val="0"/>
              <w:rPr>
                <w:sz w:val="18"/>
                <w:szCs w:val="18"/>
                <w:lang w:val="en-US"/>
              </w:rPr>
            </w:pPr>
            <w:r w:rsidRPr="00A1781D">
              <w:rPr>
                <w:sz w:val="18"/>
                <w:szCs w:val="18"/>
                <w:lang w:val="en-US"/>
              </w:rPr>
              <w:t xml:space="preserve">811 </w:t>
            </w:r>
          </w:p>
        </w:tc>
        <w:tc>
          <w:tcPr>
            <w:tcW w:w="851"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6</w:t>
            </w:r>
          </w:p>
        </w:tc>
        <w:tc>
          <w:tcPr>
            <w:tcW w:w="708"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lang w:val="en-US"/>
              </w:rPr>
              <w:t>&lt;</w:t>
            </w:r>
            <w:r w:rsidRPr="00A1781D">
              <w:rPr>
                <w:sz w:val="18"/>
                <w:szCs w:val="18"/>
              </w:rPr>
              <w:t>=</w:t>
            </w:r>
          </w:p>
        </w:tc>
        <w:tc>
          <w:tcPr>
            <w:tcW w:w="3254" w:type="dxa"/>
            <w:gridSpan w:val="2"/>
            <w:tcBorders>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r w:rsidRPr="00A1781D">
              <w:rPr>
                <w:sz w:val="18"/>
                <w:szCs w:val="18"/>
              </w:rPr>
              <w:t>«0» только для главы 100</w:t>
            </w:r>
          </w:p>
        </w:tc>
        <w:tc>
          <w:tcPr>
            <w:tcW w:w="1708" w:type="dxa"/>
            <w:tcBorders>
              <w:left w:val="single" w:sz="4" w:space="0" w:color="000000"/>
              <w:bottom w:val="single" w:sz="4" w:space="0" w:color="000000"/>
              <w:right w:val="single" w:sz="4" w:space="0" w:color="000000"/>
            </w:tcBorders>
          </w:tcPr>
          <w:p w:rsidR="00D535F6" w:rsidRPr="00A1781D" w:rsidRDefault="00D535F6">
            <w:pPr>
              <w:snapToGrid w:val="0"/>
              <w:rPr>
                <w:sz w:val="18"/>
                <w:szCs w:val="18"/>
              </w:rPr>
            </w:pPr>
          </w:p>
        </w:tc>
        <w:tc>
          <w:tcPr>
            <w:tcW w:w="708" w:type="dxa"/>
            <w:tcBorders>
              <w:left w:val="single" w:sz="4" w:space="0" w:color="000000"/>
              <w:bottom w:val="single" w:sz="4" w:space="0" w:color="000000"/>
              <w:right w:val="single" w:sz="4" w:space="0" w:color="000000"/>
            </w:tcBorders>
          </w:tcPr>
          <w:p w:rsidR="00D535F6" w:rsidRPr="00A1781D" w:rsidRDefault="00D535F6">
            <w:pPr>
              <w:snapToGrid w:val="0"/>
              <w:rPr>
                <w:sz w:val="18"/>
                <w:szCs w:val="18"/>
              </w:rPr>
            </w:pPr>
            <w:r w:rsidRPr="00A1781D">
              <w:rPr>
                <w:sz w:val="18"/>
                <w:szCs w:val="18"/>
              </w:rPr>
              <w:t>блокирующий</w:t>
            </w:r>
          </w:p>
        </w:tc>
      </w:tr>
      <w:tr w:rsidR="00D535F6" w:rsidRPr="00A1781D" w:rsidTr="00BC66BD">
        <w:tc>
          <w:tcPr>
            <w:tcW w:w="51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39</w:t>
            </w:r>
          </w:p>
        </w:tc>
        <w:tc>
          <w:tcPr>
            <w:tcW w:w="59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w:t>
            </w:r>
          </w:p>
        </w:tc>
        <w:tc>
          <w:tcPr>
            <w:tcW w:w="1877"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lang w:val="en-US"/>
              </w:rPr>
            </w:pPr>
            <w:r w:rsidRPr="00A1781D">
              <w:rPr>
                <w:sz w:val="18"/>
                <w:szCs w:val="18"/>
                <w:lang w:val="en-US"/>
              </w:rPr>
              <w:t xml:space="preserve">812 </w:t>
            </w:r>
          </w:p>
        </w:tc>
        <w:tc>
          <w:tcPr>
            <w:tcW w:w="851"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5, 6, 8</w:t>
            </w:r>
          </w:p>
        </w:tc>
        <w:tc>
          <w:tcPr>
            <w:tcW w:w="708"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lang w:val="en-US"/>
              </w:rPr>
              <w:t>&gt;</w:t>
            </w:r>
            <w:r w:rsidRPr="00A1781D">
              <w:rPr>
                <w:sz w:val="18"/>
                <w:szCs w:val="18"/>
              </w:rPr>
              <w:t>=</w:t>
            </w:r>
          </w:p>
        </w:tc>
        <w:tc>
          <w:tcPr>
            <w:tcW w:w="1985"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«0» , за исключением главы 100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p>
        </w:tc>
        <w:tc>
          <w:tcPr>
            <w:tcW w:w="1708" w:type="dxa"/>
            <w:tcBorders>
              <w:top w:val="single" w:sz="4" w:space="0" w:color="000000"/>
              <w:left w:val="single" w:sz="4" w:space="0" w:color="000000"/>
              <w:bottom w:val="single" w:sz="4" w:space="0" w:color="000000"/>
              <w:right w:val="single" w:sz="4" w:space="0" w:color="000000"/>
            </w:tcBorders>
          </w:tcPr>
          <w:p w:rsidR="00D535F6" w:rsidRPr="00A1781D" w:rsidRDefault="00D535F6" w:rsidP="00D535F6">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D535F6" w:rsidRPr="00A1781D" w:rsidRDefault="00D535F6">
            <w:pPr>
              <w:snapToGrid w:val="0"/>
              <w:rPr>
                <w:sz w:val="18"/>
                <w:szCs w:val="18"/>
              </w:rPr>
            </w:pPr>
            <w:r w:rsidRPr="00A1781D">
              <w:rPr>
                <w:sz w:val="18"/>
                <w:szCs w:val="18"/>
              </w:rPr>
              <w:t>бий локирующ</w:t>
            </w:r>
          </w:p>
        </w:tc>
      </w:tr>
      <w:tr w:rsidR="00D535F6" w:rsidRPr="00A1781D" w:rsidTr="00BC66BD">
        <w:tc>
          <w:tcPr>
            <w:tcW w:w="51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42</w:t>
            </w:r>
          </w:p>
        </w:tc>
        <w:tc>
          <w:tcPr>
            <w:tcW w:w="59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w:t>
            </w:r>
          </w:p>
        </w:tc>
        <w:tc>
          <w:tcPr>
            <w:tcW w:w="1877"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710</w:t>
            </w:r>
          </w:p>
        </w:tc>
        <w:tc>
          <w:tcPr>
            <w:tcW w:w="851"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4, 6,7,8</w:t>
            </w:r>
          </w:p>
        </w:tc>
        <w:tc>
          <w:tcPr>
            <w:tcW w:w="708"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lang w:val="en-US"/>
              </w:rPr>
            </w:pPr>
            <w:r w:rsidRPr="00A1781D">
              <w:rPr>
                <w:sz w:val="18"/>
                <w:szCs w:val="18"/>
              </w:rPr>
              <w:t>=</w:t>
            </w:r>
          </w:p>
        </w:tc>
        <w:tc>
          <w:tcPr>
            <w:tcW w:w="1985"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Сумма всех строк, формирующих строку 710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r w:rsidRPr="00A1781D">
              <w:rPr>
                <w:sz w:val="18"/>
                <w:szCs w:val="18"/>
              </w:rPr>
              <w:t>4, 6,7,8</w:t>
            </w:r>
          </w:p>
        </w:tc>
        <w:tc>
          <w:tcPr>
            <w:tcW w:w="1708" w:type="dxa"/>
            <w:tcBorders>
              <w:top w:val="single" w:sz="4" w:space="0" w:color="000000"/>
              <w:left w:val="single" w:sz="4" w:space="0" w:color="000000"/>
              <w:bottom w:val="single" w:sz="4" w:space="0" w:color="000000"/>
              <w:right w:val="single" w:sz="4" w:space="0" w:color="000000"/>
            </w:tcBorders>
          </w:tcPr>
          <w:p w:rsidR="00D535F6" w:rsidRPr="00A1781D" w:rsidRDefault="00D535F6">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D535F6" w:rsidRPr="00A1781D" w:rsidRDefault="00D535F6">
            <w:pPr>
              <w:snapToGrid w:val="0"/>
              <w:rPr>
                <w:sz w:val="18"/>
                <w:szCs w:val="18"/>
              </w:rPr>
            </w:pPr>
            <w:r w:rsidRPr="00A1781D">
              <w:rPr>
                <w:sz w:val="18"/>
                <w:szCs w:val="18"/>
              </w:rPr>
              <w:t>блокирующий</w:t>
            </w:r>
          </w:p>
        </w:tc>
      </w:tr>
      <w:tr w:rsidR="00D535F6" w:rsidRPr="00A1781D" w:rsidTr="00BC66BD">
        <w:tc>
          <w:tcPr>
            <w:tcW w:w="51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43</w:t>
            </w:r>
          </w:p>
        </w:tc>
        <w:tc>
          <w:tcPr>
            <w:tcW w:w="59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w:t>
            </w:r>
          </w:p>
        </w:tc>
        <w:tc>
          <w:tcPr>
            <w:tcW w:w="1877"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720</w:t>
            </w:r>
          </w:p>
        </w:tc>
        <w:tc>
          <w:tcPr>
            <w:tcW w:w="851"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4, 6,7,8</w:t>
            </w:r>
          </w:p>
        </w:tc>
        <w:tc>
          <w:tcPr>
            <w:tcW w:w="708"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lang w:val="en-US"/>
              </w:rPr>
            </w:pPr>
            <w:r w:rsidRPr="00A1781D">
              <w:rPr>
                <w:sz w:val="18"/>
                <w:szCs w:val="18"/>
              </w:rPr>
              <w:t>=</w:t>
            </w:r>
          </w:p>
        </w:tc>
        <w:tc>
          <w:tcPr>
            <w:tcW w:w="1985"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Сумма всех строк, формирующих строку 720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r w:rsidRPr="00A1781D">
              <w:rPr>
                <w:sz w:val="18"/>
                <w:szCs w:val="18"/>
              </w:rPr>
              <w:t>4, 6,7,8</w:t>
            </w:r>
          </w:p>
        </w:tc>
        <w:tc>
          <w:tcPr>
            <w:tcW w:w="1708" w:type="dxa"/>
            <w:tcBorders>
              <w:top w:val="single" w:sz="4" w:space="0" w:color="000000"/>
              <w:left w:val="single" w:sz="4" w:space="0" w:color="000000"/>
              <w:bottom w:val="single" w:sz="4" w:space="0" w:color="000000"/>
              <w:right w:val="single" w:sz="4" w:space="0" w:color="000000"/>
            </w:tcBorders>
          </w:tcPr>
          <w:p w:rsidR="00D535F6" w:rsidRPr="00A1781D" w:rsidRDefault="00D535F6">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D535F6" w:rsidRPr="00A1781D" w:rsidRDefault="00D535F6">
            <w:pPr>
              <w:snapToGrid w:val="0"/>
              <w:rPr>
                <w:sz w:val="18"/>
                <w:szCs w:val="18"/>
              </w:rPr>
            </w:pPr>
            <w:r w:rsidRPr="00A1781D">
              <w:rPr>
                <w:sz w:val="18"/>
                <w:szCs w:val="18"/>
              </w:rPr>
              <w:t>блокирующий</w:t>
            </w:r>
          </w:p>
        </w:tc>
      </w:tr>
      <w:tr w:rsidR="00D535F6" w:rsidRPr="00A1781D" w:rsidTr="00BC66BD">
        <w:tc>
          <w:tcPr>
            <w:tcW w:w="51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39</w:t>
            </w:r>
          </w:p>
        </w:tc>
        <w:tc>
          <w:tcPr>
            <w:tcW w:w="59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w:t>
            </w:r>
          </w:p>
        </w:tc>
        <w:tc>
          <w:tcPr>
            <w:tcW w:w="1877"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520</w:t>
            </w:r>
          </w:p>
        </w:tc>
        <w:tc>
          <w:tcPr>
            <w:tcW w:w="851"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w:t>
            </w:r>
          </w:p>
        </w:tc>
        <w:tc>
          <w:tcPr>
            <w:tcW w:w="708"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 xml:space="preserve">по  КИФ 0106…171 вид источника = 0005 </w:t>
            </w:r>
          </w:p>
        </w:tc>
        <w:tc>
          <w:tcPr>
            <w:tcW w:w="1985"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Для всех глав, кроме ФК (100 глава)</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p>
        </w:tc>
        <w:tc>
          <w:tcPr>
            <w:tcW w:w="1708" w:type="dxa"/>
            <w:tcBorders>
              <w:top w:val="single" w:sz="4" w:space="0" w:color="000000"/>
              <w:left w:val="single" w:sz="4" w:space="0" w:color="000000"/>
              <w:bottom w:val="single" w:sz="4" w:space="0" w:color="000000"/>
              <w:right w:val="single" w:sz="4" w:space="0" w:color="000000"/>
            </w:tcBorders>
          </w:tcPr>
          <w:p w:rsidR="00D535F6" w:rsidRPr="00A1781D" w:rsidRDefault="00D535F6">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D535F6" w:rsidRPr="00A1781D" w:rsidRDefault="00D535F6">
            <w:pPr>
              <w:snapToGrid w:val="0"/>
              <w:rPr>
                <w:sz w:val="18"/>
                <w:szCs w:val="18"/>
              </w:rPr>
            </w:pPr>
            <w:r w:rsidRPr="00A1781D">
              <w:rPr>
                <w:sz w:val="18"/>
                <w:szCs w:val="18"/>
              </w:rPr>
              <w:t>блокирующий</w:t>
            </w:r>
          </w:p>
        </w:tc>
      </w:tr>
      <w:tr w:rsidR="00D535F6" w:rsidRPr="00A1781D" w:rsidTr="00BC66BD">
        <w:tc>
          <w:tcPr>
            <w:tcW w:w="51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40</w:t>
            </w:r>
          </w:p>
        </w:tc>
        <w:tc>
          <w:tcPr>
            <w:tcW w:w="59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 xml:space="preserve">3 </w:t>
            </w:r>
          </w:p>
        </w:tc>
        <w:tc>
          <w:tcPr>
            <w:tcW w:w="1877"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520</w:t>
            </w:r>
          </w:p>
        </w:tc>
        <w:tc>
          <w:tcPr>
            <w:tcW w:w="851"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w:t>
            </w:r>
          </w:p>
        </w:tc>
        <w:tc>
          <w:tcPr>
            <w:tcW w:w="708"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 xml:space="preserve">по  КИФ 0106…171 вид источника = 0005, 0001, 0002 </w:t>
            </w:r>
          </w:p>
        </w:tc>
        <w:tc>
          <w:tcPr>
            <w:tcW w:w="1985"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Для главы 100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p>
        </w:tc>
        <w:tc>
          <w:tcPr>
            <w:tcW w:w="1708" w:type="dxa"/>
            <w:tcBorders>
              <w:top w:val="single" w:sz="4" w:space="0" w:color="000000"/>
              <w:left w:val="single" w:sz="4" w:space="0" w:color="000000"/>
              <w:bottom w:val="single" w:sz="4" w:space="0" w:color="000000"/>
              <w:right w:val="single" w:sz="4" w:space="0" w:color="000000"/>
            </w:tcBorders>
          </w:tcPr>
          <w:p w:rsidR="00D535F6" w:rsidRPr="00A1781D" w:rsidRDefault="00D535F6">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D535F6" w:rsidRPr="00A1781D" w:rsidRDefault="00D535F6">
            <w:pPr>
              <w:snapToGrid w:val="0"/>
              <w:rPr>
                <w:sz w:val="18"/>
                <w:szCs w:val="18"/>
              </w:rPr>
            </w:pPr>
            <w:r w:rsidRPr="00A1781D">
              <w:rPr>
                <w:sz w:val="18"/>
                <w:szCs w:val="18"/>
              </w:rPr>
              <w:t>блокирующий</w:t>
            </w:r>
          </w:p>
        </w:tc>
      </w:tr>
      <w:tr w:rsidR="00D535F6" w:rsidRPr="00A1781D" w:rsidTr="00BC66BD">
        <w:tc>
          <w:tcPr>
            <w:tcW w:w="51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41</w:t>
            </w:r>
          </w:p>
        </w:tc>
        <w:tc>
          <w:tcPr>
            <w:tcW w:w="59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2</w:t>
            </w:r>
          </w:p>
        </w:tc>
        <w:tc>
          <w:tcPr>
            <w:tcW w:w="1877" w:type="dxa"/>
            <w:tcBorders>
              <w:top w:val="single" w:sz="4" w:space="0" w:color="000000"/>
              <w:left w:val="single" w:sz="4" w:space="0" w:color="000000"/>
              <w:bottom w:val="single" w:sz="4" w:space="0" w:color="000000"/>
            </w:tcBorders>
            <w:shd w:val="clear" w:color="auto" w:fill="auto"/>
          </w:tcPr>
          <w:p w:rsidR="00D535F6" w:rsidRPr="00A1781D" w:rsidRDefault="00D535F6" w:rsidP="00646E78">
            <w:pPr>
              <w:snapToGrid w:val="0"/>
              <w:rPr>
                <w:sz w:val="18"/>
                <w:szCs w:val="18"/>
              </w:rPr>
            </w:pPr>
            <w:r w:rsidRPr="00A1781D">
              <w:rPr>
                <w:sz w:val="18"/>
                <w:szCs w:val="18"/>
              </w:rPr>
              <w:t xml:space="preserve">*по КРБ %КВР </w:t>
            </w:r>
            <w:r w:rsidRPr="00A1781D">
              <w:rPr>
                <w:sz w:val="18"/>
                <w:szCs w:val="18"/>
                <w:lang w:val="en-US"/>
              </w:rPr>
              <w:t>&lt;&gt;</w:t>
            </w:r>
            <w:r w:rsidRPr="00A1781D">
              <w:rPr>
                <w:sz w:val="18"/>
                <w:szCs w:val="18"/>
              </w:rPr>
              <w:t xml:space="preserve"> 100, 200, 300,312,313, 330, 400, 500, 600, 700, 800</w:t>
            </w:r>
          </w:p>
        </w:tc>
        <w:tc>
          <w:tcPr>
            <w:tcW w:w="851"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lang w:val="en-US"/>
              </w:rPr>
            </w:pPr>
            <w:r w:rsidRPr="00A1781D">
              <w:rPr>
                <w:sz w:val="18"/>
                <w:szCs w:val="18"/>
                <w:lang w:val="en-US"/>
              </w:rPr>
              <w:t>4</w:t>
            </w:r>
          </w:p>
        </w:tc>
        <w:tc>
          <w:tcPr>
            <w:tcW w:w="708"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lang w:val="en-US"/>
              </w:rPr>
            </w:pPr>
            <w:r w:rsidRPr="00A1781D">
              <w:rPr>
                <w:sz w:val="18"/>
                <w:szCs w:val="18"/>
                <w:lang w:val="en-US"/>
              </w:rPr>
              <w:t>=0</w:t>
            </w:r>
          </w:p>
        </w:tc>
        <w:tc>
          <w:tcPr>
            <w:tcW w:w="1985"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p>
        </w:tc>
        <w:tc>
          <w:tcPr>
            <w:tcW w:w="1708" w:type="dxa"/>
            <w:tcBorders>
              <w:top w:val="single" w:sz="4" w:space="0" w:color="000000"/>
              <w:left w:val="single" w:sz="4" w:space="0" w:color="000000"/>
              <w:bottom w:val="single" w:sz="4" w:space="0" w:color="000000"/>
              <w:right w:val="single" w:sz="4" w:space="0" w:color="000000"/>
            </w:tcBorders>
          </w:tcPr>
          <w:p w:rsidR="00D535F6" w:rsidRPr="00A1781D" w:rsidRDefault="00D535F6" w:rsidP="00E26969">
            <w:pPr>
              <w:snapToGrid w:val="0"/>
              <w:rPr>
                <w:sz w:val="18"/>
                <w:szCs w:val="18"/>
              </w:rPr>
            </w:pPr>
            <w:r w:rsidRPr="00A1781D">
              <w:rPr>
                <w:sz w:val="18"/>
                <w:szCs w:val="18"/>
              </w:rPr>
              <w:t>В гр. 4 раздела 2 Отчета 0503127 подлежат отражению показатели по группе вида расхода, ассигнования на ПНО – по детализированным КВР при их распределении.</w:t>
            </w:r>
          </w:p>
        </w:tc>
        <w:tc>
          <w:tcPr>
            <w:tcW w:w="708" w:type="dxa"/>
            <w:tcBorders>
              <w:top w:val="single" w:sz="4" w:space="0" w:color="000000"/>
              <w:left w:val="single" w:sz="4" w:space="0" w:color="000000"/>
              <w:bottom w:val="single" w:sz="4" w:space="0" w:color="000000"/>
              <w:right w:val="single" w:sz="4" w:space="0" w:color="000000"/>
            </w:tcBorders>
          </w:tcPr>
          <w:p w:rsidR="00D535F6" w:rsidRPr="00A1781D" w:rsidRDefault="00D535F6" w:rsidP="00E26969">
            <w:pPr>
              <w:snapToGrid w:val="0"/>
              <w:rPr>
                <w:sz w:val="18"/>
                <w:szCs w:val="18"/>
              </w:rPr>
            </w:pPr>
            <w:r w:rsidRPr="00A1781D">
              <w:rPr>
                <w:sz w:val="18"/>
                <w:szCs w:val="18"/>
              </w:rPr>
              <w:t>блокирующий</w:t>
            </w:r>
          </w:p>
        </w:tc>
      </w:tr>
      <w:tr w:rsidR="00D535F6" w:rsidRPr="00A1781D" w:rsidTr="00BC66BD">
        <w:tc>
          <w:tcPr>
            <w:tcW w:w="51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42</w:t>
            </w:r>
          </w:p>
        </w:tc>
        <w:tc>
          <w:tcPr>
            <w:tcW w:w="59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2</w:t>
            </w:r>
          </w:p>
        </w:tc>
        <w:tc>
          <w:tcPr>
            <w:tcW w:w="1877" w:type="dxa"/>
            <w:tcBorders>
              <w:top w:val="single" w:sz="4" w:space="0" w:color="000000"/>
              <w:left w:val="single" w:sz="4" w:space="0" w:color="000000"/>
              <w:bottom w:val="single" w:sz="4" w:space="0" w:color="000000"/>
            </w:tcBorders>
            <w:shd w:val="clear" w:color="auto" w:fill="auto"/>
          </w:tcPr>
          <w:p w:rsidR="00D535F6" w:rsidRPr="00A1781D" w:rsidRDefault="00D535F6" w:rsidP="007C3A92">
            <w:pPr>
              <w:snapToGrid w:val="0"/>
              <w:rPr>
                <w:sz w:val="18"/>
                <w:szCs w:val="18"/>
              </w:rPr>
            </w:pPr>
            <w:r w:rsidRPr="00A1781D">
              <w:rPr>
                <w:sz w:val="18"/>
                <w:szCs w:val="18"/>
              </w:rPr>
              <w:t>*, где гр. 4 содержит  показатели по КВР 312,313,330</w:t>
            </w:r>
          </w:p>
        </w:tc>
        <w:tc>
          <w:tcPr>
            <w:tcW w:w="851"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10</w:t>
            </w:r>
          </w:p>
        </w:tc>
        <w:tc>
          <w:tcPr>
            <w:tcW w:w="708"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w:t>
            </w:r>
          </w:p>
        </w:tc>
        <w:tc>
          <w:tcPr>
            <w:tcW w:w="1985"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r w:rsidRPr="00A1781D">
              <w:rPr>
                <w:sz w:val="18"/>
                <w:szCs w:val="18"/>
              </w:rPr>
              <w:t>4-9</w:t>
            </w:r>
          </w:p>
        </w:tc>
        <w:tc>
          <w:tcPr>
            <w:tcW w:w="1708" w:type="dxa"/>
            <w:tcBorders>
              <w:top w:val="single" w:sz="4" w:space="0" w:color="000000"/>
              <w:left w:val="single" w:sz="4" w:space="0" w:color="000000"/>
              <w:bottom w:val="single" w:sz="4" w:space="0" w:color="000000"/>
              <w:right w:val="single" w:sz="4" w:space="0" w:color="000000"/>
            </w:tcBorders>
          </w:tcPr>
          <w:p w:rsidR="00D535F6" w:rsidRPr="00A1781D" w:rsidRDefault="00D535F6">
            <w:pPr>
              <w:snapToGrid w:val="0"/>
              <w:rPr>
                <w:sz w:val="18"/>
                <w:szCs w:val="18"/>
              </w:rPr>
            </w:pPr>
            <w:r w:rsidRPr="00A1781D">
              <w:rPr>
                <w:sz w:val="18"/>
                <w:szCs w:val="18"/>
              </w:rPr>
              <w:t>Графа 10 раздела 2 Отчета ф. 0503127 рассчитывается только при наличии детализированных ассигнований (ПНО)</w:t>
            </w:r>
          </w:p>
        </w:tc>
        <w:tc>
          <w:tcPr>
            <w:tcW w:w="708" w:type="dxa"/>
            <w:tcBorders>
              <w:top w:val="single" w:sz="4" w:space="0" w:color="000000"/>
              <w:left w:val="single" w:sz="4" w:space="0" w:color="000000"/>
              <w:bottom w:val="single" w:sz="4" w:space="0" w:color="000000"/>
              <w:right w:val="single" w:sz="4" w:space="0" w:color="000000"/>
            </w:tcBorders>
          </w:tcPr>
          <w:p w:rsidR="00D535F6" w:rsidRPr="00A1781D" w:rsidRDefault="00D535F6">
            <w:pPr>
              <w:snapToGrid w:val="0"/>
              <w:rPr>
                <w:sz w:val="18"/>
                <w:szCs w:val="18"/>
              </w:rPr>
            </w:pPr>
            <w:r w:rsidRPr="00A1781D">
              <w:rPr>
                <w:sz w:val="18"/>
                <w:szCs w:val="18"/>
              </w:rPr>
              <w:t>блокирующий</w:t>
            </w:r>
          </w:p>
        </w:tc>
      </w:tr>
      <w:tr w:rsidR="00D535F6" w:rsidRPr="00A1781D" w:rsidTr="007F5CB1">
        <w:tc>
          <w:tcPr>
            <w:tcW w:w="510" w:type="dxa"/>
            <w:tcBorders>
              <w:top w:val="single" w:sz="4" w:space="0" w:color="000000"/>
              <w:left w:val="single" w:sz="4" w:space="0" w:color="000000"/>
              <w:bottom w:val="single" w:sz="4" w:space="0" w:color="000000"/>
            </w:tcBorders>
            <w:shd w:val="clear" w:color="auto" w:fill="auto"/>
          </w:tcPr>
          <w:p w:rsidR="00D535F6" w:rsidRPr="00A1781D" w:rsidRDefault="00D535F6" w:rsidP="007F5CB1">
            <w:pPr>
              <w:snapToGrid w:val="0"/>
              <w:rPr>
                <w:sz w:val="18"/>
                <w:szCs w:val="18"/>
              </w:rPr>
            </w:pPr>
            <w:r w:rsidRPr="00A1781D">
              <w:rPr>
                <w:sz w:val="18"/>
                <w:szCs w:val="18"/>
              </w:rPr>
              <w:t>42.1</w:t>
            </w:r>
          </w:p>
        </w:tc>
        <w:tc>
          <w:tcPr>
            <w:tcW w:w="590" w:type="dxa"/>
            <w:tcBorders>
              <w:top w:val="single" w:sz="4" w:space="0" w:color="000000"/>
              <w:left w:val="single" w:sz="4" w:space="0" w:color="000000"/>
              <w:bottom w:val="single" w:sz="4" w:space="0" w:color="000000"/>
            </w:tcBorders>
            <w:shd w:val="clear" w:color="auto" w:fill="auto"/>
          </w:tcPr>
          <w:p w:rsidR="00D535F6" w:rsidRPr="00A1781D" w:rsidRDefault="00D535F6" w:rsidP="007F5CB1">
            <w:pPr>
              <w:snapToGrid w:val="0"/>
              <w:rPr>
                <w:sz w:val="18"/>
                <w:szCs w:val="18"/>
              </w:rPr>
            </w:pPr>
            <w:r w:rsidRPr="00A1781D">
              <w:rPr>
                <w:sz w:val="18"/>
                <w:szCs w:val="18"/>
              </w:rPr>
              <w:t>2</w:t>
            </w:r>
          </w:p>
        </w:tc>
        <w:tc>
          <w:tcPr>
            <w:tcW w:w="1877" w:type="dxa"/>
            <w:tcBorders>
              <w:top w:val="single" w:sz="4" w:space="0" w:color="000000"/>
              <w:left w:val="single" w:sz="4" w:space="0" w:color="000000"/>
              <w:bottom w:val="single" w:sz="4" w:space="0" w:color="000000"/>
            </w:tcBorders>
            <w:shd w:val="clear" w:color="auto" w:fill="auto"/>
          </w:tcPr>
          <w:p w:rsidR="00D535F6" w:rsidRPr="00A1781D" w:rsidRDefault="00D535F6" w:rsidP="007F5CB1">
            <w:pPr>
              <w:rPr>
                <w:sz w:val="18"/>
                <w:szCs w:val="18"/>
              </w:rPr>
            </w:pPr>
            <w:r w:rsidRPr="00A1781D">
              <w:rPr>
                <w:sz w:val="18"/>
                <w:szCs w:val="18"/>
                <w:lang w:val="en-US"/>
              </w:rPr>
              <w:t>*</w:t>
            </w:r>
            <w:r w:rsidRPr="00A1781D">
              <w:rPr>
                <w:sz w:val="18"/>
                <w:szCs w:val="18"/>
              </w:rPr>
              <w:t xml:space="preserve"> по КВР 312,313,330</w:t>
            </w:r>
          </w:p>
        </w:tc>
        <w:tc>
          <w:tcPr>
            <w:tcW w:w="851" w:type="dxa"/>
            <w:tcBorders>
              <w:top w:val="single" w:sz="4" w:space="0" w:color="000000"/>
              <w:left w:val="single" w:sz="4" w:space="0" w:color="000000"/>
              <w:bottom w:val="single" w:sz="4" w:space="0" w:color="000000"/>
            </w:tcBorders>
            <w:shd w:val="clear" w:color="auto" w:fill="auto"/>
          </w:tcPr>
          <w:p w:rsidR="00D535F6" w:rsidRPr="00A1781D" w:rsidRDefault="00D535F6" w:rsidP="007F5CB1">
            <w:pPr>
              <w:snapToGrid w:val="0"/>
              <w:rPr>
                <w:sz w:val="18"/>
                <w:szCs w:val="18"/>
              </w:rPr>
            </w:pPr>
            <w:r w:rsidRPr="00A1781D">
              <w:rPr>
                <w:sz w:val="18"/>
                <w:szCs w:val="18"/>
              </w:rPr>
              <w:t>4</w:t>
            </w:r>
          </w:p>
        </w:tc>
        <w:tc>
          <w:tcPr>
            <w:tcW w:w="708" w:type="dxa"/>
            <w:tcBorders>
              <w:top w:val="single" w:sz="4" w:space="0" w:color="000000"/>
              <w:left w:val="single" w:sz="4" w:space="0" w:color="000000"/>
              <w:bottom w:val="single" w:sz="4" w:space="0" w:color="000000"/>
            </w:tcBorders>
            <w:shd w:val="clear" w:color="auto" w:fill="auto"/>
          </w:tcPr>
          <w:p w:rsidR="00D535F6" w:rsidRPr="00A1781D" w:rsidRDefault="00D535F6" w:rsidP="007F5CB1">
            <w:pPr>
              <w:snapToGrid w:val="0"/>
              <w:rPr>
                <w:sz w:val="18"/>
                <w:szCs w:val="18"/>
                <w:lang w:val="en-US"/>
              </w:rPr>
            </w:pPr>
            <w:r w:rsidRPr="00A1781D">
              <w:rPr>
                <w:sz w:val="18"/>
                <w:szCs w:val="18"/>
                <w:lang w:val="en-US"/>
              </w:rPr>
              <w:t>&lt;&gt;0</w:t>
            </w:r>
          </w:p>
        </w:tc>
        <w:tc>
          <w:tcPr>
            <w:tcW w:w="1985" w:type="dxa"/>
            <w:tcBorders>
              <w:top w:val="single" w:sz="4" w:space="0" w:color="000000"/>
              <w:left w:val="single" w:sz="4" w:space="0" w:color="000000"/>
              <w:bottom w:val="single" w:sz="4" w:space="0" w:color="000000"/>
            </w:tcBorders>
            <w:shd w:val="clear" w:color="auto" w:fill="auto"/>
          </w:tcPr>
          <w:p w:rsidR="00D535F6" w:rsidRPr="00A1781D" w:rsidRDefault="00D535F6" w:rsidP="007F5CB1">
            <w:pPr>
              <w:snapToGrid w:val="0"/>
              <w:rPr>
                <w:sz w:val="18"/>
                <w:szCs w:val="18"/>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D535F6" w:rsidRPr="00A1781D" w:rsidRDefault="00D535F6" w:rsidP="007F5CB1">
            <w:pPr>
              <w:snapToGrid w:val="0"/>
              <w:rPr>
                <w:sz w:val="18"/>
                <w:szCs w:val="18"/>
              </w:rPr>
            </w:pPr>
          </w:p>
        </w:tc>
        <w:tc>
          <w:tcPr>
            <w:tcW w:w="1708" w:type="dxa"/>
            <w:tcBorders>
              <w:top w:val="single" w:sz="4" w:space="0" w:color="000000"/>
              <w:left w:val="single" w:sz="4" w:space="0" w:color="000000"/>
              <w:bottom w:val="single" w:sz="4" w:space="0" w:color="000000"/>
              <w:right w:val="single" w:sz="4" w:space="0" w:color="000000"/>
            </w:tcBorders>
          </w:tcPr>
          <w:p w:rsidR="00D535F6" w:rsidRPr="00A1781D" w:rsidRDefault="00D535F6" w:rsidP="007F5CB1">
            <w:pPr>
              <w:snapToGrid w:val="0"/>
              <w:rPr>
                <w:sz w:val="18"/>
                <w:szCs w:val="18"/>
              </w:rPr>
            </w:pPr>
            <w:r w:rsidRPr="00A1781D">
              <w:rPr>
                <w:sz w:val="18"/>
                <w:szCs w:val="18"/>
              </w:rPr>
              <w:t>Графа 4 раздела 2 Отчета ф. 0503127 по детализированным ассигнованиям (ПНО) равна 0 - недопустимо</w:t>
            </w:r>
          </w:p>
        </w:tc>
        <w:tc>
          <w:tcPr>
            <w:tcW w:w="708" w:type="dxa"/>
            <w:tcBorders>
              <w:top w:val="single" w:sz="4" w:space="0" w:color="000000"/>
              <w:left w:val="single" w:sz="4" w:space="0" w:color="000000"/>
              <w:bottom w:val="single" w:sz="4" w:space="0" w:color="000000"/>
              <w:right w:val="single" w:sz="4" w:space="0" w:color="000000"/>
            </w:tcBorders>
          </w:tcPr>
          <w:p w:rsidR="00D535F6" w:rsidRPr="00A1781D" w:rsidRDefault="00D535F6" w:rsidP="007F5CB1">
            <w:pPr>
              <w:snapToGrid w:val="0"/>
              <w:rPr>
                <w:sz w:val="18"/>
                <w:szCs w:val="18"/>
              </w:rPr>
            </w:pPr>
            <w:r w:rsidRPr="00A1781D">
              <w:rPr>
                <w:sz w:val="18"/>
                <w:szCs w:val="18"/>
              </w:rPr>
              <w:t>блокирующий</w:t>
            </w:r>
          </w:p>
        </w:tc>
      </w:tr>
      <w:tr w:rsidR="00D535F6" w:rsidRPr="00A1781D" w:rsidTr="007F5CB1">
        <w:tc>
          <w:tcPr>
            <w:tcW w:w="510" w:type="dxa"/>
            <w:tcBorders>
              <w:top w:val="single" w:sz="4" w:space="0" w:color="000000"/>
              <w:left w:val="single" w:sz="4" w:space="0" w:color="000000"/>
              <w:bottom w:val="single" w:sz="4" w:space="0" w:color="000000"/>
            </w:tcBorders>
            <w:shd w:val="clear" w:color="auto" w:fill="auto"/>
          </w:tcPr>
          <w:p w:rsidR="00D535F6" w:rsidRPr="00A1781D" w:rsidRDefault="00D535F6" w:rsidP="007F5CB1">
            <w:pPr>
              <w:snapToGrid w:val="0"/>
              <w:rPr>
                <w:sz w:val="18"/>
                <w:szCs w:val="18"/>
              </w:rPr>
            </w:pPr>
            <w:r w:rsidRPr="00A1781D">
              <w:rPr>
                <w:sz w:val="18"/>
                <w:szCs w:val="18"/>
              </w:rPr>
              <w:t>42.2</w:t>
            </w:r>
          </w:p>
        </w:tc>
        <w:tc>
          <w:tcPr>
            <w:tcW w:w="590" w:type="dxa"/>
            <w:tcBorders>
              <w:top w:val="single" w:sz="4" w:space="0" w:color="000000"/>
              <w:left w:val="single" w:sz="4" w:space="0" w:color="000000"/>
              <w:bottom w:val="single" w:sz="4" w:space="0" w:color="000000"/>
            </w:tcBorders>
            <w:shd w:val="clear" w:color="auto" w:fill="auto"/>
          </w:tcPr>
          <w:p w:rsidR="00D535F6" w:rsidRPr="00A1781D" w:rsidRDefault="00D535F6" w:rsidP="007F5CB1">
            <w:pPr>
              <w:snapToGrid w:val="0"/>
              <w:rPr>
                <w:sz w:val="18"/>
                <w:szCs w:val="18"/>
              </w:rPr>
            </w:pPr>
            <w:r w:rsidRPr="00A1781D">
              <w:rPr>
                <w:sz w:val="18"/>
                <w:szCs w:val="18"/>
              </w:rPr>
              <w:t>2</w:t>
            </w:r>
          </w:p>
        </w:tc>
        <w:tc>
          <w:tcPr>
            <w:tcW w:w="1877" w:type="dxa"/>
            <w:tcBorders>
              <w:top w:val="single" w:sz="4" w:space="0" w:color="000000"/>
              <w:left w:val="single" w:sz="4" w:space="0" w:color="000000"/>
              <w:bottom w:val="single" w:sz="4" w:space="0" w:color="000000"/>
            </w:tcBorders>
            <w:shd w:val="clear" w:color="auto" w:fill="auto"/>
          </w:tcPr>
          <w:p w:rsidR="00D535F6" w:rsidRPr="00A1781D" w:rsidRDefault="00D535F6" w:rsidP="007F5CB1">
            <w:pPr>
              <w:rPr>
                <w:sz w:val="18"/>
                <w:szCs w:val="18"/>
              </w:rPr>
            </w:pPr>
            <w:r w:rsidRPr="00A1781D">
              <w:rPr>
                <w:sz w:val="18"/>
                <w:szCs w:val="18"/>
                <w:lang w:val="en-US"/>
              </w:rPr>
              <w:t>*</w:t>
            </w:r>
            <w:r w:rsidRPr="00A1781D">
              <w:rPr>
                <w:sz w:val="18"/>
                <w:szCs w:val="18"/>
              </w:rPr>
              <w:t xml:space="preserve"> по КВР 312,313,330</w:t>
            </w:r>
          </w:p>
        </w:tc>
        <w:tc>
          <w:tcPr>
            <w:tcW w:w="851" w:type="dxa"/>
            <w:tcBorders>
              <w:top w:val="single" w:sz="4" w:space="0" w:color="000000"/>
              <w:left w:val="single" w:sz="4" w:space="0" w:color="000000"/>
              <w:bottom w:val="single" w:sz="4" w:space="0" w:color="000000"/>
            </w:tcBorders>
            <w:shd w:val="clear" w:color="auto" w:fill="auto"/>
          </w:tcPr>
          <w:p w:rsidR="00D535F6" w:rsidRPr="00A1781D" w:rsidRDefault="00D535F6" w:rsidP="007F5CB1">
            <w:pPr>
              <w:snapToGrid w:val="0"/>
              <w:rPr>
                <w:sz w:val="18"/>
                <w:szCs w:val="18"/>
              </w:rPr>
            </w:pPr>
            <w:r w:rsidRPr="00A1781D">
              <w:rPr>
                <w:sz w:val="18"/>
                <w:szCs w:val="18"/>
              </w:rPr>
              <w:t>5</w:t>
            </w:r>
          </w:p>
        </w:tc>
        <w:tc>
          <w:tcPr>
            <w:tcW w:w="708" w:type="dxa"/>
            <w:tcBorders>
              <w:top w:val="single" w:sz="4" w:space="0" w:color="000000"/>
              <w:left w:val="single" w:sz="4" w:space="0" w:color="000000"/>
              <w:bottom w:val="single" w:sz="4" w:space="0" w:color="000000"/>
            </w:tcBorders>
            <w:shd w:val="clear" w:color="auto" w:fill="auto"/>
          </w:tcPr>
          <w:p w:rsidR="00D535F6" w:rsidRPr="00A1781D" w:rsidRDefault="00D535F6" w:rsidP="007F5CB1">
            <w:pPr>
              <w:snapToGrid w:val="0"/>
              <w:rPr>
                <w:sz w:val="18"/>
                <w:szCs w:val="18"/>
              </w:rPr>
            </w:pPr>
            <w:r w:rsidRPr="00A1781D">
              <w:rPr>
                <w:sz w:val="18"/>
                <w:szCs w:val="18"/>
              </w:rPr>
              <w:t>=</w:t>
            </w:r>
            <w:r w:rsidRPr="00A1781D">
              <w:rPr>
                <w:sz w:val="18"/>
                <w:szCs w:val="18"/>
                <w:lang w:val="en-US"/>
              </w:rPr>
              <w:t>0</w:t>
            </w:r>
          </w:p>
        </w:tc>
        <w:tc>
          <w:tcPr>
            <w:tcW w:w="1985" w:type="dxa"/>
            <w:tcBorders>
              <w:top w:val="single" w:sz="4" w:space="0" w:color="000000"/>
              <w:left w:val="single" w:sz="4" w:space="0" w:color="000000"/>
              <w:bottom w:val="single" w:sz="4" w:space="0" w:color="000000"/>
            </w:tcBorders>
            <w:shd w:val="clear" w:color="auto" w:fill="auto"/>
          </w:tcPr>
          <w:p w:rsidR="00D535F6" w:rsidRPr="00A1781D" w:rsidRDefault="00D535F6" w:rsidP="007F5CB1">
            <w:pPr>
              <w:snapToGrid w:val="0"/>
              <w:rPr>
                <w:sz w:val="18"/>
                <w:szCs w:val="18"/>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D535F6" w:rsidRPr="00A1781D" w:rsidRDefault="00D535F6" w:rsidP="007F5CB1">
            <w:pPr>
              <w:snapToGrid w:val="0"/>
              <w:rPr>
                <w:sz w:val="18"/>
                <w:szCs w:val="18"/>
              </w:rPr>
            </w:pPr>
          </w:p>
        </w:tc>
        <w:tc>
          <w:tcPr>
            <w:tcW w:w="1708" w:type="dxa"/>
            <w:tcBorders>
              <w:top w:val="single" w:sz="4" w:space="0" w:color="000000"/>
              <w:left w:val="single" w:sz="4" w:space="0" w:color="000000"/>
              <w:bottom w:val="single" w:sz="4" w:space="0" w:color="000000"/>
              <w:right w:val="single" w:sz="4" w:space="0" w:color="000000"/>
            </w:tcBorders>
          </w:tcPr>
          <w:p w:rsidR="00D535F6" w:rsidRPr="00A1781D" w:rsidRDefault="00D535F6" w:rsidP="007F5CB1">
            <w:pPr>
              <w:snapToGrid w:val="0"/>
              <w:rPr>
                <w:sz w:val="18"/>
                <w:szCs w:val="18"/>
              </w:rPr>
            </w:pPr>
            <w:r w:rsidRPr="00A1781D">
              <w:rPr>
                <w:sz w:val="18"/>
                <w:szCs w:val="18"/>
              </w:rPr>
              <w:t>Графа 5 раздела 2 Отчета ф. 0503127 по детализированным ассигнованиям (ПНО) не равна 0 - недопустимо</w:t>
            </w:r>
          </w:p>
        </w:tc>
        <w:tc>
          <w:tcPr>
            <w:tcW w:w="708" w:type="dxa"/>
            <w:tcBorders>
              <w:top w:val="single" w:sz="4" w:space="0" w:color="000000"/>
              <w:left w:val="single" w:sz="4" w:space="0" w:color="000000"/>
              <w:bottom w:val="single" w:sz="4" w:space="0" w:color="000000"/>
              <w:right w:val="single" w:sz="4" w:space="0" w:color="000000"/>
            </w:tcBorders>
          </w:tcPr>
          <w:p w:rsidR="00D535F6" w:rsidRPr="00A1781D" w:rsidRDefault="00D535F6" w:rsidP="007F5CB1">
            <w:pPr>
              <w:snapToGrid w:val="0"/>
              <w:rPr>
                <w:sz w:val="18"/>
                <w:szCs w:val="18"/>
              </w:rPr>
            </w:pPr>
            <w:r w:rsidRPr="00A1781D">
              <w:rPr>
                <w:sz w:val="18"/>
                <w:szCs w:val="18"/>
              </w:rPr>
              <w:t>блокирующий</w:t>
            </w:r>
          </w:p>
        </w:tc>
      </w:tr>
      <w:tr w:rsidR="00D535F6" w:rsidRPr="00A1781D" w:rsidTr="00BC66BD">
        <w:tc>
          <w:tcPr>
            <w:tcW w:w="51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43</w:t>
            </w:r>
          </w:p>
        </w:tc>
        <w:tc>
          <w:tcPr>
            <w:tcW w:w="59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2</w:t>
            </w:r>
          </w:p>
        </w:tc>
        <w:tc>
          <w:tcPr>
            <w:tcW w:w="1877" w:type="dxa"/>
            <w:tcBorders>
              <w:top w:val="single" w:sz="4" w:space="0" w:color="000000"/>
              <w:left w:val="single" w:sz="4" w:space="0" w:color="000000"/>
              <w:bottom w:val="single" w:sz="4" w:space="0" w:color="000000"/>
            </w:tcBorders>
            <w:shd w:val="clear" w:color="auto" w:fill="auto"/>
          </w:tcPr>
          <w:p w:rsidR="00D535F6" w:rsidRPr="00A1781D" w:rsidRDefault="00D535F6" w:rsidP="00C50A32">
            <w:pPr>
              <w:rPr>
                <w:sz w:val="18"/>
                <w:szCs w:val="18"/>
              </w:rPr>
            </w:pPr>
            <w:r w:rsidRPr="00A1781D">
              <w:rPr>
                <w:sz w:val="18"/>
                <w:szCs w:val="18"/>
              </w:rPr>
              <w:t xml:space="preserve">*, кроме показателей по КВР 312, 313, 330 в гр. 4  </w:t>
            </w:r>
          </w:p>
        </w:tc>
        <w:tc>
          <w:tcPr>
            <w:tcW w:w="851"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10</w:t>
            </w:r>
          </w:p>
        </w:tc>
        <w:tc>
          <w:tcPr>
            <w:tcW w:w="708"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w:t>
            </w:r>
          </w:p>
        </w:tc>
        <w:tc>
          <w:tcPr>
            <w:tcW w:w="1985"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r w:rsidRPr="00A1781D">
              <w:rPr>
                <w:sz w:val="18"/>
                <w:szCs w:val="18"/>
              </w:rPr>
              <w:t>0</w:t>
            </w:r>
          </w:p>
        </w:tc>
        <w:tc>
          <w:tcPr>
            <w:tcW w:w="1708" w:type="dxa"/>
            <w:tcBorders>
              <w:top w:val="single" w:sz="4" w:space="0" w:color="000000"/>
              <w:left w:val="single" w:sz="4" w:space="0" w:color="000000"/>
              <w:bottom w:val="single" w:sz="4" w:space="0" w:color="000000"/>
              <w:right w:val="single" w:sz="4" w:space="0" w:color="000000"/>
            </w:tcBorders>
          </w:tcPr>
          <w:p w:rsidR="00D535F6" w:rsidRPr="00A1781D" w:rsidRDefault="00D535F6" w:rsidP="007C3A92">
            <w:pPr>
              <w:snapToGrid w:val="0"/>
              <w:rPr>
                <w:sz w:val="18"/>
                <w:szCs w:val="18"/>
              </w:rPr>
            </w:pPr>
            <w:r w:rsidRPr="00A1781D">
              <w:rPr>
                <w:sz w:val="18"/>
                <w:szCs w:val="18"/>
              </w:rPr>
              <w:t>Графа 10 раздела 2 Отчета ф. 0503127 равна 0 (кроме детализированных ассигнований (ПНО)</w:t>
            </w:r>
          </w:p>
        </w:tc>
        <w:tc>
          <w:tcPr>
            <w:tcW w:w="708" w:type="dxa"/>
            <w:tcBorders>
              <w:top w:val="single" w:sz="4" w:space="0" w:color="000000"/>
              <w:left w:val="single" w:sz="4" w:space="0" w:color="000000"/>
              <w:bottom w:val="single" w:sz="4" w:space="0" w:color="000000"/>
              <w:right w:val="single" w:sz="4" w:space="0" w:color="000000"/>
            </w:tcBorders>
          </w:tcPr>
          <w:p w:rsidR="00D535F6" w:rsidRPr="00A1781D" w:rsidRDefault="00D535F6" w:rsidP="007C3A92">
            <w:pPr>
              <w:snapToGrid w:val="0"/>
              <w:rPr>
                <w:sz w:val="18"/>
                <w:szCs w:val="18"/>
              </w:rPr>
            </w:pPr>
            <w:r w:rsidRPr="00A1781D">
              <w:rPr>
                <w:sz w:val="18"/>
                <w:szCs w:val="18"/>
              </w:rPr>
              <w:t>блокирующий</w:t>
            </w:r>
          </w:p>
        </w:tc>
      </w:tr>
      <w:tr w:rsidR="00D535F6" w:rsidRPr="00A1781D" w:rsidTr="00BC66BD">
        <w:tc>
          <w:tcPr>
            <w:tcW w:w="51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44</w:t>
            </w:r>
          </w:p>
        </w:tc>
        <w:tc>
          <w:tcPr>
            <w:tcW w:w="59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2</w:t>
            </w:r>
          </w:p>
        </w:tc>
        <w:tc>
          <w:tcPr>
            <w:tcW w:w="1877" w:type="dxa"/>
            <w:tcBorders>
              <w:top w:val="single" w:sz="4" w:space="0" w:color="000000"/>
              <w:left w:val="single" w:sz="4" w:space="0" w:color="000000"/>
              <w:bottom w:val="single" w:sz="4" w:space="0" w:color="000000"/>
            </w:tcBorders>
            <w:shd w:val="clear" w:color="auto" w:fill="auto"/>
          </w:tcPr>
          <w:p w:rsidR="00D535F6" w:rsidRPr="00A1781D" w:rsidRDefault="00D535F6" w:rsidP="009B6A92">
            <w:pPr>
              <w:rPr>
                <w:sz w:val="18"/>
                <w:szCs w:val="18"/>
              </w:rPr>
            </w:pPr>
            <w:r w:rsidRPr="00A1781D">
              <w:rPr>
                <w:sz w:val="18"/>
                <w:szCs w:val="18"/>
              </w:rPr>
              <w:t>*по укрупненным (группировочным) КБК</w:t>
            </w:r>
          </w:p>
        </w:tc>
        <w:tc>
          <w:tcPr>
            <w:tcW w:w="851" w:type="dxa"/>
            <w:tcBorders>
              <w:top w:val="single" w:sz="4" w:space="0" w:color="000000"/>
              <w:left w:val="single" w:sz="4" w:space="0" w:color="000000"/>
              <w:bottom w:val="single" w:sz="4" w:space="0" w:color="000000"/>
            </w:tcBorders>
            <w:shd w:val="clear" w:color="auto" w:fill="auto"/>
          </w:tcPr>
          <w:p w:rsidR="00D535F6" w:rsidRPr="00A1781D" w:rsidRDefault="00D535F6" w:rsidP="009B6A92">
            <w:pPr>
              <w:snapToGrid w:val="0"/>
              <w:rPr>
                <w:sz w:val="18"/>
                <w:szCs w:val="18"/>
              </w:rPr>
            </w:pPr>
            <w:r w:rsidRPr="00A1781D">
              <w:rPr>
                <w:sz w:val="18"/>
                <w:szCs w:val="18"/>
              </w:rPr>
              <w:t>5, 6, 7, 8, 9, 10, 11</w:t>
            </w:r>
          </w:p>
        </w:tc>
        <w:tc>
          <w:tcPr>
            <w:tcW w:w="708"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=0</w:t>
            </w:r>
          </w:p>
        </w:tc>
        <w:tc>
          <w:tcPr>
            <w:tcW w:w="1985"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p>
        </w:tc>
        <w:tc>
          <w:tcPr>
            <w:tcW w:w="1708" w:type="dxa"/>
            <w:tcBorders>
              <w:top w:val="single" w:sz="4" w:space="0" w:color="000000"/>
              <w:left w:val="single" w:sz="4" w:space="0" w:color="000000"/>
              <w:bottom w:val="single" w:sz="4" w:space="0" w:color="000000"/>
              <w:right w:val="single" w:sz="4" w:space="0" w:color="000000"/>
            </w:tcBorders>
          </w:tcPr>
          <w:p w:rsidR="00D535F6" w:rsidRPr="00A1781D" w:rsidRDefault="00D535F6" w:rsidP="00646E78">
            <w:pPr>
              <w:snapToGrid w:val="0"/>
              <w:rPr>
                <w:sz w:val="18"/>
                <w:szCs w:val="18"/>
              </w:rPr>
            </w:pPr>
            <w:r w:rsidRPr="00A1781D">
              <w:rPr>
                <w:sz w:val="18"/>
                <w:szCs w:val="18"/>
              </w:rPr>
              <w:t>В гр. 5-11 раздела 2 Отчета 0503127 подлежат отражению показатели по детализированным КБК</w:t>
            </w:r>
          </w:p>
        </w:tc>
        <w:tc>
          <w:tcPr>
            <w:tcW w:w="708" w:type="dxa"/>
            <w:tcBorders>
              <w:top w:val="single" w:sz="4" w:space="0" w:color="000000"/>
              <w:left w:val="single" w:sz="4" w:space="0" w:color="000000"/>
              <w:bottom w:val="single" w:sz="4" w:space="0" w:color="000000"/>
              <w:right w:val="single" w:sz="4" w:space="0" w:color="000000"/>
            </w:tcBorders>
          </w:tcPr>
          <w:p w:rsidR="00D535F6" w:rsidRPr="00A1781D" w:rsidRDefault="00D535F6" w:rsidP="00646E78">
            <w:pPr>
              <w:snapToGrid w:val="0"/>
              <w:rPr>
                <w:sz w:val="18"/>
                <w:szCs w:val="18"/>
              </w:rPr>
            </w:pPr>
            <w:r w:rsidRPr="00A1781D">
              <w:rPr>
                <w:sz w:val="18"/>
                <w:szCs w:val="18"/>
              </w:rPr>
              <w:t>блокирующий</w:t>
            </w:r>
          </w:p>
        </w:tc>
      </w:tr>
      <w:tr w:rsidR="00D535F6" w:rsidRPr="00A1781D" w:rsidTr="00BC66BD">
        <w:tc>
          <w:tcPr>
            <w:tcW w:w="51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45</w:t>
            </w:r>
          </w:p>
        </w:tc>
        <w:tc>
          <w:tcPr>
            <w:tcW w:w="59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2</w:t>
            </w:r>
          </w:p>
        </w:tc>
        <w:tc>
          <w:tcPr>
            <w:tcW w:w="1877" w:type="dxa"/>
            <w:tcBorders>
              <w:top w:val="single" w:sz="4" w:space="0" w:color="000000"/>
              <w:left w:val="single" w:sz="4" w:space="0" w:color="000000"/>
              <w:bottom w:val="single" w:sz="4" w:space="0" w:color="000000"/>
            </w:tcBorders>
            <w:shd w:val="clear" w:color="auto" w:fill="auto"/>
          </w:tcPr>
          <w:p w:rsidR="00D535F6" w:rsidRPr="00A1781D" w:rsidRDefault="00D535F6" w:rsidP="009B6A92">
            <w:pPr>
              <w:rPr>
                <w:sz w:val="18"/>
                <w:szCs w:val="18"/>
              </w:rPr>
            </w:pPr>
            <w:r w:rsidRPr="00A1781D">
              <w:rPr>
                <w:sz w:val="18"/>
                <w:szCs w:val="18"/>
              </w:rPr>
              <w:t>*(если гр 5 = 0)</w:t>
            </w:r>
          </w:p>
        </w:tc>
        <w:tc>
          <w:tcPr>
            <w:tcW w:w="851" w:type="dxa"/>
            <w:tcBorders>
              <w:top w:val="single" w:sz="4" w:space="0" w:color="000000"/>
              <w:left w:val="single" w:sz="4" w:space="0" w:color="000000"/>
              <w:bottom w:val="single" w:sz="4" w:space="0" w:color="000000"/>
            </w:tcBorders>
            <w:shd w:val="clear" w:color="auto" w:fill="auto"/>
          </w:tcPr>
          <w:p w:rsidR="00D535F6" w:rsidRPr="00A1781D" w:rsidRDefault="00D535F6" w:rsidP="009B6A92">
            <w:pPr>
              <w:snapToGrid w:val="0"/>
              <w:rPr>
                <w:sz w:val="18"/>
                <w:szCs w:val="18"/>
              </w:rPr>
            </w:pPr>
            <w:r w:rsidRPr="00A1781D">
              <w:rPr>
                <w:sz w:val="18"/>
                <w:szCs w:val="18"/>
              </w:rPr>
              <w:t>11</w:t>
            </w:r>
          </w:p>
        </w:tc>
        <w:tc>
          <w:tcPr>
            <w:tcW w:w="708"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=0</w:t>
            </w:r>
          </w:p>
        </w:tc>
        <w:tc>
          <w:tcPr>
            <w:tcW w:w="1985"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p>
        </w:tc>
        <w:tc>
          <w:tcPr>
            <w:tcW w:w="1708" w:type="dxa"/>
            <w:tcBorders>
              <w:top w:val="single" w:sz="4" w:space="0" w:color="000000"/>
              <w:left w:val="single" w:sz="4" w:space="0" w:color="000000"/>
              <w:bottom w:val="single" w:sz="4" w:space="0" w:color="000000"/>
              <w:right w:val="single" w:sz="4" w:space="0" w:color="000000"/>
            </w:tcBorders>
          </w:tcPr>
          <w:p w:rsidR="00D535F6" w:rsidRPr="00A1781D" w:rsidRDefault="00D535F6" w:rsidP="003B6F08">
            <w:pPr>
              <w:snapToGrid w:val="0"/>
              <w:rPr>
                <w:sz w:val="18"/>
                <w:szCs w:val="18"/>
              </w:rPr>
            </w:pPr>
            <w:r w:rsidRPr="00A1781D">
              <w:rPr>
                <w:sz w:val="18"/>
                <w:szCs w:val="18"/>
              </w:rPr>
              <w:t>Графа 11 раздела 2 Отчета ф. 0503127 равна 0 при отсутствии ЛБО</w:t>
            </w:r>
          </w:p>
        </w:tc>
        <w:tc>
          <w:tcPr>
            <w:tcW w:w="708" w:type="dxa"/>
            <w:tcBorders>
              <w:top w:val="single" w:sz="4" w:space="0" w:color="000000"/>
              <w:left w:val="single" w:sz="4" w:space="0" w:color="000000"/>
              <w:bottom w:val="single" w:sz="4" w:space="0" w:color="000000"/>
              <w:right w:val="single" w:sz="4" w:space="0" w:color="000000"/>
            </w:tcBorders>
          </w:tcPr>
          <w:p w:rsidR="00D535F6" w:rsidRPr="00A1781D" w:rsidRDefault="00D535F6" w:rsidP="00A82B4B">
            <w:pPr>
              <w:snapToGrid w:val="0"/>
              <w:rPr>
                <w:sz w:val="18"/>
                <w:szCs w:val="18"/>
              </w:rPr>
            </w:pPr>
            <w:r w:rsidRPr="00A1781D">
              <w:rPr>
                <w:sz w:val="18"/>
                <w:szCs w:val="18"/>
              </w:rPr>
              <w:t>блокирующий</w:t>
            </w:r>
          </w:p>
        </w:tc>
      </w:tr>
      <w:tr w:rsidR="00D535F6" w:rsidRPr="00A1781D" w:rsidTr="00BC66BD">
        <w:tc>
          <w:tcPr>
            <w:tcW w:w="51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46</w:t>
            </w:r>
          </w:p>
        </w:tc>
        <w:tc>
          <w:tcPr>
            <w:tcW w:w="59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2</w:t>
            </w:r>
          </w:p>
        </w:tc>
        <w:tc>
          <w:tcPr>
            <w:tcW w:w="1877" w:type="dxa"/>
            <w:tcBorders>
              <w:top w:val="single" w:sz="4" w:space="0" w:color="000000"/>
              <w:left w:val="single" w:sz="4" w:space="0" w:color="000000"/>
              <w:bottom w:val="single" w:sz="4" w:space="0" w:color="000000"/>
            </w:tcBorders>
            <w:shd w:val="clear" w:color="auto" w:fill="auto"/>
          </w:tcPr>
          <w:p w:rsidR="00D535F6" w:rsidRPr="00A1781D" w:rsidRDefault="00D535F6" w:rsidP="009B6A92">
            <w:pPr>
              <w:rPr>
                <w:sz w:val="18"/>
                <w:szCs w:val="18"/>
              </w:rPr>
            </w:pPr>
            <w:r w:rsidRPr="00A1781D">
              <w:rPr>
                <w:sz w:val="18"/>
                <w:szCs w:val="18"/>
              </w:rPr>
              <w:t>*(если гр 5 &gt;0) (для всех строк, кроме строки 200 «Всего» и строки 450)</w:t>
            </w:r>
          </w:p>
        </w:tc>
        <w:tc>
          <w:tcPr>
            <w:tcW w:w="851" w:type="dxa"/>
            <w:tcBorders>
              <w:top w:val="single" w:sz="4" w:space="0" w:color="000000"/>
              <w:left w:val="single" w:sz="4" w:space="0" w:color="000000"/>
              <w:bottom w:val="single" w:sz="4" w:space="0" w:color="000000"/>
            </w:tcBorders>
            <w:shd w:val="clear" w:color="auto" w:fill="auto"/>
          </w:tcPr>
          <w:p w:rsidR="00D535F6" w:rsidRPr="00A1781D" w:rsidRDefault="00D535F6" w:rsidP="009B6A92">
            <w:pPr>
              <w:snapToGrid w:val="0"/>
              <w:rPr>
                <w:sz w:val="18"/>
                <w:szCs w:val="18"/>
              </w:rPr>
            </w:pPr>
            <w:r w:rsidRPr="00A1781D">
              <w:rPr>
                <w:sz w:val="18"/>
                <w:szCs w:val="18"/>
              </w:rPr>
              <w:t>11</w:t>
            </w:r>
          </w:p>
        </w:tc>
        <w:tc>
          <w:tcPr>
            <w:tcW w:w="708" w:type="dxa"/>
            <w:tcBorders>
              <w:top w:val="single" w:sz="4" w:space="0" w:color="000000"/>
              <w:left w:val="single" w:sz="4" w:space="0" w:color="000000"/>
              <w:bottom w:val="single" w:sz="4" w:space="0" w:color="000000"/>
            </w:tcBorders>
            <w:shd w:val="clear" w:color="auto" w:fill="auto"/>
          </w:tcPr>
          <w:p w:rsidR="00D535F6" w:rsidRPr="00A1781D" w:rsidRDefault="00D535F6" w:rsidP="009B6A92">
            <w:pPr>
              <w:snapToGrid w:val="0"/>
              <w:rPr>
                <w:sz w:val="18"/>
                <w:szCs w:val="18"/>
              </w:rPr>
            </w:pPr>
            <w:r w:rsidRPr="00A1781D">
              <w:rPr>
                <w:sz w:val="18"/>
                <w:szCs w:val="18"/>
              </w:rPr>
              <w:t>=</w:t>
            </w:r>
          </w:p>
        </w:tc>
        <w:tc>
          <w:tcPr>
            <w:tcW w:w="1985"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lang w:val="en-US"/>
              </w:rPr>
            </w:pPr>
            <w:r w:rsidRPr="00A1781D">
              <w:rPr>
                <w:sz w:val="18"/>
                <w:szCs w:val="18"/>
                <w:lang w:val="en-US"/>
              </w:rPr>
              <w:t>5-9</w:t>
            </w:r>
          </w:p>
        </w:tc>
        <w:tc>
          <w:tcPr>
            <w:tcW w:w="1708" w:type="dxa"/>
            <w:tcBorders>
              <w:top w:val="single" w:sz="4" w:space="0" w:color="000000"/>
              <w:left w:val="single" w:sz="4" w:space="0" w:color="000000"/>
              <w:bottom w:val="single" w:sz="4" w:space="0" w:color="000000"/>
              <w:right w:val="single" w:sz="4" w:space="0" w:color="000000"/>
            </w:tcBorders>
          </w:tcPr>
          <w:p w:rsidR="00D535F6" w:rsidRPr="00A1781D" w:rsidRDefault="00D535F6" w:rsidP="00A82B4B">
            <w:pPr>
              <w:snapToGrid w:val="0"/>
              <w:rPr>
                <w:sz w:val="18"/>
                <w:szCs w:val="18"/>
              </w:rPr>
            </w:pPr>
            <w:r w:rsidRPr="00A1781D">
              <w:rPr>
                <w:sz w:val="18"/>
                <w:szCs w:val="18"/>
              </w:rPr>
              <w:t>Гр. 11  &lt;&gt;  гр.5 –гр.9 – недопустимо</w:t>
            </w:r>
          </w:p>
        </w:tc>
        <w:tc>
          <w:tcPr>
            <w:tcW w:w="708" w:type="dxa"/>
            <w:tcBorders>
              <w:top w:val="single" w:sz="4" w:space="0" w:color="000000"/>
              <w:left w:val="single" w:sz="4" w:space="0" w:color="000000"/>
              <w:bottom w:val="single" w:sz="4" w:space="0" w:color="000000"/>
              <w:right w:val="single" w:sz="4" w:space="0" w:color="000000"/>
            </w:tcBorders>
          </w:tcPr>
          <w:p w:rsidR="00D535F6" w:rsidRPr="00A1781D" w:rsidRDefault="00D535F6" w:rsidP="00A82B4B">
            <w:pPr>
              <w:snapToGrid w:val="0"/>
              <w:rPr>
                <w:sz w:val="18"/>
                <w:szCs w:val="18"/>
              </w:rPr>
            </w:pPr>
            <w:r w:rsidRPr="00A1781D">
              <w:rPr>
                <w:sz w:val="18"/>
                <w:szCs w:val="18"/>
              </w:rPr>
              <w:t>блокирующий</w:t>
            </w:r>
          </w:p>
        </w:tc>
      </w:tr>
      <w:tr w:rsidR="00D535F6" w:rsidRPr="00A1781D" w:rsidTr="00BC66BD">
        <w:tc>
          <w:tcPr>
            <w:tcW w:w="51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47</w:t>
            </w:r>
          </w:p>
        </w:tc>
        <w:tc>
          <w:tcPr>
            <w:tcW w:w="59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1</w:t>
            </w:r>
          </w:p>
        </w:tc>
        <w:tc>
          <w:tcPr>
            <w:tcW w:w="1877" w:type="dxa"/>
            <w:tcBorders>
              <w:top w:val="single" w:sz="4" w:space="0" w:color="000000"/>
              <w:left w:val="single" w:sz="4" w:space="0" w:color="000000"/>
              <w:bottom w:val="single" w:sz="4" w:space="0" w:color="000000"/>
            </w:tcBorders>
            <w:shd w:val="clear" w:color="auto" w:fill="auto"/>
          </w:tcPr>
          <w:p w:rsidR="00D535F6" w:rsidRPr="00A1781D" w:rsidRDefault="00D535F6" w:rsidP="009B6A92">
            <w:pPr>
              <w:rPr>
                <w:sz w:val="18"/>
                <w:szCs w:val="18"/>
              </w:rPr>
            </w:pPr>
            <w:r w:rsidRPr="00A1781D">
              <w:rPr>
                <w:sz w:val="18"/>
                <w:szCs w:val="18"/>
              </w:rPr>
              <w:t>* по КБК  1531101101001х000180, 1531101116001х000180, 10011011060011000180, 10011011070011000180, 10011011080011000180, 10011011170011000180, 10011011180011000180, 10011011190011000180, 10011011260011000180, 10011011290011000180, 10011011010011000180, 10011011360011000180, 10011011390011000180</w:t>
            </w:r>
          </w:p>
        </w:tc>
        <w:tc>
          <w:tcPr>
            <w:tcW w:w="851" w:type="dxa"/>
            <w:tcBorders>
              <w:top w:val="single" w:sz="4" w:space="0" w:color="000000"/>
              <w:left w:val="single" w:sz="4" w:space="0" w:color="000000"/>
              <w:bottom w:val="single" w:sz="4" w:space="0" w:color="000000"/>
            </w:tcBorders>
            <w:shd w:val="clear" w:color="auto" w:fill="auto"/>
          </w:tcPr>
          <w:p w:rsidR="00D535F6" w:rsidRPr="00A1781D" w:rsidRDefault="00D535F6" w:rsidP="009B6A92">
            <w:pPr>
              <w:snapToGrid w:val="0"/>
              <w:rPr>
                <w:sz w:val="18"/>
                <w:szCs w:val="18"/>
              </w:rPr>
            </w:pPr>
            <w:r w:rsidRPr="00A1781D">
              <w:rPr>
                <w:sz w:val="18"/>
                <w:szCs w:val="18"/>
              </w:rPr>
              <w:t>3</w:t>
            </w:r>
          </w:p>
        </w:tc>
        <w:tc>
          <w:tcPr>
            <w:tcW w:w="708" w:type="dxa"/>
            <w:tcBorders>
              <w:top w:val="single" w:sz="4" w:space="0" w:color="000000"/>
              <w:left w:val="single" w:sz="4" w:space="0" w:color="000000"/>
              <w:bottom w:val="single" w:sz="4" w:space="0" w:color="000000"/>
            </w:tcBorders>
            <w:shd w:val="clear" w:color="auto" w:fill="auto"/>
          </w:tcPr>
          <w:p w:rsidR="00D535F6" w:rsidRPr="00A1781D" w:rsidRDefault="00D535F6" w:rsidP="009B6A92">
            <w:pPr>
              <w:snapToGrid w:val="0"/>
              <w:rPr>
                <w:sz w:val="18"/>
                <w:szCs w:val="18"/>
              </w:rPr>
            </w:pPr>
            <w:r w:rsidRPr="00A1781D">
              <w:rPr>
                <w:sz w:val="18"/>
                <w:szCs w:val="18"/>
              </w:rPr>
              <w:t>=0</w:t>
            </w:r>
          </w:p>
        </w:tc>
        <w:tc>
          <w:tcPr>
            <w:tcW w:w="1985"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lang w:val="en-US"/>
              </w:rPr>
            </w:pPr>
          </w:p>
        </w:tc>
        <w:tc>
          <w:tcPr>
            <w:tcW w:w="1708" w:type="dxa"/>
            <w:tcBorders>
              <w:top w:val="single" w:sz="4" w:space="0" w:color="000000"/>
              <w:left w:val="single" w:sz="4" w:space="0" w:color="000000"/>
              <w:bottom w:val="single" w:sz="4" w:space="0" w:color="000000"/>
              <w:right w:val="single" w:sz="4" w:space="0" w:color="000000"/>
            </w:tcBorders>
          </w:tcPr>
          <w:p w:rsidR="00D535F6" w:rsidRPr="00A1781D" w:rsidRDefault="00D535F6" w:rsidP="00BA1838">
            <w:pPr>
              <w:snapToGrid w:val="0"/>
              <w:rPr>
                <w:sz w:val="18"/>
                <w:szCs w:val="18"/>
              </w:rPr>
            </w:pPr>
            <w:r w:rsidRPr="00A1781D">
              <w:rPr>
                <w:sz w:val="18"/>
                <w:szCs w:val="18"/>
              </w:rPr>
              <w:t xml:space="preserve">Наличие в Отчете ф. 0503127 показателей по поступлениям и </w:t>
            </w:r>
          </w:p>
          <w:p w:rsidR="00D535F6" w:rsidRPr="00A1781D" w:rsidRDefault="00D535F6" w:rsidP="00BA1838">
            <w:pPr>
              <w:snapToGrid w:val="0"/>
              <w:rPr>
                <w:sz w:val="18"/>
                <w:szCs w:val="18"/>
              </w:rPr>
            </w:pPr>
            <w:r w:rsidRPr="00A1781D">
              <w:rPr>
                <w:sz w:val="18"/>
                <w:szCs w:val="18"/>
              </w:rPr>
              <w:t>распределениям между государствами – членами Евразийского экономического союза недопустимо</w:t>
            </w:r>
          </w:p>
        </w:tc>
        <w:tc>
          <w:tcPr>
            <w:tcW w:w="708" w:type="dxa"/>
            <w:tcBorders>
              <w:top w:val="single" w:sz="4" w:space="0" w:color="000000"/>
              <w:left w:val="single" w:sz="4" w:space="0" w:color="000000"/>
              <w:bottom w:val="single" w:sz="4" w:space="0" w:color="000000"/>
              <w:right w:val="single" w:sz="4" w:space="0" w:color="000000"/>
            </w:tcBorders>
          </w:tcPr>
          <w:p w:rsidR="00D535F6" w:rsidRPr="00A1781D" w:rsidRDefault="00D535F6" w:rsidP="00BA1838">
            <w:pPr>
              <w:snapToGrid w:val="0"/>
              <w:rPr>
                <w:sz w:val="18"/>
                <w:szCs w:val="18"/>
              </w:rPr>
            </w:pPr>
            <w:r w:rsidRPr="00A1781D">
              <w:rPr>
                <w:sz w:val="18"/>
                <w:szCs w:val="18"/>
              </w:rPr>
              <w:t>блокирующий</w:t>
            </w:r>
          </w:p>
        </w:tc>
      </w:tr>
      <w:tr w:rsidR="00D535F6" w:rsidRPr="00A1781D" w:rsidTr="00310021">
        <w:tc>
          <w:tcPr>
            <w:tcW w:w="51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48</w:t>
            </w:r>
          </w:p>
        </w:tc>
        <w:tc>
          <w:tcPr>
            <w:tcW w:w="59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2</w:t>
            </w:r>
          </w:p>
        </w:tc>
        <w:tc>
          <w:tcPr>
            <w:tcW w:w="1877" w:type="dxa"/>
            <w:tcBorders>
              <w:top w:val="single" w:sz="4" w:space="0" w:color="000000"/>
              <w:left w:val="single" w:sz="4" w:space="0" w:color="000000"/>
              <w:bottom w:val="single" w:sz="4" w:space="0" w:color="000000"/>
            </w:tcBorders>
            <w:shd w:val="clear" w:color="auto" w:fill="auto"/>
          </w:tcPr>
          <w:p w:rsidR="00D535F6" w:rsidRPr="00A1781D" w:rsidRDefault="00D535F6" w:rsidP="009B6A92">
            <w:pPr>
              <w:rPr>
                <w:sz w:val="18"/>
                <w:szCs w:val="18"/>
              </w:rPr>
            </w:pPr>
            <w:r w:rsidRPr="00A1781D">
              <w:rPr>
                <w:sz w:val="18"/>
                <w:szCs w:val="18"/>
              </w:rPr>
              <w:t>** кроме показателей по КВР 300,312, 313, 330</w:t>
            </w:r>
          </w:p>
        </w:tc>
        <w:tc>
          <w:tcPr>
            <w:tcW w:w="851" w:type="dxa"/>
            <w:tcBorders>
              <w:top w:val="single" w:sz="4" w:space="0" w:color="000000"/>
              <w:left w:val="single" w:sz="4" w:space="0" w:color="000000"/>
              <w:bottom w:val="single" w:sz="4" w:space="0" w:color="000000"/>
            </w:tcBorders>
            <w:shd w:val="clear" w:color="auto" w:fill="auto"/>
          </w:tcPr>
          <w:p w:rsidR="00D535F6" w:rsidRPr="00A1781D" w:rsidRDefault="00D535F6" w:rsidP="009B6A92">
            <w:pPr>
              <w:snapToGrid w:val="0"/>
              <w:rPr>
                <w:sz w:val="18"/>
                <w:szCs w:val="18"/>
              </w:rPr>
            </w:pPr>
            <w:r w:rsidRPr="00A1781D">
              <w:rPr>
                <w:sz w:val="18"/>
                <w:szCs w:val="18"/>
              </w:rPr>
              <w:t>4,10</w:t>
            </w:r>
          </w:p>
        </w:tc>
        <w:tc>
          <w:tcPr>
            <w:tcW w:w="708" w:type="dxa"/>
            <w:tcBorders>
              <w:top w:val="single" w:sz="4" w:space="0" w:color="000000"/>
              <w:left w:val="single" w:sz="4" w:space="0" w:color="000000"/>
              <w:bottom w:val="single" w:sz="4" w:space="0" w:color="000000"/>
            </w:tcBorders>
            <w:shd w:val="clear" w:color="auto" w:fill="auto"/>
          </w:tcPr>
          <w:p w:rsidR="00D535F6" w:rsidRPr="00A1781D" w:rsidRDefault="00D535F6" w:rsidP="009B6A92">
            <w:pPr>
              <w:snapToGrid w:val="0"/>
              <w:rPr>
                <w:sz w:val="18"/>
                <w:szCs w:val="18"/>
              </w:rPr>
            </w:pPr>
            <w:r w:rsidRPr="00A1781D">
              <w:rPr>
                <w:sz w:val="18"/>
                <w:szCs w:val="18"/>
              </w:rPr>
              <w:t>=0</w:t>
            </w:r>
          </w:p>
        </w:tc>
        <w:tc>
          <w:tcPr>
            <w:tcW w:w="1985"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lang w:val="en-US"/>
              </w:rPr>
            </w:pPr>
          </w:p>
        </w:tc>
        <w:tc>
          <w:tcPr>
            <w:tcW w:w="1708" w:type="dxa"/>
            <w:tcBorders>
              <w:top w:val="single" w:sz="4" w:space="0" w:color="000000"/>
              <w:left w:val="single" w:sz="4" w:space="0" w:color="000000"/>
              <w:bottom w:val="single" w:sz="4" w:space="0" w:color="000000"/>
              <w:right w:val="single" w:sz="4" w:space="0" w:color="000000"/>
            </w:tcBorders>
          </w:tcPr>
          <w:p w:rsidR="00D535F6" w:rsidRPr="00A1781D" w:rsidRDefault="00D535F6" w:rsidP="00BA1838">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D535F6" w:rsidRPr="00A1781D" w:rsidRDefault="00D535F6" w:rsidP="00BA1838">
            <w:pPr>
              <w:snapToGrid w:val="0"/>
              <w:rPr>
                <w:sz w:val="18"/>
                <w:szCs w:val="18"/>
              </w:rPr>
            </w:pPr>
            <w:r w:rsidRPr="00A1781D">
              <w:rPr>
                <w:sz w:val="18"/>
                <w:szCs w:val="18"/>
              </w:rPr>
              <w:t>РБС, ПБС</w:t>
            </w:r>
          </w:p>
        </w:tc>
      </w:tr>
    </w:tbl>
    <w:p w:rsidR="00A90B83" w:rsidRPr="00A1781D" w:rsidRDefault="00A90B83">
      <w:pPr>
        <w:rPr>
          <w:sz w:val="18"/>
          <w:szCs w:val="18"/>
        </w:rPr>
      </w:pPr>
      <w:r w:rsidRPr="00A1781D">
        <w:rPr>
          <w:b/>
          <w:sz w:val="18"/>
          <w:szCs w:val="18"/>
        </w:rPr>
        <w:t>Отчет ф. 0503127 в части бюджетных данных (ПРП = 501)</w:t>
      </w:r>
    </w:p>
    <w:tbl>
      <w:tblPr>
        <w:tblW w:w="10206" w:type="dxa"/>
        <w:tblInd w:w="108" w:type="dxa"/>
        <w:tblLayout w:type="fixed"/>
        <w:tblLook w:val="0000" w:firstRow="0" w:lastRow="0" w:firstColumn="0" w:lastColumn="0" w:noHBand="0" w:noVBand="0"/>
      </w:tblPr>
      <w:tblGrid>
        <w:gridCol w:w="510"/>
        <w:gridCol w:w="590"/>
        <w:gridCol w:w="1877"/>
        <w:gridCol w:w="851"/>
        <w:gridCol w:w="708"/>
        <w:gridCol w:w="1985"/>
        <w:gridCol w:w="1269"/>
        <w:gridCol w:w="1708"/>
        <w:gridCol w:w="708"/>
      </w:tblGrid>
      <w:tr w:rsidR="00D535F6" w:rsidRPr="00A1781D" w:rsidTr="00483716">
        <w:tc>
          <w:tcPr>
            <w:tcW w:w="510" w:type="dxa"/>
            <w:tcBorders>
              <w:top w:val="single" w:sz="4" w:space="0" w:color="000000"/>
              <w:left w:val="single" w:sz="4" w:space="0" w:color="000000"/>
              <w:bottom w:val="single" w:sz="4" w:space="0" w:color="000000"/>
            </w:tcBorders>
            <w:shd w:val="clear" w:color="auto" w:fill="auto"/>
          </w:tcPr>
          <w:p w:rsidR="00D535F6" w:rsidRPr="00A1781D" w:rsidRDefault="00D535F6" w:rsidP="00483716">
            <w:pPr>
              <w:snapToGrid w:val="0"/>
              <w:rPr>
                <w:sz w:val="18"/>
                <w:szCs w:val="18"/>
              </w:rPr>
            </w:pPr>
            <w:r w:rsidRPr="00A1781D">
              <w:rPr>
                <w:sz w:val="18"/>
                <w:szCs w:val="18"/>
              </w:rPr>
              <w:t>49</w:t>
            </w:r>
          </w:p>
        </w:tc>
        <w:tc>
          <w:tcPr>
            <w:tcW w:w="590" w:type="dxa"/>
            <w:tcBorders>
              <w:top w:val="single" w:sz="4" w:space="0" w:color="000000"/>
              <w:left w:val="single" w:sz="4" w:space="0" w:color="000000"/>
              <w:bottom w:val="single" w:sz="4" w:space="0" w:color="000000"/>
            </w:tcBorders>
            <w:shd w:val="clear" w:color="auto" w:fill="auto"/>
          </w:tcPr>
          <w:p w:rsidR="00D535F6" w:rsidRPr="00A1781D" w:rsidRDefault="00D535F6" w:rsidP="00483716">
            <w:pPr>
              <w:snapToGrid w:val="0"/>
              <w:rPr>
                <w:sz w:val="18"/>
                <w:szCs w:val="18"/>
              </w:rPr>
            </w:pPr>
            <w:r w:rsidRPr="00A1781D">
              <w:rPr>
                <w:sz w:val="18"/>
                <w:szCs w:val="18"/>
              </w:rPr>
              <w:t>1,3</w:t>
            </w:r>
          </w:p>
        </w:tc>
        <w:tc>
          <w:tcPr>
            <w:tcW w:w="1877" w:type="dxa"/>
            <w:tcBorders>
              <w:top w:val="single" w:sz="4" w:space="0" w:color="000000"/>
              <w:left w:val="single" w:sz="4" w:space="0" w:color="000000"/>
              <w:bottom w:val="single" w:sz="4" w:space="0" w:color="000000"/>
            </w:tcBorders>
            <w:shd w:val="clear" w:color="auto" w:fill="auto"/>
          </w:tcPr>
          <w:p w:rsidR="00D535F6" w:rsidRPr="00A1781D" w:rsidRDefault="00D535F6" w:rsidP="00483716">
            <w:pPr>
              <w:rPr>
                <w:sz w:val="18"/>
                <w:szCs w:val="18"/>
              </w:rPr>
            </w:pPr>
            <w:r w:rsidRPr="00A1781D">
              <w:rPr>
                <w:sz w:val="18"/>
                <w:szCs w:val="18"/>
              </w:rPr>
              <w:t>*</w:t>
            </w:r>
          </w:p>
        </w:tc>
        <w:tc>
          <w:tcPr>
            <w:tcW w:w="851" w:type="dxa"/>
            <w:tcBorders>
              <w:top w:val="single" w:sz="4" w:space="0" w:color="000000"/>
              <w:left w:val="single" w:sz="4" w:space="0" w:color="000000"/>
              <w:bottom w:val="single" w:sz="4" w:space="0" w:color="000000"/>
            </w:tcBorders>
            <w:shd w:val="clear" w:color="auto" w:fill="auto"/>
          </w:tcPr>
          <w:p w:rsidR="00D535F6" w:rsidRPr="00A1781D" w:rsidRDefault="00D535F6" w:rsidP="00483716">
            <w:pPr>
              <w:snapToGrid w:val="0"/>
              <w:rPr>
                <w:sz w:val="18"/>
                <w:szCs w:val="18"/>
              </w:rPr>
            </w:pPr>
            <w:r w:rsidRPr="00A1781D">
              <w:rPr>
                <w:sz w:val="18"/>
                <w:szCs w:val="18"/>
              </w:rPr>
              <w:t>5-9</w:t>
            </w:r>
          </w:p>
        </w:tc>
        <w:tc>
          <w:tcPr>
            <w:tcW w:w="708" w:type="dxa"/>
            <w:tcBorders>
              <w:top w:val="single" w:sz="4" w:space="0" w:color="000000"/>
              <w:left w:val="single" w:sz="4" w:space="0" w:color="000000"/>
              <w:bottom w:val="single" w:sz="4" w:space="0" w:color="000000"/>
            </w:tcBorders>
            <w:shd w:val="clear" w:color="auto" w:fill="auto"/>
          </w:tcPr>
          <w:p w:rsidR="00D535F6" w:rsidRPr="00A1781D" w:rsidRDefault="00D535F6" w:rsidP="00483716">
            <w:pPr>
              <w:snapToGrid w:val="0"/>
              <w:rPr>
                <w:sz w:val="18"/>
                <w:szCs w:val="18"/>
              </w:rPr>
            </w:pPr>
            <w:r w:rsidRPr="00A1781D">
              <w:rPr>
                <w:sz w:val="18"/>
                <w:szCs w:val="18"/>
              </w:rPr>
              <w:t>=0</w:t>
            </w:r>
          </w:p>
        </w:tc>
        <w:tc>
          <w:tcPr>
            <w:tcW w:w="1985" w:type="dxa"/>
            <w:tcBorders>
              <w:top w:val="single" w:sz="4" w:space="0" w:color="000000"/>
              <w:left w:val="single" w:sz="4" w:space="0" w:color="000000"/>
              <w:bottom w:val="single" w:sz="4" w:space="0" w:color="000000"/>
            </w:tcBorders>
            <w:shd w:val="clear" w:color="auto" w:fill="auto"/>
          </w:tcPr>
          <w:p w:rsidR="00D535F6" w:rsidRPr="00A1781D" w:rsidRDefault="00D535F6" w:rsidP="00483716">
            <w:pPr>
              <w:snapToGrid w:val="0"/>
              <w:rPr>
                <w:sz w:val="18"/>
                <w:szCs w:val="18"/>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D535F6" w:rsidRPr="00A1781D" w:rsidRDefault="00D535F6" w:rsidP="00483716">
            <w:pPr>
              <w:snapToGrid w:val="0"/>
              <w:rPr>
                <w:sz w:val="18"/>
                <w:szCs w:val="18"/>
                <w:lang w:val="en-US"/>
              </w:rPr>
            </w:pPr>
          </w:p>
        </w:tc>
        <w:tc>
          <w:tcPr>
            <w:tcW w:w="1708" w:type="dxa"/>
            <w:tcBorders>
              <w:top w:val="single" w:sz="4" w:space="0" w:color="000000"/>
              <w:left w:val="single" w:sz="4" w:space="0" w:color="000000"/>
              <w:bottom w:val="single" w:sz="4" w:space="0" w:color="000000"/>
              <w:right w:val="single" w:sz="4" w:space="0" w:color="000000"/>
            </w:tcBorders>
          </w:tcPr>
          <w:p w:rsidR="00D535F6" w:rsidRPr="00A1781D" w:rsidRDefault="00D535F6" w:rsidP="00483716">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D535F6" w:rsidRPr="00A1781D" w:rsidRDefault="00D535F6" w:rsidP="00483716">
            <w:pPr>
              <w:snapToGrid w:val="0"/>
              <w:rPr>
                <w:sz w:val="18"/>
                <w:szCs w:val="18"/>
              </w:rPr>
            </w:pPr>
            <w:r w:rsidRPr="00A1781D">
              <w:rPr>
                <w:sz w:val="18"/>
                <w:szCs w:val="18"/>
              </w:rPr>
              <w:t>блокирующий</w:t>
            </w:r>
          </w:p>
        </w:tc>
      </w:tr>
      <w:tr w:rsidR="00D535F6" w:rsidRPr="00A1781D" w:rsidTr="00483716">
        <w:tc>
          <w:tcPr>
            <w:tcW w:w="510" w:type="dxa"/>
            <w:tcBorders>
              <w:top w:val="single" w:sz="4" w:space="0" w:color="000000"/>
              <w:left w:val="single" w:sz="4" w:space="0" w:color="000000"/>
              <w:bottom w:val="single" w:sz="4" w:space="0" w:color="000000"/>
            </w:tcBorders>
            <w:shd w:val="clear" w:color="auto" w:fill="auto"/>
          </w:tcPr>
          <w:p w:rsidR="00D535F6" w:rsidRPr="00A1781D" w:rsidRDefault="00D535F6" w:rsidP="00483716">
            <w:pPr>
              <w:snapToGrid w:val="0"/>
              <w:rPr>
                <w:sz w:val="18"/>
                <w:szCs w:val="18"/>
              </w:rPr>
            </w:pPr>
            <w:r w:rsidRPr="00A1781D">
              <w:rPr>
                <w:sz w:val="18"/>
                <w:szCs w:val="18"/>
              </w:rPr>
              <w:t>50</w:t>
            </w:r>
          </w:p>
        </w:tc>
        <w:tc>
          <w:tcPr>
            <w:tcW w:w="590" w:type="dxa"/>
            <w:tcBorders>
              <w:top w:val="single" w:sz="4" w:space="0" w:color="000000"/>
              <w:left w:val="single" w:sz="4" w:space="0" w:color="000000"/>
              <w:bottom w:val="single" w:sz="4" w:space="0" w:color="000000"/>
            </w:tcBorders>
            <w:shd w:val="clear" w:color="auto" w:fill="auto"/>
          </w:tcPr>
          <w:p w:rsidR="00D535F6" w:rsidRPr="00A1781D" w:rsidRDefault="00D535F6" w:rsidP="00483716">
            <w:pPr>
              <w:snapToGrid w:val="0"/>
              <w:rPr>
                <w:sz w:val="18"/>
                <w:szCs w:val="18"/>
              </w:rPr>
            </w:pPr>
            <w:r w:rsidRPr="00A1781D">
              <w:rPr>
                <w:sz w:val="18"/>
                <w:szCs w:val="18"/>
              </w:rPr>
              <w:t>2</w:t>
            </w:r>
          </w:p>
        </w:tc>
        <w:tc>
          <w:tcPr>
            <w:tcW w:w="1877" w:type="dxa"/>
            <w:tcBorders>
              <w:top w:val="single" w:sz="4" w:space="0" w:color="000000"/>
              <w:left w:val="single" w:sz="4" w:space="0" w:color="000000"/>
              <w:bottom w:val="single" w:sz="4" w:space="0" w:color="000000"/>
            </w:tcBorders>
            <w:shd w:val="clear" w:color="auto" w:fill="auto"/>
          </w:tcPr>
          <w:p w:rsidR="00D535F6" w:rsidRPr="00A1781D" w:rsidRDefault="00D535F6" w:rsidP="00483716">
            <w:pPr>
              <w:rPr>
                <w:sz w:val="18"/>
                <w:szCs w:val="18"/>
              </w:rPr>
            </w:pPr>
            <w:r w:rsidRPr="00A1781D">
              <w:rPr>
                <w:sz w:val="18"/>
                <w:szCs w:val="18"/>
              </w:rPr>
              <w:t>*</w:t>
            </w:r>
          </w:p>
        </w:tc>
        <w:tc>
          <w:tcPr>
            <w:tcW w:w="851" w:type="dxa"/>
            <w:tcBorders>
              <w:top w:val="single" w:sz="4" w:space="0" w:color="000000"/>
              <w:left w:val="single" w:sz="4" w:space="0" w:color="000000"/>
              <w:bottom w:val="single" w:sz="4" w:space="0" w:color="000000"/>
            </w:tcBorders>
            <w:shd w:val="clear" w:color="auto" w:fill="auto"/>
          </w:tcPr>
          <w:p w:rsidR="00D535F6" w:rsidRPr="00A1781D" w:rsidRDefault="00D535F6" w:rsidP="00483716">
            <w:pPr>
              <w:snapToGrid w:val="0"/>
              <w:rPr>
                <w:sz w:val="18"/>
                <w:szCs w:val="18"/>
              </w:rPr>
            </w:pPr>
            <w:r w:rsidRPr="00A1781D">
              <w:rPr>
                <w:sz w:val="18"/>
                <w:szCs w:val="18"/>
              </w:rPr>
              <w:t>6-11</w:t>
            </w:r>
          </w:p>
        </w:tc>
        <w:tc>
          <w:tcPr>
            <w:tcW w:w="708" w:type="dxa"/>
            <w:tcBorders>
              <w:top w:val="single" w:sz="4" w:space="0" w:color="000000"/>
              <w:left w:val="single" w:sz="4" w:space="0" w:color="000000"/>
              <w:bottom w:val="single" w:sz="4" w:space="0" w:color="000000"/>
            </w:tcBorders>
            <w:shd w:val="clear" w:color="auto" w:fill="auto"/>
          </w:tcPr>
          <w:p w:rsidR="00D535F6" w:rsidRPr="00A1781D" w:rsidRDefault="00D535F6" w:rsidP="00483716">
            <w:pPr>
              <w:snapToGrid w:val="0"/>
              <w:rPr>
                <w:sz w:val="18"/>
                <w:szCs w:val="18"/>
              </w:rPr>
            </w:pPr>
            <w:r w:rsidRPr="00A1781D">
              <w:rPr>
                <w:sz w:val="18"/>
                <w:szCs w:val="18"/>
              </w:rPr>
              <w:t>=0</w:t>
            </w:r>
          </w:p>
        </w:tc>
        <w:tc>
          <w:tcPr>
            <w:tcW w:w="1985" w:type="dxa"/>
            <w:tcBorders>
              <w:top w:val="single" w:sz="4" w:space="0" w:color="000000"/>
              <w:left w:val="single" w:sz="4" w:space="0" w:color="000000"/>
              <w:bottom w:val="single" w:sz="4" w:space="0" w:color="000000"/>
            </w:tcBorders>
            <w:shd w:val="clear" w:color="auto" w:fill="auto"/>
          </w:tcPr>
          <w:p w:rsidR="00D535F6" w:rsidRPr="00A1781D" w:rsidRDefault="00D535F6" w:rsidP="00483716">
            <w:pPr>
              <w:snapToGrid w:val="0"/>
              <w:rPr>
                <w:sz w:val="18"/>
                <w:szCs w:val="18"/>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D535F6" w:rsidRPr="00A1781D" w:rsidRDefault="00D535F6" w:rsidP="00483716">
            <w:pPr>
              <w:snapToGrid w:val="0"/>
              <w:rPr>
                <w:sz w:val="18"/>
                <w:szCs w:val="18"/>
                <w:lang w:val="en-US"/>
              </w:rPr>
            </w:pPr>
          </w:p>
        </w:tc>
        <w:tc>
          <w:tcPr>
            <w:tcW w:w="1708" w:type="dxa"/>
            <w:tcBorders>
              <w:top w:val="single" w:sz="4" w:space="0" w:color="000000"/>
              <w:left w:val="single" w:sz="4" w:space="0" w:color="000000"/>
              <w:bottom w:val="single" w:sz="4" w:space="0" w:color="000000"/>
              <w:right w:val="single" w:sz="4" w:space="0" w:color="000000"/>
            </w:tcBorders>
          </w:tcPr>
          <w:p w:rsidR="00D535F6" w:rsidRPr="00A1781D" w:rsidRDefault="00D535F6" w:rsidP="00483716">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D535F6" w:rsidRPr="00A1781D" w:rsidRDefault="00D535F6" w:rsidP="00483716">
            <w:pPr>
              <w:snapToGrid w:val="0"/>
              <w:rPr>
                <w:sz w:val="18"/>
                <w:szCs w:val="18"/>
              </w:rPr>
            </w:pPr>
            <w:r w:rsidRPr="00A1781D">
              <w:rPr>
                <w:sz w:val="18"/>
                <w:szCs w:val="18"/>
              </w:rPr>
              <w:t>блокирующий</w:t>
            </w:r>
          </w:p>
        </w:tc>
      </w:tr>
      <w:tr w:rsidR="00D535F6" w:rsidRPr="00A1781D" w:rsidTr="00483716">
        <w:tc>
          <w:tcPr>
            <w:tcW w:w="510" w:type="dxa"/>
            <w:tcBorders>
              <w:top w:val="single" w:sz="4" w:space="0" w:color="000000"/>
              <w:left w:val="single" w:sz="4" w:space="0" w:color="000000"/>
              <w:bottom w:val="single" w:sz="4" w:space="0" w:color="000000"/>
            </w:tcBorders>
            <w:shd w:val="clear" w:color="auto" w:fill="auto"/>
          </w:tcPr>
          <w:p w:rsidR="00D535F6" w:rsidRPr="00A1781D" w:rsidRDefault="00D535F6" w:rsidP="00483716">
            <w:pPr>
              <w:snapToGrid w:val="0"/>
              <w:rPr>
                <w:sz w:val="18"/>
                <w:szCs w:val="18"/>
              </w:rPr>
            </w:pPr>
            <w:r w:rsidRPr="00A1781D">
              <w:rPr>
                <w:sz w:val="18"/>
                <w:szCs w:val="18"/>
              </w:rPr>
              <w:t>51</w:t>
            </w:r>
          </w:p>
        </w:tc>
        <w:tc>
          <w:tcPr>
            <w:tcW w:w="590" w:type="dxa"/>
            <w:tcBorders>
              <w:top w:val="single" w:sz="4" w:space="0" w:color="000000"/>
              <w:left w:val="single" w:sz="4" w:space="0" w:color="000000"/>
              <w:bottom w:val="single" w:sz="4" w:space="0" w:color="000000"/>
            </w:tcBorders>
            <w:shd w:val="clear" w:color="auto" w:fill="auto"/>
          </w:tcPr>
          <w:p w:rsidR="00D535F6" w:rsidRPr="00A1781D" w:rsidRDefault="00D535F6" w:rsidP="00483716">
            <w:pPr>
              <w:snapToGrid w:val="0"/>
              <w:rPr>
                <w:sz w:val="18"/>
                <w:szCs w:val="18"/>
              </w:rPr>
            </w:pPr>
            <w:r w:rsidRPr="00A1781D">
              <w:rPr>
                <w:sz w:val="18"/>
                <w:szCs w:val="18"/>
              </w:rPr>
              <w:t>2</w:t>
            </w:r>
          </w:p>
        </w:tc>
        <w:tc>
          <w:tcPr>
            <w:tcW w:w="1877" w:type="dxa"/>
            <w:tcBorders>
              <w:top w:val="single" w:sz="4" w:space="0" w:color="000000"/>
              <w:left w:val="single" w:sz="4" w:space="0" w:color="000000"/>
              <w:bottom w:val="single" w:sz="4" w:space="0" w:color="000000"/>
            </w:tcBorders>
            <w:shd w:val="clear" w:color="auto" w:fill="auto"/>
          </w:tcPr>
          <w:p w:rsidR="00D535F6" w:rsidRPr="00A1781D" w:rsidRDefault="00D535F6" w:rsidP="00483716">
            <w:pPr>
              <w:rPr>
                <w:sz w:val="18"/>
                <w:szCs w:val="18"/>
              </w:rPr>
            </w:pPr>
            <w:r w:rsidRPr="00A1781D">
              <w:rPr>
                <w:sz w:val="18"/>
                <w:szCs w:val="18"/>
              </w:rPr>
              <w:t>450</w:t>
            </w:r>
          </w:p>
        </w:tc>
        <w:tc>
          <w:tcPr>
            <w:tcW w:w="851" w:type="dxa"/>
            <w:tcBorders>
              <w:top w:val="single" w:sz="4" w:space="0" w:color="000000"/>
              <w:left w:val="single" w:sz="4" w:space="0" w:color="000000"/>
              <w:bottom w:val="single" w:sz="4" w:space="0" w:color="000000"/>
            </w:tcBorders>
            <w:shd w:val="clear" w:color="auto" w:fill="auto"/>
          </w:tcPr>
          <w:p w:rsidR="00D535F6" w:rsidRPr="00A1781D" w:rsidRDefault="00D535F6" w:rsidP="00483716">
            <w:pPr>
              <w:snapToGrid w:val="0"/>
              <w:rPr>
                <w:sz w:val="18"/>
                <w:szCs w:val="18"/>
              </w:rPr>
            </w:pPr>
            <w:r w:rsidRPr="00A1781D">
              <w:rPr>
                <w:sz w:val="18"/>
                <w:szCs w:val="18"/>
              </w:rPr>
              <w:t>*</w:t>
            </w:r>
          </w:p>
        </w:tc>
        <w:tc>
          <w:tcPr>
            <w:tcW w:w="708" w:type="dxa"/>
            <w:tcBorders>
              <w:top w:val="single" w:sz="4" w:space="0" w:color="000000"/>
              <w:left w:val="single" w:sz="4" w:space="0" w:color="000000"/>
              <w:bottom w:val="single" w:sz="4" w:space="0" w:color="000000"/>
            </w:tcBorders>
            <w:shd w:val="clear" w:color="auto" w:fill="auto"/>
          </w:tcPr>
          <w:p w:rsidR="00D535F6" w:rsidRPr="00A1781D" w:rsidRDefault="00D535F6" w:rsidP="00483716">
            <w:pPr>
              <w:snapToGrid w:val="0"/>
              <w:rPr>
                <w:sz w:val="18"/>
                <w:szCs w:val="18"/>
              </w:rPr>
            </w:pPr>
            <w:r w:rsidRPr="00A1781D">
              <w:rPr>
                <w:sz w:val="18"/>
                <w:szCs w:val="18"/>
              </w:rPr>
              <w:t>=0</w:t>
            </w:r>
          </w:p>
        </w:tc>
        <w:tc>
          <w:tcPr>
            <w:tcW w:w="1985" w:type="dxa"/>
            <w:tcBorders>
              <w:top w:val="single" w:sz="4" w:space="0" w:color="000000"/>
              <w:left w:val="single" w:sz="4" w:space="0" w:color="000000"/>
              <w:bottom w:val="single" w:sz="4" w:space="0" w:color="000000"/>
            </w:tcBorders>
            <w:shd w:val="clear" w:color="auto" w:fill="auto"/>
          </w:tcPr>
          <w:p w:rsidR="00D535F6" w:rsidRPr="00A1781D" w:rsidRDefault="00D535F6" w:rsidP="00483716">
            <w:pPr>
              <w:snapToGrid w:val="0"/>
              <w:rPr>
                <w:sz w:val="18"/>
                <w:szCs w:val="18"/>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D535F6" w:rsidRPr="00A1781D" w:rsidRDefault="00D535F6" w:rsidP="00483716">
            <w:pPr>
              <w:snapToGrid w:val="0"/>
              <w:rPr>
                <w:sz w:val="18"/>
                <w:szCs w:val="18"/>
                <w:lang w:val="en-US"/>
              </w:rPr>
            </w:pPr>
          </w:p>
        </w:tc>
        <w:tc>
          <w:tcPr>
            <w:tcW w:w="1708" w:type="dxa"/>
            <w:tcBorders>
              <w:top w:val="single" w:sz="4" w:space="0" w:color="000000"/>
              <w:left w:val="single" w:sz="4" w:space="0" w:color="000000"/>
              <w:bottom w:val="single" w:sz="4" w:space="0" w:color="000000"/>
              <w:right w:val="single" w:sz="4" w:space="0" w:color="000000"/>
            </w:tcBorders>
          </w:tcPr>
          <w:p w:rsidR="00D535F6" w:rsidRPr="00A1781D" w:rsidRDefault="00D535F6" w:rsidP="00483716">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D535F6" w:rsidRPr="00A1781D" w:rsidRDefault="00D535F6" w:rsidP="00483716">
            <w:pPr>
              <w:snapToGrid w:val="0"/>
              <w:rPr>
                <w:sz w:val="18"/>
                <w:szCs w:val="18"/>
              </w:rPr>
            </w:pPr>
            <w:r w:rsidRPr="00A1781D">
              <w:rPr>
                <w:sz w:val="18"/>
                <w:szCs w:val="18"/>
              </w:rPr>
              <w:t>блокирующий</w:t>
            </w:r>
          </w:p>
        </w:tc>
      </w:tr>
    </w:tbl>
    <w:p w:rsidR="000922BC" w:rsidRPr="00A1781D" w:rsidRDefault="000922BC">
      <w:pPr>
        <w:rPr>
          <w:sz w:val="18"/>
          <w:szCs w:val="18"/>
        </w:rPr>
      </w:pPr>
      <w:r w:rsidRPr="00A1781D">
        <w:rPr>
          <w:sz w:val="18"/>
          <w:szCs w:val="18"/>
        </w:rPr>
        <w:t xml:space="preserve">* - соотношение должно быть выполнено для каждой строки (графы). </w:t>
      </w:r>
    </w:p>
    <w:p w:rsidR="000922BC" w:rsidRPr="00A1781D" w:rsidRDefault="000922BC">
      <w:pPr>
        <w:rPr>
          <w:sz w:val="18"/>
          <w:szCs w:val="18"/>
        </w:rPr>
      </w:pPr>
      <w:r w:rsidRPr="00A1781D">
        <w:rPr>
          <w:sz w:val="18"/>
          <w:szCs w:val="18"/>
        </w:rPr>
        <w:t>** - соотношение должно быть выполнено для всех строк, кроме итоговых строк 010, 200, 500, 520, 620, а также 450.</w:t>
      </w:r>
    </w:p>
    <w:p w:rsidR="001C6014" w:rsidRPr="00A1781D" w:rsidRDefault="001C6014" w:rsidP="00353B42">
      <w:pPr>
        <w:rPr>
          <w:sz w:val="18"/>
          <w:szCs w:val="18"/>
          <w:u w:val="single"/>
          <w:lang w:eastAsia="ru-RU"/>
        </w:rPr>
      </w:pPr>
      <w:r w:rsidRPr="00A1781D">
        <w:rPr>
          <w:sz w:val="18"/>
          <w:szCs w:val="18"/>
          <w:lang w:eastAsia="ru-RU"/>
        </w:rPr>
        <w:t>**** возможна непрямая иерархия (например, утверждается план по КБК 182 1 09 0000000 0000 000, а исполнение осуществляется по КБК 182 1 09 02010 01 1000 110)</w:t>
      </w:r>
    </w:p>
    <w:p w:rsidR="00465140" w:rsidRPr="00A1781D" w:rsidRDefault="008764EB" w:rsidP="00890A2E">
      <w:pPr>
        <w:autoSpaceDE w:val="0"/>
        <w:jc w:val="both"/>
        <w:outlineLvl w:val="0"/>
        <w:rPr>
          <w:sz w:val="18"/>
          <w:szCs w:val="18"/>
          <w:lang w:eastAsia="ru-RU"/>
        </w:rPr>
      </w:pPr>
      <w:bookmarkStart w:id="9" w:name="_Toc506403993"/>
      <w:r w:rsidRPr="00A1781D">
        <w:rPr>
          <w:sz w:val="18"/>
          <w:szCs w:val="18"/>
          <w:lang w:eastAsia="ru-RU"/>
        </w:rPr>
        <w:t>Для ф. 0503127 по загранучреждениям в графе 3 раздела 2 КЦСР = ХХХХХ90038</w:t>
      </w:r>
      <w:bookmarkEnd w:id="9"/>
    </w:p>
    <w:p w:rsidR="008764EB" w:rsidRPr="00A1781D" w:rsidRDefault="008764EB" w:rsidP="00890A2E">
      <w:pPr>
        <w:autoSpaceDE w:val="0"/>
        <w:jc w:val="both"/>
        <w:outlineLvl w:val="0"/>
        <w:rPr>
          <w:b/>
          <w:sz w:val="18"/>
          <w:szCs w:val="18"/>
        </w:rPr>
      </w:pPr>
    </w:p>
    <w:p w:rsidR="000922BC" w:rsidRPr="00A1781D" w:rsidRDefault="00CC5C9A" w:rsidP="00890A2E">
      <w:pPr>
        <w:autoSpaceDE w:val="0"/>
        <w:jc w:val="both"/>
        <w:outlineLvl w:val="0"/>
        <w:rPr>
          <w:b/>
          <w:sz w:val="18"/>
          <w:szCs w:val="18"/>
        </w:rPr>
      </w:pPr>
      <w:bookmarkStart w:id="10" w:name="_Toc424750544"/>
      <w:bookmarkStart w:id="11" w:name="_Toc506403994"/>
      <w:r w:rsidRPr="00A1781D">
        <w:rPr>
          <w:b/>
          <w:sz w:val="18"/>
          <w:szCs w:val="18"/>
        </w:rPr>
        <w:t>5</w:t>
      </w:r>
      <w:r w:rsidR="003402E3" w:rsidRPr="00A1781D">
        <w:rPr>
          <w:b/>
          <w:sz w:val="18"/>
          <w:szCs w:val="18"/>
        </w:rPr>
        <w:t xml:space="preserve">. </w:t>
      </w:r>
      <w:r w:rsidR="000922BC" w:rsidRPr="00A1781D">
        <w:rPr>
          <w:b/>
          <w:sz w:val="18"/>
          <w:szCs w:val="18"/>
        </w:rPr>
        <w:t xml:space="preserve">Сведения об остатках денежных средств на счетах получателей средств бюджета </w:t>
      </w:r>
      <w:hyperlink r:id="rId11" w:history="1">
        <w:r w:rsidR="000922BC" w:rsidRPr="00A1781D">
          <w:rPr>
            <w:rStyle w:val="a5"/>
            <w:b/>
            <w:color w:val="auto"/>
            <w:sz w:val="18"/>
            <w:szCs w:val="18"/>
            <w:u w:val="none"/>
          </w:rPr>
          <w:t>(ф. 0503178)</w:t>
        </w:r>
        <w:bookmarkEnd w:id="10"/>
        <w:bookmarkEnd w:id="11"/>
      </w:hyperlink>
    </w:p>
    <w:p w:rsidR="000922BC" w:rsidRPr="00A1781D" w:rsidRDefault="000922BC">
      <w:pPr>
        <w:autoSpaceDE w:val="0"/>
        <w:jc w:val="center"/>
        <w:rPr>
          <w:sz w:val="18"/>
          <w:szCs w:val="18"/>
        </w:rPr>
      </w:pPr>
    </w:p>
    <w:p w:rsidR="000922BC" w:rsidRPr="00A1781D" w:rsidRDefault="00E479D7">
      <w:pPr>
        <w:autoSpaceDE w:val="0"/>
        <w:rPr>
          <w:b/>
          <w:sz w:val="18"/>
          <w:szCs w:val="18"/>
        </w:rPr>
      </w:pPr>
      <w:r w:rsidRPr="00A1781D">
        <w:rPr>
          <w:b/>
          <w:sz w:val="18"/>
          <w:szCs w:val="18"/>
        </w:rPr>
        <w:t xml:space="preserve">формы </w:t>
      </w:r>
      <w:r w:rsidR="000922BC" w:rsidRPr="00A1781D">
        <w:rPr>
          <w:b/>
          <w:sz w:val="18"/>
          <w:szCs w:val="18"/>
        </w:rPr>
        <w:t>0503178b</w:t>
      </w:r>
      <w:r w:rsidRPr="00A1781D">
        <w:rPr>
          <w:b/>
          <w:sz w:val="18"/>
          <w:szCs w:val="18"/>
        </w:rPr>
        <w:t>, 0503178</w:t>
      </w:r>
      <w:r w:rsidRPr="00A1781D">
        <w:rPr>
          <w:b/>
          <w:sz w:val="18"/>
          <w:szCs w:val="18"/>
          <w:lang w:val="en-US"/>
        </w:rPr>
        <w:t>z</w:t>
      </w:r>
      <w:r w:rsidR="000922BC" w:rsidRPr="00A1781D">
        <w:rPr>
          <w:b/>
          <w:sz w:val="18"/>
          <w:szCs w:val="18"/>
        </w:rPr>
        <w:t xml:space="preserve"> </w:t>
      </w:r>
      <w:r w:rsidR="000B559A" w:rsidRPr="00A1781D">
        <w:rPr>
          <w:b/>
          <w:sz w:val="18"/>
          <w:szCs w:val="18"/>
        </w:rPr>
        <w:t>–</w:t>
      </w:r>
      <w:r w:rsidR="000922BC" w:rsidRPr="00A1781D">
        <w:rPr>
          <w:b/>
          <w:sz w:val="18"/>
          <w:szCs w:val="18"/>
        </w:rPr>
        <w:t xml:space="preserve"> месяц, квартал, год; </w:t>
      </w:r>
    </w:p>
    <w:p w:rsidR="000922BC" w:rsidRPr="00A1781D" w:rsidRDefault="000922BC">
      <w:pPr>
        <w:autoSpaceDE w:val="0"/>
        <w:rPr>
          <w:b/>
          <w:sz w:val="18"/>
          <w:szCs w:val="18"/>
        </w:rPr>
      </w:pPr>
      <w:r w:rsidRPr="00A1781D">
        <w:rPr>
          <w:b/>
          <w:sz w:val="18"/>
          <w:szCs w:val="18"/>
        </w:rPr>
        <w:t>форм</w:t>
      </w:r>
      <w:r w:rsidR="006102AE" w:rsidRPr="00A1781D">
        <w:rPr>
          <w:b/>
          <w:sz w:val="18"/>
          <w:szCs w:val="18"/>
        </w:rPr>
        <w:t>а</w:t>
      </w:r>
      <w:r w:rsidRPr="00A1781D">
        <w:rPr>
          <w:b/>
          <w:sz w:val="18"/>
          <w:szCs w:val="18"/>
        </w:rPr>
        <w:t xml:space="preserve"> 0503178</w:t>
      </w:r>
      <w:r w:rsidRPr="00A1781D">
        <w:rPr>
          <w:b/>
          <w:sz w:val="18"/>
          <w:szCs w:val="18"/>
          <w:lang w:val="en-US"/>
        </w:rPr>
        <w:t>t</w:t>
      </w:r>
      <w:r w:rsidRPr="00A1781D">
        <w:rPr>
          <w:b/>
          <w:sz w:val="18"/>
          <w:szCs w:val="18"/>
        </w:rPr>
        <w:t xml:space="preserve"> </w:t>
      </w:r>
      <w:r w:rsidR="000B559A" w:rsidRPr="00A1781D">
        <w:rPr>
          <w:b/>
          <w:sz w:val="18"/>
          <w:szCs w:val="18"/>
        </w:rPr>
        <w:t>–</w:t>
      </w:r>
      <w:r w:rsidRPr="00A1781D">
        <w:rPr>
          <w:b/>
          <w:sz w:val="18"/>
          <w:szCs w:val="18"/>
        </w:rPr>
        <w:t xml:space="preserve"> квартал, год</w:t>
      </w:r>
    </w:p>
    <w:p w:rsidR="000922BC" w:rsidRPr="00A1781D" w:rsidRDefault="000922BC">
      <w:pPr>
        <w:autoSpaceDE w:val="0"/>
        <w:rPr>
          <w:b/>
          <w:sz w:val="18"/>
          <w:szCs w:val="18"/>
          <w:u w:val="single"/>
        </w:rPr>
      </w:pPr>
    </w:p>
    <w:p w:rsidR="000922BC" w:rsidRPr="00A1781D" w:rsidRDefault="000922BC">
      <w:pPr>
        <w:autoSpaceDE w:val="0"/>
        <w:rPr>
          <w:sz w:val="18"/>
          <w:szCs w:val="18"/>
        </w:rPr>
      </w:pPr>
      <w:r w:rsidRPr="00A1781D">
        <w:rPr>
          <w:sz w:val="18"/>
          <w:szCs w:val="18"/>
        </w:rPr>
        <w:t>«Итого по разделу 1»</w:t>
      </w:r>
    </w:p>
    <w:p w:rsidR="000922BC" w:rsidRPr="00A1781D" w:rsidRDefault="000922BC">
      <w:pPr>
        <w:autoSpaceDE w:val="0"/>
        <w:rPr>
          <w:sz w:val="18"/>
          <w:szCs w:val="18"/>
        </w:rPr>
      </w:pPr>
      <w:r w:rsidRPr="00A1781D">
        <w:rPr>
          <w:sz w:val="18"/>
          <w:szCs w:val="18"/>
        </w:rPr>
        <w:t>«Итого по разделу 2»</w:t>
      </w:r>
    </w:p>
    <w:p w:rsidR="004B7D2C" w:rsidRPr="00A1781D" w:rsidRDefault="004B7D2C">
      <w:pPr>
        <w:rPr>
          <w:b/>
          <w:sz w:val="18"/>
          <w:szCs w:val="18"/>
        </w:rPr>
      </w:pPr>
    </w:p>
    <w:p w:rsidR="000922BC" w:rsidRPr="00A1781D" w:rsidRDefault="000922BC">
      <w:pPr>
        <w:rPr>
          <w:b/>
          <w:sz w:val="18"/>
          <w:szCs w:val="18"/>
        </w:rPr>
      </w:pPr>
      <w:r w:rsidRPr="00A1781D">
        <w:rPr>
          <w:b/>
          <w:sz w:val="18"/>
          <w:szCs w:val="18"/>
        </w:rPr>
        <w:t xml:space="preserve">Контрольные соотношения для внутридокументного контроля </w:t>
      </w:r>
      <w:r w:rsidRPr="00A1781D">
        <w:rPr>
          <w:b/>
          <w:sz w:val="18"/>
          <w:szCs w:val="18"/>
        </w:rPr>
        <w:br/>
      </w:r>
    </w:p>
    <w:tbl>
      <w:tblPr>
        <w:tblW w:w="11044" w:type="dxa"/>
        <w:tblInd w:w="108" w:type="dxa"/>
        <w:tblLayout w:type="fixed"/>
        <w:tblLook w:val="0000" w:firstRow="0" w:lastRow="0" w:firstColumn="0" w:lastColumn="0" w:noHBand="0" w:noVBand="0"/>
      </w:tblPr>
      <w:tblGrid>
        <w:gridCol w:w="581"/>
        <w:gridCol w:w="619"/>
        <w:gridCol w:w="2400"/>
        <w:gridCol w:w="1000"/>
        <w:gridCol w:w="844"/>
        <w:gridCol w:w="2000"/>
        <w:gridCol w:w="1200"/>
        <w:gridCol w:w="1200"/>
        <w:gridCol w:w="1200"/>
      </w:tblGrid>
      <w:tr w:rsidR="00EC3E54" w:rsidRPr="00A1781D" w:rsidTr="006A68D4">
        <w:trPr>
          <w:trHeight w:val="658"/>
          <w:tblHeader/>
        </w:trPr>
        <w:tc>
          <w:tcPr>
            <w:tcW w:w="581" w:type="dxa"/>
            <w:tcBorders>
              <w:top w:val="single" w:sz="4" w:space="0" w:color="000000"/>
              <w:left w:val="single" w:sz="4" w:space="0" w:color="000000"/>
              <w:bottom w:val="single" w:sz="4" w:space="0" w:color="000000"/>
            </w:tcBorders>
            <w:shd w:val="clear" w:color="auto" w:fill="auto"/>
          </w:tcPr>
          <w:p w:rsidR="00EC3E54" w:rsidRPr="00A1781D" w:rsidRDefault="00EC3E54" w:rsidP="00890A2E">
            <w:pPr>
              <w:snapToGrid w:val="0"/>
              <w:jc w:val="center"/>
              <w:rPr>
                <w:sz w:val="18"/>
                <w:szCs w:val="18"/>
              </w:rPr>
            </w:pPr>
            <w:r w:rsidRPr="00A1781D">
              <w:rPr>
                <w:sz w:val="18"/>
                <w:szCs w:val="18"/>
              </w:rPr>
              <w:t>№ п/п</w:t>
            </w:r>
          </w:p>
        </w:tc>
        <w:tc>
          <w:tcPr>
            <w:tcW w:w="619" w:type="dxa"/>
            <w:tcBorders>
              <w:top w:val="single" w:sz="4" w:space="0" w:color="000000"/>
              <w:left w:val="single" w:sz="4" w:space="0" w:color="000000"/>
              <w:bottom w:val="single" w:sz="4" w:space="0" w:color="000000"/>
            </w:tcBorders>
            <w:shd w:val="clear" w:color="auto" w:fill="auto"/>
          </w:tcPr>
          <w:p w:rsidR="00EC3E54" w:rsidRPr="00A1781D" w:rsidRDefault="00EC3E54" w:rsidP="00890A2E">
            <w:pPr>
              <w:snapToGrid w:val="0"/>
              <w:jc w:val="center"/>
              <w:rPr>
                <w:sz w:val="18"/>
                <w:szCs w:val="18"/>
              </w:rPr>
            </w:pPr>
            <w:r w:rsidRPr="00A1781D">
              <w:rPr>
                <w:sz w:val="18"/>
                <w:szCs w:val="18"/>
              </w:rPr>
              <w:t>Раздел</w:t>
            </w:r>
          </w:p>
        </w:tc>
        <w:tc>
          <w:tcPr>
            <w:tcW w:w="2400" w:type="dxa"/>
            <w:tcBorders>
              <w:top w:val="single" w:sz="4" w:space="0" w:color="000000"/>
              <w:left w:val="single" w:sz="4" w:space="0" w:color="000000"/>
              <w:bottom w:val="single" w:sz="4" w:space="0" w:color="000000"/>
            </w:tcBorders>
            <w:shd w:val="clear" w:color="auto" w:fill="auto"/>
          </w:tcPr>
          <w:p w:rsidR="00EC3E54" w:rsidRPr="00A1781D" w:rsidRDefault="00EC3E54" w:rsidP="00890A2E">
            <w:pPr>
              <w:snapToGrid w:val="0"/>
              <w:jc w:val="center"/>
              <w:rPr>
                <w:sz w:val="18"/>
                <w:szCs w:val="18"/>
              </w:rPr>
            </w:pPr>
            <w:r w:rsidRPr="00A1781D">
              <w:rPr>
                <w:sz w:val="18"/>
                <w:szCs w:val="18"/>
              </w:rPr>
              <w:t>Строка</w:t>
            </w:r>
          </w:p>
        </w:tc>
        <w:tc>
          <w:tcPr>
            <w:tcW w:w="1000" w:type="dxa"/>
            <w:tcBorders>
              <w:top w:val="single" w:sz="4" w:space="0" w:color="000000"/>
              <w:left w:val="single" w:sz="4" w:space="0" w:color="000000"/>
              <w:bottom w:val="single" w:sz="4" w:space="0" w:color="000000"/>
            </w:tcBorders>
            <w:shd w:val="clear" w:color="auto" w:fill="auto"/>
          </w:tcPr>
          <w:p w:rsidR="00EC3E54" w:rsidRPr="00A1781D" w:rsidRDefault="00EC3E54" w:rsidP="00890A2E">
            <w:pPr>
              <w:snapToGrid w:val="0"/>
              <w:jc w:val="center"/>
              <w:rPr>
                <w:sz w:val="18"/>
                <w:szCs w:val="18"/>
              </w:rPr>
            </w:pPr>
            <w:r w:rsidRPr="00A1781D">
              <w:rPr>
                <w:sz w:val="18"/>
                <w:szCs w:val="18"/>
              </w:rPr>
              <w:t>Графа</w:t>
            </w:r>
          </w:p>
        </w:tc>
        <w:tc>
          <w:tcPr>
            <w:tcW w:w="844" w:type="dxa"/>
            <w:tcBorders>
              <w:top w:val="single" w:sz="4" w:space="0" w:color="000000"/>
              <w:left w:val="single" w:sz="4" w:space="0" w:color="000000"/>
              <w:bottom w:val="single" w:sz="4" w:space="0" w:color="000000"/>
            </w:tcBorders>
            <w:shd w:val="clear" w:color="auto" w:fill="auto"/>
          </w:tcPr>
          <w:p w:rsidR="00EC3E54" w:rsidRPr="00A1781D" w:rsidRDefault="00EC3E54" w:rsidP="00890A2E">
            <w:pPr>
              <w:snapToGrid w:val="0"/>
              <w:jc w:val="center"/>
              <w:rPr>
                <w:sz w:val="18"/>
                <w:szCs w:val="18"/>
              </w:rPr>
            </w:pPr>
            <w:r w:rsidRPr="00A1781D">
              <w:rPr>
                <w:sz w:val="18"/>
                <w:szCs w:val="18"/>
              </w:rPr>
              <w:t>Соотношение</w:t>
            </w:r>
          </w:p>
        </w:tc>
        <w:tc>
          <w:tcPr>
            <w:tcW w:w="2000" w:type="dxa"/>
            <w:tcBorders>
              <w:top w:val="single" w:sz="4" w:space="0" w:color="000000"/>
              <w:left w:val="single" w:sz="4" w:space="0" w:color="000000"/>
              <w:bottom w:val="single" w:sz="4" w:space="0" w:color="000000"/>
            </w:tcBorders>
            <w:shd w:val="clear" w:color="auto" w:fill="auto"/>
          </w:tcPr>
          <w:p w:rsidR="00EC3E54" w:rsidRPr="00A1781D" w:rsidRDefault="00EC3E54" w:rsidP="00890A2E">
            <w:pPr>
              <w:snapToGrid w:val="0"/>
              <w:jc w:val="center"/>
              <w:rPr>
                <w:sz w:val="18"/>
                <w:szCs w:val="18"/>
              </w:rPr>
            </w:pPr>
            <w:r w:rsidRPr="00A1781D">
              <w:rPr>
                <w:sz w:val="18"/>
                <w:szCs w:val="18"/>
              </w:rPr>
              <w:t>Раздел</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EC3E54" w:rsidRPr="00A1781D" w:rsidRDefault="00EC3E54" w:rsidP="00890A2E">
            <w:pPr>
              <w:snapToGrid w:val="0"/>
              <w:jc w:val="center"/>
              <w:rPr>
                <w:sz w:val="18"/>
                <w:szCs w:val="18"/>
              </w:rPr>
            </w:pPr>
            <w:r w:rsidRPr="00A1781D">
              <w:rPr>
                <w:sz w:val="18"/>
                <w:szCs w:val="18"/>
              </w:rPr>
              <w:t>Графа</w:t>
            </w:r>
          </w:p>
        </w:tc>
        <w:tc>
          <w:tcPr>
            <w:tcW w:w="1200" w:type="dxa"/>
            <w:tcBorders>
              <w:top w:val="single" w:sz="4" w:space="0" w:color="000000"/>
              <w:left w:val="single" w:sz="4" w:space="0" w:color="000000"/>
              <w:bottom w:val="single" w:sz="4" w:space="0" w:color="000000"/>
              <w:right w:val="single" w:sz="4" w:space="0" w:color="000000"/>
            </w:tcBorders>
          </w:tcPr>
          <w:p w:rsidR="00EC3E54" w:rsidRPr="00A1781D" w:rsidRDefault="00EC3E54" w:rsidP="00890A2E">
            <w:pPr>
              <w:snapToGrid w:val="0"/>
              <w:jc w:val="center"/>
              <w:rPr>
                <w:sz w:val="18"/>
                <w:szCs w:val="18"/>
              </w:rPr>
            </w:pPr>
            <w:r w:rsidRPr="00A1781D">
              <w:rPr>
                <w:sz w:val="18"/>
                <w:szCs w:val="18"/>
              </w:rPr>
              <w:t>Тип контроля</w:t>
            </w:r>
          </w:p>
        </w:tc>
        <w:tc>
          <w:tcPr>
            <w:tcW w:w="1200" w:type="dxa"/>
            <w:tcBorders>
              <w:top w:val="single" w:sz="4" w:space="0" w:color="000000"/>
              <w:left w:val="single" w:sz="4" w:space="0" w:color="000000"/>
              <w:bottom w:val="single" w:sz="4" w:space="0" w:color="000000"/>
              <w:right w:val="single" w:sz="4" w:space="0" w:color="000000"/>
            </w:tcBorders>
          </w:tcPr>
          <w:p w:rsidR="00EC3E54" w:rsidRPr="00A1781D" w:rsidRDefault="00EC3E54" w:rsidP="00890A2E">
            <w:pPr>
              <w:snapToGrid w:val="0"/>
              <w:jc w:val="center"/>
              <w:rPr>
                <w:sz w:val="18"/>
                <w:szCs w:val="18"/>
              </w:rPr>
            </w:pPr>
            <w:r w:rsidRPr="005F2BEC">
              <w:rPr>
                <w:b/>
                <w:sz w:val="16"/>
                <w:szCs w:val="16"/>
              </w:rPr>
              <w:t>Тип субъекта</w:t>
            </w:r>
          </w:p>
        </w:tc>
      </w:tr>
      <w:tr w:rsidR="00EC3E54" w:rsidRPr="00A1781D" w:rsidTr="006A68D4">
        <w:tc>
          <w:tcPr>
            <w:tcW w:w="581" w:type="dxa"/>
            <w:tcBorders>
              <w:top w:val="single" w:sz="4" w:space="0" w:color="000000"/>
              <w:left w:val="single" w:sz="4" w:space="0" w:color="000000"/>
              <w:bottom w:val="single" w:sz="4" w:space="0" w:color="000000"/>
            </w:tcBorders>
            <w:shd w:val="clear" w:color="auto" w:fill="auto"/>
          </w:tcPr>
          <w:p w:rsidR="00EC3E54" w:rsidRPr="00A1781D" w:rsidRDefault="00EC3E54">
            <w:pPr>
              <w:snapToGrid w:val="0"/>
              <w:rPr>
                <w:sz w:val="18"/>
                <w:szCs w:val="18"/>
              </w:rPr>
            </w:pPr>
            <w:r w:rsidRPr="00A1781D">
              <w:rPr>
                <w:sz w:val="18"/>
                <w:szCs w:val="18"/>
              </w:rPr>
              <w:t>1</w:t>
            </w:r>
          </w:p>
        </w:tc>
        <w:tc>
          <w:tcPr>
            <w:tcW w:w="619" w:type="dxa"/>
            <w:tcBorders>
              <w:top w:val="single" w:sz="4" w:space="0" w:color="000000"/>
              <w:left w:val="single" w:sz="4" w:space="0" w:color="000000"/>
              <w:bottom w:val="single" w:sz="4" w:space="0" w:color="000000"/>
            </w:tcBorders>
            <w:shd w:val="clear" w:color="auto" w:fill="auto"/>
          </w:tcPr>
          <w:p w:rsidR="00EC3E54" w:rsidRPr="00A1781D" w:rsidRDefault="00EC3E54">
            <w:pPr>
              <w:snapToGrid w:val="0"/>
              <w:rPr>
                <w:sz w:val="18"/>
                <w:szCs w:val="18"/>
              </w:rPr>
            </w:pPr>
            <w:r w:rsidRPr="00A1781D">
              <w:rPr>
                <w:sz w:val="18"/>
                <w:szCs w:val="18"/>
              </w:rPr>
              <w:t>1, 2</w:t>
            </w:r>
          </w:p>
          <w:p w:rsidR="00EC3E54" w:rsidRPr="00A1781D" w:rsidRDefault="00EC3E54">
            <w:pPr>
              <w:snapToGrid w:val="0"/>
              <w:rPr>
                <w:sz w:val="18"/>
                <w:szCs w:val="18"/>
              </w:rPr>
            </w:pPr>
          </w:p>
        </w:tc>
        <w:tc>
          <w:tcPr>
            <w:tcW w:w="2400" w:type="dxa"/>
            <w:tcBorders>
              <w:top w:val="single" w:sz="4" w:space="0" w:color="000000"/>
              <w:left w:val="single" w:sz="4" w:space="0" w:color="000000"/>
              <w:bottom w:val="single" w:sz="4" w:space="0" w:color="000000"/>
            </w:tcBorders>
            <w:shd w:val="clear" w:color="auto" w:fill="auto"/>
          </w:tcPr>
          <w:p w:rsidR="00EC3E54" w:rsidRPr="00A1781D" w:rsidRDefault="00EC3E54">
            <w:pPr>
              <w:snapToGrid w:val="0"/>
              <w:rPr>
                <w:sz w:val="18"/>
                <w:szCs w:val="18"/>
              </w:rPr>
            </w:pPr>
            <w:r w:rsidRPr="00A1781D">
              <w:rPr>
                <w:sz w:val="18"/>
                <w:szCs w:val="18"/>
              </w:rPr>
              <w:t xml:space="preserve">По счетам 20113, 20123 </w:t>
            </w:r>
          </w:p>
        </w:tc>
        <w:tc>
          <w:tcPr>
            <w:tcW w:w="1000" w:type="dxa"/>
            <w:tcBorders>
              <w:top w:val="single" w:sz="4" w:space="0" w:color="000000"/>
              <w:left w:val="single" w:sz="4" w:space="0" w:color="000000"/>
              <w:bottom w:val="single" w:sz="4" w:space="0" w:color="000000"/>
            </w:tcBorders>
            <w:shd w:val="clear" w:color="auto" w:fill="auto"/>
          </w:tcPr>
          <w:p w:rsidR="00EC3E54" w:rsidRPr="00A1781D" w:rsidRDefault="00EC3E54">
            <w:pPr>
              <w:snapToGrid w:val="0"/>
              <w:jc w:val="right"/>
              <w:rPr>
                <w:sz w:val="18"/>
                <w:szCs w:val="18"/>
              </w:rPr>
            </w:pPr>
            <w:r w:rsidRPr="00A1781D">
              <w:rPr>
                <w:sz w:val="18"/>
                <w:szCs w:val="18"/>
              </w:rPr>
              <w:t>3, 5</w:t>
            </w:r>
          </w:p>
          <w:p w:rsidR="00EC3E54" w:rsidRPr="00A1781D" w:rsidRDefault="00EC3E54">
            <w:pPr>
              <w:snapToGrid w:val="0"/>
              <w:jc w:val="right"/>
              <w:rPr>
                <w:sz w:val="18"/>
                <w:szCs w:val="18"/>
              </w:rPr>
            </w:pPr>
          </w:p>
        </w:tc>
        <w:tc>
          <w:tcPr>
            <w:tcW w:w="844" w:type="dxa"/>
            <w:tcBorders>
              <w:top w:val="single" w:sz="4" w:space="0" w:color="000000"/>
              <w:left w:val="single" w:sz="4" w:space="0" w:color="000000"/>
              <w:bottom w:val="single" w:sz="4" w:space="0" w:color="000000"/>
            </w:tcBorders>
            <w:shd w:val="clear" w:color="auto" w:fill="auto"/>
          </w:tcPr>
          <w:p w:rsidR="00EC3E54" w:rsidRPr="00A1781D" w:rsidRDefault="00EC3E54">
            <w:pPr>
              <w:snapToGrid w:val="0"/>
              <w:rPr>
                <w:sz w:val="18"/>
                <w:szCs w:val="18"/>
              </w:rPr>
            </w:pPr>
            <w:r w:rsidRPr="00A1781D">
              <w:rPr>
                <w:sz w:val="18"/>
                <w:szCs w:val="18"/>
              </w:rPr>
              <w:t>=</w:t>
            </w:r>
          </w:p>
        </w:tc>
        <w:tc>
          <w:tcPr>
            <w:tcW w:w="2000" w:type="dxa"/>
            <w:tcBorders>
              <w:top w:val="single" w:sz="4" w:space="0" w:color="000000"/>
              <w:left w:val="single" w:sz="4" w:space="0" w:color="000000"/>
              <w:bottom w:val="single" w:sz="4" w:space="0" w:color="000000"/>
            </w:tcBorders>
            <w:shd w:val="clear" w:color="auto" w:fill="auto"/>
          </w:tcPr>
          <w:p w:rsidR="00EC3E54" w:rsidRPr="00A1781D" w:rsidRDefault="00EC3E54">
            <w:pPr>
              <w:snapToGrid w:val="0"/>
              <w:rPr>
                <w:sz w:val="18"/>
                <w:szCs w:val="18"/>
              </w:rPr>
            </w:pPr>
            <w:r w:rsidRPr="00A1781D">
              <w:rPr>
                <w:sz w:val="18"/>
                <w:szCs w:val="18"/>
              </w:rPr>
              <w:t>«0»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EC3E54" w:rsidRPr="00A1781D" w:rsidRDefault="00EC3E54">
            <w:pPr>
              <w:snapToGrid w:val="0"/>
              <w:jc w:val="center"/>
              <w:rPr>
                <w:sz w:val="18"/>
                <w:szCs w:val="18"/>
              </w:rPr>
            </w:pPr>
          </w:p>
        </w:tc>
        <w:tc>
          <w:tcPr>
            <w:tcW w:w="1200" w:type="dxa"/>
            <w:tcBorders>
              <w:top w:val="single" w:sz="4" w:space="0" w:color="000000"/>
              <w:left w:val="single" w:sz="4" w:space="0" w:color="000000"/>
              <w:bottom w:val="single" w:sz="4" w:space="0" w:color="000000"/>
              <w:right w:val="single" w:sz="4" w:space="0" w:color="000000"/>
            </w:tcBorders>
          </w:tcPr>
          <w:p w:rsidR="00EC3E54" w:rsidRPr="00A1781D" w:rsidRDefault="00EC3E54">
            <w:pPr>
              <w:snapToGrid w:val="0"/>
              <w:jc w:val="center"/>
              <w:rPr>
                <w:sz w:val="18"/>
                <w:szCs w:val="18"/>
              </w:rPr>
            </w:pPr>
            <w:r>
              <w:rPr>
                <w:sz w:val="18"/>
                <w:szCs w:val="18"/>
              </w:rPr>
              <w:t>Б</w:t>
            </w:r>
          </w:p>
        </w:tc>
        <w:tc>
          <w:tcPr>
            <w:tcW w:w="1200" w:type="dxa"/>
            <w:tcBorders>
              <w:top w:val="single" w:sz="4" w:space="0" w:color="000000"/>
              <w:left w:val="single" w:sz="4" w:space="0" w:color="000000"/>
              <w:bottom w:val="single" w:sz="4" w:space="0" w:color="000000"/>
              <w:right w:val="single" w:sz="4" w:space="0" w:color="000000"/>
            </w:tcBorders>
          </w:tcPr>
          <w:p w:rsidR="00EC3E54" w:rsidRPr="005F2BEC" w:rsidRDefault="00EC3E54" w:rsidP="00EC3E54">
            <w:pPr>
              <w:jc w:val="center"/>
              <w:rPr>
                <w:sz w:val="16"/>
                <w:szCs w:val="16"/>
              </w:rPr>
            </w:pPr>
            <w:r w:rsidRPr="005F2BEC">
              <w:rPr>
                <w:sz w:val="16"/>
                <w:szCs w:val="16"/>
              </w:rPr>
              <w:t>ПБС,</w:t>
            </w:r>
          </w:p>
          <w:p w:rsidR="00EC3E54" w:rsidRDefault="00EC3E54" w:rsidP="00EC3E54">
            <w:pPr>
              <w:snapToGrid w:val="0"/>
              <w:jc w:val="center"/>
              <w:rPr>
                <w:sz w:val="18"/>
                <w:szCs w:val="18"/>
              </w:rPr>
            </w:pPr>
            <w:r w:rsidRPr="005F2BEC">
              <w:rPr>
                <w:sz w:val="16"/>
                <w:szCs w:val="16"/>
              </w:rPr>
              <w:t>РБС, ГРБС.</w:t>
            </w:r>
          </w:p>
        </w:tc>
      </w:tr>
      <w:tr w:rsidR="00EC3E54" w:rsidRPr="00A1781D" w:rsidTr="006A68D4">
        <w:tc>
          <w:tcPr>
            <w:tcW w:w="581" w:type="dxa"/>
            <w:tcBorders>
              <w:top w:val="single" w:sz="4" w:space="0" w:color="000000"/>
              <w:left w:val="single" w:sz="4" w:space="0" w:color="000000"/>
              <w:bottom w:val="single" w:sz="4" w:space="0" w:color="000000"/>
            </w:tcBorders>
            <w:shd w:val="clear" w:color="auto" w:fill="auto"/>
          </w:tcPr>
          <w:p w:rsidR="00EC3E54" w:rsidRPr="00A1781D" w:rsidRDefault="00EC3E54">
            <w:pPr>
              <w:snapToGrid w:val="0"/>
              <w:rPr>
                <w:sz w:val="18"/>
                <w:szCs w:val="18"/>
              </w:rPr>
            </w:pPr>
            <w:r w:rsidRPr="00A1781D">
              <w:rPr>
                <w:sz w:val="18"/>
                <w:szCs w:val="18"/>
              </w:rPr>
              <w:t>2</w:t>
            </w:r>
          </w:p>
        </w:tc>
        <w:tc>
          <w:tcPr>
            <w:tcW w:w="619" w:type="dxa"/>
            <w:tcBorders>
              <w:top w:val="single" w:sz="4" w:space="0" w:color="000000"/>
              <w:left w:val="single" w:sz="4" w:space="0" w:color="000000"/>
              <w:bottom w:val="single" w:sz="4" w:space="0" w:color="000000"/>
            </w:tcBorders>
            <w:shd w:val="clear" w:color="auto" w:fill="auto"/>
          </w:tcPr>
          <w:p w:rsidR="00EC3E54" w:rsidRPr="00A1781D" w:rsidRDefault="00EC3E54">
            <w:pPr>
              <w:snapToGrid w:val="0"/>
              <w:rPr>
                <w:sz w:val="18"/>
                <w:szCs w:val="18"/>
              </w:rPr>
            </w:pPr>
            <w:r w:rsidRPr="00A1781D">
              <w:rPr>
                <w:sz w:val="18"/>
                <w:szCs w:val="18"/>
              </w:rPr>
              <w:t>1, 2</w:t>
            </w:r>
          </w:p>
        </w:tc>
        <w:tc>
          <w:tcPr>
            <w:tcW w:w="2400" w:type="dxa"/>
            <w:tcBorders>
              <w:top w:val="single" w:sz="4" w:space="0" w:color="000000"/>
              <w:left w:val="single" w:sz="4" w:space="0" w:color="000000"/>
              <w:bottom w:val="single" w:sz="4" w:space="0" w:color="000000"/>
            </w:tcBorders>
            <w:shd w:val="clear" w:color="auto" w:fill="auto"/>
          </w:tcPr>
          <w:p w:rsidR="00EC3E54" w:rsidRPr="00A1781D" w:rsidRDefault="00EC3E54">
            <w:pPr>
              <w:snapToGrid w:val="0"/>
              <w:rPr>
                <w:sz w:val="18"/>
                <w:szCs w:val="18"/>
              </w:rPr>
            </w:pPr>
            <w:r w:rsidRPr="00A1781D">
              <w:rPr>
                <w:sz w:val="18"/>
                <w:szCs w:val="18"/>
              </w:rPr>
              <w:t>По счетам 20113, 20123</w:t>
            </w:r>
          </w:p>
        </w:tc>
        <w:tc>
          <w:tcPr>
            <w:tcW w:w="1000" w:type="dxa"/>
            <w:tcBorders>
              <w:top w:val="single" w:sz="4" w:space="0" w:color="000000"/>
              <w:left w:val="single" w:sz="4" w:space="0" w:color="000000"/>
              <w:bottom w:val="single" w:sz="4" w:space="0" w:color="000000"/>
            </w:tcBorders>
            <w:shd w:val="clear" w:color="auto" w:fill="auto"/>
          </w:tcPr>
          <w:p w:rsidR="00EC3E54" w:rsidRPr="00A1781D" w:rsidRDefault="00EC3E54">
            <w:pPr>
              <w:snapToGrid w:val="0"/>
              <w:jc w:val="right"/>
              <w:rPr>
                <w:sz w:val="18"/>
                <w:szCs w:val="18"/>
              </w:rPr>
            </w:pPr>
            <w:r w:rsidRPr="00A1781D">
              <w:rPr>
                <w:sz w:val="18"/>
                <w:szCs w:val="18"/>
              </w:rPr>
              <w:t>4,6</w:t>
            </w:r>
          </w:p>
        </w:tc>
        <w:tc>
          <w:tcPr>
            <w:tcW w:w="844" w:type="dxa"/>
            <w:tcBorders>
              <w:top w:val="single" w:sz="4" w:space="0" w:color="000000"/>
              <w:left w:val="single" w:sz="4" w:space="0" w:color="000000"/>
              <w:bottom w:val="single" w:sz="4" w:space="0" w:color="000000"/>
            </w:tcBorders>
            <w:shd w:val="clear" w:color="auto" w:fill="auto"/>
          </w:tcPr>
          <w:p w:rsidR="00EC3E54" w:rsidRPr="00A1781D" w:rsidRDefault="00EC3E54">
            <w:pPr>
              <w:snapToGrid w:val="0"/>
              <w:rPr>
                <w:sz w:val="18"/>
                <w:szCs w:val="18"/>
              </w:rPr>
            </w:pPr>
            <w:r w:rsidRPr="00A1781D">
              <w:rPr>
                <w:sz w:val="18"/>
                <w:szCs w:val="18"/>
              </w:rPr>
              <w:t>&gt;=</w:t>
            </w:r>
          </w:p>
        </w:tc>
        <w:tc>
          <w:tcPr>
            <w:tcW w:w="2000" w:type="dxa"/>
            <w:tcBorders>
              <w:top w:val="single" w:sz="4" w:space="0" w:color="000000"/>
              <w:left w:val="single" w:sz="4" w:space="0" w:color="000000"/>
              <w:bottom w:val="single" w:sz="4" w:space="0" w:color="000000"/>
            </w:tcBorders>
            <w:shd w:val="clear" w:color="auto" w:fill="auto"/>
          </w:tcPr>
          <w:p w:rsidR="00EC3E54" w:rsidRPr="00A1781D" w:rsidRDefault="00EC3E54">
            <w:pPr>
              <w:snapToGrid w:val="0"/>
              <w:rPr>
                <w:sz w:val="18"/>
                <w:szCs w:val="18"/>
              </w:rPr>
            </w:pPr>
            <w:r w:rsidRPr="00A1781D">
              <w:rPr>
                <w:sz w:val="18"/>
                <w:szCs w:val="18"/>
              </w:rPr>
              <w:t>«0»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EC3E54" w:rsidRPr="00A1781D" w:rsidRDefault="00EC3E54">
            <w:pPr>
              <w:snapToGrid w:val="0"/>
              <w:jc w:val="center"/>
              <w:rPr>
                <w:sz w:val="18"/>
                <w:szCs w:val="18"/>
              </w:rPr>
            </w:pPr>
          </w:p>
        </w:tc>
        <w:tc>
          <w:tcPr>
            <w:tcW w:w="1200" w:type="dxa"/>
            <w:tcBorders>
              <w:top w:val="single" w:sz="4" w:space="0" w:color="000000"/>
              <w:left w:val="single" w:sz="4" w:space="0" w:color="000000"/>
              <w:bottom w:val="single" w:sz="4" w:space="0" w:color="000000"/>
              <w:right w:val="single" w:sz="4" w:space="0" w:color="000000"/>
            </w:tcBorders>
          </w:tcPr>
          <w:p w:rsidR="00EC3E54" w:rsidRPr="00A1781D" w:rsidRDefault="00EC3E54">
            <w:pPr>
              <w:snapToGrid w:val="0"/>
              <w:jc w:val="center"/>
              <w:rPr>
                <w:sz w:val="18"/>
                <w:szCs w:val="18"/>
              </w:rPr>
            </w:pPr>
            <w:r>
              <w:rPr>
                <w:sz w:val="18"/>
                <w:szCs w:val="18"/>
              </w:rPr>
              <w:t>Б</w:t>
            </w:r>
          </w:p>
        </w:tc>
        <w:tc>
          <w:tcPr>
            <w:tcW w:w="1200" w:type="dxa"/>
            <w:tcBorders>
              <w:top w:val="single" w:sz="4" w:space="0" w:color="000000"/>
              <w:left w:val="single" w:sz="4" w:space="0" w:color="000000"/>
              <w:bottom w:val="single" w:sz="4" w:space="0" w:color="000000"/>
              <w:right w:val="single" w:sz="4" w:space="0" w:color="000000"/>
            </w:tcBorders>
          </w:tcPr>
          <w:p w:rsidR="00EC3E54" w:rsidRPr="005F2BEC" w:rsidRDefault="00EC3E54" w:rsidP="00EC3E54">
            <w:pPr>
              <w:jc w:val="center"/>
              <w:rPr>
                <w:sz w:val="16"/>
                <w:szCs w:val="16"/>
              </w:rPr>
            </w:pPr>
            <w:r w:rsidRPr="005F2BEC">
              <w:rPr>
                <w:sz w:val="16"/>
                <w:szCs w:val="16"/>
              </w:rPr>
              <w:t>ПБС,</w:t>
            </w:r>
          </w:p>
          <w:p w:rsidR="00EC3E54" w:rsidRDefault="00EC3E54" w:rsidP="00EC3E54">
            <w:pPr>
              <w:snapToGrid w:val="0"/>
              <w:jc w:val="center"/>
              <w:rPr>
                <w:sz w:val="18"/>
                <w:szCs w:val="18"/>
              </w:rPr>
            </w:pPr>
            <w:r w:rsidRPr="005F2BEC">
              <w:rPr>
                <w:sz w:val="16"/>
                <w:szCs w:val="16"/>
              </w:rPr>
              <w:t>РБС, ГРБС.</w:t>
            </w:r>
          </w:p>
        </w:tc>
      </w:tr>
      <w:tr w:rsidR="00EC3E54" w:rsidRPr="00A1781D" w:rsidTr="006A68D4">
        <w:tc>
          <w:tcPr>
            <w:tcW w:w="581" w:type="dxa"/>
            <w:tcBorders>
              <w:top w:val="single" w:sz="4" w:space="0" w:color="000000"/>
              <w:left w:val="single" w:sz="4" w:space="0" w:color="000000"/>
              <w:bottom w:val="single" w:sz="4" w:space="0" w:color="000000"/>
            </w:tcBorders>
            <w:shd w:val="clear" w:color="auto" w:fill="auto"/>
          </w:tcPr>
          <w:p w:rsidR="00EC3E54" w:rsidRPr="00A1781D" w:rsidRDefault="00EC3E54">
            <w:pPr>
              <w:snapToGrid w:val="0"/>
              <w:rPr>
                <w:sz w:val="18"/>
                <w:szCs w:val="18"/>
              </w:rPr>
            </w:pPr>
            <w:r w:rsidRPr="00A1781D">
              <w:rPr>
                <w:sz w:val="18"/>
                <w:szCs w:val="18"/>
              </w:rPr>
              <w:t>3</w:t>
            </w:r>
          </w:p>
        </w:tc>
        <w:tc>
          <w:tcPr>
            <w:tcW w:w="619" w:type="dxa"/>
            <w:tcBorders>
              <w:top w:val="single" w:sz="4" w:space="0" w:color="000000"/>
              <w:left w:val="single" w:sz="4" w:space="0" w:color="000000"/>
              <w:bottom w:val="single" w:sz="4" w:space="0" w:color="000000"/>
            </w:tcBorders>
            <w:shd w:val="clear" w:color="auto" w:fill="auto"/>
          </w:tcPr>
          <w:p w:rsidR="00EC3E54" w:rsidRPr="00A1781D" w:rsidRDefault="00EC3E54">
            <w:pPr>
              <w:snapToGrid w:val="0"/>
              <w:rPr>
                <w:sz w:val="18"/>
                <w:szCs w:val="18"/>
              </w:rPr>
            </w:pPr>
            <w:r w:rsidRPr="00A1781D">
              <w:rPr>
                <w:sz w:val="18"/>
                <w:szCs w:val="18"/>
              </w:rPr>
              <w:t>1, 2</w:t>
            </w:r>
          </w:p>
          <w:p w:rsidR="00EC3E54" w:rsidRPr="00A1781D" w:rsidRDefault="00EC3E54">
            <w:pPr>
              <w:snapToGrid w:val="0"/>
              <w:rPr>
                <w:sz w:val="18"/>
                <w:szCs w:val="18"/>
              </w:rPr>
            </w:pPr>
          </w:p>
        </w:tc>
        <w:tc>
          <w:tcPr>
            <w:tcW w:w="2400" w:type="dxa"/>
            <w:tcBorders>
              <w:top w:val="single" w:sz="4" w:space="0" w:color="000000"/>
              <w:left w:val="single" w:sz="4" w:space="0" w:color="000000"/>
              <w:bottom w:val="single" w:sz="4" w:space="0" w:color="000000"/>
            </w:tcBorders>
            <w:shd w:val="clear" w:color="auto" w:fill="auto"/>
          </w:tcPr>
          <w:p w:rsidR="00EC3E54" w:rsidRPr="00A1781D" w:rsidRDefault="00EC3E54">
            <w:pPr>
              <w:snapToGrid w:val="0"/>
              <w:rPr>
                <w:sz w:val="18"/>
                <w:szCs w:val="18"/>
              </w:rPr>
            </w:pPr>
            <w:r w:rsidRPr="00A1781D">
              <w:rPr>
                <w:sz w:val="18"/>
                <w:szCs w:val="18"/>
              </w:rPr>
              <w:t>По счетам 20111, 20121, 20122, 20126, 20127</w:t>
            </w:r>
          </w:p>
        </w:tc>
        <w:tc>
          <w:tcPr>
            <w:tcW w:w="1000" w:type="dxa"/>
            <w:tcBorders>
              <w:top w:val="single" w:sz="4" w:space="0" w:color="000000"/>
              <w:left w:val="single" w:sz="4" w:space="0" w:color="000000"/>
              <w:bottom w:val="single" w:sz="4" w:space="0" w:color="000000"/>
            </w:tcBorders>
            <w:shd w:val="clear" w:color="auto" w:fill="auto"/>
          </w:tcPr>
          <w:p w:rsidR="00EC3E54" w:rsidRPr="00A1781D" w:rsidRDefault="00EC3E54">
            <w:pPr>
              <w:snapToGrid w:val="0"/>
              <w:jc w:val="right"/>
              <w:rPr>
                <w:sz w:val="18"/>
                <w:szCs w:val="18"/>
              </w:rPr>
            </w:pPr>
            <w:r w:rsidRPr="00A1781D">
              <w:rPr>
                <w:sz w:val="18"/>
                <w:szCs w:val="18"/>
              </w:rPr>
              <w:t>4, 6</w:t>
            </w:r>
          </w:p>
          <w:p w:rsidR="00EC3E54" w:rsidRPr="00A1781D" w:rsidRDefault="00EC3E54">
            <w:pPr>
              <w:snapToGrid w:val="0"/>
              <w:jc w:val="right"/>
              <w:rPr>
                <w:sz w:val="18"/>
                <w:szCs w:val="18"/>
              </w:rPr>
            </w:pPr>
          </w:p>
        </w:tc>
        <w:tc>
          <w:tcPr>
            <w:tcW w:w="844" w:type="dxa"/>
            <w:tcBorders>
              <w:top w:val="single" w:sz="4" w:space="0" w:color="000000"/>
              <w:left w:val="single" w:sz="4" w:space="0" w:color="000000"/>
              <w:bottom w:val="single" w:sz="4" w:space="0" w:color="000000"/>
            </w:tcBorders>
            <w:shd w:val="clear" w:color="auto" w:fill="auto"/>
          </w:tcPr>
          <w:p w:rsidR="00EC3E54" w:rsidRPr="00A1781D" w:rsidRDefault="00EC3E54">
            <w:pPr>
              <w:snapToGrid w:val="0"/>
              <w:rPr>
                <w:sz w:val="18"/>
                <w:szCs w:val="18"/>
              </w:rPr>
            </w:pPr>
            <w:r w:rsidRPr="00A1781D">
              <w:rPr>
                <w:sz w:val="18"/>
                <w:szCs w:val="18"/>
              </w:rPr>
              <w:t>=</w:t>
            </w:r>
          </w:p>
        </w:tc>
        <w:tc>
          <w:tcPr>
            <w:tcW w:w="2000" w:type="dxa"/>
            <w:tcBorders>
              <w:top w:val="single" w:sz="4" w:space="0" w:color="000000"/>
              <w:left w:val="single" w:sz="4" w:space="0" w:color="000000"/>
              <w:bottom w:val="single" w:sz="4" w:space="0" w:color="000000"/>
            </w:tcBorders>
            <w:shd w:val="clear" w:color="auto" w:fill="auto"/>
          </w:tcPr>
          <w:p w:rsidR="00EC3E54" w:rsidRPr="00A1781D" w:rsidRDefault="00EC3E54">
            <w:pPr>
              <w:snapToGrid w:val="0"/>
              <w:rPr>
                <w:sz w:val="18"/>
                <w:szCs w:val="18"/>
              </w:rPr>
            </w:pPr>
            <w:r w:rsidRPr="00A1781D">
              <w:rPr>
                <w:sz w:val="18"/>
                <w:szCs w:val="18"/>
              </w:rPr>
              <w:t>«0»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EC3E54" w:rsidRPr="00A1781D" w:rsidRDefault="00EC3E54">
            <w:pPr>
              <w:snapToGrid w:val="0"/>
              <w:jc w:val="center"/>
              <w:rPr>
                <w:sz w:val="18"/>
                <w:szCs w:val="18"/>
              </w:rPr>
            </w:pPr>
          </w:p>
        </w:tc>
        <w:tc>
          <w:tcPr>
            <w:tcW w:w="1200" w:type="dxa"/>
            <w:tcBorders>
              <w:top w:val="single" w:sz="4" w:space="0" w:color="000000"/>
              <w:left w:val="single" w:sz="4" w:space="0" w:color="000000"/>
              <w:bottom w:val="single" w:sz="4" w:space="0" w:color="000000"/>
              <w:right w:val="single" w:sz="4" w:space="0" w:color="000000"/>
            </w:tcBorders>
          </w:tcPr>
          <w:p w:rsidR="00EC3E54" w:rsidRPr="00A1781D" w:rsidRDefault="00EC3E54">
            <w:pPr>
              <w:snapToGrid w:val="0"/>
              <w:jc w:val="center"/>
              <w:rPr>
                <w:sz w:val="18"/>
                <w:szCs w:val="18"/>
              </w:rPr>
            </w:pPr>
            <w:r>
              <w:rPr>
                <w:sz w:val="18"/>
                <w:szCs w:val="18"/>
              </w:rPr>
              <w:t>Б</w:t>
            </w:r>
          </w:p>
        </w:tc>
        <w:tc>
          <w:tcPr>
            <w:tcW w:w="1200" w:type="dxa"/>
            <w:tcBorders>
              <w:top w:val="single" w:sz="4" w:space="0" w:color="000000"/>
              <w:left w:val="single" w:sz="4" w:space="0" w:color="000000"/>
              <w:bottom w:val="single" w:sz="4" w:space="0" w:color="000000"/>
              <w:right w:val="single" w:sz="4" w:space="0" w:color="000000"/>
            </w:tcBorders>
          </w:tcPr>
          <w:p w:rsidR="00EC3E54" w:rsidRPr="005F2BEC" w:rsidRDefault="00EC3E54" w:rsidP="00EC3E54">
            <w:pPr>
              <w:jc w:val="center"/>
              <w:rPr>
                <w:sz w:val="16"/>
                <w:szCs w:val="16"/>
              </w:rPr>
            </w:pPr>
            <w:r w:rsidRPr="005F2BEC">
              <w:rPr>
                <w:sz w:val="16"/>
                <w:szCs w:val="16"/>
              </w:rPr>
              <w:t>ПБС,</w:t>
            </w:r>
          </w:p>
          <w:p w:rsidR="00EC3E54" w:rsidRDefault="00EC3E54" w:rsidP="00EC3E54">
            <w:pPr>
              <w:snapToGrid w:val="0"/>
              <w:jc w:val="center"/>
              <w:rPr>
                <w:sz w:val="18"/>
                <w:szCs w:val="18"/>
              </w:rPr>
            </w:pPr>
            <w:r w:rsidRPr="005F2BEC">
              <w:rPr>
                <w:sz w:val="16"/>
                <w:szCs w:val="16"/>
              </w:rPr>
              <w:t>РБС, ГРБС.</w:t>
            </w:r>
          </w:p>
        </w:tc>
      </w:tr>
      <w:tr w:rsidR="00EC3E54" w:rsidRPr="00A1781D" w:rsidTr="006A68D4">
        <w:tc>
          <w:tcPr>
            <w:tcW w:w="581" w:type="dxa"/>
            <w:tcBorders>
              <w:left w:val="single" w:sz="4" w:space="0" w:color="000000"/>
              <w:bottom w:val="single" w:sz="4" w:space="0" w:color="000000"/>
            </w:tcBorders>
            <w:shd w:val="clear" w:color="auto" w:fill="auto"/>
          </w:tcPr>
          <w:p w:rsidR="00EC3E54" w:rsidRPr="00A1781D" w:rsidRDefault="00EC3E54">
            <w:pPr>
              <w:snapToGrid w:val="0"/>
              <w:rPr>
                <w:sz w:val="18"/>
                <w:szCs w:val="18"/>
              </w:rPr>
            </w:pPr>
            <w:r w:rsidRPr="00A1781D">
              <w:rPr>
                <w:sz w:val="18"/>
                <w:szCs w:val="18"/>
              </w:rPr>
              <w:t>4</w:t>
            </w:r>
          </w:p>
        </w:tc>
        <w:tc>
          <w:tcPr>
            <w:tcW w:w="619" w:type="dxa"/>
            <w:tcBorders>
              <w:left w:val="single" w:sz="4" w:space="0" w:color="000000"/>
              <w:bottom w:val="single" w:sz="4" w:space="0" w:color="000000"/>
            </w:tcBorders>
            <w:shd w:val="clear" w:color="auto" w:fill="auto"/>
          </w:tcPr>
          <w:p w:rsidR="00EC3E54" w:rsidRPr="00A1781D" w:rsidRDefault="00EC3E54">
            <w:pPr>
              <w:snapToGrid w:val="0"/>
              <w:rPr>
                <w:sz w:val="18"/>
                <w:szCs w:val="18"/>
              </w:rPr>
            </w:pPr>
            <w:r w:rsidRPr="00A1781D">
              <w:rPr>
                <w:sz w:val="18"/>
                <w:szCs w:val="18"/>
              </w:rPr>
              <w:t>1, 2</w:t>
            </w:r>
          </w:p>
          <w:p w:rsidR="00EC3E54" w:rsidRPr="00A1781D" w:rsidRDefault="00EC3E54">
            <w:pPr>
              <w:snapToGrid w:val="0"/>
              <w:rPr>
                <w:sz w:val="18"/>
                <w:szCs w:val="18"/>
              </w:rPr>
            </w:pPr>
          </w:p>
        </w:tc>
        <w:tc>
          <w:tcPr>
            <w:tcW w:w="2400" w:type="dxa"/>
            <w:tcBorders>
              <w:left w:val="single" w:sz="4" w:space="0" w:color="000000"/>
              <w:bottom w:val="single" w:sz="4" w:space="0" w:color="000000"/>
            </w:tcBorders>
            <w:shd w:val="clear" w:color="auto" w:fill="auto"/>
          </w:tcPr>
          <w:p w:rsidR="00EC3E54" w:rsidRPr="00A1781D" w:rsidRDefault="00EC3E54">
            <w:pPr>
              <w:snapToGrid w:val="0"/>
              <w:rPr>
                <w:sz w:val="18"/>
                <w:szCs w:val="18"/>
              </w:rPr>
            </w:pPr>
            <w:r w:rsidRPr="00A1781D">
              <w:rPr>
                <w:sz w:val="18"/>
                <w:szCs w:val="18"/>
              </w:rPr>
              <w:t>По счетам 20111, 20121, 20122, 20126, 20127</w:t>
            </w:r>
          </w:p>
        </w:tc>
        <w:tc>
          <w:tcPr>
            <w:tcW w:w="1000" w:type="dxa"/>
            <w:tcBorders>
              <w:left w:val="single" w:sz="4" w:space="0" w:color="000000"/>
              <w:bottom w:val="single" w:sz="4" w:space="0" w:color="000000"/>
            </w:tcBorders>
            <w:shd w:val="clear" w:color="auto" w:fill="auto"/>
          </w:tcPr>
          <w:p w:rsidR="00EC3E54" w:rsidRPr="00A1781D" w:rsidRDefault="00EC3E54">
            <w:pPr>
              <w:snapToGrid w:val="0"/>
              <w:jc w:val="right"/>
              <w:rPr>
                <w:sz w:val="18"/>
                <w:szCs w:val="18"/>
              </w:rPr>
            </w:pPr>
            <w:r w:rsidRPr="00A1781D">
              <w:rPr>
                <w:sz w:val="18"/>
                <w:szCs w:val="18"/>
              </w:rPr>
              <w:t>3, 5</w:t>
            </w:r>
          </w:p>
        </w:tc>
        <w:tc>
          <w:tcPr>
            <w:tcW w:w="844" w:type="dxa"/>
            <w:tcBorders>
              <w:left w:val="single" w:sz="4" w:space="0" w:color="000000"/>
              <w:bottom w:val="single" w:sz="4" w:space="0" w:color="000000"/>
            </w:tcBorders>
            <w:shd w:val="clear" w:color="auto" w:fill="auto"/>
          </w:tcPr>
          <w:p w:rsidR="00EC3E54" w:rsidRPr="00A1781D" w:rsidRDefault="00EC3E54">
            <w:pPr>
              <w:snapToGrid w:val="0"/>
              <w:rPr>
                <w:sz w:val="18"/>
                <w:szCs w:val="18"/>
              </w:rPr>
            </w:pPr>
            <w:r w:rsidRPr="00A1781D">
              <w:rPr>
                <w:sz w:val="18"/>
                <w:szCs w:val="18"/>
              </w:rPr>
              <w:t>&gt;=</w:t>
            </w:r>
          </w:p>
        </w:tc>
        <w:tc>
          <w:tcPr>
            <w:tcW w:w="2000" w:type="dxa"/>
            <w:tcBorders>
              <w:left w:val="single" w:sz="4" w:space="0" w:color="000000"/>
              <w:bottom w:val="single" w:sz="4" w:space="0" w:color="000000"/>
            </w:tcBorders>
            <w:shd w:val="clear" w:color="auto" w:fill="auto"/>
          </w:tcPr>
          <w:p w:rsidR="00EC3E54" w:rsidRPr="00A1781D" w:rsidRDefault="00EC3E54">
            <w:pPr>
              <w:snapToGrid w:val="0"/>
              <w:rPr>
                <w:sz w:val="18"/>
                <w:szCs w:val="18"/>
              </w:rPr>
            </w:pPr>
            <w:r w:rsidRPr="00A1781D">
              <w:rPr>
                <w:sz w:val="18"/>
                <w:szCs w:val="18"/>
              </w:rPr>
              <w:t>«0»</w:t>
            </w:r>
          </w:p>
        </w:tc>
        <w:tc>
          <w:tcPr>
            <w:tcW w:w="1200" w:type="dxa"/>
            <w:tcBorders>
              <w:left w:val="single" w:sz="4" w:space="0" w:color="000000"/>
              <w:bottom w:val="single" w:sz="4" w:space="0" w:color="000000"/>
              <w:right w:val="single" w:sz="4" w:space="0" w:color="000000"/>
            </w:tcBorders>
            <w:shd w:val="clear" w:color="auto" w:fill="auto"/>
          </w:tcPr>
          <w:p w:rsidR="00EC3E54" w:rsidRPr="00A1781D" w:rsidRDefault="00EC3E54">
            <w:pPr>
              <w:snapToGrid w:val="0"/>
              <w:jc w:val="right"/>
              <w:rPr>
                <w:sz w:val="18"/>
                <w:szCs w:val="18"/>
              </w:rPr>
            </w:pPr>
          </w:p>
        </w:tc>
        <w:tc>
          <w:tcPr>
            <w:tcW w:w="1200" w:type="dxa"/>
            <w:tcBorders>
              <w:left w:val="single" w:sz="4" w:space="0" w:color="000000"/>
              <w:bottom w:val="single" w:sz="4" w:space="0" w:color="000000"/>
              <w:right w:val="single" w:sz="4" w:space="0" w:color="000000"/>
            </w:tcBorders>
          </w:tcPr>
          <w:p w:rsidR="00EC3E54" w:rsidRPr="00A1781D" w:rsidRDefault="00EC3E54" w:rsidP="00642DB0">
            <w:pPr>
              <w:snapToGrid w:val="0"/>
              <w:jc w:val="center"/>
              <w:rPr>
                <w:sz w:val="18"/>
                <w:szCs w:val="18"/>
              </w:rPr>
            </w:pPr>
            <w:r>
              <w:rPr>
                <w:sz w:val="18"/>
                <w:szCs w:val="18"/>
              </w:rPr>
              <w:t>Б</w:t>
            </w:r>
          </w:p>
        </w:tc>
        <w:tc>
          <w:tcPr>
            <w:tcW w:w="1200" w:type="dxa"/>
            <w:tcBorders>
              <w:left w:val="single" w:sz="4" w:space="0" w:color="000000"/>
              <w:bottom w:val="single" w:sz="4" w:space="0" w:color="000000"/>
              <w:right w:val="single" w:sz="4" w:space="0" w:color="000000"/>
            </w:tcBorders>
          </w:tcPr>
          <w:p w:rsidR="00EC3E54" w:rsidRPr="005F2BEC" w:rsidRDefault="00EC3E54" w:rsidP="00EC3E54">
            <w:pPr>
              <w:jc w:val="center"/>
              <w:rPr>
                <w:sz w:val="16"/>
                <w:szCs w:val="16"/>
              </w:rPr>
            </w:pPr>
            <w:r w:rsidRPr="005F2BEC">
              <w:rPr>
                <w:sz w:val="16"/>
                <w:szCs w:val="16"/>
              </w:rPr>
              <w:t>ПБС,</w:t>
            </w:r>
          </w:p>
          <w:p w:rsidR="00EC3E54" w:rsidRDefault="00EC3E54" w:rsidP="00EC3E54">
            <w:pPr>
              <w:snapToGrid w:val="0"/>
              <w:jc w:val="center"/>
              <w:rPr>
                <w:sz w:val="18"/>
                <w:szCs w:val="18"/>
              </w:rPr>
            </w:pPr>
            <w:r w:rsidRPr="005F2BEC">
              <w:rPr>
                <w:sz w:val="16"/>
                <w:szCs w:val="16"/>
              </w:rPr>
              <w:t>РБС, ГРБС.</w:t>
            </w:r>
          </w:p>
        </w:tc>
      </w:tr>
      <w:tr w:rsidR="00EC3E54" w:rsidRPr="00A1781D" w:rsidTr="006A68D4">
        <w:tc>
          <w:tcPr>
            <w:tcW w:w="581" w:type="dxa"/>
            <w:tcBorders>
              <w:left w:val="single" w:sz="4" w:space="0" w:color="000000"/>
              <w:bottom w:val="single" w:sz="4" w:space="0" w:color="000000"/>
            </w:tcBorders>
            <w:shd w:val="clear" w:color="auto" w:fill="auto"/>
          </w:tcPr>
          <w:p w:rsidR="00EC3E54" w:rsidRPr="00A1781D" w:rsidRDefault="00EC3E54">
            <w:pPr>
              <w:snapToGrid w:val="0"/>
              <w:rPr>
                <w:sz w:val="18"/>
                <w:szCs w:val="18"/>
              </w:rPr>
            </w:pPr>
            <w:r w:rsidRPr="00A1781D">
              <w:rPr>
                <w:sz w:val="18"/>
                <w:szCs w:val="18"/>
              </w:rPr>
              <w:t>5</w:t>
            </w:r>
          </w:p>
        </w:tc>
        <w:tc>
          <w:tcPr>
            <w:tcW w:w="619" w:type="dxa"/>
            <w:tcBorders>
              <w:left w:val="single" w:sz="4" w:space="0" w:color="000000"/>
              <w:bottom w:val="single" w:sz="4" w:space="0" w:color="000000"/>
            </w:tcBorders>
            <w:shd w:val="clear" w:color="auto" w:fill="auto"/>
          </w:tcPr>
          <w:p w:rsidR="00EC3E54" w:rsidRPr="00A1781D" w:rsidRDefault="00EC3E54">
            <w:pPr>
              <w:snapToGrid w:val="0"/>
              <w:rPr>
                <w:sz w:val="18"/>
                <w:szCs w:val="18"/>
              </w:rPr>
            </w:pPr>
            <w:r w:rsidRPr="00A1781D">
              <w:rPr>
                <w:sz w:val="18"/>
                <w:szCs w:val="18"/>
              </w:rPr>
              <w:t>1</w:t>
            </w:r>
          </w:p>
        </w:tc>
        <w:tc>
          <w:tcPr>
            <w:tcW w:w="2400" w:type="dxa"/>
            <w:tcBorders>
              <w:left w:val="single" w:sz="4" w:space="0" w:color="000000"/>
              <w:bottom w:val="single" w:sz="4" w:space="0" w:color="000000"/>
            </w:tcBorders>
            <w:shd w:val="clear" w:color="auto" w:fill="auto"/>
          </w:tcPr>
          <w:p w:rsidR="00EC3E54" w:rsidRPr="00A1781D" w:rsidRDefault="00EC3E54">
            <w:pPr>
              <w:snapToGrid w:val="0"/>
              <w:rPr>
                <w:sz w:val="18"/>
                <w:szCs w:val="18"/>
              </w:rPr>
            </w:pPr>
            <w:r w:rsidRPr="00A1781D">
              <w:rPr>
                <w:sz w:val="18"/>
                <w:szCs w:val="18"/>
              </w:rPr>
              <w:t>Итого</w:t>
            </w:r>
          </w:p>
        </w:tc>
        <w:tc>
          <w:tcPr>
            <w:tcW w:w="1000" w:type="dxa"/>
            <w:tcBorders>
              <w:left w:val="single" w:sz="4" w:space="0" w:color="000000"/>
              <w:bottom w:val="single" w:sz="4" w:space="0" w:color="000000"/>
            </w:tcBorders>
            <w:shd w:val="clear" w:color="auto" w:fill="auto"/>
          </w:tcPr>
          <w:p w:rsidR="00EC3E54" w:rsidRPr="00A1781D" w:rsidRDefault="00EC3E54">
            <w:pPr>
              <w:snapToGrid w:val="0"/>
              <w:jc w:val="right"/>
              <w:rPr>
                <w:sz w:val="18"/>
                <w:szCs w:val="18"/>
              </w:rPr>
            </w:pPr>
            <w:r w:rsidRPr="00A1781D">
              <w:rPr>
                <w:sz w:val="18"/>
                <w:szCs w:val="18"/>
              </w:rPr>
              <w:t>3, 4, 5, 6</w:t>
            </w:r>
          </w:p>
        </w:tc>
        <w:tc>
          <w:tcPr>
            <w:tcW w:w="844" w:type="dxa"/>
            <w:tcBorders>
              <w:left w:val="single" w:sz="4" w:space="0" w:color="000000"/>
              <w:bottom w:val="single" w:sz="4" w:space="0" w:color="000000"/>
            </w:tcBorders>
            <w:shd w:val="clear" w:color="auto" w:fill="auto"/>
          </w:tcPr>
          <w:p w:rsidR="00EC3E54" w:rsidRPr="00A1781D" w:rsidRDefault="00EC3E54">
            <w:pPr>
              <w:snapToGrid w:val="0"/>
              <w:rPr>
                <w:sz w:val="18"/>
                <w:szCs w:val="18"/>
              </w:rPr>
            </w:pPr>
            <w:r w:rsidRPr="00A1781D">
              <w:rPr>
                <w:sz w:val="18"/>
                <w:szCs w:val="18"/>
              </w:rPr>
              <w:t>=</w:t>
            </w:r>
          </w:p>
        </w:tc>
        <w:tc>
          <w:tcPr>
            <w:tcW w:w="2000" w:type="dxa"/>
            <w:tcBorders>
              <w:left w:val="single" w:sz="4" w:space="0" w:color="000000"/>
              <w:bottom w:val="single" w:sz="4" w:space="0" w:color="000000"/>
            </w:tcBorders>
            <w:shd w:val="clear" w:color="auto" w:fill="auto"/>
          </w:tcPr>
          <w:p w:rsidR="00EC3E54" w:rsidRPr="00A1781D" w:rsidRDefault="00EC3E54">
            <w:pPr>
              <w:snapToGrid w:val="0"/>
              <w:rPr>
                <w:sz w:val="18"/>
                <w:szCs w:val="18"/>
              </w:rPr>
            </w:pPr>
            <w:r w:rsidRPr="00A1781D">
              <w:rPr>
                <w:sz w:val="18"/>
                <w:szCs w:val="18"/>
              </w:rPr>
              <w:t>Сумма всех строк по счетам раздела 1</w:t>
            </w:r>
          </w:p>
        </w:tc>
        <w:tc>
          <w:tcPr>
            <w:tcW w:w="1200" w:type="dxa"/>
            <w:tcBorders>
              <w:left w:val="single" w:sz="4" w:space="0" w:color="000000"/>
              <w:bottom w:val="single" w:sz="4" w:space="0" w:color="000000"/>
              <w:right w:val="single" w:sz="4" w:space="0" w:color="000000"/>
            </w:tcBorders>
            <w:shd w:val="clear" w:color="auto" w:fill="auto"/>
          </w:tcPr>
          <w:p w:rsidR="00EC3E54" w:rsidRPr="00A1781D" w:rsidRDefault="00EC3E54">
            <w:pPr>
              <w:snapToGrid w:val="0"/>
              <w:jc w:val="right"/>
              <w:rPr>
                <w:sz w:val="18"/>
                <w:szCs w:val="18"/>
              </w:rPr>
            </w:pPr>
            <w:r w:rsidRPr="00A1781D">
              <w:rPr>
                <w:sz w:val="18"/>
                <w:szCs w:val="18"/>
              </w:rPr>
              <w:t>3, 4, 5, 6</w:t>
            </w:r>
          </w:p>
        </w:tc>
        <w:tc>
          <w:tcPr>
            <w:tcW w:w="1200" w:type="dxa"/>
            <w:tcBorders>
              <w:left w:val="single" w:sz="4" w:space="0" w:color="000000"/>
              <w:bottom w:val="single" w:sz="4" w:space="0" w:color="000000"/>
              <w:right w:val="single" w:sz="4" w:space="0" w:color="000000"/>
            </w:tcBorders>
          </w:tcPr>
          <w:p w:rsidR="00EC3E54" w:rsidRPr="00A1781D" w:rsidRDefault="00EC3E54" w:rsidP="00642DB0">
            <w:pPr>
              <w:snapToGrid w:val="0"/>
              <w:jc w:val="center"/>
              <w:rPr>
                <w:sz w:val="18"/>
                <w:szCs w:val="18"/>
              </w:rPr>
            </w:pPr>
            <w:r>
              <w:rPr>
                <w:sz w:val="18"/>
                <w:szCs w:val="18"/>
              </w:rPr>
              <w:t>Б</w:t>
            </w:r>
          </w:p>
        </w:tc>
        <w:tc>
          <w:tcPr>
            <w:tcW w:w="1200" w:type="dxa"/>
            <w:tcBorders>
              <w:left w:val="single" w:sz="4" w:space="0" w:color="000000"/>
              <w:bottom w:val="single" w:sz="4" w:space="0" w:color="000000"/>
              <w:right w:val="single" w:sz="4" w:space="0" w:color="000000"/>
            </w:tcBorders>
          </w:tcPr>
          <w:p w:rsidR="00EC3E54" w:rsidRPr="005F2BEC" w:rsidRDefault="00EC3E54" w:rsidP="00EC3E54">
            <w:pPr>
              <w:jc w:val="center"/>
              <w:rPr>
                <w:sz w:val="16"/>
                <w:szCs w:val="16"/>
              </w:rPr>
            </w:pPr>
            <w:r w:rsidRPr="005F2BEC">
              <w:rPr>
                <w:sz w:val="16"/>
                <w:szCs w:val="16"/>
              </w:rPr>
              <w:t>ПБС,</w:t>
            </w:r>
          </w:p>
          <w:p w:rsidR="00EC3E54" w:rsidRDefault="00EC3E54" w:rsidP="00EC3E54">
            <w:pPr>
              <w:snapToGrid w:val="0"/>
              <w:jc w:val="center"/>
              <w:rPr>
                <w:sz w:val="18"/>
                <w:szCs w:val="18"/>
              </w:rPr>
            </w:pPr>
            <w:r w:rsidRPr="005F2BEC">
              <w:rPr>
                <w:sz w:val="16"/>
                <w:szCs w:val="16"/>
              </w:rPr>
              <w:t>РБС, ГРБС.</w:t>
            </w:r>
          </w:p>
        </w:tc>
      </w:tr>
      <w:tr w:rsidR="00EC3E54" w:rsidRPr="00A1781D" w:rsidTr="006A68D4">
        <w:tc>
          <w:tcPr>
            <w:tcW w:w="581" w:type="dxa"/>
            <w:tcBorders>
              <w:left w:val="single" w:sz="4" w:space="0" w:color="000000"/>
              <w:bottom w:val="single" w:sz="4" w:space="0" w:color="000000"/>
            </w:tcBorders>
            <w:shd w:val="clear" w:color="auto" w:fill="auto"/>
          </w:tcPr>
          <w:p w:rsidR="00EC3E54" w:rsidRPr="00A1781D" w:rsidRDefault="00EC3E54">
            <w:pPr>
              <w:snapToGrid w:val="0"/>
              <w:rPr>
                <w:sz w:val="18"/>
                <w:szCs w:val="18"/>
              </w:rPr>
            </w:pPr>
            <w:r w:rsidRPr="00A1781D">
              <w:rPr>
                <w:sz w:val="18"/>
                <w:szCs w:val="18"/>
              </w:rPr>
              <w:t>6</w:t>
            </w:r>
          </w:p>
        </w:tc>
        <w:tc>
          <w:tcPr>
            <w:tcW w:w="619" w:type="dxa"/>
            <w:tcBorders>
              <w:left w:val="single" w:sz="4" w:space="0" w:color="000000"/>
              <w:bottom w:val="single" w:sz="4" w:space="0" w:color="000000"/>
            </w:tcBorders>
            <w:shd w:val="clear" w:color="auto" w:fill="auto"/>
          </w:tcPr>
          <w:p w:rsidR="00EC3E54" w:rsidRPr="00A1781D" w:rsidRDefault="00EC3E54">
            <w:pPr>
              <w:snapToGrid w:val="0"/>
              <w:rPr>
                <w:sz w:val="18"/>
                <w:szCs w:val="18"/>
              </w:rPr>
            </w:pPr>
            <w:r w:rsidRPr="00A1781D">
              <w:rPr>
                <w:sz w:val="18"/>
                <w:szCs w:val="18"/>
              </w:rPr>
              <w:t>2</w:t>
            </w:r>
          </w:p>
        </w:tc>
        <w:tc>
          <w:tcPr>
            <w:tcW w:w="2400" w:type="dxa"/>
            <w:tcBorders>
              <w:left w:val="single" w:sz="4" w:space="0" w:color="000000"/>
              <w:bottom w:val="single" w:sz="4" w:space="0" w:color="000000"/>
            </w:tcBorders>
            <w:shd w:val="clear" w:color="auto" w:fill="auto"/>
          </w:tcPr>
          <w:p w:rsidR="00EC3E54" w:rsidRPr="00A1781D" w:rsidRDefault="00EC3E54">
            <w:pPr>
              <w:snapToGrid w:val="0"/>
              <w:rPr>
                <w:sz w:val="18"/>
                <w:szCs w:val="18"/>
              </w:rPr>
            </w:pPr>
            <w:r w:rsidRPr="00A1781D">
              <w:rPr>
                <w:sz w:val="18"/>
                <w:szCs w:val="18"/>
              </w:rPr>
              <w:t>Итого</w:t>
            </w:r>
          </w:p>
        </w:tc>
        <w:tc>
          <w:tcPr>
            <w:tcW w:w="1000" w:type="dxa"/>
            <w:tcBorders>
              <w:left w:val="single" w:sz="4" w:space="0" w:color="000000"/>
              <w:bottom w:val="single" w:sz="4" w:space="0" w:color="000000"/>
            </w:tcBorders>
            <w:shd w:val="clear" w:color="auto" w:fill="auto"/>
          </w:tcPr>
          <w:p w:rsidR="00EC3E54" w:rsidRPr="00A1781D" w:rsidRDefault="00EC3E54">
            <w:pPr>
              <w:snapToGrid w:val="0"/>
              <w:jc w:val="right"/>
              <w:rPr>
                <w:sz w:val="18"/>
                <w:szCs w:val="18"/>
              </w:rPr>
            </w:pPr>
            <w:r w:rsidRPr="00A1781D">
              <w:rPr>
                <w:sz w:val="18"/>
                <w:szCs w:val="18"/>
              </w:rPr>
              <w:t>3, 4, 5, 6</w:t>
            </w:r>
          </w:p>
        </w:tc>
        <w:tc>
          <w:tcPr>
            <w:tcW w:w="844" w:type="dxa"/>
            <w:tcBorders>
              <w:left w:val="single" w:sz="4" w:space="0" w:color="000000"/>
              <w:bottom w:val="single" w:sz="4" w:space="0" w:color="000000"/>
            </w:tcBorders>
            <w:shd w:val="clear" w:color="auto" w:fill="auto"/>
          </w:tcPr>
          <w:p w:rsidR="00EC3E54" w:rsidRPr="00A1781D" w:rsidRDefault="00EC3E54">
            <w:pPr>
              <w:snapToGrid w:val="0"/>
              <w:rPr>
                <w:sz w:val="18"/>
                <w:szCs w:val="18"/>
              </w:rPr>
            </w:pPr>
            <w:r w:rsidRPr="00A1781D">
              <w:rPr>
                <w:sz w:val="18"/>
                <w:szCs w:val="18"/>
              </w:rPr>
              <w:t>=</w:t>
            </w:r>
          </w:p>
        </w:tc>
        <w:tc>
          <w:tcPr>
            <w:tcW w:w="2000" w:type="dxa"/>
            <w:tcBorders>
              <w:left w:val="single" w:sz="4" w:space="0" w:color="000000"/>
              <w:bottom w:val="single" w:sz="4" w:space="0" w:color="000000"/>
            </w:tcBorders>
            <w:shd w:val="clear" w:color="auto" w:fill="auto"/>
          </w:tcPr>
          <w:p w:rsidR="00EC3E54" w:rsidRPr="00A1781D" w:rsidRDefault="00EC3E54">
            <w:pPr>
              <w:snapToGrid w:val="0"/>
              <w:rPr>
                <w:sz w:val="18"/>
                <w:szCs w:val="18"/>
              </w:rPr>
            </w:pPr>
            <w:r w:rsidRPr="00A1781D">
              <w:rPr>
                <w:sz w:val="18"/>
                <w:szCs w:val="18"/>
              </w:rPr>
              <w:t>Сумма всех строк по счетам раздела 2</w:t>
            </w:r>
          </w:p>
        </w:tc>
        <w:tc>
          <w:tcPr>
            <w:tcW w:w="1200" w:type="dxa"/>
            <w:tcBorders>
              <w:left w:val="single" w:sz="4" w:space="0" w:color="000000"/>
              <w:bottom w:val="single" w:sz="4" w:space="0" w:color="000000"/>
              <w:right w:val="single" w:sz="4" w:space="0" w:color="000000"/>
            </w:tcBorders>
            <w:shd w:val="clear" w:color="auto" w:fill="auto"/>
          </w:tcPr>
          <w:p w:rsidR="00EC3E54" w:rsidRPr="00A1781D" w:rsidRDefault="00EC3E54">
            <w:pPr>
              <w:snapToGrid w:val="0"/>
              <w:jc w:val="right"/>
              <w:rPr>
                <w:sz w:val="18"/>
                <w:szCs w:val="18"/>
              </w:rPr>
            </w:pPr>
            <w:r w:rsidRPr="00A1781D">
              <w:rPr>
                <w:sz w:val="18"/>
                <w:szCs w:val="18"/>
              </w:rPr>
              <w:t>3, 4, 5, 6</w:t>
            </w:r>
          </w:p>
        </w:tc>
        <w:tc>
          <w:tcPr>
            <w:tcW w:w="1200" w:type="dxa"/>
            <w:tcBorders>
              <w:left w:val="single" w:sz="4" w:space="0" w:color="000000"/>
              <w:bottom w:val="single" w:sz="4" w:space="0" w:color="000000"/>
              <w:right w:val="single" w:sz="4" w:space="0" w:color="000000"/>
            </w:tcBorders>
          </w:tcPr>
          <w:p w:rsidR="00EC3E54" w:rsidRPr="00A1781D" w:rsidRDefault="00EC3E54" w:rsidP="00642DB0">
            <w:pPr>
              <w:snapToGrid w:val="0"/>
              <w:jc w:val="center"/>
              <w:rPr>
                <w:sz w:val="18"/>
                <w:szCs w:val="18"/>
              </w:rPr>
            </w:pPr>
            <w:r>
              <w:rPr>
                <w:sz w:val="18"/>
                <w:szCs w:val="18"/>
              </w:rPr>
              <w:t>Б</w:t>
            </w:r>
          </w:p>
        </w:tc>
        <w:tc>
          <w:tcPr>
            <w:tcW w:w="1200" w:type="dxa"/>
            <w:tcBorders>
              <w:left w:val="single" w:sz="4" w:space="0" w:color="000000"/>
              <w:bottom w:val="single" w:sz="4" w:space="0" w:color="000000"/>
              <w:right w:val="single" w:sz="4" w:space="0" w:color="000000"/>
            </w:tcBorders>
          </w:tcPr>
          <w:p w:rsidR="00EC3E54" w:rsidRPr="005F2BEC" w:rsidRDefault="00EC3E54" w:rsidP="00EC3E54">
            <w:pPr>
              <w:jc w:val="center"/>
              <w:rPr>
                <w:sz w:val="16"/>
                <w:szCs w:val="16"/>
              </w:rPr>
            </w:pPr>
            <w:r w:rsidRPr="005F2BEC">
              <w:rPr>
                <w:sz w:val="16"/>
                <w:szCs w:val="16"/>
              </w:rPr>
              <w:t>ПБС,</w:t>
            </w:r>
          </w:p>
          <w:p w:rsidR="00EC3E54" w:rsidRDefault="00EC3E54" w:rsidP="00EC3E54">
            <w:pPr>
              <w:snapToGrid w:val="0"/>
              <w:jc w:val="center"/>
              <w:rPr>
                <w:sz w:val="18"/>
                <w:szCs w:val="18"/>
              </w:rPr>
            </w:pPr>
            <w:r w:rsidRPr="005F2BEC">
              <w:rPr>
                <w:sz w:val="16"/>
                <w:szCs w:val="16"/>
              </w:rPr>
              <w:t>РБС, ГРБС.</w:t>
            </w:r>
          </w:p>
        </w:tc>
      </w:tr>
      <w:tr w:rsidR="00EC3E54" w:rsidRPr="00A1781D" w:rsidTr="006A68D4">
        <w:tc>
          <w:tcPr>
            <w:tcW w:w="581" w:type="dxa"/>
            <w:tcBorders>
              <w:top w:val="single" w:sz="4" w:space="0" w:color="000000"/>
              <w:left w:val="single" w:sz="4" w:space="0" w:color="000000"/>
              <w:bottom w:val="single" w:sz="4" w:space="0" w:color="000000"/>
            </w:tcBorders>
            <w:shd w:val="clear" w:color="auto" w:fill="auto"/>
          </w:tcPr>
          <w:p w:rsidR="00EC3E54" w:rsidRPr="00A1781D" w:rsidRDefault="00EC3E54">
            <w:pPr>
              <w:snapToGrid w:val="0"/>
              <w:rPr>
                <w:sz w:val="18"/>
                <w:szCs w:val="18"/>
              </w:rPr>
            </w:pPr>
            <w:r w:rsidRPr="00A1781D">
              <w:rPr>
                <w:sz w:val="18"/>
                <w:szCs w:val="18"/>
              </w:rPr>
              <w:t>7</w:t>
            </w:r>
          </w:p>
        </w:tc>
        <w:tc>
          <w:tcPr>
            <w:tcW w:w="619" w:type="dxa"/>
            <w:tcBorders>
              <w:top w:val="single" w:sz="4" w:space="0" w:color="000000"/>
              <w:left w:val="single" w:sz="4" w:space="0" w:color="000000"/>
              <w:bottom w:val="single" w:sz="4" w:space="0" w:color="000000"/>
            </w:tcBorders>
            <w:shd w:val="clear" w:color="auto" w:fill="auto"/>
          </w:tcPr>
          <w:p w:rsidR="00EC3E54" w:rsidRPr="00A1781D" w:rsidRDefault="00EC3E54">
            <w:pPr>
              <w:snapToGrid w:val="0"/>
              <w:rPr>
                <w:sz w:val="18"/>
                <w:szCs w:val="18"/>
              </w:rPr>
            </w:pPr>
            <w:r w:rsidRPr="00A1781D">
              <w:rPr>
                <w:sz w:val="18"/>
                <w:szCs w:val="18"/>
              </w:rPr>
              <w:t>3</w:t>
            </w:r>
          </w:p>
        </w:tc>
        <w:tc>
          <w:tcPr>
            <w:tcW w:w="2400" w:type="dxa"/>
            <w:tcBorders>
              <w:top w:val="single" w:sz="4" w:space="0" w:color="000000"/>
              <w:left w:val="single" w:sz="4" w:space="0" w:color="000000"/>
              <w:bottom w:val="single" w:sz="4" w:space="0" w:color="000000"/>
            </w:tcBorders>
            <w:shd w:val="clear" w:color="auto" w:fill="auto"/>
          </w:tcPr>
          <w:p w:rsidR="00EC3E54" w:rsidRPr="00A1781D" w:rsidRDefault="00EC3E54">
            <w:pPr>
              <w:snapToGrid w:val="0"/>
              <w:rPr>
                <w:sz w:val="18"/>
                <w:szCs w:val="18"/>
                <w:lang w:val="en-US"/>
              </w:rPr>
            </w:pPr>
          </w:p>
        </w:tc>
        <w:tc>
          <w:tcPr>
            <w:tcW w:w="1000" w:type="dxa"/>
            <w:tcBorders>
              <w:top w:val="single" w:sz="4" w:space="0" w:color="000000"/>
              <w:left w:val="single" w:sz="4" w:space="0" w:color="000000"/>
              <w:bottom w:val="single" w:sz="4" w:space="0" w:color="000000"/>
            </w:tcBorders>
            <w:shd w:val="clear" w:color="auto" w:fill="auto"/>
          </w:tcPr>
          <w:p w:rsidR="00EC3E54" w:rsidRPr="00A1781D" w:rsidRDefault="00EC3E54">
            <w:pPr>
              <w:snapToGrid w:val="0"/>
              <w:jc w:val="right"/>
              <w:rPr>
                <w:sz w:val="18"/>
                <w:szCs w:val="18"/>
              </w:rPr>
            </w:pPr>
            <w:r w:rsidRPr="00A1781D">
              <w:rPr>
                <w:sz w:val="18"/>
                <w:szCs w:val="18"/>
              </w:rPr>
              <w:t>3, 4, 5, 6</w:t>
            </w:r>
          </w:p>
        </w:tc>
        <w:tc>
          <w:tcPr>
            <w:tcW w:w="844" w:type="dxa"/>
            <w:tcBorders>
              <w:top w:val="single" w:sz="4" w:space="0" w:color="000000"/>
              <w:left w:val="single" w:sz="4" w:space="0" w:color="000000"/>
              <w:bottom w:val="single" w:sz="4" w:space="0" w:color="000000"/>
            </w:tcBorders>
            <w:shd w:val="clear" w:color="auto" w:fill="auto"/>
          </w:tcPr>
          <w:p w:rsidR="00EC3E54" w:rsidRPr="00A1781D" w:rsidRDefault="00EC3E54">
            <w:pPr>
              <w:snapToGrid w:val="0"/>
              <w:rPr>
                <w:sz w:val="18"/>
                <w:szCs w:val="18"/>
              </w:rPr>
            </w:pPr>
            <w:r w:rsidRPr="00A1781D">
              <w:rPr>
                <w:sz w:val="18"/>
                <w:szCs w:val="18"/>
              </w:rPr>
              <w:t>=</w:t>
            </w:r>
          </w:p>
        </w:tc>
        <w:tc>
          <w:tcPr>
            <w:tcW w:w="2000" w:type="dxa"/>
            <w:tcBorders>
              <w:top w:val="single" w:sz="4" w:space="0" w:color="000000"/>
              <w:left w:val="single" w:sz="4" w:space="0" w:color="000000"/>
              <w:bottom w:val="single" w:sz="4" w:space="0" w:color="000000"/>
            </w:tcBorders>
            <w:shd w:val="clear" w:color="auto" w:fill="auto"/>
          </w:tcPr>
          <w:p w:rsidR="00EC3E54" w:rsidRPr="00A1781D" w:rsidRDefault="00EC3E54">
            <w:pPr>
              <w:snapToGrid w:val="0"/>
              <w:rPr>
                <w:sz w:val="18"/>
                <w:szCs w:val="18"/>
              </w:rPr>
            </w:pPr>
            <w:r w:rsidRPr="00A1781D">
              <w:rPr>
                <w:sz w:val="18"/>
                <w:szCs w:val="18"/>
              </w:rPr>
              <w:t>1 + 2</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EC3E54" w:rsidRPr="00A1781D" w:rsidRDefault="00EC3E54">
            <w:pPr>
              <w:snapToGrid w:val="0"/>
              <w:jc w:val="right"/>
              <w:rPr>
                <w:sz w:val="18"/>
                <w:szCs w:val="18"/>
              </w:rPr>
            </w:pPr>
            <w:r w:rsidRPr="00A1781D">
              <w:rPr>
                <w:sz w:val="18"/>
                <w:szCs w:val="18"/>
              </w:rPr>
              <w:t>3, 4, 5, 6</w:t>
            </w:r>
          </w:p>
        </w:tc>
        <w:tc>
          <w:tcPr>
            <w:tcW w:w="1200" w:type="dxa"/>
            <w:tcBorders>
              <w:top w:val="single" w:sz="4" w:space="0" w:color="000000"/>
              <w:left w:val="single" w:sz="4" w:space="0" w:color="000000"/>
              <w:bottom w:val="single" w:sz="4" w:space="0" w:color="000000"/>
              <w:right w:val="single" w:sz="4" w:space="0" w:color="000000"/>
            </w:tcBorders>
          </w:tcPr>
          <w:p w:rsidR="00EC3E54" w:rsidRPr="00A1781D" w:rsidRDefault="00EC3E54" w:rsidP="00642DB0">
            <w:pPr>
              <w:snapToGrid w:val="0"/>
              <w:jc w:val="center"/>
              <w:rPr>
                <w:sz w:val="18"/>
                <w:szCs w:val="18"/>
              </w:rPr>
            </w:pPr>
            <w:r>
              <w:rPr>
                <w:sz w:val="18"/>
                <w:szCs w:val="18"/>
              </w:rPr>
              <w:t>Б</w:t>
            </w:r>
          </w:p>
        </w:tc>
        <w:tc>
          <w:tcPr>
            <w:tcW w:w="1200" w:type="dxa"/>
            <w:tcBorders>
              <w:top w:val="single" w:sz="4" w:space="0" w:color="000000"/>
              <w:left w:val="single" w:sz="4" w:space="0" w:color="000000"/>
              <w:bottom w:val="single" w:sz="4" w:space="0" w:color="000000"/>
              <w:right w:val="single" w:sz="4" w:space="0" w:color="000000"/>
            </w:tcBorders>
          </w:tcPr>
          <w:p w:rsidR="00EC3E54" w:rsidRPr="005F2BEC" w:rsidRDefault="00EC3E54" w:rsidP="00EC3E54">
            <w:pPr>
              <w:jc w:val="center"/>
              <w:rPr>
                <w:sz w:val="16"/>
                <w:szCs w:val="16"/>
              </w:rPr>
            </w:pPr>
            <w:r w:rsidRPr="005F2BEC">
              <w:rPr>
                <w:sz w:val="16"/>
                <w:szCs w:val="16"/>
              </w:rPr>
              <w:t>ПБС,</w:t>
            </w:r>
          </w:p>
          <w:p w:rsidR="00EC3E54" w:rsidRDefault="00EC3E54" w:rsidP="00EC3E54">
            <w:pPr>
              <w:snapToGrid w:val="0"/>
              <w:jc w:val="center"/>
              <w:rPr>
                <w:sz w:val="18"/>
                <w:szCs w:val="18"/>
              </w:rPr>
            </w:pPr>
            <w:r w:rsidRPr="005F2BEC">
              <w:rPr>
                <w:sz w:val="16"/>
                <w:szCs w:val="16"/>
              </w:rPr>
              <w:t>РБС, ГРБС.</w:t>
            </w:r>
          </w:p>
        </w:tc>
      </w:tr>
      <w:tr w:rsidR="00EC3E54" w:rsidRPr="00A1781D" w:rsidTr="006A68D4">
        <w:tc>
          <w:tcPr>
            <w:tcW w:w="581" w:type="dxa"/>
            <w:tcBorders>
              <w:top w:val="single" w:sz="4" w:space="0" w:color="000000"/>
              <w:left w:val="single" w:sz="4" w:space="0" w:color="000000"/>
              <w:bottom w:val="single" w:sz="4" w:space="0" w:color="000000"/>
            </w:tcBorders>
            <w:shd w:val="clear" w:color="auto" w:fill="auto"/>
          </w:tcPr>
          <w:p w:rsidR="00EC3E54" w:rsidRPr="00A1781D" w:rsidRDefault="00EC3E54">
            <w:pPr>
              <w:snapToGrid w:val="0"/>
              <w:rPr>
                <w:sz w:val="18"/>
                <w:szCs w:val="18"/>
              </w:rPr>
            </w:pPr>
            <w:r w:rsidRPr="00A1781D">
              <w:rPr>
                <w:sz w:val="18"/>
                <w:szCs w:val="18"/>
              </w:rPr>
              <w:t>8</w:t>
            </w:r>
          </w:p>
        </w:tc>
        <w:tc>
          <w:tcPr>
            <w:tcW w:w="619" w:type="dxa"/>
            <w:tcBorders>
              <w:top w:val="single" w:sz="4" w:space="0" w:color="000000"/>
              <w:left w:val="single" w:sz="4" w:space="0" w:color="000000"/>
              <w:bottom w:val="single" w:sz="4" w:space="0" w:color="000000"/>
            </w:tcBorders>
            <w:shd w:val="clear" w:color="auto" w:fill="auto"/>
          </w:tcPr>
          <w:p w:rsidR="00EC3E54" w:rsidRPr="00A1781D" w:rsidRDefault="00EC3E54">
            <w:pPr>
              <w:snapToGrid w:val="0"/>
              <w:rPr>
                <w:sz w:val="18"/>
                <w:szCs w:val="18"/>
              </w:rPr>
            </w:pPr>
            <w:r w:rsidRPr="00A1781D">
              <w:rPr>
                <w:sz w:val="18"/>
                <w:szCs w:val="18"/>
              </w:rPr>
              <w:t>*</w:t>
            </w:r>
          </w:p>
        </w:tc>
        <w:tc>
          <w:tcPr>
            <w:tcW w:w="2400" w:type="dxa"/>
            <w:tcBorders>
              <w:top w:val="single" w:sz="4" w:space="0" w:color="000000"/>
              <w:left w:val="single" w:sz="4" w:space="0" w:color="000000"/>
              <w:bottom w:val="single" w:sz="4" w:space="0" w:color="000000"/>
            </w:tcBorders>
            <w:shd w:val="clear" w:color="auto" w:fill="auto"/>
          </w:tcPr>
          <w:p w:rsidR="00EC3E54" w:rsidRPr="00A1781D" w:rsidRDefault="00EC3E54">
            <w:pPr>
              <w:snapToGrid w:val="0"/>
              <w:rPr>
                <w:sz w:val="18"/>
                <w:szCs w:val="18"/>
              </w:rPr>
            </w:pPr>
            <w:r w:rsidRPr="00A1781D">
              <w:rPr>
                <w:sz w:val="18"/>
                <w:szCs w:val="18"/>
              </w:rPr>
              <w:t>По счетам 120126000</w:t>
            </w:r>
          </w:p>
        </w:tc>
        <w:tc>
          <w:tcPr>
            <w:tcW w:w="1000" w:type="dxa"/>
            <w:tcBorders>
              <w:top w:val="single" w:sz="4" w:space="0" w:color="000000"/>
              <w:left w:val="single" w:sz="4" w:space="0" w:color="000000"/>
              <w:bottom w:val="single" w:sz="4" w:space="0" w:color="000000"/>
            </w:tcBorders>
            <w:shd w:val="clear" w:color="auto" w:fill="auto"/>
          </w:tcPr>
          <w:p w:rsidR="00EC3E54" w:rsidRPr="00A1781D" w:rsidRDefault="00EC3E54" w:rsidP="00BC66BD">
            <w:pPr>
              <w:snapToGrid w:val="0"/>
              <w:jc w:val="center"/>
              <w:rPr>
                <w:sz w:val="18"/>
                <w:szCs w:val="18"/>
              </w:rPr>
            </w:pPr>
            <w:r w:rsidRPr="00A1781D">
              <w:rPr>
                <w:sz w:val="18"/>
                <w:szCs w:val="18"/>
              </w:rPr>
              <w:t>*</w:t>
            </w:r>
          </w:p>
        </w:tc>
        <w:tc>
          <w:tcPr>
            <w:tcW w:w="844" w:type="dxa"/>
            <w:tcBorders>
              <w:top w:val="single" w:sz="4" w:space="0" w:color="000000"/>
              <w:left w:val="single" w:sz="4" w:space="0" w:color="000000"/>
              <w:bottom w:val="single" w:sz="4" w:space="0" w:color="000000"/>
            </w:tcBorders>
            <w:shd w:val="clear" w:color="auto" w:fill="auto"/>
          </w:tcPr>
          <w:p w:rsidR="00EC3E54" w:rsidRPr="00A1781D" w:rsidRDefault="00EC3E54">
            <w:pPr>
              <w:snapToGrid w:val="0"/>
              <w:rPr>
                <w:sz w:val="18"/>
                <w:szCs w:val="18"/>
              </w:rPr>
            </w:pPr>
            <w:r w:rsidRPr="00A1781D">
              <w:rPr>
                <w:sz w:val="18"/>
                <w:szCs w:val="18"/>
              </w:rPr>
              <w:t>=0</w:t>
            </w:r>
          </w:p>
        </w:tc>
        <w:tc>
          <w:tcPr>
            <w:tcW w:w="2000" w:type="dxa"/>
            <w:tcBorders>
              <w:top w:val="single" w:sz="4" w:space="0" w:color="000000"/>
              <w:left w:val="single" w:sz="4" w:space="0" w:color="000000"/>
              <w:bottom w:val="single" w:sz="4" w:space="0" w:color="000000"/>
            </w:tcBorders>
            <w:shd w:val="clear" w:color="auto" w:fill="auto"/>
          </w:tcPr>
          <w:p w:rsidR="00EC3E54" w:rsidRPr="00A1781D" w:rsidRDefault="00EC3E54">
            <w:pPr>
              <w:snapToGrid w:val="0"/>
              <w:rPr>
                <w:sz w:val="18"/>
                <w:szCs w:val="18"/>
              </w:rPr>
            </w:pPr>
            <w:r w:rsidRPr="00A1781D">
              <w:rPr>
                <w:sz w:val="18"/>
                <w:szCs w:val="18"/>
              </w:rPr>
              <w:t>Показатели по счету 20126 требуют пояснения</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EC3E54" w:rsidRPr="00A1781D" w:rsidRDefault="00EC3E54">
            <w:pPr>
              <w:snapToGrid w:val="0"/>
              <w:jc w:val="right"/>
              <w:rPr>
                <w:sz w:val="18"/>
                <w:szCs w:val="18"/>
              </w:rPr>
            </w:pPr>
          </w:p>
        </w:tc>
        <w:tc>
          <w:tcPr>
            <w:tcW w:w="1200" w:type="dxa"/>
            <w:tcBorders>
              <w:top w:val="single" w:sz="4" w:space="0" w:color="000000"/>
              <w:left w:val="single" w:sz="4" w:space="0" w:color="000000"/>
              <w:bottom w:val="single" w:sz="4" w:space="0" w:color="000000"/>
              <w:right w:val="single" w:sz="4" w:space="0" w:color="000000"/>
            </w:tcBorders>
          </w:tcPr>
          <w:p w:rsidR="00EC3E54" w:rsidRPr="00A1781D" w:rsidRDefault="00EC3E54" w:rsidP="00642DB0">
            <w:pPr>
              <w:snapToGrid w:val="0"/>
              <w:jc w:val="center"/>
              <w:rPr>
                <w:sz w:val="18"/>
                <w:szCs w:val="18"/>
              </w:rPr>
            </w:pPr>
            <w:r>
              <w:rPr>
                <w:sz w:val="18"/>
                <w:szCs w:val="18"/>
              </w:rPr>
              <w:t>П</w:t>
            </w:r>
          </w:p>
        </w:tc>
        <w:tc>
          <w:tcPr>
            <w:tcW w:w="1200" w:type="dxa"/>
            <w:tcBorders>
              <w:top w:val="single" w:sz="4" w:space="0" w:color="000000"/>
              <w:left w:val="single" w:sz="4" w:space="0" w:color="000000"/>
              <w:bottom w:val="single" w:sz="4" w:space="0" w:color="000000"/>
              <w:right w:val="single" w:sz="4" w:space="0" w:color="000000"/>
            </w:tcBorders>
          </w:tcPr>
          <w:p w:rsidR="00EC3E54" w:rsidRPr="005F2BEC" w:rsidRDefault="00EC3E54" w:rsidP="00EC3E54">
            <w:pPr>
              <w:jc w:val="center"/>
              <w:rPr>
                <w:sz w:val="16"/>
                <w:szCs w:val="16"/>
              </w:rPr>
            </w:pPr>
            <w:r w:rsidRPr="005F2BEC">
              <w:rPr>
                <w:sz w:val="16"/>
                <w:szCs w:val="16"/>
              </w:rPr>
              <w:t>ПБС,</w:t>
            </w:r>
          </w:p>
          <w:p w:rsidR="00EC3E54" w:rsidRDefault="00EC3E54" w:rsidP="00EC3E54">
            <w:pPr>
              <w:snapToGrid w:val="0"/>
              <w:jc w:val="center"/>
              <w:rPr>
                <w:sz w:val="18"/>
                <w:szCs w:val="18"/>
              </w:rPr>
            </w:pPr>
            <w:r w:rsidRPr="005F2BEC">
              <w:rPr>
                <w:sz w:val="16"/>
                <w:szCs w:val="16"/>
              </w:rPr>
              <w:t>РБС, ГРБС.</w:t>
            </w:r>
          </w:p>
        </w:tc>
      </w:tr>
    </w:tbl>
    <w:p w:rsidR="001921AF" w:rsidRPr="006A5C14" w:rsidRDefault="006A5C14" w:rsidP="001921AF">
      <w:pPr>
        <w:rPr>
          <w:b/>
          <w:vanish/>
          <w:sz w:val="18"/>
          <w:szCs w:val="18"/>
        </w:rPr>
      </w:pPr>
      <w:r w:rsidRPr="006A5C14">
        <w:rPr>
          <w:b/>
          <w:vanish/>
          <w:sz w:val="18"/>
          <w:szCs w:val="18"/>
        </w:rPr>
        <w:t xml:space="preserve">Форматно-логический контроль </w:t>
      </w:r>
    </w:p>
    <w:tbl>
      <w:tblPr>
        <w:tblpPr w:leftFromText="180" w:rightFromText="180" w:vertAnchor="text" w:horzAnchor="margin" w:tblpY="130"/>
        <w:tblW w:w="86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600"/>
        <w:gridCol w:w="1600"/>
        <w:gridCol w:w="780"/>
        <w:gridCol w:w="780"/>
        <w:gridCol w:w="1140"/>
        <w:gridCol w:w="780"/>
        <w:gridCol w:w="780"/>
        <w:gridCol w:w="960"/>
        <w:gridCol w:w="1200"/>
      </w:tblGrid>
      <w:tr w:rsidR="008B53D1" w:rsidRPr="00A1781D" w:rsidTr="00B830C5">
        <w:tc>
          <w:tcPr>
            <w:tcW w:w="2980" w:type="dxa"/>
            <w:gridSpan w:val="3"/>
            <w:shd w:val="clear" w:color="auto" w:fill="auto"/>
          </w:tcPr>
          <w:p w:rsidR="00D91EE4" w:rsidRPr="00A1781D" w:rsidRDefault="00D91EE4" w:rsidP="00D91EE4">
            <w:pPr>
              <w:pStyle w:val="af7"/>
              <w:snapToGrid w:val="0"/>
              <w:rPr>
                <w:sz w:val="18"/>
                <w:szCs w:val="18"/>
              </w:rPr>
            </w:pPr>
            <w:r w:rsidRPr="00A1781D">
              <w:rPr>
                <w:sz w:val="18"/>
                <w:szCs w:val="18"/>
              </w:rPr>
              <w:t>0503178</w:t>
            </w:r>
            <w:r w:rsidRPr="00A1781D">
              <w:rPr>
                <w:sz w:val="18"/>
                <w:szCs w:val="18"/>
                <w:lang w:val="en-US"/>
              </w:rPr>
              <w:t>b</w:t>
            </w:r>
            <w:r w:rsidRPr="00A1781D">
              <w:rPr>
                <w:sz w:val="18"/>
                <w:szCs w:val="18"/>
              </w:rPr>
              <w:t xml:space="preserve"> (бюджетная деятельность)</w:t>
            </w:r>
          </w:p>
        </w:tc>
        <w:tc>
          <w:tcPr>
            <w:tcW w:w="2700" w:type="dxa"/>
            <w:gridSpan w:val="3"/>
            <w:shd w:val="clear" w:color="auto" w:fill="auto"/>
          </w:tcPr>
          <w:p w:rsidR="00D91EE4" w:rsidRPr="00A1781D" w:rsidRDefault="00D91EE4" w:rsidP="00D91EE4">
            <w:pPr>
              <w:pStyle w:val="af7"/>
              <w:snapToGrid w:val="0"/>
              <w:rPr>
                <w:sz w:val="18"/>
                <w:szCs w:val="18"/>
              </w:rPr>
            </w:pPr>
            <w:r w:rsidRPr="00A1781D">
              <w:rPr>
                <w:sz w:val="18"/>
                <w:szCs w:val="18"/>
              </w:rPr>
              <w:t>0503178</w:t>
            </w:r>
            <w:r w:rsidRPr="00A1781D">
              <w:rPr>
                <w:sz w:val="18"/>
                <w:szCs w:val="18"/>
                <w:lang w:val="en-US"/>
              </w:rPr>
              <w:t>t</w:t>
            </w:r>
            <w:r w:rsidR="003B6F08" w:rsidRPr="00A1781D">
              <w:rPr>
                <w:sz w:val="18"/>
                <w:szCs w:val="18"/>
              </w:rPr>
              <w:t xml:space="preserve"> </w:t>
            </w:r>
            <w:r w:rsidRPr="00A1781D">
              <w:rPr>
                <w:sz w:val="18"/>
                <w:szCs w:val="18"/>
              </w:rPr>
              <w:t>(средства во временном распоряжении)</w:t>
            </w:r>
          </w:p>
        </w:tc>
        <w:tc>
          <w:tcPr>
            <w:tcW w:w="2940" w:type="dxa"/>
            <w:gridSpan w:val="3"/>
            <w:shd w:val="clear" w:color="auto" w:fill="auto"/>
          </w:tcPr>
          <w:p w:rsidR="00D91EE4" w:rsidRPr="00A1781D" w:rsidRDefault="00D91EE4" w:rsidP="00D91EE4">
            <w:pPr>
              <w:pStyle w:val="af7"/>
              <w:snapToGrid w:val="0"/>
              <w:rPr>
                <w:sz w:val="18"/>
                <w:szCs w:val="18"/>
              </w:rPr>
            </w:pPr>
            <w:r w:rsidRPr="00A1781D">
              <w:rPr>
                <w:sz w:val="18"/>
                <w:szCs w:val="18"/>
              </w:rPr>
              <w:t>0503178z</w:t>
            </w:r>
            <w:r w:rsidRPr="00A1781D">
              <w:rPr>
                <w:sz w:val="18"/>
                <w:szCs w:val="18"/>
                <w:lang w:val="en-US"/>
              </w:rPr>
              <w:t xml:space="preserve"> </w:t>
            </w:r>
            <w:r w:rsidRPr="00A1781D">
              <w:rPr>
                <w:sz w:val="18"/>
                <w:szCs w:val="18"/>
              </w:rPr>
              <w:t>(бюджетная деятельность - загранучреждения)</w:t>
            </w:r>
          </w:p>
        </w:tc>
      </w:tr>
      <w:tr w:rsidR="008B53D1" w:rsidRPr="00A1781D" w:rsidTr="00B830C5">
        <w:tc>
          <w:tcPr>
            <w:tcW w:w="600" w:type="dxa"/>
            <w:shd w:val="clear" w:color="auto" w:fill="auto"/>
          </w:tcPr>
          <w:p w:rsidR="00D91EE4" w:rsidRPr="00A1781D" w:rsidRDefault="00D91EE4" w:rsidP="00D91EE4">
            <w:pPr>
              <w:pStyle w:val="af7"/>
              <w:snapToGrid w:val="0"/>
              <w:rPr>
                <w:sz w:val="18"/>
                <w:szCs w:val="18"/>
              </w:rPr>
            </w:pPr>
            <w:r w:rsidRPr="00A1781D">
              <w:rPr>
                <w:sz w:val="18"/>
                <w:szCs w:val="18"/>
              </w:rPr>
              <w:t>КВД</w:t>
            </w:r>
          </w:p>
        </w:tc>
        <w:tc>
          <w:tcPr>
            <w:tcW w:w="1600" w:type="dxa"/>
            <w:shd w:val="clear" w:color="auto" w:fill="auto"/>
          </w:tcPr>
          <w:p w:rsidR="00D91EE4" w:rsidRPr="00A1781D" w:rsidRDefault="00D91EE4" w:rsidP="00D91EE4">
            <w:pPr>
              <w:snapToGrid w:val="0"/>
              <w:rPr>
                <w:sz w:val="18"/>
                <w:szCs w:val="18"/>
              </w:rPr>
            </w:pPr>
            <w:r w:rsidRPr="00A1781D">
              <w:rPr>
                <w:sz w:val="18"/>
                <w:szCs w:val="18"/>
              </w:rPr>
              <w:t>АС</w:t>
            </w:r>
          </w:p>
        </w:tc>
        <w:tc>
          <w:tcPr>
            <w:tcW w:w="780" w:type="dxa"/>
            <w:shd w:val="clear" w:color="auto" w:fill="auto"/>
          </w:tcPr>
          <w:p w:rsidR="00D91EE4" w:rsidRPr="00A1781D" w:rsidRDefault="00D91EE4" w:rsidP="00D91EE4">
            <w:pPr>
              <w:snapToGrid w:val="0"/>
              <w:rPr>
                <w:sz w:val="18"/>
                <w:szCs w:val="18"/>
              </w:rPr>
            </w:pPr>
            <w:r w:rsidRPr="00A1781D">
              <w:rPr>
                <w:sz w:val="18"/>
                <w:szCs w:val="18"/>
              </w:rPr>
              <w:t>КОСГУ</w:t>
            </w:r>
          </w:p>
        </w:tc>
        <w:tc>
          <w:tcPr>
            <w:tcW w:w="780" w:type="dxa"/>
            <w:shd w:val="clear" w:color="auto" w:fill="auto"/>
          </w:tcPr>
          <w:p w:rsidR="00D91EE4" w:rsidRPr="00A1781D" w:rsidRDefault="00D91EE4" w:rsidP="00D91EE4">
            <w:pPr>
              <w:pStyle w:val="af7"/>
              <w:snapToGrid w:val="0"/>
              <w:rPr>
                <w:sz w:val="18"/>
                <w:szCs w:val="18"/>
              </w:rPr>
            </w:pPr>
            <w:r w:rsidRPr="00A1781D">
              <w:rPr>
                <w:sz w:val="18"/>
                <w:szCs w:val="18"/>
              </w:rPr>
              <w:t>КВД</w:t>
            </w:r>
          </w:p>
        </w:tc>
        <w:tc>
          <w:tcPr>
            <w:tcW w:w="1140" w:type="dxa"/>
            <w:shd w:val="clear" w:color="auto" w:fill="auto"/>
          </w:tcPr>
          <w:p w:rsidR="00D91EE4" w:rsidRPr="00A1781D" w:rsidRDefault="00D91EE4" w:rsidP="00D91EE4">
            <w:pPr>
              <w:snapToGrid w:val="0"/>
              <w:rPr>
                <w:sz w:val="18"/>
                <w:szCs w:val="18"/>
              </w:rPr>
            </w:pPr>
            <w:r w:rsidRPr="00A1781D">
              <w:rPr>
                <w:sz w:val="18"/>
                <w:szCs w:val="18"/>
              </w:rPr>
              <w:t>АС</w:t>
            </w:r>
          </w:p>
        </w:tc>
        <w:tc>
          <w:tcPr>
            <w:tcW w:w="780" w:type="dxa"/>
            <w:shd w:val="clear" w:color="auto" w:fill="auto"/>
          </w:tcPr>
          <w:p w:rsidR="00D91EE4" w:rsidRPr="00A1781D" w:rsidRDefault="00D91EE4" w:rsidP="00D91EE4">
            <w:pPr>
              <w:snapToGrid w:val="0"/>
              <w:rPr>
                <w:sz w:val="18"/>
                <w:szCs w:val="18"/>
              </w:rPr>
            </w:pPr>
            <w:r w:rsidRPr="00A1781D">
              <w:rPr>
                <w:sz w:val="18"/>
                <w:szCs w:val="18"/>
              </w:rPr>
              <w:t>КОСГУ</w:t>
            </w:r>
          </w:p>
        </w:tc>
        <w:tc>
          <w:tcPr>
            <w:tcW w:w="780" w:type="dxa"/>
            <w:shd w:val="clear" w:color="auto" w:fill="auto"/>
          </w:tcPr>
          <w:p w:rsidR="00D91EE4" w:rsidRPr="00A1781D" w:rsidRDefault="00D91EE4" w:rsidP="00D91EE4">
            <w:pPr>
              <w:pStyle w:val="af7"/>
              <w:snapToGrid w:val="0"/>
              <w:rPr>
                <w:sz w:val="18"/>
                <w:szCs w:val="18"/>
              </w:rPr>
            </w:pPr>
            <w:r w:rsidRPr="00A1781D">
              <w:rPr>
                <w:sz w:val="18"/>
                <w:szCs w:val="18"/>
              </w:rPr>
              <w:t>КВД</w:t>
            </w:r>
          </w:p>
        </w:tc>
        <w:tc>
          <w:tcPr>
            <w:tcW w:w="960" w:type="dxa"/>
            <w:shd w:val="clear" w:color="auto" w:fill="auto"/>
          </w:tcPr>
          <w:p w:rsidR="00D91EE4" w:rsidRPr="00A1781D" w:rsidRDefault="00D91EE4" w:rsidP="00D91EE4">
            <w:pPr>
              <w:snapToGrid w:val="0"/>
              <w:rPr>
                <w:sz w:val="18"/>
                <w:szCs w:val="18"/>
              </w:rPr>
            </w:pPr>
            <w:r w:rsidRPr="00A1781D">
              <w:rPr>
                <w:sz w:val="18"/>
                <w:szCs w:val="18"/>
              </w:rPr>
              <w:t>АС</w:t>
            </w:r>
          </w:p>
        </w:tc>
        <w:tc>
          <w:tcPr>
            <w:tcW w:w="1200" w:type="dxa"/>
            <w:shd w:val="clear" w:color="auto" w:fill="auto"/>
          </w:tcPr>
          <w:p w:rsidR="00D91EE4" w:rsidRPr="00A1781D" w:rsidRDefault="00D91EE4" w:rsidP="00D91EE4">
            <w:pPr>
              <w:snapToGrid w:val="0"/>
              <w:rPr>
                <w:sz w:val="18"/>
                <w:szCs w:val="18"/>
              </w:rPr>
            </w:pPr>
            <w:r w:rsidRPr="00A1781D">
              <w:rPr>
                <w:sz w:val="18"/>
                <w:szCs w:val="18"/>
              </w:rPr>
              <w:t>КОСГУ</w:t>
            </w:r>
          </w:p>
        </w:tc>
      </w:tr>
      <w:tr w:rsidR="008B53D1" w:rsidRPr="00A1781D" w:rsidTr="00B830C5">
        <w:tc>
          <w:tcPr>
            <w:tcW w:w="8620" w:type="dxa"/>
            <w:gridSpan w:val="9"/>
            <w:shd w:val="clear" w:color="auto" w:fill="auto"/>
          </w:tcPr>
          <w:p w:rsidR="00404E69" w:rsidRPr="00A1781D" w:rsidRDefault="00404E69" w:rsidP="00D91EE4">
            <w:pPr>
              <w:snapToGrid w:val="0"/>
              <w:rPr>
                <w:sz w:val="18"/>
                <w:szCs w:val="18"/>
              </w:rPr>
            </w:pPr>
            <w:r w:rsidRPr="00A1781D">
              <w:rPr>
                <w:sz w:val="18"/>
                <w:szCs w:val="18"/>
              </w:rPr>
              <w:t>Раздел 1</w:t>
            </w:r>
          </w:p>
        </w:tc>
      </w:tr>
      <w:tr w:rsidR="008B53D1" w:rsidRPr="00A1781D" w:rsidTr="00B830C5">
        <w:tc>
          <w:tcPr>
            <w:tcW w:w="600" w:type="dxa"/>
            <w:shd w:val="clear" w:color="auto" w:fill="auto"/>
          </w:tcPr>
          <w:p w:rsidR="00D91EE4" w:rsidRPr="00A1781D" w:rsidRDefault="00D91EE4" w:rsidP="00D91EE4">
            <w:pPr>
              <w:pStyle w:val="af7"/>
              <w:snapToGrid w:val="0"/>
              <w:rPr>
                <w:sz w:val="18"/>
                <w:szCs w:val="18"/>
              </w:rPr>
            </w:pPr>
            <w:r w:rsidRPr="00A1781D">
              <w:rPr>
                <w:sz w:val="18"/>
                <w:szCs w:val="18"/>
              </w:rPr>
              <w:t>1</w:t>
            </w:r>
          </w:p>
        </w:tc>
        <w:tc>
          <w:tcPr>
            <w:tcW w:w="1600" w:type="dxa"/>
            <w:shd w:val="clear" w:color="auto" w:fill="auto"/>
          </w:tcPr>
          <w:p w:rsidR="00D91EE4" w:rsidRPr="00A1781D" w:rsidRDefault="00D91EE4" w:rsidP="00D91EE4">
            <w:pPr>
              <w:snapToGrid w:val="0"/>
              <w:rPr>
                <w:rFonts w:eastAsia="Arial"/>
                <w:sz w:val="18"/>
                <w:szCs w:val="18"/>
              </w:rPr>
            </w:pPr>
            <w:r w:rsidRPr="00A1781D">
              <w:rPr>
                <w:rFonts w:eastAsia="Arial"/>
                <w:sz w:val="18"/>
                <w:szCs w:val="18"/>
              </w:rPr>
              <w:t>= 20121, 20122, 20123, 20126, 20127</w:t>
            </w:r>
          </w:p>
        </w:tc>
        <w:tc>
          <w:tcPr>
            <w:tcW w:w="780" w:type="dxa"/>
            <w:shd w:val="clear" w:color="auto" w:fill="auto"/>
          </w:tcPr>
          <w:p w:rsidR="00D91EE4" w:rsidRPr="00A1781D" w:rsidRDefault="00D91EE4" w:rsidP="00D91EE4">
            <w:pPr>
              <w:snapToGrid w:val="0"/>
              <w:rPr>
                <w:rFonts w:eastAsia="Arial"/>
                <w:sz w:val="18"/>
                <w:szCs w:val="18"/>
              </w:rPr>
            </w:pPr>
            <w:r w:rsidRPr="00A1781D">
              <w:rPr>
                <w:rFonts w:eastAsia="Arial"/>
                <w:sz w:val="18"/>
                <w:szCs w:val="18"/>
              </w:rPr>
              <w:t>000</w:t>
            </w:r>
          </w:p>
          <w:p w:rsidR="00D91EE4" w:rsidRPr="00A1781D" w:rsidRDefault="00D91EE4" w:rsidP="00D91EE4">
            <w:pPr>
              <w:pStyle w:val="af7"/>
              <w:rPr>
                <w:sz w:val="18"/>
                <w:szCs w:val="18"/>
              </w:rPr>
            </w:pPr>
          </w:p>
        </w:tc>
        <w:tc>
          <w:tcPr>
            <w:tcW w:w="780" w:type="dxa"/>
            <w:shd w:val="clear" w:color="auto" w:fill="auto"/>
          </w:tcPr>
          <w:p w:rsidR="00D91EE4" w:rsidRPr="00A1781D" w:rsidRDefault="00D91EE4" w:rsidP="00D91EE4">
            <w:pPr>
              <w:pStyle w:val="af7"/>
              <w:snapToGrid w:val="0"/>
              <w:rPr>
                <w:sz w:val="18"/>
                <w:szCs w:val="18"/>
              </w:rPr>
            </w:pPr>
            <w:r w:rsidRPr="00A1781D">
              <w:rPr>
                <w:sz w:val="18"/>
                <w:szCs w:val="18"/>
              </w:rPr>
              <w:t>3</w:t>
            </w:r>
          </w:p>
        </w:tc>
        <w:tc>
          <w:tcPr>
            <w:tcW w:w="1140" w:type="dxa"/>
            <w:shd w:val="clear" w:color="auto" w:fill="auto"/>
          </w:tcPr>
          <w:p w:rsidR="00D91EE4" w:rsidRPr="00A1781D" w:rsidRDefault="00D91EE4" w:rsidP="00D91EE4">
            <w:pPr>
              <w:pStyle w:val="af7"/>
              <w:rPr>
                <w:sz w:val="18"/>
                <w:szCs w:val="18"/>
              </w:rPr>
            </w:pPr>
            <w:r w:rsidRPr="00A1781D">
              <w:rPr>
                <w:rFonts w:eastAsia="Arial"/>
                <w:sz w:val="18"/>
                <w:szCs w:val="18"/>
              </w:rPr>
              <w:t>= 20121, 20123, 20127</w:t>
            </w:r>
          </w:p>
        </w:tc>
        <w:tc>
          <w:tcPr>
            <w:tcW w:w="780" w:type="dxa"/>
            <w:shd w:val="clear" w:color="auto" w:fill="auto"/>
          </w:tcPr>
          <w:p w:rsidR="00D91EE4" w:rsidRPr="00A1781D" w:rsidRDefault="00D91EE4" w:rsidP="00D91EE4">
            <w:pPr>
              <w:snapToGrid w:val="0"/>
              <w:rPr>
                <w:rFonts w:eastAsia="Arial"/>
                <w:sz w:val="18"/>
                <w:szCs w:val="18"/>
              </w:rPr>
            </w:pPr>
            <w:r w:rsidRPr="00A1781D">
              <w:rPr>
                <w:rFonts w:eastAsia="Arial"/>
                <w:sz w:val="18"/>
                <w:szCs w:val="18"/>
              </w:rPr>
              <w:t>000</w:t>
            </w:r>
          </w:p>
          <w:p w:rsidR="00D91EE4" w:rsidRPr="00A1781D" w:rsidRDefault="00D91EE4" w:rsidP="00D91EE4">
            <w:pPr>
              <w:pStyle w:val="af7"/>
              <w:rPr>
                <w:sz w:val="18"/>
                <w:szCs w:val="18"/>
              </w:rPr>
            </w:pPr>
          </w:p>
        </w:tc>
        <w:tc>
          <w:tcPr>
            <w:tcW w:w="780" w:type="dxa"/>
            <w:shd w:val="clear" w:color="auto" w:fill="auto"/>
          </w:tcPr>
          <w:p w:rsidR="00D91EE4" w:rsidRPr="00A1781D" w:rsidRDefault="00D91EE4" w:rsidP="00D91EE4">
            <w:pPr>
              <w:pStyle w:val="af7"/>
              <w:snapToGrid w:val="0"/>
              <w:rPr>
                <w:sz w:val="18"/>
                <w:szCs w:val="18"/>
              </w:rPr>
            </w:pPr>
            <w:r w:rsidRPr="00A1781D">
              <w:rPr>
                <w:sz w:val="18"/>
                <w:szCs w:val="18"/>
              </w:rPr>
              <w:t>1</w:t>
            </w:r>
          </w:p>
        </w:tc>
        <w:tc>
          <w:tcPr>
            <w:tcW w:w="960" w:type="dxa"/>
            <w:shd w:val="clear" w:color="auto" w:fill="auto"/>
          </w:tcPr>
          <w:p w:rsidR="00D91EE4" w:rsidRPr="00A1781D" w:rsidRDefault="00D91EE4" w:rsidP="00D91EE4">
            <w:pPr>
              <w:snapToGrid w:val="0"/>
              <w:rPr>
                <w:rFonts w:eastAsia="Arial"/>
                <w:sz w:val="18"/>
                <w:szCs w:val="18"/>
              </w:rPr>
            </w:pPr>
            <w:r w:rsidRPr="00A1781D">
              <w:rPr>
                <w:rFonts w:eastAsia="Arial"/>
                <w:sz w:val="18"/>
                <w:szCs w:val="18"/>
              </w:rPr>
              <w:t xml:space="preserve">= 20123, </w:t>
            </w:r>
            <w:r w:rsidR="00A90B83" w:rsidRPr="00A1781D">
              <w:rPr>
                <w:rFonts w:eastAsia="Arial"/>
                <w:sz w:val="18"/>
                <w:szCs w:val="18"/>
              </w:rPr>
              <w:t xml:space="preserve">20121, </w:t>
            </w:r>
            <w:r w:rsidRPr="00A1781D">
              <w:rPr>
                <w:rFonts w:eastAsia="Arial"/>
                <w:sz w:val="18"/>
                <w:szCs w:val="18"/>
              </w:rPr>
              <w:t>20127</w:t>
            </w:r>
          </w:p>
          <w:p w:rsidR="00D91EE4" w:rsidRPr="00A1781D" w:rsidRDefault="00D91EE4" w:rsidP="00D91EE4">
            <w:pPr>
              <w:pStyle w:val="af7"/>
              <w:rPr>
                <w:sz w:val="18"/>
                <w:szCs w:val="18"/>
              </w:rPr>
            </w:pPr>
          </w:p>
        </w:tc>
        <w:tc>
          <w:tcPr>
            <w:tcW w:w="1200" w:type="dxa"/>
            <w:shd w:val="clear" w:color="auto" w:fill="auto"/>
          </w:tcPr>
          <w:p w:rsidR="00D91EE4" w:rsidRPr="00A1781D" w:rsidRDefault="00D91EE4" w:rsidP="00D91EE4">
            <w:pPr>
              <w:snapToGrid w:val="0"/>
              <w:rPr>
                <w:rFonts w:eastAsia="Arial"/>
                <w:sz w:val="18"/>
                <w:szCs w:val="18"/>
              </w:rPr>
            </w:pPr>
            <w:r w:rsidRPr="00A1781D">
              <w:rPr>
                <w:rFonts w:eastAsia="Arial"/>
                <w:sz w:val="18"/>
                <w:szCs w:val="18"/>
              </w:rPr>
              <w:t>000</w:t>
            </w:r>
          </w:p>
          <w:p w:rsidR="00D91EE4" w:rsidRPr="00A1781D" w:rsidRDefault="00D91EE4" w:rsidP="00D91EE4">
            <w:pPr>
              <w:pStyle w:val="af7"/>
              <w:rPr>
                <w:sz w:val="18"/>
                <w:szCs w:val="18"/>
              </w:rPr>
            </w:pPr>
          </w:p>
        </w:tc>
      </w:tr>
      <w:tr w:rsidR="0068102F" w:rsidRPr="00A1781D" w:rsidTr="00B830C5">
        <w:tc>
          <w:tcPr>
            <w:tcW w:w="8620" w:type="dxa"/>
            <w:gridSpan w:val="9"/>
            <w:shd w:val="clear" w:color="auto" w:fill="auto"/>
          </w:tcPr>
          <w:p w:rsidR="0068102F" w:rsidRPr="00A1781D" w:rsidRDefault="0068102F" w:rsidP="0068102F">
            <w:pPr>
              <w:snapToGrid w:val="0"/>
              <w:rPr>
                <w:rFonts w:eastAsia="Arial"/>
                <w:sz w:val="18"/>
                <w:szCs w:val="18"/>
              </w:rPr>
            </w:pPr>
            <w:r w:rsidRPr="00A1781D">
              <w:rPr>
                <w:rFonts w:eastAsia="Arial"/>
                <w:sz w:val="18"/>
                <w:szCs w:val="18"/>
              </w:rPr>
              <w:t>Раздел 2</w:t>
            </w:r>
          </w:p>
        </w:tc>
      </w:tr>
      <w:tr w:rsidR="0068102F" w:rsidRPr="00A1781D" w:rsidTr="00D45FCC">
        <w:tc>
          <w:tcPr>
            <w:tcW w:w="2980" w:type="dxa"/>
            <w:gridSpan w:val="3"/>
            <w:shd w:val="clear" w:color="auto" w:fill="auto"/>
          </w:tcPr>
          <w:p w:rsidR="0068102F" w:rsidRPr="00A1781D" w:rsidRDefault="0068102F" w:rsidP="0068102F">
            <w:pPr>
              <w:pStyle w:val="af7"/>
              <w:snapToGrid w:val="0"/>
              <w:jc w:val="center"/>
              <w:rPr>
                <w:sz w:val="18"/>
                <w:szCs w:val="18"/>
              </w:rPr>
            </w:pPr>
            <w:r w:rsidRPr="00A1781D">
              <w:rPr>
                <w:sz w:val="18"/>
                <w:szCs w:val="18"/>
              </w:rPr>
              <w:t>Формат показателей графы 1</w:t>
            </w:r>
          </w:p>
        </w:tc>
        <w:tc>
          <w:tcPr>
            <w:tcW w:w="2700" w:type="dxa"/>
            <w:gridSpan w:val="3"/>
            <w:shd w:val="clear" w:color="auto" w:fill="auto"/>
          </w:tcPr>
          <w:p w:rsidR="0068102F" w:rsidRPr="00A1781D" w:rsidRDefault="0068102F" w:rsidP="0068102F">
            <w:pPr>
              <w:pStyle w:val="af7"/>
              <w:snapToGrid w:val="0"/>
              <w:jc w:val="center"/>
              <w:rPr>
                <w:sz w:val="18"/>
                <w:szCs w:val="18"/>
              </w:rPr>
            </w:pPr>
            <w:r w:rsidRPr="00A1781D">
              <w:rPr>
                <w:sz w:val="18"/>
                <w:szCs w:val="18"/>
              </w:rPr>
              <w:t>Формат показателей графы 1</w:t>
            </w:r>
          </w:p>
        </w:tc>
        <w:tc>
          <w:tcPr>
            <w:tcW w:w="2940" w:type="dxa"/>
            <w:gridSpan w:val="3"/>
            <w:shd w:val="clear" w:color="auto" w:fill="auto"/>
          </w:tcPr>
          <w:p w:rsidR="0068102F" w:rsidRPr="00A1781D" w:rsidRDefault="0068102F" w:rsidP="0068102F">
            <w:pPr>
              <w:pStyle w:val="af7"/>
              <w:snapToGrid w:val="0"/>
              <w:jc w:val="center"/>
              <w:rPr>
                <w:sz w:val="18"/>
                <w:szCs w:val="18"/>
              </w:rPr>
            </w:pPr>
            <w:r w:rsidRPr="00A1781D">
              <w:rPr>
                <w:sz w:val="18"/>
                <w:szCs w:val="18"/>
              </w:rPr>
              <w:t>Формат показателей графы 1</w:t>
            </w:r>
          </w:p>
        </w:tc>
      </w:tr>
      <w:tr w:rsidR="0068102F" w:rsidRPr="00A1781D" w:rsidTr="00D45FCC">
        <w:tc>
          <w:tcPr>
            <w:tcW w:w="2980" w:type="dxa"/>
            <w:gridSpan w:val="3"/>
            <w:shd w:val="clear" w:color="auto" w:fill="auto"/>
          </w:tcPr>
          <w:p w:rsidR="0068102F" w:rsidRPr="00A1781D" w:rsidRDefault="0068102F" w:rsidP="003B6F08">
            <w:pPr>
              <w:pStyle w:val="af7"/>
              <w:snapToGrid w:val="0"/>
              <w:rPr>
                <w:sz w:val="18"/>
                <w:szCs w:val="18"/>
              </w:rPr>
            </w:pPr>
            <w:r w:rsidRPr="00A1781D">
              <w:rPr>
                <w:sz w:val="18"/>
                <w:szCs w:val="18"/>
              </w:rPr>
              <w:t>Для отчетности ПБС: не заполняется</w:t>
            </w:r>
          </w:p>
        </w:tc>
        <w:tc>
          <w:tcPr>
            <w:tcW w:w="2700" w:type="dxa"/>
            <w:gridSpan w:val="3"/>
            <w:shd w:val="clear" w:color="auto" w:fill="auto"/>
          </w:tcPr>
          <w:p w:rsidR="0068102F" w:rsidRPr="00A1781D" w:rsidRDefault="0068102F" w:rsidP="0068102F">
            <w:pPr>
              <w:pStyle w:val="af7"/>
              <w:snapToGrid w:val="0"/>
              <w:rPr>
                <w:sz w:val="18"/>
                <w:szCs w:val="18"/>
              </w:rPr>
            </w:pPr>
            <w:r w:rsidRPr="00A1781D">
              <w:rPr>
                <w:sz w:val="18"/>
                <w:szCs w:val="18"/>
              </w:rPr>
              <w:t>Для отчетности ПБС:</w:t>
            </w:r>
          </w:p>
          <w:p w:rsidR="0068102F" w:rsidRPr="00A1781D" w:rsidRDefault="0068102F" w:rsidP="0068102F">
            <w:pPr>
              <w:pStyle w:val="af7"/>
              <w:snapToGrid w:val="0"/>
              <w:rPr>
                <w:sz w:val="18"/>
                <w:szCs w:val="18"/>
              </w:rPr>
            </w:pPr>
            <w:r w:rsidRPr="00A1781D">
              <w:rPr>
                <w:sz w:val="18"/>
                <w:szCs w:val="18"/>
              </w:rPr>
              <w:t>ххххххххххх000000000</w:t>
            </w:r>
          </w:p>
        </w:tc>
        <w:tc>
          <w:tcPr>
            <w:tcW w:w="2940" w:type="dxa"/>
            <w:gridSpan w:val="3"/>
            <w:shd w:val="clear" w:color="auto" w:fill="auto"/>
          </w:tcPr>
          <w:p w:rsidR="0068102F" w:rsidRPr="00A1781D" w:rsidRDefault="0068102F" w:rsidP="003B6F08">
            <w:pPr>
              <w:pStyle w:val="af7"/>
              <w:snapToGrid w:val="0"/>
              <w:rPr>
                <w:sz w:val="18"/>
                <w:szCs w:val="18"/>
              </w:rPr>
            </w:pPr>
            <w:r w:rsidRPr="00A1781D">
              <w:rPr>
                <w:sz w:val="18"/>
                <w:szCs w:val="18"/>
              </w:rPr>
              <w:t>Для отчетности ПБС: не заполняется</w:t>
            </w:r>
          </w:p>
        </w:tc>
      </w:tr>
      <w:tr w:rsidR="0068102F" w:rsidRPr="00A1781D" w:rsidTr="00D45FCC">
        <w:tc>
          <w:tcPr>
            <w:tcW w:w="2980" w:type="dxa"/>
            <w:gridSpan w:val="3"/>
            <w:shd w:val="clear" w:color="auto" w:fill="auto"/>
          </w:tcPr>
          <w:p w:rsidR="0068102F" w:rsidRPr="00A1781D" w:rsidRDefault="0068102F" w:rsidP="0068102F">
            <w:pPr>
              <w:pStyle w:val="af7"/>
              <w:snapToGrid w:val="0"/>
              <w:rPr>
                <w:sz w:val="18"/>
                <w:szCs w:val="18"/>
              </w:rPr>
            </w:pPr>
            <w:r w:rsidRPr="00A1781D">
              <w:rPr>
                <w:sz w:val="18"/>
                <w:szCs w:val="18"/>
              </w:rPr>
              <w:t>Для сводной отчетности: не заполняется</w:t>
            </w:r>
          </w:p>
        </w:tc>
        <w:tc>
          <w:tcPr>
            <w:tcW w:w="2700" w:type="dxa"/>
            <w:gridSpan w:val="3"/>
            <w:shd w:val="clear" w:color="auto" w:fill="auto"/>
          </w:tcPr>
          <w:p w:rsidR="0068102F" w:rsidRPr="00A1781D" w:rsidRDefault="0068102F" w:rsidP="005A55B6">
            <w:pPr>
              <w:pStyle w:val="af7"/>
              <w:snapToGrid w:val="0"/>
              <w:rPr>
                <w:sz w:val="18"/>
                <w:szCs w:val="18"/>
              </w:rPr>
            </w:pPr>
            <w:r w:rsidRPr="00A1781D">
              <w:rPr>
                <w:sz w:val="18"/>
                <w:szCs w:val="18"/>
              </w:rPr>
              <w:t>Для сводной отчетности ГРБС:   00000000000000000000</w:t>
            </w:r>
          </w:p>
        </w:tc>
        <w:tc>
          <w:tcPr>
            <w:tcW w:w="2940" w:type="dxa"/>
            <w:gridSpan w:val="3"/>
            <w:shd w:val="clear" w:color="auto" w:fill="auto"/>
          </w:tcPr>
          <w:p w:rsidR="0068102F" w:rsidRPr="00A1781D" w:rsidRDefault="0068102F" w:rsidP="003B6F08">
            <w:pPr>
              <w:pStyle w:val="af7"/>
              <w:snapToGrid w:val="0"/>
              <w:rPr>
                <w:sz w:val="18"/>
                <w:szCs w:val="18"/>
              </w:rPr>
            </w:pPr>
            <w:r w:rsidRPr="00A1781D">
              <w:rPr>
                <w:sz w:val="18"/>
                <w:szCs w:val="18"/>
              </w:rPr>
              <w:t>Для сводной отчетности ГРБС: не заполняется</w:t>
            </w:r>
          </w:p>
        </w:tc>
      </w:tr>
      <w:tr w:rsidR="0068102F" w:rsidRPr="00A1781D" w:rsidTr="00B830C5">
        <w:tc>
          <w:tcPr>
            <w:tcW w:w="2980" w:type="dxa"/>
            <w:gridSpan w:val="3"/>
            <w:shd w:val="clear" w:color="auto" w:fill="auto"/>
          </w:tcPr>
          <w:p w:rsidR="0068102F" w:rsidRPr="00A1781D" w:rsidRDefault="0068102F" w:rsidP="0068102F">
            <w:pPr>
              <w:pStyle w:val="af7"/>
              <w:snapToGrid w:val="0"/>
              <w:rPr>
                <w:sz w:val="18"/>
                <w:szCs w:val="18"/>
              </w:rPr>
            </w:pPr>
            <w:r w:rsidRPr="00A1781D">
              <w:rPr>
                <w:sz w:val="18"/>
                <w:szCs w:val="18"/>
              </w:rPr>
              <w:t>Раздел не заполняется</w:t>
            </w:r>
          </w:p>
          <w:p w:rsidR="0068102F" w:rsidRPr="00A1781D" w:rsidRDefault="0068102F" w:rsidP="0068102F">
            <w:pPr>
              <w:pStyle w:val="af7"/>
              <w:rPr>
                <w:sz w:val="18"/>
                <w:szCs w:val="18"/>
              </w:rPr>
            </w:pPr>
          </w:p>
        </w:tc>
        <w:tc>
          <w:tcPr>
            <w:tcW w:w="780" w:type="dxa"/>
            <w:shd w:val="clear" w:color="auto" w:fill="auto"/>
          </w:tcPr>
          <w:p w:rsidR="0068102F" w:rsidRPr="00A1781D" w:rsidRDefault="0068102F" w:rsidP="0068102F">
            <w:pPr>
              <w:pStyle w:val="af7"/>
              <w:snapToGrid w:val="0"/>
              <w:rPr>
                <w:sz w:val="18"/>
                <w:szCs w:val="18"/>
              </w:rPr>
            </w:pPr>
            <w:r w:rsidRPr="00A1781D">
              <w:rPr>
                <w:sz w:val="18"/>
                <w:szCs w:val="18"/>
              </w:rPr>
              <w:t>3</w:t>
            </w:r>
          </w:p>
        </w:tc>
        <w:tc>
          <w:tcPr>
            <w:tcW w:w="1140" w:type="dxa"/>
            <w:shd w:val="clear" w:color="auto" w:fill="auto"/>
          </w:tcPr>
          <w:p w:rsidR="0068102F" w:rsidRPr="00A1781D" w:rsidRDefault="0068102F" w:rsidP="0068102F">
            <w:pPr>
              <w:pStyle w:val="af7"/>
              <w:rPr>
                <w:sz w:val="18"/>
                <w:szCs w:val="18"/>
              </w:rPr>
            </w:pPr>
            <w:r w:rsidRPr="00A1781D">
              <w:rPr>
                <w:rFonts w:eastAsia="Arial"/>
                <w:sz w:val="18"/>
                <w:szCs w:val="18"/>
              </w:rPr>
              <w:t>= 20111, 20113</w:t>
            </w:r>
          </w:p>
        </w:tc>
        <w:tc>
          <w:tcPr>
            <w:tcW w:w="780" w:type="dxa"/>
            <w:shd w:val="clear" w:color="auto" w:fill="auto"/>
          </w:tcPr>
          <w:p w:rsidR="0068102F" w:rsidRPr="00A1781D" w:rsidRDefault="0068102F" w:rsidP="0068102F">
            <w:pPr>
              <w:snapToGrid w:val="0"/>
              <w:rPr>
                <w:rFonts w:eastAsia="Arial"/>
                <w:sz w:val="18"/>
                <w:szCs w:val="18"/>
              </w:rPr>
            </w:pPr>
            <w:r w:rsidRPr="00A1781D">
              <w:rPr>
                <w:rFonts w:eastAsia="Arial"/>
                <w:sz w:val="18"/>
                <w:szCs w:val="18"/>
              </w:rPr>
              <w:t>000</w:t>
            </w:r>
          </w:p>
          <w:p w:rsidR="0068102F" w:rsidRPr="00A1781D" w:rsidRDefault="0068102F" w:rsidP="0068102F">
            <w:pPr>
              <w:rPr>
                <w:rFonts w:eastAsia="Arial"/>
                <w:sz w:val="18"/>
                <w:szCs w:val="18"/>
              </w:rPr>
            </w:pPr>
          </w:p>
        </w:tc>
        <w:tc>
          <w:tcPr>
            <w:tcW w:w="2940" w:type="dxa"/>
            <w:gridSpan w:val="3"/>
            <w:shd w:val="clear" w:color="auto" w:fill="auto"/>
          </w:tcPr>
          <w:p w:rsidR="0068102F" w:rsidRPr="00A1781D" w:rsidRDefault="0068102F" w:rsidP="0068102F">
            <w:pPr>
              <w:pStyle w:val="af7"/>
              <w:snapToGrid w:val="0"/>
              <w:rPr>
                <w:sz w:val="18"/>
                <w:szCs w:val="18"/>
              </w:rPr>
            </w:pPr>
            <w:r w:rsidRPr="00A1781D">
              <w:rPr>
                <w:sz w:val="18"/>
                <w:szCs w:val="18"/>
              </w:rPr>
              <w:t>Раздел не заполняется</w:t>
            </w:r>
          </w:p>
          <w:p w:rsidR="0068102F" w:rsidRPr="00A1781D" w:rsidRDefault="0068102F" w:rsidP="0068102F">
            <w:pPr>
              <w:pStyle w:val="af7"/>
              <w:rPr>
                <w:sz w:val="18"/>
                <w:szCs w:val="18"/>
              </w:rPr>
            </w:pPr>
          </w:p>
        </w:tc>
      </w:tr>
    </w:tbl>
    <w:p w:rsidR="000922BC" w:rsidRPr="00A1781D" w:rsidRDefault="000922BC">
      <w:pPr>
        <w:jc w:val="center"/>
        <w:rPr>
          <w:sz w:val="18"/>
          <w:szCs w:val="18"/>
        </w:rPr>
      </w:pPr>
    </w:p>
    <w:p w:rsidR="00D91EE4" w:rsidRPr="00A1781D" w:rsidRDefault="00D91EE4" w:rsidP="00F04456">
      <w:pPr>
        <w:tabs>
          <w:tab w:val="left" w:pos="5550"/>
        </w:tabs>
        <w:autoSpaceDE w:val="0"/>
        <w:ind w:right="5"/>
        <w:jc w:val="both"/>
        <w:outlineLvl w:val="0"/>
        <w:rPr>
          <w:rStyle w:val="a5"/>
          <w:b/>
          <w:color w:val="auto"/>
          <w:sz w:val="18"/>
          <w:szCs w:val="18"/>
          <w:u w:val="none"/>
        </w:rPr>
      </w:pPr>
      <w:bookmarkStart w:id="12" w:name="_Toc424750545"/>
    </w:p>
    <w:p w:rsidR="00D91EE4" w:rsidRPr="00A1781D" w:rsidRDefault="00D91EE4" w:rsidP="00F04456">
      <w:pPr>
        <w:tabs>
          <w:tab w:val="left" w:pos="5550"/>
        </w:tabs>
        <w:autoSpaceDE w:val="0"/>
        <w:ind w:right="5"/>
        <w:jc w:val="both"/>
        <w:outlineLvl w:val="0"/>
        <w:rPr>
          <w:rStyle w:val="a5"/>
          <w:b/>
          <w:color w:val="auto"/>
          <w:sz w:val="18"/>
          <w:szCs w:val="18"/>
          <w:u w:val="none"/>
        </w:rPr>
      </w:pPr>
    </w:p>
    <w:p w:rsidR="00D91EE4" w:rsidRPr="00A1781D" w:rsidRDefault="00D91EE4" w:rsidP="00F04456">
      <w:pPr>
        <w:tabs>
          <w:tab w:val="left" w:pos="5550"/>
        </w:tabs>
        <w:autoSpaceDE w:val="0"/>
        <w:ind w:right="5"/>
        <w:jc w:val="both"/>
        <w:outlineLvl w:val="0"/>
        <w:rPr>
          <w:rStyle w:val="a5"/>
          <w:b/>
          <w:color w:val="auto"/>
          <w:sz w:val="18"/>
          <w:szCs w:val="18"/>
          <w:u w:val="none"/>
        </w:rPr>
      </w:pPr>
    </w:p>
    <w:p w:rsidR="00D91EE4" w:rsidRPr="00A1781D" w:rsidRDefault="00D91EE4" w:rsidP="00F04456">
      <w:pPr>
        <w:tabs>
          <w:tab w:val="left" w:pos="5550"/>
        </w:tabs>
        <w:autoSpaceDE w:val="0"/>
        <w:ind w:right="5"/>
        <w:jc w:val="both"/>
        <w:outlineLvl w:val="0"/>
        <w:rPr>
          <w:rStyle w:val="a5"/>
          <w:b/>
          <w:color w:val="auto"/>
          <w:sz w:val="18"/>
          <w:szCs w:val="18"/>
          <w:u w:val="none"/>
        </w:rPr>
      </w:pPr>
    </w:p>
    <w:p w:rsidR="00D91EE4" w:rsidRPr="00A1781D" w:rsidRDefault="00D91EE4" w:rsidP="00F04456">
      <w:pPr>
        <w:tabs>
          <w:tab w:val="left" w:pos="5550"/>
        </w:tabs>
        <w:autoSpaceDE w:val="0"/>
        <w:ind w:right="5"/>
        <w:jc w:val="both"/>
        <w:outlineLvl w:val="0"/>
        <w:rPr>
          <w:rStyle w:val="a5"/>
          <w:b/>
          <w:color w:val="auto"/>
          <w:sz w:val="18"/>
          <w:szCs w:val="18"/>
          <w:u w:val="none"/>
        </w:rPr>
      </w:pPr>
    </w:p>
    <w:p w:rsidR="00D91EE4" w:rsidRPr="00A1781D" w:rsidRDefault="00D91EE4" w:rsidP="00F04456">
      <w:pPr>
        <w:tabs>
          <w:tab w:val="left" w:pos="5550"/>
        </w:tabs>
        <w:autoSpaceDE w:val="0"/>
        <w:ind w:right="5"/>
        <w:jc w:val="both"/>
        <w:outlineLvl w:val="0"/>
        <w:rPr>
          <w:rStyle w:val="a5"/>
          <w:b/>
          <w:color w:val="auto"/>
          <w:sz w:val="18"/>
          <w:szCs w:val="18"/>
          <w:u w:val="none"/>
        </w:rPr>
      </w:pPr>
    </w:p>
    <w:p w:rsidR="00D91EE4" w:rsidRPr="00A1781D" w:rsidRDefault="00D91EE4" w:rsidP="00F04456">
      <w:pPr>
        <w:tabs>
          <w:tab w:val="left" w:pos="5550"/>
        </w:tabs>
        <w:autoSpaceDE w:val="0"/>
        <w:ind w:right="5"/>
        <w:jc w:val="both"/>
        <w:outlineLvl w:val="0"/>
        <w:rPr>
          <w:rStyle w:val="a5"/>
          <w:b/>
          <w:color w:val="auto"/>
          <w:sz w:val="18"/>
          <w:szCs w:val="18"/>
          <w:u w:val="none"/>
        </w:rPr>
      </w:pPr>
    </w:p>
    <w:p w:rsidR="00D91EE4" w:rsidRPr="00A1781D" w:rsidRDefault="00D91EE4" w:rsidP="00F04456">
      <w:pPr>
        <w:tabs>
          <w:tab w:val="left" w:pos="5550"/>
        </w:tabs>
        <w:autoSpaceDE w:val="0"/>
        <w:ind w:right="5"/>
        <w:jc w:val="both"/>
        <w:outlineLvl w:val="0"/>
        <w:rPr>
          <w:rStyle w:val="a5"/>
          <w:b/>
          <w:color w:val="auto"/>
          <w:sz w:val="18"/>
          <w:szCs w:val="18"/>
          <w:u w:val="none"/>
        </w:rPr>
      </w:pPr>
    </w:p>
    <w:p w:rsidR="00D91EE4" w:rsidRPr="00A1781D" w:rsidRDefault="00D91EE4" w:rsidP="00F04456">
      <w:pPr>
        <w:tabs>
          <w:tab w:val="left" w:pos="5550"/>
        </w:tabs>
        <w:autoSpaceDE w:val="0"/>
        <w:ind w:right="5"/>
        <w:jc w:val="both"/>
        <w:outlineLvl w:val="0"/>
        <w:rPr>
          <w:rStyle w:val="a5"/>
          <w:b/>
          <w:color w:val="auto"/>
          <w:sz w:val="18"/>
          <w:szCs w:val="18"/>
          <w:u w:val="none"/>
        </w:rPr>
      </w:pPr>
    </w:p>
    <w:p w:rsidR="00404E69" w:rsidRPr="00A1781D" w:rsidRDefault="00404E69" w:rsidP="00F04456">
      <w:pPr>
        <w:tabs>
          <w:tab w:val="left" w:pos="5550"/>
        </w:tabs>
        <w:autoSpaceDE w:val="0"/>
        <w:ind w:right="5"/>
        <w:jc w:val="both"/>
        <w:outlineLvl w:val="0"/>
        <w:rPr>
          <w:rStyle w:val="a5"/>
          <w:b/>
          <w:color w:val="auto"/>
          <w:sz w:val="18"/>
          <w:szCs w:val="18"/>
          <w:u w:val="none"/>
        </w:rPr>
      </w:pPr>
    </w:p>
    <w:p w:rsidR="00175081" w:rsidRPr="00A1781D" w:rsidRDefault="00175081" w:rsidP="00F04456">
      <w:pPr>
        <w:tabs>
          <w:tab w:val="left" w:pos="5550"/>
        </w:tabs>
        <w:autoSpaceDE w:val="0"/>
        <w:ind w:right="5"/>
        <w:jc w:val="both"/>
        <w:outlineLvl w:val="0"/>
        <w:rPr>
          <w:rStyle w:val="a5"/>
          <w:b/>
          <w:color w:val="auto"/>
          <w:sz w:val="18"/>
          <w:szCs w:val="18"/>
          <w:u w:val="none"/>
        </w:rPr>
      </w:pPr>
    </w:p>
    <w:p w:rsidR="00175081" w:rsidRPr="00A1781D" w:rsidRDefault="00175081" w:rsidP="00F04456">
      <w:pPr>
        <w:tabs>
          <w:tab w:val="left" w:pos="5550"/>
        </w:tabs>
        <w:autoSpaceDE w:val="0"/>
        <w:ind w:right="5"/>
        <w:jc w:val="both"/>
        <w:outlineLvl w:val="0"/>
        <w:rPr>
          <w:rStyle w:val="a5"/>
          <w:b/>
          <w:color w:val="auto"/>
          <w:sz w:val="18"/>
          <w:szCs w:val="18"/>
          <w:u w:val="none"/>
        </w:rPr>
      </w:pPr>
    </w:p>
    <w:p w:rsidR="00175081" w:rsidRPr="00A1781D" w:rsidRDefault="00175081" w:rsidP="00F04456">
      <w:pPr>
        <w:tabs>
          <w:tab w:val="left" w:pos="5550"/>
        </w:tabs>
        <w:autoSpaceDE w:val="0"/>
        <w:ind w:right="5"/>
        <w:jc w:val="both"/>
        <w:outlineLvl w:val="0"/>
        <w:rPr>
          <w:rStyle w:val="a5"/>
          <w:b/>
          <w:color w:val="auto"/>
          <w:sz w:val="18"/>
          <w:szCs w:val="18"/>
          <w:u w:val="none"/>
        </w:rPr>
      </w:pPr>
    </w:p>
    <w:p w:rsidR="00175081" w:rsidRPr="00A1781D" w:rsidRDefault="00175081" w:rsidP="00F04456">
      <w:pPr>
        <w:tabs>
          <w:tab w:val="left" w:pos="5550"/>
        </w:tabs>
        <w:autoSpaceDE w:val="0"/>
        <w:ind w:right="5"/>
        <w:jc w:val="both"/>
        <w:outlineLvl w:val="0"/>
        <w:rPr>
          <w:rStyle w:val="a5"/>
          <w:b/>
          <w:color w:val="auto"/>
          <w:sz w:val="18"/>
          <w:szCs w:val="18"/>
          <w:u w:val="none"/>
        </w:rPr>
      </w:pPr>
    </w:p>
    <w:p w:rsidR="00175081" w:rsidRPr="00A1781D" w:rsidRDefault="00175081" w:rsidP="00F04456">
      <w:pPr>
        <w:tabs>
          <w:tab w:val="left" w:pos="5550"/>
        </w:tabs>
        <w:autoSpaceDE w:val="0"/>
        <w:ind w:right="5"/>
        <w:jc w:val="both"/>
        <w:outlineLvl w:val="0"/>
        <w:rPr>
          <w:rStyle w:val="a5"/>
          <w:b/>
          <w:color w:val="auto"/>
          <w:sz w:val="18"/>
          <w:szCs w:val="18"/>
          <w:u w:val="none"/>
        </w:rPr>
      </w:pPr>
    </w:p>
    <w:p w:rsidR="0068102F" w:rsidRPr="00A1781D" w:rsidRDefault="0068102F" w:rsidP="00F04456">
      <w:pPr>
        <w:tabs>
          <w:tab w:val="left" w:pos="5550"/>
        </w:tabs>
        <w:autoSpaceDE w:val="0"/>
        <w:ind w:right="5"/>
        <w:jc w:val="both"/>
        <w:outlineLvl w:val="0"/>
        <w:rPr>
          <w:rStyle w:val="a5"/>
          <w:b/>
          <w:color w:val="auto"/>
          <w:sz w:val="18"/>
          <w:szCs w:val="18"/>
          <w:u w:val="none"/>
        </w:rPr>
      </w:pPr>
    </w:p>
    <w:p w:rsidR="0068102F" w:rsidRPr="00A1781D" w:rsidRDefault="0068102F" w:rsidP="00F04456">
      <w:pPr>
        <w:tabs>
          <w:tab w:val="left" w:pos="5550"/>
        </w:tabs>
        <w:autoSpaceDE w:val="0"/>
        <w:ind w:right="5"/>
        <w:jc w:val="both"/>
        <w:outlineLvl w:val="0"/>
        <w:rPr>
          <w:rStyle w:val="a5"/>
          <w:b/>
          <w:color w:val="auto"/>
          <w:sz w:val="18"/>
          <w:szCs w:val="18"/>
          <w:u w:val="none"/>
        </w:rPr>
      </w:pPr>
    </w:p>
    <w:p w:rsidR="0068102F" w:rsidRPr="00A1781D" w:rsidRDefault="0068102F" w:rsidP="00F04456">
      <w:pPr>
        <w:tabs>
          <w:tab w:val="left" w:pos="5550"/>
        </w:tabs>
        <w:autoSpaceDE w:val="0"/>
        <w:ind w:right="5"/>
        <w:jc w:val="both"/>
        <w:outlineLvl w:val="0"/>
        <w:rPr>
          <w:rStyle w:val="a5"/>
          <w:b/>
          <w:color w:val="auto"/>
          <w:sz w:val="18"/>
          <w:szCs w:val="18"/>
          <w:u w:val="none"/>
        </w:rPr>
      </w:pPr>
    </w:p>
    <w:p w:rsidR="0068102F" w:rsidRPr="00A1781D" w:rsidRDefault="0068102F" w:rsidP="00F04456">
      <w:pPr>
        <w:tabs>
          <w:tab w:val="left" w:pos="5550"/>
        </w:tabs>
        <w:autoSpaceDE w:val="0"/>
        <w:ind w:right="5"/>
        <w:jc w:val="both"/>
        <w:outlineLvl w:val="0"/>
        <w:rPr>
          <w:rStyle w:val="a5"/>
          <w:b/>
          <w:color w:val="auto"/>
          <w:sz w:val="18"/>
          <w:szCs w:val="18"/>
          <w:u w:val="none"/>
        </w:rPr>
      </w:pPr>
    </w:p>
    <w:p w:rsidR="0068102F" w:rsidRPr="00A1781D" w:rsidRDefault="0068102F" w:rsidP="00F04456">
      <w:pPr>
        <w:tabs>
          <w:tab w:val="left" w:pos="5550"/>
        </w:tabs>
        <w:autoSpaceDE w:val="0"/>
        <w:ind w:right="5"/>
        <w:jc w:val="both"/>
        <w:outlineLvl w:val="0"/>
        <w:rPr>
          <w:rStyle w:val="a5"/>
          <w:b/>
          <w:color w:val="auto"/>
          <w:sz w:val="18"/>
          <w:szCs w:val="18"/>
          <w:u w:val="none"/>
        </w:rPr>
      </w:pPr>
    </w:p>
    <w:p w:rsidR="0068102F" w:rsidRPr="00A1781D" w:rsidRDefault="0068102F" w:rsidP="00F04456">
      <w:pPr>
        <w:tabs>
          <w:tab w:val="left" w:pos="5550"/>
        </w:tabs>
        <w:autoSpaceDE w:val="0"/>
        <w:ind w:right="5"/>
        <w:jc w:val="both"/>
        <w:outlineLvl w:val="0"/>
        <w:rPr>
          <w:rStyle w:val="a5"/>
          <w:b/>
          <w:color w:val="auto"/>
          <w:sz w:val="18"/>
          <w:szCs w:val="18"/>
          <w:u w:val="none"/>
        </w:rPr>
      </w:pPr>
    </w:p>
    <w:p w:rsidR="00E462A8" w:rsidRPr="00A1781D" w:rsidRDefault="00E462A8" w:rsidP="00F04456">
      <w:pPr>
        <w:tabs>
          <w:tab w:val="left" w:pos="5550"/>
        </w:tabs>
        <w:autoSpaceDE w:val="0"/>
        <w:ind w:right="5"/>
        <w:jc w:val="both"/>
        <w:outlineLvl w:val="0"/>
        <w:rPr>
          <w:rStyle w:val="a5"/>
          <w:b/>
          <w:color w:val="auto"/>
          <w:sz w:val="18"/>
          <w:szCs w:val="18"/>
          <w:u w:val="none"/>
        </w:rPr>
      </w:pPr>
    </w:p>
    <w:p w:rsidR="0068102F" w:rsidRPr="00A1781D" w:rsidRDefault="00AC3BCC" w:rsidP="00F04456">
      <w:pPr>
        <w:tabs>
          <w:tab w:val="left" w:pos="5550"/>
        </w:tabs>
        <w:autoSpaceDE w:val="0"/>
        <w:ind w:right="5"/>
        <w:jc w:val="both"/>
        <w:outlineLvl w:val="0"/>
        <w:rPr>
          <w:rStyle w:val="a5"/>
          <w:b/>
          <w:color w:val="auto"/>
          <w:sz w:val="18"/>
          <w:szCs w:val="18"/>
          <w:u w:val="none"/>
        </w:rPr>
      </w:pPr>
      <w:bookmarkStart w:id="13" w:name="_Toc506403995"/>
      <w:r w:rsidRPr="00A1781D">
        <w:rPr>
          <w:sz w:val="18"/>
          <w:szCs w:val="18"/>
        </w:rPr>
        <w:t>где ххххххххххх - номер лицевого счета, открытого в органе Федерального казначейства</w:t>
      </w:r>
      <w:bookmarkEnd w:id="13"/>
    </w:p>
    <w:p w:rsidR="00E462A8" w:rsidRPr="00A1781D" w:rsidRDefault="00E462A8" w:rsidP="00F04456">
      <w:pPr>
        <w:tabs>
          <w:tab w:val="left" w:pos="5550"/>
        </w:tabs>
        <w:autoSpaceDE w:val="0"/>
        <w:ind w:right="5"/>
        <w:jc w:val="both"/>
        <w:outlineLvl w:val="0"/>
        <w:rPr>
          <w:rStyle w:val="a5"/>
          <w:b/>
          <w:color w:val="auto"/>
          <w:sz w:val="18"/>
          <w:szCs w:val="18"/>
          <w:u w:val="none"/>
        </w:rPr>
      </w:pPr>
    </w:p>
    <w:bookmarkEnd w:id="12"/>
    <w:p w:rsidR="00B61A7F" w:rsidRPr="00A1781D" w:rsidRDefault="00B61A7F" w:rsidP="0071514C">
      <w:pPr>
        <w:jc w:val="center"/>
        <w:rPr>
          <w:b/>
          <w:sz w:val="18"/>
          <w:szCs w:val="18"/>
          <w:u w:val="single"/>
        </w:rPr>
      </w:pPr>
    </w:p>
    <w:p w:rsidR="00B61A7F" w:rsidRDefault="00B61A7F" w:rsidP="00890A2E">
      <w:pPr>
        <w:jc w:val="both"/>
        <w:outlineLvl w:val="0"/>
        <w:rPr>
          <w:b/>
          <w:sz w:val="18"/>
          <w:szCs w:val="18"/>
        </w:rPr>
      </w:pPr>
      <w:bookmarkStart w:id="14" w:name="_Toc424750546"/>
      <w:bookmarkStart w:id="15" w:name="_Toc506403997"/>
    </w:p>
    <w:p w:rsidR="00B61A7F" w:rsidRPr="00F75150" w:rsidRDefault="00B61A7F" w:rsidP="00B61A7F">
      <w:pPr>
        <w:suppressAutoHyphens w:val="0"/>
        <w:autoSpaceDE w:val="0"/>
        <w:autoSpaceDN w:val="0"/>
        <w:adjustRightInd w:val="0"/>
        <w:spacing w:before="180"/>
        <w:jc w:val="both"/>
        <w:rPr>
          <w:b/>
          <w:sz w:val="18"/>
          <w:szCs w:val="18"/>
        </w:rPr>
      </w:pPr>
      <w:r>
        <w:rPr>
          <w:b/>
          <w:sz w:val="18"/>
          <w:szCs w:val="18"/>
        </w:rPr>
        <w:t xml:space="preserve">6. </w:t>
      </w:r>
      <w:bookmarkStart w:id="16" w:name="ф_0503130"/>
      <w:r w:rsidRPr="00B61A7F">
        <w:rPr>
          <w:rFonts w:eastAsia="Calibri"/>
          <w:b/>
          <w:bCs/>
          <w:sz w:val="18"/>
          <w:szCs w:val="18"/>
          <w:lang w:eastAsia="en-US"/>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r>
        <w:rPr>
          <w:b/>
          <w:sz w:val="18"/>
          <w:szCs w:val="18"/>
        </w:rPr>
        <w:t>. Контрольные соотношения для внутридокументного контроля</w:t>
      </w:r>
    </w:p>
    <w:tbl>
      <w:tblPr>
        <w:tblW w:w="10829" w:type="dxa"/>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567"/>
        <w:gridCol w:w="567"/>
        <w:gridCol w:w="864"/>
        <w:gridCol w:w="837"/>
        <w:gridCol w:w="567"/>
        <w:gridCol w:w="567"/>
        <w:gridCol w:w="567"/>
        <w:gridCol w:w="864"/>
        <w:gridCol w:w="2538"/>
        <w:gridCol w:w="709"/>
        <w:gridCol w:w="544"/>
        <w:gridCol w:w="504"/>
      </w:tblGrid>
      <w:tr w:rsidR="00B61A7F" w:rsidRPr="005F2BEC" w:rsidTr="00D9356C">
        <w:trPr>
          <w:trHeight w:val="339"/>
          <w:tblHeader/>
        </w:trPr>
        <w:tc>
          <w:tcPr>
            <w:tcW w:w="567" w:type="dxa"/>
            <w:vAlign w:val="center"/>
          </w:tcPr>
          <w:bookmarkEnd w:id="16"/>
          <w:p w:rsidR="00B61A7F" w:rsidRPr="005F2BEC" w:rsidRDefault="00B61A7F" w:rsidP="001E24A7">
            <w:pPr>
              <w:jc w:val="center"/>
              <w:rPr>
                <w:b/>
                <w:sz w:val="16"/>
                <w:szCs w:val="16"/>
              </w:rPr>
            </w:pPr>
            <w:r w:rsidRPr="005F2BEC">
              <w:rPr>
                <w:b/>
                <w:sz w:val="16"/>
                <w:szCs w:val="16"/>
              </w:rPr>
              <w:t>№ п/п</w:t>
            </w:r>
          </w:p>
        </w:tc>
        <w:tc>
          <w:tcPr>
            <w:tcW w:w="567" w:type="dxa"/>
            <w:vAlign w:val="center"/>
          </w:tcPr>
          <w:p w:rsidR="00B61A7F" w:rsidRPr="005F2BEC" w:rsidRDefault="00B61A7F" w:rsidP="001E24A7">
            <w:pPr>
              <w:jc w:val="center"/>
              <w:rPr>
                <w:b/>
                <w:sz w:val="16"/>
                <w:szCs w:val="16"/>
              </w:rPr>
            </w:pPr>
            <w:r w:rsidRPr="005F2BEC">
              <w:rPr>
                <w:b/>
                <w:sz w:val="16"/>
                <w:szCs w:val="16"/>
              </w:rPr>
              <w:t>Строка</w:t>
            </w:r>
          </w:p>
        </w:tc>
        <w:tc>
          <w:tcPr>
            <w:tcW w:w="567" w:type="dxa"/>
            <w:vAlign w:val="center"/>
          </w:tcPr>
          <w:p w:rsidR="00B61A7F" w:rsidRPr="005F2BEC" w:rsidRDefault="00B61A7F" w:rsidP="001E24A7">
            <w:pPr>
              <w:jc w:val="center"/>
              <w:rPr>
                <w:b/>
                <w:sz w:val="16"/>
                <w:szCs w:val="16"/>
              </w:rPr>
            </w:pPr>
            <w:r w:rsidRPr="005F2BEC">
              <w:rPr>
                <w:b/>
                <w:sz w:val="16"/>
                <w:szCs w:val="16"/>
              </w:rPr>
              <w:t>Графа</w:t>
            </w:r>
          </w:p>
        </w:tc>
        <w:tc>
          <w:tcPr>
            <w:tcW w:w="567" w:type="dxa"/>
            <w:vAlign w:val="center"/>
          </w:tcPr>
          <w:p w:rsidR="00B61A7F" w:rsidRPr="005F2BEC" w:rsidRDefault="00B61A7F" w:rsidP="001E24A7">
            <w:pPr>
              <w:jc w:val="center"/>
              <w:rPr>
                <w:b/>
                <w:sz w:val="16"/>
                <w:szCs w:val="16"/>
              </w:rPr>
            </w:pPr>
            <w:r w:rsidRPr="005F2BEC">
              <w:rPr>
                <w:b/>
                <w:sz w:val="16"/>
                <w:szCs w:val="16"/>
              </w:rPr>
              <w:t>Раздел</w:t>
            </w:r>
          </w:p>
        </w:tc>
        <w:tc>
          <w:tcPr>
            <w:tcW w:w="864" w:type="dxa"/>
            <w:vAlign w:val="center"/>
          </w:tcPr>
          <w:p w:rsidR="00B61A7F" w:rsidRPr="005F2BEC" w:rsidRDefault="00B61A7F" w:rsidP="001E24A7">
            <w:pPr>
              <w:jc w:val="center"/>
              <w:rPr>
                <w:b/>
                <w:sz w:val="16"/>
                <w:szCs w:val="16"/>
              </w:rPr>
            </w:pPr>
            <w:r w:rsidRPr="005F2BEC">
              <w:rPr>
                <w:b/>
                <w:sz w:val="16"/>
                <w:szCs w:val="16"/>
              </w:rPr>
              <w:t>Показатель</w:t>
            </w:r>
          </w:p>
        </w:tc>
        <w:tc>
          <w:tcPr>
            <w:tcW w:w="837" w:type="dxa"/>
            <w:vAlign w:val="center"/>
          </w:tcPr>
          <w:p w:rsidR="00B61A7F" w:rsidRPr="005F2BEC" w:rsidRDefault="00B61A7F" w:rsidP="001E24A7">
            <w:pPr>
              <w:jc w:val="center"/>
              <w:rPr>
                <w:b/>
                <w:sz w:val="16"/>
                <w:szCs w:val="16"/>
              </w:rPr>
            </w:pPr>
            <w:r w:rsidRPr="005F2BEC">
              <w:rPr>
                <w:b/>
                <w:sz w:val="16"/>
                <w:szCs w:val="16"/>
              </w:rPr>
              <w:t>Соотношение</w:t>
            </w:r>
          </w:p>
        </w:tc>
        <w:tc>
          <w:tcPr>
            <w:tcW w:w="567" w:type="dxa"/>
            <w:vAlign w:val="center"/>
          </w:tcPr>
          <w:p w:rsidR="00B61A7F" w:rsidRPr="005F2BEC" w:rsidRDefault="00B61A7F" w:rsidP="001E24A7">
            <w:pPr>
              <w:jc w:val="center"/>
              <w:rPr>
                <w:b/>
                <w:sz w:val="16"/>
                <w:szCs w:val="16"/>
              </w:rPr>
            </w:pPr>
            <w:r w:rsidRPr="005F2BEC">
              <w:rPr>
                <w:b/>
                <w:sz w:val="16"/>
                <w:szCs w:val="16"/>
              </w:rPr>
              <w:t>Строка</w:t>
            </w:r>
          </w:p>
        </w:tc>
        <w:tc>
          <w:tcPr>
            <w:tcW w:w="567" w:type="dxa"/>
            <w:vAlign w:val="center"/>
          </w:tcPr>
          <w:p w:rsidR="00B61A7F" w:rsidRPr="005F2BEC" w:rsidRDefault="00B61A7F" w:rsidP="001E24A7">
            <w:pPr>
              <w:jc w:val="center"/>
              <w:rPr>
                <w:b/>
                <w:sz w:val="16"/>
                <w:szCs w:val="16"/>
              </w:rPr>
            </w:pPr>
            <w:r w:rsidRPr="005F2BEC">
              <w:rPr>
                <w:b/>
                <w:sz w:val="16"/>
                <w:szCs w:val="16"/>
              </w:rPr>
              <w:t>Графа</w:t>
            </w:r>
          </w:p>
        </w:tc>
        <w:tc>
          <w:tcPr>
            <w:tcW w:w="567" w:type="dxa"/>
            <w:vAlign w:val="center"/>
          </w:tcPr>
          <w:p w:rsidR="00B61A7F" w:rsidRPr="005F2BEC" w:rsidRDefault="00B61A7F" w:rsidP="001E24A7">
            <w:pPr>
              <w:jc w:val="center"/>
              <w:rPr>
                <w:b/>
                <w:sz w:val="16"/>
                <w:szCs w:val="16"/>
              </w:rPr>
            </w:pPr>
            <w:r w:rsidRPr="005F2BEC">
              <w:rPr>
                <w:b/>
                <w:sz w:val="16"/>
                <w:szCs w:val="16"/>
              </w:rPr>
              <w:t>Раздел</w:t>
            </w:r>
          </w:p>
        </w:tc>
        <w:tc>
          <w:tcPr>
            <w:tcW w:w="864" w:type="dxa"/>
            <w:vAlign w:val="center"/>
          </w:tcPr>
          <w:p w:rsidR="00B61A7F" w:rsidRPr="005F2BEC" w:rsidRDefault="00B61A7F" w:rsidP="001E24A7">
            <w:pPr>
              <w:jc w:val="center"/>
              <w:rPr>
                <w:b/>
                <w:sz w:val="16"/>
                <w:szCs w:val="16"/>
              </w:rPr>
            </w:pPr>
            <w:r w:rsidRPr="005F2BEC">
              <w:rPr>
                <w:b/>
                <w:sz w:val="16"/>
                <w:szCs w:val="16"/>
              </w:rPr>
              <w:t>Показатель</w:t>
            </w:r>
          </w:p>
        </w:tc>
        <w:tc>
          <w:tcPr>
            <w:tcW w:w="2538" w:type="dxa"/>
            <w:vAlign w:val="center"/>
          </w:tcPr>
          <w:p w:rsidR="00B61A7F" w:rsidRPr="005F2BEC" w:rsidRDefault="00B61A7F" w:rsidP="005F2BEC">
            <w:pPr>
              <w:jc w:val="center"/>
              <w:rPr>
                <w:b/>
                <w:sz w:val="16"/>
                <w:szCs w:val="16"/>
              </w:rPr>
            </w:pPr>
            <w:r w:rsidRPr="005F2BEC">
              <w:rPr>
                <w:b/>
                <w:sz w:val="16"/>
                <w:szCs w:val="16"/>
              </w:rPr>
              <w:t>Комментарий</w:t>
            </w:r>
          </w:p>
        </w:tc>
        <w:tc>
          <w:tcPr>
            <w:tcW w:w="709" w:type="dxa"/>
            <w:vAlign w:val="center"/>
          </w:tcPr>
          <w:p w:rsidR="00B61A7F" w:rsidRPr="005F2BEC" w:rsidRDefault="00B61A7F" w:rsidP="001E24A7">
            <w:pPr>
              <w:jc w:val="center"/>
              <w:rPr>
                <w:b/>
                <w:sz w:val="16"/>
                <w:szCs w:val="16"/>
              </w:rPr>
            </w:pPr>
            <w:r w:rsidRPr="005F2BEC">
              <w:rPr>
                <w:b/>
                <w:sz w:val="16"/>
                <w:szCs w:val="16"/>
              </w:rPr>
              <w:t>Тип субъекта</w:t>
            </w:r>
          </w:p>
        </w:tc>
        <w:tc>
          <w:tcPr>
            <w:tcW w:w="544" w:type="dxa"/>
          </w:tcPr>
          <w:p w:rsidR="00B61A7F" w:rsidRPr="005F2BEC" w:rsidRDefault="00B61A7F" w:rsidP="001E24A7">
            <w:pPr>
              <w:jc w:val="center"/>
              <w:rPr>
                <w:b/>
                <w:sz w:val="16"/>
                <w:szCs w:val="16"/>
              </w:rPr>
            </w:pPr>
            <w:r w:rsidRPr="005F2BEC">
              <w:rPr>
                <w:b/>
                <w:sz w:val="16"/>
                <w:szCs w:val="16"/>
              </w:rPr>
              <w:t>Отчетный период</w:t>
            </w:r>
          </w:p>
        </w:tc>
        <w:tc>
          <w:tcPr>
            <w:tcW w:w="504" w:type="dxa"/>
            <w:vAlign w:val="center"/>
          </w:tcPr>
          <w:p w:rsidR="00B61A7F" w:rsidRPr="005F2BEC" w:rsidRDefault="00B61A7F" w:rsidP="001E24A7">
            <w:pPr>
              <w:jc w:val="center"/>
              <w:rPr>
                <w:b/>
                <w:sz w:val="16"/>
                <w:szCs w:val="16"/>
              </w:rPr>
            </w:pPr>
            <w:r w:rsidRPr="005F2BEC">
              <w:rPr>
                <w:b/>
                <w:sz w:val="16"/>
                <w:szCs w:val="16"/>
              </w:rPr>
              <w:t>Уровень ошибки</w:t>
            </w:r>
          </w:p>
        </w:tc>
      </w:tr>
      <w:tr w:rsidR="00B61A7F" w:rsidRPr="005F2BEC" w:rsidTr="00D9356C">
        <w:trPr>
          <w:trHeight w:val="74"/>
        </w:trPr>
        <w:tc>
          <w:tcPr>
            <w:tcW w:w="567" w:type="dxa"/>
            <w:vAlign w:val="center"/>
          </w:tcPr>
          <w:p w:rsidR="00B61A7F" w:rsidRPr="005F2BEC" w:rsidRDefault="00B61A7F" w:rsidP="005F2BEC">
            <w:pPr>
              <w:jc w:val="center"/>
              <w:rPr>
                <w:sz w:val="16"/>
                <w:szCs w:val="16"/>
              </w:rPr>
            </w:pPr>
            <w:r w:rsidRPr="005F2BEC">
              <w:rPr>
                <w:sz w:val="16"/>
                <w:szCs w:val="16"/>
              </w:rPr>
              <w:t>1</w:t>
            </w:r>
          </w:p>
        </w:tc>
        <w:tc>
          <w:tcPr>
            <w:tcW w:w="567" w:type="dxa"/>
            <w:vAlign w:val="center"/>
          </w:tcPr>
          <w:p w:rsidR="00B61A7F" w:rsidRPr="005F2BEC" w:rsidRDefault="00B61A7F" w:rsidP="005F2BEC">
            <w:pPr>
              <w:jc w:val="center"/>
              <w:rPr>
                <w:sz w:val="16"/>
                <w:szCs w:val="16"/>
              </w:rPr>
            </w:pPr>
            <w:r w:rsidRPr="005F2BEC">
              <w:rPr>
                <w:sz w:val="16"/>
                <w:szCs w:val="16"/>
              </w:rPr>
              <w:t>*</w:t>
            </w:r>
          </w:p>
        </w:tc>
        <w:tc>
          <w:tcPr>
            <w:tcW w:w="567" w:type="dxa"/>
            <w:vAlign w:val="center"/>
          </w:tcPr>
          <w:p w:rsidR="00B61A7F" w:rsidRPr="005F2BEC" w:rsidRDefault="00B61A7F" w:rsidP="00D9356C">
            <w:pPr>
              <w:snapToGrid w:val="0"/>
              <w:jc w:val="center"/>
              <w:rPr>
                <w:sz w:val="16"/>
                <w:szCs w:val="16"/>
              </w:rPr>
            </w:pPr>
            <w:r w:rsidRPr="005F2BEC">
              <w:rPr>
                <w:sz w:val="16"/>
                <w:szCs w:val="16"/>
              </w:rPr>
              <w:t>3+4</w:t>
            </w:r>
          </w:p>
        </w:tc>
        <w:tc>
          <w:tcPr>
            <w:tcW w:w="567" w:type="dxa"/>
            <w:vAlign w:val="center"/>
          </w:tcPr>
          <w:p w:rsidR="00B61A7F" w:rsidRPr="005F2BEC" w:rsidRDefault="00B61A7F" w:rsidP="00D9356C">
            <w:pPr>
              <w:jc w:val="center"/>
              <w:rPr>
                <w:sz w:val="16"/>
                <w:szCs w:val="16"/>
              </w:rPr>
            </w:pPr>
          </w:p>
        </w:tc>
        <w:tc>
          <w:tcPr>
            <w:tcW w:w="864" w:type="dxa"/>
            <w:vAlign w:val="center"/>
          </w:tcPr>
          <w:p w:rsidR="00B61A7F" w:rsidRPr="005F2BEC" w:rsidRDefault="00B61A7F" w:rsidP="00D9356C">
            <w:pPr>
              <w:jc w:val="center"/>
              <w:rPr>
                <w:sz w:val="16"/>
                <w:szCs w:val="16"/>
              </w:rPr>
            </w:pPr>
          </w:p>
        </w:tc>
        <w:tc>
          <w:tcPr>
            <w:tcW w:w="837" w:type="dxa"/>
            <w:vAlign w:val="center"/>
          </w:tcPr>
          <w:p w:rsidR="00B61A7F" w:rsidRPr="005F2BEC" w:rsidRDefault="00B61A7F" w:rsidP="00D9356C">
            <w:pPr>
              <w:snapToGrid w:val="0"/>
              <w:jc w:val="center"/>
              <w:rPr>
                <w:sz w:val="16"/>
                <w:szCs w:val="16"/>
              </w:rPr>
            </w:pPr>
            <w:r w:rsidRPr="005F2BEC">
              <w:rPr>
                <w:sz w:val="16"/>
                <w:szCs w:val="16"/>
              </w:rPr>
              <w:t>=</w:t>
            </w:r>
          </w:p>
        </w:tc>
        <w:tc>
          <w:tcPr>
            <w:tcW w:w="567" w:type="dxa"/>
            <w:vAlign w:val="center"/>
          </w:tcPr>
          <w:p w:rsidR="00B61A7F" w:rsidRPr="005F2BEC" w:rsidRDefault="00B61A7F" w:rsidP="00D9356C">
            <w:pPr>
              <w:snapToGrid w:val="0"/>
              <w:jc w:val="center"/>
              <w:rPr>
                <w:sz w:val="16"/>
                <w:szCs w:val="16"/>
              </w:rPr>
            </w:pPr>
            <w:r w:rsidRPr="005F2BEC">
              <w:rPr>
                <w:sz w:val="16"/>
                <w:szCs w:val="16"/>
              </w:rPr>
              <w:t>*</w:t>
            </w:r>
          </w:p>
        </w:tc>
        <w:tc>
          <w:tcPr>
            <w:tcW w:w="567" w:type="dxa"/>
            <w:vAlign w:val="center"/>
          </w:tcPr>
          <w:p w:rsidR="00B61A7F" w:rsidRPr="005F2BEC" w:rsidRDefault="00B61A7F" w:rsidP="00D9356C">
            <w:pPr>
              <w:snapToGrid w:val="0"/>
              <w:jc w:val="center"/>
              <w:rPr>
                <w:sz w:val="16"/>
                <w:szCs w:val="16"/>
              </w:rPr>
            </w:pPr>
            <w:r w:rsidRPr="005F2BEC">
              <w:rPr>
                <w:sz w:val="16"/>
                <w:szCs w:val="16"/>
              </w:rPr>
              <w:t>5</w:t>
            </w:r>
          </w:p>
        </w:tc>
        <w:tc>
          <w:tcPr>
            <w:tcW w:w="567" w:type="dxa"/>
            <w:vAlign w:val="center"/>
          </w:tcPr>
          <w:p w:rsidR="00B61A7F" w:rsidRPr="005F2BEC" w:rsidRDefault="00B61A7F" w:rsidP="00D9356C">
            <w:pPr>
              <w:jc w:val="center"/>
              <w:rPr>
                <w:sz w:val="16"/>
                <w:szCs w:val="16"/>
              </w:rPr>
            </w:pPr>
          </w:p>
        </w:tc>
        <w:tc>
          <w:tcPr>
            <w:tcW w:w="864" w:type="dxa"/>
            <w:vAlign w:val="center"/>
          </w:tcPr>
          <w:p w:rsidR="00B61A7F" w:rsidRPr="005F2BEC" w:rsidRDefault="00B61A7F" w:rsidP="00870334">
            <w:pPr>
              <w:jc w:val="center"/>
              <w:rPr>
                <w:sz w:val="16"/>
                <w:szCs w:val="16"/>
              </w:rPr>
            </w:pPr>
          </w:p>
        </w:tc>
        <w:tc>
          <w:tcPr>
            <w:tcW w:w="2538" w:type="dxa"/>
            <w:vAlign w:val="center"/>
          </w:tcPr>
          <w:p w:rsidR="00B61A7F" w:rsidRPr="005F2BEC" w:rsidRDefault="00B61A7F" w:rsidP="000555C6">
            <w:pPr>
              <w:jc w:val="center"/>
              <w:rPr>
                <w:sz w:val="16"/>
                <w:szCs w:val="16"/>
              </w:rPr>
            </w:pPr>
            <w:r w:rsidRPr="005F2BEC">
              <w:rPr>
                <w:sz w:val="16"/>
                <w:szCs w:val="16"/>
              </w:rPr>
              <w:t xml:space="preserve">Гр. 5 </w:t>
            </w:r>
            <w:r w:rsidRPr="005F2BEC">
              <w:rPr>
                <w:sz w:val="16"/>
                <w:szCs w:val="16"/>
                <w:lang w:val="en-US"/>
              </w:rPr>
              <w:t xml:space="preserve">&lt;&gt; </w:t>
            </w:r>
            <w:r w:rsidRPr="005F2BEC">
              <w:rPr>
                <w:sz w:val="16"/>
                <w:szCs w:val="16"/>
              </w:rPr>
              <w:t>Гр. 3+Гр.4</w:t>
            </w:r>
            <w:r w:rsidR="0056419D" w:rsidRPr="005F2BEC">
              <w:rPr>
                <w:sz w:val="16"/>
                <w:szCs w:val="16"/>
              </w:rPr>
              <w:t xml:space="preserve"> –недопустимо</w:t>
            </w:r>
          </w:p>
        </w:tc>
        <w:tc>
          <w:tcPr>
            <w:tcW w:w="709" w:type="dxa"/>
            <w:vAlign w:val="center"/>
          </w:tcPr>
          <w:p w:rsidR="00B61A7F" w:rsidRPr="005F2BEC" w:rsidRDefault="00B61A7F" w:rsidP="000555C6">
            <w:pPr>
              <w:jc w:val="center"/>
              <w:rPr>
                <w:sz w:val="16"/>
                <w:szCs w:val="16"/>
              </w:rPr>
            </w:pPr>
            <w:r w:rsidRPr="005F2BEC">
              <w:rPr>
                <w:sz w:val="16"/>
                <w:szCs w:val="16"/>
              </w:rPr>
              <w:t>ПБС,</w:t>
            </w:r>
          </w:p>
          <w:p w:rsidR="00B61A7F" w:rsidRPr="005F2BEC" w:rsidRDefault="00B61A7F" w:rsidP="000F61DD">
            <w:pPr>
              <w:jc w:val="center"/>
              <w:rPr>
                <w:sz w:val="16"/>
                <w:szCs w:val="16"/>
              </w:rPr>
            </w:pPr>
            <w:r w:rsidRPr="005F2BEC">
              <w:rPr>
                <w:sz w:val="16"/>
                <w:szCs w:val="16"/>
              </w:rPr>
              <w:t>РБС, ГРБС.</w:t>
            </w:r>
          </w:p>
        </w:tc>
        <w:tc>
          <w:tcPr>
            <w:tcW w:w="544" w:type="dxa"/>
            <w:vAlign w:val="center"/>
          </w:tcPr>
          <w:p w:rsidR="00B61A7F" w:rsidRPr="005F2BEC" w:rsidRDefault="00B61A7F" w:rsidP="005F2BEC">
            <w:pPr>
              <w:jc w:val="center"/>
              <w:rPr>
                <w:sz w:val="16"/>
                <w:szCs w:val="16"/>
              </w:rPr>
            </w:pPr>
            <w:r w:rsidRPr="005F2BEC">
              <w:rPr>
                <w:sz w:val="16"/>
                <w:szCs w:val="16"/>
              </w:rPr>
              <w:t>Г</w:t>
            </w:r>
          </w:p>
        </w:tc>
        <w:tc>
          <w:tcPr>
            <w:tcW w:w="504" w:type="dxa"/>
            <w:vAlign w:val="center"/>
          </w:tcPr>
          <w:p w:rsidR="00B61A7F" w:rsidRPr="005F2BEC" w:rsidRDefault="00B61A7F" w:rsidP="005F2BEC">
            <w:pPr>
              <w:jc w:val="center"/>
              <w:rPr>
                <w:sz w:val="16"/>
                <w:szCs w:val="16"/>
              </w:rPr>
            </w:pPr>
            <w:r w:rsidRPr="005F2BEC">
              <w:rPr>
                <w:sz w:val="16"/>
                <w:szCs w:val="16"/>
              </w:rPr>
              <w:t>Б</w:t>
            </w:r>
          </w:p>
        </w:tc>
      </w:tr>
      <w:tr w:rsidR="00B61A7F" w:rsidRPr="005F2BEC" w:rsidTr="00D9356C">
        <w:trPr>
          <w:trHeight w:val="74"/>
        </w:trPr>
        <w:tc>
          <w:tcPr>
            <w:tcW w:w="567" w:type="dxa"/>
            <w:vAlign w:val="center"/>
          </w:tcPr>
          <w:p w:rsidR="00B61A7F" w:rsidRPr="005F2BEC" w:rsidRDefault="00B61A7F" w:rsidP="005F2BEC">
            <w:pPr>
              <w:jc w:val="center"/>
              <w:rPr>
                <w:sz w:val="16"/>
                <w:szCs w:val="16"/>
              </w:rPr>
            </w:pPr>
            <w:r w:rsidRPr="005F2BEC">
              <w:rPr>
                <w:sz w:val="16"/>
                <w:szCs w:val="16"/>
              </w:rPr>
              <w:t>2</w:t>
            </w:r>
          </w:p>
        </w:tc>
        <w:tc>
          <w:tcPr>
            <w:tcW w:w="567" w:type="dxa"/>
            <w:vAlign w:val="center"/>
          </w:tcPr>
          <w:p w:rsidR="00B61A7F" w:rsidRPr="005F2BEC" w:rsidRDefault="00B61A7F" w:rsidP="005F2BEC">
            <w:pPr>
              <w:jc w:val="center"/>
              <w:rPr>
                <w:sz w:val="16"/>
                <w:szCs w:val="16"/>
              </w:rPr>
            </w:pPr>
            <w:r w:rsidRPr="005F2BEC">
              <w:rPr>
                <w:sz w:val="16"/>
                <w:szCs w:val="16"/>
              </w:rPr>
              <w:t>*</w:t>
            </w:r>
          </w:p>
        </w:tc>
        <w:tc>
          <w:tcPr>
            <w:tcW w:w="567" w:type="dxa"/>
            <w:vAlign w:val="center"/>
          </w:tcPr>
          <w:p w:rsidR="00B61A7F" w:rsidRPr="005F2BEC" w:rsidRDefault="00B61A7F" w:rsidP="00D9356C">
            <w:pPr>
              <w:snapToGrid w:val="0"/>
              <w:jc w:val="center"/>
              <w:rPr>
                <w:sz w:val="16"/>
                <w:szCs w:val="16"/>
              </w:rPr>
            </w:pPr>
            <w:r w:rsidRPr="005F2BEC">
              <w:rPr>
                <w:sz w:val="16"/>
                <w:szCs w:val="16"/>
              </w:rPr>
              <w:t>6+7</w:t>
            </w:r>
          </w:p>
        </w:tc>
        <w:tc>
          <w:tcPr>
            <w:tcW w:w="567" w:type="dxa"/>
            <w:vAlign w:val="center"/>
          </w:tcPr>
          <w:p w:rsidR="00B61A7F" w:rsidRPr="005F2BEC" w:rsidRDefault="00B61A7F" w:rsidP="00D9356C">
            <w:pPr>
              <w:jc w:val="center"/>
              <w:rPr>
                <w:sz w:val="16"/>
                <w:szCs w:val="16"/>
              </w:rPr>
            </w:pPr>
          </w:p>
        </w:tc>
        <w:tc>
          <w:tcPr>
            <w:tcW w:w="864" w:type="dxa"/>
            <w:vAlign w:val="center"/>
          </w:tcPr>
          <w:p w:rsidR="00B61A7F" w:rsidRPr="005F2BEC" w:rsidRDefault="00B61A7F" w:rsidP="00D9356C">
            <w:pPr>
              <w:jc w:val="center"/>
              <w:rPr>
                <w:sz w:val="16"/>
                <w:szCs w:val="16"/>
              </w:rPr>
            </w:pPr>
          </w:p>
        </w:tc>
        <w:tc>
          <w:tcPr>
            <w:tcW w:w="837" w:type="dxa"/>
            <w:vAlign w:val="center"/>
          </w:tcPr>
          <w:p w:rsidR="00B61A7F" w:rsidRPr="005F2BEC" w:rsidRDefault="00B61A7F" w:rsidP="00D9356C">
            <w:pPr>
              <w:snapToGrid w:val="0"/>
              <w:jc w:val="center"/>
              <w:rPr>
                <w:sz w:val="16"/>
                <w:szCs w:val="16"/>
              </w:rPr>
            </w:pPr>
            <w:r w:rsidRPr="005F2BEC">
              <w:rPr>
                <w:sz w:val="16"/>
                <w:szCs w:val="16"/>
              </w:rPr>
              <w:t>=</w:t>
            </w:r>
          </w:p>
        </w:tc>
        <w:tc>
          <w:tcPr>
            <w:tcW w:w="567" w:type="dxa"/>
            <w:vAlign w:val="center"/>
          </w:tcPr>
          <w:p w:rsidR="00B61A7F" w:rsidRPr="005F2BEC" w:rsidRDefault="00B61A7F" w:rsidP="00D9356C">
            <w:pPr>
              <w:snapToGrid w:val="0"/>
              <w:jc w:val="center"/>
              <w:rPr>
                <w:sz w:val="16"/>
                <w:szCs w:val="16"/>
              </w:rPr>
            </w:pPr>
            <w:r w:rsidRPr="005F2BEC">
              <w:rPr>
                <w:sz w:val="16"/>
                <w:szCs w:val="16"/>
              </w:rPr>
              <w:t>*</w:t>
            </w:r>
          </w:p>
        </w:tc>
        <w:tc>
          <w:tcPr>
            <w:tcW w:w="567" w:type="dxa"/>
            <w:vAlign w:val="center"/>
          </w:tcPr>
          <w:p w:rsidR="00B61A7F" w:rsidRPr="005F2BEC" w:rsidRDefault="00B61A7F" w:rsidP="00D9356C">
            <w:pPr>
              <w:snapToGrid w:val="0"/>
              <w:jc w:val="center"/>
              <w:rPr>
                <w:sz w:val="16"/>
                <w:szCs w:val="16"/>
              </w:rPr>
            </w:pPr>
            <w:r w:rsidRPr="005F2BEC">
              <w:rPr>
                <w:sz w:val="16"/>
                <w:szCs w:val="16"/>
              </w:rPr>
              <w:t>8</w:t>
            </w:r>
          </w:p>
        </w:tc>
        <w:tc>
          <w:tcPr>
            <w:tcW w:w="567" w:type="dxa"/>
            <w:vAlign w:val="center"/>
          </w:tcPr>
          <w:p w:rsidR="00B61A7F" w:rsidRPr="005F2BEC" w:rsidRDefault="00B61A7F" w:rsidP="00D9356C">
            <w:pPr>
              <w:jc w:val="center"/>
              <w:rPr>
                <w:sz w:val="16"/>
                <w:szCs w:val="16"/>
              </w:rPr>
            </w:pPr>
          </w:p>
        </w:tc>
        <w:tc>
          <w:tcPr>
            <w:tcW w:w="864" w:type="dxa"/>
            <w:vAlign w:val="center"/>
          </w:tcPr>
          <w:p w:rsidR="00B61A7F" w:rsidRPr="005F2BEC" w:rsidRDefault="00B61A7F" w:rsidP="00870334">
            <w:pPr>
              <w:jc w:val="center"/>
              <w:rPr>
                <w:sz w:val="16"/>
                <w:szCs w:val="16"/>
              </w:rPr>
            </w:pPr>
          </w:p>
        </w:tc>
        <w:tc>
          <w:tcPr>
            <w:tcW w:w="2538" w:type="dxa"/>
            <w:vAlign w:val="center"/>
          </w:tcPr>
          <w:p w:rsidR="00B61A7F" w:rsidRPr="005F2BEC" w:rsidRDefault="00B61A7F" w:rsidP="000555C6">
            <w:pPr>
              <w:jc w:val="center"/>
              <w:rPr>
                <w:sz w:val="16"/>
                <w:szCs w:val="16"/>
              </w:rPr>
            </w:pPr>
            <w:r w:rsidRPr="005F2BEC">
              <w:rPr>
                <w:sz w:val="16"/>
                <w:szCs w:val="16"/>
              </w:rPr>
              <w:t xml:space="preserve">Гр. 8 </w:t>
            </w:r>
            <w:r w:rsidRPr="005F2BEC">
              <w:rPr>
                <w:sz w:val="16"/>
                <w:szCs w:val="16"/>
                <w:lang w:val="en-US"/>
              </w:rPr>
              <w:t xml:space="preserve">&lt;&gt; </w:t>
            </w:r>
            <w:r w:rsidRPr="005F2BEC">
              <w:rPr>
                <w:sz w:val="16"/>
                <w:szCs w:val="16"/>
              </w:rPr>
              <w:t>Гр. 6+Гр.7</w:t>
            </w:r>
            <w:r w:rsidR="0056419D" w:rsidRPr="005F2BEC">
              <w:rPr>
                <w:sz w:val="16"/>
                <w:szCs w:val="16"/>
              </w:rPr>
              <w:t xml:space="preserve"> - недопустимо</w:t>
            </w:r>
          </w:p>
        </w:tc>
        <w:tc>
          <w:tcPr>
            <w:tcW w:w="709" w:type="dxa"/>
            <w:vAlign w:val="center"/>
          </w:tcPr>
          <w:p w:rsidR="00B61A7F" w:rsidRPr="005F2BEC" w:rsidRDefault="00B61A7F" w:rsidP="000555C6">
            <w:pPr>
              <w:jc w:val="center"/>
              <w:rPr>
                <w:sz w:val="16"/>
                <w:szCs w:val="16"/>
              </w:rPr>
            </w:pPr>
            <w:r w:rsidRPr="005F2BEC">
              <w:rPr>
                <w:sz w:val="16"/>
                <w:szCs w:val="16"/>
              </w:rPr>
              <w:t>ПБС,</w:t>
            </w:r>
          </w:p>
          <w:p w:rsidR="00B61A7F" w:rsidRPr="005F2BEC" w:rsidRDefault="00B61A7F" w:rsidP="000F61DD">
            <w:pPr>
              <w:jc w:val="center"/>
              <w:rPr>
                <w:sz w:val="16"/>
                <w:szCs w:val="16"/>
              </w:rPr>
            </w:pPr>
            <w:r w:rsidRPr="005F2BEC">
              <w:rPr>
                <w:sz w:val="16"/>
                <w:szCs w:val="16"/>
              </w:rPr>
              <w:t>РБС, ГРБС.</w:t>
            </w:r>
          </w:p>
        </w:tc>
        <w:tc>
          <w:tcPr>
            <w:tcW w:w="544" w:type="dxa"/>
            <w:vAlign w:val="center"/>
          </w:tcPr>
          <w:p w:rsidR="00B61A7F" w:rsidRPr="005F2BEC" w:rsidRDefault="00B61A7F" w:rsidP="005F2BEC">
            <w:pPr>
              <w:jc w:val="center"/>
              <w:rPr>
                <w:sz w:val="16"/>
                <w:szCs w:val="16"/>
              </w:rPr>
            </w:pPr>
            <w:r w:rsidRPr="005F2BEC">
              <w:rPr>
                <w:sz w:val="16"/>
                <w:szCs w:val="16"/>
              </w:rPr>
              <w:t>Г</w:t>
            </w:r>
          </w:p>
        </w:tc>
        <w:tc>
          <w:tcPr>
            <w:tcW w:w="504" w:type="dxa"/>
            <w:vAlign w:val="center"/>
          </w:tcPr>
          <w:p w:rsidR="00B61A7F" w:rsidRPr="005F2BEC" w:rsidRDefault="00B61A7F" w:rsidP="005F2BEC">
            <w:pPr>
              <w:jc w:val="center"/>
              <w:rPr>
                <w:sz w:val="16"/>
                <w:szCs w:val="16"/>
              </w:rPr>
            </w:pPr>
            <w:r w:rsidRPr="005F2BEC">
              <w:rPr>
                <w:sz w:val="16"/>
                <w:szCs w:val="16"/>
              </w:rPr>
              <w:t>Б</w:t>
            </w:r>
          </w:p>
        </w:tc>
      </w:tr>
      <w:tr w:rsidR="004F6760" w:rsidRPr="005F2BEC" w:rsidTr="00D9356C">
        <w:trPr>
          <w:trHeight w:val="74"/>
        </w:trPr>
        <w:tc>
          <w:tcPr>
            <w:tcW w:w="567" w:type="dxa"/>
            <w:vAlign w:val="center"/>
          </w:tcPr>
          <w:p w:rsidR="004F6760" w:rsidRPr="005F2BEC" w:rsidRDefault="004F6760" w:rsidP="005F2BEC">
            <w:pPr>
              <w:jc w:val="center"/>
              <w:rPr>
                <w:sz w:val="16"/>
                <w:szCs w:val="16"/>
              </w:rPr>
            </w:pPr>
            <w:r w:rsidRPr="005F2BEC">
              <w:rPr>
                <w:sz w:val="16"/>
                <w:szCs w:val="16"/>
              </w:rPr>
              <w:t>3</w:t>
            </w:r>
          </w:p>
        </w:tc>
        <w:tc>
          <w:tcPr>
            <w:tcW w:w="567" w:type="dxa"/>
            <w:vAlign w:val="center"/>
          </w:tcPr>
          <w:p w:rsidR="004F6760" w:rsidRPr="005F2BEC" w:rsidRDefault="004F6760" w:rsidP="005F2BEC">
            <w:pPr>
              <w:jc w:val="center"/>
              <w:rPr>
                <w:sz w:val="16"/>
                <w:szCs w:val="16"/>
              </w:rPr>
            </w:pPr>
            <w:r w:rsidRPr="005F2BEC">
              <w:rPr>
                <w:sz w:val="16"/>
                <w:szCs w:val="16"/>
              </w:rPr>
              <w:t>030</w:t>
            </w:r>
          </w:p>
        </w:tc>
        <w:tc>
          <w:tcPr>
            <w:tcW w:w="567" w:type="dxa"/>
            <w:vAlign w:val="center"/>
          </w:tcPr>
          <w:p w:rsidR="004F6760" w:rsidRPr="005F2BEC" w:rsidRDefault="004F6760" w:rsidP="004F6760">
            <w:pPr>
              <w:snapToGrid w:val="0"/>
              <w:jc w:val="center"/>
              <w:rPr>
                <w:sz w:val="16"/>
                <w:szCs w:val="16"/>
              </w:rPr>
            </w:pPr>
            <w:r w:rsidRPr="005F2BEC">
              <w:rPr>
                <w:sz w:val="16"/>
                <w:szCs w:val="16"/>
              </w:rPr>
              <w:t>5,8</w:t>
            </w:r>
          </w:p>
        </w:tc>
        <w:tc>
          <w:tcPr>
            <w:tcW w:w="567" w:type="dxa"/>
            <w:vAlign w:val="center"/>
          </w:tcPr>
          <w:p w:rsidR="004F6760" w:rsidRPr="005F2BEC" w:rsidRDefault="004F6760" w:rsidP="00D9356C">
            <w:pPr>
              <w:jc w:val="center"/>
              <w:rPr>
                <w:sz w:val="16"/>
                <w:szCs w:val="16"/>
              </w:rPr>
            </w:pPr>
          </w:p>
        </w:tc>
        <w:tc>
          <w:tcPr>
            <w:tcW w:w="864" w:type="dxa"/>
            <w:vAlign w:val="center"/>
          </w:tcPr>
          <w:p w:rsidR="004F6760" w:rsidRPr="005F2BEC" w:rsidRDefault="004F6760" w:rsidP="00D9356C">
            <w:pPr>
              <w:jc w:val="center"/>
              <w:rPr>
                <w:sz w:val="16"/>
                <w:szCs w:val="16"/>
              </w:rPr>
            </w:pPr>
          </w:p>
        </w:tc>
        <w:tc>
          <w:tcPr>
            <w:tcW w:w="837" w:type="dxa"/>
            <w:vAlign w:val="center"/>
          </w:tcPr>
          <w:p w:rsidR="004F6760" w:rsidRPr="005F2BEC" w:rsidRDefault="004F6760" w:rsidP="00D9356C">
            <w:pPr>
              <w:snapToGrid w:val="0"/>
              <w:jc w:val="center"/>
              <w:rPr>
                <w:sz w:val="16"/>
                <w:szCs w:val="16"/>
              </w:rPr>
            </w:pPr>
            <w:r w:rsidRPr="005F2BEC">
              <w:rPr>
                <w:sz w:val="16"/>
                <w:szCs w:val="16"/>
              </w:rPr>
              <w:t>=</w:t>
            </w:r>
          </w:p>
        </w:tc>
        <w:tc>
          <w:tcPr>
            <w:tcW w:w="567" w:type="dxa"/>
            <w:vAlign w:val="center"/>
          </w:tcPr>
          <w:p w:rsidR="004F6760" w:rsidRPr="005F2BEC" w:rsidRDefault="004F6760" w:rsidP="00D9356C">
            <w:pPr>
              <w:snapToGrid w:val="0"/>
              <w:jc w:val="center"/>
              <w:rPr>
                <w:sz w:val="16"/>
                <w:szCs w:val="16"/>
              </w:rPr>
            </w:pPr>
            <w:r w:rsidRPr="005F2BEC">
              <w:rPr>
                <w:sz w:val="16"/>
                <w:szCs w:val="16"/>
              </w:rPr>
              <w:t>010-020</w:t>
            </w:r>
          </w:p>
        </w:tc>
        <w:tc>
          <w:tcPr>
            <w:tcW w:w="567" w:type="dxa"/>
            <w:vAlign w:val="center"/>
          </w:tcPr>
          <w:p w:rsidR="004F6760" w:rsidRPr="005F2BEC" w:rsidRDefault="004F6760" w:rsidP="004F6760">
            <w:pPr>
              <w:snapToGrid w:val="0"/>
              <w:jc w:val="center"/>
              <w:rPr>
                <w:sz w:val="16"/>
                <w:szCs w:val="16"/>
              </w:rPr>
            </w:pPr>
            <w:r w:rsidRPr="005F2BEC">
              <w:rPr>
                <w:sz w:val="16"/>
                <w:szCs w:val="16"/>
              </w:rPr>
              <w:t>5,8</w:t>
            </w:r>
          </w:p>
        </w:tc>
        <w:tc>
          <w:tcPr>
            <w:tcW w:w="567" w:type="dxa"/>
            <w:vAlign w:val="center"/>
          </w:tcPr>
          <w:p w:rsidR="004F6760" w:rsidRPr="005F2BEC" w:rsidRDefault="004F6760" w:rsidP="00D9356C">
            <w:pPr>
              <w:jc w:val="center"/>
              <w:rPr>
                <w:sz w:val="16"/>
                <w:szCs w:val="16"/>
              </w:rPr>
            </w:pPr>
          </w:p>
        </w:tc>
        <w:tc>
          <w:tcPr>
            <w:tcW w:w="864" w:type="dxa"/>
            <w:vAlign w:val="center"/>
          </w:tcPr>
          <w:p w:rsidR="004F6760" w:rsidRPr="005F2BEC" w:rsidRDefault="004F6760" w:rsidP="00870334">
            <w:pPr>
              <w:jc w:val="center"/>
              <w:rPr>
                <w:sz w:val="16"/>
                <w:szCs w:val="16"/>
              </w:rPr>
            </w:pPr>
          </w:p>
        </w:tc>
        <w:tc>
          <w:tcPr>
            <w:tcW w:w="2538" w:type="dxa"/>
            <w:vAlign w:val="center"/>
          </w:tcPr>
          <w:p w:rsidR="004F6760" w:rsidRPr="005F2BEC" w:rsidRDefault="004F6760" w:rsidP="000555C6">
            <w:pPr>
              <w:jc w:val="center"/>
              <w:rPr>
                <w:sz w:val="16"/>
                <w:szCs w:val="16"/>
              </w:rPr>
            </w:pPr>
            <w:r w:rsidRPr="005F2BEC">
              <w:rPr>
                <w:sz w:val="16"/>
                <w:szCs w:val="16"/>
              </w:rPr>
              <w:t>Стр. 030</w:t>
            </w:r>
            <w:r w:rsidRPr="005F2BEC">
              <w:rPr>
                <w:sz w:val="16"/>
                <w:szCs w:val="16"/>
                <w:lang w:val="en-US"/>
              </w:rPr>
              <w:t>&lt;&gt;</w:t>
            </w:r>
            <w:r w:rsidRPr="005F2BEC">
              <w:rPr>
                <w:sz w:val="16"/>
                <w:szCs w:val="16"/>
              </w:rPr>
              <w:t xml:space="preserve"> Стр.010- Стр. 020 - недопустимо</w:t>
            </w:r>
          </w:p>
        </w:tc>
        <w:tc>
          <w:tcPr>
            <w:tcW w:w="709" w:type="dxa"/>
            <w:vAlign w:val="center"/>
          </w:tcPr>
          <w:p w:rsidR="004F6760" w:rsidRPr="005F2BEC" w:rsidRDefault="004F6760" w:rsidP="000555C6">
            <w:pPr>
              <w:jc w:val="center"/>
              <w:rPr>
                <w:sz w:val="16"/>
                <w:szCs w:val="16"/>
              </w:rPr>
            </w:pPr>
            <w:r w:rsidRPr="005F2BEC">
              <w:rPr>
                <w:sz w:val="16"/>
                <w:szCs w:val="16"/>
              </w:rPr>
              <w:t>ПБС,</w:t>
            </w:r>
          </w:p>
          <w:p w:rsidR="004F6760" w:rsidRPr="005F2BEC" w:rsidRDefault="004F6760" w:rsidP="000F61DD">
            <w:pPr>
              <w:jc w:val="center"/>
              <w:rPr>
                <w:sz w:val="16"/>
                <w:szCs w:val="16"/>
              </w:rPr>
            </w:pPr>
            <w:r w:rsidRPr="005F2BEC">
              <w:rPr>
                <w:sz w:val="16"/>
                <w:szCs w:val="16"/>
              </w:rPr>
              <w:t>РБС, ГРБС.</w:t>
            </w:r>
          </w:p>
        </w:tc>
        <w:tc>
          <w:tcPr>
            <w:tcW w:w="544" w:type="dxa"/>
            <w:vAlign w:val="center"/>
          </w:tcPr>
          <w:p w:rsidR="004F6760" w:rsidRPr="005F2BEC" w:rsidRDefault="004F6760" w:rsidP="005F2BEC">
            <w:pPr>
              <w:jc w:val="center"/>
              <w:rPr>
                <w:sz w:val="16"/>
                <w:szCs w:val="16"/>
              </w:rPr>
            </w:pPr>
            <w:r w:rsidRPr="005F2BEC">
              <w:rPr>
                <w:sz w:val="16"/>
                <w:szCs w:val="16"/>
              </w:rPr>
              <w:t>Г</w:t>
            </w:r>
          </w:p>
        </w:tc>
        <w:tc>
          <w:tcPr>
            <w:tcW w:w="504" w:type="dxa"/>
            <w:vAlign w:val="center"/>
          </w:tcPr>
          <w:p w:rsidR="004F6760" w:rsidRPr="005F2BEC" w:rsidRDefault="004F6760" w:rsidP="005F2BEC">
            <w:pPr>
              <w:jc w:val="center"/>
              <w:rPr>
                <w:sz w:val="16"/>
                <w:szCs w:val="16"/>
              </w:rPr>
            </w:pPr>
            <w:r w:rsidRPr="005F2BEC">
              <w:rPr>
                <w:sz w:val="16"/>
                <w:szCs w:val="16"/>
              </w:rPr>
              <w:t>Б</w:t>
            </w:r>
          </w:p>
        </w:tc>
      </w:tr>
      <w:tr w:rsidR="004F6760" w:rsidRPr="005F2BEC" w:rsidTr="00D9356C">
        <w:trPr>
          <w:trHeight w:val="74"/>
        </w:trPr>
        <w:tc>
          <w:tcPr>
            <w:tcW w:w="567" w:type="dxa"/>
            <w:vAlign w:val="center"/>
          </w:tcPr>
          <w:p w:rsidR="004F6760" w:rsidRPr="005F2BEC" w:rsidRDefault="004F6760" w:rsidP="005F2BEC">
            <w:pPr>
              <w:jc w:val="center"/>
              <w:rPr>
                <w:sz w:val="16"/>
                <w:szCs w:val="16"/>
              </w:rPr>
            </w:pPr>
            <w:r w:rsidRPr="005F2BEC">
              <w:rPr>
                <w:sz w:val="16"/>
                <w:szCs w:val="16"/>
              </w:rPr>
              <w:t>4</w:t>
            </w:r>
          </w:p>
        </w:tc>
        <w:tc>
          <w:tcPr>
            <w:tcW w:w="567" w:type="dxa"/>
            <w:vAlign w:val="center"/>
          </w:tcPr>
          <w:p w:rsidR="004F6760" w:rsidRPr="005F2BEC" w:rsidRDefault="004F6760" w:rsidP="005F2BEC">
            <w:pPr>
              <w:jc w:val="center"/>
              <w:rPr>
                <w:sz w:val="16"/>
                <w:szCs w:val="16"/>
              </w:rPr>
            </w:pPr>
            <w:r w:rsidRPr="005F2BEC">
              <w:rPr>
                <w:sz w:val="16"/>
                <w:szCs w:val="16"/>
              </w:rPr>
              <w:t>060</w:t>
            </w:r>
          </w:p>
        </w:tc>
        <w:tc>
          <w:tcPr>
            <w:tcW w:w="567" w:type="dxa"/>
            <w:vAlign w:val="center"/>
          </w:tcPr>
          <w:p w:rsidR="004F6760" w:rsidRPr="005F2BEC" w:rsidRDefault="004F6760" w:rsidP="004F6760">
            <w:pPr>
              <w:snapToGrid w:val="0"/>
              <w:jc w:val="center"/>
              <w:rPr>
                <w:sz w:val="16"/>
                <w:szCs w:val="16"/>
              </w:rPr>
            </w:pPr>
            <w:r w:rsidRPr="005F2BEC">
              <w:rPr>
                <w:sz w:val="16"/>
                <w:szCs w:val="16"/>
              </w:rPr>
              <w:t>5,8</w:t>
            </w:r>
          </w:p>
        </w:tc>
        <w:tc>
          <w:tcPr>
            <w:tcW w:w="567" w:type="dxa"/>
            <w:vAlign w:val="center"/>
          </w:tcPr>
          <w:p w:rsidR="004F6760" w:rsidRPr="005F2BEC" w:rsidRDefault="004F6760" w:rsidP="00D9356C">
            <w:pPr>
              <w:jc w:val="center"/>
              <w:rPr>
                <w:sz w:val="16"/>
                <w:szCs w:val="16"/>
              </w:rPr>
            </w:pPr>
          </w:p>
        </w:tc>
        <w:tc>
          <w:tcPr>
            <w:tcW w:w="864" w:type="dxa"/>
            <w:vAlign w:val="center"/>
          </w:tcPr>
          <w:p w:rsidR="004F6760" w:rsidRPr="005F2BEC" w:rsidRDefault="004F6760" w:rsidP="00D9356C">
            <w:pPr>
              <w:jc w:val="center"/>
              <w:rPr>
                <w:sz w:val="16"/>
                <w:szCs w:val="16"/>
              </w:rPr>
            </w:pPr>
          </w:p>
        </w:tc>
        <w:tc>
          <w:tcPr>
            <w:tcW w:w="837" w:type="dxa"/>
            <w:vAlign w:val="center"/>
          </w:tcPr>
          <w:p w:rsidR="004F6760" w:rsidRPr="005F2BEC" w:rsidRDefault="004F6760" w:rsidP="00D9356C">
            <w:pPr>
              <w:snapToGrid w:val="0"/>
              <w:jc w:val="center"/>
              <w:rPr>
                <w:sz w:val="16"/>
                <w:szCs w:val="16"/>
              </w:rPr>
            </w:pPr>
            <w:r w:rsidRPr="005F2BEC">
              <w:rPr>
                <w:sz w:val="16"/>
                <w:szCs w:val="16"/>
              </w:rPr>
              <w:t>=</w:t>
            </w:r>
          </w:p>
        </w:tc>
        <w:tc>
          <w:tcPr>
            <w:tcW w:w="567" w:type="dxa"/>
            <w:vAlign w:val="center"/>
          </w:tcPr>
          <w:p w:rsidR="004F6760" w:rsidRPr="005F2BEC" w:rsidRDefault="004F6760" w:rsidP="00D9356C">
            <w:pPr>
              <w:snapToGrid w:val="0"/>
              <w:jc w:val="center"/>
              <w:rPr>
                <w:sz w:val="16"/>
                <w:szCs w:val="16"/>
              </w:rPr>
            </w:pPr>
            <w:r w:rsidRPr="005F2BEC">
              <w:rPr>
                <w:sz w:val="16"/>
                <w:szCs w:val="16"/>
              </w:rPr>
              <w:t>040-050</w:t>
            </w:r>
          </w:p>
        </w:tc>
        <w:tc>
          <w:tcPr>
            <w:tcW w:w="567" w:type="dxa"/>
            <w:vAlign w:val="center"/>
          </w:tcPr>
          <w:p w:rsidR="004F6760" w:rsidRPr="005F2BEC" w:rsidRDefault="004F6760" w:rsidP="004F6760">
            <w:pPr>
              <w:snapToGrid w:val="0"/>
              <w:jc w:val="center"/>
              <w:rPr>
                <w:sz w:val="16"/>
                <w:szCs w:val="16"/>
              </w:rPr>
            </w:pPr>
            <w:r w:rsidRPr="005F2BEC">
              <w:rPr>
                <w:sz w:val="16"/>
                <w:szCs w:val="16"/>
              </w:rPr>
              <w:t>5,8</w:t>
            </w:r>
          </w:p>
        </w:tc>
        <w:tc>
          <w:tcPr>
            <w:tcW w:w="567" w:type="dxa"/>
            <w:vAlign w:val="center"/>
          </w:tcPr>
          <w:p w:rsidR="004F6760" w:rsidRPr="005F2BEC" w:rsidRDefault="004F6760" w:rsidP="00D9356C">
            <w:pPr>
              <w:jc w:val="center"/>
              <w:rPr>
                <w:sz w:val="16"/>
                <w:szCs w:val="16"/>
              </w:rPr>
            </w:pPr>
          </w:p>
        </w:tc>
        <w:tc>
          <w:tcPr>
            <w:tcW w:w="864" w:type="dxa"/>
            <w:vAlign w:val="center"/>
          </w:tcPr>
          <w:p w:rsidR="004F6760" w:rsidRPr="005F2BEC" w:rsidRDefault="004F6760" w:rsidP="00870334">
            <w:pPr>
              <w:jc w:val="center"/>
              <w:rPr>
                <w:sz w:val="16"/>
                <w:szCs w:val="16"/>
              </w:rPr>
            </w:pPr>
          </w:p>
        </w:tc>
        <w:tc>
          <w:tcPr>
            <w:tcW w:w="2538" w:type="dxa"/>
            <w:vAlign w:val="center"/>
          </w:tcPr>
          <w:p w:rsidR="004F6760" w:rsidRPr="005F2BEC" w:rsidRDefault="004F6760" w:rsidP="000555C6">
            <w:pPr>
              <w:jc w:val="center"/>
              <w:rPr>
                <w:sz w:val="16"/>
                <w:szCs w:val="16"/>
              </w:rPr>
            </w:pPr>
            <w:r w:rsidRPr="005F2BEC">
              <w:rPr>
                <w:sz w:val="16"/>
                <w:szCs w:val="16"/>
              </w:rPr>
              <w:t>Стр. 060</w:t>
            </w:r>
            <w:r w:rsidRPr="005F2BEC">
              <w:rPr>
                <w:sz w:val="16"/>
                <w:szCs w:val="16"/>
                <w:lang w:val="en-US"/>
              </w:rPr>
              <w:t>&lt;&gt;</w:t>
            </w:r>
            <w:r w:rsidRPr="005F2BEC">
              <w:rPr>
                <w:sz w:val="16"/>
                <w:szCs w:val="16"/>
              </w:rPr>
              <w:t xml:space="preserve"> Стр.040- Стр. 050 - недопустимо</w:t>
            </w:r>
          </w:p>
        </w:tc>
        <w:tc>
          <w:tcPr>
            <w:tcW w:w="709" w:type="dxa"/>
            <w:vAlign w:val="center"/>
          </w:tcPr>
          <w:p w:rsidR="004F6760" w:rsidRPr="005F2BEC" w:rsidRDefault="004F6760" w:rsidP="000555C6">
            <w:pPr>
              <w:jc w:val="center"/>
              <w:rPr>
                <w:sz w:val="16"/>
                <w:szCs w:val="16"/>
              </w:rPr>
            </w:pPr>
            <w:r w:rsidRPr="005F2BEC">
              <w:rPr>
                <w:sz w:val="16"/>
                <w:szCs w:val="16"/>
              </w:rPr>
              <w:t>ПБС,</w:t>
            </w:r>
          </w:p>
          <w:p w:rsidR="004F6760" w:rsidRPr="005F2BEC" w:rsidRDefault="004F6760" w:rsidP="000F61DD">
            <w:pPr>
              <w:jc w:val="center"/>
              <w:rPr>
                <w:sz w:val="16"/>
                <w:szCs w:val="16"/>
              </w:rPr>
            </w:pPr>
            <w:r w:rsidRPr="005F2BEC">
              <w:rPr>
                <w:sz w:val="16"/>
                <w:szCs w:val="16"/>
              </w:rPr>
              <w:t>РБС, ГРБС.</w:t>
            </w:r>
          </w:p>
        </w:tc>
        <w:tc>
          <w:tcPr>
            <w:tcW w:w="544" w:type="dxa"/>
            <w:vAlign w:val="center"/>
          </w:tcPr>
          <w:p w:rsidR="004F6760" w:rsidRPr="005F2BEC" w:rsidRDefault="004F6760" w:rsidP="005F2BEC">
            <w:pPr>
              <w:jc w:val="center"/>
              <w:rPr>
                <w:sz w:val="16"/>
                <w:szCs w:val="16"/>
              </w:rPr>
            </w:pPr>
            <w:r w:rsidRPr="005F2BEC">
              <w:rPr>
                <w:sz w:val="16"/>
                <w:szCs w:val="16"/>
              </w:rPr>
              <w:t>Г</w:t>
            </w:r>
          </w:p>
        </w:tc>
        <w:tc>
          <w:tcPr>
            <w:tcW w:w="504" w:type="dxa"/>
            <w:vAlign w:val="center"/>
          </w:tcPr>
          <w:p w:rsidR="004F6760" w:rsidRPr="005F2BEC" w:rsidRDefault="004F6760" w:rsidP="005F2BEC">
            <w:pPr>
              <w:jc w:val="center"/>
              <w:rPr>
                <w:sz w:val="16"/>
                <w:szCs w:val="16"/>
              </w:rPr>
            </w:pPr>
            <w:r w:rsidRPr="005F2BEC">
              <w:rPr>
                <w:sz w:val="16"/>
                <w:szCs w:val="16"/>
              </w:rPr>
              <w:t>Б</w:t>
            </w:r>
          </w:p>
        </w:tc>
      </w:tr>
      <w:tr w:rsidR="004F6760" w:rsidRPr="005F2BEC" w:rsidTr="00D9356C">
        <w:trPr>
          <w:trHeight w:val="74"/>
        </w:trPr>
        <w:tc>
          <w:tcPr>
            <w:tcW w:w="567" w:type="dxa"/>
            <w:vAlign w:val="center"/>
          </w:tcPr>
          <w:p w:rsidR="004F6760" w:rsidRPr="005F2BEC" w:rsidRDefault="004F6760" w:rsidP="005F2BEC">
            <w:pPr>
              <w:jc w:val="center"/>
              <w:rPr>
                <w:sz w:val="16"/>
                <w:szCs w:val="16"/>
              </w:rPr>
            </w:pPr>
            <w:r w:rsidRPr="005F2BEC">
              <w:rPr>
                <w:sz w:val="16"/>
                <w:szCs w:val="16"/>
              </w:rPr>
              <w:t>5</w:t>
            </w:r>
          </w:p>
        </w:tc>
        <w:tc>
          <w:tcPr>
            <w:tcW w:w="567" w:type="dxa"/>
            <w:vAlign w:val="center"/>
          </w:tcPr>
          <w:p w:rsidR="004F6760" w:rsidRPr="005F2BEC" w:rsidRDefault="004F6760" w:rsidP="005F2BEC">
            <w:pPr>
              <w:jc w:val="center"/>
              <w:rPr>
                <w:sz w:val="16"/>
                <w:szCs w:val="16"/>
              </w:rPr>
            </w:pPr>
            <w:r w:rsidRPr="005F2BEC">
              <w:rPr>
                <w:sz w:val="16"/>
                <w:szCs w:val="16"/>
              </w:rPr>
              <w:t>190</w:t>
            </w:r>
          </w:p>
        </w:tc>
        <w:tc>
          <w:tcPr>
            <w:tcW w:w="567" w:type="dxa"/>
            <w:vAlign w:val="center"/>
          </w:tcPr>
          <w:p w:rsidR="004F6760" w:rsidRPr="005F2BEC" w:rsidRDefault="004F6760" w:rsidP="004F6760">
            <w:pPr>
              <w:snapToGrid w:val="0"/>
              <w:jc w:val="center"/>
              <w:rPr>
                <w:sz w:val="16"/>
                <w:szCs w:val="16"/>
              </w:rPr>
            </w:pPr>
            <w:r w:rsidRPr="005F2BEC">
              <w:rPr>
                <w:sz w:val="16"/>
                <w:szCs w:val="16"/>
              </w:rPr>
              <w:t>5,8</w:t>
            </w:r>
          </w:p>
        </w:tc>
        <w:tc>
          <w:tcPr>
            <w:tcW w:w="567" w:type="dxa"/>
            <w:vAlign w:val="center"/>
          </w:tcPr>
          <w:p w:rsidR="004F6760" w:rsidRPr="005F2BEC" w:rsidRDefault="004F6760" w:rsidP="00D9356C">
            <w:pPr>
              <w:jc w:val="center"/>
              <w:rPr>
                <w:sz w:val="16"/>
                <w:szCs w:val="16"/>
              </w:rPr>
            </w:pPr>
          </w:p>
        </w:tc>
        <w:tc>
          <w:tcPr>
            <w:tcW w:w="864" w:type="dxa"/>
            <w:vAlign w:val="center"/>
          </w:tcPr>
          <w:p w:rsidR="004F6760" w:rsidRPr="005F2BEC" w:rsidRDefault="004F6760" w:rsidP="00D9356C">
            <w:pPr>
              <w:jc w:val="center"/>
              <w:rPr>
                <w:sz w:val="16"/>
                <w:szCs w:val="16"/>
              </w:rPr>
            </w:pPr>
          </w:p>
        </w:tc>
        <w:tc>
          <w:tcPr>
            <w:tcW w:w="837" w:type="dxa"/>
            <w:vAlign w:val="center"/>
          </w:tcPr>
          <w:p w:rsidR="004F6760" w:rsidRPr="005F2BEC" w:rsidRDefault="004F6760" w:rsidP="00D9356C">
            <w:pPr>
              <w:snapToGrid w:val="0"/>
              <w:jc w:val="center"/>
              <w:rPr>
                <w:sz w:val="16"/>
                <w:szCs w:val="16"/>
              </w:rPr>
            </w:pPr>
            <w:r w:rsidRPr="005F2BEC">
              <w:rPr>
                <w:sz w:val="16"/>
                <w:szCs w:val="16"/>
              </w:rPr>
              <w:t>=</w:t>
            </w:r>
          </w:p>
        </w:tc>
        <w:tc>
          <w:tcPr>
            <w:tcW w:w="567" w:type="dxa"/>
            <w:vAlign w:val="center"/>
          </w:tcPr>
          <w:p w:rsidR="004F6760" w:rsidRPr="005F2BEC" w:rsidRDefault="004F6760" w:rsidP="00D9356C">
            <w:pPr>
              <w:snapToGrid w:val="0"/>
              <w:jc w:val="center"/>
              <w:rPr>
                <w:sz w:val="16"/>
                <w:szCs w:val="16"/>
              </w:rPr>
            </w:pPr>
            <w:r w:rsidRPr="005F2BEC">
              <w:rPr>
                <w:sz w:val="16"/>
                <w:szCs w:val="16"/>
              </w:rPr>
              <w:t>030+060+070+080+100+120+130+140+150+160</w:t>
            </w:r>
          </w:p>
        </w:tc>
        <w:tc>
          <w:tcPr>
            <w:tcW w:w="567" w:type="dxa"/>
            <w:vAlign w:val="center"/>
          </w:tcPr>
          <w:p w:rsidR="004F6760" w:rsidRPr="005F2BEC" w:rsidRDefault="004F6760" w:rsidP="004F6760">
            <w:pPr>
              <w:snapToGrid w:val="0"/>
              <w:jc w:val="center"/>
              <w:rPr>
                <w:sz w:val="16"/>
                <w:szCs w:val="16"/>
              </w:rPr>
            </w:pPr>
            <w:r w:rsidRPr="005F2BEC">
              <w:rPr>
                <w:sz w:val="16"/>
                <w:szCs w:val="16"/>
              </w:rPr>
              <w:t>5,8</w:t>
            </w:r>
          </w:p>
        </w:tc>
        <w:tc>
          <w:tcPr>
            <w:tcW w:w="567" w:type="dxa"/>
            <w:vAlign w:val="center"/>
          </w:tcPr>
          <w:p w:rsidR="004F6760" w:rsidRPr="005F2BEC" w:rsidRDefault="004F6760" w:rsidP="00870334">
            <w:pPr>
              <w:jc w:val="center"/>
              <w:rPr>
                <w:sz w:val="16"/>
                <w:szCs w:val="16"/>
              </w:rPr>
            </w:pPr>
          </w:p>
        </w:tc>
        <w:tc>
          <w:tcPr>
            <w:tcW w:w="864" w:type="dxa"/>
            <w:vAlign w:val="center"/>
          </w:tcPr>
          <w:p w:rsidR="004F6760" w:rsidRPr="005F2BEC" w:rsidRDefault="004F6760" w:rsidP="000555C6">
            <w:pPr>
              <w:jc w:val="center"/>
              <w:rPr>
                <w:sz w:val="16"/>
                <w:szCs w:val="16"/>
              </w:rPr>
            </w:pPr>
          </w:p>
        </w:tc>
        <w:tc>
          <w:tcPr>
            <w:tcW w:w="2538" w:type="dxa"/>
            <w:vAlign w:val="center"/>
          </w:tcPr>
          <w:p w:rsidR="004F6760" w:rsidRPr="005F2BEC" w:rsidRDefault="004F6760" w:rsidP="000555C6">
            <w:pPr>
              <w:snapToGrid w:val="0"/>
              <w:jc w:val="center"/>
              <w:rPr>
                <w:sz w:val="16"/>
                <w:szCs w:val="16"/>
              </w:rPr>
            </w:pPr>
            <w:r w:rsidRPr="005F2BEC">
              <w:rPr>
                <w:sz w:val="16"/>
                <w:szCs w:val="16"/>
              </w:rPr>
              <w:t>Стр. 190&lt;&gt; Стр.030+ Стр.060+ Стр.070+ Стр.080+</w:t>
            </w:r>
          </w:p>
          <w:p w:rsidR="004F6760" w:rsidRPr="005F2BEC" w:rsidRDefault="004F6760" w:rsidP="000F61DD">
            <w:pPr>
              <w:jc w:val="center"/>
              <w:rPr>
                <w:sz w:val="16"/>
                <w:szCs w:val="16"/>
              </w:rPr>
            </w:pPr>
            <w:r w:rsidRPr="005F2BEC">
              <w:rPr>
                <w:sz w:val="16"/>
                <w:szCs w:val="16"/>
              </w:rPr>
              <w:t>Стр.100+ Стр.120+ Стр.130+ + Стр. 140+ Стр.150+ Стр.160. - недопустимо</w:t>
            </w:r>
          </w:p>
        </w:tc>
        <w:tc>
          <w:tcPr>
            <w:tcW w:w="709" w:type="dxa"/>
            <w:vAlign w:val="center"/>
          </w:tcPr>
          <w:p w:rsidR="004F6760" w:rsidRPr="005F2BEC" w:rsidRDefault="004F6760" w:rsidP="000F61DD">
            <w:pPr>
              <w:jc w:val="center"/>
              <w:rPr>
                <w:sz w:val="16"/>
                <w:szCs w:val="16"/>
              </w:rPr>
            </w:pPr>
            <w:r w:rsidRPr="005F2BEC">
              <w:rPr>
                <w:sz w:val="16"/>
                <w:szCs w:val="16"/>
              </w:rPr>
              <w:t>ПБС,</w:t>
            </w:r>
          </w:p>
          <w:p w:rsidR="004F6760" w:rsidRPr="005F2BEC" w:rsidRDefault="004F6760" w:rsidP="00C93DD2">
            <w:pPr>
              <w:jc w:val="center"/>
              <w:rPr>
                <w:sz w:val="16"/>
                <w:szCs w:val="16"/>
              </w:rPr>
            </w:pPr>
            <w:r w:rsidRPr="005F2BEC">
              <w:rPr>
                <w:sz w:val="16"/>
                <w:szCs w:val="16"/>
              </w:rPr>
              <w:t>РБС, ГРБС.</w:t>
            </w:r>
          </w:p>
        </w:tc>
        <w:tc>
          <w:tcPr>
            <w:tcW w:w="544" w:type="dxa"/>
            <w:vAlign w:val="center"/>
          </w:tcPr>
          <w:p w:rsidR="004F6760" w:rsidRPr="005F2BEC" w:rsidRDefault="004F6760" w:rsidP="005F2BEC">
            <w:pPr>
              <w:jc w:val="center"/>
              <w:rPr>
                <w:sz w:val="16"/>
                <w:szCs w:val="16"/>
              </w:rPr>
            </w:pPr>
            <w:r w:rsidRPr="005F2BEC">
              <w:rPr>
                <w:sz w:val="16"/>
                <w:szCs w:val="16"/>
              </w:rPr>
              <w:t>Г</w:t>
            </w:r>
          </w:p>
        </w:tc>
        <w:tc>
          <w:tcPr>
            <w:tcW w:w="504" w:type="dxa"/>
            <w:vAlign w:val="center"/>
          </w:tcPr>
          <w:p w:rsidR="004F6760" w:rsidRPr="005F2BEC" w:rsidRDefault="004F6760" w:rsidP="005F2BEC">
            <w:pPr>
              <w:jc w:val="center"/>
              <w:rPr>
                <w:sz w:val="16"/>
                <w:szCs w:val="16"/>
              </w:rPr>
            </w:pPr>
            <w:r w:rsidRPr="005F2BEC">
              <w:rPr>
                <w:sz w:val="16"/>
                <w:szCs w:val="16"/>
              </w:rPr>
              <w:t>Б</w:t>
            </w:r>
          </w:p>
        </w:tc>
      </w:tr>
      <w:tr w:rsidR="00B61A7F" w:rsidRPr="005F2BEC" w:rsidTr="00D9356C">
        <w:trPr>
          <w:trHeight w:val="74"/>
        </w:trPr>
        <w:tc>
          <w:tcPr>
            <w:tcW w:w="567" w:type="dxa"/>
            <w:vAlign w:val="center"/>
          </w:tcPr>
          <w:p w:rsidR="00B61A7F" w:rsidRPr="005F2BEC" w:rsidRDefault="00B61A7F" w:rsidP="005F2BEC">
            <w:pPr>
              <w:jc w:val="center"/>
              <w:rPr>
                <w:sz w:val="16"/>
                <w:szCs w:val="16"/>
              </w:rPr>
            </w:pPr>
            <w:r w:rsidRPr="005F2BEC">
              <w:rPr>
                <w:sz w:val="16"/>
                <w:szCs w:val="16"/>
              </w:rPr>
              <w:t>6</w:t>
            </w:r>
          </w:p>
        </w:tc>
        <w:tc>
          <w:tcPr>
            <w:tcW w:w="567" w:type="dxa"/>
            <w:vAlign w:val="center"/>
          </w:tcPr>
          <w:p w:rsidR="00B61A7F" w:rsidRPr="005F2BEC" w:rsidRDefault="00B61A7F" w:rsidP="005F2BEC">
            <w:pPr>
              <w:jc w:val="center"/>
              <w:rPr>
                <w:sz w:val="16"/>
                <w:szCs w:val="16"/>
              </w:rPr>
            </w:pPr>
            <w:r w:rsidRPr="005F2BEC">
              <w:rPr>
                <w:sz w:val="16"/>
                <w:szCs w:val="16"/>
              </w:rPr>
              <w:t>200</w:t>
            </w:r>
          </w:p>
        </w:tc>
        <w:tc>
          <w:tcPr>
            <w:tcW w:w="567" w:type="dxa"/>
            <w:vAlign w:val="center"/>
          </w:tcPr>
          <w:p w:rsidR="00B61A7F" w:rsidRPr="005F2BEC" w:rsidRDefault="00531030" w:rsidP="00D9356C">
            <w:pPr>
              <w:snapToGrid w:val="0"/>
              <w:jc w:val="center"/>
              <w:rPr>
                <w:sz w:val="16"/>
                <w:szCs w:val="16"/>
              </w:rPr>
            </w:pPr>
            <w:r w:rsidRPr="005F2BEC">
              <w:rPr>
                <w:sz w:val="16"/>
                <w:szCs w:val="16"/>
              </w:rPr>
              <w:t>5,8</w:t>
            </w:r>
          </w:p>
        </w:tc>
        <w:tc>
          <w:tcPr>
            <w:tcW w:w="567" w:type="dxa"/>
            <w:vAlign w:val="center"/>
          </w:tcPr>
          <w:p w:rsidR="00B61A7F" w:rsidRPr="005F2BEC" w:rsidRDefault="00B61A7F" w:rsidP="00D9356C">
            <w:pPr>
              <w:jc w:val="center"/>
              <w:rPr>
                <w:sz w:val="16"/>
                <w:szCs w:val="16"/>
              </w:rPr>
            </w:pPr>
          </w:p>
        </w:tc>
        <w:tc>
          <w:tcPr>
            <w:tcW w:w="864" w:type="dxa"/>
            <w:vAlign w:val="center"/>
          </w:tcPr>
          <w:p w:rsidR="00B61A7F" w:rsidRPr="005F2BEC" w:rsidRDefault="00B61A7F" w:rsidP="00D9356C">
            <w:pPr>
              <w:jc w:val="center"/>
              <w:rPr>
                <w:sz w:val="16"/>
                <w:szCs w:val="16"/>
              </w:rPr>
            </w:pPr>
          </w:p>
        </w:tc>
        <w:tc>
          <w:tcPr>
            <w:tcW w:w="837" w:type="dxa"/>
            <w:vAlign w:val="center"/>
          </w:tcPr>
          <w:p w:rsidR="00B61A7F" w:rsidRPr="005F2BEC" w:rsidRDefault="008F17D5" w:rsidP="00D9356C">
            <w:pPr>
              <w:snapToGrid w:val="0"/>
              <w:jc w:val="center"/>
              <w:rPr>
                <w:sz w:val="16"/>
                <w:szCs w:val="16"/>
              </w:rPr>
            </w:pPr>
            <w:r w:rsidRPr="005F2BEC">
              <w:rPr>
                <w:sz w:val="16"/>
                <w:szCs w:val="16"/>
              </w:rPr>
              <w:t>=</w:t>
            </w:r>
          </w:p>
        </w:tc>
        <w:tc>
          <w:tcPr>
            <w:tcW w:w="567" w:type="dxa"/>
            <w:vAlign w:val="center"/>
          </w:tcPr>
          <w:p w:rsidR="00B61A7F" w:rsidRPr="005F2BEC" w:rsidRDefault="00B61A7F" w:rsidP="00D9356C">
            <w:pPr>
              <w:snapToGrid w:val="0"/>
              <w:jc w:val="center"/>
              <w:rPr>
                <w:sz w:val="16"/>
                <w:szCs w:val="16"/>
              </w:rPr>
            </w:pPr>
            <w:r w:rsidRPr="005F2BEC">
              <w:rPr>
                <w:sz w:val="16"/>
                <w:szCs w:val="16"/>
              </w:rPr>
              <w:t>201+203+207</w:t>
            </w:r>
          </w:p>
        </w:tc>
        <w:tc>
          <w:tcPr>
            <w:tcW w:w="567" w:type="dxa"/>
            <w:vAlign w:val="center"/>
          </w:tcPr>
          <w:p w:rsidR="00B61A7F" w:rsidRPr="005F2BEC" w:rsidRDefault="00531030" w:rsidP="00D9356C">
            <w:pPr>
              <w:snapToGrid w:val="0"/>
              <w:jc w:val="center"/>
              <w:rPr>
                <w:sz w:val="16"/>
                <w:szCs w:val="16"/>
              </w:rPr>
            </w:pPr>
            <w:r w:rsidRPr="005F2BEC">
              <w:rPr>
                <w:sz w:val="16"/>
                <w:szCs w:val="16"/>
              </w:rPr>
              <w:t>5,8</w:t>
            </w:r>
          </w:p>
        </w:tc>
        <w:tc>
          <w:tcPr>
            <w:tcW w:w="567" w:type="dxa"/>
            <w:vAlign w:val="center"/>
          </w:tcPr>
          <w:p w:rsidR="00B61A7F" w:rsidRPr="005F2BEC" w:rsidRDefault="00B61A7F" w:rsidP="00D9356C">
            <w:pPr>
              <w:jc w:val="center"/>
              <w:rPr>
                <w:sz w:val="16"/>
                <w:szCs w:val="16"/>
              </w:rPr>
            </w:pPr>
          </w:p>
        </w:tc>
        <w:tc>
          <w:tcPr>
            <w:tcW w:w="864" w:type="dxa"/>
            <w:vAlign w:val="center"/>
          </w:tcPr>
          <w:p w:rsidR="00B61A7F" w:rsidRPr="005F2BEC" w:rsidRDefault="00B61A7F" w:rsidP="00870334">
            <w:pPr>
              <w:jc w:val="center"/>
              <w:rPr>
                <w:sz w:val="16"/>
                <w:szCs w:val="16"/>
              </w:rPr>
            </w:pPr>
          </w:p>
        </w:tc>
        <w:tc>
          <w:tcPr>
            <w:tcW w:w="2538" w:type="dxa"/>
            <w:vAlign w:val="center"/>
          </w:tcPr>
          <w:p w:rsidR="00B61A7F" w:rsidRPr="005F2BEC" w:rsidRDefault="00B61A7F" w:rsidP="000555C6">
            <w:pPr>
              <w:jc w:val="center"/>
              <w:rPr>
                <w:sz w:val="16"/>
                <w:szCs w:val="16"/>
              </w:rPr>
            </w:pPr>
            <w:r w:rsidRPr="005F2BEC">
              <w:rPr>
                <w:sz w:val="16"/>
                <w:szCs w:val="16"/>
              </w:rPr>
              <w:t>Стр 200&lt;&gt;Стр 201+ Стр203+ Стр207 – недопустимо</w:t>
            </w:r>
          </w:p>
        </w:tc>
        <w:tc>
          <w:tcPr>
            <w:tcW w:w="709" w:type="dxa"/>
            <w:vAlign w:val="center"/>
          </w:tcPr>
          <w:p w:rsidR="00B61A7F" w:rsidRPr="005F2BEC" w:rsidRDefault="00B61A7F" w:rsidP="000555C6">
            <w:pPr>
              <w:jc w:val="center"/>
              <w:rPr>
                <w:sz w:val="16"/>
                <w:szCs w:val="16"/>
              </w:rPr>
            </w:pPr>
            <w:r w:rsidRPr="005F2BEC">
              <w:rPr>
                <w:sz w:val="16"/>
                <w:szCs w:val="16"/>
              </w:rPr>
              <w:t>ПБС,</w:t>
            </w:r>
          </w:p>
          <w:p w:rsidR="00B61A7F" w:rsidRPr="005F2BEC" w:rsidRDefault="00B61A7F" w:rsidP="000F61DD">
            <w:pPr>
              <w:jc w:val="center"/>
              <w:rPr>
                <w:sz w:val="16"/>
                <w:szCs w:val="16"/>
              </w:rPr>
            </w:pPr>
            <w:r w:rsidRPr="005F2BEC">
              <w:rPr>
                <w:sz w:val="16"/>
                <w:szCs w:val="16"/>
              </w:rPr>
              <w:t>РБС, ГРБС.</w:t>
            </w:r>
          </w:p>
        </w:tc>
        <w:tc>
          <w:tcPr>
            <w:tcW w:w="544" w:type="dxa"/>
            <w:vAlign w:val="center"/>
          </w:tcPr>
          <w:p w:rsidR="00B61A7F" w:rsidRPr="005F2BEC" w:rsidRDefault="00B61A7F" w:rsidP="005F2BEC">
            <w:pPr>
              <w:jc w:val="center"/>
              <w:rPr>
                <w:sz w:val="16"/>
                <w:szCs w:val="16"/>
              </w:rPr>
            </w:pPr>
            <w:r w:rsidRPr="005F2BEC">
              <w:rPr>
                <w:sz w:val="16"/>
                <w:szCs w:val="16"/>
              </w:rPr>
              <w:t>Г</w:t>
            </w:r>
          </w:p>
        </w:tc>
        <w:tc>
          <w:tcPr>
            <w:tcW w:w="504" w:type="dxa"/>
            <w:vAlign w:val="center"/>
          </w:tcPr>
          <w:p w:rsidR="00B61A7F" w:rsidRPr="005F2BEC" w:rsidRDefault="00B61A7F" w:rsidP="005F2BEC">
            <w:pPr>
              <w:jc w:val="center"/>
              <w:rPr>
                <w:sz w:val="16"/>
                <w:szCs w:val="16"/>
              </w:rPr>
            </w:pPr>
            <w:r w:rsidRPr="005F2BEC">
              <w:rPr>
                <w:sz w:val="16"/>
                <w:szCs w:val="16"/>
              </w:rPr>
              <w:t>Б</w:t>
            </w:r>
          </w:p>
        </w:tc>
      </w:tr>
      <w:tr w:rsidR="00B61A7F" w:rsidRPr="005F2BEC" w:rsidTr="00D9356C">
        <w:trPr>
          <w:trHeight w:val="74"/>
        </w:trPr>
        <w:tc>
          <w:tcPr>
            <w:tcW w:w="567" w:type="dxa"/>
            <w:vAlign w:val="center"/>
          </w:tcPr>
          <w:p w:rsidR="00B61A7F" w:rsidRPr="005F2BEC" w:rsidRDefault="00B61A7F" w:rsidP="005F2BEC">
            <w:pPr>
              <w:jc w:val="center"/>
              <w:rPr>
                <w:sz w:val="16"/>
                <w:szCs w:val="16"/>
              </w:rPr>
            </w:pPr>
            <w:r w:rsidRPr="005F2BEC">
              <w:rPr>
                <w:sz w:val="16"/>
                <w:szCs w:val="16"/>
              </w:rPr>
              <w:t>7</w:t>
            </w:r>
          </w:p>
        </w:tc>
        <w:tc>
          <w:tcPr>
            <w:tcW w:w="567" w:type="dxa"/>
            <w:vAlign w:val="center"/>
          </w:tcPr>
          <w:p w:rsidR="00B61A7F" w:rsidRPr="005F2BEC" w:rsidRDefault="00B61A7F" w:rsidP="005F2BEC">
            <w:pPr>
              <w:jc w:val="center"/>
              <w:rPr>
                <w:sz w:val="16"/>
                <w:szCs w:val="16"/>
              </w:rPr>
            </w:pPr>
            <w:r w:rsidRPr="005F2BEC">
              <w:rPr>
                <w:sz w:val="16"/>
                <w:szCs w:val="16"/>
              </w:rPr>
              <w:t>340</w:t>
            </w:r>
          </w:p>
        </w:tc>
        <w:tc>
          <w:tcPr>
            <w:tcW w:w="567" w:type="dxa"/>
            <w:vAlign w:val="center"/>
          </w:tcPr>
          <w:p w:rsidR="00B61A7F" w:rsidRPr="005F2BEC" w:rsidRDefault="007D5B0E" w:rsidP="00D9356C">
            <w:pPr>
              <w:snapToGrid w:val="0"/>
              <w:jc w:val="center"/>
              <w:rPr>
                <w:sz w:val="16"/>
                <w:szCs w:val="16"/>
              </w:rPr>
            </w:pPr>
            <w:r w:rsidRPr="005F2BEC">
              <w:rPr>
                <w:sz w:val="16"/>
                <w:szCs w:val="16"/>
              </w:rPr>
              <w:t>5,8</w:t>
            </w:r>
          </w:p>
        </w:tc>
        <w:tc>
          <w:tcPr>
            <w:tcW w:w="567" w:type="dxa"/>
            <w:vAlign w:val="center"/>
          </w:tcPr>
          <w:p w:rsidR="00B61A7F" w:rsidRPr="005F2BEC" w:rsidRDefault="00B61A7F" w:rsidP="00D9356C">
            <w:pPr>
              <w:jc w:val="center"/>
              <w:rPr>
                <w:sz w:val="16"/>
                <w:szCs w:val="16"/>
              </w:rPr>
            </w:pPr>
          </w:p>
        </w:tc>
        <w:tc>
          <w:tcPr>
            <w:tcW w:w="864" w:type="dxa"/>
            <w:vAlign w:val="center"/>
          </w:tcPr>
          <w:p w:rsidR="00B61A7F" w:rsidRPr="005F2BEC" w:rsidRDefault="00B61A7F" w:rsidP="00D9356C">
            <w:pPr>
              <w:jc w:val="center"/>
              <w:rPr>
                <w:sz w:val="16"/>
                <w:szCs w:val="16"/>
              </w:rPr>
            </w:pPr>
          </w:p>
        </w:tc>
        <w:tc>
          <w:tcPr>
            <w:tcW w:w="837" w:type="dxa"/>
            <w:vAlign w:val="center"/>
          </w:tcPr>
          <w:p w:rsidR="00B61A7F" w:rsidRPr="005F2BEC" w:rsidRDefault="008F17D5" w:rsidP="00D9356C">
            <w:pPr>
              <w:snapToGrid w:val="0"/>
              <w:jc w:val="center"/>
              <w:rPr>
                <w:sz w:val="16"/>
                <w:szCs w:val="16"/>
              </w:rPr>
            </w:pPr>
            <w:r w:rsidRPr="005F2BEC">
              <w:rPr>
                <w:sz w:val="16"/>
                <w:szCs w:val="16"/>
              </w:rPr>
              <w:t>=</w:t>
            </w:r>
          </w:p>
        </w:tc>
        <w:tc>
          <w:tcPr>
            <w:tcW w:w="567" w:type="dxa"/>
            <w:vAlign w:val="center"/>
          </w:tcPr>
          <w:p w:rsidR="00B61A7F" w:rsidRPr="005F2BEC" w:rsidRDefault="00B61A7F" w:rsidP="00D9356C">
            <w:pPr>
              <w:snapToGrid w:val="0"/>
              <w:jc w:val="center"/>
              <w:rPr>
                <w:sz w:val="16"/>
                <w:szCs w:val="16"/>
              </w:rPr>
            </w:pPr>
            <w:r w:rsidRPr="005F2BEC">
              <w:rPr>
                <w:sz w:val="16"/>
                <w:szCs w:val="16"/>
              </w:rPr>
              <w:t>200+240+250+260+270+280+290</w:t>
            </w:r>
          </w:p>
        </w:tc>
        <w:tc>
          <w:tcPr>
            <w:tcW w:w="567" w:type="dxa"/>
            <w:vAlign w:val="center"/>
          </w:tcPr>
          <w:p w:rsidR="00B61A7F" w:rsidRPr="005F2BEC" w:rsidRDefault="007D5B0E" w:rsidP="00D9356C">
            <w:pPr>
              <w:snapToGrid w:val="0"/>
              <w:jc w:val="center"/>
              <w:rPr>
                <w:sz w:val="16"/>
                <w:szCs w:val="16"/>
              </w:rPr>
            </w:pPr>
            <w:r w:rsidRPr="005F2BEC">
              <w:rPr>
                <w:sz w:val="16"/>
                <w:szCs w:val="16"/>
              </w:rPr>
              <w:t>5,8</w:t>
            </w:r>
          </w:p>
        </w:tc>
        <w:tc>
          <w:tcPr>
            <w:tcW w:w="567" w:type="dxa"/>
            <w:vAlign w:val="center"/>
          </w:tcPr>
          <w:p w:rsidR="00B61A7F" w:rsidRPr="005F2BEC" w:rsidRDefault="00B61A7F" w:rsidP="00D9356C">
            <w:pPr>
              <w:jc w:val="center"/>
              <w:rPr>
                <w:sz w:val="16"/>
                <w:szCs w:val="16"/>
              </w:rPr>
            </w:pPr>
          </w:p>
        </w:tc>
        <w:tc>
          <w:tcPr>
            <w:tcW w:w="864" w:type="dxa"/>
            <w:vAlign w:val="center"/>
          </w:tcPr>
          <w:p w:rsidR="00B61A7F" w:rsidRPr="005F2BEC" w:rsidRDefault="00B61A7F" w:rsidP="00870334">
            <w:pPr>
              <w:jc w:val="center"/>
              <w:rPr>
                <w:sz w:val="16"/>
                <w:szCs w:val="16"/>
              </w:rPr>
            </w:pPr>
          </w:p>
        </w:tc>
        <w:tc>
          <w:tcPr>
            <w:tcW w:w="2538" w:type="dxa"/>
            <w:vAlign w:val="center"/>
          </w:tcPr>
          <w:p w:rsidR="00B61A7F" w:rsidRPr="005F2BEC" w:rsidRDefault="00B61A7F" w:rsidP="000555C6">
            <w:pPr>
              <w:jc w:val="center"/>
              <w:rPr>
                <w:sz w:val="16"/>
                <w:szCs w:val="16"/>
              </w:rPr>
            </w:pPr>
            <w:r w:rsidRPr="005F2BEC">
              <w:rPr>
                <w:sz w:val="16"/>
                <w:szCs w:val="16"/>
              </w:rPr>
              <w:t>Стр. 340&lt;&gt; Стр. 200+ Стр. 240 +Стр. 250 +Стр. 260 +Стр. 270+ Стр. 280+ Стр. 290 – недопустимо</w:t>
            </w:r>
          </w:p>
        </w:tc>
        <w:tc>
          <w:tcPr>
            <w:tcW w:w="709" w:type="dxa"/>
            <w:vAlign w:val="center"/>
          </w:tcPr>
          <w:p w:rsidR="00B61A7F" w:rsidRPr="005F2BEC" w:rsidRDefault="00B61A7F" w:rsidP="000555C6">
            <w:pPr>
              <w:jc w:val="center"/>
              <w:rPr>
                <w:sz w:val="16"/>
                <w:szCs w:val="16"/>
              </w:rPr>
            </w:pPr>
            <w:r w:rsidRPr="005F2BEC">
              <w:rPr>
                <w:sz w:val="16"/>
                <w:szCs w:val="16"/>
              </w:rPr>
              <w:t>ПБС,</w:t>
            </w:r>
          </w:p>
          <w:p w:rsidR="00B61A7F" w:rsidRPr="005F2BEC" w:rsidRDefault="00B61A7F" w:rsidP="000F61DD">
            <w:pPr>
              <w:jc w:val="center"/>
              <w:rPr>
                <w:sz w:val="16"/>
                <w:szCs w:val="16"/>
              </w:rPr>
            </w:pPr>
            <w:r w:rsidRPr="005F2BEC">
              <w:rPr>
                <w:sz w:val="16"/>
                <w:szCs w:val="16"/>
              </w:rPr>
              <w:t>РБС, ГРБС.</w:t>
            </w:r>
          </w:p>
        </w:tc>
        <w:tc>
          <w:tcPr>
            <w:tcW w:w="544" w:type="dxa"/>
            <w:vAlign w:val="center"/>
          </w:tcPr>
          <w:p w:rsidR="00B61A7F" w:rsidRPr="005F2BEC" w:rsidRDefault="00B61A7F" w:rsidP="005F2BEC">
            <w:pPr>
              <w:jc w:val="center"/>
              <w:rPr>
                <w:sz w:val="16"/>
                <w:szCs w:val="16"/>
              </w:rPr>
            </w:pPr>
            <w:r w:rsidRPr="005F2BEC">
              <w:rPr>
                <w:sz w:val="16"/>
                <w:szCs w:val="16"/>
              </w:rPr>
              <w:t>Г</w:t>
            </w:r>
          </w:p>
        </w:tc>
        <w:tc>
          <w:tcPr>
            <w:tcW w:w="504" w:type="dxa"/>
            <w:vAlign w:val="center"/>
          </w:tcPr>
          <w:p w:rsidR="00B61A7F" w:rsidRPr="005F2BEC" w:rsidRDefault="00B61A7F" w:rsidP="005F2BEC">
            <w:pPr>
              <w:jc w:val="center"/>
              <w:rPr>
                <w:sz w:val="16"/>
                <w:szCs w:val="16"/>
              </w:rPr>
            </w:pPr>
            <w:r w:rsidRPr="005F2BEC">
              <w:rPr>
                <w:sz w:val="16"/>
                <w:szCs w:val="16"/>
              </w:rPr>
              <w:t>Б</w:t>
            </w:r>
          </w:p>
        </w:tc>
      </w:tr>
      <w:tr w:rsidR="00B61A7F" w:rsidRPr="005F2BEC" w:rsidTr="00D9356C">
        <w:trPr>
          <w:trHeight w:val="74"/>
        </w:trPr>
        <w:tc>
          <w:tcPr>
            <w:tcW w:w="567" w:type="dxa"/>
            <w:vAlign w:val="center"/>
          </w:tcPr>
          <w:p w:rsidR="00B61A7F" w:rsidRPr="005F2BEC" w:rsidRDefault="00B61A7F" w:rsidP="005F2BEC">
            <w:pPr>
              <w:jc w:val="center"/>
              <w:rPr>
                <w:sz w:val="16"/>
                <w:szCs w:val="16"/>
              </w:rPr>
            </w:pPr>
            <w:r w:rsidRPr="005F2BEC">
              <w:rPr>
                <w:sz w:val="16"/>
                <w:szCs w:val="16"/>
              </w:rPr>
              <w:t>8</w:t>
            </w:r>
          </w:p>
        </w:tc>
        <w:tc>
          <w:tcPr>
            <w:tcW w:w="567" w:type="dxa"/>
            <w:vAlign w:val="center"/>
          </w:tcPr>
          <w:p w:rsidR="00B61A7F" w:rsidRPr="005F2BEC" w:rsidRDefault="00B61A7F" w:rsidP="005F2BEC">
            <w:pPr>
              <w:jc w:val="center"/>
              <w:rPr>
                <w:sz w:val="16"/>
                <w:szCs w:val="16"/>
              </w:rPr>
            </w:pPr>
            <w:r w:rsidRPr="005F2BEC">
              <w:rPr>
                <w:sz w:val="16"/>
                <w:szCs w:val="16"/>
              </w:rPr>
              <w:t>350</w:t>
            </w:r>
          </w:p>
        </w:tc>
        <w:tc>
          <w:tcPr>
            <w:tcW w:w="567" w:type="dxa"/>
            <w:vAlign w:val="center"/>
          </w:tcPr>
          <w:p w:rsidR="00B61A7F" w:rsidRPr="005F2BEC" w:rsidRDefault="007D5B0E" w:rsidP="00D9356C">
            <w:pPr>
              <w:snapToGrid w:val="0"/>
              <w:jc w:val="center"/>
              <w:rPr>
                <w:sz w:val="16"/>
                <w:szCs w:val="16"/>
              </w:rPr>
            </w:pPr>
            <w:r w:rsidRPr="005F2BEC">
              <w:rPr>
                <w:sz w:val="16"/>
                <w:szCs w:val="16"/>
              </w:rPr>
              <w:t>5,8</w:t>
            </w:r>
          </w:p>
        </w:tc>
        <w:tc>
          <w:tcPr>
            <w:tcW w:w="567" w:type="dxa"/>
            <w:vAlign w:val="center"/>
          </w:tcPr>
          <w:p w:rsidR="00B61A7F" w:rsidRPr="005F2BEC" w:rsidRDefault="00B61A7F" w:rsidP="00D9356C">
            <w:pPr>
              <w:jc w:val="center"/>
              <w:rPr>
                <w:sz w:val="16"/>
                <w:szCs w:val="16"/>
              </w:rPr>
            </w:pPr>
          </w:p>
        </w:tc>
        <w:tc>
          <w:tcPr>
            <w:tcW w:w="864" w:type="dxa"/>
            <w:vAlign w:val="center"/>
          </w:tcPr>
          <w:p w:rsidR="00B61A7F" w:rsidRPr="005F2BEC" w:rsidRDefault="00B61A7F" w:rsidP="00D9356C">
            <w:pPr>
              <w:jc w:val="center"/>
              <w:rPr>
                <w:sz w:val="16"/>
                <w:szCs w:val="16"/>
              </w:rPr>
            </w:pPr>
          </w:p>
        </w:tc>
        <w:tc>
          <w:tcPr>
            <w:tcW w:w="837" w:type="dxa"/>
            <w:vAlign w:val="center"/>
          </w:tcPr>
          <w:p w:rsidR="00B61A7F" w:rsidRPr="005F2BEC" w:rsidRDefault="008F17D5" w:rsidP="00D9356C">
            <w:pPr>
              <w:snapToGrid w:val="0"/>
              <w:jc w:val="center"/>
              <w:rPr>
                <w:sz w:val="16"/>
                <w:szCs w:val="16"/>
              </w:rPr>
            </w:pPr>
            <w:r w:rsidRPr="005F2BEC">
              <w:rPr>
                <w:sz w:val="16"/>
                <w:szCs w:val="16"/>
              </w:rPr>
              <w:t>=</w:t>
            </w:r>
          </w:p>
        </w:tc>
        <w:tc>
          <w:tcPr>
            <w:tcW w:w="567" w:type="dxa"/>
            <w:vAlign w:val="center"/>
          </w:tcPr>
          <w:p w:rsidR="00B61A7F" w:rsidRPr="005F2BEC" w:rsidRDefault="00B61A7F" w:rsidP="00D9356C">
            <w:pPr>
              <w:snapToGrid w:val="0"/>
              <w:jc w:val="center"/>
              <w:rPr>
                <w:sz w:val="16"/>
                <w:szCs w:val="16"/>
              </w:rPr>
            </w:pPr>
            <w:r w:rsidRPr="005F2BEC">
              <w:rPr>
                <w:sz w:val="16"/>
                <w:szCs w:val="16"/>
              </w:rPr>
              <w:t>190+340</w:t>
            </w:r>
          </w:p>
        </w:tc>
        <w:tc>
          <w:tcPr>
            <w:tcW w:w="567" w:type="dxa"/>
            <w:vAlign w:val="center"/>
          </w:tcPr>
          <w:p w:rsidR="00B61A7F" w:rsidRPr="005F2BEC" w:rsidRDefault="007D5B0E" w:rsidP="00D9356C">
            <w:pPr>
              <w:snapToGrid w:val="0"/>
              <w:jc w:val="center"/>
              <w:rPr>
                <w:sz w:val="16"/>
                <w:szCs w:val="16"/>
              </w:rPr>
            </w:pPr>
            <w:r w:rsidRPr="005F2BEC">
              <w:rPr>
                <w:sz w:val="16"/>
                <w:szCs w:val="16"/>
              </w:rPr>
              <w:t>5,8</w:t>
            </w:r>
          </w:p>
        </w:tc>
        <w:tc>
          <w:tcPr>
            <w:tcW w:w="567" w:type="dxa"/>
            <w:vAlign w:val="center"/>
          </w:tcPr>
          <w:p w:rsidR="00B61A7F" w:rsidRPr="005F2BEC" w:rsidRDefault="00B61A7F" w:rsidP="00D9356C">
            <w:pPr>
              <w:jc w:val="center"/>
              <w:rPr>
                <w:sz w:val="16"/>
                <w:szCs w:val="16"/>
              </w:rPr>
            </w:pPr>
          </w:p>
        </w:tc>
        <w:tc>
          <w:tcPr>
            <w:tcW w:w="864" w:type="dxa"/>
            <w:vAlign w:val="center"/>
          </w:tcPr>
          <w:p w:rsidR="00B61A7F" w:rsidRPr="005F2BEC" w:rsidRDefault="00B61A7F" w:rsidP="00870334">
            <w:pPr>
              <w:jc w:val="center"/>
              <w:rPr>
                <w:sz w:val="16"/>
                <w:szCs w:val="16"/>
              </w:rPr>
            </w:pPr>
          </w:p>
        </w:tc>
        <w:tc>
          <w:tcPr>
            <w:tcW w:w="2538" w:type="dxa"/>
            <w:vAlign w:val="center"/>
          </w:tcPr>
          <w:p w:rsidR="00B61A7F" w:rsidRPr="005F2BEC" w:rsidRDefault="00B61A7F" w:rsidP="000555C6">
            <w:pPr>
              <w:jc w:val="center"/>
              <w:rPr>
                <w:sz w:val="16"/>
                <w:szCs w:val="16"/>
              </w:rPr>
            </w:pPr>
            <w:r w:rsidRPr="005F2BEC">
              <w:rPr>
                <w:sz w:val="16"/>
                <w:szCs w:val="16"/>
              </w:rPr>
              <w:t>Стр.350 &lt;&gt; Стр. 190 + Стр. 340</w:t>
            </w:r>
            <w:r w:rsidR="00511305">
              <w:rPr>
                <w:sz w:val="16"/>
                <w:szCs w:val="16"/>
              </w:rPr>
              <w:t xml:space="preserve"> </w:t>
            </w:r>
            <w:r w:rsidR="00511305" w:rsidRPr="005F2BEC">
              <w:rPr>
                <w:sz w:val="16"/>
                <w:szCs w:val="16"/>
              </w:rPr>
              <w:t>– недопустимо</w:t>
            </w:r>
          </w:p>
        </w:tc>
        <w:tc>
          <w:tcPr>
            <w:tcW w:w="709" w:type="dxa"/>
            <w:vAlign w:val="center"/>
          </w:tcPr>
          <w:p w:rsidR="00B61A7F" w:rsidRPr="005F2BEC" w:rsidRDefault="00B61A7F" w:rsidP="000555C6">
            <w:pPr>
              <w:jc w:val="center"/>
              <w:rPr>
                <w:sz w:val="16"/>
                <w:szCs w:val="16"/>
              </w:rPr>
            </w:pPr>
            <w:r w:rsidRPr="005F2BEC">
              <w:rPr>
                <w:sz w:val="16"/>
                <w:szCs w:val="16"/>
              </w:rPr>
              <w:t>ПБС,</w:t>
            </w:r>
          </w:p>
          <w:p w:rsidR="00B61A7F" w:rsidRPr="005F2BEC" w:rsidRDefault="00B61A7F" w:rsidP="000F61DD">
            <w:pPr>
              <w:jc w:val="center"/>
              <w:rPr>
                <w:sz w:val="16"/>
                <w:szCs w:val="16"/>
              </w:rPr>
            </w:pPr>
            <w:r w:rsidRPr="005F2BEC">
              <w:rPr>
                <w:sz w:val="16"/>
                <w:szCs w:val="16"/>
              </w:rPr>
              <w:t>РБС, ГРБС.</w:t>
            </w:r>
          </w:p>
        </w:tc>
        <w:tc>
          <w:tcPr>
            <w:tcW w:w="544" w:type="dxa"/>
            <w:vAlign w:val="center"/>
          </w:tcPr>
          <w:p w:rsidR="00B61A7F" w:rsidRPr="005F2BEC" w:rsidRDefault="00B61A7F" w:rsidP="005F2BEC">
            <w:pPr>
              <w:jc w:val="center"/>
              <w:rPr>
                <w:sz w:val="16"/>
                <w:szCs w:val="16"/>
              </w:rPr>
            </w:pPr>
            <w:r w:rsidRPr="005F2BEC">
              <w:rPr>
                <w:sz w:val="16"/>
                <w:szCs w:val="16"/>
              </w:rPr>
              <w:t>Г</w:t>
            </w:r>
          </w:p>
        </w:tc>
        <w:tc>
          <w:tcPr>
            <w:tcW w:w="504" w:type="dxa"/>
            <w:vAlign w:val="center"/>
          </w:tcPr>
          <w:p w:rsidR="00B61A7F" w:rsidRPr="005F2BEC" w:rsidRDefault="00B61A7F" w:rsidP="005F2BEC">
            <w:pPr>
              <w:jc w:val="center"/>
              <w:rPr>
                <w:sz w:val="16"/>
                <w:szCs w:val="16"/>
              </w:rPr>
            </w:pPr>
            <w:r w:rsidRPr="005F2BEC">
              <w:rPr>
                <w:sz w:val="16"/>
                <w:szCs w:val="16"/>
              </w:rPr>
              <w:t>Б</w:t>
            </w:r>
          </w:p>
        </w:tc>
      </w:tr>
      <w:tr w:rsidR="00B61A7F" w:rsidRPr="005F2BEC" w:rsidTr="00D9356C">
        <w:trPr>
          <w:trHeight w:val="74"/>
        </w:trPr>
        <w:tc>
          <w:tcPr>
            <w:tcW w:w="567" w:type="dxa"/>
            <w:vAlign w:val="center"/>
          </w:tcPr>
          <w:p w:rsidR="00B61A7F" w:rsidRPr="005F2BEC" w:rsidRDefault="00B61A7F" w:rsidP="005F2BEC">
            <w:pPr>
              <w:jc w:val="center"/>
              <w:rPr>
                <w:sz w:val="16"/>
                <w:szCs w:val="16"/>
                <w:lang w:val="en-US"/>
              </w:rPr>
            </w:pPr>
            <w:r w:rsidRPr="005F2BEC">
              <w:rPr>
                <w:sz w:val="16"/>
                <w:szCs w:val="16"/>
                <w:lang w:val="en-US"/>
              </w:rPr>
              <w:t>9</w:t>
            </w:r>
          </w:p>
        </w:tc>
        <w:tc>
          <w:tcPr>
            <w:tcW w:w="567" w:type="dxa"/>
            <w:vAlign w:val="center"/>
          </w:tcPr>
          <w:p w:rsidR="00B61A7F" w:rsidRPr="005F2BEC" w:rsidRDefault="00B61A7F" w:rsidP="005F2BEC">
            <w:pPr>
              <w:jc w:val="center"/>
              <w:rPr>
                <w:sz w:val="16"/>
                <w:szCs w:val="16"/>
              </w:rPr>
            </w:pPr>
            <w:r w:rsidRPr="005F2BEC">
              <w:rPr>
                <w:sz w:val="16"/>
                <w:szCs w:val="16"/>
              </w:rPr>
              <w:t>430</w:t>
            </w:r>
          </w:p>
        </w:tc>
        <w:tc>
          <w:tcPr>
            <w:tcW w:w="567" w:type="dxa"/>
            <w:vAlign w:val="center"/>
          </w:tcPr>
          <w:p w:rsidR="00B61A7F" w:rsidRPr="005F2BEC" w:rsidRDefault="00530A1F" w:rsidP="00D9356C">
            <w:pPr>
              <w:snapToGrid w:val="0"/>
              <w:jc w:val="center"/>
              <w:rPr>
                <w:sz w:val="16"/>
                <w:szCs w:val="16"/>
              </w:rPr>
            </w:pPr>
            <w:r w:rsidRPr="005F2BEC">
              <w:rPr>
                <w:sz w:val="16"/>
                <w:szCs w:val="16"/>
              </w:rPr>
              <w:t>5,8</w:t>
            </w:r>
          </w:p>
        </w:tc>
        <w:tc>
          <w:tcPr>
            <w:tcW w:w="567" w:type="dxa"/>
            <w:vAlign w:val="center"/>
          </w:tcPr>
          <w:p w:rsidR="00B61A7F" w:rsidRPr="005F2BEC" w:rsidRDefault="00B61A7F" w:rsidP="00D9356C">
            <w:pPr>
              <w:jc w:val="center"/>
              <w:rPr>
                <w:sz w:val="16"/>
                <w:szCs w:val="16"/>
              </w:rPr>
            </w:pPr>
          </w:p>
        </w:tc>
        <w:tc>
          <w:tcPr>
            <w:tcW w:w="864" w:type="dxa"/>
            <w:vAlign w:val="center"/>
          </w:tcPr>
          <w:p w:rsidR="00B61A7F" w:rsidRPr="005F2BEC" w:rsidRDefault="00B61A7F" w:rsidP="00D9356C">
            <w:pPr>
              <w:jc w:val="center"/>
              <w:rPr>
                <w:sz w:val="16"/>
                <w:szCs w:val="16"/>
              </w:rPr>
            </w:pPr>
          </w:p>
        </w:tc>
        <w:tc>
          <w:tcPr>
            <w:tcW w:w="837" w:type="dxa"/>
            <w:vAlign w:val="center"/>
          </w:tcPr>
          <w:p w:rsidR="00B61A7F" w:rsidRPr="005F2BEC" w:rsidRDefault="008F17D5" w:rsidP="00D9356C">
            <w:pPr>
              <w:snapToGrid w:val="0"/>
              <w:jc w:val="center"/>
              <w:rPr>
                <w:sz w:val="16"/>
                <w:szCs w:val="16"/>
              </w:rPr>
            </w:pPr>
            <w:r w:rsidRPr="005F2BEC">
              <w:rPr>
                <w:sz w:val="16"/>
                <w:szCs w:val="16"/>
              </w:rPr>
              <w:t>=</w:t>
            </w:r>
          </w:p>
        </w:tc>
        <w:tc>
          <w:tcPr>
            <w:tcW w:w="567" w:type="dxa"/>
            <w:vAlign w:val="center"/>
          </w:tcPr>
          <w:p w:rsidR="00B61A7F" w:rsidRPr="005F2BEC" w:rsidRDefault="00B61A7F" w:rsidP="00D9356C">
            <w:pPr>
              <w:snapToGrid w:val="0"/>
              <w:jc w:val="center"/>
              <w:rPr>
                <w:sz w:val="16"/>
                <w:szCs w:val="16"/>
              </w:rPr>
            </w:pPr>
            <w:r w:rsidRPr="005F2BEC">
              <w:rPr>
                <w:sz w:val="16"/>
                <w:szCs w:val="16"/>
              </w:rPr>
              <w:t>431+432+433</w:t>
            </w:r>
            <w:r w:rsidR="007D5B0E" w:rsidRPr="005F2BEC">
              <w:rPr>
                <w:sz w:val="16"/>
                <w:szCs w:val="16"/>
              </w:rPr>
              <w:t>+434</w:t>
            </w:r>
          </w:p>
        </w:tc>
        <w:tc>
          <w:tcPr>
            <w:tcW w:w="567" w:type="dxa"/>
            <w:vAlign w:val="center"/>
          </w:tcPr>
          <w:p w:rsidR="00B61A7F" w:rsidRPr="005F2BEC" w:rsidRDefault="00531030" w:rsidP="00D9356C">
            <w:pPr>
              <w:snapToGrid w:val="0"/>
              <w:jc w:val="center"/>
              <w:rPr>
                <w:sz w:val="16"/>
                <w:szCs w:val="16"/>
              </w:rPr>
            </w:pPr>
            <w:r w:rsidRPr="005F2BEC">
              <w:rPr>
                <w:sz w:val="16"/>
                <w:szCs w:val="16"/>
              </w:rPr>
              <w:t>5,8</w:t>
            </w:r>
          </w:p>
        </w:tc>
        <w:tc>
          <w:tcPr>
            <w:tcW w:w="567" w:type="dxa"/>
            <w:vAlign w:val="center"/>
          </w:tcPr>
          <w:p w:rsidR="00B61A7F" w:rsidRPr="005F2BEC" w:rsidRDefault="00B61A7F" w:rsidP="00D9356C">
            <w:pPr>
              <w:jc w:val="center"/>
              <w:rPr>
                <w:sz w:val="16"/>
                <w:szCs w:val="16"/>
              </w:rPr>
            </w:pPr>
          </w:p>
        </w:tc>
        <w:tc>
          <w:tcPr>
            <w:tcW w:w="864" w:type="dxa"/>
            <w:vAlign w:val="center"/>
          </w:tcPr>
          <w:p w:rsidR="00B61A7F" w:rsidRPr="005F2BEC" w:rsidRDefault="00B61A7F" w:rsidP="00870334">
            <w:pPr>
              <w:jc w:val="center"/>
              <w:rPr>
                <w:sz w:val="16"/>
                <w:szCs w:val="16"/>
              </w:rPr>
            </w:pPr>
          </w:p>
        </w:tc>
        <w:tc>
          <w:tcPr>
            <w:tcW w:w="2538" w:type="dxa"/>
            <w:vAlign w:val="center"/>
          </w:tcPr>
          <w:p w:rsidR="00B61A7F" w:rsidRPr="005F2BEC" w:rsidRDefault="00B61A7F" w:rsidP="000555C6">
            <w:pPr>
              <w:jc w:val="center"/>
              <w:rPr>
                <w:sz w:val="16"/>
                <w:szCs w:val="16"/>
              </w:rPr>
            </w:pPr>
            <w:r w:rsidRPr="005F2BEC">
              <w:rPr>
                <w:sz w:val="16"/>
                <w:szCs w:val="16"/>
              </w:rPr>
              <w:t>Стр. 430&lt;&gt; Стр.431+ Стр.432+ Стр.433</w:t>
            </w:r>
            <w:r w:rsidR="007D5B0E" w:rsidRPr="005F2BEC">
              <w:rPr>
                <w:sz w:val="16"/>
                <w:szCs w:val="16"/>
              </w:rPr>
              <w:t>+стр. 434</w:t>
            </w:r>
            <w:r w:rsidR="00511305">
              <w:rPr>
                <w:sz w:val="16"/>
                <w:szCs w:val="16"/>
              </w:rPr>
              <w:t xml:space="preserve"> </w:t>
            </w:r>
            <w:r w:rsidR="00511305" w:rsidRPr="005F2BEC">
              <w:rPr>
                <w:sz w:val="16"/>
                <w:szCs w:val="16"/>
              </w:rPr>
              <w:t>– недопустимо</w:t>
            </w:r>
          </w:p>
        </w:tc>
        <w:tc>
          <w:tcPr>
            <w:tcW w:w="709" w:type="dxa"/>
            <w:vAlign w:val="center"/>
          </w:tcPr>
          <w:p w:rsidR="00B61A7F" w:rsidRPr="005F2BEC" w:rsidRDefault="00B61A7F" w:rsidP="000555C6">
            <w:pPr>
              <w:jc w:val="center"/>
              <w:rPr>
                <w:sz w:val="16"/>
                <w:szCs w:val="16"/>
              </w:rPr>
            </w:pPr>
            <w:r w:rsidRPr="005F2BEC">
              <w:rPr>
                <w:sz w:val="16"/>
                <w:szCs w:val="16"/>
              </w:rPr>
              <w:t>ПБС,</w:t>
            </w:r>
          </w:p>
          <w:p w:rsidR="00B61A7F" w:rsidRPr="005F2BEC" w:rsidRDefault="00B61A7F" w:rsidP="000F61DD">
            <w:pPr>
              <w:jc w:val="center"/>
              <w:rPr>
                <w:sz w:val="16"/>
                <w:szCs w:val="16"/>
              </w:rPr>
            </w:pPr>
            <w:r w:rsidRPr="005F2BEC">
              <w:rPr>
                <w:sz w:val="16"/>
                <w:szCs w:val="16"/>
              </w:rPr>
              <w:t>РБС, ГРБС</w:t>
            </w:r>
          </w:p>
        </w:tc>
        <w:tc>
          <w:tcPr>
            <w:tcW w:w="544" w:type="dxa"/>
            <w:vAlign w:val="center"/>
          </w:tcPr>
          <w:p w:rsidR="00B61A7F" w:rsidRPr="005F2BEC" w:rsidRDefault="00B61A7F" w:rsidP="005F2BEC">
            <w:pPr>
              <w:jc w:val="center"/>
              <w:rPr>
                <w:sz w:val="16"/>
                <w:szCs w:val="16"/>
              </w:rPr>
            </w:pPr>
            <w:r w:rsidRPr="005F2BEC">
              <w:rPr>
                <w:sz w:val="16"/>
                <w:szCs w:val="16"/>
              </w:rPr>
              <w:t>Г</w:t>
            </w:r>
          </w:p>
        </w:tc>
        <w:tc>
          <w:tcPr>
            <w:tcW w:w="504" w:type="dxa"/>
            <w:vAlign w:val="center"/>
          </w:tcPr>
          <w:p w:rsidR="00B61A7F" w:rsidRPr="005F2BEC" w:rsidRDefault="00B61A7F" w:rsidP="005F2BEC">
            <w:pPr>
              <w:jc w:val="center"/>
              <w:rPr>
                <w:sz w:val="16"/>
                <w:szCs w:val="16"/>
              </w:rPr>
            </w:pPr>
            <w:r w:rsidRPr="005F2BEC">
              <w:rPr>
                <w:sz w:val="16"/>
                <w:szCs w:val="16"/>
              </w:rPr>
              <w:t>Б</w:t>
            </w:r>
          </w:p>
        </w:tc>
      </w:tr>
      <w:tr w:rsidR="00B61A7F" w:rsidRPr="005F2BEC" w:rsidTr="00D9356C">
        <w:trPr>
          <w:trHeight w:val="74"/>
        </w:trPr>
        <w:tc>
          <w:tcPr>
            <w:tcW w:w="567" w:type="dxa"/>
            <w:vAlign w:val="center"/>
          </w:tcPr>
          <w:p w:rsidR="00B61A7F" w:rsidRPr="005F2BEC" w:rsidRDefault="00B61A7F" w:rsidP="005F2BEC">
            <w:pPr>
              <w:jc w:val="center"/>
              <w:rPr>
                <w:sz w:val="16"/>
                <w:szCs w:val="16"/>
              </w:rPr>
            </w:pPr>
            <w:r w:rsidRPr="005F2BEC">
              <w:rPr>
                <w:sz w:val="16"/>
                <w:szCs w:val="16"/>
              </w:rPr>
              <w:t>10</w:t>
            </w:r>
          </w:p>
        </w:tc>
        <w:tc>
          <w:tcPr>
            <w:tcW w:w="567" w:type="dxa"/>
            <w:vAlign w:val="center"/>
          </w:tcPr>
          <w:p w:rsidR="00B61A7F" w:rsidRPr="005F2BEC" w:rsidRDefault="00B61A7F" w:rsidP="005F2BEC">
            <w:pPr>
              <w:jc w:val="center"/>
              <w:rPr>
                <w:sz w:val="16"/>
                <w:szCs w:val="16"/>
              </w:rPr>
            </w:pPr>
            <w:r w:rsidRPr="005F2BEC">
              <w:rPr>
                <w:sz w:val="16"/>
                <w:szCs w:val="16"/>
              </w:rPr>
              <w:t>550</w:t>
            </w:r>
          </w:p>
        </w:tc>
        <w:tc>
          <w:tcPr>
            <w:tcW w:w="567" w:type="dxa"/>
            <w:vAlign w:val="center"/>
          </w:tcPr>
          <w:p w:rsidR="00B61A7F" w:rsidRPr="005F2BEC" w:rsidRDefault="00530A1F" w:rsidP="00D9356C">
            <w:pPr>
              <w:snapToGrid w:val="0"/>
              <w:jc w:val="center"/>
              <w:rPr>
                <w:sz w:val="16"/>
                <w:szCs w:val="16"/>
              </w:rPr>
            </w:pPr>
            <w:r w:rsidRPr="005F2BEC">
              <w:rPr>
                <w:sz w:val="16"/>
                <w:szCs w:val="16"/>
              </w:rPr>
              <w:t>5,8</w:t>
            </w:r>
          </w:p>
        </w:tc>
        <w:tc>
          <w:tcPr>
            <w:tcW w:w="567" w:type="dxa"/>
            <w:vAlign w:val="center"/>
          </w:tcPr>
          <w:p w:rsidR="00B61A7F" w:rsidRPr="005F2BEC" w:rsidRDefault="00B61A7F" w:rsidP="00D9356C">
            <w:pPr>
              <w:jc w:val="center"/>
              <w:rPr>
                <w:sz w:val="16"/>
                <w:szCs w:val="16"/>
              </w:rPr>
            </w:pPr>
          </w:p>
        </w:tc>
        <w:tc>
          <w:tcPr>
            <w:tcW w:w="864" w:type="dxa"/>
            <w:vAlign w:val="center"/>
          </w:tcPr>
          <w:p w:rsidR="00B61A7F" w:rsidRPr="005F2BEC" w:rsidRDefault="00B61A7F" w:rsidP="00D9356C">
            <w:pPr>
              <w:jc w:val="center"/>
              <w:rPr>
                <w:sz w:val="16"/>
                <w:szCs w:val="16"/>
              </w:rPr>
            </w:pPr>
          </w:p>
        </w:tc>
        <w:tc>
          <w:tcPr>
            <w:tcW w:w="837" w:type="dxa"/>
            <w:vAlign w:val="center"/>
          </w:tcPr>
          <w:p w:rsidR="00B61A7F" w:rsidRPr="005F2BEC" w:rsidRDefault="008F17D5" w:rsidP="00D9356C">
            <w:pPr>
              <w:snapToGrid w:val="0"/>
              <w:jc w:val="center"/>
              <w:rPr>
                <w:sz w:val="16"/>
                <w:szCs w:val="16"/>
              </w:rPr>
            </w:pPr>
            <w:r w:rsidRPr="005F2BEC">
              <w:rPr>
                <w:sz w:val="16"/>
                <w:szCs w:val="16"/>
              </w:rPr>
              <w:t>=</w:t>
            </w:r>
          </w:p>
        </w:tc>
        <w:tc>
          <w:tcPr>
            <w:tcW w:w="567" w:type="dxa"/>
            <w:vAlign w:val="center"/>
          </w:tcPr>
          <w:p w:rsidR="00B61A7F" w:rsidRPr="005F2BEC" w:rsidRDefault="00B61A7F" w:rsidP="00D9356C">
            <w:pPr>
              <w:snapToGrid w:val="0"/>
              <w:jc w:val="center"/>
              <w:rPr>
                <w:sz w:val="16"/>
                <w:szCs w:val="16"/>
              </w:rPr>
            </w:pPr>
            <w:r w:rsidRPr="005F2BEC">
              <w:rPr>
                <w:sz w:val="16"/>
                <w:szCs w:val="16"/>
              </w:rPr>
              <w:t>400+410+420+430+470+510+520</w:t>
            </w:r>
          </w:p>
        </w:tc>
        <w:tc>
          <w:tcPr>
            <w:tcW w:w="567" w:type="dxa"/>
            <w:vAlign w:val="center"/>
          </w:tcPr>
          <w:p w:rsidR="00B61A7F" w:rsidRPr="005F2BEC" w:rsidRDefault="00530A1F" w:rsidP="00D9356C">
            <w:pPr>
              <w:snapToGrid w:val="0"/>
              <w:jc w:val="center"/>
              <w:rPr>
                <w:sz w:val="16"/>
                <w:szCs w:val="16"/>
              </w:rPr>
            </w:pPr>
            <w:r w:rsidRPr="005F2BEC">
              <w:rPr>
                <w:sz w:val="16"/>
                <w:szCs w:val="16"/>
              </w:rPr>
              <w:t>5,8</w:t>
            </w:r>
          </w:p>
        </w:tc>
        <w:tc>
          <w:tcPr>
            <w:tcW w:w="567" w:type="dxa"/>
            <w:vAlign w:val="center"/>
          </w:tcPr>
          <w:p w:rsidR="00B61A7F" w:rsidRPr="005F2BEC" w:rsidRDefault="00B61A7F" w:rsidP="00D9356C">
            <w:pPr>
              <w:jc w:val="center"/>
              <w:rPr>
                <w:sz w:val="16"/>
                <w:szCs w:val="16"/>
              </w:rPr>
            </w:pPr>
          </w:p>
        </w:tc>
        <w:tc>
          <w:tcPr>
            <w:tcW w:w="864" w:type="dxa"/>
            <w:vAlign w:val="center"/>
          </w:tcPr>
          <w:p w:rsidR="00B61A7F" w:rsidRPr="005F2BEC" w:rsidRDefault="00B61A7F" w:rsidP="00870334">
            <w:pPr>
              <w:jc w:val="center"/>
              <w:rPr>
                <w:sz w:val="16"/>
                <w:szCs w:val="16"/>
              </w:rPr>
            </w:pPr>
          </w:p>
        </w:tc>
        <w:tc>
          <w:tcPr>
            <w:tcW w:w="2538" w:type="dxa"/>
            <w:vAlign w:val="center"/>
          </w:tcPr>
          <w:p w:rsidR="00B61A7F" w:rsidRPr="005F2BEC" w:rsidRDefault="00B61A7F" w:rsidP="000555C6">
            <w:pPr>
              <w:jc w:val="center"/>
              <w:rPr>
                <w:sz w:val="16"/>
                <w:szCs w:val="16"/>
              </w:rPr>
            </w:pPr>
            <w:r w:rsidRPr="005F2BEC">
              <w:rPr>
                <w:sz w:val="16"/>
                <w:szCs w:val="16"/>
              </w:rPr>
              <w:t>Стр.550&lt;&gt; Стр.400+ Стр.410+ Стр.420+ Стр.430+ Стр.470+ Стр.510+ Стр.520</w:t>
            </w:r>
            <w:r w:rsidR="00511305">
              <w:rPr>
                <w:sz w:val="16"/>
                <w:szCs w:val="16"/>
              </w:rPr>
              <w:t xml:space="preserve"> </w:t>
            </w:r>
            <w:r w:rsidR="00511305" w:rsidRPr="005F2BEC">
              <w:rPr>
                <w:sz w:val="16"/>
                <w:szCs w:val="16"/>
              </w:rPr>
              <w:t>– недопустимо</w:t>
            </w:r>
          </w:p>
        </w:tc>
        <w:tc>
          <w:tcPr>
            <w:tcW w:w="709" w:type="dxa"/>
            <w:vAlign w:val="center"/>
          </w:tcPr>
          <w:p w:rsidR="00B61A7F" w:rsidRPr="005F2BEC" w:rsidRDefault="00B61A7F" w:rsidP="000555C6">
            <w:pPr>
              <w:jc w:val="center"/>
              <w:rPr>
                <w:sz w:val="16"/>
                <w:szCs w:val="16"/>
              </w:rPr>
            </w:pPr>
            <w:r w:rsidRPr="005F2BEC">
              <w:rPr>
                <w:sz w:val="16"/>
                <w:szCs w:val="16"/>
              </w:rPr>
              <w:t>ПБС,</w:t>
            </w:r>
          </w:p>
          <w:p w:rsidR="00B61A7F" w:rsidRPr="005F2BEC" w:rsidRDefault="00B61A7F" w:rsidP="000F61DD">
            <w:pPr>
              <w:jc w:val="center"/>
              <w:rPr>
                <w:sz w:val="16"/>
                <w:szCs w:val="16"/>
              </w:rPr>
            </w:pPr>
            <w:r w:rsidRPr="005F2BEC">
              <w:rPr>
                <w:sz w:val="16"/>
                <w:szCs w:val="16"/>
              </w:rPr>
              <w:t>РБС, ГРБС.</w:t>
            </w:r>
          </w:p>
        </w:tc>
        <w:tc>
          <w:tcPr>
            <w:tcW w:w="544" w:type="dxa"/>
            <w:vAlign w:val="center"/>
          </w:tcPr>
          <w:p w:rsidR="00B61A7F" w:rsidRPr="005F2BEC" w:rsidRDefault="00B61A7F" w:rsidP="005F2BEC">
            <w:pPr>
              <w:jc w:val="center"/>
              <w:rPr>
                <w:sz w:val="16"/>
                <w:szCs w:val="16"/>
              </w:rPr>
            </w:pPr>
            <w:r w:rsidRPr="005F2BEC">
              <w:rPr>
                <w:sz w:val="16"/>
                <w:szCs w:val="16"/>
              </w:rPr>
              <w:t>Г</w:t>
            </w:r>
          </w:p>
        </w:tc>
        <w:tc>
          <w:tcPr>
            <w:tcW w:w="504" w:type="dxa"/>
            <w:vAlign w:val="center"/>
          </w:tcPr>
          <w:p w:rsidR="00B61A7F" w:rsidRPr="005F2BEC" w:rsidRDefault="00B61A7F" w:rsidP="005F2BEC">
            <w:pPr>
              <w:jc w:val="center"/>
              <w:rPr>
                <w:sz w:val="16"/>
                <w:szCs w:val="16"/>
              </w:rPr>
            </w:pPr>
            <w:r w:rsidRPr="005F2BEC">
              <w:rPr>
                <w:sz w:val="16"/>
                <w:szCs w:val="16"/>
              </w:rPr>
              <w:t>Б</w:t>
            </w:r>
          </w:p>
        </w:tc>
      </w:tr>
      <w:tr w:rsidR="00B61A7F" w:rsidRPr="005F2BEC" w:rsidTr="00D9356C">
        <w:trPr>
          <w:trHeight w:val="74"/>
        </w:trPr>
        <w:tc>
          <w:tcPr>
            <w:tcW w:w="567" w:type="dxa"/>
            <w:vAlign w:val="center"/>
          </w:tcPr>
          <w:p w:rsidR="00B61A7F" w:rsidRPr="005F2BEC" w:rsidRDefault="00B61A7F" w:rsidP="005F2BEC">
            <w:pPr>
              <w:jc w:val="center"/>
              <w:rPr>
                <w:sz w:val="16"/>
                <w:szCs w:val="16"/>
                <w:lang w:val="en-US"/>
              </w:rPr>
            </w:pPr>
            <w:r w:rsidRPr="005F2BEC">
              <w:rPr>
                <w:sz w:val="16"/>
                <w:szCs w:val="16"/>
              </w:rPr>
              <w:t>1</w:t>
            </w:r>
            <w:r w:rsidRPr="005F2BEC">
              <w:rPr>
                <w:sz w:val="16"/>
                <w:szCs w:val="16"/>
                <w:lang w:val="en-US"/>
              </w:rPr>
              <w:t>1</w:t>
            </w:r>
          </w:p>
        </w:tc>
        <w:tc>
          <w:tcPr>
            <w:tcW w:w="567" w:type="dxa"/>
            <w:vAlign w:val="center"/>
          </w:tcPr>
          <w:p w:rsidR="00B61A7F" w:rsidRPr="005F2BEC" w:rsidRDefault="00B61A7F" w:rsidP="005F2BEC">
            <w:pPr>
              <w:jc w:val="center"/>
              <w:rPr>
                <w:sz w:val="16"/>
                <w:szCs w:val="16"/>
              </w:rPr>
            </w:pPr>
            <w:r w:rsidRPr="005F2BEC">
              <w:rPr>
                <w:sz w:val="16"/>
                <w:szCs w:val="16"/>
              </w:rPr>
              <w:t>700</w:t>
            </w:r>
          </w:p>
        </w:tc>
        <w:tc>
          <w:tcPr>
            <w:tcW w:w="567" w:type="dxa"/>
            <w:vAlign w:val="center"/>
          </w:tcPr>
          <w:p w:rsidR="00272996" w:rsidRPr="005F2BEC" w:rsidRDefault="00272996" w:rsidP="00D9356C">
            <w:pPr>
              <w:snapToGrid w:val="0"/>
              <w:jc w:val="center"/>
              <w:rPr>
                <w:sz w:val="16"/>
                <w:szCs w:val="16"/>
              </w:rPr>
            </w:pPr>
            <w:r w:rsidRPr="005F2BEC">
              <w:rPr>
                <w:sz w:val="16"/>
                <w:szCs w:val="16"/>
              </w:rPr>
              <w:t>5,8</w:t>
            </w:r>
          </w:p>
        </w:tc>
        <w:tc>
          <w:tcPr>
            <w:tcW w:w="567" w:type="dxa"/>
            <w:vAlign w:val="center"/>
          </w:tcPr>
          <w:p w:rsidR="00B61A7F" w:rsidRPr="005F2BEC" w:rsidRDefault="00B61A7F" w:rsidP="00D9356C">
            <w:pPr>
              <w:jc w:val="center"/>
              <w:rPr>
                <w:sz w:val="16"/>
                <w:szCs w:val="16"/>
              </w:rPr>
            </w:pPr>
          </w:p>
        </w:tc>
        <w:tc>
          <w:tcPr>
            <w:tcW w:w="864" w:type="dxa"/>
            <w:vAlign w:val="center"/>
          </w:tcPr>
          <w:p w:rsidR="00B61A7F" w:rsidRPr="005F2BEC" w:rsidRDefault="00B61A7F" w:rsidP="00D9356C">
            <w:pPr>
              <w:jc w:val="center"/>
              <w:rPr>
                <w:sz w:val="16"/>
                <w:szCs w:val="16"/>
              </w:rPr>
            </w:pPr>
          </w:p>
        </w:tc>
        <w:tc>
          <w:tcPr>
            <w:tcW w:w="837" w:type="dxa"/>
            <w:vAlign w:val="center"/>
          </w:tcPr>
          <w:p w:rsidR="00B61A7F" w:rsidRPr="005F2BEC" w:rsidRDefault="008F17D5" w:rsidP="00D9356C">
            <w:pPr>
              <w:snapToGrid w:val="0"/>
              <w:jc w:val="center"/>
              <w:rPr>
                <w:sz w:val="16"/>
                <w:szCs w:val="16"/>
              </w:rPr>
            </w:pPr>
            <w:r w:rsidRPr="005F2BEC">
              <w:rPr>
                <w:sz w:val="16"/>
                <w:szCs w:val="16"/>
              </w:rPr>
              <w:t>=</w:t>
            </w:r>
          </w:p>
        </w:tc>
        <w:tc>
          <w:tcPr>
            <w:tcW w:w="567" w:type="dxa"/>
            <w:vAlign w:val="center"/>
          </w:tcPr>
          <w:p w:rsidR="00B61A7F" w:rsidRPr="005F2BEC" w:rsidRDefault="00B61A7F" w:rsidP="00D9356C">
            <w:pPr>
              <w:snapToGrid w:val="0"/>
              <w:jc w:val="center"/>
              <w:rPr>
                <w:sz w:val="16"/>
                <w:szCs w:val="16"/>
              </w:rPr>
            </w:pPr>
            <w:r w:rsidRPr="005F2BEC">
              <w:rPr>
                <w:sz w:val="16"/>
                <w:szCs w:val="16"/>
              </w:rPr>
              <w:t>550+570</w:t>
            </w:r>
          </w:p>
        </w:tc>
        <w:tc>
          <w:tcPr>
            <w:tcW w:w="567" w:type="dxa"/>
            <w:vAlign w:val="center"/>
          </w:tcPr>
          <w:p w:rsidR="00272996" w:rsidRPr="005F2BEC" w:rsidRDefault="00272996" w:rsidP="00D9356C">
            <w:pPr>
              <w:snapToGrid w:val="0"/>
              <w:jc w:val="center"/>
              <w:rPr>
                <w:sz w:val="16"/>
                <w:szCs w:val="16"/>
              </w:rPr>
            </w:pPr>
            <w:r w:rsidRPr="005F2BEC">
              <w:rPr>
                <w:sz w:val="16"/>
                <w:szCs w:val="16"/>
              </w:rPr>
              <w:t>5,8</w:t>
            </w:r>
          </w:p>
        </w:tc>
        <w:tc>
          <w:tcPr>
            <w:tcW w:w="567" w:type="dxa"/>
            <w:vAlign w:val="center"/>
          </w:tcPr>
          <w:p w:rsidR="00B61A7F" w:rsidRPr="005F2BEC" w:rsidRDefault="00B61A7F" w:rsidP="00D9356C">
            <w:pPr>
              <w:jc w:val="center"/>
              <w:rPr>
                <w:sz w:val="16"/>
                <w:szCs w:val="16"/>
              </w:rPr>
            </w:pPr>
          </w:p>
        </w:tc>
        <w:tc>
          <w:tcPr>
            <w:tcW w:w="864" w:type="dxa"/>
            <w:vAlign w:val="center"/>
          </w:tcPr>
          <w:p w:rsidR="00B61A7F" w:rsidRPr="005F2BEC" w:rsidRDefault="00B61A7F" w:rsidP="00870334">
            <w:pPr>
              <w:jc w:val="center"/>
              <w:rPr>
                <w:sz w:val="16"/>
                <w:szCs w:val="16"/>
              </w:rPr>
            </w:pPr>
          </w:p>
        </w:tc>
        <w:tc>
          <w:tcPr>
            <w:tcW w:w="2538" w:type="dxa"/>
            <w:vAlign w:val="center"/>
          </w:tcPr>
          <w:p w:rsidR="00B61A7F" w:rsidRPr="006C772E" w:rsidRDefault="00B61A7F" w:rsidP="000555C6">
            <w:pPr>
              <w:jc w:val="center"/>
              <w:rPr>
                <w:sz w:val="16"/>
                <w:szCs w:val="16"/>
              </w:rPr>
            </w:pPr>
            <w:r w:rsidRPr="005F2BEC">
              <w:rPr>
                <w:sz w:val="16"/>
                <w:szCs w:val="16"/>
              </w:rPr>
              <w:t>Стр.</w:t>
            </w:r>
            <w:r w:rsidRPr="005F2BEC">
              <w:rPr>
                <w:sz w:val="16"/>
                <w:szCs w:val="16"/>
                <w:lang w:val="en-US"/>
              </w:rPr>
              <w:t xml:space="preserve"> 700&lt;&gt; </w:t>
            </w:r>
            <w:r w:rsidRPr="005F2BEC">
              <w:rPr>
                <w:sz w:val="16"/>
                <w:szCs w:val="16"/>
              </w:rPr>
              <w:t>Стр.</w:t>
            </w:r>
            <w:r w:rsidRPr="005F2BEC">
              <w:rPr>
                <w:sz w:val="16"/>
                <w:szCs w:val="16"/>
                <w:lang w:val="en-US"/>
              </w:rPr>
              <w:t>550+</w:t>
            </w:r>
            <w:r w:rsidRPr="005F2BEC">
              <w:rPr>
                <w:sz w:val="16"/>
                <w:szCs w:val="16"/>
              </w:rPr>
              <w:t xml:space="preserve"> Стр.</w:t>
            </w:r>
            <w:r w:rsidRPr="005F2BEC">
              <w:rPr>
                <w:sz w:val="16"/>
                <w:szCs w:val="16"/>
                <w:lang w:val="en-US"/>
              </w:rPr>
              <w:t>570</w:t>
            </w:r>
            <w:r w:rsidR="00511305">
              <w:rPr>
                <w:sz w:val="16"/>
                <w:szCs w:val="16"/>
              </w:rPr>
              <w:t xml:space="preserve"> </w:t>
            </w:r>
            <w:r w:rsidR="00511305" w:rsidRPr="005F2BEC">
              <w:rPr>
                <w:sz w:val="16"/>
                <w:szCs w:val="16"/>
              </w:rPr>
              <w:t>– недопустимо</w:t>
            </w:r>
          </w:p>
        </w:tc>
        <w:tc>
          <w:tcPr>
            <w:tcW w:w="709" w:type="dxa"/>
            <w:vAlign w:val="center"/>
          </w:tcPr>
          <w:p w:rsidR="00B61A7F" w:rsidRPr="005F2BEC" w:rsidRDefault="00B61A7F" w:rsidP="000555C6">
            <w:pPr>
              <w:jc w:val="center"/>
              <w:rPr>
                <w:sz w:val="16"/>
                <w:szCs w:val="16"/>
              </w:rPr>
            </w:pPr>
            <w:r w:rsidRPr="005F2BEC">
              <w:rPr>
                <w:sz w:val="16"/>
                <w:szCs w:val="16"/>
              </w:rPr>
              <w:t>ПБС,</w:t>
            </w:r>
          </w:p>
          <w:p w:rsidR="00B61A7F" w:rsidRPr="005F2BEC" w:rsidRDefault="00B61A7F" w:rsidP="000F61DD">
            <w:pPr>
              <w:jc w:val="center"/>
              <w:rPr>
                <w:sz w:val="16"/>
                <w:szCs w:val="16"/>
              </w:rPr>
            </w:pPr>
            <w:r w:rsidRPr="005F2BEC">
              <w:rPr>
                <w:sz w:val="16"/>
                <w:szCs w:val="16"/>
              </w:rPr>
              <w:t>РБС, ГРБС.</w:t>
            </w:r>
          </w:p>
        </w:tc>
        <w:tc>
          <w:tcPr>
            <w:tcW w:w="544" w:type="dxa"/>
            <w:vAlign w:val="center"/>
          </w:tcPr>
          <w:p w:rsidR="00B61A7F" w:rsidRPr="005F2BEC" w:rsidRDefault="00B61A7F" w:rsidP="005F2BEC">
            <w:pPr>
              <w:jc w:val="center"/>
              <w:rPr>
                <w:sz w:val="16"/>
                <w:szCs w:val="16"/>
              </w:rPr>
            </w:pPr>
            <w:r w:rsidRPr="005F2BEC">
              <w:rPr>
                <w:sz w:val="16"/>
                <w:szCs w:val="16"/>
              </w:rPr>
              <w:t>Г</w:t>
            </w:r>
          </w:p>
        </w:tc>
        <w:tc>
          <w:tcPr>
            <w:tcW w:w="504" w:type="dxa"/>
            <w:vAlign w:val="center"/>
          </w:tcPr>
          <w:p w:rsidR="00B61A7F" w:rsidRPr="005F2BEC" w:rsidRDefault="00B61A7F" w:rsidP="005F2BEC">
            <w:pPr>
              <w:jc w:val="center"/>
              <w:rPr>
                <w:sz w:val="16"/>
                <w:szCs w:val="16"/>
              </w:rPr>
            </w:pPr>
            <w:r w:rsidRPr="005F2BEC">
              <w:rPr>
                <w:sz w:val="16"/>
                <w:szCs w:val="16"/>
              </w:rPr>
              <w:t>Б</w:t>
            </w:r>
          </w:p>
        </w:tc>
      </w:tr>
      <w:tr w:rsidR="00B61A7F" w:rsidRPr="005F2BEC" w:rsidTr="00D9356C">
        <w:trPr>
          <w:trHeight w:val="74"/>
        </w:trPr>
        <w:tc>
          <w:tcPr>
            <w:tcW w:w="567" w:type="dxa"/>
            <w:vAlign w:val="center"/>
          </w:tcPr>
          <w:p w:rsidR="00B61A7F" w:rsidRPr="005F2BEC" w:rsidRDefault="00B61A7F" w:rsidP="005F2BEC">
            <w:pPr>
              <w:jc w:val="center"/>
              <w:rPr>
                <w:sz w:val="16"/>
                <w:szCs w:val="16"/>
                <w:lang w:val="en-US"/>
              </w:rPr>
            </w:pPr>
            <w:r w:rsidRPr="005F2BEC">
              <w:rPr>
                <w:sz w:val="16"/>
                <w:szCs w:val="16"/>
              </w:rPr>
              <w:t>1</w:t>
            </w:r>
            <w:r w:rsidRPr="005F2BEC">
              <w:rPr>
                <w:sz w:val="16"/>
                <w:szCs w:val="16"/>
                <w:lang w:val="en-US"/>
              </w:rPr>
              <w:t>2</w:t>
            </w:r>
          </w:p>
        </w:tc>
        <w:tc>
          <w:tcPr>
            <w:tcW w:w="567" w:type="dxa"/>
            <w:vAlign w:val="center"/>
          </w:tcPr>
          <w:p w:rsidR="00B61A7F" w:rsidRPr="005F2BEC" w:rsidRDefault="00B61A7F" w:rsidP="005F2BEC">
            <w:pPr>
              <w:jc w:val="center"/>
              <w:rPr>
                <w:sz w:val="16"/>
                <w:szCs w:val="16"/>
              </w:rPr>
            </w:pPr>
            <w:r w:rsidRPr="005F2BEC">
              <w:rPr>
                <w:sz w:val="16"/>
                <w:szCs w:val="16"/>
              </w:rPr>
              <w:t>350</w:t>
            </w:r>
          </w:p>
        </w:tc>
        <w:tc>
          <w:tcPr>
            <w:tcW w:w="567" w:type="dxa"/>
            <w:vAlign w:val="center"/>
          </w:tcPr>
          <w:p w:rsidR="00B61A7F" w:rsidRPr="005F2BEC" w:rsidRDefault="0002702C" w:rsidP="00D9356C">
            <w:pPr>
              <w:snapToGrid w:val="0"/>
              <w:jc w:val="center"/>
              <w:rPr>
                <w:sz w:val="16"/>
                <w:szCs w:val="16"/>
              </w:rPr>
            </w:pPr>
            <w:r w:rsidRPr="005F2BEC">
              <w:rPr>
                <w:sz w:val="16"/>
                <w:szCs w:val="16"/>
              </w:rPr>
              <w:t>5,8</w:t>
            </w:r>
          </w:p>
        </w:tc>
        <w:tc>
          <w:tcPr>
            <w:tcW w:w="567" w:type="dxa"/>
            <w:vAlign w:val="center"/>
          </w:tcPr>
          <w:p w:rsidR="00B61A7F" w:rsidRPr="005F2BEC" w:rsidRDefault="00B61A7F" w:rsidP="00D9356C">
            <w:pPr>
              <w:jc w:val="center"/>
              <w:rPr>
                <w:sz w:val="16"/>
                <w:szCs w:val="16"/>
              </w:rPr>
            </w:pPr>
          </w:p>
        </w:tc>
        <w:tc>
          <w:tcPr>
            <w:tcW w:w="864" w:type="dxa"/>
            <w:vAlign w:val="center"/>
          </w:tcPr>
          <w:p w:rsidR="00B61A7F" w:rsidRPr="005F2BEC" w:rsidRDefault="00B61A7F" w:rsidP="00D9356C">
            <w:pPr>
              <w:jc w:val="center"/>
              <w:rPr>
                <w:sz w:val="16"/>
                <w:szCs w:val="16"/>
              </w:rPr>
            </w:pPr>
          </w:p>
        </w:tc>
        <w:tc>
          <w:tcPr>
            <w:tcW w:w="837" w:type="dxa"/>
            <w:vAlign w:val="center"/>
          </w:tcPr>
          <w:p w:rsidR="00B61A7F" w:rsidRPr="005F2BEC" w:rsidRDefault="00B61A7F" w:rsidP="00D9356C">
            <w:pPr>
              <w:snapToGrid w:val="0"/>
              <w:jc w:val="center"/>
              <w:rPr>
                <w:sz w:val="16"/>
                <w:szCs w:val="16"/>
                <w:lang w:val="en-US"/>
              </w:rPr>
            </w:pPr>
            <w:r w:rsidRPr="005F2BEC">
              <w:rPr>
                <w:sz w:val="16"/>
                <w:szCs w:val="16"/>
                <w:lang w:val="en-US"/>
              </w:rPr>
              <w:t>=</w:t>
            </w:r>
          </w:p>
        </w:tc>
        <w:tc>
          <w:tcPr>
            <w:tcW w:w="567" w:type="dxa"/>
            <w:vAlign w:val="center"/>
          </w:tcPr>
          <w:p w:rsidR="00B61A7F" w:rsidRPr="005F2BEC" w:rsidRDefault="00B61A7F" w:rsidP="00D9356C">
            <w:pPr>
              <w:snapToGrid w:val="0"/>
              <w:jc w:val="center"/>
              <w:rPr>
                <w:sz w:val="16"/>
                <w:szCs w:val="16"/>
                <w:lang w:val="en-US"/>
              </w:rPr>
            </w:pPr>
            <w:r w:rsidRPr="005F2BEC">
              <w:rPr>
                <w:sz w:val="16"/>
                <w:szCs w:val="16"/>
                <w:lang w:val="en-US"/>
              </w:rPr>
              <w:t>700</w:t>
            </w:r>
          </w:p>
        </w:tc>
        <w:tc>
          <w:tcPr>
            <w:tcW w:w="567" w:type="dxa"/>
            <w:vAlign w:val="center"/>
          </w:tcPr>
          <w:p w:rsidR="00B61A7F" w:rsidRPr="005F2BEC" w:rsidRDefault="0002702C" w:rsidP="00D9356C">
            <w:pPr>
              <w:snapToGrid w:val="0"/>
              <w:jc w:val="center"/>
              <w:rPr>
                <w:sz w:val="16"/>
                <w:szCs w:val="16"/>
              </w:rPr>
            </w:pPr>
            <w:r w:rsidRPr="005F2BEC">
              <w:rPr>
                <w:sz w:val="16"/>
                <w:szCs w:val="16"/>
              </w:rPr>
              <w:t>5,8</w:t>
            </w:r>
          </w:p>
        </w:tc>
        <w:tc>
          <w:tcPr>
            <w:tcW w:w="567" w:type="dxa"/>
            <w:vAlign w:val="center"/>
          </w:tcPr>
          <w:p w:rsidR="00B61A7F" w:rsidRPr="005F2BEC" w:rsidRDefault="00B61A7F" w:rsidP="00D9356C">
            <w:pPr>
              <w:jc w:val="center"/>
              <w:rPr>
                <w:sz w:val="16"/>
                <w:szCs w:val="16"/>
              </w:rPr>
            </w:pPr>
          </w:p>
        </w:tc>
        <w:tc>
          <w:tcPr>
            <w:tcW w:w="864" w:type="dxa"/>
            <w:vAlign w:val="center"/>
          </w:tcPr>
          <w:p w:rsidR="00B61A7F" w:rsidRPr="005F2BEC" w:rsidRDefault="00B61A7F" w:rsidP="00D9356C">
            <w:pPr>
              <w:jc w:val="center"/>
              <w:rPr>
                <w:sz w:val="16"/>
                <w:szCs w:val="16"/>
              </w:rPr>
            </w:pPr>
          </w:p>
        </w:tc>
        <w:tc>
          <w:tcPr>
            <w:tcW w:w="2538" w:type="dxa"/>
            <w:vAlign w:val="center"/>
          </w:tcPr>
          <w:p w:rsidR="00B61A7F" w:rsidRPr="005F2BEC" w:rsidRDefault="00B61A7F" w:rsidP="00870334">
            <w:pPr>
              <w:jc w:val="center"/>
              <w:rPr>
                <w:sz w:val="16"/>
                <w:szCs w:val="16"/>
                <w:lang w:val="en-US"/>
              </w:rPr>
            </w:pPr>
            <w:r w:rsidRPr="005F2BEC">
              <w:rPr>
                <w:sz w:val="16"/>
                <w:szCs w:val="16"/>
              </w:rPr>
              <w:t>Стр.</w:t>
            </w:r>
            <w:r w:rsidRPr="005F2BEC">
              <w:rPr>
                <w:sz w:val="16"/>
                <w:szCs w:val="16"/>
                <w:lang w:val="en-US"/>
              </w:rPr>
              <w:t>350</w:t>
            </w:r>
            <w:r w:rsidRPr="005F2BEC">
              <w:rPr>
                <w:sz w:val="16"/>
                <w:szCs w:val="16"/>
              </w:rPr>
              <w:t xml:space="preserve"> </w:t>
            </w:r>
            <w:r w:rsidRPr="005F2BEC">
              <w:rPr>
                <w:sz w:val="16"/>
                <w:szCs w:val="16"/>
                <w:lang w:val="en-US"/>
              </w:rPr>
              <w:t>&lt;&gt;</w:t>
            </w:r>
            <w:r w:rsidRPr="005F2BEC">
              <w:rPr>
                <w:sz w:val="16"/>
                <w:szCs w:val="16"/>
              </w:rPr>
              <w:t>Стр.</w:t>
            </w:r>
            <w:r w:rsidRPr="005F2BEC">
              <w:rPr>
                <w:sz w:val="16"/>
                <w:szCs w:val="16"/>
                <w:lang w:val="en-US"/>
              </w:rPr>
              <w:t xml:space="preserve">700 </w:t>
            </w:r>
            <w:r w:rsidRPr="005F2BEC">
              <w:rPr>
                <w:sz w:val="16"/>
                <w:szCs w:val="16"/>
              </w:rPr>
              <w:t>недопустимо</w:t>
            </w:r>
          </w:p>
        </w:tc>
        <w:tc>
          <w:tcPr>
            <w:tcW w:w="709" w:type="dxa"/>
            <w:vAlign w:val="center"/>
          </w:tcPr>
          <w:p w:rsidR="00B61A7F" w:rsidRPr="005F2BEC" w:rsidRDefault="00B61A7F" w:rsidP="000555C6">
            <w:pPr>
              <w:jc w:val="center"/>
              <w:rPr>
                <w:sz w:val="16"/>
                <w:szCs w:val="16"/>
              </w:rPr>
            </w:pPr>
            <w:r w:rsidRPr="005F2BEC">
              <w:rPr>
                <w:sz w:val="16"/>
                <w:szCs w:val="16"/>
              </w:rPr>
              <w:t>ПБС,</w:t>
            </w:r>
          </w:p>
          <w:p w:rsidR="00B61A7F" w:rsidRPr="005F2BEC" w:rsidRDefault="00B61A7F" w:rsidP="000555C6">
            <w:pPr>
              <w:jc w:val="center"/>
              <w:rPr>
                <w:sz w:val="16"/>
                <w:szCs w:val="16"/>
              </w:rPr>
            </w:pPr>
            <w:r w:rsidRPr="005F2BEC">
              <w:rPr>
                <w:sz w:val="16"/>
                <w:szCs w:val="16"/>
              </w:rPr>
              <w:t>РБС, ГРБС.</w:t>
            </w:r>
          </w:p>
        </w:tc>
        <w:tc>
          <w:tcPr>
            <w:tcW w:w="544" w:type="dxa"/>
            <w:vAlign w:val="center"/>
          </w:tcPr>
          <w:p w:rsidR="00B61A7F" w:rsidRPr="005F2BEC" w:rsidRDefault="00B61A7F" w:rsidP="005F2BEC">
            <w:pPr>
              <w:jc w:val="center"/>
              <w:rPr>
                <w:sz w:val="16"/>
                <w:szCs w:val="16"/>
              </w:rPr>
            </w:pPr>
            <w:r w:rsidRPr="005F2BEC">
              <w:rPr>
                <w:sz w:val="16"/>
                <w:szCs w:val="16"/>
              </w:rPr>
              <w:t>Г</w:t>
            </w:r>
          </w:p>
        </w:tc>
        <w:tc>
          <w:tcPr>
            <w:tcW w:w="504" w:type="dxa"/>
            <w:vAlign w:val="center"/>
          </w:tcPr>
          <w:p w:rsidR="00B61A7F" w:rsidRPr="005F2BEC" w:rsidRDefault="00B61A7F" w:rsidP="005F2BEC">
            <w:pPr>
              <w:jc w:val="center"/>
              <w:rPr>
                <w:sz w:val="16"/>
                <w:szCs w:val="16"/>
              </w:rPr>
            </w:pPr>
            <w:r w:rsidRPr="005F2BEC">
              <w:rPr>
                <w:sz w:val="16"/>
                <w:szCs w:val="16"/>
              </w:rPr>
              <w:t>Б</w:t>
            </w:r>
          </w:p>
        </w:tc>
      </w:tr>
      <w:tr w:rsidR="00B61A7F" w:rsidRPr="005F2BEC" w:rsidTr="00D9356C">
        <w:trPr>
          <w:trHeight w:val="74"/>
        </w:trPr>
        <w:tc>
          <w:tcPr>
            <w:tcW w:w="567" w:type="dxa"/>
            <w:vAlign w:val="center"/>
          </w:tcPr>
          <w:p w:rsidR="00B61A7F" w:rsidRPr="005F2BEC" w:rsidRDefault="00B61A7F" w:rsidP="005F2BEC">
            <w:pPr>
              <w:jc w:val="center"/>
              <w:rPr>
                <w:sz w:val="16"/>
                <w:szCs w:val="16"/>
                <w:lang w:val="en-US"/>
              </w:rPr>
            </w:pPr>
            <w:r w:rsidRPr="005F2BEC">
              <w:rPr>
                <w:sz w:val="16"/>
                <w:szCs w:val="16"/>
              </w:rPr>
              <w:t>1</w:t>
            </w:r>
            <w:r w:rsidRPr="005F2BEC">
              <w:rPr>
                <w:sz w:val="16"/>
                <w:szCs w:val="16"/>
                <w:lang w:val="en-US"/>
              </w:rPr>
              <w:t>3</w:t>
            </w:r>
          </w:p>
        </w:tc>
        <w:tc>
          <w:tcPr>
            <w:tcW w:w="567" w:type="dxa"/>
            <w:vAlign w:val="center"/>
          </w:tcPr>
          <w:p w:rsidR="00B61A7F" w:rsidRPr="005F2BEC" w:rsidRDefault="00B61A7F" w:rsidP="005F2BEC">
            <w:pPr>
              <w:jc w:val="center"/>
              <w:rPr>
                <w:sz w:val="16"/>
                <w:szCs w:val="16"/>
              </w:rPr>
            </w:pPr>
            <w:r w:rsidRPr="005F2BEC">
              <w:rPr>
                <w:sz w:val="16"/>
                <w:szCs w:val="16"/>
              </w:rPr>
              <w:t>432</w:t>
            </w:r>
          </w:p>
        </w:tc>
        <w:tc>
          <w:tcPr>
            <w:tcW w:w="567" w:type="dxa"/>
            <w:vAlign w:val="center"/>
          </w:tcPr>
          <w:p w:rsidR="00B61A7F" w:rsidRPr="005F2BEC" w:rsidRDefault="00B61A7F" w:rsidP="00D9356C">
            <w:pPr>
              <w:snapToGrid w:val="0"/>
              <w:jc w:val="center"/>
              <w:rPr>
                <w:sz w:val="16"/>
                <w:szCs w:val="16"/>
              </w:rPr>
            </w:pPr>
            <w:r w:rsidRPr="005F2BEC">
              <w:rPr>
                <w:sz w:val="16"/>
                <w:szCs w:val="16"/>
              </w:rPr>
              <w:t>*</w:t>
            </w:r>
          </w:p>
        </w:tc>
        <w:tc>
          <w:tcPr>
            <w:tcW w:w="567" w:type="dxa"/>
            <w:vAlign w:val="center"/>
          </w:tcPr>
          <w:p w:rsidR="00B61A7F" w:rsidRPr="005F2BEC" w:rsidRDefault="00B61A7F" w:rsidP="00D9356C">
            <w:pPr>
              <w:jc w:val="center"/>
              <w:rPr>
                <w:sz w:val="16"/>
                <w:szCs w:val="16"/>
              </w:rPr>
            </w:pPr>
          </w:p>
        </w:tc>
        <w:tc>
          <w:tcPr>
            <w:tcW w:w="864" w:type="dxa"/>
            <w:vAlign w:val="center"/>
          </w:tcPr>
          <w:p w:rsidR="00B61A7F" w:rsidRPr="005F2BEC" w:rsidRDefault="00B61A7F" w:rsidP="00D9356C">
            <w:pPr>
              <w:jc w:val="center"/>
              <w:rPr>
                <w:sz w:val="16"/>
                <w:szCs w:val="16"/>
              </w:rPr>
            </w:pPr>
          </w:p>
        </w:tc>
        <w:tc>
          <w:tcPr>
            <w:tcW w:w="837" w:type="dxa"/>
            <w:vAlign w:val="center"/>
          </w:tcPr>
          <w:p w:rsidR="00B61A7F" w:rsidRPr="005F2BEC" w:rsidRDefault="00B61A7F" w:rsidP="00D9356C">
            <w:pPr>
              <w:snapToGrid w:val="0"/>
              <w:jc w:val="center"/>
              <w:rPr>
                <w:sz w:val="16"/>
                <w:szCs w:val="16"/>
              </w:rPr>
            </w:pPr>
            <w:r w:rsidRPr="005F2BEC">
              <w:rPr>
                <w:sz w:val="16"/>
                <w:szCs w:val="16"/>
              </w:rPr>
              <w:t>=</w:t>
            </w:r>
            <w:r w:rsidR="00511305">
              <w:rPr>
                <w:sz w:val="16"/>
                <w:szCs w:val="16"/>
              </w:rPr>
              <w:t>0</w:t>
            </w:r>
          </w:p>
        </w:tc>
        <w:tc>
          <w:tcPr>
            <w:tcW w:w="567" w:type="dxa"/>
            <w:vAlign w:val="center"/>
          </w:tcPr>
          <w:p w:rsidR="00B61A7F" w:rsidRPr="005F2BEC" w:rsidRDefault="00B61A7F" w:rsidP="00D9356C">
            <w:pPr>
              <w:snapToGrid w:val="0"/>
              <w:jc w:val="center"/>
              <w:rPr>
                <w:sz w:val="16"/>
                <w:szCs w:val="16"/>
              </w:rPr>
            </w:pPr>
          </w:p>
        </w:tc>
        <w:tc>
          <w:tcPr>
            <w:tcW w:w="567" w:type="dxa"/>
            <w:vAlign w:val="center"/>
          </w:tcPr>
          <w:p w:rsidR="00B61A7F" w:rsidRPr="005F2BEC" w:rsidRDefault="00B61A7F" w:rsidP="00D9356C">
            <w:pPr>
              <w:snapToGrid w:val="0"/>
              <w:jc w:val="center"/>
              <w:rPr>
                <w:sz w:val="16"/>
                <w:szCs w:val="16"/>
              </w:rPr>
            </w:pPr>
          </w:p>
        </w:tc>
        <w:tc>
          <w:tcPr>
            <w:tcW w:w="567" w:type="dxa"/>
            <w:vAlign w:val="center"/>
          </w:tcPr>
          <w:p w:rsidR="00B61A7F" w:rsidRPr="005F2BEC" w:rsidRDefault="00B61A7F" w:rsidP="00D9356C">
            <w:pPr>
              <w:jc w:val="center"/>
              <w:rPr>
                <w:sz w:val="16"/>
                <w:szCs w:val="16"/>
              </w:rPr>
            </w:pPr>
          </w:p>
        </w:tc>
        <w:tc>
          <w:tcPr>
            <w:tcW w:w="864" w:type="dxa"/>
            <w:vAlign w:val="center"/>
          </w:tcPr>
          <w:p w:rsidR="00B61A7F" w:rsidRPr="005F2BEC" w:rsidRDefault="00B61A7F" w:rsidP="00870334">
            <w:pPr>
              <w:jc w:val="center"/>
              <w:rPr>
                <w:sz w:val="16"/>
                <w:szCs w:val="16"/>
              </w:rPr>
            </w:pPr>
          </w:p>
        </w:tc>
        <w:tc>
          <w:tcPr>
            <w:tcW w:w="2538" w:type="dxa"/>
            <w:vAlign w:val="center"/>
          </w:tcPr>
          <w:p w:rsidR="00B61A7F" w:rsidRPr="005F2BEC" w:rsidRDefault="00B61A7F" w:rsidP="000555C6">
            <w:pPr>
              <w:jc w:val="center"/>
              <w:rPr>
                <w:sz w:val="16"/>
                <w:szCs w:val="16"/>
              </w:rPr>
            </w:pPr>
            <w:r w:rsidRPr="005F2BEC">
              <w:rPr>
                <w:sz w:val="16"/>
                <w:szCs w:val="16"/>
              </w:rPr>
              <w:t xml:space="preserve">Показатели по счету 0 304 04 000 </w:t>
            </w:r>
            <w:r w:rsidR="00530A1F" w:rsidRPr="005F2BEC">
              <w:rPr>
                <w:sz w:val="16"/>
                <w:szCs w:val="16"/>
              </w:rPr>
              <w:t>недопустимы</w:t>
            </w:r>
          </w:p>
        </w:tc>
        <w:tc>
          <w:tcPr>
            <w:tcW w:w="709" w:type="dxa"/>
            <w:vAlign w:val="center"/>
          </w:tcPr>
          <w:p w:rsidR="00B61A7F" w:rsidRPr="005F2BEC" w:rsidRDefault="00B61A7F" w:rsidP="000555C6">
            <w:pPr>
              <w:jc w:val="center"/>
              <w:rPr>
                <w:sz w:val="16"/>
                <w:szCs w:val="16"/>
              </w:rPr>
            </w:pPr>
            <w:r w:rsidRPr="005F2BEC">
              <w:rPr>
                <w:sz w:val="16"/>
                <w:szCs w:val="16"/>
              </w:rPr>
              <w:t>ГРБС.</w:t>
            </w:r>
          </w:p>
        </w:tc>
        <w:tc>
          <w:tcPr>
            <w:tcW w:w="544" w:type="dxa"/>
            <w:vAlign w:val="center"/>
          </w:tcPr>
          <w:p w:rsidR="00B61A7F" w:rsidRPr="005F2BEC" w:rsidRDefault="00B61A7F" w:rsidP="005F2BEC">
            <w:pPr>
              <w:jc w:val="center"/>
              <w:rPr>
                <w:sz w:val="16"/>
                <w:szCs w:val="16"/>
              </w:rPr>
            </w:pPr>
            <w:r w:rsidRPr="005F2BEC">
              <w:rPr>
                <w:sz w:val="16"/>
                <w:szCs w:val="16"/>
              </w:rPr>
              <w:t>Г</w:t>
            </w:r>
          </w:p>
        </w:tc>
        <w:tc>
          <w:tcPr>
            <w:tcW w:w="504" w:type="dxa"/>
            <w:vAlign w:val="center"/>
          </w:tcPr>
          <w:p w:rsidR="00B61A7F" w:rsidRPr="005F2BEC" w:rsidRDefault="00530A1F" w:rsidP="005F2BEC">
            <w:pPr>
              <w:jc w:val="center"/>
              <w:rPr>
                <w:sz w:val="16"/>
                <w:szCs w:val="16"/>
              </w:rPr>
            </w:pPr>
            <w:r w:rsidRPr="005F2BEC">
              <w:rPr>
                <w:sz w:val="16"/>
                <w:szCs w:val="16"/>
              </w:rPr>
              <w:t>Б</w:t>
            </w:r>
          </w:p>
        </w:tc>
      </w:tr>
      <w:tr w:rsidR="00B61A7F" w:rsidRPr="005F2BEC" w:rsidTr="00D9356C">
        <w:trPr>
          <w:trHeight w:val="74"/>
        </w:trPr>
        <w:tc>
          <w:tcPr>
            <w:tcW w:w="567" w:type="dxa"/>
            <w:vAlign w:val="center"/>
          </w:tcPr>
          <w:p w:rsidR="00B61A7F" w:rsidRPr="005F2BEC" w:rsidRDefault="00B61A7F" w:rsidP="005F2BEC">
            <w:pPr>
              <w:jc w:val="center"/>
              <w:rPr>
                <w:sz w:val="16"/>
                <w:szCs w:val="16"/>
                <w:lang w:val="en-US"/>
              </w:rPr>
            </w:pPr>
            <w:r w:rsidRPr="005F2BEC">
              <w:rPr>
                <w:sz w:val="16"/>
                <w:szCs w:val="16"/>
              </w:rPr>
              <w:t>1</w:t>
            </w:r>
            <w:r w:rsidRPr="005F2BEC">
              <w:rPr>
                <w:sz w:val="16"/>
                <w:szCs w:val="16"/>
                <w:lang w:val="en-US"/>
              </w:rPr>
              <w:t>4</w:t>
            </w:r>
          </w:p>
        </w:tc>
        <w:tc>
          <w:tcPr>
            <w:tcW w:w="567" w:type="dxa"/>
            <w:vAlign w:val="center"/>
          </w:tcPr>
          <w:p w:rsidR="00B61A7F" w:rsidRPr="005F2BEC" w:rsidRDefault="00530A1F" w:rsidP="00D9356C">
            <w:pPr>
              <w:jc w:val="center"/>
              <w:rPr>
                <w:sz w:val="16"/>
                <w:szCs w:val="16"/>
              </w:rPr>
            </w:pPr>
            <w:r w:rsidRPr="005F2BEC">
              <w:rPr>
                <w:sz w:val="16"/>
                <w:szCs w:val="16"/>
              </w:rPr>
              <w:t>*, кроме стр</w:t>
            </w:r>
            <w:r w:rsidR="00D9356C">
              <w:rPr>
                <w:sz w:val="16"/>
                <w:szCs w:val="16"/>
              </w:rPr>
              <w:t>.</w:t>
            </w:r>
            <w:r w:rsidRPr="005F2BEC">
              <w:rPr>
                <w:sz w:val="16"/>
                <w:szCs w:val="16"/>
              </w:rPr>
              <w:t xml:space="preserve"> 570</w:t>
            </w:r>
          </w:p>
        </w:tc>
        <w:tc>
          <w:tcPr>
            <w:tcW w:w="567" w:type="dxa"/>
            <w:vAlign w:val="center"/>
          </w:tcPr>
          <w:p w:rsidR="00B61A7F" w:rsidRPr="005F2BEC" w:rsidRDefault="00ED58FB" w:rsidP="00D9356C">
            <w:pPr>
              <w:snapToGrid w:val="0"/>
              <w:jc w:val="center"/>
              <w:rPr>
                <w:sz w:val="16"/>
                <w:szCs w:val="16"/>
              </w:rPr>
            </w:pPr>
            <w:r>
              <w:rPr>
                <w:sz w:val="16"/>
                <w:szCs w:val="16"/>
              </w:rPr>
              <w:t>6,7</w:t>
            </w:r>
          </w:p>
        </w:tc>
        <w:tc>
          <w:tcPr>
            <w:tcW w:w="567" w:type="dxa"/>
            <w:vAlign w:val="center"/>
          </w:tcPr>
          <w:p w:rsidR="00B61A7F" w:rsidRPr="005F2BEC" w:rsidRDefault="00B61A7F" w:rsidP="00D9356C">
            <w:pPr>
              <w:jc w:val="center"/>
              <w:rPr>
                <w:sz w:val="16"/>
                <w:szCs w:val="16"/>
              </w:rPr>
            </w:pPr>
          </w:p>
        </w:tc>
        <w:tc>
          <w:tcPr>
            <w:tcW w:w="864" w:type="dxa"/>
            <w:vAlign w:val="center"/>
          </w:tcPr>
          <w:p w:rsidR="00B61A7F" w:rsidRPr="005F2BEC" w:rsidRDefault="00B61A7F" w:rsidP="00D9356C">
            <w:pPr>
              <w:jc w:val="center"/>
              <w:rPr>
                <w:sz w:val="16"/>
                <w:szCs w:val="16"/>
              </w:rPr>
            </w:pPr>
          </w:p>
        </w:tc>
        <w:tc>
          <w:tcPr>
            <w:tcW w:w="837" w:type="dxa"/>
            <w:vAlign w:val="center"/>
          </w:tcPr>
          <w:p w:rsidR="00B61A7F" w:rsidRPr="00D9356C" w:rsidRDefault="00B61A7F" w:rsidP="00D9356C">
            <w:pPr>
              <w:snapToGrid w:val="0"/>
              <w:jc w:val="center"/>
              <w:rPr>
                <w:sz w:val="16"/>
                <w:szCs w:val="16"/>
              </w:rPr>
            </w:pPr>
            <w:r w:rsidRPr="00D9356C">
              <w:rPr>
                <w:sz w:val="16"/>
                <w:szCs w:val="16"/>
              </w:rPr>
              <w:t>&gt;=</w:t>
            </w:r>
            <w:r w:rsidR="00511305">
              <w:rPr>
                <w:sz w:val="16"/>
                <w:szCs w:val="16"/>
              </w:rPr>
              <w:t>0</w:t>
            </w:r>
          </w:p>
        </w:tc>
        <w:tc>
          <w:tcPr>
            <w:tcW w:w="567" w:type="dxa"/>
            <w:vAlign w:val="center"/>
          </w:tcPr>
          <w:p w:rsidR="00B61A7F" w:rsidRPr="00D9356C" w:rsidRDefault="00B61A7F" w:rsidP="00D9356C">
            <w:pPr>
              <w:snapToGrid w:val="0"/>
              <w:jc w:val="center"/>
              <w:rPr>
                <w:sz w:val="16"/>
                <w:szCs w:val="16"/>
              </w:rPr>
            </w:pPr>
          </w:p>
        </w:tc>
        <w:tc>
          <w:tcPr>
            <w:tcW w:w="567" w:type="dxa"/>
            <w:vAlign w:val="center"/>
          </w:tcPr>
          <w:p w:rsidR="00B61A7F" w:rsidRPr="005F2BEC" w:rsidRDefault="00B61A7F" w:rsidP="00D9356C">
            <w:pPr>
              <w:snapToGrid w:val="0"/>
              <w:jc w:val="center"/>
              <w:rPr>
                <w:sz w:val="16"/>
                <w:szCs w:val="16"/>
              </w:rPr>
            </w:pPr>
          </w:p>
        </w:tc>
        <w:tc>
          <w:tcPr>
            <w:tcW w:w="567" w:type="dxa"/>
            <w:vAlign w:val="center"/>
          </w:tcPr>
          <w:p w:rsidR="00B61A7F" w:rsidRPr="005F2BEC" w:rsidRDefault="00B61A7F" w:rsidP="00D9356C">
            <w:pPr>
              <w:jc w:val="center"/>
              <w:rPr>
                <w:sz w:val="16"/>
                <w:szCs w:val="16"/>
              </w:rPr>
            </w:pPr>
          </w:p>
        </w:tc>
        <w:tc>
          <w:tcPr>
            <w:tcW w:w="864" w:type="dxa"/>
            <w:vAlign w:val="center"/>
          </w:tcPr>
          <w:p w:rsidR="00B61A7F" w:rsidRPr="00D9356C" w:rsidRDefault="00B61A7F" w:rsidP="00870334">
            <w:pPr>
              <w:snapToGrid w:val="0"/>
              <w:jc w:val="center"/>
              <w:rPr>
                <w:sz w:val="16"/>
                <w:szCs w:val="16"/>
              </w:rPr>
            </w:pPr>
          </w:p>
        </w:tc>
        <w:tc>
          <w:tcPr>
            <w:tcW w:w="2538" w:type="dxa"/>
            <w:vAlign w:val="center"/>
          </w:tcPr>
          <w:p w:rsidR="00B61A7F" w:rsidRPr="005F2BEC" w:rsidRDefault="00B61A7F" w:rsidP="000555C6">
            <w:pPr>
              <w:spacing w:line="276" w:lineRule="auto"/>
              <w:jc w:val="center"/>
              <w:rPr>
                <w:sz w:val="16"/>
                <w:szCs w:val="16"/>
              </w:rPr>
            </w:pPr>
            <w:r w:rsidRPr="005F2BEC">
              <w:rPr>
                <w:sz w:val="16"/>
                <w:szCs w:val="16"/>
              </w:rPr>
              <w:t>Показател</w:t>
            </w:r>
            <w:r w:rsidR="00530A1F" w:rsidRPr="005F2BEC">
              <w:rPr>
                <w:sz w:val="16"/>
                <w:szCs w:val="16"/>
              </w:rPr>
              <w:t>и в Балансе со знаком минус недопустимо</w:t>
            </w:r>
          </w:p>
        </w:tc>
        <w:tc>
          <w:tcPr>
            <w:tcW w:w="709" w:type="dxa"/>
            <w:vAlign w:val="center"/>
          </w:tcPr>
          <w:p w:rsidR="00B61A7F" w:rsidRPr="005F2BEC" w:rsidRDefault="00B61A7F" w:rsidP="000555C6">
            <w:pPr>
              <w:jc w:val="center"/>
              <w:rPr>
                <w:sz w:val="16"/>
                <w:szCs w:val="16"/>
              </w:rPr>
            </w:pPr>
            <w:r w:rsidRPr="005F2BEC">
              <w:rPr>
                <w:sz w:val="16"/>
                <w:szCs w:val="16"/>
              </w:rPr>
              <w:t>ПБС,</w:t>
            </w:r>
          </w:p>
          <w:p w:rsidR="00B61A7F" w:rsidRPr="005F2BEC" w:rsidRDefault="00B61A7F" w:rsidP="000F61DD">
            <w:pPr>
              <w:jc w:val="center"/>
              <w:rPr>
                <w:sz w:val="16"/>
                <w:szCs w:val="16"/>
              </w:rPr>
            </w:pPr>
            <w:r w:rsidRPr="005F2BEC">
              <w:rPr>
                <w:sz w:val="16"/>
                <w:szCs w:val="16"/>
              </w:rPr>
              <w:t>РБС, ГРБС.</w:t>
            </w:r>
          </w:p>
        </w:tc>
        <w:tc>
          <w:tcPr>
            <w:tcW w:w="544" w:type="dxa"/>
            <w:vAlign w:val="center"/>
          </w:tcPr>
          <w:p w:rsidR="00B61A7F" w:rsidRPr="005F2BEC" w:rsidRDefault="00B61A7F" w:rsidP="005F2BEC">
            <w:pPr>
              <w:jc w:val="center"/>
              <w:rPr>
                <w:sz w:val="16"/>
                <w:szCs w:val="16"/>
              </w:rPr>
            </w:pPr>
            <w:r w:rsidRPr="005F2BEC">
              <w:rPr>
                <w:sz w:val="16"/>
                <w:szCs w:val="16"/>
              </w:rPr>
              <w:t>Г</w:t>
            </w:r>
          </w:p>
        </w:tc>
        <w:tc>
          <w:tcPr>
            <w:tcW w:w="504" w:type="dxa"/>
            <w:vAlign w:val="center"/>
          </w:tcPr>
          <w:p w:rsidR="00B61A7F" w:rsidRPr="005F2BEC" w:rsidRDefault="00530A1F" w:rsidP="005F2BEC">
            <w:pPr>
              <w:jc w:val="center"/>
              <w:rPr>
                <w:sz w:val="16"/>
                <w:szCs w:val="16"/>
              </w:rPr>
            </w:pPr>
            <w:r w:rsidRPr="005F2BEC">
              <w:rPr>
                <w:sz w:val="16"/>
                <w:szCs w:val="16"/>
              </w:rPr>
              <w:t>Б</w:t>
            </w:r>
          </w:p>
        </w:tc>
      </w:tr>
      <w:tr w:rsidR="00B61A7F" w:rsidRPr="005F2BEC" w:rsidTr="00D9356C">
        <w:trPr>
          <w:trHeight w:val="74"/>
        </w:trPr>
        <w:tc>
          <w:tcPr>
            <w:tcW w:w="567" w:type="dxa"/>
            <w:vAlign w:val="center"/>
          </w:tcPr>
          <w:p w:rsidR="00B61A7F" w:rsidRPr="005F2BEC" w:rsidRDefault="0002702C" w:rsidP="005F2BEC">
            <w:pPr>
              <w:jc w:val="center"/>
              <w:rPr>
                <w:sz w:val="16"/>
                <w:szCs w:val="16"/>
              </w:rPr>
            </w:pPr>
            <w:r w:rsidRPr="005F2BEC">
              <w:rPr>
                <w:sz w:val="16"/>
                <w:szCs w:val="16"/>
              </w:rPr>
              <w:t>15</w:t>
            </w:r>
          </w:p>
        </w:tc>
        <w:tc>
          <w:tcPr>
            <w:tcW w:w="567" w:type="dxa"/>
            <w:vAlign w:val="center"/>
          </w:tcPr>
          <w:p w:rsidR="00B61A7F" w:rsidRPr="005F2BEC" w:rsidRDefault="00B61A7F" w:rsidP="005F2BEC">
            <w:pPr>
              <w:jc w:val="center"/>
              <w:rPr>
                <w:sz w:val="16"/>
                <w:szCs w:val="16"/>
              </w:rPr>
            </w:pPr>
            <w:r w:rsidRPr="005F2BEC">
              <w:rPr>
                <w:sz w:val="16"/>
                <w:szCs w:val="16"/>
              </w:rPr>
              <w:t>201</w:t>
            </w:r>
          </w:p>
        </w:tc>
        <w:tc>
          <w:tcPr>
            <w:tcW w:w="567" w:type="dxa"/>
            <w:vAlign w:val="center"/>
          </w:tcPr>
          <w:p w:rsidR="00B61A7F" w:rsidRPr="005F2BEC" w:rsidRDefault="00B61A7F" w:rsidP="005F2BEC">
            <w:pPr>
              <w:jc w:val="center"/>
              <w:rPr>
                <w:sz w:val="16"/>
                <w:szCs w:val="16"/>
              </w:rPr>
            </w:pPr>
            <w:r w:rsidRPr="005F2BEC">
              <w:rPr>
                <w:sz w:val="16"/>
                <w:szCs w:val="16"/>
              </w:rPr>
              <w:t>3,6</w:t>
            </w:r>
          </w:p>
        </w:tc>
        <w:tc>
          <w:tcPr>
            <w:tcW w:w="567" w:type="dxa"/>
            <w:vAlign w:val="center"/>
          </w:tcPr>
          <w:p w:rsidR="00B61A7F" w:rsidRPr="005F2BEC" w:rsidRDefault="00B61A7F" w:rsidP="005F2BEC">
            <w:pPr>
              <w:jc w:val="center"/>
              <w:rPr>
                <w:sz w:val="16"/>
                <w:szCs w:val="16"/>
              </w:rPr>
            </w:pPr>
          </w:p>
        </w:tc>
        <w:tc>
          <w:tcPr>
            <w:tcW w:w="864" w:type="dxa"/>
            <w:vAlign w:val="center"/>
          </w:tcPr>
          <w:p w:rsidR="00B61A7F" w:rsidRPr="005F2BEC" w:rsidRDefault="00B61A7F" w:rsidP="005F2BEC">
            <w:pPr>
              <w:jc w:val="center"/>
              <w:rPr>
                <w:sz w:val="16"/>
                <w:szCs w:val="16"/>
              </w:rPr>
            </w:pPr>
          </w:p>
        </w:tc>
        <w:tc>
          <w:tcPr>
            <w:tcW w:w="837" w:type="dxa"/>
            <w:vAlign w:val="center"/>
          </w:tcPr>
          <w:p w:rsidR="00B61A7F" w:rsidRPr="005F2BEC" w:rsidRDefault="00B61A7F" w:rsidP="005F2BEC">
            <w:pPr>
              <w:jc w:val="center"/>
              <w:rPr>
                <w:sz w:val="16"/>
                <w:szCs w:val="16"/>
              </w:rPr>
            </w:pPr>
            <w:r w:rsidRPr="005F2BEC">
              <w:rPr>
                <w:sz w:val="16"/>
                <w:szCs w:val="16"/>
              </w:rPr>
              <w:t>=</w:t>
            </w:r>
            <w:r w:rsidR="00362898">
              <w:rPr>
                <w:sz w:val="16"/>
                <w:szCs w:val="16"/>
              </w:rPr>
              <w:t>0</w:t>
            </w:r>
          </w:p>
        </w:tc>
        <w:tc>
          <w:tcPr>
            <w:tcW w:w="567" w:type="dxa"/>
            <w:vAlign w:val="center"/>
          </w:tcPr>
          <w:p w:rsidR="00B61A7F" w:rsidRPr="005F2BEC" w:rsidRDefault="00B61A7F" w:rsidP="005F2BEC">
            <w:pPr>
              <w:snapToGrid w:val="0"/>
              <w:jc w:val="center"/>
              <w:rPr>
                <w:sz w:val="16"/>
                <w:szCs w:val="16"/>
              </w:rPr>
            </w:pPr>
          </w:p>
        </w:tc>
        <w:tc>
          <w:tcPr>
            <w:tcW w:w="567" w:type="dxa"/>
            <w:vAlign w:val="center"/>
          </w:tcPr>
          <w:p w:rsidR="00B61A7F" w:rsidRPr="005F2BEC" w:rsidRDefault="00B61A7F" w:rsidP="005F2BEC">
            <w:pPr>
              <w:snapToGrid w:val="0"/>
              <w:jc w:val="center"/>
              <w:rPr>
                <w:sz w:val="16"/>
                <w:szCs w:val="16"/>
              </w:rPr>
            </w:pPr>
          </w:p>
        </w:tc>
        <w:tc>
          <w:tcPr>
            <w:tcW w:w="567" w:type="dxa"/>
            <w:vAlign w:val="center"/>
          </w:tcPr>
          <w:p w:rsidR="00B61A7F" w:rsidRPr="005F2BEC" w:rsidRDefault="00B61A7F" w:rsidP="00D9356C">
            <w:pPr>
              <w:jc w:val="center"/>
              <w:rPr>
                <w:sz w:val="16"/>
                <w:szCs w:val="16"/>
              </w:rPr>
            </w:pPr>
          </w:p>
        </w:tc>
        <w:tc>
          <w:tcPr>
            <w:tcW w:w="864" w:type="dxa"/>
            <w:vAlign w:val="center"/>
          </w:tcPr>
          <w:p w:rsidR="00B61A7F" w:rsidRPr="005F2BEC" w:rsidRDefault="00B61A7F" w:rsidP="00D9356C">
            <w:pPr>
              <w:jc w:val="center"/>
              <w:rPr>
                <w:sz w:val="16"/>
                <w:szCs w:val="16"/>
              </w:rPr>
            </w:pPr>
          </w:p>
        </w:tc>
        <w:tc>
          <w:tcPr>
            <w:tcW w:w="2538" w:type="dxa"/>
            <w:vAlign w:val="center"/>
          </w:tcPr>
          <w:p w:rsidR="00B61A7F" w:rsidRPr="005F2BEC" w:rsidRDefault="00B61A7F" w:rsidP="00D9356C">
            <w:pPr>
              <w:jc w:val="center"/>
              <w:rPr>
                <w:sz w:val="16"/>
                <w:szCs w:val="16"/>
              </w:rPr>
            </w:pPr>
            <w:r w:rsidRPr="005F2BEC">
              <w:rPr>
                <w:sz w:val="16"/>
                <w:szCs w:val="16"/>
              </w:rPr>
              <w:t>Остаток  денежных средств по бюджетной деятельности недопустим.</w:t>
            </w:r>
          </w:p>
        </w:tc>
        <w:tc>
          <w:tcPr>
            <w:tcW w:w="709" w:type="dxa"/>
            <w:vAlign w:val="center"/>
          </w:tcPr>
          <w:p w:rsidR="00B61A7F" w:rsidRPr="005F2BEC" w:rsidRDefault="00B61A7F" w:rsidP="00D9356C">
            <w:pPr>
              <w:jc w:val="center"/>
              <w:rPr>
                <w:sz w:val="16"/>
                <w:szCs w:val="16"/>
              </w:rPr>
            </w:pPr>
            <w:r w:rsidRPr="005F2BEC">
              <w:rPr>
                <w:sz w:val="16"/>
                <w:szCs w:val="16"/>
              </w:rPr>
              <w:t>ПБС,</w:t>
            </w:r>
          </w:p>
          <w:p w:rsidR="00B61A7F" w:rsidRPr="005F2BEC" w:rsidRDefault="00B61A7F" w:rsidP="00D9356C">
            <w:pPr>
              <w:jc w:val="center"/>
              <w:rPr>
                <w:sz w:val="16"/>
                <w:szCs w:val="16"/>
              </w:rPr>
            </w:pPr>
            <w:r w:rsidRPr="005F2BEC">
              <w:rPr>
                <w:sz w:val="16"/>
                <w:szCs w:val="16"/>
              </w:rPr>
              <w:t>РБС, ГРБС</w:t>
            </w:r>
          </w:p>
        </w:tc>
        <w:tc>
          <w:tcPr>
            <w:tcW w:w="544" w:type="dxa"/>
            <w:vAlign w:val="center"/>
          </w:tcPr>
          <w:p w:rsidR="00B61A7F" w:rsidRPr="005F2BEC" w:rsidRDefault="00B61A7F" w:rsidP="005F2BEC">
            <w:pPr>
              <w:jc w:val="center"/>
              <w:rPr>
                <w:sz w:val="16"/>
                <w:szCs w:val="16"/>
              </w:rPr>
            </w:pPr>
            <w:r w:rsidRPr="005F2BEC">
              <w:rPr>
                <w:sz w:val="16"/>
                <w:szCs w:val="16"/>
              </w:rPr>
              <w:t>Г</w:t>
            </w:r>
          </w:p>
        </w:tc>
        <w:tc>
          <w:tcPr>
            <w:tcW w:w="504" w:type="dxa"/>
            <w:vAlign w:val="center"/>
          </w:tcPr>
          <w:p w:rsidR="00B61A7F" w:rsidRPr="005F2BEC" w:rsidRDefault="00642DB0" w:rsidP="005F2BEC">
            <w:pPr>
              <w:jc w:val="center"/>
              <w:rPr>
                <w:sz w:val="16"/>
                <w:szCs w:val="16"/>
              </w:rPr>
            </w:pPr>
            <w:r>
              <w:rPr>
                <w:sz w:val="16"/>
                <w:szCs w:val="16"/>
              </w:rPr>
              <w:t>Б</w:t>
            </w:r>
          </w:p>
        </w:tc>
      </w:tr>
      <w:tr w:rsidR="00B61A7F" w:rsidRPr="005F2BEC" w:rsidTr="00D9356C">
        <w:trPr>
          <w:trHeight w:val="74"/>
        </w:trPr>
        <w:tc>
          <w:tcPr>
            <w:tcW w:w="567" w:type="dxa"/>
            <w:vAlign w:val="center"/>
          </w:tcPr>
          <w:p w:rsidR="00B61A7F" w:rsidRPr="005F2BEC" w:rsidRDefault="0002702C" w:rsidP="005F2BEC">
            <w:pPr>
              <w:jc w:val="center"/>
              <w:rPr>
                <w:sz w:val="16"/>
                <w:szCs w:val="16"/>
                <w:lang w:val="en-US"/>
              </w:rPr>
            </w:pPr>
            <w:r w:rsidRPr="005F2BEC">
              <w:rPr>
                <w:sz w:val="16"/>
                <w:szCs w:val="16"/>
              </w:rPr>
              <w:t>16</w:t>
            </w:r>
          </w:p>
        </w:tc>
        <w:tc>
          <w:tcPr>
            <w:tcW w:w="567" w:type="dxa"/>
            <w:vAlign w:val="center"/>
          </w:tcPr>
          <w:p w:rsidR="00B61A7F" w:rsidRPr="005F2BEC" w:rsidRDefault="00B61A7F" w:rsidP="005F2BEC">
            <w:pPr>
              <w:jc w:val="center"/>
              <w:rPr>
                <w:sz w:val="16"/>
                <w:szCs w:val="16"/>
              </w:rPr>
            </w:pPr>
            <w:r w:rsidRPr="005F2BEC">
              <w:rPr>
                <w:sz w:val="16"/>
                <w:szCs w:val="16"/>
              </w:rPr>
              <w:t>010-190, 400-420, 432-520</w:t>
            </w:r>
            <w:r w:rsidR="00073DCE">
              <w:rPr>
                <w:sz w:val="16"/>
                <w:szCs w:val="16"/>
              </w:rPr>
              <w:t>, 570</w:t>
            </w:r>
          </w:p>
        </w:tc>
        <w:tc>
          <w:tcPr>
            <w:tcW w:w="567" w:type="dxa"/>
            <w:vAlign w:val="center"/>
          </w:tcPr>
          <w:p w:rsidR="00B61A7F" w:rsidRPr="005F2BEC" w:rsidRDefault="00B61A7F" w:rsidP="005F2BEC">
            <w:pPr>
              <w:jc w:val="center"/>
              <w:rPr>
                <w:sz w:val="16"/>
                <w:szCs w:val="16"/>
              </w:rPr>
            </w:pPr>
            <w:r w:rsidRPr="005F2BEC">
              <w:rPr>
                <w:sz w:val="16"/>
                <w:szCs w:val="16"/>
              </w:rPr>
              <w:t>4,7</w:t>
            </w:r>
          </w:p>
        </w:tc>
        <w:tc>
          <w:tcPr>
            <w:tcW w:w="567" w:type="dxa"/>
            <w:vAlign w:val="center"/>
          </w:tcPr>
          <w:p w:rsidR="00B61A7F" w:rsidRPr="005F2BEC" w:rsidRDefault="00B61A7F" w:rsidP="005F2BEC">
            <w:pPr>
              <w:jc w:val="center"/>
              <w:rPr>
                <w:sz w:val="16"/>
                <w:szCs w:val="16"/>
              </w:rPr>
            </w:pPr>
          </w:p>
        </w:tc>
        <w:tc>
          <w:tcPr>
            <w:tcW w:w="864" w:type="dxa"/>
            <w:vAlign w:val="center"/>
          </w:tcPr>
          <w:p w:rsidR="00B61A7F" w:rsidRPr="005F2BEC" w:rsidRDefault="00B61A7F" w:rsidP="005F2BEC">
            <w:pPr>
              <w:jc w:val="center"/>
              <w:rPr>
                <w:sz w:val="16"/>
                <w:szCs w:val="16"/>
              </w:rPr>
            </w:pPr>
          </w:p>
        </w:tc>
        <w:tc>
          <w:tcPr>
            <w:tcW w:w="837" w:type="dxa"/>
            <w:vAlign w:val="center"/>
          </w:tcPr>
          <w:p w:rsidR="00B61A7F" w:rsidRPr="005F2BEC" w:rsidRDefault="00B61A7F" w:rsidP="005F2BEC">
            <w:pPr>
              <w:jc w:val="center"/>
              <w:rPr>
                <w:sz w:val="16"/>
                <w:szCs w:val="16"/>
              </w:rPr>
            </w:pPr>
            <w:r w:rsidRPr="005F2BEC">
              <w:rPr>
                <w:sz w:val="16"/>
                <w:szCs w:val="16"/>
              </w:rPr>
              <w:t>=</w:t>
            </w:r>
            <w:r w:rsidR="00362898">
              <w:rPr>
                <w:sz w:val="16"/>
                <w:szCs w:val="16"/>
              </w:rPr>
              <w:t>0</w:t>
            </w:r>
          </w:p>
        </w:tc>
        <w:tc>
          <w:tcPr>
            <w:tcW w:w="567" w:type="dxa"/>
            <w:vAlign w:val="center"/>
          </w:tcPr>
          <w:p w:rsidR="00B61A7F" w:rsidRPr="005F2BEC" w:rsidRDefault="00B61A7F" w:rsidP="005F2BEC">
            <w:pPr>
              <w:snapToGrid w:val="0"/>
              <w:jc w:val="center"/>
              <w:rPr>
                <w:sz w:val="16"/>
                <w:szCs w:val="16"/>
              </w:rPr>
            </w:pPr>
          </w:p>
        </w:tc>
        <w:tc>
          <w:tcPr>
            <w:tcW w:w="567" w:type="dxa"/>
            <w:vAlign w:val="center"/>
          </w:tcPr>
          <w:p w:rsidR="00B61A7F" w:rsidRPr="005F2BEC" w:rsidRDefault="00B61A7F" w:rsidP="005F2BEC">
            <w:pPr>
              <w:snapToGrid w:val="0"/>
              <w:jc w:val="center"/>
              <w:rPr>
                <w:sz w:val="16"/>
                <w:szCs w:val="16"/>
              </w:rPr>
            </w:pPr>
          </w:p>
        </w:tc>
        <w:tc>
          <w:tcPr>
            <w:tcW w:w="567" w:type="dxa"/>
            <w:vAlign w:val="center"/>
          </w:tcPr>
          <w:p w:rsidR="00B61A7F" w:rsidRPr="005F2BEC" w:rsidRDefault="00B61A7F" w:rsidP="00D9356C">
            <w:pPr>
              <w:jc w:val="center"/>
              <w:rPr>
                <w:sz w:val="16"/>
                <w:szCs w:val="16"/>
              </w:rPr>
            </w:pPr>
          </w:p>
        </w:tc>
        <w:tc>
          <w:tcPr>
            <w:tcW w:w="864" w:type="dxa"/>
            <w:vAlign w:val="center"/>
          </w:tcPr>
          <w:p w:rsidR="00B61A7F" w:rsidRPr="005F2BEC" w:rsidRDefault="00B61A7F" w:rsidP="00D9356C">
            <w:pPr>
              <w:jc w:val="center"/>
              <w:rPr>
                <w:sz w:val="16"/>
                <w:szCs w:val="16"/>
                <w:lang w:val="en-US"/>
              </w:rPr>
            </w:pPr>
          </w:p>
        </w:tc>
        <w:tc>
          <w:tcPr>
            <w:tcW w:w="2538" w:type="dxa"/>
            <w:vAlign w:val="center"/>
          </w:tcPr>
          <w:p w:rsidR="00B61A7F" w:rsidRPr="005F2BEC" w:rsidRDefault="00B61A7F" w:rsidP="00D9356C">
            <w:pPr>
              <w:jc w:val="center"/>
              <w:rPr>
                <w:sz w:val="16"/>
                <w:szCs w:val="16"/>
              </w:rPr>
            </w:pPr>
            <w:r w:rsidRPr="005F2BEC">
              <w:rPr>
                <w:sz w:val="16"/>
                <w:szCs w:val="16"/>
              </w:rPr>
              <w:t>Стр.010 –стр. 190 , Стр. 400- Стр.420, Стр.432- Стр.520, Стр. 570, гр. 4,7 не заполняются</w:t>
            </w:r>
          </w:p>
        </w:tc>
        <w:tc>
          <w:tcPr>
            <w:tcW w:w="709" w:type="dxa"/>
            <w:vAlign w:val="center"/>
          </w:tcPr>
          <w:p w:rsidR="00B61A7F" w:rsidRPr="005F2BEC" w:rsidRDefault="00B61A7F" w:rsidP="00D9356C">
            <w:pPr>
              <w:jc w:val="center"/>
              <w:rPr>
                <w:sz w:val="16"/>
                <w:szCs w:val="16"/>
              </w:rPr>
            </w:pPr>
            <w:r w:rsidRPr="005F2BEC">
              <w:rPr>
                <w:sz w:val="16"/>
                <w:szCs w:val="16"/>
              </w:rPr>
              <w:t>ПБС,</w:t>
            </w:r>
          </w:p>
          <w:p w:rsidR="00B61A7F" w:rsidRPr="005F2BEC" w:rsidRDefault="00B61A7F" w:rsidP="00D9356C">
            <w:pPr>
              <w:jc w:val="center"/>
              <w:rPr>
                <w:sz w:val="16"/>
                <w:szCs w:val="16"/>
              </w:rPr>
            </w:pPr>
            <w:r w:rsidRPr="005F2BEC">
              <w:rPr>
                <w:sz w:val="16"/>
                <w:szCs w:val="16"/>
              </w:rPr>
              <w:t>РБС, ГРБС</w:t>
            </w:r>
            <w:r w:rsidR="00D535F6" w:rsidRPr="005F2BEC">
              <w:rPr>
                <w:sz w:val="16"/>
                <w:szCs w:val="16"/>
              </w:rPr>
              <w:t>, кроме главы 730</w:t>
            </w:r>
            <w:r w:rsidRPr="005F2BEC">
              <w:rPr>
                <w:sz w:val="16"/>
                <w:szCs w:val="16"/>
              </w:rPr>
              <w:t>.</w:t>
            </w:r>
          </w:p>
        </w:tc>
        <w:tc>
          <w:tcPr>
            <w:tcW w:w="544" w:type="dxa"/>
            <w:vAlign w:val="center"/>
          </w:tcPr>
          <w:p w:rsidR="00B61A7F" w:rsidRPr="005F2BEC" w:rsidRDefault="00B61A7F" w:rsidP="005F2BEC">
            <w:pPr>
              <w:jc w:val="center"/>
              <w:rPr>
                <w:sz w:val="16"/>
                <w:szCs w:val="16"/>
              </w:rPr>
            </w:pPr>
            <w:r w:rsidRPr="005F2BEC">
              <w:rPr>
                <w:sz w:val="16"/>
                <w:szCs w:val="16"/>
              </w:rPr>
              <w:t>Г</w:t>
            </w:r>
          </w:p>
        </w:tc>
        <w:tc>
          <w:tcPr>
            <w:tcW w:w="504" w:type="dxa"/>
            <w:vAlign w:val="center"/>
          </w:tcPr>
          <w:p w:rsidR="00B61A7F" w:rsidRPr="005F2BEC" w:rsidRDefault="00D535F6" w:rsidP="005F2BEC">
            <w:pPr>
              <w:jc w:val="center"/>
              <w:rPr>
                <w:sz w:val="16"/>
                <w:szCs w:val="16"/>
              </w:rPr>
            </w:pPr>
            <w:r w:rsidRPr="005F2BEC">
              <w:rPr>
                <w:sz w:val="16"/>
                <w:szCs w:val="16"/>
              </w:rPr>
              <w:t>Б</w:t>
            </w:r>
          </w:p>
        </w:tc>
      </w:tr>
      <w:tr w:rsidR="00362898" w:rsidRPr="005F2BEC" w:rsidTr="00362898">
        <w:trPr>
          <w:trHeight w:val="74"/>
        </w:trPr>
        <w:tc>
          <w:tcPr>
            <w:tcW w:w="567" w:type="dxa"/>
            <w:tcBorders>
              <w:top w:val="single" w:sz="4" w:space="0" w:color="auto"/>
              <w:left w:val="single" w:sz="4" w:space="0" w:color="auto"/>
              <w:bottom w:val="single" w:sz="4" w:space="0" w:color="auto"/>
              <w:right w:val="single" w:sz="4" w:space="0" w:color="auto"/>
            </w:tcBorders>
            <w:vAlign w:val="center"/>
          </w:tcPr>
          <w:p w:rsidR="00362898" w:rsidRPr="00362898" w:rsidRDefault="00362898" w:rsidP="00362898">
            <w:pPr>
              <w:jc w:val="center"/>
              <w:rPr>
                <w:sz w:val="16"/>
                <w:szCs w:val="16"/>
              </w:rPr>
            </w:pPr>
            <w:r w:rsidRPr="005F2BEC">
              <w:rPr>
                <w:sz w:val="16"/>
                <w:szCs w:val="16"/>
              </w:rPr>
              <w:t>16</w:t>
            </w:r>
            <w:r>
              <w:rPr>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tcPr>
          <w:p w:rsidR="00362898" w:rsidRPr="005F2BEC" w:rsidRDefault="00362898" w:rsidP="004F6760">
            <w:pPr>
              <w:jc w:val="center"/>
              <w:rPr>
                <w:sz w:val="16"/>
                <w:szCs w:val="16"/>
              </w:rPr>
            </w:pPr>
            <w:r>
              <w:rPr>
                <w:sz w:val="16"/>
                <w:szCs w:val="16"/>
              </w:rPr>
              <w:t>240</w:t>
            </w:r>
            <w:r w:rsidR="004F6760">
              <w:rPr>
                <w:sz w:val="16"/>
                <w:szCs w:val="16"/>
              </w:rPr>
              <w:t>,</w:t>
            </w:r>
            <w:r>
              <w:rPr>
                <w:sz w:val="16"/>
                <w:szCs w:val="16"/>
              </w:rPr>
              <w:t>241, 270</w:t>
            </w:r>
            <w:r w:rsidR="004F6760">
              <w:rPr>
                <w:sz w:val="16"/>
                <w:szCs w:val="16"/>
              </w:rPr>
              <w:t>,271,</w:t>
            </w:r>
            <w:r>
              <w:rPr>
                <w:sz w:val="16"/>
                <w:szCs w:val="16"/>
              </w:rPr>
              <w:t>290</w:t>
            </w:r>
          </w:p>
        </w:tc>
        <w:tc>
          <w:tcPr>
            <w:tcW w:w="567" w:type="dxa"/>
            <w:tcBorders>
              <w:top w:val="single" w:sz="4" w:space="0" w:color="auto"/>
              <w:left w:val="single" w:sz="4" w:space="0" w:color="auto"/>
              <w:bottom w:val="single" w:sz="4" w:space="0" w:color="auto"/>
              <w:right w:val="single" w:sz="4" w:space="0" w:color="auto"/>
            </w:tcBorders>
            <w:vAlign w:val="center"/>
          </w:tcPr>
          <w:p w:rsidR="00362898" w:rsidRPr="005F2BEC" w:rsidRDefault="00362898" w:rsidP="00362898">
            <w:pPr>
              <w:jc w:val="center"/>
              <w:rPr>
                <w:sz w:val="16"/>
                <w:szCs w:val="16"/>
              </w:rPr>
            </w:pPr>
            <w:r w:rsidRPr="005F2BEC">
              <w:rPr>
                <w:sz w:val="16"/>
                <w:szCs w:val="16"/>
              </w:rPr>
              <w:t>4,7</w:t>
            </w:r>
          </w:p>
        </w:tc>
        <w:tc>
          <w:tcPr>
            <w:tcW w:w="567" w:type="dxa"/>
            <w:tcBorders>
              <w:top w:val="single" w:sz="4" w:space="0" w:color="auto"/>
              <w:left w:val="single" w:sz="4" w:space="0" w:color="auto"/>
              <w:bottom w:val="single" w:sz="4" w:space="0" w:color="auto"/>
              <w:right w:val="single" w:sz="4" w:space="0" w:color="auto"/>
            </w:tcBorders>
            <w:vAlign w:val="center"/>
          </w:tcPr>
          <w:p w:rsidR="00362898" w:rsidRPr="005F2BEC" w:rsidRDefault="00362898" w:rsidP="00362898">
            <w:pPr>
              <w:jc w:val="center"/>
              <w:rPr>
                <w:sz w:val="16"/>
                <w:szCs w:val="16"/>
              </w:rPr>
            </w:pPr>
          </w:p>
        </w:tc>
        <w:tc>
          <w:tcPr>
            <w:tcW w:w="864" w:type="dxa"/>
            <w:tcBorders>
              <w:top w:val="single" w:sz="4" w:space="0" w:color="auto"/>
              <w:left w:val="single" w:sz="4" w:space="0" w:color="auto"/>
              <w:bottom w:val="single" w:sz="4" w:space="0" w:color="auto"/>
              <w:right w:val="single" w:sz="4" w:space="0" w:color="auto"/>
            </w:tcBorders>
            <w:vAlign w:val="center"/>
          </w:tcPr>
          <w:p w:rsidR="00362898" w:rsidRPr="005F2BEC" w:rsidRDefault="00362898" w:rsidP="00362898">
            <w:pPr>
              <w:jc w:val="center"/>
              <w:rPr>
                <w:sz w:val="16"/>
                <w:szCs w:val="16"/>
              </w:rPr>
            </w:pPr>
          </w:p>
        </w:tc>
        <w:tc>
          <w:tcPr>
            <w:tcW w:w="837" w:type="dxa"/>
            <w:tcBorders>
              <w:top w:val="single" w:sz="4" w:space="0" w:color="auto"/>
              <w:left w:val="single" w:sz="4" w:space="0" w:color="auto"/>
              <w:bottom w:val="single" w:sz="4" w:space="0" w:color="auto"/>
              <w:right w:val="single" w:sz="4" w:space="0" w:color="auto"/>
            </w:tcBorders>
            <w:vAlign w:val="center"/>
          </w:tcPr>
          <w:p w:rsidR="00362898" w:rsidRPr="005F2BEC" w:rsidRDefault="00362898" w:rsidP="00362898">
            <w:pPr>
              <w:jc w:val="center"/>
              <w:rPr>
                <w:sz w:val="16"/>
                <w:szCs w:val="16"/>
              </w:rPr>
            </w:pPr>
            <w:r w:rsidRPr="005F2BEC">
              <w:rPr>
                <w:sz w:val="16"/>
                <w:szCs w:val="16"/>
              </w:rPr>
              <w:t>=</w:t>
            </w:r>
            <w:r>
              <w:rPr>
                <w:sz w:val="16"/>
                <w:szCs w:val="16"/>
              </w:rPr>
              <w:t>0</w:t>
            </w:r>
          </w:p>
        </w:tc>
        <w:tc>
          <w:tcPr>
            <w:tcW w:w="567" w:type="dxa"/>
            <w:tcBorders>
              <w:top w:val="single" w:sz="4" w:space="0" w:color="auto"/>
              <w:left w:val="single" w:sz="4" w:space="0" w:color="auto"/>
              <w:bottom w:val="single" w:sz="4" w:space="0" w:color="auto"/>
              <w:right w:val="single" w:sz="4" w:space="0" w:color="auto"/>
            </w:tcBorders>
            <w:vAlign w:val="center"/>
          </w:tcPr>
          <w:p w:rsidR="00362898" w:rsidRPr="005F2BEC" w:rsidRDefault="00362898" w:rsidP="00362898">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362898" w:rsidRPr="005F2BEC" w:rsidRDefault="00362898" w:rsidP="00362898">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362898" w:rsidRPr="005F2BEC" w:rsidRDefault="00362898" w:rsidP="00362898">
            <w:pPr>
              <w:jc w:val="center"/>
              <w:rPr>
                <w:sz w:val="16"/>
                <w:szCs w:val="16"/>
              </w:rPr>
            </w:pPr>
          </w:p>
        </w:tc>
        <w:tc>
          <w:tcPr>
            <w:tcW w:w="864" w:type="dxa"/>
            <w:tcBorders>
              <w:top w:val="single" w:sz="4" w:space="0" w:color="auto"/>
              <w:left w:val="single" w:sz="4" w:space="0" w:color="auto"/>
              <w:bottom w:val="single" w:sz="4" w:space="0" w:color="auto"/>
              <w:right w:val="single" w:sz="4" w:space="0" w:color="auto"/>
            </w:tcBorders>
            <w:vAlign w:val="center"/>
          </w:tcPr>
          <w:p w:rsidR="00362898" w:rsidRPr="005F2BEC" w:rsidRDefault="00362898" w:rsidP="00362898">
            <w:pPr>
              <w:jc w:val="center"/>
              <w:rPr>
                <w:sz w:val="16"/>
                <w:szCs w:val="16"/>
                <w:lang w:val="en-US"/>
              </w:rPr>
            </w:pPr>
          </w:p>
        </w:tc>
        <w:tc>
          <w:tcPr>
            <w:tcW w:w="2538" w:type="dxa"/>
            <w:tcBorders>
              <w:top w:val="single" w:sz="4" w:space="0" w:color="auto"/>
              <w:left w:val="single" w:sz="4" w:space="0" w:color="auto"/>
              <w:bottom w:val="single" w:sz="4" w:space="0" w:color="auto"/>
              <w:right w:val="single" w:sz="4" w:space="0" w:color="auto"/>
            </w:tcBorders>
            <w:vAlign w:val="center"/>
          </w:tcPr>
          <w:p w:rsidR="00362898" w:rsidRPr="005F2BEC" w:rsidRDefault="00362898" w:rsidP="004F6760">
            <w:pPr>
              <w:jc w:val="center"/>
              <w:rPr>
                <w:sz w:val="16"/>
                <w:szCs w:val="16"/>
              </w:rPr>
            </w:pPr>
            <w:r w:rsidRPr="00362898">
              <w:rPr>
                <w:sz w:val="16"/>
                <w:szCs w:val="16"/>
              </w:rPr>
              <w:t>Стр.240</w:t>
            </w:r>
            <w:r w:rsidR="004F6760">
              <w:rPr>
                <w:sz w:val="16"/>
                <w:szCs w:val="16"/>
              </w:rPr>
              <w:t>, С</w:t>
            </w:r>
            <w:r w:rsidRPr="00362898">
              <w:rPr>
                <w:sz w:val="16"/>
                <w:szCs w:val="16"/>
              </w:rPr>
              <w:t>тр. 241, Стр.270</w:t>
            </w:r>
            <w:r w:rsidR="004F6760">
              <w:rPr>
                <w:sz w:val="16"/>
                <w:szCs w:val="16"/>
              </w:rPr>
              <w:t>, Стр. 271, С</w:t>
            </w:r>
            <w:r w:rsidRPr="00362898">
              <w:rPr>
                <w:sz w:val="16"/>
                <w:szCs w:val="16"/>
              </w:rPr>
              <w:t>тр. 290 гр. 4,7 не заполняются</w:t>
            </w:r>
          </w:p>
        </w:tc>
        <w:tc>
          <w:tcPr>
            <w:tcW w:w="709" w:type="dxa"/>
            <w:tcBorders>
              <w:top w:val="single" w:sz="4" w:space="0" w:color="auto"/>
              <w:left w:val="single" w:sz="4" w:space="0" w:color="auto"/>
              <w:bottom w:val="single" w:sz="4" w:space="0" w:color="auto"/>
              <w:right w:val="single" w:sz="4" w:space="0" w:color="auto"/>
            </w:tcBorders>
            <w:vAlign w:val="center"/>
          </w:tcPr>
          <w:p w:rsidR="00362898" w:rsidRPr="005F2BEC" w:rsidRDefault="00362898" w:rsidP="00362898">
            <w:pPr>
              <w:jc w:val="center"/>
              <w:rPr>
                <w:sz w:val="16"/>
                <w:szCs w:val="16"/>
              </w:rPr>
            </w:pPr>
            <w:r w:rsidRPr="005F2BEC">
              <w:rPr>
                <w:sz w:val="16"/>
                <w:szCs w:val="16"/>
              </w:rPr>
              <w:t>ПБС,</w:t>
            </w:r>
          </w:p>
          <w:p w:rsidR="00362898" w:rsidRPr="005F2BEC" w:rsidRDefault="00362898" w:rsidP="00362898">
            <w:pPr>
              <w:jc w:val="center"/>
              <w:rPr>
                <w:sz w:val="16"/>
                <w:szCs w:val="16"/>
              </w:rPr>
            </w:pPr>
            <w:r w:rsidRPr="005F2BEC">
              <w:rPr>
                <w:sz w:val="16"/>
                <w:szCs w:val="16"/>
              </w:rPr>
              <w:t xml:space="preserve">РБС, ГРБС, </w:t>
            </w:r>
          </w:p>
        </w:tc>
        <w:tc>
          <w:tcPr>
            <w:tcW w:w="544" w:type="dxa"/>
            <w:tcBorders>
              <w:top w:val="single" w:sz="4" w:space="0" w:color="auto"/>
              <w:left w:val="single" w:sz="4" w:space="0" w:color="auto"/>
              <w:bottom w:val="single" w:sz="4" w:space="0" w:color="auto"/>
              <w:right w:val="single" w:sz="4" w:space="0" w:color="auto"/>
            </w:tcBorders>
            <w:vAlign w:val="center"/>
          </w:tcPr>
          <w:p w:rsidR="00362898" w:rsidRPr="005F2BEC" w:rsidRDefault="00362898" w:rsidP="00362898">
            <w:pPr>
              <w:jc w:val="center"/>
              <w:rPr>
                <w:sz w:val="16"/>
                <w:szCs w:val="16"/>
              </w:rPr>
            </w:pPr>
            <w:r w:rsidRPr="005F2BEC">
              <w:rPr>
                <w:sz w:val="16"/>
                <w:szCs w:val="16"/>
              </w:rPr>
              <w:t>Г</w:t>
            </w:r>
          </w:p>
        </w:tc>
        <w:tc>
          <w:tcPr>
            <w:tcW w:w="504" w:type="dxa"/>
            <w:tcBorders>
              <w:top w:val="single" w:sz="4" w:space="0" w:color="auto"/>
              <w:left w:val="single" w:sz="4" w:space="0" w:color="auto"/>
              <w:bottom w:val="single" w:sz="4" w:space="0" w:color="auto"/>
              <w:right w:val="single" w:sz="4" w:space="0" w:color="auto"/>
            </w:tcBorders>
            <w:vAlign w:val="center"/>
          </w:tcPr>
          <w:p w:rsidR="00362898" w:rsidRPr="005F2BEC" w:rsidRDefault="00362898" w:rsidP="00362898">
            <w:pPr>
              <w:jc w:val="center"/>
              <w:rPr>
                <w:sz w:val="16"/>
                <w:szCs w:val="16"/>
              </w:rPr>
            </w:pPr>
            <w:r w:rsidRPr="005F2BEC">
              <w:rPr>
                <w:sz w:val="16"/>
                <w:szCs w:val="16"/>
              </w:rPr>
              <w:t>Б</w:t>
            </w:r>
          </w:p>
        </w:tc>
      </w:tr>
      <w:tr w:rsidR="004F6760" w:rsidRPr="005F2BEC" w:rsidTr="009D3DEE">
        <w:trPr>
          <w:trHeight w:val="74"/>
        </w:trPr>
        <w:tc>
          <w:tcPr>
            <w:tcW w:w="567" w:type="dxa"/>
            <w:tcBorders>
              <w:top w:val="single" w:sz="4" w:space="0" w:color="auto"/>
              <w:left w:val="single" w:sz="4" w:space="0" w:color="auto"/>
              <w:bottom w:val="single" w:sz="4" w:space="0" w:color="auto"/>
              <w:right w:val="single" w:sz="4" w:space="0" w:color="auto"/>
            </w:tcBorders>
            <w:vAlign w:val="center"/>
          </w:tcPr>
          <w:p w:rsidR="004F6760" w:rsidRPr="005F2BEC" w:rsidRDefault="004F6760" w:rsidP="009D3DEE">
            <w:pPr>
              <w:jc w:val="center"/>
              <w:rPr>
                <w:sz w:val="16"/>
                <w:szCs w:val="16"/>
              </w:rPr>
            </w:pPr>
            <w:r>
              <w:rPr>
                <w:sz w:val="16"/>
                <w:szCs w:val="16"/>
              </w:rPr>
              <w:t>16.2</w:t>
            </w:r>
          </w:p>
        </w:tc>
        <w:tc>
          <w:tcPr>
            <w:tcW w:w="567" w:type="dxa"/>
            <w:tcBorders>
              <w:top w:val="single" w:sz="4" w:space="0" w:color="auto"/>
              <w:left w:val="single" w:sz="4" w:space="0" w:color="auto"/>
              <w:bottom w:val="single" w:sz="4" w:space="0" w:color="auto"/>
              <w:right w:val="single" w:sz="4" w:space="0" w:color="auto"/>
            </w:tcBorders>
            <w:vAlign w:val="center"/>
          </w:tcPr>
          <w:p w:rsidR="004F6760" w:rsidRPr="005F2BEC" w:rsidRDefault="004F6760" w:rsidP="009D3DEE">
            <w:pPr>
              <w:jc w:val="center"/>
              <w:rPr>
                <w:sz w:val="16"/>
                <w:szCs w:val="16"/>
              </w:rPr>
            </w:pPr>
            <w:r w:rsidRPr="005F2BEC">
              <w:rPr>
                <w:sz w:val="16"/>
                <w:szCs w:val="16"/>
              </w:rPr>
              <w:t>0</w:t>
            </w:r>
            <w:r>
              <w:rPr>
                <w:sz w:val="16"/>
                <w:szCs w:val="16"/>
              </w:rPr>
              <w:t>2</w:t>
            </w:r>
            <w:r w:rsidRPr="005F2BEC">
              <w:rPr>
                <w:sz w:val="16"/>
                <w:szCs w:val="16"/>
              </w:rPr>
              <w:t>0</w:t>
            </w:r>
          </w:p>
        </w:tc>
        <w:tc>
          <w:tcPr>
            <w:tcW w:w="567" w:type="dxa"/>
            <w:tcBorders>
              <w:top w:val="single" w:sz="4" w:space="0" w:color="auto"/>
              <w:left w:val="single" w:sz="4" w:space="0" w:color="auto"/>
              <w:bottom w:val="single" w:sz="4" w:space="0" w:color="auto"/>
              <w:right w:val="single" w:sz="4" w:space="0" w:color="auto"/>
            </w:tcBorders>
            <w:vAlign w:val="center"/>
          </w:tcPr>
          <w:p w:rsidR="004F6760" w:rsidRPr="005F2BEC" w:rsidRDefault="00BA24DF" w:rsidP="001F7787">
            <w:pPr>
              <w:jc w:val="center"/>
              <w:rPr>
                <w:sz w:val="16"/>
                <w:szCs w:val="16"/>
              </w:rPr>
            </w:pPr>
            <w:r>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4F6760" w:rsidRPr="005F2BEC" w:rsidRDefault="004F6760" w:rsidP="009D3DEE">
            <w:pPr>
              <w:jc w:val="center"/>
              <w:rPr>
                <w:sz w:val="16"/>
                <w:szCs w:val="16"/>
              </w:rPr>
            </w:pPr>
          </w:p>
        </w:tc>
        <w:tc>
          <w:tcPr>
            <w:tcW w:w="864" w:type="dxa"/>
            <w:tcBorders>
              <w:top w:val="single" w:sz="4" w:space="0" w:color="auto"/>
              <w:left w:val="single" w:sz="4" w:space="0" w:color="auto"/>
              <w:bottom w:val="single" w:sz="4" w:space="0" w:color="auto"/>
              <w:right w:val="single" w:sz="4" w:space="0" w:color="auto"/>
            </w:tcBorders>
            <w:vAlign w:val="center"/>
          </w:tcPr>
          <w:p w:rsidR="004F6760" w:rsidRPr="005F2BEC" w:rsidRDefault="004F6760" w:rsidP="009D3DEE">
            <w:pPr>
              <w:jc w:val="center"/>
              <w:rPr>
                <w:sz w:val="16"/>
                <w:szCs w:val="16"/>
              </w:rPr>
            </w:pPr>
          </w:p>
        </w:tc>
        <w:tc>
          <w:tcPr>
            <w:tcW w:w="837" w:type="dxa"/>
            <w:tcBorders>
              <w:top w:val="single" w:sz="4" w:space="0" w:color="auto"/>
              <w:left w:val="single" w:sz="4" w:space="0" w:color="auto"/>
              <w:bottom w:val="single" w:sz="4" w:space="0" w:color="auto"/>
              <w:right w:val="single" w:sz="4" w:space="0" w:color="auto"/>
            </w:tcBorders>
            <w:vAlign w:val="center"/>
          </w:tcPr>
          <w:p w:rsidR="004F6760" w:rsidRPr="005F2BEC" w:rsidRDefault="004F6760" w:rsidP="009D3DEE">
            <w:pPr>
              <w:jc w:val="center"/>
              <w:rPr>
                <w:sz w:val="16"/>
                <w:szCs w:val="16"/>
              </w:rPr>
            </w:pPr>
            <w:r w:rsidRPr="005F2BEC">
              <w:rPr>
                <w:sz w:val="16"/>
                <w:szCs w:val="16"/>
              </w:rPr>
              <w:t>&gt;=</w:t>
            </w:r>
          </w:p>
        </w:tc>
        <w:tc>
          <w:tcPr>
            <w:tcW w:w="567" w:type="dxa"/>
            <w:tcBorders>
              <w:top w:val="single" w:sz="4" w:space="0" w:color="auto"/>
              <w:left w:val="single" w:sz="4" w:space="0" w:color="auto"/>
              <w:bottom w:val="single" w:sz="4" w:space="0" w:color="auto"/>
              <w:right w:val="single" w:sz="4" w:space="0" w:color="auto"/>
            </w:tcBorders>
            <w:vAlign w:val="center"/>
          </w:tcPr>
          <w:p w:rsidR="004F6760" w:rsidRPr="005F2BEC" w:rsidRDefault="004F6760" w:rsidP="009D3DEE">
            <w:pPr>
              <w:snapToGrid w:val="0"/>
              <w:jc w:val="center"/>
              <w:rPr>
                <w:sz w:val="16"/>
                <w:szCs w:val="16"/>
              </w:rPr>
            </w:pPr>
            <w:r w:rsidRPr="005F2BEC">
              <w:rPr>
                <w:sz w:val="16"/>
                <w:szCs w:val="16"/>
              </w:rPr>
              <w:t>0</w:t>
            </w:r>
            <w:r>
              <w:rPr>
                <w:sz w:val="16"/>
                <w:szCs w:val="16"/>
              </w:rPr>
              <w:t>2</w:t>
            </w:r>
            <w:r w:rsidRPr="005F2BEC">
              <w:rPr>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tcPr>
          <w:p w:rsidR="004F6760" w:rsidRPr="005F2BEC" w:rsidRDefault="00BA24DF" w:rsidP="009D3DEE">
            <w:pPr>
              <w:snapToGrid w:val="0"/>
              <w:jc w:val="center"/>
              <w:rPr>
                <w:sz w:val="16"/>
                <w:szCs w:val="16"/>
              </w:rPr>
            </w:pPr>
            <w:r>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4F6760" w:rsidRPr="005F2BEC" w:rsidRDefault="004F6760" w:rsidP="009D3DEE">
            <w:pPr>
              <w:jc w:val="center"/>
              <w:rPr>
                <w:sz w:val="16"/>
                <w:szCs w:val="16"/>
              </w:rPr>
            </w:pPr>
          </w:p>
        </w:tc>
        <w:tc>
          <w:tcPr>
            <w:tcW w:w="864" w:type="dxa"/>
            <w:tcBorders>
              <w:top w:val="single" w:sz="4" w:space="0" w:color="auto"/>
              <w:left w:val="single" w:sz="4" w:space="0" w:color="auto"/>
              <w:bottom w:val="single" w:sz="4" w:space="0" w:color="auto"/>
              <w:right w:val="single" w:sz="4" w:space="0" w:color="auto"/>
            </w:tcBorders>
            <w:vAlign w:val="center"/>
          </w:tcPr>
          <w:p w:rsidR="004F6760" w:rsidRPr="001F38CF" w:rsidRDefault="004F6760" w:rsidP="009D3DEE">
            <w:pPr>
              <w:jc w:val="center"/>
              <w:rPr>
                <w:sz w:val="16"/>
                <w:szCs w:val="16"/>
              </w:rPr>
            </w:pPr>
          </w:p>
        </w:tc>
        <w:tc>
          <w:tcPr>
            <w:tcW w:w="2538" w:type="dxa"/>
            <w:tcBorders>
              <w:top w:val="single" w:sz="4" w:space="0" w:color="auto"/>
              <w:left w:val="single" w:sz="4" w:space="0" w:color="auto"/>
              <w:bottom w:val="single" w:sz="4" w:space="0" w:color="auto"/>
              <w:right w:val="single" w:sz="4" w:space="0" w:color="auto"/>
            </w:tcBorders>
            <w:vAlign w:val="center"/>
          </w:tcPr>
          <w:p w:rsidR="004F6760" w:rsidRPr="005F2BEC" w:rsidRDefault="004F6760" w:rsidP="009D3DEE">
            <w:pPr>
              <w:jc w:val="center"/>
              <w:rPr>
                <w:sz w:val="16"/>
                <w:szCs w:val="16"/>
              </w:rPr>
            </w:pPr>
            <w:r w:rsidRPr="005F2BEC">
              <w:rPr>
                <w:sz w:val="16"/>
                <w:szCs w:val="16"/>
              </w:rPr>
              <w:t>Стр. 0</w:t>
            </w:r>
            <w:r>
              <w:rPr>
                <w:sz w:val="16"/>
                <w:szCs w:val="16"/>
              </w:rPr>
              <w:t>2</w:t>
            </w:r>
            <w:r w:rsidRPr="005F2BEC">
              <w:rPr>
                <w:sz w:val="16"/>
                <w:szCs w:val="16"/>
              </w:rPr>
              <w:t>0</w:t>
            </w:r>
            <w:r w:rsidRPr="009D3DEE">
              <w:rPr>
                <w:sz w:val="16"/>
                <w:szCs w:val="16"/>
              </w:rPr>
              <w:t>&lt;</w:t>
            </w:r>
            <w:r w:rsidRPr="005F2BEC">
              <w:rPr>
                <w:sz w:val="16"/>
                <w:szCs w:val="16"/>
              </w:rPr>
              <w:t>Стр.0</w:t>
            </w:r>
            <w:r>
              <w:rPr>
                <w:sz w:val="16"/>
                <w:szCs w:val="16"/>
              </w:rPr>
              <w:t>2</w:t>
            </w:r>
            <w:r w:rsidRPr="005F2BEC">
              <w:rPr>
                <w:sz w:val="16"/>
                <w:szCs w:val="16"/>
              </w:rPr>
              <w:t>1, - недопустимо</w:t>
            </w:r>
          </w:p>
        </w:tc>
        <w:tc>
          <w:tcPr>
            <w:tcW w:w="709" w:type="dxa"/>
            <w:tcBorders>
              <w:top w:val="single" w:sz="4" w:space="0" w:color="auto"/>
              <w:left w:val="single" w:sz="4" w:space="0" w:color="auto"/>
              <w:bottom w:val="single" w:sz="4" w:space="0" w:color="auto"/>
              <w:right w:val="single" w:sz="4" w:space="0" w:color="auto"/>
            </w:tcBorders>
            <w:vAlign w:val="center"/>
          </w:tcPr>
          <w:p w:rsidR="004F6760" w:rsidRPr="005F2BEC" w:rsidRDefault="004F6760" w:rsidP="009D3DEE">
            <w:pPr>
              <w:jc w:val="center"/>
              <w:rPr>
                <w:sz w:val="16"/>
                <w:szCs w:val="16"/>
              </w:rPr>
            </w:pPr>
            <w:r w:rsidRPr="005F2BEC">
              <w:rPr>
                <w:sz w:val="16"/>
                <w:szCs w:val="16"/>
              </w:rPr>
              <w:t>ПБС,</w:t>
            </w:r>
          </w:p>
          <w:p w:rsidR="004F6760" w:rsidRPr="005F2BEC" w:rsidRDefault="004F6760" w:rsidP="009D3DEE">
            <w:pPr>
              <w:jc w:val="center"/>
              <w:rPr>
                <w:sz w:val="16"/>
                <w:szCs w:val="16"/>
              </w:rPr>
            </w:pPr>
            <w:r w:rsidRPr="005F2BEC">
              <w:rPr>
                <w:sz w:val="16"/>
                <w:szCs w:val="16"/>
              </w:rPr>
              <w:t>РБС, ГРБС.</w:t>
            </w:r>
          </w:p>
        </w:tc>
        <w:tc>
          <w:tcPr>
            <w:tcW w:w="544" w:type="dxa"/>
            <w:tcBorders>
              <w:top w:val="single" w:sz="4" w:space="0" w:color="auto"/>
              <w:left w:val="single" w:sz="4" w:space="0" w:color="auto"/>
              <w:bottom w:val="single" w:sz="4" w:space="0" w:color="auto"/>
              <w:right w:val="single" w:sz="4" w:space="0" w:color="auto"/>
            </w:tcBorders>
            <w:vAlign w:val="center"/>
          </w:tcPr>
          <w:p w:rsidR="004F6760" w:rsidRPr="005F2BEC" w:rsidRDefault="004F6760" w:rsidP="009D3DEE">
            <w:pPr>
              <w:jc w:val="center"/>
              <w:rPr>
                <w:sz w:val="16"/>
                <w:szCs w:val="16"/>
              </w:rPr>
            </w:pPr>
            <w:r w:rsidRPr="005F2BEC">
              <w:rPr>
                <w:sz w:val="16"/>
                <w:szCs w:val="16"/>
              </w:rPr>
              <w:t>Г</w:t>
            </w:r>
          </w:p>
        </w:tc>
        <w:tc>
          <w:tcPr>
            <w:tcW w:w="504" w:type="dxa"/>
            <w:tcBorders>
              <w:top w:val="single" w:sz="4" w:space="0" w:color="auto"/>
              <w:left w:val="single" w:sz="4" w:space="0" w:color="auto"/>
              <w:bottom w:val="single" w:sz="4" w:space="0" w:color="auto"/>
              <w:right w:val="single" w:sz="4" w:space="0" w:color="auto"/>
            </w:tcBorders>
            <w:vAlign w:val="center"/>
          </w:tcPr>
          <w:p w:rsidR="004F6760" w:rsidRPr="005F2BEC" w:rsidRDefault="004F6760" w:rsidP="009D3DEE">
            <w:pPr>
              <w:jc w:val="center"/>
              <w:rPr>
                <w:sz w:val="16"/>
                <w:szCs w:val="16"/>
              </w:rPr>
            </w:pPr>
            <w:r w:rsidRPr="005F2BEC">
              <w:rPr>
                <w:sz w:val="16"/>
                <w:szCs w:val="16"/>
              </w:rPr>
              <w:t>Б</w:t>
            </w:r>
          </w:p>
        </w:tc>
      </w:tr>
      <w:tr w:rsidR="004F6760" w:rsidRPr="005F2BEC" w:rsidTr="009D3DEE">
        <w:trPr>
          <w:trHeight w:val="74"/>
        </w:trPr>
        <w:tc>
          <w:tcPr>
            <w:tcW w:w="567" w:type="dxa"/>
            <w:tcBorders>
              <w:top w:val="single" w:sz="4" w:space="0" w:color="auto"/>
              <w:left w:val="single" w:sz="4" w:space="0" w:color="auto"/>
              <w:bottom w:val="single" w:sz="4" w:space="0" w:color="auto"/>
              <w:right w:val="single" w:sz="4" w:space="0" w:color="auto"/>
            </w:tcBorders>
            <w:vAlign w:val="center"/>
          </w:tcPr>
          <w:p w:rsidR="004F6760" w:rsidRPr="005F2BEC" w:rsidRDefault="004F6760" w:rsidP="00F63138">
            <w:pPr>
              <w:jc w:val="center"/>
              <w:rPr>
                <w:sz w:val="16"/>
                <w:szCs w:val="16"/>
              </w:rPr>
            </w:pPr>
            <w:r w:rsidRPr="005F2BEC">
              <w:rPr>
                <w:sz w:val="16"/>
                <w:szCs w:val="16"/>
              </w:rPr>
              <w:t>1</w:t>
            </w:r>
            <w:r>
              <w:rPr>
                <w:sz w:val="16"/>
                <w:szCs w:val="16"/>
              </w:rPr>
              <w:t>6.3</w:t>
            </w:r>
          </w:p>
        </w:tc>
        <w:tc>
          <w:tcPr>
            <w:tcW w:w="567" w:type="dxa"/>
            <w:tcBorders>
              <w:top w:val="single" w:sz="4" w:space="0" w:color="auto"/>
              <w:left w:val="single" w:sz="4" w:space="0" w:color="auto"/>
              <w:bottom w:val="single" w:sz="4" w:space="0" w:color="auto"/>
              <w:right w:val="single" w:sz="4" w:space="0" w:color="auto"/>
            </w:tcBorders>
            <w:vAlign w:val="center"/>
          </w:tcPr>
          <w:p w:rsidR="004F6760" w:rsidRPr="005F2BEC" w:rsidRDefault="004F6760" w:rsidP="009D3DEE">
            <w:pPr>
              <w:jc w:val="center"/>
              <w:rPr>
                <w:sz w:val="16"/>
                <w:szCs w:val="16"/>
              </w:rPr>
            </w:pPr>
            <w:r w:rsidRPr="005F2BEC">
              <w:rPr>
                <w:sz w:val="16"/>
                <w:szCs w:val="16"/>
              </w:rPr>
              <w:t>0</w:t>
            </w:r>
            <w:r>
              <w:rPr>
                <w:sz w:val="16"/>
                <w:szCs w:val="16"/>
              </w:rPr>
              <w:t>5</w:t>
            </w:r>
            <w:r w:rsidRPr="005F2BEC">
              <w:rPr>
                <w:sz w:val="16"/>
                <w:szCs w:val="16"/>
              </w:rPr>
              <w:t>0</w:t>
            </w:r>
          </w:p>
        </w:tc>
        <w:tc>
          <w:tcPr>
            <w:tcW w:w="567" w:type="dxa"/>
            <w:tcBorders>
              <w:top w:val="single" w:sz="4" w:space="0" w:color="auto"/>
              <w:left w:val="single" w:sz="4" w:space="0" w:color="auto"/>
              <w:bottom w:val="single" w:sz="4" w:space="0" w:color="auto"/>
              <w:right w:val="single" w:sz="4" w:space="0" w:color="auto"/>
            </w:tcBorders>
            <w:vAlign w:val="center"/>
          </w:tcPr>
          <w:p w:rsidR="004F6760" w:rsidRPr="005F2BEC" w:rsidRDefault="00BA24DF" w:rsidP="001F7787">
            <w:pPr>
              <w:jc w:val="center"/>
              <w:rPr>
                <w:sz w:val="16"/>
                <w:szCs w:val="16"/>
              </w:rPr>
            </w:pPr>
            <w:r>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4F6760" w:rsidRPr="005F2BEC" w:rsidRDefault="004F6760" w:rsidP="009D3DEE">
            <w:pPr>
              <w:jc w:val="center"/>
              <w:rPr>
                <w:sz w:val="16"/>
                <w:szCs w:val="16"/>
              </w:rPr>
            </w:pPr>
          </w:p>
        </w:tc>
        <w:tc>
          <w:tcPr>
            <w:tcW w:w="864" w:type="dxa"/>
            <w:tcBorders>
              <w:top w:val="single" w:sz="4" w:space="0" w:color="auto"/>
              <w:left w:val="single" w:sz="4" w:space="0" w:color="auto"/>
              <w:bottom w:val="single" w:sz="4" w:space="0" w:color="auto"/>
              <w:right w:val="single" w:sz="4" w:space="0" w:color="auto"/>
            </w:tcBorders>
            <w:vAlign w:val="center"/>
          </w:tcPr>
          <w:p w:rsidR="004F6760" w:rsidRPr="005F2BEC" w:rsidRDefault="004F6760" w:rsidP="009D3DEE">
            <w:pPr>
              <w:jc w:val="center"/>
              <w:rPr>
                <w:sz w:val="16"/>
                <w:szCs w:val="16"/>
              </w:rPr>
            </w:pPr>
          </w:p>
        </w:tc>
        <w:tc>
          <w:tcPr>
            <w:tcW w:w="837" w:type="dxa"/>
            <w:tcBorders>
              <w:top w:val="single" w:sz="4" w:space="0" w:color="auto"/>
              <w:left w:val="single" w:sz="4" w:space="0" w:color="auto"/>
              <w:bottom w:val="single" w:sz="4" w:space="0" w:color="auto"/>
              <w:right w:val="single" w:sz="4" w:space="0" w:color="auto"/>
            </w:tcBorders>
            <w:vAlign w:val="center"/>
          </w:tcPr>
          <w:p w:rsidR="004F6760" w:rsidRPr="005F2BEC" w:rsidRDefault="004F6760" w:rsidP="009D3DEE">
            <w:pPr>
              <w:jc w:val="center"/>
              <w:rPr>
                <w:sz w:val="16"/>
                <w:szCs w:val="16"/>
              </w:rPr>
            </w:pPr>
            <w:r w:rsidRPr="005F2BEC">
              <w:rPr>
                <w:sz w:val="16"/>
                <w:szCs w:val="16"/>
              </w:rPr>
              <w:t>&gt;=</w:t>
            </w:r>
          </w:p>
        </w:tc>
        <w:tc>
          <w:tcPr>
            <w:tcW w:w="567" w:type="dxa"/>
            <w:tcBorders>
              <w:top w:val="single" w:sz="4" w:space="0" w:color="auto"/>
              <w:left w:val="single" w:sz="4" w:space="0" w:color="auto"/>
              <w:bottom w:val="single" w:sz="4" w:space="0" w:color="auto"/>
              <w:right w:val="single" w:sz="4" w:space="0" w:color="auto"/>
            </w:tcBorders>
            <w:vAlign w:val="center"/>
          </w:tcPr>
          <w:p w:rsidR="004F6760" w:rsidRPr="005F2BEC" w:rsidRDefault="004F6760" w:rsidP="009D3DEE">
            <w:pPr>
              <w:snapToGrid w:val="0"/>
              <w:jc w:val="center"/>
              <w:rPr>
                <w:sz w:val="16"/>
                <w:szCs w:val="16"/>
              </w:rPr>
            </w:pPr>
            <w:r w:rsidRPr="005F2BEC">
              <w:rPr>
                <w:sz w:val="16"/>
                <w:szCs w:val="16"/>
              </w:rPr>
              <w:t>0</w:t>
            </w:r>
            <w:r>
              <w:rPr>
                <w:sz w:val="16"/>
                <w:szCs w:val="16"/>
              </w:rPr>
              <w:t>5</w:t>
            </w:r>
            <w:r w:rsidRPr="005F2BEC">
              <w:rPr>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tcPr>
          <w:p w:rsidR="004F6760" w:rsidRPr="005F2BEC" w:rsidRDefault="00BA24DF" w:rsidP="009D3DEE">
            <w:pPr>
              <w:snapToGrid w:val="0"/>
              <w:jc w:val="center"/>
              <w:rPr>
                <w:sz w:val="16"/>
                <w:szCs w:val="16"/>
              </w:rPr>
            </w:pPr>
            <w:r>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4F6760" w:rsidRPr="005F2BEC" w:rsidRDefault="004F6760" w:rsidP="009D3DEE">
            <w:pPr>
              <w:jc w:val="center"/>
              <w:rPr>
                <w:sz w:val="16"/>
                <w:szCs w:val="16"/>
              </w:rPr>
            </w:pPr>
          </w:p>
        </w:tc>
        <w:tc>
          <w:tcPr>
            <w:tcW w:w="864" w:type="dxa"/>
            <w:tcBorders>
              <w:top w:val="single" w:sz="4" w:space="0" w:color="auto"/>
              <w:left w:val="single" w:sz="4" w:space="0" w:color="auto"/>
              <w:bottom w:val="single" w:sz="4" w:space="0" w:color="auto"/>
              <w:right w:val="single" w:sz="4" w:space="0" w:color="auto"/>
            </w:tcBorders>
            <w:vAlign w:val="center"/>
          </w:tcPr>
          <w:p w:rsidR="004F6760" w:rsidRPr="009D3DEE" w:rsidRDefault="004F6760" w:rsidP="009D3DEE">
            <w:pPr>
              <w:jc w:val="center"/>
              <w:rPr>
                <w:sz w:val="16"/>
                <w:szCs w:val="16"/>
                <w:lang w:val="en-US"/>
              </w:rPr>
            </w:pPr>
          </w:p>
        </w:tc>
        <w:tc>
          <w:tcPr>
            <w:tcW w:w="2538" w:type="dxa"/>
            <w:tcBorders>
              <w:top w:val="single" w:sz="4" w:space="0" w:color="auto"/>
              <w:left w:val="single" w:sz="4" w:space="0" w:color="auto"/>
              <w:bottom w:val="single" w:sz="4" w:space="0" w:color="auto"/>
              <w:right w:val="single" w:sz="4" w:space="0" w:color="auto"/>
            </w:tcBorders>
            <w:vAlign w:val="center"/>
          </w:tcPr>
          <w:p w:rsidR="004F6760" w:rsidRPr="005F2BEC" w:rsidRDefault="004F6760" w:rsidP="009D3DEE">
            <w:pPr>
              <w:jc w:val="center"/>
              <w:rPr>
                <w:sz w:val="16"/>
                <w:szCs w:val="16"/>
              </w:rPr>
            </w:pPr>
            <w:r w:rsidRPr="005F2BEC">
              <w:rPr>
                <w:sz w:val="16"/>
                <w:szCs w:val="16"/>
              </w:rPr>
              <w:t>Стр. 0</w:t>
            </w:r>
            <w:r>
              <w:rPr>
                <w:sz w:val="16"/>
                <w:szCs w:val="16"/>
              </w:rPr>
              <w:t>5</w:t>
            </w:r>
            <w:r w:rsidRPr="005F2BEC">
              <w:rPr>
                <w:sz w:val="16"/>
                <w:szCs w:val="16"/>
              </w:rPr>
              <w:t>0</w:t>
            </w:r>
            <w:r w:rsidRPr="009D3DEE">
              <w:rPr>
                <w:sz w:val="16"/>
                <w:szCs w:val="16"/>
              </w:rPr>
              <w:t>&lt;</w:t>
            </w:r>
            <w:r w:rsidRPr="005F2BEC">
              <w:rPr>
                <w:sz w:val="16"/>
                <w:szCs w:val="16"/>
              </w:rPr>
              <w:t>Стр.0</w:t>
            </w:r>
            <w:r>
              <w:rPr>
                <w:sz w:val="16"/>
                <w:szCs w:val="16"/>
              </w:rPr>
              <w:t>5</w:t>
            </w:r>
            <w:r w:rsidRPr="005F2BEC">
              <w:rPr>
                <w:sz w:val="16"/>
                <w:szCs w:val="16"/>
              </w:rPr>
              <w:t>1, - недопустимо</w:t>
            </w:r>
          </w:p>
        </w:tc>
        <w:tc>
          <w:tcPr>
            <w:tcW w:w="709" w:type="dxa"/>
            <w:tcBorders>
              <w:top w:val="single" w:sz="4" w:space="0" w:color="auto"/>
              <w:left w:val="single" w:sz="4" w:space="0" w:color="auto"/>
              <w:bottom w:val="single" w:sz="4" w:space="0" w:color="auto"/>
              <w:right w:val="single" w:sz="4" w:space="0" w:color="auto"/>
            </w:tcBorders>
            <w:vAlign w:val="center"/>
          </w:tcPr>
          <w:p w:rsidR="004F6760" w:rsidRPr="005F2BEC" w:rsidRDefault="004F6760" w:rsidP="009D3DEE">
            <w:pPr>
              <w:jc w:val="center"/>
              <w:rPr>
                <w:sz w:val="16"/>
                <w:szCs w:val="16"/>
              </w:rPr>
            </w:pPr>
            <w:r w:rsidRPr="005F2BEC">
              <w:rPr>
                <w:sz w:val="16"/>
                <w:szCs w:val="16"/>
              </w:rPr>
              <w:t>ПБС,</w:t>
            </w:r>
          </w:p>
          <w:p w:rsidR="004F6760" w:rsidRPr="005F2BEC" w:rsidRDefault="004F6760" w:rsidP="009D3DEE">
            <w:pPr>
              <w:jc w:val="center"/>
              <w:rPr>
                <w:sz w:val="16"/>
                <w:szCs w:val="16"/>
              </w:rPr>
            </w:pPr>
            <w:r w:rsidRPr="005F2BEC">
              <w:rPr>
                <w:sz w:val="16"/>
                <w:szCs w:val="16"/>
              </w:rPr>
              <w:t>РБС, ГРБС.</w:t>
            </w:r>
          </w:p>
        </w:tc>
        <w:tc>
          <w:tcPr>
            <w:tcW w:w="544" w:type="dxa"/>
            <w:tcBorders>
              <w:top w:val="single" w:sz="4" w:space="0" w:color="auto"/>
              <w:left w:val="single" w:sz="4" w:space="0" w:color="auto"/>
              <w:bottom w:val="single" w:sz="4" w:space="0" w:color="auto"/>
              <w:right w:val="single" w:sz="4" w:space="0" w:color="auto"/>
            </w:tcBorders>
            <w:vAlign w:val="center"/>
          </w:tcPr>
          <w:p w:rsidR="004F6760" w:rsidRPr="005F2BEC" w:rsidRDefault="004F6760" w:rsidP="009D3DEE">
            <w:pPr>
              <w:jc w:val="center"/>
              <w:rPr>
                <w:sz w:val="16"/>
                <w:szCs w:val="16"/>
              </w:rPr>
            </w:pPr>
            <w:r w:rsidRPr="005F2BEC">
              <w:rPr>
                <w:sz w:val="16"/>
                <w:szCs w:val="16"/>
              </w:rPr>
              <w:t>Г</w:t>
            </w:r>
          </w:p>
        </w:tc>
        <w:tc>
          <w:tcPr>
            <w:tcW w:w="504" w:type="dxa"/>
            <w:tcBorders>
              <w:top w:val="single" w:sz="4" w:space="0" w:color="auto"/>
              <w:left w:val="single" w:sz="4" w:space="0" w:color="auto"/>
              <w:bottom w:val="single" w:sz="4" w:space="0" w:color="auto"/>
              <w:right w:val="single" w:sz="4" w:space="0" w:color="auto"/>
            </w:tcBorders>
            <w:vAlign w:val="center"/>
          </w:tcPr>
          <w:p w:rsidR="004F6760" w:rsidRPr="005F2BEC" w:rsidRDefault="004F6760" w:rsidP="009D3DEE">
            <w:pPr>
              <w:jc w:val="center"/>
              <w:rPr>
                <w:sz w:val="16"/>
                <w:szCs w:val="16"/>
              </w:rPr>
            </w:pPr>
            <w:r w:rsidRPr="005F2BEC">
              <w:rPr>
                <w:sz w:val="16"/>
                <w:szCs w:val="16"/>
              </w:rPr>
              <w:t>Б</w:t>
            </w:r>
          </w:p>
        </w:tc>
      </w:tr>
      <w:tr w:rsidR="004F6760" w:rsidRPr="005F2BEC" w:rsidTr="00D9356C">
        <w:trPr>
          <w:trHeight w:val="74"/>
        </w:trPr>
        <w:tc>
          <w:tcPr>
            <w:tcW w:w="567" w:type="dxa"/>
            <w:vAlign w:val="center"/>
          </w:tcPr>
          <w:p w:rsidR="004F6760" w:rsidRPr="005F2BEC" w:rsidRDefault="004F6760" w:rsidP="005F2BEC">
            <w:pPr>
              <w:jc w:val="center"/>
              <w:rPr>
                <w:sz w:val="16"/>
                <w:szCs w:val="16"/>
              </w:rPr>
            </w:pPr>
            <w:r w:rsidRPr="005F2BEC">
              <w:rPr>
                <w:sz w:val="16"/>
                <w:szCs w:val="16"/>
              </w:rPr>
              <w:t>17</w:t>
            </w:r>
          </w:p>
        </w:tc>
        <w:tc>
          <w:tcPr>
            <w:tcW w:w="567" w:type="dxa"/>
            <w:vAlign w:val="center"/>
          </w:tcPr>
          <w:p w:rsidR="004F6760" w:rsidRPr="005F2BEC" w:rsidRDefault="004F6760" w:rsidP="005F2BEC">
            <w:pPr>
              <w:jc w:val="center"/>
              <w:rPr>
                <w:sz w:val="16"/>
                <w:szCs w:val="16"/>
              </w:rPr>
            </w:pPr>
            <w:r w:rsidRPr="005F2BEC">
              <w:rPr>
                <w:sz w:val="16"/>
                <w:szCs w:val="16"/>
              </w:rPr>
              <w:t>080</w:t>
            </w:r>
          </w:p>
        </w:tc>
        <w:tc>
          <w:tcPr>
            <w:tcW w:w="567" w:type="dxa"/>
            <w:vAlign w:val="center"/>
          </w:tcPr>
          <w:p w:rsidR="004F6760" w:rsidRPr="005F2BEC" w:rsidRDefault="00BA24DF" w:rsidP="001F7787">
            <w:pPr>
              <w:jc w:val="center"/>
              <w:rPr>
                <w:sz w:val="16"/>
                <w:szCs w:val="16"/>
              </w:rPr>
            </w:pPr>
            <w:r>
              <w:rPr>
                <w:sz w:val="16"/>
                <w:szCs w:val="16"/>
              </w:rPr>
              <w:t>*</w:t>
            </w:r>
          </w:p>
        </w:tc>
        <w:tc>
          <w:tcPr>
            <w:tcW w:w="567" w:type="dxa"/>
            <w:vAlign w:val="center"/>
          </w:tcPr>
          <w:p w:rsidR="004F6760" w:rsidRPr="005F2BEC" w:rsidRDefault="004F6760" w:rsidP="005F2BEC">
            <w:pPr>
              <w:jc w:val="center"/>
              <w:rPr>
                <w:sz w:val="16"/>
                <w:szCs w:val="16"/>
              </w:rPr>
            </w:pPr>
          </w:p>
        </w:tc>
        <w:tc>
          <w:tcPr>
            <w:tcW w:w="864" w:type="dxa"/>
            <w:vAlign w:val="center"/>
          </w:tcPr>
          <w:p w:rsidR="004F6760" w:rsidRPr="005F2BEC" w:rsidRDefault="004F6760" w:rsidP="005F2BEC">
            <w:pPr>
              <w:jc w:val="center"/>
              <w:rPr>
                <w:sz w:val="16"/>
                <w:szCs w:val="16"/>
              </w:rPr>
            </w:pPr>
          </w:p>
        </w:tc>
        <w:tc>
          <w:tcPr>
            <w:tcW w:w="837" w:type="dxa"/>
            <w:vAlign w:val="center"/>
          </w:tcPr>
          <w:p w:rsidR="004F6760" w:rsidRPr="005F2BEC" w:rsidRDefault="004F6760" w:rsidP="00D9356C">
            <w:pPr>
              <w:jc w:val="center"/>
              <w:rPr>
                <w:sz w:val="16"/>
                <w:szCs w:val="16"/>
              </w:rPr>
            </w:pPr>
            <w:r w:rsidRPr="005F2BEC">
              <w:rPr>
                <w:sz w:val="16"/>
                <w:szCs w:val="16"/>
              </w:rPr>
              <w:t>&gt;=</w:t>
            </w:r>
          </w:p>
        </w:tc>
        <w:tc>
          <w:tcPr>
            <w:tcW w:w="567" w:type="dxa"/>
            <w:vAlign w:val="center"/>
          </w:tcPr>
          <w:p w:rsidR="004F6760" w:rsidRPr="005F2BEC" w:rsidRDefault="004F6760" w:rsidP="005F2BEC">
            <w:pPr>
              <w:snapToGrid w:val="0"/>
              <w:jc w:val="center"/>
              <w:rPr>
                <w:sz w:val="16"/>
                <w:szCs w:val="16"/>
              </w:rPr>
            </w:pPr>
            <w:r w:rsidRPr="005F2BEC">
              <w:rPr>
                <w:sz w:val="16"/>
                <w:szCs w:val="16"/>
              </w:rPr>
              <w:t>081</w:t>
            </w:r>
          </w:p>
        </w:tc>
        <w:tc>
          <w:tcPr>
            <w:tcW w:w="567" w:type="dxa"/>
            <w:vAlign w:val="center"/>
          </w:tcPr>
          <w:p w:rsidR="004F6760" w:rsidRPr="005F2BEC" w:rsidRDefault="00BA24DF" w:rsidP="005F2BEC">
            <w:pPr>
              <w:snapToGrid w:val="0"/>
              <w:jc w:val="center"/>
              <w:rPr>
                <w:sz w:val="16"/>
                <w:szCs w:val="16"/>
              </w:rPr>
            </w:pPr>
            <w:r>
              <w:rPr>
                <w:sz w:val="16"/>
                <w:szCs w:val="16"/>
              </w:rPr>
              <w:t>*</w:t>
            </w:r>
          </w:p>
        </w:tc>
        <w:tc>
          <w:tcPr>
            <w:tcW w:w="567" w:type="dxa"/>
            <w:vAlign w:val="center"/>
          </w:tcPr>
          <w:p w:rsidR="004F6760" w:rsidRPr="005F2BEC" w:rsidRDefault="004F6760" w:rsidP="00D9356C">
            <w:pPr>
              <w:jc w:val="center"/>
              <w:rPr>
                <w:sz w:val="16"/>
                <w:szCs w:val="16"/>
              </w:rPr>
            </w:pPr>
          </w:p>
        </w:tc>
        <w:tc>
          <w:tcPr>
            <w:tcW w:w="864" w:type="dxa"/>
            <w:vAlign w:val="center"/>
          </w:tcPr>
          <w:p w:rsidR="004F6760" w:rsidRPr="005F2BEC" w:rsidRDefault="004F6760" w:rsidP="00D9356C">
            <w:pPr>
              <w:jc w:val="center"/>
              <w:rPr>
                <w:sz w:val="16"/>
                <w:szCs w:val="16"/>
              </w:rPr>
            </w:pPr>
          </w:p>
        </w:tc>
        <w:tc>
          <w:tcPr>
            <w:tcW w:w="2538" w:type="dxa"/>
            <w:vAlign w:val="center"/>
          </w:tcPr>
          <w:p w:rsidR="004F6760" w:rsidRPr="005F2BEC" w:rsidRDefault="004F6760" w:rsidP="00D9356C">
            <w:pPr>
              <w:jc w:val="center"/>
              <w:rPr>
                <w:sz w:val="16"/>
                <w:szCs w:val="16"/>
              </w:rPr>
            </w:pPr>
            <w:r w:rsidRPr="005F2BEC">
              <w:rPr>
                <w:sz w:val="16"/>
                <w:szCs w:val="16"/>
              </w:rPr>
              <w:t>Стр. 080</w:t>
            </w:r>
            <w:r w:rsidRPr="005F2BEC">
              <w:rPr>
                <w:sz w:val="16"/>
                <w:szCs w:val="16"/>
                <w:lang w:val="en-US"/>
              </w:rPr>
              <w:t>&lt;</w:t>
            </w:r>
            <w:r w:rsidRPr="005F2BEC">
              <w:rPr>
                <w:sz w:val="16"/>
                <w:szCs w:val="16"/>
              </w:rPr>
              <w:t>Стр.081, - недопустимо</w:t>
            </w:r>
          </w:p>
        </w:tc>
        <w:tc>
          <w:tcPr>
            <w:tcW w:w="709" w:type="dxa"/>
            <w:vAlign w:val="center"/>
          </w:tcPr>
          <w:p w:rsidR="004F6760" w:rsidRPr="005F2BEC" w:rsidRDefault="004F6760" w:rsidP="00D9356C">
            <w:pPr>
              <w:jc w:val="center"/>
              <w:rPr>
                <w:sz w:val="16"/>
                <w:szCs w:val="16"/>
              </w:rPr>
            </w:pPr>
            <w:r w:rsidRPr="005F2BEC">
              <w:rPr>
                <w:sz w:val="16"/>
                <w:szCs w:val="16"/>
              </w:rPr>
              <w:t>ПБС,</w:t>
            </w:r>
          </w:p>
          <w:p w:rsidR="004F6760" w:rsidRPr="005F2BEC" w:rsidRDefault="004F6760" w:rsidP="00D9356C">
            <w:pPr>
              <w:jc w:val="center"/>
              <w:rPr>
                <w:sz w:val="16"/>
                <w:szCs w:val="16"/>
              </w:rPr>
            </w:pPr>
            <w:r w:rsidRPr="005F2BEC">
              <w:rPr>
                <w:sz w:val="16"/>
                <w:szCs w:val="16"/>
              </w:rPr>
              <w:t>РБС, ГРБС.</w:t>
            </w:r>
          </w:p>
        </w:tc>
        <w:tc>
          <w:tcPr>
            <w:tcW w:w="544" w:type="dxa"/>
            <w:vAlign w:val="center"/>
          </w:tcPr>
          <w:p w:rsidR="004F6760" w:rsidRPr="005F2BEC" w:rsidRDefault="004F6760" w:rsidP="00D9356C">
            <w:pPr>
              <w:jc w:val="center"/>
              <w:rPr>
                <w:sz w:val="16"/>
                <w:szCs w:val="16"/>
              </w:rPr>
            </w:pPr>
            <w:r w:rsidRPr="005F2BEC">
              <w:rPr>
                <w:sz w:val="16"/>
                <w:szCs w:val="16"/>
              </w:rPr>
              <w:t>Г</w:t>
            </w:r>
          </w:p>
        </w:tc>
        <w:tc>
          <w:tcPr>
            <w:tcW w:w="504" w:type="dxa"/>
            <w:vAlign w:val="center"/>
          </w:tcPr>
          <w:p w:rsidR="004F6760" w:rsidRPr="005F2BEC" w:rsidRDefault="004F6760" w:rsidP="00D9356C">
            <w:pPr>
              <w:jc w:val="center"/>
              <w:rPr>
                <w:sz w:val="16"/>
                <w:szCs w:val="16"/>
              </w:rPr>
            </w:pPr>
            <w:r w:rsidRPr="005F2BEC">
              <w:rPr>
                <w:sz w:val="16"/>
                <w:szCs w:val="16"/>
              </w:rPr>
              <w:t>Б</w:t>
            </w:r>
          </w:p>
        </w:tc>
      </w:tr>
      <w:tr w:rsidR="004F6760" w:rsidRPr="005F2BEC" w:rsidTr="00D9356C">
        <w:trPr>
          <w:trHeight w:val="74"/>
        </w:trPr>
        <w:tc>
          <w:tcPr>
            <w:tcW w:w="567" w:type="dxa"/>
            <w:vAlign w:val="center"/>
          </w:tcPr>
          <w:p w:rsidR="004F6760" w:rsidRPr="005F2BEC" w:rsidRDefault="004F6760" w:rsidP="005F2BEC">
            <w:pPr>
              <w:jc w:val="center"/>
              <w:rPr>
                <w:sz w:val="16"/>
                <w:szCs w:val="16"/>
              </w:rPr>
            </w:pPr>
            <w:r w:rsidRPr="005F2BEC">
              <w:rPr>
                <w:sz w:val="16"/>
                <w:szCs w:val="16"/>
              </w:rPr>
              <w:t>18</w:t>
            </w:r>
          </w:p>
        </w:tc>
        <w:tc>
          <w:tcPr>
            <w:tcW w:w="567" w:type="dxa"/>
            <w:vAlign w:val="center"/>
          </w:tcPr>
          <w:p w:rsidR="004F6760" w:rsidRPr="005F2BEC" w:rsidRDefault="004F6760" w:rsidP="005F2BEC">
            <w:pPr>
              <w:jc w:val="center"/>
              <w:rPr>
                <w:sz w:val="16"/>
                <w:szCs w:val="16"/>
              </w:rPr>
            </w:pPr>
            <w:r w:rsidRPr="005F2BEC">
              <w:rPr>
                <w:sz w:val="16"/>
                <w:szCs w:val="16"/>
              </w:rPr>
              <w:t>100</w:t>
            </w:r>
          </w:p>
        </w:tc>
        <w:tc>
          <w:tcPr>
            <w:tcW w:w="567" w:type="dxa"/>
            <w:vAlign w:val="center"/>
          </w:tcPr>
          <w:p w:rsidR="004F6760" w:rsidRPr="005F2BEC" w:rsidRDefault="00BA24DF" w:rsidP="005F2BEC">
            <w:pPr>
              <w:jc w:val="center"/>
              <w:rPr>
                <w:sz w:val="16"/>
                <w:szCs w:val="16"/>
              </w:rPr>
            </w:pPr>
            <w:r>
              <w:rPr>
                <w:sz w:val="16"/>
                <w:szCs w:val="16"/>
              </w:rPr>
              <w:t>*</w:t>
            </w:r>
          </w:p>
        </w:tc>
        <w:tc>
          <w:tcPr>
            <w:tcW w:w="567" w:type="dxa"/>
            <w:vAlign w:val="center"/>
          </w:tcPr>
          <w:p w:rsidR="004F6760" w:rsidRPr="005F2BEC" w:rsidRDefault="004F6760" w:rsidP="005F2BEC">
            <w:pPr>
              <w:jc w:val="center"/>
              <w:rPr>
                <w:sz w:val="16"/>
                <w:szCs w:val="16"/>
              </w:rPr>
            </w:pPr>
          </w:p>
        </w:tc>
        <w:tc>
          <w:tcPr>
            <w:tcW w:w="864" w:type="dxa"/>
            <w:vAlign w:val="center"/>
          </w:tcPr>
          <w:p w:rsidR="004F6760" w:rsidRPr="005F2BEC" w:rsidRDefault="004F6760" w:rsidP="005F2BEC">
            <w:pPr>
              <w:jc w:val="center"/>
              <w:rPr>
                <w:sz w:val="16"/>
                <w:szCs w:val="16"/>
              </w:rPr>
            </w:pPr>
          </w:p>
        </w:tc>
        <w:tc>
          <w:tcPr>
            <w:tcW w:w="837" w:type="dxa"/>
            <w:vAlign w:val="center"/>
          </w:tcPr>
          <w:p w:rsidR="004F6760" w:rsidRPr="005F2BEC" w:rsidRDefault="004F6760" w:rsidP="005F2BEC">
            <w:pPr>
              <w:jc w:val="center"/>
              <w:rPr>
                <w:sz w:val="16"/>
                <w:szCs w:val="16"/>
              </w:rPr>
            </w:pPr>
            <w:r w:rsidRPr="005F2BEC">
              <w:rPr>
                <w:sz w:val="16"/>
                <w:szCs w:val="16"/>
              </w:rPr>
              <w:t>&gt;=</w:t>
            </w:r>
          </w:p>
        </w:tc>
        <w:tc>
          <w:tcPr>
            <w:tcW w:w="567" w:type="dxa"/>
            <w:vAlign w:val="center"/>
          </w:tcPr>
          <w:p w:rsidR="004F6760" w:rsidRPr="005F2BEC" w:rsidRDefault="004F6760" w:rsidP="005F2BEC">
            <w:pPr>
              <w:snapToGrid w:val="0"/>
              <w:jc w:val="center"/>
              <w:rPr>
                <w:sz w:val="16"/>
                <w:szCs w:val="16"/>
              </w:rPr>
            </w:pPr>
            <w:r w:rsidRPr="005F2BEC">
              <w:rPr>
                <w:sz w:val="16"/>
                <w:szCs w:val="16"/>
              </w:rPr>
              <w:t>101</w:t>
            </w:r>
          </w:p>
        </w:tc>
        <w:tc>
          <w:tcPr>
            <w:tcW w:w="567" w:type="dxa"/>
            <w:vAlign w:val="center"/>
          </w:tcPr>
          <w:p w:rsidR="004F6760" w:rsidRPr="005F2BEC" w:rsidRDefault="00BA24DF" w:rsidP="005F2BEC">
            <w:pPr>
              <w:snapToGrid w:val="0"/>
              <w:jc w:val="center"/>
              <w:rPr>
                <w:sz w:val="16"/>
                <w:szCs w:val="16"/>
              </w:rPr>
            </w:pPr>
            <w:r>
              <w:rPr>
                <w:sz w:val="16"/>
                <w:szCs w:val="16"/>
              </w:rPr>
              <w:t>*</w:t>
            </w:r>
          </w:p>
        </w:tc>
        <w:tc>
          <w:tcPr>
            <w:tcW w:w="567" w:type="dxa"/>
            <w:vAlign w:val="center"/>
          </w:tcPr>
          <w:p w:rsidR="004F6760" w:rsidRPr="005F2BEC" w:rsidRDefault="004F6760" w:rsidP="00D9356C">
            <w:pPr>
              <w:jc w:val="center"/>
              <w:rPr>
                <w:sz w:val="16"/>
                <w:szCs w:val="16"/>
              </w:rPr>
            </w:pPr>
          </w:p>
        </w:tc>
        <w:tc>
          <w:tcPr>
            <w:tcW w:w="864" w:type="dxa"/>
            <w:vAlign w:val="center"/>
          </w:tcPr>
          <w:p w:rsidR="004F6760" w:rsidRPr="005F2BEC" w:rsidRDefault="004F6760" w:rsidP="00D9356C">
            <w:pPr>
              <w:jc w:val="center"/>
              <w:rPr>
                <w:sz w:val="16"/>
                <w:szCs w:val="16"/>
              </w:rPr>
            </w:pPr>
          </w:p>
        </w:tc>
        <w:tc>
          <w:tcPr>
            <w:tcW w:w="2538" w:type="dxa"/>
            <w:vAlign w:val="center"/>
          </w:tcPr>
          <w:p w:rsidR="004F6760" w:rsidRPr="005F2BEC" w:rsidRDefault="004F6760" w:rsidP="005F2BEC">
            <w:pPr>
              <w:jc w:val="center"/>
              <w:rPr>
                <w:sz w:val="16"/>
                <w:szCs w:val="16"/>
              </w:rPr>
            </w:pPr>
            <w:r w:rsidRPr="005F2BEC">
              <w:rPr>
                <w:sz w:val="16"/>
                <w:szCs w:val="16"/>
              </w:rPr>
              <w:t>Стр. 100</w:t>
            </w:r>
            <w:r w:rsidRPr="005F2BEC">
              <w:rPr>
                <w:sz w:val="16"/>
                <w:szCs w:val="16"/>
                <w:lang w:val="en-US"/>
              </w:rPr>
              <w:t>&lt;</w:t>
            </w:r>
            <w:r w:rsidRPr="005F2BEC">
              <w:rPr>
                <w:sz w:val="16"/>
                <w:szCs w:val="16"/>
              </w:rPr>
              <w:t>Стр.101, - недопустимо</w:t>
            </w:r>
          </w:p>
        </w:tc>
        <w:tc>
          <w:tcPr>
            <w:tcW w:w="709" w:type="dxa"/>
            <w:vAlign w:val="center"/>
          </w:tcPr>
          <w:p w:rsidR="004F6760" w:rsidRPr="005F2BEC" w:rsidRDefault="004F6760" w:rsidP="005F2BEC">
            <w:pPr>
              <w:jc w:val="center"/>
              <w:rPr>
                <w:sz w:val="16"/>
                <w:szCs w:val="16"/>
              </w:rPr>
            </w:pPr>
            <w:r w:rsidRPr="005F2BEC">
              <w:rPr>
                <w:sz w:val="16"/>
                <w:szCs w:val="16"/>
              </w:rPr>
              <w:t>ПБС,</w:t>
            </w:r>
          </w:p>
          <w:p w:rsidR="004F6760" w:rsidRPr="005F2BEC" w:rsidRDefault="004F6760" w:rsidP="005F2BEC">
            <w:pPr>
              <w:jc w:val="center"/>
              <w:rPr>
                <w:sz w:val="16"/>
                <w:szCs w:val="16"/>
              </w:rPr>
            </w:pPr>
            <w:r w:rsidRPr="005F2BEC">
              <w:rPr>
                <w:sz w:val="16"/>
                <w:szCs w:val="16"/>
              </w:rPr>
              <w:t>РБС, ГРБС.</w:t>
            </w:r>
          </w:p>
        </w:tc>
        <w:tc>
          <w:tcPr>
            <w:tcW w:w="544" w:type="dxa"/>
            <w:vAlign w:val="center"/>
          </w:tcPr>
          <w:p w:rsidR="004F6760" w:rsidRPr="005F2BEC" w:rsidRDefault="004F6760" w:rsidP="00D9356C">
            <w:pPr>
              <w:jc w:val="center"/>
              <w:rPr>
                <w:sz w:val="16"/>
                <w:szCs w:val="16"/>
              </w:rPr>
            </w:pPr>
            <w:r w:rsidRPr="005F2BEC">
              <w:rPr>
                <w:sz w:val="16"/>
                <w:szCs w:val="16"/>
              </w:rPr>
              <w:t>Г</w:t>
            </w:r>
          </w:p>
        </w:tc>
        <w:tc>
          <w:tcPr>
            <w:tcW w:w="504" w:type="dxa"/>
            <w:vAlign w:val="center"/>
          </w:tcPr>
          <w:p w:rsidR="004F6760" w:rsidRPr="005F2BEC" w:rsidRDefault="004F6760" w:rsidP="00D9356C">
            <w:pPr>
              <w:jc w:val="center"/>
              <w:rPr>
                <w:sz w:val="16"/>
                <w:szCs w:val="16"/>
              </w:rPr>
            </w:pPr>
            <w:r w:rsidRPr="005F2BEC">
              <w:rPr>
                <w:sz w:val="16"/>
                <w:szCs w:val="16"/>
              </w:rPr>
              <w:t>Б</w:t>
            </w:r>
          </w:p>
        </w:tc>
      </w:tr>
      <w:tr w:rsidR="004F6760" w:rsidRPr="005F2BEC" w:rsidTr="00D9356C">
        <w:trPr>
          <w:trHeight w:val="74"/>
        </w:trPr>
        <w:tc>
          <w:tcPr>
            <w:tcW w:w="567" w:type="dxa"/>
            <w:vAlign w:val="center"/>
          </w:tcPr>
          <w:p w:rsidR="004F6760" w:rsidRPr="005F2BEC" w:rsidRDefault="004F6760" w:rsidP="005F2BEC">
            <w:pPr>
              <w:jc w:val="center"/>
              <w:rPr>
                <w:sz w:val="16"/>
                <w:szCs w:val="16"/>
              </w:rPr>
            </w:pPr>
            <w:r w:rsidRPr="005F2BEC">
              <w:rPr>
                <w:sz w:val="16"/>
                <w:szCs w:val="16"/>
              </w:rPr>
              <w:t>19</w:t>
            </w:r>
          </w:p>
        </w:tc>
        <w:tc>
          <w:tcPr>
            <w:tcW w:w="567" w:type="dxa"/>
            <w:vAlign w:val="center"/>
          </w:tcPr>
          <w:p w:rsidR="004F6760" w:rsidRPr="005F2BEC" w:rsidRDefault="004F6760" w:rsidP="005F2BEC">
            <w:pPr>
              <w:jc w:val="center"/>
              <w:rPr>
                <w:sz w:val="16"/>
                <w:szCs w:val="16"/>
              </w:rPr>
            </w:pPr>
            <w:r w:rsidRPr="005F2BEC">
              <w:rPr>
                <w:sz w:val="16"/>
                <w:szCs w:val="16"/>
              </w:rPr>
              <w:t>120</w:t>
            </w:r>
          </w:p>
        </w:tc>
        <w:tc>
          <w:tcPr>
            <w:tcW w:w="567" w:type="dxa"/>
            <w:vAlign w:val="center"/>
          </w:tcPr>
          <w:p w:rsidR="004F6760" w:rsidRPr="005F2BEC" w:rsidRDefault="00BA24DF" w:rsidP="005F2BEC">
            <w:pPr>
              <w:jc w:val="center"/>
              <w:rPr>
                <w:sz w:val="16"/>
                <w:szCs w:val="16"/>
              </w:rPr>
            </w:pPr>
            <w:r>
              <w:rPr>
                <w:sz w:val="16"/>
                <w:szCs w:val="16"/>
              </w:rPr>
              <w:t>*</w:t>
            </w:r>
          </w:p>
        </w:tc>
        <w:tc>
          <w:tcPr>
            <w:tcW w:w="567" w:type="dxa"/>
            <w:vAlign w:val="center"/>
          </w:tcPr>
          <w:p w:rsidR="004F6760" w:rsidRPr="005F2BEC" w:rsidRDefault="004F6760" w:rsidP="005F2BEC">
            <w:pPr>
              <w:jc w:val="center"/>
              <w:rPr>
                <w:sz w:val="16"/>
                <w:szCs w:val="16"/>
              </w:rPr>
            </w:pPr>
          </w:p>
        </w:tc>
        <w:tc>
          <w:tcPr>
            <w:tcW w:w="864" w:type="dxa"/>
            <w:vAlign w:val="center"/>
          </w:tcPr>
          <w:p w:rsidR="004F6760" w:rsidRPr="005F2BEC" w:rsidRDefault="004F6760" w:rsidP="005F2BEC">
            <w:pPr>
              <w:jc w:val="center"/>
              <w:rPr>
                <w:sz w:val="16"/>
                <w:szCs w:val="16"/>
              </w:rPr>
            </w:pPr>
          </w:p>
        </w:tc>
        <w:tc>
          <w:tcPr>
            <w:tcW w:w="837" w:type="dxa"/>
            <w:vAlign w:val="center"/>
          </w:tcPr>
          <w:p w:rsidR="004F6760" w:rsidRPr="005F2BEC" w:rsidRDefault="004F6760" w:rsidP="005F2BEC">
            <w:pPr>
              <w:jc w:val="center"/>
              <w:rPr>
                <w:sz w:val="16"/>
                <w:szCs w:val="16"/>
              </w:rPr>
            </w:pPr>
            <w:r w:rsidRPr="005F2BEC">
              <w:rPr>
                <w:sz w:val="16"/>
                <w:szCs w:val="16"/>
              </w:rPr>
              <w:t>&gt;=</w:t>
            </w:r>
          </w:p>
        </w:tc>
        <w:tc>
          <w:tcPr>
            <w:tcW w:w="567" w:type="dxa"/>
            <w:vAlign w:val="center"/>
          </w:tcPr>
          <w:p w:rsidR="004F6760" w:rsidRPr="005F2BEC" w:rsidRDefault="004F6760" w:rsidP="005F2BEC">
            <w:pPr>
              <w:snapToGrid w:val="0"/>
              <w:jc w:val="center"/>
              <w:rPr>
                <w:sz w:val="16"/>
                <w:szCs w:val="16"/>
              </w:rPr>
            </w:pPr>
            <w:r w:rsidRPr="005F2BEC">
              <w:rPr>
                <w:sz w:val="16"/>
                <w:szCs w:val="16"/>
              </w:rPr>
              <w:t>121</w:t>
            </w:r>
          </w:p>
        </w:tc>
        <w:tc>
          <w:tcPr>
            <w:tcW w:w="567" w:type="dxa"/>
            <w:vAlign w:val="center"/>
          </w:tcPr>
          <w:p w:rsidR="004F6760" w:rsidRPr="005F2BEC" w:rsidRDefault="00BA24DF" w:rsidP="005F2BEC">
            <w:pPr>
              <w:snapToGrid w:val="0"/>
              <w:jc w:val="center"/>
              <w:rPr>
                <w:sz w:val="16"/>
                <w:szCs w:val="16"/>
              </w:rPr>
            </w:pPr>
            <w:r>
              <w:rPr>
                <w:sz w:val="16"/>
                <w:szCs w:val="16"/>
              </w:rPr>
              <w:t>*</w:t>
            </w:r>
          </w:p>
        </w:tc>
        <w:tc>
          <w:tcPr>
            <w:tcW w:w="567" w:type="dxa"/>
            <w:vAlign w:val="center"/>
          </w:tcPr>
          <w:p w:rsidR="004F6760" w:rsidRPr="005F2BEC" w:rsidRDefault="004F6760" w:rsidP="00D9356C">
            <w:pPr>
              <w:jc w:val="center"/>
              <w:rPr>
                <w:sz w:val="16"/>
                <w:szCs w:val="16"/>
              </w:rPr>
            </w:pPr>
          </w:p>
        </w:tc>
        <w:tc>
          <w:tcPr>
            <w:tcW w:w="864" w:type="dxa"/>
            <w:vAlign w:val="center"/>
          </w:tcPr>
          <w:p w:rsidR="004F6760" w:rsidRPr="005F2BEC" w:rsidRDefault="004F6760" w:rsidP="00D9356C">
            <w:pPr>
              <w:jc w:val="center"/>
              <w:rPr>
                <w:sz w:val="16"/>
                <w:szCs w:val="16"/>
              </w:rPr>
            </w:pPr>
          </w:p>
        </w:tc>
        <w:tc>
          <w:tcPr>
            <w:tcW w:w="2538" w:type="dxa"/>
            <w:vAlign w:val="center"/>
          </w:tcPr>
          <w:p w:rsidR="004F6760" w:rsidRPr="005F2BEC" w:rsidRDefault="004F6760" w:rsidP="005F2BEC">
            <w:pPr>
              <w:jc w:val="center"/>
              <w:rPr>
                <w:sz w:val="16"/>
                <w:szCs w:val="16"/>
              </w:rPr>
            </w:pPr>
            <w:r w:rsidRPr="005F2BEC">
              <w:rPr>
                <w:sz w:val="16"/>
                <w:szCs w:val="16"/>
              </w:rPr>
              <w:t>Стр. 120</w:t>
            </w:r>
            <w:r w:rsidRPr="005F2BEC">
              <w:rPr>
                <w:sz w:val="16"/>
                <w:szCs w:val="16"/>
                <w:lang w:val="en-US"/>
              </w:rPr>
              <w:t>&lt;</w:t>
            </w:r>
            <w:r w:rsidRPr="005F2BEC">
              <w:rPr>
                <w:sz w:val="16"/>
                <w:szCs w:val="16"/>
              </w:rPr>
              <w:t>Стр.121, - недопустимо</w:t>
            </w:r>
          </w:p>
        </w:tc>
        <w:tc>
          <w:tcPr>
            <w:tcW w:w="709" w:type="dxa"/>
            <w:vAlign w:val="center"/>
          </w:tcPr>
          <w:p w:rsidR="004F6760" w:rsidRPr="005F2BEC" w:rsidRDefault="004F6760" w:rsidP="005F2BEC">
            <w:pPr>
              <w:jc w:val="center"/>
              <w:rPr>
                <w:sz w:val="16"/>
                <w:szCs w:val="16"/>
              </w:rPr>
            </w:pPr>
            <w:r w:rsidRPr="005F2BEC">
              <w:rPr>
                <w:sz w:val="16"/>
                <w:szCs w:val="16"/>
              </w:rPr>
              <w:t>ПБС,</w:t>
            </w:r>
          </w:p>
          <w:p w:rsidR="004F6760" w:rsidRPr="005F2BEC" w:rsidRDefault="004F6760" w:rsidP="005F2BEC">
            <w:pPr>
              <w:jc w:val="center"/>
              <w:rPr>
                <w:sz w:val="16"/>
                <w:szCs w:val="16"/>
              </w:rPr>
            </w:pPr>
            <w:r w:rsidRPr="005F2BEC">
              <w:rPr>
                <w:sz w:val="16"/>
                <w:szCs w:val="16"/>
              </w:rPr>
              <w:t>РБС, ГРБС.</w:t>
            </w:r>
          </w:p>
        </w:tc>
        <w:tc>
          <w:tcPr>
            <w:tcW w:w="544" w:type="dxa"/>
            <w:vAlign w:val="center"/>
          </w:tcPr>
          <w:p w:rsidR="004F6760" w:rsidRPr="005F2BEC" w:rsidRDefault="004F6760" w:rsidP="005F2BEC">
            <w:pPr>
              <w:jc w:val="center"/>
              <w:rPr>
                <w:sz w:val="16"/>
                <w:szCs w:val="16"/>
              </w:rPr>
            </w:pPr>
            <w:r w:rsidRPr="005F2BEC">
              <w:rPr>
                <w:sz w:val="16"/>
                <w:szCs w:val="16"/>
              </w:rPr>
              <w:t>Г</w:t>
            </w:r>
          </w:p>
        </w:tc>
        <w:tc>
          <w:tcPr>
            <w:tcW w:w="504" w:type="dxa"/>
            <w:vAlign w:val="center"/>
          </w:tcPr>
          <w:p w:rsidR="004F6760" w:rsidRPr="005F2BEC" w:rsidRDefault="004F6760" w:rsidP="005F2BEC">
            <w:pPr>
              <w:jc w:val="center"/>
              <w:rPr>
                <w:sz w:val="16"/>
                <w:szCs w:val="16"/>
              </w:rPr>
            </w:pPr>
            <w:r w:rsidRPr="005F2BEC">
              <w:rPr>
                <w:sz w:val="16"/>
                <w:szCs w:val="16"/>
              </w:rPr>
              <w:t>Б</w:t>
            </w:r>
          </w:p>
        </w:tc>
      </w:tr>
      <w:tr w:rsidR="00D535F6" w:rsidRPr="005F2BEC" w:rsidTr="00D9356C">
        <w:trPr>
          <w:trHeight w:val="74"/>
        </w:trPr>
        <w:tc>
          <w:tcPr>
            <w:tcW w:w="567" w:type="dxa"/>
            <w:vAlign w:val="center"/>
          </w:tcPr>
          <w:p w:rsidR="00D535F6" w:rsidRPr="005F2BEC" w:rsidRDefault="0002702C" w:rsidP="005F2BEC">
            <w:pPr>
              <w:jc w:val="center"/>
              <w:rPr>
                <w:sz w:val="16"/>
                <w:szCs w:val="16"/>
              </w:rPr>
            </w:pPr>
            <w:r w:rsidRPr="005F2BEC">
              <w:rPr>
                <w:sz w:val="16"/>
                <w:szCs w:val="16"/>
              </w:rPr>
              <w:t>20</w:t>
            </w:r>
          </w:p>
        </w:tc>
        <w:tc>
          <w:tcPr>
            <w:tcW w:w="567" w:type="dxa"/>
            <w:vAlign w:val="center"/>
          </w:tcPr>
          <w:p w:rsidR="00D535F6" w:rsidRPr="005F2BEC" w:rsidRDefault="00D535F6" w:rsidP="005F2BEC">
            <w:pPr>
              <w:jc w:val="center"/>
              <w:rPr>
                <w:sz w:val="16"/>
                <w:szCs w:val="16"/>
              </w:rPr>
            </w:pPr>
            <w:r w:rsidRPr="005F2BEC">
              <w:rPr>
                <w:sz w:val="16"/>
                <w:szCs w:val="16"/>
              </w:rPr>
              <w:t>204</w:t>
            </w:r>
          </w:p>
        </w:tc>
        <w:tc>
          <w:tcPr>
            <w:tcW w:w="567" w:type="dxa"/>
            <w:vAlign w:val="center"/>
          </w:tcPr>
          <w:p w:rsidR="00D535F6" w:rsidRPr="005F2BEC" w:rsidRDefault="001F38CF" w:rsidP="005F2BEC">
            <w:pPr>
              <w:jc w:val="center"/>
              <w:rPr>
                <w:sz w:val="16"/>
                <w:szCs w:val="16"/>
              </w:rPr>
            </w:pPr>
            <w:r>
              <w:rPr>
                <w:sz w:val="16"/>
                <w:szCs w:val="16"/>
              </w:rPr>
              <w:t>*</w:t>
            </w:r>
          </w:p>
        </w:tc>
        <w:tc>
          <w:tcPr>
            <w:tcW w:w="567" w:type="dxa"/>
            <w:vAlign w:val="center"/>
          </w:tcPr>
          <w:p w:rsidR="00D535F6" w:rsidRPr="005F2BEC" w:rsidRDefault="00D535F6" w:rsidP="005F2BEC">
            <w:pPr>
              <w:jc w:val="center"/>
              <w:rPr>
                <w:sz w:val="16"/>
                <w:szCs w:val="16"/>
              </w:rPr>
            </w:pPr>
          </w:p>
        </w:tc>
        <w:tc>
          <w:tcPr>
            <w:tcW w:w="864" w:type="dxa"/>
            <w:vAlign w:val="center"/>
          </w:tcPr>
          <w:p w:rsidR="00D535F6" w:rsidRPr="005F2BEC" w:rsidRDefault="00D535F6" w:rsidP="005F2BEC">
            <w:pPr>
              <w:jc w:val="center"/>
              <w:rPr>
                <w:sz w:val="16"/>
                <w:szCs w:val="16"/>
              </w:rPr>
            </w:pPr>
          </w:p>
        </w:tc>
        <w:tc>
          <w:tcPr>
            <w:tcW w:w="837" w:type="dxa"/>
            <w:vAlign w:val="center"/>
          </w:tcPr>
          <w:p w:rsidR="00D535F6" w:rsidRPr="005F2BEC" w:rsidRDefault="00D535F6" w:rsidP="005F2BEC">
            <w:pPr>
              <w:jc w:val="center"/>
              <w:rPr>
                <w:sz w:val="16"/>
                <w:szCs w:val="16"/>
              </w:rPr>
            </w:pPr>
            <w:r w:rsidRPr="005F2BEC">
              <w:rPr>
                <w:sz w:val="16"/>
                <w:szCs w:val="16"/>
              </w:rPr>
              <w:t>&gt;=</w:t>
            </w:r>
          </w:p>
        </w:tc>
        <w:tc>
          <w:tcPr>
            <w:tcW w:w="567" w:type="dxa"/>
            <w:vAlign w:val="center"/>
          </w:tcPr>
          <w:p w:rsidR="00D535F6" w:rsidRPr="005F2BEC" w:rsidRDefault="00D535F6" w:rsidP="005F2BEC">
            <w:pPr>
              <w:snapToGrid w:val="0"/>
              <w:jc w:val="center"/>
              <w:rPr>
                <w:sz w:val="16"/>
                <w:szCs w:val="16"/>
              </w:rPr>
            </w:pPr>
            <w:r w:rsidRPr="005F2BEC">
              <w:rPr>
                <w:sz w:val="16"/>
                <w:szCs w:val="16"/>
              </w:rPr>
              <w:t>205</w:t>
            </w:r>
          </w:p>
        </w:tc>
        <w:tc>
          <w:tcPr>
            <w:tcW w:w="567" w:type="dxa"/>
            <w:vAlign w:val="center"/>
          </w:tcPr>
          <w:p w:rsidR="00D535F6" w:rsidRPr="005F2BEC" w:rsidRDefault="001F38CF" w:rsidP="005F2BEC">
            <w:pPr>
              <w:snapToGrid w:val="0"/>
              <w:jc w:val="center"/>
              <w:rPr>
                <w:sz w:val="16"/>
                <w:szCs w:val="16"/>
              </w:rPr>
            </w:pPr>
            <w:r>
              <w:rPr>
                <w:sz w:val="16"/>
                <w:szCs w:val="16"/>
              </w:rPr>
              <w:t>*</w:t>
            </w:r>
          </w:p>
        </w:tc>
        <w:tc>
          <w:tcPr>
            <w:tcW w:w="567" w:type="dxa"/>
            <w:vAlign w:val="center"/>
          </w:tcPr>
          <w:p w:rsidR="00D535F6" w:rsidRPr="005F2BEC" w:rsidRDefault="00D535F6" w:rsidP="00D9356C">
            <w:pPr>
              <w:jc w:val="center"/>
              <w:rPr>
                <w:sz w:val="16"/>
                <w:szCs w:val="16"/>
              </w:rPr>
            </w:pPr>
          </w:p>
        </w:tc>
        <w:tc>
          <w:tcPr>
            <w:tcW w:w="864" w:type="dxa"/>
            <w:vAlign w:val="center"/>
          </w:tcPr>
          <w:p w:rsidR="00D535F6" w:rsidRPr="005F2BEC" w:rsidRDefault="00D535F6" w:rsidP="00D9356C">
            <w:pPr>
              <w:jc w:val="center"/>
              <w:rPr>
                <w:sz w:val="16"/>
                <w:szCs w:val="16"/>
              </w:rPr>
            </w:pPr>
          </w:p>
        </w:tc>
        <w:tc>
          <w:tcPr>
            <w:tcW w:w="2538" w:type="dxa"/>
            <w:vAlign w:val="center"/>
          </w:tcPr>
          <w:p w:rsidR="00D535F6" w:rsidRPr="005F2BEC" w:rsidRDefault="00D535F6" w:rsidP="005F2BEC">
            <w:pPr>
              <w:jc w:val="center"/>
              <w:rPr>
                <w:sz w:val="16"/>
                <w:szCs w:val="16"/>
              </w:rPr>
            </w:pPr>
            <w:r w:rsidRPr="005F2BEC">
              <w:rPr>
                <w:sz w:val="16"/>
                <w:szCs w:val="16"/>
              </w:rPr>
              <w:t>Стр. 204</w:t>
            </w:r>
            <w:r w:rsidRPr="005F2BEC">
              <w:rPr>
                <w:sz w:val="16"/>
                <w:szCs w:val="16"/>
                <w:lang w:val="en-US"/>
              </w:rPr>
              <w:t>&lt;</w:t>
            </w:r>
            <w:r w:rsidRPr="005F2BEC">
              <w:rPr>
                <w:sz w:val="16"/>
                <w:szCs w:val="16"/>
              </w:rPr>
              <w:t>Стр.205, - недопустимо</w:t>
            </w:r>
          </w:p>
        </w:tc>
        <w:tc>
          <w:tcPr>
            <w:tcW w:w="709" w:type="dxa"/>
            <w:vAlign w:val="center"/>
          </w:tcPr>
          <w:p w:rsidR="00D535F6" w:rsidRPr="005F2BEC" w:rsidRDefault="00D535F6" w:rsidP="005F2BEC">
            <w:pPr>
              <w:jc w:val="center"/>
              <w:rPr>
                <w:sz w:val="16"/>
                <w:szCs w:val="16"/>
              </w:rPr>
            </w:pPr>
            <w:r w:rsidRPr="005F2BEC">
              <w:rPr>
                <w:sz w:val="16"/>
                <w:szCs w:val="16"/>
              </w:rPr>
              <w:t>ПБС,</w:t>
            </w:r>
          </w:p>
          <w:p w:rsidR="00D535F6" w:rsidRPr="005F2BEC" w:rsidRDefault="00D535F6" w:rsidP="005F2BEC">
            <w:pPr>
              <w:jc w:val="center"/>
              <w:rPr>
                <w:sz w:val="16"/>
                <w:szCs w:val="16"/>
              </w:rPr>
            </w:pPr>
            <w:r w:rsidRPr="005F2BEC">
              <w:rPr>
                <w:sz w:val="16"/>
                <w:szCs w:val="16"/>
              </w:rPr>
              <w:t>РБС, ГРБС.</w:t>
            </w:r>
          </w:p>
        </w:tc>
        <w:tc>
          <w:tcPr>
            <w:tcW w:w="544" w:type="dxa"/>
            <w:vAlign w:val="center"/>
          </w:tcPr>
          <w:p w:rsidR="00D535F6" w:rsidRPr="005F2BEC" w:rsidRDefault="00D535F6" w:rsidP="005F2BEC">
            <w:pPr>
              <w:jc w:val="center"/>
              <w:rPr>
                <w:sz w:val="16"/>
                <w:szCs w:val="16"/>
              </w:rPr>
            </w:pPr>
            <w:r w:rsidRPr="005F2BEC">
              <w:rPr>
                <w:sz w:val="16"/>
                <w:szCs w:val="16"/>
              </w:rPr>
              <w:t>Г</w:t>
            </w:r>
          </w:p>
        </w:tc>
        <w:tc>
          <w:tcPr>
            <w:tcW w:w="504" w:type="dxa"/>
            <w:vAlign w:val="center"/>
          </w:tcPr>
          <w:p w:rsidR="00D535F6" w:rsidRPr="005F2BEC" w:rsidRDefault="00D535F6" w:rsidP="005F2BEC">
            <w:pPr>
              <w:jc w:val="center"/>
              <w:rPr>
                <w:sz w:val="16"/>
                <w:szCs w:val="16"/>
              </w:rPr>
            </w:pPr>
            <w:r w:rsidRPr="005F2BEC">
              <w:rPr>
                <w:sz w:val="16"/>
                <w:szCs w:val="16"/>
              </w:rPr>
              <w:t>Б</w:t>
            </w:r>
          </w:p>
        </w:tc>
      </w:tr>
      <w:tr w:rsidR="00B61A7F" w:rsidRPr="005F2BEC" w:rsidTr="00D9356C">
        <w:trPr>
          <w:trHeight w:val="74"/>
        </w:trPr>
        <w:tc>
          <w:tcPr>
            <w:tcW w:w="567" w:type="dxa"/>
            <w:vAlign w:val="center"/>
          </w:tcPr>
          <w:p w:rsidR="00B61A7F" w:rsidRPr="005F2BEC" w:rsidRDefault="0002702C" w:rsidP="005F2BEC">
            <w:pPr>
              <w:jc w:val="center"/>
              <w:rPr>
                <w:sz w:val="16"/>
                <w:szCs w:val="16"/>
              </w:rPr>
            </w:pPr>
            <w:r w:rsidRPr="005F2BEC">
              <w:rPr>
                <w:sz w:val="16"/>
                <w:szCs w:val="16"/>
              </w:rPr>
              <w:t>21</w:t>
            </w:r>
          </w:p>
        </w:tc>
        <w:tc>
          <w:tcPr>
            <w:tcW w:w="567" w:type="dxa"/>
            <w:vAlign w:val="center"/>
          </w:tcPr>
          <w:p w:rsidR="00B61A7F" w:rsidRPr="005F2BEC" w:rsidRDefault="00B61A7F" w:rsidP="005F2BEC">
            <w:pPr>
              <w:jc w:val="center"/>
              <w:rPr>
                <w:sz w:val="16"/>
                <w:szCs w:val="16"/>
              </w:rPr>
            </w:pPr>
            <w:r w:rsidRPr="005F2BEC">
              <w:rPr>
                <w:sz w:val="16"/>
                <w:szCs w:val="16"/>
              </w:rPr>
              <w:t>203</w:t>
            </w:r>
          </w:p>
        </w:tc>
        <w:tc>
          <w:tcPr>
            <w:tcW w:w="567" w:type="dxa"/>
            <w:vAlign w:val="center"/>
          </w:tcPr>
          <w:p w:rsidR="00B61A7F" w:rsidRPr="005F2BEC" w:rsidRDefault="001F38CF" w:rsidP="005F2BEC">
            <w:pPr>
              <w:jc w:val="center"/>
              <w:rPr>
                <w:sz w:val="16"/>
                <w:szCs w:val="16"/>
              </w:rPr>
            </w:pPr>
            <w:r>
              <w:rPr>
                <w:sz w:val="16"/>
                <w:szCs w:val="16"/>
              </w:rPr>
              <w:t>*</w:t>
            </w:r>
          </w:p>
        </w:tc>
        <w:tc>
          <w:tcPr>
            <w:tcW w:w="567" w:type="dxa"/>
            <w:vAlign w:val="center"/>
          </w:tcPr>
          <w:p w:rsidR="00B61A7F" w:rsidRPr="005F2BEC" w:rsidRDefault="00B61A7F" w:rsidP="005F2BEC">
            <w:pPr>
              <w:jc w:val="center"/>
              <w:rPr>
                <w:sz w:val="16"/>
                <w:szCs w:val="16"/>
              </w:rPr>
            </w:pPr>
          </w:p>
        </w:tc>
        <w:tc>
          <w:tcPr>
            <w:tcW w:w="864" w:type="dxa"/>
            <w:vAlign w:val="center"/>
          </w:tcPr>
          <w:p w:rsidR="00B61A7F" w:rsidRPr="005F2BEC" w:rsidRDefault="00B61A7F" w:rsidP="005F2BEC">
            <w:pPr>
              <w:jc w:val="center"/>
              <w:rPr>
                <w:sz w:val="16"/>
                <w:szCs w:val="16"/>
              </w:rPr>
            </w:pPr>
          </w:p>
        </w:tc>
        <w:tc>
          <w:tcPr>
            <w:tcW w:w="837" w:type="dxa"/>
            <w:vAlign w:val="center"/>
          </w:tcPr>
          <w:p w:rsidR="00B61A7F" w:rsidRPr="005F2BEC" w:rsidRDefault="00B61A7F" w:rsidP="005F2BEC">
            <w:pPr>
              <w:jc w:val="center"/>
              <w:rPr>
                <w:sz w:val="16"/>
                <w:szCs w:val="16"/>
              </w:rPr>
            </w:pPr>
            <w:r w:rsidRPr="005F2BEC">
              <w:rPr>
                <w:sz w:val="16"/>
                <w:szCs w:val="16"/>
              </w:rPr>
              <w:t>&gt;=</w:t>
            </w:r>
          </w:p>
        </w:tc>
        <w:tc>
          <w:tcPr>
            <w:tcW w:w="567" w:type="dxa"/>
            <w:vAlign w:val="center"/>
          </w:tcPr>
          <w:p w:rsidR="00B61A7F" w:rsidRPr="005F2BEC" w:rsidRDefault="00B61A7F" w:rsidP="005F2BEC">
            <w:pPr>
              <w:snapToGrid w:val="0"/>
              <w:jc w:val="center"/>
              <w:rPr>
                <w:sz w:val="16"/>
                <w:szCs w:val="16"/>
              </w:rPr>
            </w:pPr>
            <w:r w:rsidRPr="005F2BEC">
              <w:rPr>
                <w:sz w:val="16"/>
                <w:szCs w:val="16"/>
              </w:rPr>
              <w:t>204+206</w:t>
            </w:r>
          </w:p>
        </w:tc>
        <w:tc>
          <w:tcPr>
            <w:tcW w:w="567" w:type="dxa"/>
            <w:vAlign w:val="center"/>
          </w:tcPr>
          <w:p w:rsidR="00B61A7F" w:rsidRPr="005F2BEC" w:rsidRDefault="001F38CF" w:rsidP="005F2BEC">
            <w:pPr>
              <w:snapToGrid w:val="0"/>
              <w:jc w:val="center"/>
              <w:rPr>
                <w:sz w:val="16"/>
                <w:szCs w:val="16"/>
              </w:rPr>
            </w:pPr>
            <w:r>
              <w:rPr>
                <w:sz w:val="16"/>
                <w:szCs w:val="16"/>
              </w:rPr>
              <w:t>*</w:t>
            </w:r>
          </w:p>
        </w:tc>
        <w:tc>
          <w:tcPr>
            <w:tcW w:w="567" w:type="dxa"/>
            <w:vAlign w:val="center"/>
          </w:tcPr>
          <w:p w:rsidR="00B61A7F" w:rsidRPr="005F2BEC" w:rsidRDefault="00B61A7F" w:rsidP="00D9356C">
            <w:pPr>
              <w:jc w:val="center"/>
              <w:rPr>
                <w:sz w:val="16"/>
                <w:szCs w:val="16"/>
              </w:rPr>
            </w:pPr>
          </w:p>
        </w:tc>
        <w:tc>
          <w:tcPr>
            <w:tcW w:w="864" w:type="dxa"/>
            <w:vAlign w:val="center"/>
          </w:tcPr>
          <w:p w:rsidR="00B61A7F" w:rsidRPr="005F2BEC" w:rsidRDefault="00B61A7F" w:rsidP="00D9356C">
            <w:pPr>
              <w:jc w:val="center"/>
              <w:rPr>
                <w:sz w:val="16"/>
                <w:szCs w:val="16"/>
              </w:rPr>
            </w:pPr>
          </w:p>
        </w:tc>
        <w:tc>
          <w:tcPr>
            <w:tcW w:w="2538" w:type="dxa"/>
            <w:vAlign w:val="center"/>
          </w:tcPr>
          <w:p w:rsidR="00B61A7F" w:rsidRPr="005F2BEC" w:rsidRDefault="00B61A7F" w:rsidP="005F2BEC">
            <w:pPr>
              <w:jc w:val="center"/>
              <w:rPr>
                <w:sz w:val="16"/>
                <w:szCs w:val="16"/>
              </w:rPr>
            </w:pPr>
            <w:r w:rsidRPr="005F2BEC">
              <w:rPr>
                <w:sz w:val="16"/>
                <w:szCs w:val="16"/>
              </w:rPr>
              <w:t>Стр. 203&lt;Стр.204+Стр.206, - недопустимо</w:t>
            </w:r>
          </w:p>
        </w:tc>
        <w:tc>
          <w:tcPr>
            <w:tcW w:w="709" w:type="dxa"/>
            <w:vAlign w:val="center"/>
          </w:tcPr>
          <w:p w:rsidR="00B61A7F" w:rsidRPr="005F2BEC" w:rsidRDefault="00B61A7F" w:rsidP="005F2BEC">
            <w:pPr>
              <w:jc w:val="center"/>
              <w:rPr>
                <w:sz w:val="16"/>
                <w:szCs w:val="16"/>
              </w:rPr>
            </w:pPr>
            <w:r w:rsidRPr="005F2BEC">
              <w:rPr>
                <w:sz w:val="16"/>
                <w:szCs w:val="16"/>
              </w:rPr>
              <w:t>ПБС,</w:t>
            </w:r>
          </w:p>
          <w:p w:rsidR="00B61A7F" w:rsidRPr="005F2BEC" w:rsidRDefault="00B61A7F" w:rsidP="005F2BEC">
            <w:pPr>
              <w:jc w:val="center"/>
              <w:rPr>
                <w:sz w:val="16"/>
                <w:szCs w:val="16"/>
              </w:rPr>
            </w:pPr>
            <w:r w:rsidRPr="005F2BEC">
              <w:rPr>
                <w:sz w:val="16"/>
                <w:szCs w:val="16"/>
              </w:rPr>
              <w:t>РБС, ГРБС.</w:t>
            </w:r>
          </w:p>
        </w:tc>
        <w:tc>
          <w:tcPr>
            <w:tcW w:w="544" w:type="dxa"/>
            <w:vAlign w:val="center"/>
          </w:tcPr>
          <w:p w:rsidR="00B61A7F" w:rsidRPr="005F2BEC" w:rsidRDefault="00B61A7F" w:rsidP="005F2BEC">
            <w:pPr>
              <w:jc w:val="center"/>
              <w:rPr>
                <w:sz w:val="16"/>
                <w:szCs w:val="16"/>
              </w:rPr>
            </w:pPr>
            <w:r w:rsidRPr="005F2BEC">
              <w:rPr>
                <w:sz w:val="16"/>
                <w:szCs w:val="16"/>
              </w:rPr>
              <w:t>Г</w:t>
            </w:r>
          </w:p>
        </w:tc>
        <w:tc>
          <w:tcPr>
            <w:tcW w:w="504" w:type="dxa"/>
            <w:vAlign w:val="center"/>
          </w:tcPr>
          <w:p w:rsidR="00B61A7F" w:rsidRPr="005F2BEC" w:rsidRDefault="00642DB0" w:rsidP="005F2BEC">
            <w:pPr>
              <w:jc w:val="center"/>
              <w:rPr>
                <w:sz w:val="16"/>
                <w:szCs w:val="16"/>
              </w:rPr>
            </w:pPr>
            <w:r>
              <w:rPr>
                <w:sz w:val="16"/>
                <w:szCs w:val="16"/>
              </w:rPr>
              <w:t>Б</w:t>
            </w:r>
          </w:p>
        </w:tc>
      </w:tr>
      <w:tr w:rsidR="00B61A7F" w:rsidRPr="005F2BEC" w:rsidTr="00D9356C">
        <w:trPr>
          <w:trHeight w:val="74"/>
        </w:trPr>
        <w:tc>
          <w:tcPr>
            <w:tcW w:w="567" w:type="dxa"/>
            <w:vAlign w:val="center"/>
          </w:tcPr>
          <w:p w:rsidR="00B61A7F" w:rsidRPr="005F2BEC" w:rsidRDefault="0002702C" w:rsidP="005F2BEC">
            <w:pPr>
              <w:jc w:val="center"/>
              <w:rPr>
                <w:sz w:val="16"/>
                <w:szCs w:val="16"/>
              </w:rPr>
            </w:pPr>
            <w:r w:rsidRPr="005F2BEC">
              <w:rPr>
                <w:sz w:val="16"/>
                <w:szCs w:val="16"/>
              </w:rPr>
              <w:t>22</w:t>
            </w:r>
          </w:p>
        </w:tc>
        <w:tc>
          <w:tcPr>
            <w:tcW w:w="567" w:type="dxa"/>
            <w:vAlign w:val="center"/>
          </w:tcPr>
          <w:p w:rsidR="00B61A7F" w:rsidRPr="005F2BEC" w:rsidRDefault="00B61A7F" w:rsidP="005F2BEC">
            <w:pPr>
              <w:jc w:val="center"/>
              <w:rPr>
                <w:sz w:val="16"/>
                <w:szCs w:val="16"/>
              </w:rPr>
            </w:pPr>
            <w:r w:rsidRPr="005F2BEC">
              <w:rPr>
                <w:sz w:val="16"/>
                <w:szCs w:val="16"/>
              </w:rPr>
              <w:t>240</w:t>
            </w:r>
          </w:p>
        </w:tc>
        <w:tc>
          <w:tcPr>
            <w:tcW w:w="567" w:type="dxa"/>
            <w:vAlign w:val="center"/>
          </w:tcPr>
          <w:p w:rsidR="00B61A7F" w:rsidRPr="00815B92" w:rsidRDefault="00BA24DF" w:rsidP="009D3DEE">
            <w:pPr>
              <w:jc w:val="center"/>
              <w:rPr>
                <w:sz w:val="16"/>
                <w:szCs w:val="16"/>
              </w:rPr>
            </w:pPr>
            <w:r w:rsidRPr="00815B92">
              <w:rPr>
                <w:sz w:val="18"/>
                <w:szCs w:val="18"/>
              </w:rPr>
              <w:t>*</w:t>
            </w:r>
          </w:p>
        </w:tc>
        <w:tc>
          <w:tcPr>
            <w:tcW w:w="567" w:type="dxa"/>
            <w:vAlign w:val="center"/>
          </w:tcPr>
          <w:p w:rsidR="00B61A7F" w:rsidRPr="00815B92" w:rsidRDefault="00B61A7F" w:rsidP="005F2BEC">
            <w:pPr>
              <w:jc w:val="center"/>
              <w:rPr>
                <w:sz w:val="16"/>
                <w:szCs w:val="16"/>
              </w:rPr>
            </w:pPr>
          </w:p>
        </w:tc>
        <w:tc>
          <w:tcPr>
            <w:tcW w:w="864" w:type="dxa"/>
            <w:vAlign w:val="center"/>
          </w:tcPr>
          <w:p w:rsidR="00B61A7F" w:rsidRPr="00815B92" w:rsidRDefault="00B61A7F" w:rsidP="005F2BEC">
            <w:pPr>
              <w:jc w:val="center"/>
              <w:rPr>
                <w:sz w:val="16"/>
                <w:szCs w:val="16"/>
              </w:rPr>
            </w:pPr>
          </w:p>
        </w:tc>
        <w:tc>
          <w:tcPr>
            <w:tcW w:w="837" w:type="dxa"/>
            <w:vAlign w:val="center"/>
          </w:tcPr>
          <w:p w:rsidR="00B61A7F" w:rsidRPr="00815B92" w:rsidRDefault="00B61A7F" w:rsidP="005F2BEC">
            <w:pPr>
              <w:jc w:val="center"/>
              <w:rPr>
                <w:sz w:val="16"/>
                <w:szCs w:val="16"/>
              </w:rPr>
            </w:pPr>
            <w:r w:rsidRPr="00815B92">
              <w:rPr>
                <w:sz w:val="16"/>
                <w:szCs w:val="16"/>
              </w:rPr>
              <w:t>&gt;=</w:t>
            </w:r>
          </w:p>
        </w:tc>
        <w:tc>
          <w:tcPr>
            <w:tcW w:w="567" w:type="dxa"/>
            <w:vAlign w:val="center"/>
          </w:tcPr>
          <w:p w:rsidR="00B61A7F" w:rsidRPr="00815B92" w:rsidRDefault="00B61A7F" w:rsidP="005F2BEC">
            <w:pPr>
              <w:snapToGrid w:val="0"/>
              <w:jc w:val="center"/>
              <w:rPr>
                <w:sz w:val="16"/>
                <w:szCs w:val="16"/>
              </w:rPr>
            </w:pPr>
            <w:r w:rsidRPr="00815B92">
              <w:rPr>
                <w:sz w:val="16"/>
                <w:szCs w:val="16"/>
              </w:rPr>
              <w:t>241</w:t>
            </w:r>
          </w:p>
        </w:tc>
        <w:tc>
          <w:tcPr>
            <w:tcW w:w="567" w:type="dxa"/>
            <w:vAlign w:val="center"/>
          </w:tcPr>
          <w:p w:rsidR="00B61A7F" w:rsidRPr="00815B92" w:rsidRDefault="00BA24DF" w:rsidP="006C772E">
            <w:pPr>
              <w:snapToGrid w:val="0"/>
              <w:jc w:val="center"/>
              <w:rPr>
                <w:sz w:val="16"/>
                <w:szCs w:val="16"/>
              </w:rPr>
            </w:pPr>
            <w:r w:rsidRPr="00815B92">
              <w:rPr>
                <w:sz w:val="18"/>
                <w:szCs w:val="18"/>
              </w:rPr>
              <w:t>*</w:t>
            </w:r>
          </w:p>
        </w:tc>
        <w:tc>
          <w:tcPr>
            <w:tcW w:w="567" w:type="dxa"/>
            <w:vAlign w:val="center"/>
          </w:tcPr>
          <w:p w:rsidR="00B61A7F" w:rsidRPr="00815B92" w:rsidRDefault="00B61A7F" w:rsidP="00D9356C">
            <w:pPr>
              <w:jc w:val="center"/>
              <w:rPr>
                <w:sz w:val="16"/>
                <w:szCs w:val="16"/>
              </w:rPr>
            </w:pPr>
          </w:p>
        </w:tc>
        <w:tc>
          <w:tcPr>
            <w:tcW w:w="864" w:type="dxa"/>
            <w:vAlign w:val="center"/>
          </w:tcPr>
          <w:p w:rsidR="00B61A7F" w:rsidRPr="005F2BEC" w:rsidRDefault="00B61A7F" w:rsidP="00D9356C">
            <w:pPr>
              <w:jc w:val="center"/>
              <w:rPr>
                <w:sz w:val="16"/>
                <w:szCs w:val="16"/>
              </w:rPr>
            </w:pPr>
          </w:p>
        </w:tc>
        <w:tc>
          <w:tcPr>
            <w:tcW w:w="2538" w:type="dxa"/>
            <w:vAlign w:val="center"/>
          </w:tcPr>
          <w:p w:rsidR="00B61A7F" w:rsidRPr="005F2BEC" w:rsidRDefault="00B61A7F" w:rsidP="00D9356C">
            <w:pPr>
              <w:jc w:val="center"/>
              <w:rPr>
                <w:sz w:val="16"/>
                <w:szCs w:val="16"/>
              </w:rPr>
            </w:pPr>
            <w:r w:rsidRPr="005F2BEC">
              <w:rPr>
                <w:sz w:val="16"/>
                <w:szCs w:val="16"/>
              </w:rPr>
              <w:t>Стр. 240&lt;Стр.241, - недопустимо</w:t>
            </w:r>
          </w:p>
        </w:tc>
        <w:tc>
          <w:tcPr>
            <w:tcW w:w="709" w:type="dxa"/>
            <w:vAlign w:val="center"/>
          </w:tcPr>
          <w:p w:rsidR="00B61A7F" w:rsidRPr="005F2BEC" w:rsidRDefault="00B61A7F" w:rsidP="005F2BEC">
            <w:pPr>
              <w:jc w:val="center"/>
              <w:rPr>
                <w:sz w:val="16"/>
                <w:szCs w:val="16"/>
              </w:rPr>
            </w:pPr>
            <w:r w:rsidRPr="005F2BEC">
              <w:rPr>
                <w:sz w:val="16"/>
                <w:szCs w:val="16"/>
              </w:rPr>
              <w:t>ПБС,</w:t>
            </w:r>
          </w:p>
          <w:p w:rsidR="00B61A7F" w:rsidRPr="005F2BEC" w:rsidRDefault="00B61A7F" w:rsidP="005F2BEC">
            <w:pPr>
              <w:jc w:val="center"/>
              <w:rPr>
                <w:sz w:val="16"/>
                <w:szCs w:val="16"/>
              </w:rPr>
            </w:pPr>
            <w:r w:rsidRPr="005F2BEC">
              <w:rPr>
                <w:sz w:val="16"/>
                <w:szCs w:val="16"/>
              </w:rPr>
              <w:t>РБС, ГРБС.</w:t>
            </w:r>
          </w:p>
        </w:tc>
        <w:tc>
          <w:tcPr>
            <w:tcW w:w="544" w:type="dxa"/>
            <w:vAlign w:val="center"/>
          </w:tcPr>
          <w:p w:rsidR="00B61A7F" w:rsidRPr="005F2BEC" w:rsidRDefault="00B61A7F" w:rsidP="005F2BEC">
            <w:pPr>
              <w:jc w:val="center"/>
              <w:rPr>
                <w:sz w:val="16"/>
                <w:szCs w:val="16"/>
              </w:rPr>
            </w:pPr>
            <w:r w:rsidRPr="005F2BEC">
              <w:rPr>
                <w:sz w:val="16"/>
                <w:szCs w:val="16"/>
              </w:rPr>
              <w:t>Г</w:t>
            </w:r>
          </w:p>
        </w:tc>
        <w:tc>
          <w:tcPr>
            <w:tcW w:w="504" w:type="dxa"/>
            <w:vAlign w:val="center"/>
          </w:tcPr>
          <w:p w:rsidR="00B61A7F" w:rsidRPr="005F2BEC" w:rsidRDefault="00D535F6" w:rsidP="005F2BEC">
            <w:pPr>
              <w:jc w:val="center"/>
              <w:rPr>
                <w:sz w:val="16"/>
                <w:szCs w:val="16"/>
              </w:rPr>
            </w:pPr>
            <w:r w:rsidRPr="005F2BEC">
              <w:rPr>
                <w:sz w:val="16"/>
                <w:szCs w:val="16"/>
              </w:rPr>
              <w:t>Б</w:t>
            </w:r>
          </w:p>
        </w:tc>
      </w:tr>
      <w:tr w:rsidR="00B61A7F" w:rsidRPr="005F2BEC" w:rsidTr="00D9356C">
        <w:trPr>
          <w:trHeight w:val="74"/>
        </w:trPr>
        <w:tc>
          <w:tcPr>
            <w:tcW w:w="567" w:type="dxa"/>
            <w:vAlign w:val="center"/>
          </w:tcPr>
          <w:p w:rsidR="00B61A7F" w:rsidRPr="005F2BEC" w:rsidRDefault="0002702C" w:rsidP="005F2BEC">
            <w:pPr>
              <w:jc w:val="center"/>
              <w:rPr>
                <w:sz w:val="16"/>
                <w:szCs w:val="16"/>
              </w:rPr>
            </w:pPr>
            <w:r w:rsidRPr="005F2BEC">
              <w:rPr>
                <w:sz w:val="16"/>
                <w:szCs w:val="16"/>
              </w:rPr>
              <w:t>23</w:t>
            </w:r>
          </w:p>
        </w:tc>
        <w:tc>
          <w:tcPr>
            <w:tcW w:w="567" w:type="dxa"/>
            <w:vAlign w:val="center"/>
          </w:tcPr>
          <w:p w:rsidR="00B61A7F" w:rsidRPr="005F2BEC" w:rsidRDefault="00B61A7F" w:rsidP="005F2BEC">
            <w:pPr>
              <w:jc w:val="center"/>
              <w:rPr>
                <w:sz w:val="16"/>
                <w:szCs w:val="16"/>
              </w:rPr>
            </w:pPr>
            <w:r w:rsidRPr="005F2BEC">
              <w:rPr>
                <w:sz w:val="16"/>
                <w:szCs w:val="16"/>
              </w:rPr>
              <w:t>250</w:t>
            </w:r>
          </w:p>
        </w:tc>
        <w:tc>
          <w:tcPr>
            <w:tcW w:w="567" w:type="dxa"/>
            <w:vAlign w:val="center"/>
          </w:tcPr>
          <w:p w:rsidR="00B61A7F" w:rsidRPr="00815B92" w:rsidRDefault="00BA24DF" w:rsidP="009D3DEE">
            <w:pPr>
              <w:jc w:val="center"/>
              <w:rPr>
                <w:sz w:val="16"/>
                <w:szCs w:val="16"/>
              </w:rPr>
            </w:pPr>
            <w:r w:rsidRPr="00815B92">
              <w:rPr>
                <w:sz w:val="18"/>
                <w:szCs w:val="18"/>
              </w:rPr>
              <w:t>*</w:t>
            </w:r>
          </w:p>
        </w:tc>
        <w:tc>
          <w:tcPr>
            <w:tcW w:w="567" w:type="dxa"/>
            <w:vAlign w:val="center"/>
          </w:tcPr>
          <w:p w:rsidR="00B61A7F" w:rsidRPr="00815B92" w:rsidRDefault="00B61A7F" w:rsidP="005F2BEC">
            <w:pPr>
              <w:jc w:val="center"/>
              <w:rPr>
                <w:sz w:val="16"/>
                <w:szCs w:val="16"/>
              </w:rPr>
            </w:pPr>
          </w:p>
        </w:tc>
        <w:tc>
          <w:tcPr>
            <w:tcW w:w="864" w:type="dxa"/>
            <w:vAlign w:val="center"/>
          </w:tcPr>
          <w:p w:rsidR="00B61A7F" w:rsidRPr="00815B92" w:rsidRDefault="00B61A7F" w:rsidP="005F2BEC">
            <w:pPr>
              <w:jc w:val="center"/>
              <w:rPr>
                <w:sz w:val="16"/>
                <w:szCs w:val="16"/>
              </w:rPr>
            </w:pPr>
          </w:p>
        </w:tc>
        <w:tc>
          <w:tcPr>
            <w:tcW w:w="837" w:type="dxa"/>
            <w:vAlign w:val="center"/>
          </w:tcPr>
          <w:p w:rsidR="00B61A7F" w:rsidRPr="00815B92" w:rsidRDefault="00B61A7F" w:rsidP="00D9356C">
            <w:pPr>
              <w:jc w:val="center"/>
              <w:rPr>
                <w:sz w:val="16"/>
                <w:szCs w:val="16"/>
              </w:rPr>
            </w:pPr>
            <w:r w:rsidRPr="00815B92">
              <w:rPr>
                <w:sz w:val="16"/>
                <w:szCs w:val="16"/>
              </w:rPr>
              <w:t>&gt;=</w:t>
            </w:r>
          </w:p>
        </w:tc>
        <w:tc>
          <w:tcPr>
            <w:tcW w:w="567" w:type="dxa"/>
            <w:vAlign w:val="center"/>
          </w:tcPr>
          <w:p w:rsidR="00B61A7F" w:rsidRPr="00815B92" w:rsidRDefault="00B61A7F" w:rsidP="005F2BEC">
            <w:pPr>
              <w:snapToGrid w:val="0"/>
              <w:jc w:val="center"/>
              <w:rPr>
                <w:sz w:val="16"/>
                <w:szCs w:val="16"/>
              </w:rPr>
            </w:pPr>
            <w:r w:rsidRPr="00815B92">
              <w:rPr>
                <w:sz w:val="16"/>
                <w:szCs w:val="16"/>
              </w:rPr>
              <w:t>251</w:t>
            </w:r>
          </w:p>
        </w:tc>
        <w:tc>
          <w:tcPr>
            <w:tcW w:w="567" w:type="dxa"/>
            <w:vAlign w:val="center"/>
          </w:tcPr>
          <w:p w:rsidR="00B61A7F" w:rsidRPr="00815B92" w:rsidRDefault="00BA24DF" w:rsidP="006C772E">
            <w:pPr>
              <w:snapToGrid w:val="0"/>
              <w:jc w:val="center"/>
              <w:rPr>
                <w:sz w:val="16"/>
                <w:szCs w:val="16"/>
              </w:rPr>
            </w:pPr>
            <w:r w:rsidRPr="00815B92">
              <w:rPr>
                <w:sz w:val="18"/>
                <w:szCs w:val="18"/>
              </w:rPr>
              <w:t>*</w:t>
            </w:r>
          </w:p>
        </w:tc>
        <w:tc>
          <w:tcPr>
            <w:tcW w:w="567" w:type="dxa"/>
            <w:vAlign w:val="center"/>
          </w:tcPr>
          <w:p w:rsidR="00B61A7F" w:rsidRPr="00815B92" w:rsidRDefault="00B61A7F" w:rsidP="00D9356C">
            <w:pPr>
              <w:jc w:val="center"/>
              <w:rPr>
                <w:sz w:val="16"/>
                <w:szCs w:val="16"/>
              </w:rPr>
            </w:pPr>
          </w:p>
        </w:tc>
        <w:tc>
          <w:tcPr>
            <w:tcW w:w="864" w:type="dxa"/>
            <w:vAlign w:val="center"/>
          </w:tcPr>
          <w:p w:rsidR="00B61A7F" w:rsidRPr="005F2BEC" w:rsidRDefault="00B61A7F" w:rsidP="00D9356C">
            <w:pPr>
              <w:jc w:val="center"/>
              <w:rPr>
                <w:sz w:val="16"/>
                <w:szCs w:val="16"/>
              </w:rPr>
            </w:pPr>
          </w:p>
        </w:tc>
        <w:tc>
          <w:tcPr>
            <w:tcW w:w="2538" w:type="dxa"/>
            <w:vAlign w:val="center"/>
          </w:tcPr>
          <w:p w:rsidR="00B61A7F" w:rsidRPr="005F2BEC" w:rsidRDefault="00B61A7F" w:rsidP="00D9356C">
            <w:pPr>
              <w:jc w:val="center"/>
              <w:rPr>
                <w:sz w:val="16"/>
                <w:szCs w:val="16"/>
              </w:rPr>
            </w:pPr>
            <w:r w:rsidRPr="005F2BEC">
              <w:rPr>
                <w:sz w:val="16"/>
                <w:szCs w:val="16"/>
              </w:rPr>
              <w:t>Стр. 250</w:t>
            </w:r>
            <w:r w:rsidRPr="005F2BEC">
              <w:rPr>
                <w:sz w:val="16"/>
                <w:szCs w:val="16"/>
                <w:lang w:val="en-US"/>
              </w:rPr>
              <w:t>&lt;</w:t>
            </w:r>
            <w:r w:rsidRPr="005F2BEC">
              <w:rPr>
                <w:sz w:val="16"/>
                <w:szCs w:val="16"/>
              </w:rPr>
              <w:t>Стр.251, - недопустимо</w:t>
            </w:r>
          </w:p>
        </w:tc>
        <w:tc>
          <w:tcPr>
            <w:tcW w:w="709" w:type="dxa"/>
            <w:vAlign w:val="center"/>
          </w:tcPr>
          <w:p w:rsidR="00B61A7F" w:rsidRPr="005F2BEC" w:rsidRDefault="00B61A7F" w:rsidP="005F2BEC">
            <w:pPr>
              <w:jc w:val="center"/>
              <w:rPr>
                <w:sz w:val="16"/>
                <w:szCs w:val="16"/>
              </w:rPr>
            </w:pPr>
            <w:r w:rsidRPr="005F2BEC">
              <w:rPr>
                <w:sz w:val="16"/>
                <w:szCs w:val="16"/>
              </w:rPr>
              <w:t>ПБС,</w:t>
            </w:r>
          </w:p>
          <w:p w:rsidR="00B61A7F" w:rsidRPr="005F2BEC" w:rsidRDefault="00B61A7F" w:rsidP="005F2BEC">
            <w:pPr>
              <w:jc w:val="center"/>
              <w:rPr>
                <w:sz w:val="16"/>
                <w:szCs w:val="16"/>
              </w:rPr>
            </w:pPr>
            <w:r w:rsidRPr="005F2BEC">
              <w:rPr>
                <w:sz w:val="16"/>
                <w:szCs w:val="16"/>
              </w:rPr>
              <w:t>РБС, ГРБС.</w:t>
            </w:r>
          </w:p>
        </w:tc>
        <w:tc>
          <w:tcPr>
            <w:tcW w:w="544" w:type="dxa"/>
            <w:vAlign w:val="center"/>
          </w:tcPr>
          <w:p w:rsidR="00B61A7F" w:rsidRPr="005F2BEC" w:rsidRDefault="00B61A7F" w:rsidP="00D9356C">
            <w:pPr>
              <w:jc w:val="center"/>
              <w:rPr>
                <w:sz w:val="16"/>
                <w:szCs w:val="16"/>
              </w:rPr>
            </w:pPr>
            <w:r w:rsidRPr="005F2BEC">
              <w:rPr>
                <w:sz w:val="16"/>
                <w:szCs w:val="16"/>
              </w:rPr>
              <w:t>Г</w:t>
            </w:r>
          </w:p>
        </w:tc>
        <w:tc>
          <w:tcPr>
            <w:tcW w:w="504" w:type="dxa"/>
            <w:vAlign w:val="center"/>
          </w:tcPr>
          <w:p w:rsidR="00B61A7F" w:rsidRPr="005F2BEC" w:rsidRDefault="00642DB0" w:rsidP="00D9356C">
            <w:pPr>
              <w:jc w:val="center"/>
              <w:rPr>
                <w:sz w:val="16"/>
                <w:szCs w:val="16"/>
              </w:rPr>
            </w:pPr>
            <w:r>
              <w:rPr>
                <w:sz w:val="16"/>
                <w:szCs w:val="16"/>
              </w:rPr>
              <w:t>Б</w:t>
            </w:r>
          </w:p>
        </w:tc>
      </w:tr>
      <w:tr w:rsidR="00B61A7F" w:rsidRPr="005F2BEC" w:rsidTr="00D9356C">
        <w:trPr>
          <w:trHeight w:val="74"/>
        </w:trPr>
        <w:tc>
          <w:tcPr>
            <w:tcW w:w="567" w:type="dxa"/>
            <w:vAlign w:val="center"/>
          </w:tcPr>
          <w:p w:rsidR="00B61A7F" w:rsidRPr="005F2BEC" w:rsidRDefault="0002702C" w:rsidP="005F2BEC">
            <w:pPr>
              <w:jc w:val="center"/>
              <w:rPr>
                <w:sz w:val="16"/>
                <w:szCs w:val="16"/>
              </w:rPr>
            </w:pPr>
            <w:r w:rsidRPr="005F2BEC">
              <w:rPr>
                <w:sz w:val="16"/>
                <w:szCs w:val="16"/>
              </w:rPr>
              <w:t>24</w:t>
            </w:r>
          </w:p>
        </w:tc>
        <w:tc>
          <w:tcPr>
            <w:tcW w:w="567" w:type="dxa"/>
            <w:vAlign w:val="center"/>
          </w:tcPr>
          <w:p w:rsidR="00B61A7F" w:rsidRPr="005F2BEC" w:rsidRDefault="00B61A7F" w:rsidP="005F2BEC">
            <w:pPr>
              <w:jc w:val="center"/>
              <w:rPr>
                <w:sz w:val="16"/>
                <w:szCs w:val="16"/>
              </w:rPr>
            </w:pPr>
            <w:r w:rsidRPr="005F2BEC">
              <w:rPr>
                <w:sz w:val="16"/>
                <w:szCs w:val="16"/>
              </w:rPr>
              <w:t>260</w:t>
            </w:r>
          </w:p>
        </w:tc>
        <w:tc>
          <w:tcPr>
            <w:tcW w:w="567" w:type="dxa"/>
            <w:vAlign w:val="center"/>
          </w:tcPr>
          <w:p w:rsidR="00B61A7F" w:rsidRPr="00815B92" w:rsidRDefault="00BA24DF" w:rsidP="009D3DEE">
            <w:pPr>
              <w:jc w:val="center"/>
              <w:rPr>
                <w:sz w:val="16"/>
                <w:szCs w:val="16"/>
              </w:rPr>
            </w:pPr>
            <w:r w:rsidRPr="00815B92">
              <w:rPr>
                <w:sz w:val="18"/>
                <w:szCs w:val="18"/>
              </w:rPr>
              <w:t>*</w:t>
            </w:r>
          </w:p>
        </w:tc>
        <w:tc>
          <w:tcPr>
            <w:tcW w:w="567" w:type="dxa"/>
            <w:vAlign w:val="center"/>
          </w:tcPr>
          <w:p w:rsidR="00B61A7F" w:rsidRPr="00815B92" w:rsidRDefault="00B61A7F" w:rsidP="005F2BEC">
            <w:pPr>
              <w:jc w:val="center"/>
              <w:rPr>
                <w:sz w:val="16"/>
                <w:szCs w:val="16"/>
              </w:rPr>
            </w:pPr>
          </w:p>
        </w:tc>
        <w:tc>
          <w:tcPr>
            <w:tcW w:w="864" w:type="dxa"/>
            <w:vAlign w:val="center"/>
          </w:tcPr>
          <w:p w:rsidR="00B61A7F" w:rsidRPr="00815B92" w:rsidRDefault="00B61A7F" w:rsidP="005F2BEC">
            <w:pPr>
              <w:jc w:val="center"/>
              <w:rPr>
                <w:sz w:val="16"/>
                <w:szCs w:val="16"/>
              </w:rPr>
            </w:pPr>
          </w:p>
        </w:tc>
        <w:tc>
          <w:tcPr>
            <w:tcW w:w="837" w:type="dxa"/>
            <w:vAlign w:val="center"/>
          </w:tcPr>
          <w:p w:rsidR="00B61A7F" w:rsidRPr="00815B92" w:rsidRDefault="00B61A7F" w:rsidP="00D9356C">
            <w:pPr>
              <w:jc w:val="center"/>
              <w:rPr>
                <w:sz w:val="16"/>
                <w:szCs w:val="16"/>
              </w:rPr>
            </w:pPr>
            <w:r w:rsidRPr="00815B92">
              <w:rPr>
                <w:sz w:val="16"/>
                <w:szCs w:val="16"/>
              </w:rPr>
              <w:t>&gt;=</w:t>
            </w:r>
          </w:p>
        </w:tc>
        <w:tc>
          <w:tcPr>
            <w:tcW w:w="567" w:type="dxa"/>
            <w:vAlign w:val="center"/>
          </w:tcPr>
          <w:p w:rsidR="00B61A7F" w:rsidRPr="00815B92" w:rsidRDefault="00B61A7F" w:rsidP="005F2BEC">
            <w:pPr>
              <w:snapToGrid w:val="0"/>
              <w:jc w:val="center"/>
              <w:rPr>
                <w:sz w:val="16"/>
                <w:szCs w:val="16"/>
              </w:rPr>
            </w:pPr>
            <w:r w:rsidRPr="00815B92">
              <w:rPr>
                <w:sz w:val="16"/>
                <w:szCs w:val="16"/>
              </w:rPr>
              <w:t>261</w:t>
            </w:r>
          </w:p>
        </w:tc>
        <w:tc>
          <w:tcPr>
            <w:tcW w:w="567" w:type="dxa"/>
            <w:vAlign w:val="center"/>
          </w:tcPr>
          <w:p w:rsidR="00B61A7F" w:rsidRPr="00815B92" w:rsidRDefault="00BA24DF" w:rsidP="006C772E">
            <w:pPr>
              <w:snapToGrid w:val="0"/>
              <w:jc w:val="center"/>
              <w:rPr>
                <w:sz w:val="16"/>
                <w:szCs w:val="16"/>
              </w:rPr>
            </w:pPr>
            <w:r w:rsidRPr="00815B92">
              <w:rPr>
                <w:sz w:val="18"/>
                <w:szCs w:val="18"/>
              </w:rPr>
              <w:t>*</w:t>
            </w:r>
          </w:p>
        </w:tc>
        <w:tc>
          <w:tcPr>
            <w:tcW w:w="567" w:type="dxa"/>
            <w:vAlign w:val="center"/>
          </w:tcPr>
          <w:p w:rsidR="00B61A7F" w:rsidRPr="00815B92" w:rsidRDefault="00B61A7F" w:rsidP="00D9356C">
            <w:pPr>
              <w:jc w:val="center"/>
              <w:rPr>
                <w:sz w:val="16"/>
                <w:szCs w:val="16"/>
              </w:rPr>
            </w:pPr>
          </w:p>
        </w:tc>
        <w:tc>
          <w:tcPr>
            <w:tcW w:w="864" w:type="dxa"/>
            <w:vAlign w:val="center"/>
          </w:tcPr>
          <w:p w:rsidR="00B61A7F" w:rsidRPr="005F2BEC" w:rsidRDefault="00B61A7F" w:rsidP="00D9356C">
            <w:pPr>
              <w:jc w:val="center"/>
              <w:rPr>
                <w:sz w:val="16"/>
                <w:szCs w:val="16"/>
              </w:rPr>
            </w:pPr>
          </w:p>
        </w:tc>
        <w:tc>
          <w:tcPr>
            <w:tcW w:w="2538" w:type="dxa"/>
            <w:vAlign w:val="center"/>
          </w:tcPr>
          <w:p w:rsidR="00B61A7F" w:rsidRPr="005F2BEC" w:rsidRDefault="00B61A7F" w:rsidP="00D9356C">
            <w:pPr>
              <w:jc w:val="center"/>
              <w:rPr>
                <w:sz w:val="16"/>
                <w:szCs w:val="16"/>
              </w:rPr>
            </w:pPr>
            <w:r w:rsidRPr="005F2BEC">
              <w:rPr>
                <w:sz w:val="16"/>
                <w:szCs w:val="16"/>
              </w:rPr>
              <w:t>Стр. 260</w:t>
            </w:r>
            <w:r w:rsidRPr="005F2BEC">
              <w:rPr>
                <w:sz w:val="16"/>
                <w:szCs w:val="16"/>
                <w:lang w:val="en-US"/>
              </w:rPr>
              <w:t>&lt;</w:t>
            </w:r>
            <w:r w:rsidRPr="005F2BEC">
              <w:rPr>
                <w:sz w:val="16"/>
                <w:szCs w:val="16"/>
              </w:rPr>
              <w:t>Стр.261, - недопустимо</w:t>
            </w:r>
          </w:p>
        </w:tc>
        <w:tc>
          <w:tcPr>
            <w:tcW w:w="709" w:type="dxa"/>
            <w:vAlign w:val="center"/>
          </w:tcPr>
          <w:p w:rsidR="00B61A7F" w:rsidRPr="005F2BEC" w:rsidRDefault="00B61A7F" w:rsidP="005F2BEC">
            <w:pPr>
              <w:jc w:val="center"/>
              <w:rPr>
                <w:sz w:val="16"/>
                <w:szCs w:val="16"/>
              </w:rPr>
            </w:pPr>
            <w:r w:rsidRPr="005F2BEC">
              <w:rPr>
                <w:sz w:val="16"/>
                <w:szCs w:val="16"/>
              </w:rPr>
              <w:t>ПБС,</w:t>
            </w:r>
          </w:p>
          <w:p w:rsidR="00B61A7F" w:rsidRPr="005F2BEC" w:rsidRDefault="00B61A7F" w:rsidP="005F2BEC">
            <w:pPr>
              <w:jc w:val="center"/>
              <w:rPr>
                <w:sz w:val="16"/>
                <w:szCs w:val="16"/>
              </w:rPr>
            </w:pPr>
            <w:r w:rsidRPr="005F2BEC">
              <w:rPr>
                <w:sz w:val="16"/>
                <w:szCs w:val="16"/>
              </w:rPr>
              <w:t>РБС, ГРБС.</w:t>
            </w:r>
          </w:p>
        </w:tc>
        <w:tc>
          <w:tcPr>
            <w:tcW w:w="544" w:type="dxa"/>
            <w:vAlign w:val="center"/>
          </w:tcPr>
          <w:p w:rsidR="00B61A7F" w:rsidRPr="005F2BEC" w:rsidRDefault="00B61A7F" w:rsidP="00D9356C">
            <w:pPr>
              <w:jc w:val="center"/>
              <w:rPr>
                <w:sz w:val="16"/>
                <w:szCs w:val="16"/>
              </w:rPr>
            </w:pPr>
            <w:r w:rsidRPr="005F2BEC">
              <w:rPr>
                <w:sz w:val="16"/>
                <w:szCs w:val="16"/>
              </w:rPr>
              <w:t>Г</w:t>
            </w:r>
          </w:p>
        </w:tc>
        <w:tc>
          <w:tcPr>
            <w:tcW w:w="504" w:type="dxa"/>
            <w:vAlign w:val="center"/>
          </w:tcPr>
          <w:p w:rsidR="00B61A7F" w:rsidRPr="005F2BEC" w:rsidRDefault="00642DB0" w:rsidP="00D9356C">
            <w:pPr>
              <w:jc w:val="center"/>
              <w:rPr>
                <w:sz w:val="16"/>
                <w:szCs w:val="16"/>
              </w:rPr>
            </w:pPr>
            <w:r>
              <w:rPr>
                <w:sz w:val="16"/>
                <w:szCs w:val="16"/>
              </w:rPr>
              <w:t>Б</w:t>
            </w:r>
          </w:p>
        </w:tc>
      </w:tr>
      <w:tr w:rsidR="00D535F6" w:rsidRPr="005F2BEC" w:rsidTr="00D9356C">
        <w:trPr>
          <w:trHeight w:val="74"/>
        </w:trPr>
        <w:tc>
          <w:tcPr>
            <w:tcW w:w="567" w:type="dxa"/>
            <w:vAlign w:val="center"/>
          </w:tcPr>
          <w:p w:rsidR="00D535F6" w:rsidRPr="005F2BEC" w:rsidRDefault="0002702C" w:rsidP="005F2BEC">
            <w:pPr>
              <w:jc w:val="center"/>
              <w:rPr>
                <w:sz w:val="16"/>
                <w:szCs w:val="16"/>
              </w:rPr>
            </w:pPr>
            <w:r w:rsidRPr="005F2BEC">
              <w:rPr>
                <w:sz w:val="16"/>
                <w:szCs w:val="16"/>
              </w:rPr>
              <w:t>25</w:t>
            </w:r>
          </w:p>
        </w:tc>
        <w:tc>
          <w:tcPr>
            <w:tcW w:w="567" w:type="dxa"/>
            <w:vAlign w:val="center"/>
          </w:tcPr>
          <w:p w:rsidR="00D535F6" w:rsidRPr="005F2BEC" w:rsidRDefault="00D535F6" w:rsidP="005F2BEC">
            <w:pPr>
              <w:jc w:val="center"/>
              <w:rPr>
                <w:sz w:val="16"/>
                <w:szCs w:val="16"/>
              </w:rPr>
            </w:pPr>
            <w:r w:rsidRPr="005F2BEC">
              <w:rPr>
                <w:sz w:val="16"/>
                <w:szCs w:val="16"/>
              </w:rPr>
              <w:t>270</w:t>
            </w:r>
          </w:p>
        </w:tc>
        <w:tc>
          <w:tcPr>
            <w:tcW w:w="567" w:type="dxa"/>
            <w:vAlign w:val="center"/>
          </w:tcPr>
          <w:p w:rsidR="00D535F6" w:rsidRPr="00815B92" w:rsidRDefault="00BA24DF" w:rsidP="009D3DEE">
            <w:pPr>
              <w:jc w:val="center"/>
              <w:rPr>
                <w:sz w:val="16"/>
                <w:szCs w:val="16"/>
              </w:rPr>
            </w:pPr>
            <w:r w:rsidRPr="00815B92">
              <w:rPr>
                <w:sz w:val="18"/>
                <w:szCs w:val="18"/>
              </w:rPr>
              <w:t>*</w:t>
            </w:r>
          </w:p>
        </w:tc>
        <w:tc>
          <w:tcPr>
            <w:tcW w:w="567" w:type="dxa"/>
            <w:vAlign w:val="center"/>
          </w:tcPr>
          <w:p w:rsidR="00D535F6" w:rsidRPr="00815B92" w:rsidRDefault="00D535F6" w:rsidP="005F2BEC">
            <w:pPr>
              <w:jc w:val="center"/>
              <w:rPr>
                <w:sz w:val="16"/>
                <w:szCs w:val="16"/>
              </w:rPr>
            </w:pPr>
          </w:p>
        </w:tc>
        <w:tc>
          <w:tcPr>
            <w:tcW w:w="864" w:type="dxa"/>
            <w:vAlign w:val="center"/>
          </w:tcPr>
          <w:p w:rsidR="00D535F6" w:rsidRPr="00815B92" w:rsidRDefault="00D535F6" w:rsidP="005F2BEC">
            <w:pPr>
              <w:jc w:val="center"/>
              <w:rPr>
                <w:sz w:val="16"/>
                <w:szCs w:val="16"/>
              </w:rPr>
            </w:pPr>
          </w:p>
        </w:tc>
        <w:tc>
          <w:tcPr>
            <w:tcW w:w="837" w:type="dxa"/>
            <w:vAlign w:val="center"/>
          </w:tcPr>
          <w:p w:rsidR="00D535F6" w:rsidRPr="00815B92" w:rsidRDefault="00D535F6" w:rsidP="00D9356C">
            <w:pPr>
              <w:jc w:val="center"/>
              <w:rPr>
                <w:sz w:val="16"/>
                <w:szCs w:val="16"/>
              </w:rPr>
            </w:pPr>
            <w:r w:rsidRPr="00815B92">
              <w:rPr>
                <w:sz w:val="16"/>
                <w:szCs w:val="16"/>
              </w:rPr>
              <w:t>&gt;=</w:t>
            </w:r>
          </w:p>
        </w:tc>
        <w:tc>
          <w:tcPr>
            <w:tcW w:w="567" w:type="dxa"/>
            <w:vAlign w:val="center"/>
          </w:tcPr>
          <w:p w:rsidR="00D535F6" w:rsidRPr="00815B92" w:rsidRDefault="00D535F6" w:rsidP="005F2BEC">
            <w:pPr>
              <w:snapToGrid w:val="0"/>
              <w:jc w:val="center"/>
              <w:rPr>
                <w:sz w:val="16"/>
                <w:szCs w:val="16"/>
              </w:rPr>
            </w:pPr>
            <w:r w:rsidRPr="00815B92">
              <w:rPr>
                <w:sz w:val="16"/>
                <w:szCs w:val="16"/>
              </w:rPr>
              <w:t>271</w:t>
            </w:r>
          </w:p>
        </w:tc>
        <w:tc>
          <w:tcPr>
            <w:tcW w:w="567" w:type="dxa"/>
            <w:vAlign w:val="center"/>
          </w:tcPr>
          <w:p w:rsidR="00D535F6" w:rsidRPr="00815B92" w:rsidRDefault="00BA24DF" w:rsidP="006C772E">
            <w:pPr>
              <w:snapToGrid w:val="0"/>
              <w:jc w:val="center"/>
              <w:rPr>
                <w:sz w:val="16"/>
                <w:szCs w:val="16"/>
              </w:rPr>
            </w:pPr>
            <w:r w:rsidRPr="00815B92">
              <w:rPr>
                <w:sz w:val="18"/>
                <w:szCs w:val="18"/>
              </w:rPr>
              <w:t>*</w:t>
            </w:r>
          </w:p>
        </w:tc>
        <w:tc>
          <w:tcPr>
            <w:tcW w:w="567" w:type="dxa"/>
            <w:vAlign w:val="center"/>
          </w:tcPr>
          <w:p w:rsidR="00D535F6" w:rsidRPr="00815B92" w:rsidRDefault="00D535F6" w:rsidP="00D9356C">
            <w:pPr>
              <w:jc w:val="center"/>
              <w:rPr>
                <w:sz w:val="16"/>
                <w:szCs w:val="16"/>
              </w:rPr>
            </w:pPr>
          </w:p>
        </w:tc>
        <w:tc>
          <w:tcPr>
            <w:tcW w:w="864" w:type="dxa"/>
            <w:vAlign w:val="center"/>
          </w:tcPr>
          <w:p w:rsidR="00D535F6" w:rsidRPr="005F2BEC" w:rsidRDefault="00D535F6" w:rsidP="00D9356C">
            <w:pPr>
              <w:jc w:val="center"/>
              <w:rPr>
                <w:sz w:val="16"/>
                <w:szCs w:val="16"/>
              </w:rPr>
            </w:pPr>
          </w:p>
        </w:tc>
        <w:tc>
          <w:tcPr>
            <w:tcW w:w="2538" w:type="dxa"/>
            <w:vAlign w:val="center"/>
          </w:tcPr>
          <w:p w:rsidR="00D535F6" w:rsidRPr="005F2BEC" w:rsidRDefault="00D535F6" w:rsidP="00D9356C">
            <w:pPr>
              <w:jc w:val="center"/>
              <w:rPr>
                <w:sz w:val="16"/>
                <w:szCs w:val="16"/>
              </w:rPr>
            </w:pPr>
            <w:r w:rsidRPr="005F2BEC">
              <w:rPr>
                <w:sz w:val="16"/>
                <w:szCs w:val="16"/>
              </w:rPr>
              <w:t>Стр. 270</w:t>
            </w:r>
            <w:r w:rsidRPr="005F2BEC">
              <w:rPr>
                <w:sz w:val="16"/>
                <w:szCs w:val="16"/>
                <w:lang w:val="en-US"/>
              </w:rPr>
              <w:t>&lt;</w:t>
            </w:r>
            <w:r w:rsidRPr="005F2BEC">
              <w:rPr>
                <w:sz w:val="16"/>
                <w:szCs w:val="16"/>
              </w:rPr>
              <w:t>Стр.271, - недопустимо</w:t>
            </w:r>
          </w:p>
        </w:tc>
        <w:tc>
          <w:tcPr>
            <w:tcW w:w="709" w:type="dxa"/>
            <w:vAlign w:val="center"/>
          </w:tcPr>
          <w:p w:rsidR="00D535F6" w:rsidRPr="005F2BEC" w:rsidRDefault="00D535F6" w:rsidP="005F2BEC">
            <w:pPr>
              <w:jc w:val="center"/>
              <w:rPr>
                <w:sz w:val="16"/>
                <w:szCs w:val="16"/>
              </w:rPr>
            </w:pPr>
            <w:r w:rsidRPr="005F2BEC">
              <w:rPr>
                <w:sz w:val="16"/>
                <w:szCs w:val="16"/>
              </w:rPr>
              <w:t>ПБС,</w:t>
            </w:r>
          </w:p>
          <w:p w:rsidR="00D535F6" w:rsidRPr="005F2BEC" w:rsidRDefault="00D535F6" w:rsidP="005F2BEC">
            <w:pPr>
              <w:jc w:val="center"/>
              <w:rPr>
                <w:sz w:val="16"/>
                <w:szCs w:val="16"/>
              </w:rPr>
            </w:pPr>
            <w:r w:rsidRPr="005F2BEC">
              <w:rPr>
                <w:sz w:val="16"/>
                <w:szCs w:val="16"/>
              </w:rPr>
              <w:t>РБС, ГРБС.</w:t>
            </w:r>
          </w:p>
        </w:tc>
        <w:tc>
          <w:tcPr>
            <w:tcW w:w="544" w:type="dxa"/>
            <w:vAlign w:val="center"/>
          </w:tcPr>
          <w:p w:rsidR="00D535F6" w:rsidRPr="005F2BEC" w:rsidRDefault="00D535F6" w:rsidP="00D9356C">
            <w:pPr>
              <w:jc w:val="center"/>
              <w:rPr>
                <w:sz w:val="16"/>
                <w:szCs w:val="16"/>
              </w:rPr>
            </w:pPr>
            <w:r w:rsidRPr="005F2BEC">
              <w:rPr>
                <w:sz w:val="16"/>
                <w:szCs w:val="16"/>
              </w:rPr>
              <w:t>Г</w:t>
            </w:r>
          </w:p>
        </w:tc>
        <w:tc>
          <w:tcPr>
            <w:tcW w:w="504" w:type="dxa"/>
            <w:vAlign w:val="center"/>
          </w:tcPr>
          <w:p w:rsidR="00D535F6" w:rsidRPr="005F2BEC" w:rsidRDefault="00D535F6" w:rsidP="00D9356C">
            <w:pPr>
              <w:jc w:val="center"/>
              <w:rPr>
                <w:sz w:val="16"/>
                <w:szCs w:val="16"/>
              </w:rPr>
            </w:pPr>
            <w:r w:rsidRPr="005F2BEC">
              <w:rPr>
                <w:sz w:val="16"/>
                <w:szCs w:val="16"/>
              </w:rPr>
              <w:t>Б</w:t>
            </w:r>
          </w:p>
        </w:tc>
      </w:tr>
      <w:tr w:rsidR="00F63138" w:rsidRPr="005F2BEC" w:rsidTr="00D9356C">
        <w:trPr>
          <w:trHeight w:val="74"/>
        </w:trPr>
        <w:tc>
          <w:tcPr>
            <w:tcW w:w="567" w:type="dxa"/>
            <w:vAlign w:val="center"/>
          </w:tcPr>
          <w:p w:rsidR="00F63138" w:rsidRPr="005F2BEC" w:rsidRDefault="00F63138" w:rsidP="005F2BEC">
            <w:pPr>
              <w:jc w:val="center"/>
              <w:rPr>
                <w:sz w:val="16"/>
                <w:szCs w:val="16"/>
              </w:rPr>
            </w:pPr>
            <w:r w:rsidRPr="005F2BEC">
              <w:rPr>
                <w:sz w:val="16"/>
                <w:szCs w:val="16"/>
              </w:rPr>
              <w:t>26</w:t>
            </w:r>
          </w:p>
        </w:tc>
        <w:tc>
          <w:tcPr>
            <w:tcW w:w="567" w:type="dxa"/>
            <w:vAlign w:val="center"/>
          </w:tcPr>
          <w:p w:rsidR="00F63138" w:rsidRPr="005F2BEC" w:rsidRDefault="00F63138" w:rsidP="005F2BEC">
            <w:pPr>
              <w:jc w:val="center"/>
              <w:rPr>
                <w:sz w:val="16"/>
                <w:szCs w:val="16"/>
              </w:rPr>
            </w:pPr>
            <w:r w:rsidRPr="005F2BEC">
              <w:rPr>
                <w:sz w:val="16"/>
                <w:szCs w:val="16"/>
              </w:rPr>
              <w:t>280</w:t>
            </w:r>
          </w:p>
        </w:tc>
        <w:tc>
          <w:tcPr>
            <w:tcW w:w="567" w:type="dxa"/>
            <w:vAlign w:val="center"/>
          </w:tcPr>
          <w:p w:rsidR="00F63138" w:rsidRPr="00815B92" w:rsidRDefault="00BA24DF" w:rsidP="00D9356C">
            <w:pPr>
              <w:jc w:val="center"/>
              <w:rPr>
                <w:sz w:val="16"/>
                <w:szCs w:val="16"/>
              </w:rPr>
            </w:pPr>
            <w:r w:rsidRPr="00815B92">
              <w:rPr>
                <w:sz w:val="18"/>
                <w:szCs w:val="18"/>
              </w:rPr>
              <w:t>*</w:t>
            </w:r>
          </w:p>
        </w:tc>
        <w:tc>
          <w:tcPr>
            <w:tcW w:w="567" w:type="dxa"/>
            <w:vAlign w:val="center"/>
          </w:tcPr>
          <w:p w:rsidR="00F63138" w:rsidRPr="00815B92" w:rsidRDefault="00F63138" w:rsidP="005F2BEC">
            <w:pPr>
              <w:jc w:val="center"/>
              <w:rPr>
                <w:sz w:val="16"/>
                <w:szCs w:val="16"/>
              </w:rPr>
            </w:pPr>
          </w:p>
        </w:tc>
        <w:tc>
          <w:tcPr>
            <w:tcW w:w="864" w:type="dxa"/>
            <w:vAlign w:val="center"/>
          </w:tcPr>
          <w:p w:rsidR="00F63138" w:rsidRPr="00815B92" w:rsidRDefault="00F63138" w:rsidP="005F2BEC">
            <w:pPr>
              <w:jc w:val="center"/>
              <w:rPr>
                <w:sz w:val="16"/>
                <w:szCs w:val="16"/>
              </w:rPr>
            </w:pPr>
          </w:p>
        </w:tc>
        <w:tc>
          <w:tcPr>
            <w:tcW w:w="837" w:type="dxa"/>
            <w:vAlign w:val="center"/>
          </w:tcPr>
          <w:p w:rsidR="00F63138" w:rsidRPr="00815B92" w:rsidRDefault="00F63138" w:rsidP="00D9356C">
            <w:pPr>
              <w:jc w:val="center"/>
              <w:rPr>
                <w:sz w:val="16"/>
                <w:szCs w:val="16"/>
              </w:rPr>
            </w:pPr>
            <w:r w:rsidRPr="00815B92">
              <w:rPr>
                <w:sz w:val="16"/>
                <w:szCs w:val="16"/>
              </w:rPr>
              <w:t>&gt;=</w:t>
            </w:r>
          </w:p>
        </w:tc>
        <w:tc>
          <w:tcPr>
            <w:tcW w:w="567" w:type="dxa"/>
            <w:vAlign w:val="center"/>
          </w:tcPr>
          <w:p w:rsidR="00F63138" w:rsidRPr="00815B92" w:rsidRDefault="00F63138" w:rsidP="005F2BEC">
            <w:pPr>
              <w:snapToGrid w:val="0"/>
              <w:jc w:val="center"/>
              <w:rPr>
                <w:sz w:val="16"/>
                <w:szCs w:val="16"/>
              </w:rPr>
            </w:pPr>
            <w:r w:rsidRPr="00815B92">
              <w:rPr>
                <w:sz w:val="16"/>
                <w:szCs w:val="16"/>
              </w:rPr>
              <w:t>282</w:t>
            </w:r>
          </w:p>
        </w:tc>
        <w:tc>
          <w:tcPr>
            <w:tcW w:w="567" w:type="dxa"/>
            <w:vAlign w:val="center"/>
          </w:tcPr>
          <w:p w:rsidR="00F63138" w:rsidRPr="00815B92" w:rsidRDefault="00BA24DF" w:rsidP="005F2BEC">
            <w:pPr>
              <w:snapToGrid w:val="0"/>
              <w:jc w:val="center"/>
              <w:rPr>
                <w:sz w:val="16"/>
                <w:szCs w:val="16"/>
              </w:rPr>
            </w:pPr>
            <w:r w:rsidRPr="00815B92">
              <w:rPr>
                <w:sz w:val="18"/>
                <w:szCs w:val="18"/>
              </w:rPr>
              <w:t>*</w:t>
            </w:r>
          </w:p>
        </w:tc>
        <w:tc>
          <w:tcPr>
            <w:tcW w:w="567" w:type="dxa"/>
            <w:vAlign w:val="center"/>
          </w:tcPr>
          <w:p w:rsidR="00F63138" w:rsidRPr="00815B92" w:rsidRDefault="00F63138" w:rsidP="00D9356C">
            <w:pPr>
              <w:jc w:val="center"/>
              <w:rPr>
                <w:sz w:val="16"/>
                <w:szCs w:val="16"/>
              </w:rPr>
            </w:pPr>
          </w:p>
        </w:tc>
        <w:tc>
          <w:tcPr>
            <w:tcW w:w="864" w:type="dxa"/>
            <w:vAlign w:val="center"/>
          </w:tcPr>
          <w:p w:rsidR="00F63138" w:rsidRPr="005F2BEC" w:rsidRDefault="00F63138" w:rsidP="00D9356C">
            <w:pPr>
              <w:jc w:val="center"/>
              <w:rPr>
                <w:sz w:val="16"/>
                <w:szCs w:val="16"/>
              </w:rPr>
            </w:pPr>
          </w:p>
        </w:tc>
        <w:tc>
          <w:tcPr>
            <w:tcW w:w="2538" w:type="dxa"/>
            <w:vAlign w:val="center"/>
          </w:tcPr>
          <w:p w:rsidR="00F63138" w:rsidRPr="005F2BEC" w:rsidRDefault="00F63138" w:rsidP="005F2BEC">
            <w:pPr>
              <w:jc w:val="center"/>
              <w:rPr>
                <w:sz w:val="16"/>
                <w:szCs w:val="16"/>
              </w:rPr>
            </w:pPr>
            <w:r w:rsidRPr="005F2BEC">
              <w:rPr>
                <w:sz w:val="16"/>
                <w:szCs w:val="16"/>
              </w:rPr>
              <w:t>Стр. 280</w:t>
            </w:r>
            <w:r w:rsidRPr="005F2BEC">
              <w:rPr>
                <w:sz w:val="16"/>
                <w:szCs w:val="16"/>
                <w:lang w:val="en-US"/>
              </w:rPr>
              <w:t>&lt;</w:t>
            </w:r>
            <w:r w:rsidRPr="005F2BEC">
              <w:rPr>
                <w:sz w:val="16"/>
                <w:szCs w:val="16"/>
              </w:rPr>
              <w:t>Стр.282, - недопустимо</w:t>
            </w:r>
          </w:p>
        </w:tc>
        <w:tc>
          <w:tcPr>
            <w:tcW w:w="709" w:type="dxa"/>
            <w:vAlign w:val="center"/>
          </w:tcPr>
          <w:p w:rsidR="00F63138" w:rsidRPr="005F2BEC" w:rsidRDefault="00F63138" w:rsidP="005F2BEC">
            <w:pPr>
              <w:jc w:val="center"/>
              <w:rPr>
                <w:sz w:val="16"/>
                <w:szCs w:val="16"/>
              </w:rPr>
            </w:pPr>
            <w:r w:rsidRPr="005F2BEC">
              <w:rPr>
                <w:sz w:val="16"/>
                <w:szCs w:val="16"/>
              </w:rPr>
              <w:t>ПБС,</w:t>
            </w:r>
          </w:p>
          <w:p w:rsidR="00F63138" w:rsidRPr="005F2BEC" w:rsidRDefault="00F63138" w:rsidP="005F2BEC">
            <w:pPr>
              <w:jc w:val="center"/>
              <w:rPr>
                <w:sz w:val="16"/>
                <w:szCs w:val="16"/>
              </w:rPr>
            </w:pPr>
            <w:r w:rsidRPr="005F2BEC">
              <w:rPr>
                <w:sz w:val="16"/>
                <w:szCs w:val="16"/>
              </w:rPr>
              <w:t>РБС, ГРБС.</w:t>
            </w:r>
          </w:p>
        </w:tc>
        <w:tc>
          <w:tcPr>
            <w:tcW w:w="544" w:type="dxa"/>
            <w:vAlign w:val="center"/>
          </w:tcPr>
          <w:p w:rsidR="00F63138" w:rsidRPr="005F2BEC" w:rsidRDefault="00F63138" w:rsidP="00D9356C">
            <w:pPr>
              <w:jc w:val="center"/>
              <w:rPr>
                <w:sz w:val="16"/>
                <w:szCs w:val="16"/>
              </w:rPr>
            </w:pPr>
            <w:r w:rsidRPr="005F2BEC">
              <w:rPr>
                <w:sz w:val="16"/>
                <w:szCs w:val="16"/>
              </w:rPr>
              <w:t>Г</w:t>
            </w:r>
          </w:p>
        </w:tc>
        <w:tc>
          <w:tcPr>
            <w:tcW w:w="504" w:type="dxa"/>
            <w:vAlign w:val="center"/>
          </w:tcPr>
          <w:p w:rsidR="00F63138" w:rsidRPr="005F2BEC" w:rsidRDefault="00F63138" w:rsidP="00D9356C">
            <w:pPr>
              <w:jc w:val="center"/>
              <w:rPr>
                <w:sz w:val="16"/>
                <w:szCs w:val="16"/>
              </w:rPr>
            </w:pPr>
            <w:r w:rsidRPr="005F2BEC">
              <w:rPr>
                <w:sz w:val="16"/>
                <w:szCs w:val="16"/>
              </w:rPr>
              <w:t>Б</w:t>
            </w:r>
          </w:p>
        </w:tc>
      </w:tr>
      <w:tr w:rsidR="00F63138" w:rsidRPr="005F2BEC" w:rsidTr="00D9356C">
        <w:trPr>
          <w:trHeight w:val="74"/>
        </w:trPr>
        <w:tc>
          <w:tcPr>
            <w:tcW w:w="567" w:type="dxa"/>
            <w:vAlign w:val="center"/>
          </w:tcPr>
          <w:p w:rsidR="00F63138" w:rsidRPr="005F2BEC" w:rsidRDefault="00F63138" w:rsidP="005F2BEC">
            <w:pPr>
              <w:jc w:val="center"/>
              <w:rPr>
                <w:sz w:val="16"/>
                <w:szCs w:val="16"/>
              </w:rPr>
            </w:pPr>
            <w:r w:rsidRPr="005F2BEC">
              <w:rPr>
                <w:sz w:val="16"/>
                <w:szCs w:val="16"/>
              </w:rPr>
              <w:t>27</w:t>
            </w:r>
          </w:p>
        </w:tc>
        <w:tc>
          <w:tcPr>
            <w:tcW w:w="567" w:type="dxa"/>
            <w:vAlign w:val="center"/>
          </w:tcPr>
          <w:p w:rsidR="00F63138" w:rsidRPr="005F2BEC" w:rsidRDefault="00F63138" w:rsidP="005F2BEC">
            <w:pPr>
              <w:jc w:val="center"/>
              <w:rPr>
                <w:sz w:val="16"/>
                <w:szCs w:val="16"/>
              </w:rPr>
            </w:pPr>
            <w:r w:rsidRPr="005F2BEC">
              <w:rPr>
                <w:sz w:val="16"/>
                <w:szCs w:val="16"/>
              </w:rPr>
              <w:t>400</w:t>
            </w:r>
          </w:p>
        </w:tc>
        <w:tc>
          <w:tcPr>
            <w:tcW w:w="567" w:type="dxa"/>
            <w:vAlign w:val="center"/>
          </w:tcPr>
          <w:p w:rsidR="00F63138" w:rsidRPr="00815B92" w:rsidRDefault="00BA24DF" w:rsidP="00D9356C">
            <w:pPr>
              <w:jc w:val="center"/>
              <w:rPr>
                <w:sz w:val="16"/>
                <w:szCs w:val="16"/>
              </w:rPr>
            </w:pPr>
            <w:r w:rsidRPr="00815B92">
              <w:rPr>
                <w:sz w:val="18"/>
                <w:szCs w:val="18"/>
              </w:rPr>
              <w:t>*</w:t>
            </w:r>
          </w:p>
        </w:tc>
        <w:tc>
          <w:tcPr>
            <w:tcW w:w="567" w:type="dxa"/>
            <w:vAlign w:val="center"/>
          </w:tcPr>
          <w:p w:rsidR="00F63138" w:rsidRPr="00815B92" w:rsidRDefault="00F63138" w:rsidP="005F2BEC">
            <w:pPr>
              <w:jc w:val="center"/>
              <w:rPr>
                <w:sz w:val="16"/>
                <w:szCs w:val="16"/>
              </w:rPr>
            </w:pPr>
          </w:p>
        </w:tc>
        <w:tc>
          <w:tcPr>
            <w:tcW w:w="864" w:type="dxa"/>
            <w:vAlign w:val="center"/>
          </w:tcPr>
          <w:p w:rsidR="00F63138" w:rsidRPr="00815B92" w:rsidRDefault="00F63138" w:rsidP="005F2BEC">
            <w:pPr>
              <w:jc w:val="center"/>
              <w:rPr>
                <w:sz w:val="16"/>
                <w:szCs w:val="16"/>
              </w:rPr>
            </w:pPr>
          </w:p>
        </w:tc>
        <w:tc>
          <w:tcPr>
            <w:tcW w:w="837" w:type="dxa"/>
            <w:vAlign w:val="center"/>
          </w:tcPr>
          <w:p w:rsidR="00F63138" w:rsidRPr="00815B92" w:rsidRDefault="00F63138" w:rsidP="00D9356C">
            <w:pPr>
              <w:jc w:val="center"/>
              <w:rPr>
                <w:sz w:val="16"/>
                <w:szCs w:val="16"/>
              </w:rPr>
            </w:pPr>
            <w:r w:rsidRPr="00815B92">
              <w:rPr>
                <w:sz w:val="16"/>
                <w:szCs w:val="16"/>
              </w:rPr>
              <w:t>&gt;=</w:t>
            </w:r>
          </w:p>
        </w:tc>
        <w:tc>
          <w:tcPr>
            <w:tcW w:w="567" w:type="dxa"/>
            <w:vAlign w:val="center"/>
          </w:tcPr>
          <w:p w:rsidR="00F63138" w:rsidRPr="00815B92" w:rsidRDefault="00F63138" w:rsidP="005F2BEC">
            <w:pPr>
              <w:snapToGrid w:val="0"/>
              <w:jc w:val="center"/>
              <w:rPr>
                <w:sz w:val="16"/>
                <w:szCs w:val="16"/>
              </w:rPr>
            </w:pPr>
            <w:r w:rsidRPr="00815B92">
              <w:rPr>
                <w:sz w:val="16"/>
                <w:szCs w:val="16"/>
              </w:rPr>
              <w:t>401</w:t>
            </w:r>
          </w:p>
        </w:tc>
        <w:tc>
          <w:tcPr>
            <w:tcW w:w="567" w:type="dxa"/>
            <w:vAlign w:val="center"/>
          </w:tcPr>
          <w:p w:rsidR="00F63138" w:rsidRPr="00815B92" w:rsidRDefault="00BA24DF" w:rsidP="00BA24DF">
            <w:pPr>
              <w:snapToGrid w:val="0"/>
              <w:jc w:val="center"/>
              <w:rPr>
                <w:sz w:val="16"/>
                <w:szCs w:val="16"/>
              </w:rPr>
            </w:pPr>
            <w:r w:rsidRPr="00815B92">
              <w:rPr>
                <w:sz w:val="18"/>
                <w:szCs w:val="18"/>
              </w:rPr>
              <w:t>*</w:t>
            </w:r>
          </w:p>
        </w:tc>
        <w:tc>
          <w:tcPr>
            <w:tcW w:w="567" w:type="dxa"/>
            <w:vAlign w:val="center"/>
          </w:tcPr>
          <w:p w:rsidR="00F63138" w:rsidRPr="00815B92" w:rsidRDefault="00F63138" w:rsidP="00D9356C">
            <w:pPr>
              <w:jc w:val="center"/>
              <w:rPr>
                <w:sz w:val="16"/>
                <w:szCs w:val="16"/>
              </w:rPr>
            </w:pPr>
          </w:p>
        </w:tc>
        <w:tc>
          <w:tcPr>
            <w:tcW w:w="864" w:type="dxa"/>
            <w:vAlign w:val="center"/>
          </w:tcPr>
          <w:p w:rsidR="00F63138" w:rsidRPr="005F2BEC" w:rsidRDefault="00F63138" w:rsidP="00D9356C">
            <w:pPr>
              <w:jc w:val="center"/>
              <w:rPr>
                <w:sz w:val="16"/>
                <w:szCs w:val="16"/>
              </w:rPr>
            </w:pPr>
          </w:p>
        </w:tc>
        <w:tc>
          <w:tcPr>
            <w:tcW w:w="2538" w:type="dxa"/>
            <w:vAlign w:val="center"/>
          </w:tcPr>
          <w:p w:rsidR="00F63138" w:rsidRPr="005F2BEC" w:rsidRDefault="00F63138" w:rsidP="00D9356C">
            <w:pPr>
              <w:jc w:val="center"/>
              <w:rPr>
                <w:sz w:val="16"/>
                <w:szCs w:val="16"/>
              </w:rPr>
            </w:pPr>
            <w:r w:rsidRPr="005F2BEC">
              <w:rPr>
                <w:sz w:val="16"/>
                <w:szCs w:val="16"/>
              </w:rPr>
              <w:t>Стр. 400</w:t>
            </w:r>
            <w:r w:rsidRPr="005F2BEC">
              <w:rPr>
                <w:sz w:val="16"/>
                <w:szCs w:val="16"/>
                <w:lang w:val="en-US"/>
              </w:rPr>
              <w:t>&lt;</w:t>
            </w:r>
            <w:r w:rsidRPr="005F2BEC">
              <w:rPr>
                <w:sz w:val="16"/>
                <w:szCs w:val="16"/>
              </w:rPr>
              <w:t>Стр.401, - недопустимо</w:t>
            </w:r>
          </w:p>
        </w:tc>
        <w:tc>
          <w:tcPr>
            <w:tcW w:w="709" w:type="dxa"/>
            <w:vAlign w:val="center"/>
          </w:tcPr>
          <w:p w:rsidR="00F63138" w:rsidRPr="005F2BEC" w:rsidRDefault="00F63138" w:rsidP="005F2BEC">
            <w:pPr>
              <w:jc w:val="center"/>
              <w:rPr>
                <w:sz w:val="16"/>
                <w:szCs w:val="16"/>
              </w:rPr>
            </w:pPr>
            <w:r w:rsidRPr="005F2BEC">
              <w:rPr>
                <w:sz w:val="16"/>
                <w:szCs w:val="16"/>
              </w:rPr>
              <w:t>ПБС,</w:t>
            </w:r>
          </w:p>
          <w:p w:rsidR="00F63138" w:rsidRPr="005F2BEC" w:rsidRDefault="00F63138" w:rsidP="005F2BEC">
            <w:pPr>
              <w:jc w:val="center"/>
              <w:rPr>
                <w:sz w:val="16"/>
                <w:szCs w:val="16"/>
              </w:rPr>
            </w:pPr>
            <w:r w:rsidRPr="005F2BEC">
              <w:rPr>
                <w:sz w:val="16"/>
                <w:szCs w:val="16"/>
              </w:rPr>
              <w:t>РБС, ГРБС.</w:t>
            </w:r>
          </w:p>
        </w:tc>
        <w:tc>
          <w:tcPr>
            <w:tcW w:w="544" w:type="dxa"/>
            <w:vAlign w:val="center"/>
          </w:tcPr>
          <w:p w:rsidR="00F63138" w:rsidRPr="005F2BEC" w:rsidRDefault="00F63138" w:rsidP="00D9356C">
            <w:pPr>
              <w:jc w:val="center"/>
              <w:rPr>
                <w:sz w:val="16"/>
                <w:szCs w:val="16"/>
              </w:rPr>
            </w:pPr>
            <w:r w:rsidRPr="005F2BEC">
              <w:rPr>
                <w:sz w:val="16"/>
                <w:szCs w:val="16"/>
              </w:rPr>
              <w:t>Г</w:t>
            </w:r>
          </w:p>
        </w:tc>
        <w:tc>
          <w:tcPr>
            <w:tcW w:w="504" w:type="dxa"/>
            <w:vAlign w:val="center"/>
          </w:tcPr>
          <w:p w:rsidR="00F63138" w:rsidRPr="005F2BEC" w:rsidRDefault="00F63138" w:rsidP="00D9356C">
            <w:pPr>
              <w:jc w:val="center"/>
              <w:rPr>
                <w:sz w:val="16"/>
                <w:szCs w:val="16"/>
              </w:rPr>
            </w:pPr>
            <w:r w:rsidRPr="005F2BEC">
              <w:rPr>
                <w:sz w:val="16"/>
                <w:szCs w:val="16"/>
              </w:rPr>
              <w:t>Б</w:t>
            </w:r>
          </w:p>
        </w:tc>
      </w:tr>
      <w:tr w:rsidR="00F63138" w:rsidRPr="005F2BEC" w:rsidTr="00D9356C">
        <w:trPr>
          <w:trHeight w:val="74"/>
        </w:trPr>
        <w:tc>
          <w:tcPr>
            <w:tcW w:w="567" w:type="dxa"/>
            <w:vAlign w:val="center"/>
          </w:tcPr>
          <w:p w:rsidR="00F63138" w:rsidRPr="005F2BEC" w:rsidDel="00660DC9" w:rsidRDefault="00F63138" w:rsidP="005F2BEC">
            <w:pPr>
              <w:jc w:val="center"/>
              <w:rPr>
                <w:sz w:val="16"/>
                <w:szCs w:val="16"/>
              </w:rPr>
            </w:pPr>
            <w:r>
              <w:rPr>
                <w:sz w:val="16"/>
                <w:szCs w:val="16"/>
              </w:rPr>
              <w:t>28</w:t>
            </w:r>
          </w:p>
        </w:tc>
        <w:tc>
          <w:tcPr>
            <w:tcW w:w="567" w:type="dxa"/>
            <w:vAlign w:val="center"/>
          </w:tcPr>
          <w:p w:rsidR="00F63138" w:rsidRPr="005F2BEC" w:rsidDel="00660DC9" w:rsidRDefault="00F63138" w:rsidP="00BA5A1E">
            <w:pPr>
              <w:jc w:val="center"/>
              <w:rPr>
                <w:sz w:val="16"/>
                <w:szCs w:val="16"/>
              </w:rPr>
            </w:pPr>
            <w:r w:rsidRPr="005F2BEC">
              <w:rPr>
                <w:sz w:val="16"/>
                <w:szCs w:val="16"/>
              </w:rPr>
              <w:t>140</w:t>
            </w:r>
            <w:r>
              <w:rPr>
                <w:sz w:val="16"/>
                <w:szCs w:val="16"/>
              </w:rPr>
              <w:t xml:space="preserve"> </w:t>
            </w:r>
            <w:r w:rsidRPr="005F2BEC">
              <w:rPr>
                <w:sz w:val="16"/>
                <w:szCs w:val="16"/>
              </w:rPr>
              <w:t>(кроме глав 167, 303, 187</w:t>
            </w:r>
            <w:r>
              <w:rPr>
                <w:sz w:val="16"/>
                <w:szCs w:val="16"/>
              </w:rPr>
              <w:t>, 103,  171</w:t>
            </w:r>
            <w:r w:rsidRPr="005F2BEC">
              <w:rPr>
                <w:sz w:val="16"/>
                <w:szCs w:val="16"/>
              </w:rPr>
              <w:t>)</w:t>
            </w:r>
          </w:p>
        </w:tc>
        <w:tc>
          <w:tcPr>
            <w:tcW w:w="567" w:type="dxa"/>
            <w:vAlign w:val="center"/>
          </w:tcPr>
          <w:p w:rsidR="00F63138" w:rsidRPr="00815B92" w:rsidRDefault="00F63138" w:rsidP="005F2BEC">
            <w:pPr>
              <w:jc w:val="center"/>
              <w:rPr>
                <w:sz w:val="16"/>
                <w:szCs w:val="16"/>
              </w:rPr>
            </w:pPr>
            <w:r w:rsidRPr="00815B92">
              <w:rPr>
                <w:sz w:val="16"/>
                <w:szCs w:val="16"/>
              </w:rPr>
              <w:t>8</w:t>
            </w:r>
          </w:p>
        </w:tc>
        <w:tc>
          <w:tcPr>
            <w:tcW w:w="567" w:type="dxa"/>
            <w:vAlign w:val="center"/>
          </w:tcPr>
          <w:p w:rsidR="00F63138" w:rsidRPr="00815B92" w:rsidRDefault="00F63138" w:rsidP="005F2BEC">
            <w:pPr>
              <w:jc w:val="center"/>
              <w:rPr>
                <w:sz w:val="16"/>
                <w:szCs w:val="16"/>
              </w:rPr>
            </w:pPr>
          </w:p>
        </w:tc>
        <w:tc>
          <w:tcPr>
            <w:tcW w:w="864" w:type="dxa"/>
            <w:vAlign w:val="center"/>
          </w:tcPr>
          <w:p w:rsidR="00F63138" w:rsidRPr="00815B92" w:rsidRDefault="00F63138" w:rsidP="005F2BEC">
            <w:pPr>
              <w:jc w:val="center"/>
              <w:rPr>
                <w:sz w:val="16"/>
                <w:szCs w:val="16"/>
              </w:rPr>
            </w:pPr>
          </w:p>
        </w:tc>
        <w:tc>
          <w:tcPr>
            <w:tcW w:w="837" w:type="dxa"/>
            <w:vAlign w:val="center"/>
          </w:tcPr>
          <w:p w:rsidR="00F63138" w:rsidRPr="00815B92" w:rsidDel="00660DC9" w:rsidRDefault="00F63138" w:rsidP="005F2BEC">
            <w:pPr>
              <w:jc w:val="center"/>
              <w:rPr>
                <w:sz w:val="16"/>
                <w:szCs w:val="16"/>
              </w:rPr>
            </w:pPr>
            <w:r w:rsidRPr="00815B92">
              <w:rPr>
                <w:sz w:val="16"/>
                <w:szCs w:val="16"/>
              </w:rPr>
              <w:t>=0</w:t>
            </w:r>
          </w:p>
        </w:tc>
        <w:tc>
          <w:tcPr>
            <w:tcW w:w="567" w:type="dxa"/>
            <w:vAlign w:val="center"/>
          </w:tcPr>
          <w:p w:rsidR="00F63138" w:rsidRPr="00815B92" w:rsidDel="00660DC9" w:rsidRDefault="00F63138" w:rsidP="005F2BEC">
            <w:pPr>
              <w:snapToGrid w:val="0"/>
              <w:jc w:val="center"/>
              <w:rPr>
                <w:sz w:val="16"/>
                <w:szCs w:val="16"/>
              </w:rPr>
            </w:pPr>
          </w:p>
        </w:tc>
        <w:tc>
          <w:tcPr>
            <w:tcW w:w="567" w:type="dxa"/>
            <w:vAlign w:val="center"/>
          </w:tcPr>
          <w:p w:rsidR="00F63138" w:rsidRPr="00815B92" w:rsidRDefault="00F63138" w:rsidP="005F2BEC">
            <w:pPr>
              <w:snapToGrid w:val="0"/>
              <w:jc w:val="center"/>
              <w:rPr>
                <w:sz w:val="16"/>
                <w:szCs w:val="16"/>
              </w:rPr>
            </w:pPr>
          </w:p>
        </w:tc>
        <w:tc>
          <w:tcPr>
            <w:tcW w:w="567" w:type="dxa"/>
            <w:vAlign w:val="center"/>
          </w:tcPr>
          <w:p w:rsidR="00F63138" w:rsidRPr="00815B92" w:rsidRDefault="00F63138" w:rsidP="00D9356C">
            <w:pPr>
              <w:jc w:val="center"/>
              <w:rPr>
                <w:sz w:val="16"/>
                <w:szCs w:val="16"/>
              </w:rPr>
            </w:pPr>
          </w:p>
        </w:tc>
        <w:tc>
          <w:tcPr>
            <w:tcW w:w="864" w:type="dxa"/>
            <w:vAlign w:val="center"/>
          </w:tcPr>
          <w:p w:rsidR="00F63138" w:rsidRPr="005F2BEC" w:rsidRDefault="00F63138" w:rsidP="00D9356C">
            <w:pPr>
              <w:jc w:val="center"/>
              <w:rPr>
                <w:sz w:val="16"/>
                <w:szCs w:val="16"/>
              </w:rPr>
            </w:pPr>
          </w:p>
        </w:tc>
        <w:tc>
          <w:tcPr>
            <w:tcW w:w="2538" w:type="dxa"/>
            <w:vAlign w:val="center"/>
          </w:tcPr>
          <w:p w:rsidR="00F63138" w:rsidRPr="005F2BEC" w:rsidDel="00660DC9" w:rsidRDefault="00F63138" w:rsidP="005F2BEC">
            <w:pPr>
              <w:jc w:val="center"/>
              <w:rPr>
                <w:sz w:val="16"/>
                <w:szCs w:val="16"/>
              </w:rPr>
            </w:pPr>
            <w:r w:rsidRPr="005F2BEC">
              <w:rPr>
                <w:sz w:val="16"/>
                <w:szCs w:val="16"/>
              </w:rPr>
              <w:t>Наличие показателей по счету 0 108 00 000 требует пояснений</w:t>
            </w:r>
          </w:p>
        </w:tc>
        <w:tc>
          <w:tcPr>
            <w:tcW w:w="709" w:type="dxa"/>
            <w:vAlign w:val="center"/>
          </w:tcPr>
          <w:p w:rsidR="00F63138" w:rsidRPr="005F2BEC" w:rsidDel="00660DC9" w:rsidRDefault="00F63138" w:rsidP="005F2BEC">
            <w:pPr>
              <w:jc w:val="center"/>
              <w:rPr>
                <w:sz w:val="16"/>
                <w:szCs w:val="16"/>
              </w:rPr>
            </w:pPr>
            <w:r w:rsidRPr="005F2BEC">
              <w:rPr>
                <w:sz w:val="16"/>
                <w:szCs w:val="16"/>
              </w:rPr>
              <w:t>ПБС, РБС, ГРБС</w:t>
            </w:r>
          </w:p>
        </w:tc>
        <w:tc>
          <w:tcPr>
            <w:tcW w:w="544" w:type="dxa"/>
            <w:vAlign w:val="center"/>
          </w:tcPr>
          <w:p w:rsidR="00F63138" w:rsidRPr="005F2BEC" w:rsidDel="00660DC9" w:rsidRDefault="00F63138" w:rsidP="005F2BEC">
            <w:pPr>
              <w:jc w:val="center"/>
              <w:rPr>
                <w:sz w:val="16"/>
                <w:szCs w:val="16"/>
              </w:rPr>
            </w:pPr>
            <w:r w:rsidRPr="005F2BEC">
              <w:rPr>
                <w:sz w:val="16"/>
                <w:szCs w:val="16"/>
              </w:rPr>
              <w:t>Г</w:t>
            </w:r>
          </w:p>
        </w:tc>
        <w:tc>
          <w:tcPr>
            <w:tcW w:w="504" w:type="dxa"/>
            <w:vAlign w:val="center"/>
          </w:tcPr>
          <w:p w:rsidR="00F63138" w:rsidRPr="005F2BEC" w:rsidDel="00660DC9" w:rsidRDefault="00F63138" w:rsidP="005F2BEC">
            <w:pPr>
              <w:jc w:val="center"/>
              <w:rPr>
                <w:sz w:val="16"/>
                <w:szCs w:val="16"/>
              </w:rPr>
            </w:pPr>
            <w:r>
              <w:rPr>
                <w:sz w:val="16"/>
                <w:szCs w:val="16"/>
              </w:rPr>
              <w:t>П</w:t>
            </w:r>
          </w:p>
        </w:tc>
      </w:tr>
      <w:tr w:rsidR="000113D3" w:rsidRPr="005F2BEC" w:rsidTr="00D9356C">
        <w:trPr>
          <w:trHeight w:val="74"/>
        </w:trPr>
        <w:tc>
          <w:tcPr>
            <w:tcW w:w="567" w:type="dxa"/>
            <w:vAlign w:val="center"/>
          </w:tcPr>
          <w:p w:rsidR="000113D3" w:rsidRPr="005F2BEC" w:rsidRDefault="000113D3" w:rsidP="00083C47">
            <w:pPr>
              <w:jc w:val="center"/>
              <w:rPr>
                <w:sz w:val="16"/>
                <w:szCs w:val="16"/>
              </w:rPr>
            </w:pPr>
            <w:r w:rsidRPr="005F2BEC">
              <w:rPr>
                <w:sz w:val="16"/>
                <w:szCs w:val="16"/>
              </w:rPr>
              <w:t>2</w:t>
            </w:r>
            <w:r>
              <w:rPr>
                <w:sz w:val="16"/>
                <w:szCs w:val="16"/>
              </w:rPr>
              <w:t>9</w:t>
            </w:r>
          </w:p>
        </w:tc>
        <w:tc>
          <w:tcPr>
            <w:tcW w:w="567" w:type="dxa"/>
            <w:vAlign w:val="center"/>
          </w:tcPr>
          <w:p w:rsidR="000113D3" w:rsidRPr="005F2BEC" w:rsidRDefault="000113D3" w:rsidP="00083C47">
            <w:pPr>
              <w:jc w:val="center"/>
              <w:rPr>
                <w:sz w:val="16"/>
                <w:szCs w:val="16"/>
              </w:rPr>
            </w:pPr>
            <w:r w:rsidRPr="005F2BEC">
              <w:rPr>
                <w:sz w:val="16"/>
                <w:szCs w:val="16"/>
              </w:rPr>
              <w:t>4</w:t>
            </w:r>
            <w:r>
              <w:rPr>
                <w:sz w:val="16"/>
                <w:szCs w:val="16"/>
              </w:rPr>
              <w:t>1</w:t>
            </w:r>
            <w:r w:rsidRPr="005F2BEC">
              <w:rPr>
                <w:sz w:val="16"/>
                <w:szCs w:val="16"/>
              </w:rPr>
              <w:t>0</w:t>
            </w:r>
          </w:p>
        </w:tc>
        <w:tc>
          <w:tcPr>
            <w:tcW w:w="567" w:type="dxa"/>
            <w:vAlign w:val="center"/>
          </w:tcPr>
          <w:p w:rsidR="000113D3" w:rsidRPr="00815B92" w:rsidRDefault="000113D3" w:rsidP="00083C47">
            <w:pPr>
              <w:jc w:val="center"/>
              <w:rPr>
                <w:sz w:val="18"/>
                <w:szCs w:val="18"/>
              </w:rPr>
            </w:pPr>
            <w:r w:rsidRPr="00815B92">
              <w:rPr>
                <w:sz w:val="18"/>
                <w:szCs w:val="18"/>
              </w:rPr>
              <w:t>*</w:t>
            </w:r>
          </w:p>
        </w:tc>
        <w:tc>
          <w:tcPr>
            <w:tcW w:w="567" w:type="dxa"/>
            <w:vAlign w:val="center"/>
          </w:tcPr>
          <w:p w:rsidR="000113D3" w:rsidRPr="00815B92" w:rsidRDefault="000113D3" w:rsidP="00083C47">
            <w:pPr>
              <w:jc w:val="center"/>
              <w:rPr>
                <w:sz w:val="16"/>
                <w:szCs w:val="16"/>
              </w:rPr>
            </w:pPr>
          </w:p>
        </w:tc>
        <w:tc>
          <w:tcPr>
            <w:tcW w:w="864" w:type="dxa"/>
            <w:vAlign w:val="center"/>
          </w:tcPr>
          <w:p w:rsidR="000113D3" w:rsidRPr="00815B92" w:rsidRDefault="000113D3" w:rsidP="00083C47">
            <w:pPr>
              <w:jc w:val="center"/>
              <w:rPr>
                <w:sz w:val="16"/>
                <w:szCs w:val="16"/>
              </w:rPr>
            </w:pPr>
          </w:p>
        </w:tc>
        <w:tc>
          <w:tcPr>
            <w:tcW w:w="837" w:type="dxa"/>
            <w:vAlign w:val="center"/>
          </w:tcPr>
          <w:p w:rsidR="000113D3" w:rsidRPr="00815B92" w:rsidRDefault="000113D3" w:rsidP="00083C47">
            <w:pPr>
              <w:jc w:val="center"/>
              <w:rPr>
                <w:sz w:val="16"/>
                <w:szCs w:val="16"/>
              </w:rPr>
            </w:pPr>
            <w:r w:rsidRPr="00815B92">
              <w:rPr>
                <w:sz w:val="16"/>
                <w:szCs w:val="16"/>
              </w:rPr>
              <w:t>&gt;=</w:t>
            </w:r>
          </w:p>
        </w:tc>
        <w:tc>
          <w:tcPr>
            <w:tcW w:w="567" w:type="dxa"/>
            <w:vAlign w:val="center"/>
          </w:tcPr>
          <w:p w:rsidR="000113D3" w:rsidRPr="00815B92" w:rsidRDefault="000113D3" w:rsidP="00083C47">
            <w:pPr>
              <w:snapToGrid w:val="0"/>
              <w:jc w:val="center"/>
              <w:rPr>
                <w:sz w:val="16"/>
                <w:szCs w:val="16"/>
              </w:rPr>
            </w:pPr>
            <w:r w:rsidRPr="00815B92">
              <w:rPr>
                <w:sz w:val="16"/>
                <w:szCs w:val="16"/>
              </w:rPr>
              <w:t>411</w:t>
            </w:r>
          </w:p>
        </w:tc>
        <w:tc>
          <w:tcPr>
            <w:tcW w:w="567" w:type="dxa"/>
            <w:vAlign w:val="center"/>
          </w:tcPr>
          <w:p w:rsidR="000113D3" w:rsidRPr="00815B92" w:rsidRDefault="000113D3" w:rsidP="00083C47">
            <w:pPr>
              <w:snapToGrid w:val="0"/>
              <w:jc w:val="center"/>
              <w:rPr>
                <w:sz w:val="18"/>
                <w:szCs w:val="18"/>
              </w:rPr>
            </w:pPr>
            <w:r w:rsidRPr="00815B92">
              <w:rPr>
                <w:sz w:val="18"/>
                <w:szCs w:val="18"/>
              </w:rPr>
              <w:t>*</w:t>
            </w:r>
          </w:p>
        </w:tc>
        <w:tc>
          <w:tcPr>
            <w:tcW w:w="567" w:type="dxa"/>
            <w:vAlign w:val="center"/>
          </w:tcPr>
          <w:p w:rsidR="000113D3" w:rsidRPr="00815B92" w:rsidRDefault="000113D3" w:rsidP="00083C47">
            <w:pPr>
              <w:jc w:val="center"/>
              <w:rPr>
                <w:sz w:val="16"/>
                <w:szCs w:val="16"/>
              </w:rPr>
            </w:pPr>
          </w:p>
        </w:tc>
        <w:tc>
          <w:tcPr>
            <w:tcW w:w="864" w:type="dxa"/>
            <w:vAlign w:val="center"/>
          </w:tcPr>
          <w:p w:rsidR="000113D3" w:rsidRPr="005F2BEC" w:rsidRDefault="000113D3" w:rsidP="00083C47">
            <w:pPr>
              <w:jc w:val="center"/>
              <w:rPr>
                <w:sz w:val="16"/>
                <w:szCs w:val="16"/>
              </w:rPr>
            </w:pPr>
          </w:p>
        </w:tc>
        <w:tc>
          <w:tcPr>
            <w:tcW w:w="2538" w:type="dxa"/>
            <w:vAlign w:val="center"/>
          </w:tcPr>
          <w:p w:rsidR="000113D3" w:rsidRPr="005F2BEC" w:rsidRDefault="000113D3" w:rsidP="00083C47">
            <w:pPr>
              <w:jc w:val="center"/>
              <w:rPr>
                <w:sz w:val="16"/>
                <w:szCs w:val="16"/>
              </w:rPr>
            </w:pPr>
            <w:r w:rsidRPr="005F2BEC">
              <w:rPr>
                <w:sz w:val="16"/>
                <w:szCs w:val="16"/>
              </w:rPr>
              <w:t>Стр. 4</w:t>
            </w:r>
            <w:r>
              <w:rPr>
                <w:sz w:val="16"/>
                <w:szCs w:val="16"/>
              </w:rPr>
              <w:t>1</w:t>
            </w:r>
            <w:r w:rsidRPr="005F2BEC">
              <w:rPr>
                <w:sz w:val="16"/>
                <w:szCs w:val="16"/>
              </w:rPr>
              <w:t>0</w:t>
            </w:r>
            <w:r w:rsidRPr="00F63138">
              <w:rPr>
                <w:sz w:val="16"/>
                <w:szCs w:val="16"/>
              </w:rPr>
              <w:t>&lt;</w:t>
            </w:r>
            <w:r w:rsidRPr="005F2BEC">
              <w:rPr>
                <w:sz w:val="16"/>
                <w:szCs w:val="16"/>
              </w:rPr>
              <w:t>Стр.4</w:t>
            </w:r>
            <w:r>
              <w:rPr>
                <w:sz w:val="16"/>
                <w:szCs w:val="16"/>
              </w:rPr>
              <w:t>1</w:t>
            </w:r>
            <w:r w:rsidRPr="005F2BEC">
              <w:rPr>
                <w:sz w:val="16"/>
                <w:szCs w:val="16"/>
              </w:rPr>
              <w:t>1, - недопустимо</w:t>
            </w:r>
          </w:p>
        </w:tc>
        <w:tc>
          <w:tcPr>
            <w:tcW w:w="709" w:type="dxa"/>
            <w:vAlign w:val="center"/>
          </w:tcPr>
          <w:p w:rsidR="000113D3" w:rsidRPr="005F2BEC" w:rsidRDefault="000113D3" w:rsidP="00083C47">
            <w:pPr>
              <w:jc w:val="center"/>
              <w:rPr>
                <w:sz w:val="16"/>
                <w:szCs w:val="16"/>
              </w:rPr>
            </w:pPr>
            <w:r w:rsidRPr="005F2BEC">
              <w:rPr>
                <w:sz w:val="16"/>
                <w:szCs w:val="16"/>
              </w:rPr>
              <w:t>ПБС,</w:t>
            </w:r>
          </w:p>
          <w:p w:rsidR="000113D3" w:rsidRPr="005F2BEC" w:rsidRDefault="000113D3" w:rsidP="00083C47">
            <w:pPr>
              <w:jc w:val="center"/>
              <w:rPr>
                <w:sz w:val="16"/>
                <w:szCs w:val="16"/>
              </w:rPr>
            </w:pPr>
            <w:r w:rsidRPr="005F2BEC">
              <w:rPr>
                <w:sz w:val="16"/>
                <w:szCs w:val="16"/>
              </w:rPr>
              <w:t>РБС, ГРБС.</w:t>
            </w:r>
          </w:p>
        </w:tc>
        <w:tc>
          <w:tcPr>
            <w:tcW w:w="544" w:type="dxa"/>
            <w:vAlign w:val="center"/>
          </w:tcPr>
          <w:p w:rsidR="000113D3" w:rsidRPr="005F2BEC" w:rsidRDefault="000113D3" w:rsidP="00083C47">
            <w:pPr>
              <w:jc w:val="center"/>
              <w:rPr>
                <w:sz w:val="16"/>
                <w:szCs w:val="16"/>
              </w:rPr>
            </w:pPr>
            <w:r w:rsidRPr="005F2BEC">
              <w:rPr>
                <w:sz w:val="16"/>
                <w:szCs w:val="16"/>
              </w:rPr>
              <w:t>Г</w:t>
            </w:r>
          </w:p>
        </w:tc>
        <w:tc>
          <w:tcPr>
            <w:tcW w:w="504" w:type="dxa"/>
            <w:vAlign w:val="center"/>
          </w:tcPr>
          <w:p w:rsidR="000113D3" w:rsidRPr="005F2BEC" w:rsidRDefault="000113D3" w:rsidP="00083C47">
            <w:pPr>
              <w:jc w:val="center"/>
              <w:rPr>
                <w:sz w:val="16"/>
                <w:szCs w:val="16"/>
              </w:rPr>
            </w:pPr>
            <w:r w:rsidRPr="005F2BEC">
              <w:rPr>
                <w:sz w:val="16"/>
                <w:szCs w:val="16"/>
              </w:rPr>
              <w:t>Б</w:t>
            </w:r>
          </w:p>
        </w:tc>
      </w:tr>
      <w:tr w:rsidR="000113D3" w:rsidRPr="005F2BEC" w:rsidTr="00D9356C">
        <w:trPr>
          <w:trHeight w:val="74"/>
        </w:trPr>
        <w:tc>
          <w:tcPr>
            <w:tcW w:w="567" w:type="dxa"/>
            <w:vAlign w:val="center"/>
          </w:tcPr>
          <w:p w:rsidR="000113D3" w:rsidRPr="005F2BEC" w:rsidRDefault="000113D3" w:rsidP="00083C47">
            <w:pPr>
              <w:jc w:val="center"/>
              <w:rPr>
                <w:sz w:val="16"/>
                <w:szCs w:val="16"/>
              </w:rPr>
            </w:pPr>
            <w:r>
              <w:rPr>
                <w:sz w:val="16"/>
                <w:szCs w:val="16"/>
              </w:rPr>
              <w:t>30</w:t>
            </w:r>
          </w:p>
        </w:tc>
        <w:tc>
          <w:tcPr>
            <w:tcW w:w="567" w:type="dxa"/>
            <w:vAlign w:val="center"/>
          </w:tcPr>
          <w:p w:rsidR="000113D3" w:rsidRPr="005F2BEC" w:rsidRDefault="000113D3" w:rsidP="00083C47">
            <w:pPr>
              <w:jc w:val="center"/>
              <w:rPr>
                <w:sz w:val="16"/>
                <w:szCs w:val="16"/>
              </w:rPr>
            </w:pPr>
            <w:r w:rsidRPr="005F2BEC">
              <w:rPr>
                <w:sz w:val="16"/>
                <w:szCs w:val="16"/>
              </w:rPr>
              <w:t>4</w:t>
            </w:r>
            <w:r>
              <w:rPr>
                <w:sz w:val="16"/>
                <w:szCs w:val="16"/>
              </w:rPr>
              <w:t>7</w:t>
            </w:r>
            <w:r w:rsidRPr="005F2BEC">
              <w:rPr>
                <w:sz w:val="16"/>
                <w:szCs w:val="16"/>
              </w:rPr>
              <w:t>0</w:t>
            </w:r>
          </w:p>
        </w:tc>
        <w:tc>
          <w:tcPr>
            <w:tcW w:w="567" w:type="dxa"/>
            <w:vAlign w:val="center"/>
          </w:tcPr>
          <w:p w:rsidR="000113D3" w:rsidRPr="00815B92" w:rsidRDefault="000113D3" w:rsidP="00083C47">
            <w:pPr>
              <w:jc w:val="center"/>
              <w:rPr>
                <w:sz w:val="18"/>
                <w:szCs w:val="18"/>
              </w:rPr>
            </w:pPr>
            <w:r w:rsidRPr="00815B92">
              <w:rPr>
                <w:sz w:val="18"/>
                <w:szCs w:val="18"/>
              </w:rPr>
              <w:t>*</w:t>
            </w:r>
          </w:p>
        </w:tc>
        <w:tc>
          <w:tcPr>
            <w:tcW w:w="567" w:type="dxa"/>
            <w:vAlign w:val="center"/>
          </w:tcPr>
          <w:p w:rsidR="000113D3" w:rsidRPr="00815B92" w:rsidRDefault="000113D3" w:rsidP="00083C47">
            <w:pPr>
              <w:jc w:val="center"/>
              <w:rPr>
                <w:sz w:val="16"/>
                <w:szCs w:val="16"/>
              </w:rPr>
            </w:pPr>
          </w:p>
        </w:tc>
        <w:tc>
          <w:tcPr>
            <w:tcW w:w="864" w:type="dxa"/>
            <w:vAlign w:val="center"/>
          </w:tcPr>
          <w:p w:rsidR="000113D3" w:rsidRPr="00815B92" w:rsidRDefault="000113D3" w:rsidP="00083C47">
            <w:pPr>
              <w:jc w:val="center"/>
              <w:rPr>
                <w:sz w:val="16"/>
                <w:szCs w:val="16"/>
              </w:rPr>
            </w:pPr>
          </w:p>
        </w:tc>
        <w:tc>
          <w:tcPr>
            <w:tcW w:w="837" w:type="dxa"/>
            <w:vAlign w:val="center"/>
          </w:tcPr>
          <w:p w:rsidR="000113D3" w:rsidRPr="00815B92" w:rsidRDefault="000113D3" w:rsidP="00083C47">
            <w:pPr>
              <w:jc w:val="center"/>
              <w:rPr>
                <w:sz w:val="16"/>
                <w:szCs w:val="16"/>
              </w:rPr>
            </w:pPr>
            <w:r w:rsidRPr="00815B92">
              <w:rPr>
                <w:sz w:val="16"/>
                <w:szCs w:val="16"/>
              </w:rPr>
              <w:t>&gt;=</w:t>
            </w:r>
          </w:p>
        </w:tc>
        <w:tc>
          <w:tcPr>
            <w:tcW w:w="567" w:type="dxa"/>
            <w:vAlign w:val="center"/>
          </w:tcPr>
          <w:p w:rsidR="000113D3" w:rsidRPr="00815B92" w:rsidRDefault="000113D3" w:rsidP="00083C47">
            <w:pPr>
              <w:snapToGrid w:val="0"/>
              <w:jc w:val="center"/>
              <w:rPr>
                <w:sz w:val="16"/>
                <w:szCs w:val="16"/>
              </w:rPr>
            </w:pPr>
            <w:r w:rsidRPr="00815B92">
              <w:rPr>
                <w:sz w:val="16"/>
                <w:szCs w:val="16"/>
              </w:rPr>
              <w:t>471</w:t>
            </w:r>
          </w:p>
        </w:tc>
        <w:tc>
          <w:tcPr>
            <w:tcW w:w="567" w:type="dxa"/>
            <w:vAlign w:val="center"/>
          </w:tcPr>
          <w:p w:rsidR="000113D3" w:rsidRPr="00815B92" w:rsidRDefault="000113D3" w:rsidP="00083C47">
            <w:pPr>
              <w:snapToGrid w:val="0"/>
              <w:jc w:val="center"/>
              <w:rPr>
                <w:sz w:val="18"/>
                <w:szCs w:val="18"/>
              </w:rPr>
            </w:pPr>
            <w:r w:rsidRPr="00815B92">
              <w:rPr>
                <w:sz w:val="18"/>
                <w:szCs w:val="18"/>
              </w:rPr>
              <w:t>*</w:t>
            </w:r>
          </w:p>
        </w:tc>
        <w:tc>
          <w:tcPr>
            <w:tcW w:w="567" w:type="dxa"/>
            <w:vAlign w:val="center"/>
          </w:tcPr>
          <w:p w:rsidR="000113D3" w:rsidRPr="00815B92" w:rsidRDefault="000113D3" w:rsidP="00083C47">
            <w:pPr>
              <w:jc w:val="center"/>
              <w:rPr>
                <w:sz w:val="16"/>
                <w:szCs w:val="16"/>
              </w:rPr>
            </w:pPr>
          </w:p>
        </w:tc>
        <w:tc>
          <w:tcPr>
            <w:tcW w:w="864" w:type="dxa"/>
            <w:vAlign w:val="center"/>
          </w:tcPr>
          <w:p w:rsidR="000113D3" w:rsidRPr="005F2BEC" w:rsidRDefault="000113D3" w:rsidP="00083C47">
            <w:pPr>
              <w:jc w:val="center"/>
              <w:rPr>
                <w:sz w:val="16"/>
                <w:szCs w:val="16"/>
              </w:rPr>
            </w:pPr>
          </w:p>
        </w:tc>
        <w:tc>
          <w:tcPr>
            <w:tcW w:w="2538" w:type="dxa"/>
            <w:vAlign w:val="center"/>
          </w:tcPr>
          <w:p w:rsidR="000113D3" w:rsidRPr="005F2BEC" w:rsidRDefault="000113D3" w:rsidP="00083C47">
            <w:pPr>
              <w:jc w:val="center"/>
              <w:rPr>
                <w:sz w:val="16"/>
                <w:szCs w:val="16"/>
              </w:rPr>
            </w:pPr>
            <w:r w:rsidRPr="005F2BEC">
              <w:rPr>
                <w:sz w:val="16"/>
                <w:szCs w:val="16"/>
              </w:rPr>
              <w:t>Стр. 4</w:t>
            </w:r>
            <w:r>
              <w:rPr>
                <w:sz w:val="16"/>
                <w:szCs w:val="16"/>
              </w:rPr>
              <w:t>7</w:t>
            </w:r>
            <w:r w:rsidRPr="005F2BEC">
              <w:rPr>
                <w:sz w:val="16"/>
                <w:szCs w:val="16"/>
              </w:rPr>
              <w:t>0</w:t>
            </w:r>
            <w:r w:rsidRPr="00F63138">
              <w:rPr>
                <w:sz w:val="16"/>
                <w:szCs w:val="16"/>
              </w:rPr>
              <w:t>&lt;</w:t>
            </w:r>
            <w:r w:rsidRPr="005F2BEC">
              <w:rPr>
                <w:sz w:val="16"/>
                <w:szCs w:val="16"/>
              </w:rPr>
              <w:t>Стр.4</w:t>
            </w:r>
            <w:r>
              <w:rPr>
                <w:sz w:val="16"/>
                <w:szCs w:val="16"/>
              </w:rPr>
              <w:t>7</w:t>
            </w:r>
            <w:r w:rsidRPr="005F2BEC">
              <w:rPr>
                <w:sz w:val="16"/>
                <w:szCs w:val="16"/>
              </w:rPr>
              <w:t>1, - недопустимо</w:t>
            </w:r>
          </w:p>
        </w:tc>
        <w:tc>
          <w:tcPr>
            <w:tcW w:w="709" w:type="dxa"/>
            <w:vAlign w:val="center"/>
          </w:tcPr>
          <w:p w:rsidR="000113D3" w:rsidRPr="005F2BEC" w:rsidRDefault="000113D3" w:rsidP="00083C47">
            <w:pPr>
              <w:jc w:val="center"/>
              <w:rPr>
                <w:sz w:val="16"/>
                <w:szCs w:val="16"/>
              </w:rPr>
            </w:pPr>
            <w:r w:rsidRPr="005F2BEC">
              <w:rPr>
                <w:sz w:val="16"/>
                <w:szCs w:val="16"/>
              </w:rPr>
              <w:t>ПБС,</w:t>
            </w:r>
          </w:p>
          <w:p w:rsidR="000113D3" w:rsidRPr="005F2BEC" w:rsidRDefault="000113D3" w:rsidP="00083C47">
            <w:pPr>
              <w:jc w:val="center"/>
              <w:rPr>
                <w:sz w:val="16"/>
                <w:szCs w:val="16"/>
              </w:rPr>
            </w:pPr>
            <w:r w:rsidRPr="005F2BEC">
              <w:rPr>
                <w:sz w:val="16"/>
                <w:szCs w:val="16"/>
              </w:rPr>
              <w:t>РБС, ГРБС.</w:t>
            </w:r>
          </w:p>
        </w:tc>
        <w:tc>
          <w:tcPr>
            <w:tcW w:w="544" w:type="dxa"/>
            <w:vAlign w:val="center"/>
          </w:tcPr>
          <w:p w:rsidR="000113D3" w:rsidRPr="005F2BEC" w:rsidRDefault="000113D3" w:rsidP="00083C47">
            <w:pPr>
              <w:jc w:val="center"/>
              <w:rPr>
                <w:sz w:val="16"/>
                <w:szCs w:val="16"/>
              </w:rPr>
            </w:pPr>
            <w:r w:rsidRPr="005F2BEC">
              <w:rPr>
                <w:sz w:val="16"/>
                <w:szCs w:val="16"/>
              </w:rPr>
              <w:t>Г</w:t>
            </w:r>
          </w:p>
        </w:tc>
        <w:tc>
          <w:tcPr>
            <w:tcW w:w="504" w:type="dxa"/>
            <w:vAlign w:val="center"/>
          </w:tcPr>
          <w:p w:rsidR="000113D3" w:rsidRPr="005F2BEC" w:rsidRDefault="000113D3" w:rsidP="00083C47">
            <w:pPr>
              <w:jc w:val="center"/>
              <w:rPr>
                <w:sz w:val="16"/>
                <w:szCs w:val="16"/>
              </w:rPr>
            </w:pPr>
            <w:r w:rsidRPr="005F2BEC">
              <w:rPr>
                <w:sz w:val="16"/>
                <w:szCs w:val="16"/>
              </w:rPr>
              <w:t>Б</w:t>
            </w:r>
          </w:p>
        </w:tc>
      </w:tr>
      <w:tr w:rsidR="000113D3" w:rsidRPr="005F2BEC" w:rsidTr="00D9356C">
        <w:trPr>
          <w:trHeight w:val="74"/>
        </w:trPr>
        <w:tc>
          <w:tcPr>
            <w:tcW w:w="567" w:type="dxa"/>
            <w:vAlign w:val="center"/>
          </w:tcPr>
          <w:p w:rsidR="000113D3" w:rsidRDefault="000113D3" w:rsidP="00083C47">
            <w:pPr>
              <w:jc w:val="center"/>
              <w:rPr>
                <w:sz w:val="16"/>
                <w:szCs w:val="16"/>
              </w:rPr>
            </w:pPr>
            <w:r>
              <w:rPr>
                <w:sz w:val="16"/>
                <w:szCs w:val="16"/>
              </w:rPr>
              <w:t>31</w:t>
            </w:r>
          </w:p>
        </w:tc>
        <w:tc>
          <w:tcPr>
            <w:tcW w:w="567" w:type="dxa"/>
            <w:vAlign w:val="center"/>
          </w:tcPr>
          <w:p w:rsidR="000113D3" w:rsidRPr="005F2BEC" w:rsidRDefault="000113D3" w:rsidP="000113D3">
            <w:pPr>
              <w:jc w:val="center"/>
              <w:rPr>
                <w:sz w:val="16"/>
                <w:szCs w:val="16"/>
              </w:rPr>
            </w:pPr>
            <w:r>
              <w:rPr>
                <w:sz w:val="16"/>
                <w:szCs w:val="16"/>
              </w:rPr>
              <w:t>433</w:t>
            </w:r>
          </w:p>
        </w:tc>
        <w:tc>
          <w:tcPr>
            <w:tcW w:w="567" w:type="dxa"/>
            <w:vAlign w:val="center"/>
          </w:tcPr>
          <w:p w:rsidR="000113D3" w:rsidRPr="00815B92" w:rsidRDefault="000113D3" w:rsidP="00083C47">
            <w:pPr>
              <w:jc w:val="center"/>
              <w:rPr>
                <w:sz w:val="18"/>
                <w:szCs w:val="18"/>
              </w:rPr>
            </w:pPr>
            <w:r w:rsidRPr="00815B92">
              <w:rPr>
                <w:sz w:val="18"/>
                <w:szCs w:val="18"/>
              </w:rPr>
              <w:t>*</w:t>
            </w:r>
          </w:p>
        </w:tc>
        <w:tc>
          <w:tcPr>
            <w:tcW w:w="567" w:type="dxa"/>
            <w:vAlign w:val="center"/>
          </w:tcPr>
          <w:p w:rsidR="000113D3" w:rsidRPr="00815B92" w:rsidRDefault="000113D3" w:rsidP="00083C47">
            <w:pPr>
              <w:jc w:val="center"/>
              <w:rPr>
                <w:sz w:val="16"/>
                <w:szCs w:val="16"/>
              </w:rPr>
            </w:pPr>
          </w:p>
        </w:tc>
        <w:tc>
          <w:tcPr>
            <w:tcW w:w="864" w:type="dxa"/>
            <w:vAlign w:val="center"/>
          </w:tcPr>
          <w:p w:rsidR="000113D3" w:rsidRPr="00815B92" w:rsidRDefault="000113D3" w:rsidP="00083C47">
            <w:pPr>
              <w:jc w:val="center"/>
              <w:rPr>
                <w:sz w:val="16"/>
                <w:szCs w:val="16"/>
              </w:rPr>
            </w:pPr>
          </w:p>
        </w:tc>
        <w:tc>
          <w:tcPr>
            <w:tcW w:w="837" w:type="dxa"/>
            <w:vAlign w:val="center"/>
          </w:tcPr>
          <w:p w:rsidR="000113D3" w:rsidRPr="00815B92" w:rsidRDefault="000113D3" w:rsidP="00083C47">
            <w:pPr>
              <w:jc w:val="center"/>
              <w:rPr>
                <w:sz w:val="16"/>
                <w:szCs w:val="16"/>
              </w:rPr>
            </w:pPr>
            <w:r w:rsidRPr="00815B92">
              <w:rPr>
                <w:sz w:val="16"/>
                <w:szCs w:val="16"/>
              </w:rPr>
              <w:t>=0</w:t>
            </w:r>
          </w:p>
        </w:tc>
        <w:tc>
          <w:tcPr>
            <w:tcW w:w="567" w:type="dxa"/>
            <w:vAlign w:val="center"/>
          </w:tcPr>
          <w:p w:rsidR="000113D3" w:rsidRPr="00815B92" w:rsidRDefault="000113D3" w:rsidP="00083C47">
            <w:pPr>
              <w:snapToGrid w:val="0"/>
              <w:jc w:val="center"/>
              <w:rPr>
                <w:sz w:val="16"/>
                <w:szCs w:val="16"/>
              </w:rPr>
            </w:pPr>
          </w:p>
        </w:tc>
        <w:tc>
          <w:tcPr>
            <w:tcW w:w="567" w:type="dxa"/>
            <w:vAlign w:val="center"/>
          </w:tcPr>
          <w:p w:rsidR="000113D3" w:rsidRPr="00815B92" w:rsidRDefault="000113D3" w:rsidP="00083C47">
            <w:pPr>
              <w:snapToGrid w:val="0"/>
              <w:jc w:val="center"/>
              <w:rPr>
                <w:sz w:val="18"/>
                <w:szCs w:val="18"/>
              </w:rPr>
            </w:pPr>
          </w:p>
        </w:tc>
        <w:tc>
          <w:tcPr>
            <w:tcW w:w="567" w:type="dxa"/>
            <w:vAlign w:val="center"/>
          </w:tcPr>
          <w:p w:rsidR="000113D3" w:rsidRPr="00815B92" w:rsidRDefault="000113D3" w:rsidP="00083C47">
            <w:pPr>
              <w:jc w:val="center"/>
              <w:rPr>
                <w:sz w:val="16"/>
                <w:szCs w:val="16"/>
              </w:rPr>
            </w:pPr>
          </w:p>
        </w:tc>
        <w:tc>
          <w:tcPr>
            <w:tcW w:w="864" w:type="dxa"/>
            <w:vAlign w:val="center"/>
          </w:tcPr>
          <w:p w:rsidR="000113D3" w:rsidRPr="005F2BEC" w:rsidRDefault="000113D3" w:rsidP="00083C47">
            <w:pPr>
              <w:jc w:val="center"/>
              <w:rPr>
                <w:sz w:val="16"/>
                <w:szCs w:val="16"/>
              </w:rPr>
            </w:pPr>
          </w:p>
        </w:tc>
        <w:tc>
          <w:tcPr>
            <w:tcW w:w="2538" w:type="dxa"/>
            <w:vAlign w:val="center"/>
          </w:tcPr>
          <w:p w:rsidR="000113D3" w:rsidRPr="005F2BEC" w:rsidRDefault="000113D3" w:rsidP="000113D3">
            <w:pPr>
              <w:jc w:val="center"/>
              <w:rPr>
                <w:sz w:val="16"/>
                <w:szCs w:val="16"/>
              </w:rPr>
            </w:pPr>
            <w:r>
              <w:rPr>
                <w:sz w:val="16"/>
                <w:szCs w:val="16"/>
              </w:rPr>
              <w:t>Показатель по счету 030406000 требует пояснения</w:t>
            </w:r>
          </w:p>
        </w:tc>
        <w:tc>
          <w:tcPr>
            <w:tcW w:w="709" w:type="dxa"/>
            <w:vAlign w:val="center"/>
          </w:tcPr>
          <w:p w:rsidR="000113D3" w:rsidRPr="005F2BEC" w:rsidRDefault="000113D3" w:rsidP="00083C47">
            <w:pPr>
              <w:jc w:val="center"/>
              <w:rPr>
                <w:sz w:val="16"/>
                <w:szCs w:val="16"/>
              </w:rPr>
            </w:pPr>
            <w:r w:rsidRPr="005F2BEC">
              <w:rPr>
                <w:sz w:val="16"/>
                <w:szCs w:val="16"/>
              </w:rPr>
              <w:t>ПБС,</w:t>
            </w:r>
          </w:p>
          <w:p w:rsidR="000113D3" w:rsidRPr="005F2BEC" w:rsidRDefault="000113D3" w:rsidP="00083C47">
            <w:pPr>
              <w:jc w:val="center"/>
              <w:rPr>
                <w:sz w:val="16"/>
                <w:szCs w:val="16"/>
              </w:rPr>
            </w:pPr>
            <w:r w:rsidRPr="005F2BEC">
              <w:rPr>
                <w:sz w:val="16"/>
                <w:szCs w:val="16"/>
              </w:rPr>
              <w:t>РБС, ГРБС.</w:t>
            </w:r>
          </w:p>
        </w:tc>
        <w:tc>
          <w:tcPr>
            <w:tcW w:w="544" w:type="dxa"/>
            <w:vAlign w:val="center"/>
          </w:tcPr>
          <w:p w:rsidR="000113D3" w:rsidRPr="005F2BEC" w:rsidRDefault="000113D3" w:rsidP="00083C47">
            <w:pPr>
              <w:jc w:val="center"/>
              <w:rPr>
                <w:sz w:val="16"/>
                <w:szCs w:val="16"/>
              </w:rPr>
            </w:pPr>
            <w:r>
              <w:rPr>
                <w:sz w:val="16"/>
                <w:szCs w:val="16"/>
              </w:rPr>
              <w:t>Г</w:t>
            </w:r>
          </w:p>
        </w:tc>
        <w:tc>
          <w:tcPr>
            <w:tcW w:w="504" w:type="dxa"/>
            <w:vAlign w:val="center"/>
          </w:tcPr>
          <w:p w:rsidR="000113D3" w:rsidRPr="005F2BEC" w:rsidRDefault="000113D3" w:rsidP="00083C47">
            <w:pPr>
              <w:jc w:val="center"/>
              <w:rPr>
                <w:sz w:val="16"/>
                <w:szCs w:val="16"/>
              </w:rPr>
            </w:pPr>
            <w:r>
              <w:rPr>
                <w:sz w:val="16"/>
                <w:szCs w:val="16"/>
              </w:rPr>
              <w:t>П</w:t>
            </w:r>
          </w:p>
        </w:tc>
      </w:tr>
    </w:tbl>
    <w:p w:rsidR="00B61A7F" w:rsidRPr="00B61A7F" w:rsidRDefault="00B61A7F" w:rsidP="00B61A7F">
      <w:pPr>
        <w:suppressAutoHyphens w:val="0"/>
        <w:autoSpaceDE w:val="0"/>
        <w:autoSpaceDN w:val="0"/>
        <w:adjustRightInd w:val="0"/>
        <w:spacing w:before="180"/>
        <w:jc w:val="both"/>
        <w:rPr>
          <w:rFonts w:eastAsia="Calibri"/>
          <w:b/>
          <w:bCs/>
          <w:sz w:val="18"/>
          <w:szCs w:val="18"/>
          <w:lang w:eastAsia="en-US"/>
        </w:rPr>
      </w:pPr>
    </w:p>
    <w:p w:rsidR="00B61A7F" w:rsidRPr="00B61A7F" w:rsidRDefault="00B61A7F" w:rsidP="00B61A7F">
      <w:pPr>
        <w:suppressAutoHyphens w:val="0"/>
        <w:autoSpaceDE w:val="0"/>
        <w:autoSpaceDN w:val="0"/>
        <w:adjustRightInd w:val="0"/>
        <w:spacing w:before="180"/>
        <w:jc w:val="both"/>
        <w:rPr>
          <w:rFonts w:eastAsia="Calibri"/>
          <w:b/>
          <w:bCs/>
          <w:sz w:val="18"/>
          <w:szCs w:val="18"/>
          <w:lang w:eastAsia="en-US"/>
        </w:rPr>
      </w:pPr>
    </w:p>
    <w:p w:rsidR="00B61A7F" w:rsidRDefault="00B61A7F" w:rsidP="00B61A7F">
      <w:pPr>
        <w:suppressAutoHyphens w:val="0"/>
        <w:autoSpaceDE w:val="0"/>
        <w:autoSpaceDN w:val="0"/>
        <w:adjustRightInd w:val="0"/>
        <w:jc w:val="both"/>
        <w:rPr>
          <w:sz w:val="18"/>
          <w:szCs w:val="18"/>
        </w:rPr>
      </w:pPr>
      <w:r w:rsidRPr="00B61A7F">
        <w:rPr>
          <w:rFonts w:eastAsia="Calibri"/>
          <w:sz w:val="18"/>
          <w:szCs w:val="18"/>
          <w:lang w:eastAsia="en-US"/>
        </w:rPr>
        <w:t xml:space="preserve">Справка о наличии имущества и обязательств на забалансовых счетах. </w:t>
      </w:r>
      <w:r w:rsidRPr="0077347B">
        <w:rPr>
          <w:sz w:val="18"/>
          <w:szCs w:val="18"/>
        </w:rPr>
        <w:t>Контрольные соотношения для внутридокументного контроля</w:t>
      </w:r>
      <w:r>
        <w:rPr>
          <w:sz w:val="18"/>
          <w:szCs w:val="18"/>
        </w:rPr>
        <w:t>.</w:t>
      </w:r>
    </w:p>
    <w:p w:rsidR="00B61A7F" w:rsidRPr="0077347B" w:rsidRDefault="00B61A7F" w:rsidP="00B61A7F"/>
    <w:tbl>
      <w:tblPr>
        <w:tblW w:w="10829" w:type="dxa"/>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993"/>
        <w:gridCol w:w="567"/>
        <w:gridCol w:w="709"/>
        <w:gridCol w:w="695"/>
        <w:gridCol w:w="567"/>
        <w:gridCol w:w="567"/>
        <w:gridCol w:w="567"/>
        <w:gridCol w:w="567"/>
        <w:gridCol w:w="1218"/>
        <w:gridCol w:w="2184"/>
        <w:gridCol w:w="709"/>
        <w:gridCol w:w="544"/>
        <w:gridCol w:w="504"/>
      </w:tblGrid>
      <w:tr w:rsidR="00B61A7F" w:rsidRPr="00293FB2" w:rsidTr="001E24A7">
        <w:trPr>
          <w:trHeight w:val="339"/>
          <w:tblHeader/>
        </w:trPr>
        <w:tc>
          <w:tcPr>
            <w:tcW w:w="438" w:type="dxa"/>
            <w:vAlign w:val="center"/>
          </w:tcPr>
          <w:p w:rsidR="00B61A7F" w:rsidRPr="00293FB2" w:rsidRDefault="00B61A7F" w:rsidP="001E24A7">
            <w:pPr>
              <w:jc w:val="center"/>
              <w:rPr>
                <w:b/>
                <w:sz w:val="16"/>
                <w:szCs w:val="16"/>
              </w:rPr>
            </w:pPr>
            <w:r w:rsidRPr="00293FB2">
              <w:rPr>
                <w:b/>
                <w:sz w:val="16"/>
                <w:szCs w:val="16"/>
              </w:rPr>
              <w:t>№ п/п</w:t>
            </w:r>
          </w:p>
        </w:tc>
        <w:tc>
          <w:tcPr>
            <w:tcW w:w="993" w:type="dxa"/>
            <w:vAlign w:val="center"/>
          </w:tcPr>
          <w:p w:rsidR="00B61A7F" w:rsidRPr="00293FB2" w:rsidRDefault="00B61A7F" w:rsidP="001E24A7">
            <w:pPr>
              <w:jc w:val="center"/>
              <w:rPr>
                <w:b/>
                <w:sz w:val="16"/>
                <w:szCs w:val="16"/>
              </w:rPr>
            </w:pPr>
            <w:r w:rsidRPr="00293FB2">
              <w:rPr>
                <w:b/>
                <w:sz w:val="16"/>
                <w:szCs w:val="16"/>
              </w:rPr>
              <w:t>Строка</w:t>
            </w:r>
          </w:p>
        </w:tc>
        <w:tc>
          <w:tcPr>
            <w:tcW w:w="567" w:type="dxa"/>
            <w:vAlign w:val="center"/>
          </w:tcPr>
          <w:p w:rsidR="00B61A7F" w:rsidRPr="00293FB2" w:rsidRDefault="00B61A7F" w:rsidP="001E24A7">
            <w:pPr>
              <w:jc w:val="center"/>
              <w:rPr>
                <w:b/>
                <w:sz w:val="16"/>
                <w:szCs w:val="16"/>
              </w:rPr>
            </w:pPr>
            <w:r w:rsidRPr="00293FB2">
              <w:rPr>
                <w:b/>
                <w:sz w:val="16"/>
                <w:szCs w:val="16"/>
              </w:rPr>
              <w:t>Графа</w:t>
            </w:r>
          </w:p>
        </w:tc>
        <w:tc>
          <w:tcPr>
            <w:tcW w:w="709" w:type="dxa"/>
            <w:vAlign w:val="center"/>
          </w:tcPr>
          <w:p w:rsidR="00B61A7F" w:rsidRPr="00293FB2" w:rsidRDefault="00B61A7F" w:rsidP="001E24A7">
            <w:pPr>
              <w:jc w:val="center"/>
              <w:rPr>
                <w:b/>
                <w:sz w:val="16"/>
                <w:szCs w:val="16"/>
              </w:rPr>
            </w:pPr>
            <w:r w:rsidRPr="00293FB2">
              <w:rPr>
                <w:b/>
                <w:sz w:val="16"/>
                <w:szCs w:val="16"/>
              </w:rPr>
              <w:t>Раздел</w:t>
            </w:r>
          </w:p>
        </w:tc>
        <w:tc>
          <w:tcPr>
            <w:tcW w:w="695" w:type="dxa"/>
            <w:vAlign w:val="center"/>
          </w:tcPr>
          <w:p w:rsidR="00B61A7F" w:rsidRPr="00293FB2" w:rsidRDefault="00B61A7F" w:rsidP="001E24A7">
            <w:pPr>
              <w:jc w:val="center"/>
              <w:rPr>
                <w:b/>
                <w:sz w:val="16"/>
                <w:szCs w:val="16"/>
              </w:rPr>
            </w:pPr>
            <w:r w:rsidRPr="00293FB2">
              <w:rPr>
                <w:b/>
                <w:sz w:val="16"/>
                <w:szCs w:val="16"/>
              </w:rPr>
              <w:t>Показатель</w:t>
            </w:r>
          </w:p>
        </w:tc>
        <w:tc>
          <w:tcPr>
            <w:tcW w:w="567" w:type="dxa"/>
            <w:vAlign w:val="center"/>
          </w:tcPr>
          <w:p w:rsidR="00B61A7F" w:rsidRPr="00293FB2" w:rsidRDefault="00B61A7F" w:rsidP="001E24A7">
            <w:pPr>
              <w:jc w:val="center"/>
              <w:rPr>
                <w:b/>
                <w:sz w:val="16"/>
                <w:szCs w:val="16"/>
              </w:rPr>
            </w:pPr>
            <w:r w:rsidRPr="00293FB2">
              <w:rPr>
                <w:b/>
                <w:sz w:val="16"/>
                <w:szCs w:val="16"/>
              </w:rPr>
              <w:t>Соотношение</w:t>
            </w:r>
          </w:p>
        </w:tc>
        <w:tc>
          <w:tcPr>
            <w:tcW w:w="567" w:type="dxa"/>
            <w:vAlign w:val="center"/>
          </w:tcPr>
          <w:p w:rsidR="00B61A7F" w:rsidRPr="00293FB2" w:rsidRDefault="00B61A7F" w:rsidP="001E24A7">
            <w:pPr>
              <w:jc w:val="center"/>
              <w:rPr>
                <w:b/>
                <w:sz w:val="16"/>
                <w:szCs w:val="16"/>
              </w:rPr>
            </w:pPr>
            <w:r w:rsidRPr="00293FB2">
              <w:rPr>
                <w:b/>
                <w:sz w:val="16"/>
                <w:szCs w:val="16"/>
              </w:rPr>
              <w:t>Строка</w:t>
            </w:r>
          </w:p>
        </w:tc>
        <w:tc>
          <w:tcPr>
            <w:tcW w:w="567" w:type="dxa"/>
            <w:vAlign w:val="center"/>
          </w:tcPr>
          <w:p w:rsidR="00B61A7F" w:rsidRPr="00293FB2" w:rsidRDefault="00B61A7F" w:rsidP="001E24A7">
            <w:pPr>
              <w:jc w:val="center"/>
              <w:rPr>
                <w:b/>
                <w:sz w:val="16"/>
                <w:szCs w:val="16"/>
              </w:rPr>
            </w:pPr>
            <w:r w:rsidRPr="00293FB2">
              <w:rPr>
                <w:b/>
                <w:sz w:val="16"/>
                <w:szCs w:val="16"/>
              </w:rPr>
              <w:t>Графа</w:t>
            </w:r>
          </w:p>
        </w:tc>
        <w:tc>
          <w:tcPr>
            <w:tcW w:w="567" w:type="dxa"/>
            <w:vAlign w:val="center"/>
          </w:tcPr>
          <w:p w:rsidR="00B61A7F" w:rsidRPr="00293FB2" w:rsidRDefault="00B61A7F" w:rsidP="001E24A7">
            <w:pPr>
              <w:jc w:val="center"/>
              <w:rPr>
                <w:b/>
                <w:sz w:val="16"/>
                <w:szCs w:val="16"/>
              </w:rPr>
            </w:pPr>
            <w:r w:rsidRPr="00293FB2">
              <w:rPr>
                <w:b/>
                <w:sz w:val="16"/>
                <w:szCs w:val="16"/>
              </w:rPr>
              <w:t>Раздел</w:t>
            </w:r>
          </w:p>
        </w:tc>
        <w:tc>
          <w:tcPr>
            <w:tcW w:w="1218" w:type="dxa"/>
            <w:vAlign w:val="center"/>
          </w:tcPr>
          <w:p w:rsidR="00B61A7F" w:rsidRPr="00293FB2" w:rsidRDefault="00B61A7F" w:rsidP="001E24A7">
            <w:pPr>
              <w:jc w:val="center"/>
              <w:rPr>
                <w:b/>
                <w:sz w:val="16"/>
                <w:szCs w:val="16"/>
              </w:rPr>
            </w:pPr>
            <w:r w:rsidRPr="00293FB2">
              <w:rPr>
                <w:b/>
                <w:sz w:val="16"/>
                <w:szCs w:val="16"/>
              </w:rPr>
              <w:t>Показатель</w:t>
            </w:r>
          </w:p>
        </w:tc>
        <w:tc>
          <w:tcPr>
            <w:tcW w:w="2184" w:type="dxa"/>
            <w:vAlign w:val="center"/>
          </w:tcPr>
          <w:p w:rsidR="00B61A7F" w:rsidRPr="00293FB2" w:rsidRDefault="00B61A7F" w:rsidP="001E24A7">
            <w:pPr>
              <w:jc w:val="center"/>
              <w:rPr>
                <w:b/>
                <w:sz w:val="16"/>
                <w:szCs w:val="16"/>
              </w:rPr>
            </w:pPr>
            <w:r>
              <w:rPr>
                <w:b/>
                <w:sz w:val="16"/>
                <w:szCs w:val="16"/>
              </w:rPr>
              <w:t xml:space="preserve">Комментарий </w:t>
            </w:r>
            <w:r w:rsidRPr="00293FB2">
              <w:rPr>
                <w:b/>
                <w:sz w:val="16"/>
                <w:szCs w:val="16"/>
              </w:rPr>
              <w:t xml:space="preserve"> </w:t>
            </w:r>
          </w:p>
        </w:tc>
        <w:tc>
          <w:tcPr>
            <w:tcW w:w="709" w:type="dxa"/>
            <w:vAlign w:val="center"/>
          </w:tcPr>
          <w:p w:rsidR="00B61A7F" w:rsidRPr="00293FB2" w:rsidRDefault="00B61A7F" w:rsidP="001E24A7">
            <w:pPr>
              <w:jc w:val="center"/>
              <w:rPr>
                <w:b/>
                <w:sz w:val="16"/>
                <w:szCs w:val="16"/>
              </w:rPr>
            </w:pPr>
            <w:r>
              <w:rPr>
                <w:b/>
                <w:sz w:val="16"/>
                <w:szCs w:val="16"/>
              </w:rPr>
              <w:t>Тип субъекта</w:t>
            </w:r>
          </w:p>
        </w:tc>
        <w:tc>
          <w:tcPr>
            <w:tcW w:w="544" w:type="dxa"/>
          </w:tcPr>
          <w:p w:rsidR="00B61A7F" w:rsidRPr="00293FB2" w:rsidRDefault="00B61A7F" w:rsidP="001E24A7">
            <w:pPr>
              <w:jc w:val="center"/>
              <w:rPr>
                <w:b/>
                <w:sz w:val="16"/>
                <w:szCs w:val="16"/>
              </w:rPr>
            </w:pPr>
            <w:r>
              <w:rPr>
                <w:b/>
                <w:sz w:val="16"/>
                <w:szCs w:val="16"/>
              </w:rPr>
              <w:t>Отчетный период</w:t>
            </w:r>
          </w:p>
        </w:tc>
        <w:tc>
          <w:tcPr>
            <w:tcW w:w="504" w:type="dxa"/>
            <w:vAlign w:val="center"/>
          </w:tcPr>
          <w:p w:rsidR="00B61A7F" w:rsidRPr="00293FB2" w:rsidRDefault="00B61A7F" w:rsidP="001E24A7">
            <w:pPr>
              <w:jc w:val="center"/>
              <w:rPr>
                <w:b/>
                <w:sz w:val="16"/>
                <w:szCs w:val="16"/>
              </w:rPr>
            </w:pPr>
            <w:r w:rsidRPr="00293FB2">
              <w:rPr>
                <w:b/>
                <w:sz w:val="16"/>
                <w:szCs w:val="16"/>
              </w:rPr>
              <w:t>Уровень ошибки</w:t>
            </w:r>
          </w:p>
        </w:tc>
      </w:tr>
      <w:tr w:rsidR="00870334" w:rsidRPr="00293FB2" w:rsidTr="00870334">
        <w:trPr>
          <w:trHeight w:val="74"/>
        </w:trPr>
        <w:tc>
          <w:tcPr>
            <w:tcW w:w="438" w:type="dxa"/>
            <w:vAlign w:val="center"/>
          </w:tcPr>
          <w:p w:rsidR="00870334" w:rsidRDefault="00870334" w:rsidP="00870334">
            <w:pPr>
              <w:jc w:val="center"/>
              <w:rPr>
                <w:sz w:val="16"/>
                <w:szCs w:val="16"/>
              </w:rPr>
            </w:pPr>
            <w:r>
              <w:rPr>
                <w:sz w:val="16"/>
                <w:szCs w:val="16"/>
              </w:rPr>
              <w:t>1</w:t>
            </w:r>
          </w:p>
        </w:tc>
        <w:tc>
          <w:tcPr>
            <w:tcW w:w="993" w:type="dxa"/>
            <w:vAlign w:val="center"/>
          </w:tcPr>
          <w:p w:rsidR="00870334" w:rsidRPr="00A1781D" w:rsidRDefault="00870334" w:rsidP="00870334">
            <w:pPr>
              <w:snapToGrid w:val="0"/>
              <w:jc w:val="center"/>
              <w:rPr>
                <w:sz w:val="18"/>
                <w:szCs w:val="18"/>
              </w:rPr>
            </w:pPr>
            <w:r w:rsidRPr="00A1781D">
              <w:rPr>
                <w:sz w:val="18"/>
                <w:szCs w:val="18"/>
              </w:rPr>
              <w:t>112</w:t>
            </w:r>
          </w:p>
        </w:tc>
        <w:tc>
          <w:tcPr>
            <w:tcW w:w="567" w:type="dxa"/>
            <w:vAlign w:val="center"/>
          </w:tcPr>
          <w:p w:rsidR="00870334" w:rsidRDefault="00870334" w:rsidP="00870334">
            <w:pPr>
              <w:snapToGrid w:val="0"/>
              <w:jc w:val="center"/>
              <w:rPr>
                <w:sz w:val="16"/>
                <w:szCs w:val="16"/>
              </w:rPr>
            </w:pPr>
            <w:r>
              <w:rPr>
                <w:sz w:val="16"/>
                <w:szCs w:val="16"/>
              </w:rPr>
              <w:t>*</w:t>
            </w:r>
          </w:p>
        </w:tc>
        <w:tc>
          <w:tcPr>
            <w:tcW w:w="709" w:type="dxa"/>
            <w:vAlign w:val="center"/>
          </w:tcPr>
          <w:p w:rsidR="00870334" w:rsidRPr="00293FB2" w:rsidRDefault="00870334" w:rsidP="00870334">
            <w:pPr>
              <w:jc w:val="center"/>
              <w:rPr>
                <w:sz w:val="16"/>
                <w:szCs w:val="16"/>
              </w:rPr>
            </w:pPr>
          </w:p>
        </w:tc>
        <w:tc>
          <w:tcPr>
            <w:tcW w:w="695" w:type="dxa"/>
            <w:vAlign w:val="center"/>
          </w:tcPr>
          <w:p w:rsidR="00870334" w:rsidRDefault="00870334" w:rsidP="00870334">
            <w:pPr>
              <w:jc w:val="center"/>
              <w:rPr>
                <w:sz w:val="16"/>
                <w:szCs w:val="16"/>
              </w:rPr>
            </w:pPr>
          </w:p>
        </w:tc>
        <w:tc>
          <w:tcPr>
            <w:tcW w:w="567" w:type="dxa"/>
            <w:vAlign w:val="center"/>
          </w:tcPr>
          <w:p w:rsidR="00870334" w:rsidRDefault="00870334" w:rsidP="00870334">
            <w:pPr>
              <w:snapToGrid w:val="0"/>
              <w:jc w:val="center"/>
              <w:rPr>
                <w:sz w:val="16"/>
                <w:szCs w:val="16"/>
              </w:rPr>
            </w:pPr>
            <w:r>
              <w:rPr>
                <w:sz w:val="16"/>
                <w:szCs w:val="16"/>
              </w:rPr>
              <w:t>=0</w:t>
            </w:r>
          </w:p>
        </w:tc>
        <w:tc>
          <w:tcPr>
            <w:tcW w:w="567" w:type="dxa"/>
            <w:vAlign w:val="center"/>
          </w:tcPr>
          <w:p w:rsidR="00870334" w:rsidRDefault="00870334" w:rsidP="00870334">
            <w:pPr>
              <w:snapToGrid w:val="0"/>
              <w:jc w:val="center"/>
              <w:rPr>
                <w:sz w:val="16"/>
                <w:szCs w:val="16"/>
              </w:rPr>
            </w:pPr>
          </w:p>
        </w:tc>
        <w:tc>
          <w:tcPr>
            <w:tcW w:w="567" w:type="dxa"/>
            <w:vAlign w:val="center"/>
          </w:tcPr>
          <w:p w:rsidR="00870334" w:rsidRDefault="00870334" w:rsidP="00870334">
            <w:pPr>
              <w:snapToGrid w:val="0"/>
              <w:jc w:val="center"/>
              <w:rPr>
                <w:sz w:val="16"/>
                <w:szCs w:val="16"/>
              </w:rPr>
            </w:pPr>
          </w:p>
        </w:tc>
        <w:tc>
          <w:tcPr>
            <w:tcW w:w="567" w:type="dxa"/>
            <w:vAlign w:val="center"/>
          </w:tcPr>
          <w:p w:rsidR="00870334" w:rsidRPr="00293FB2" w:rsidRDefault="00870334" w:rsidP="00870334">
            <w:pPr>
              <w:jc w:val="center"/>
              <w:rPr>
                <w:sz w:val="16"/>
                <w:szCs w:val="16"/>
              </w:rPr>
            </w:pPr>
          </w:p>
        </w:tc>
        <w:tc>
          <w:tcPr>
            <w:tcW w:w="1218" w:type="dxa"/>
            <w:vAlign w:val="center"/>
          </w:tcPr>
          <w:p w:rsidR="00870334" w:rsidRDefault="00870334" w:rsidP="00870334">
            <w:pPr>
              <w:jc w:val="center"/>
              <w:rPr>
                <w:sz w:val="16"/>
                <w:szCs w:val="16"/>
              </w:rPr>
            </w:pPr>
          </w:p>
        </w:tc>
        <w:tc>
          <w:tcPr>
            <w:tcW w:w="2184" w:type="dxa"/>
            <w:vAlign w:val="center"/>
          </w:tcPr>
          <w:p w:rsidR="00870334" w:rsidRPr="00A1781D" w:rsidRDefault="00870334" w:rsidP="00870334">
            <w:pPr>
              <w:snapToGrid w:val="0"/>
              <w:jc w:val="center"/>
              <w:rPr>
                <w:sz w:val="18"/>
                <w:szCs w:val="18"/>
              </w:rPr>
            </w:pPr>
            <w:r w:rsidRPr="00A1781D">
              <w:rPr>
                <w:sz w:val="18"/>
                <w:szCs w:val="18"/>
              </w:rPr>
              <w:t>Наличие показателей по строке 112 недопустимо</w:t>
            </w:r>
          </w:p>
        </w:tc>
        <w:tc>
          <w:tcPr>
            <w:tcW w:w="709" w:type="dxa"/>
            <w:vAlign w:val="center"/>
          </w:tcPr>
          <w:p w:rsidR="00870334" w:rsidRDefault="00870334" w:rsidP="00870334">
            <w:pPr>
              <w:jc w:val="center"/>
              <w:rPr>
                <w:sz w:val="16"/>
                <w:szCs w:val="16"/>
              </w:rPr>
            </w:pPr>
            <w:r>
              <w:rPr>
                <w:sz w:val="16"/>
                <w:szCs w:val="16"/>
              </w:rPr>
              <w:t>ПБС, РБС, ГРБС</w:t>
            </w:r>
          </w:p>
        </w:tc>
        <w:tc>
          <w:tcPr>
            <w:tcW w:w="544" w:type="dxa"/>
            <w:vAlign w:val="center"/>
          </w:tcPr>
          <w:p w:rsidR="00870334" w:rsidRDefault="00870334" w:rsidP="00870334">
            <w:pPr>
              <w:jc w:val="center"/>
            </w:pPr>
            <w:r w:rsidRPr="000453FE">
              <w:rPr>
                <w:sz w:val="16"/>
                <w:szCs w:val="16"/>
              </w:rPr>
              <w:t>Г</w:t>
            </w:r>
          </w:p>
        </w:tc>
        <w:tc>
          <w:tcPr>
            <w:tcW w:w="504" w:type="dxa"/>
            <w:vAlign w:val="center"/>
          </w:tcPr>
          <w:p w:rsidR="00870334" w:rsidRDefault="00870334" w:rsidP="00870334">
            <w:pPr>
              <w:jc w:val="center"/>
            </w:pPr>
            <w:r>
              <w:rPr>
                <w:sz w:val="16"/>
                <w:szCs w:val="16"/>
              </w:rPr>
              <w:t>Б</w:t>
            </w:r>
          </w:p>
        </w:tc>
      </w:tr>
      <w:tr w:rsidR="00870334" w:rsidRPr="00293FB2" w:rsidTr="00870334">
        <w:trPr>
          <w:trHeight w:val="1054"/>
        </w:trPr>
        <w:tc>
          <w:tcPr>
            <w:tcW w:w="438" w:type="dxa"/>
            <w:vAlign w:val="center"/>
          </w:tcPr>
          <w:p w:rsidR="00870334" w:rsidRDefault="00870334" w:rsidP="00870334">
            <w:pPr>
              <w:jc w:val="center"/>
              <w:rPr>
                <w:sz w:val="16"/>
                <w:szCs w:val="16"/>
              </w:rPr>
            </w:pPr>
            <w:r>
              <w:rPr>
                <w:sz w:val="16"/>
                <w:szCs w:val="16"/>
              </w:rPr>
              <w:t>2</w:t>
            </w:r>
          </w:p>
        </w:tc>
        <w:tc>
          <w:tcPr>
            <w:tcW w:w="993" w:type="dxa"/>
            <w:vAlign w:val="center"/>
          </w:tcPr>
          <w:p w:rsidR="00870334" w:rsidRPr="00A1781D" w:rsidRDefault="00870334" w:rsidP="00870334">
            <w:pPr>
              <w:snapToGrid w:val="0"/>
              <w:jc w:val="center"/>
              <w:rPr>
                <w:sz w:val="18"/>
                <w:szCs w:val="18"/>
              </w:rPr>
            </w:pPr>
            <w:r w:rsidRPr="00A1781D">
              <w:rPr>
                <w:sz w:val="18"/>
                <w:szCs w:val="18"/>
              </w:rPr>
              <w:t>111 (кроме главы 092)</w:t>
            </w:r>
          </w:p>
        </w:tc>
        <w:tc>
          <w:tcPr>
            <w:tcW w:w="567" w:type="dxa"/>
            <w:vAlign w:val="center"/>
          </w:tcPr>
          <w:p w:rsidR="00870334" w:rsidRDefault="00870334" w:rsidP="00870334">
            <w:pPr>
              <w:snapToGrid w:val="0"/>
              <w:jc w:val="center"/>
              <w:rPr>
                <w:sz w:val="16"/>
                <w:szCs w:val="16"/>
              </w:rPr>
            </w:pPr>
            <w:r>
              <w:rPr>
                <w:sz w:val="16"/>
                <w:szCs w:val="16"/>
              </w:rPr>
              <w:t>*</w:t>
            </w:r>
          </w:p>
        </w:tc>
        <w:tc>
          <w:tcPr>
            <w:tcW w:w="709" w:type="dxa"/>
            <w:vAlign w:val="center"/>
          </w:tcPr>
          <w:p w:rsidR="00870334" w:rsidRPr="00293FB2" w:rsidRDefault="00870334" w:rsidP="00870334">
            <w:pPr>
              <w:jc w:val="center"/>
              <w:rPr>
                <w:sz w:val="16"/>
                <w:szCs w:val="16"/>
              </w:rPr>
            </w:pPr>
          </w:p>
        </w:tc>
        <w:tc>
          <w:tcPr>
            <w:tcW w:w="695" w:type="dxa"/>
            <w:vAlign w:val="center"/>
          </w:tcPr>
          <w:p w:rsidR="00870334" w:rsidRDefault="00870334" w:rsidP="00870334">
            <w:pPr>
              <w:jc w:val="center"/>
              <w:rPr>
                <w:sz w:val="16"/>
                <w:szCs w:val="16"/>
              </w:rPr>
            </w:pPr>
          </w:p>
        </w:tc>
        <w:tc>
          <w:tcPr>
            <w:tcW w:w="567" w:type="dxa"/>
            <w:vAlign w:val="center"/>
          </w:tcPr>
          <w:p w:rsidR="00870334" w:rsidRDefault="00870334" w:rsidP="00870334">
            <w:pPr>
              <w:snapToGrid w:val="0"/>
              <w:jc w:val="center"/>
              <w:rPr>
                <w:sz w:val="16"/>
                <w:szCs w:val="16"/>
              </w:rPr>
            </w:pPr>
            <w:r>
              <w:rPr>
                <w:sz w:val="16"/>
                <w:szCs w:val="16"/>
              </w:rPr>
              <w:t>=0</w:t>
            </w:r>
          </w:p>
        </w:tc>
        <w:tc>
          <w:tcPr>
            <w:tcW w:w="567" w:type="dxa"/>
            <w:vAlign w:val="center"/>
          </w:tcPr>
          <w:p w:rsidR="00870334" w:rsidRDefault="00870334" w:rsidP="00870334">
            <w:pPr>
              <w:snapToGrid w:val="0"/>
              <w:jc w:val="center"/>
              <w:rPr>
                <w:sz w:val="16"/>
                <w:szCs w:val="16"/>
              </w:rPr>
            </w:pPr>
          </w:p>
        </w:tc>
        <w:tc>
          <w:tcPr>
            <w:tcW w:w="567" w:type="dxa"/>
            <w:vAlign w:val="center"/>
          </w:tcPr>
          <w:p w:rsidR="00870334" w:rsidRDefault="00870334" w:rsidP="00870334">
            <w:pPr>
              <w:snapToGrid w:val="0"/>
              <w:jc w:val="center"/>
              <w:rPr>
                <w:sz w:val="16"/>
                <w:szCs w:val="16"/>
              </w:rPr>
            </w:pPr>
          </w:p>
        </w:tc>
        <w:tc>
          <w:tcPr>
            <w:tcW w:w="567" w:type="dxa"/>
            <w:vAlign w:val="center"/>
          </w:tcPr>
          <w:p w:rsidR="00870334" w:rsidRPr="00293FB2" w:rsidRDefault="00870334" w:rsidP="00870334">
            <w:pPr>
              <w:jc w:val="center"/>
              <w:rPr>
                <w:sz w:val="16"/>
                <w:szCs w:val="16"/>
              </w:rPr>
            </w:pPr>
          </w:p>
        </w:tc>
        <w:tc>
          <w:tcPr>
            <w:tcW w:w="1218" w:type="dxa"/>
            <w:vAlign w:val="center"/>
          </w:tcPr>
          <w:p w:rsidR="00870334" w:rsidRDefault="00870334" w:rsidP="00870334">
            <w:pPr>
              <w:jc w:val="center"/>
              <w:rPr>
                <w:sz w:val="16"/>
                <w:szCs w:val="16"/>
              </w:rPr>
            </w:pPr>
          </w:p>
        </w:tc>
        <w:tc>
          <w:tcPr>
            <w:tcW w:w="2184" w:type="dxa"/>
            <w:vAlign w:val="center"/>
          </w:tcPr>
          <w:p w:rsidR="00870334" w:rsidRPr="00A1781D" w:rsidRDefault="00870334" w:rsidP="00870334">
            <w:pPr>
              <w:snapToGrid w:val="0"/>
              <w:jc w:val="center"/>
              <w:rPr>
                <w:sz w:val="18"/>
                <w:szCs w:val="18"/>
              </w:rPr>
            </w:pPr>
            <w:r w:rsidRPr="00A1781D">
              <w:rPr>
                <w:sz w:val="18"/>
                <w:szCs w:val="18"/>
              </w:rPr>
              <w:t xml:space="preserve">Наличие показателей по строке 111 </w:t>
            </w:r>
            <w:r>
              <w:rPr>
                <w:sz w:val="18"/>
                <w:szCs w:val="18"/>
              </w:rPr>
              <w:t>недопустимо</w:t>
            </w:r>
          </w:p>
        </w:tc>
        <w:tc>
          <w:tcPr>
            <w:tcW w:w="709" w:type="dxa"/>
            <w:vAlign w:val="center"/>
          </w:tcPr>
          <w:p w:rsidR="00870334" w:rsidRDefault="00870334" w:rsidP="00870334">
            <w:pPr>
              <w:jc w:val="center"/>
              <w:rPr>
                <w:sz w:val="16"/>
                <w:szCs w:val="16"/>
              </w:rPr>
            </w:pPr>
            <w:r>
              <w:rPr>
                <w:sz w:val="16"/>
                <w:szCs w:val="16"/>
              </w:rPr>
              <w:t>ПБС, РБС, ГРБС</w:t>
            </w:r>
          </w:p>
        </w:tc>
        <w:tc>
          <w:tcPr>
            <w:tcW w:w="544" w:type="dxa"/>
            <w:vAlign w:val="center"/>
          </w:tcPr>
          <w:p w:rsidR="00870334" w:rsidRDefault="00870334" w:rsidP="00870334">
            <w:pPr>
              <w:jc w:val="center"/>
            </w:pPr>
            <w:r w:rsidRPr="000453FE">
              <w:rPr>
                <w:sz w:val="16"/>
                <w:szCs w:val="16"/>
              </w:rPr>
              <w:t>Г</w:t>
            </w:r>
          </w:p>
        </w:tc>
        <w:tc>
          <w:tcPr>
            <w:tcW w:w="504" w:type="dxa"/>
            <w:vAlign w:val="center"/>
          </w:tcPr>
          <w:p w:rsidR="00870334" w:rsidRDefault="00870334" w:rsidP="00870334">
            <w:pPr>
              <w:jc w:val="center"/>
            </w:pPr>
            <w:r>
              <w:rPr>
                <w:sz w:val="16"/>
                <w:szCs w:val="16"/>
              </w:rPr>
              <w:t>Б</w:t>
            </w:r>
          </w:p>
        </w:tc>
      </w:tr>
      <w:tr w:rsidR="00870334" w:rsidRPr="00293FB2" w:rsidTr="00870334">
        <w:trPr>
          <w:trHeight w:val="74"/>
        </w:trPr>
        <w:tc>
          <w:tcPr>
            <w:tcW w:w="438" w:type="dxa"/>
            <w:vAlign w:val="center"/>
          </w:tcPr>
          <w:p w:rsidR="00870334" w:rsidRDefault="00870334" w:rsidP="00870334">
            <w:pPr>
              <w:jc w:val="center"/>
              <w:rPr>
                <w:sz w:val="16"/>
                <w:szCs w:val="16"/>
              </w:rPr>
            </w:pPr>
            <w:r>
              <w:rPr>
                <w:sz w:val="16"/>
                <w:szCs w:val="16"/>
              </w:rPr>
              <w:t>3</w:t>
            </w:r>
          </w:p>
        </w:tc>
        <w:tc>
          <w:tcPr>
            <w:tcW w:w="993" w:type="dxa"/>
            <w:vAlign w:val="center"/>
          </w:tcPr>
          <w:p w:rsidR="00870334" w:rsidRPr="00A1781D" w:rsidRDefault="00870334" w:rsidP="00870334">
            <w:pPr>
              <w:snapToGrid w:val="0"/>
              <w:jc w:val="center"/>
              <w:rPr>
                <w:sz w:val="18"/>
                <w:szCs w:val="18"/>
              </w:rPr>
            </w:pPr>
            <w:r>
              <w:rPr>
                <w:sz w:val="18"/>
                <w:szCs w:val="18"/>
              </w:rPr>
              <w:t>100</w:t>
            </w:r>
          </w:p>
        </w:tc>
        <w:tc>
          <w:tcPr>
            <w:tcW w:w="567" w:type="dxa"/>
            <w:vAlign w:val="center"/>
          </w:tcPr>
          <w:p w:rsidR="00870334" w:rsidRDefault="00870334" w:rsidP="00870334">
            <w:pPr>
              <w:snapToGrid w:val="0"/>
              <w:jc w:val="center"/>
              <w:rPr>
                <w:sz w:val="16"/>
                <w:szCs w:val="16"/>
              </w:rPr>
            </w:pPr>
            <w:r>
              <w:rPr>
                <w:sz w:val="16"/>
                <w:szCs w:val="16"/>
              </w:rPr>
              <w:t>*</w:t>
            </w:r>
          </w:p>
        </w:tc>
        <w:tc>
          <w:tcPr>
            <w:tcW w:w="709" w:type="dxa"/>
            <w:vAlign w:val="center"/>
          </w:tcPr>
          <w:p w:rsidR="00870334" w:rsidRPr="00293FB2" w:rsidRDefault="00870334" w:rsidP="00870334">
            <w:pPr>
              <w:jc w:val="center"/>
              <w:rPr>
                <w:sz w:val="16"/>
                <w:szCs w:val="16"/>
              </w:rPr>
            </w:pPr>
          </w:p>
        </w:tc>
        <w:tc>
          <w:tcPr>
            <w:tcW w:w="695" w:type="dxa"/>
            <w:vAlign w:val="center"/>
          </w:tcPr>
          <w:p w:rsidR="00870334" w:rsidRDefault="00870334" w:rsidP="00870334">
            <w:pPr>
              <w:jc w:val="center"/>
              <w:rPr>
                <w:sz w:val="16"/>
                <w:szCs w:val="16"/>
              </w:rPr>
            </w:pPr>
          </w:p>
        </w:tc>
        <w:tc>
          <w:tcPr>
            <w:tcW w:w="567" w:type="dxa"/>
            <w:vAlign w:val="center"/>
          </w:tcPr>
          <w:p w:rsidR="00870334" w:rsidRDefault="00870334" w:rsidP="00870334">
            <w:pPr>
              <w:snapToGrid w:val="0"/>
              <w:jc w:val="center"/>
              <w:rPr>
                <w:sz w:val="16"/>
                <w:szCs w:val="16"/>
              </w:rPr>
            </w:pPr>
            <w:r>
              <w:rPr>
                <w:sz w:val="16"/>
                <w:szCs w:val="16"/>
              </w:rPr>
              <w:t>=</w:t>
            </w:r>
          </w:p>
        </w:tc>
        <w:tc>
          <w:tcPr>
            <w:tcW w:w="567" w:type="dxa"/>
            <w:vAlign w:val="center"/>
          </w:tcPr>
          <w:p w:rsidR="00870334" w:rsidRDefault="00870334" w:rsidP="00870334">
            <w:pPr>
              <w:snapToGrid w:val="0"/>
              <w:jc w:val="center"/>
              <w:rPr>
                <w:sz w:val="16"/>
                <w:szCs w:val="16"/>
              </w:rPr>
            </w:pPr>
            <w:r>
              <w:rPr>
                <w:sz w:val="16"/>
                <w:szCs w:val="16"/>
              </w:rPr>
              <w:t>101+102+103+104+105</w:t>
            </w:r>
          </w:p>
        </w:tc>
        <w:tc>
          <w:tcPr>
            <w:tcW w:w="567" w:type="dxa"/>
            <w:vAlign w:val="center"/>
          </w:tcPr>
          <w:p w:rsidR="00870334" w:rsidRDefault="00870334" w:rsidP="00870334">
            <w:pPr>
              <w:snapToGrid w:val="0"/>
              <w:jc w:val="center"/>
              <w:rPr>
                <w:sz w:val="16"/>
                <w:szCs w:val="16"/>
              </w:rPr>
            </w:pPr>
          </w:p>
        </w:tc>
        <w:tc>
          <w:tcPr>
            <w:tcW w:w="567" w:type="dxa"/>
            <w:vAlign w:val="center"/>
          </w:tcPr>
          <w:p w:rsidR="00870334" w:rsidRPr="00293FB2" w:rsidRDefault="00870334" w:rsidP="00870334">
            <w:pPr>
              <w:jc w:val="center"/>
              <w:rPr>
                <w:sz w:val="16"/>
                <w:szCs w:val="16"/>
              </w:rPr>
            </w:pPr>
          </w:p>
        </w:tc>
        <w:tc>
          <w:tcPr>
            <w:tcW w:w="1218" w:type="dxa"/>
            <w:vAlign w:val="center"/>
          </w:tcPr>
          <w:p w:rsidR="00870334" w:rsidRDefault="00870334" w:rsidP="00870334">
            <w:pPr>
              <w:jc w:val="center"/>
              <w:rPr>
                <w:sz w:val="16"/>
                <w:szCs w:val="16"/>
              </w:rPr>
            </w:pPr>
          </w:p>
        </w:tc>
        <w:tc>
          <w:tcPr>
            <w:tcW w:w="2184" w:type="dxa"/>
            <w:vAlign w:val="center"/>
          </w:tcPr>
          <w:p w:rsidR="00870334" w:rsidRPr="00660DC9" w:rsidRDefault="00870334" w:rsidP="00870334">
            <w:pPr>
              <w:snapToGrid w:val="0"/>
              <w:jc w:val="center"/>
              <w:rPr>
                <w:sz w:val="18"/>
                <w:szCs w:val="18"/>
              </w:rPr>
            </w:pPr>
            <w:r>
              <w:rPr>
                <w:sz w:val="16"/>
                <w:szCs w:val="16"/>
              </w:rPr>
              <w:t xml:space="preserve">Стр.100 </w:t>
            </w:r>
            <w:r w:rsidRPr="00776932">
              <w:rPr>
                <w:sz w:val="16"/>
                <w:szCs w:val="16"/>
              </w:rPr>
              <w:t xml:space="preserve">&lt;&gt; </w:t>
            </w:r>
            <w:r>
              <w:rPr>
                <w:sz w:val="16"/>
                <w:szCs w:val="16"/>
              </w:rPr>
              <w:t xml:space="preserve">стр. </w:t>
            </w:r>
            <w:r w:rsidRPr="00776932">
              <w:rPr>
                <w:sz w:val="16"/>
                <w:szCs w:val="16"/>
              </w:rPr>
              <w:t>101 +</w:t>
            </w:r>
            <w:r>
              <w:rPr>
                <w:sz w:val="16"/>
                <w:szCs w:val="16"/>
              </w:rPr>
              <w:t xml:space="preserve">Стр. </w:t>
            </w:r>
            <w:r w:rsidRPr="00776932">
              <w:rPr>
                <w:sz w:val="16"/>
                <w:szCs w:val="16"/>
              </w:rPr>
              <w:t>102+</w:t>
            </w:r>
            <w:r>
              <w:rPr>
                <w:sz w:val="16"/>
                <w:szCs w:val="16"/>
              </w:rPr>
              <w:t xml:space="preserve"> Стр.</w:t>
            </w:r>
            <w:r w:rsidRPr="00776932">
              <w:rPr>
                <w:sz w:val="16"/>
                <w:szCs w:val="16"/>
              </w:rPr>
              <w:t>103+</w:t>
            </w:r>
            <w:r>
              <w:rPr>
                <w:sz w:val="16"/>
                <w:szCs w:val="16"/>
              </w:rPr>
              <w:t xml:space="preserve"> Стр</w:t>
            </w:r>
            <w:r w:rsidRPr="00776932">
              <w:rPr>
                <w:sz w:val="16"/>
                <w:szCs w:val="16"/>
              </w:rPr>
              <w:t>104+</w:t>
            </w:r>
            <w:r>
              <w:rPr>
                <w:sz w:val="16"/>
                <w:szCs w:val="16"/>
              </w:rPr>
              <w:t>- Стр.</w:t>
            </w:r>
            <w:r w:rsidRPr="00776932">
              <w:rPr>
                <w:sz w:val="16"/>
                <w:szCs w:val="16"/>
              </w:rPr>
              <w:t xml:space="preserve">104+ </w:t>
            </w:r>
            <w:r>
              <w:rPr>
                <w:sz w:val="16"/>
                <w:szCs w:val="16"/>
              </w:rPr>
              <w:t xml:space="preserve">стр </w:t>
            </w:r>
            <w:r w:rsidRPr="00776932">
              <w:rPr>
                <w:sz w:val="16"/>
                <w:szCs w:val="16"/>
              </w:rPr>
              <w:t xml:space="preserve">105 </w:t>
            </w:r>
            <w:r>
              <w:rPr>
                <w:sz w:val="16"/>
                <w:szCs w:val="16"/>
              </w:rPr>
              <w:t>недопустимо</w:t>
            </w:r>
          </w:p>
        </w:tc>
        <w:tc>
          <w:tcPr>
            <w:tcW w:w="709" w:type="dxa"/>
            <w:vAlign w:val="center"/>
          </w:tcPr>
          <w:p w:rsidR="00870334" w:rsidRDefault="00870334" w:rsidP="00870334">
            <w:pPr>
              <w:jc w:val="center"/>
              <w:rPr>
                <w:sz w:val="16"/>
                <w:szCs w:val="16"/>
              </w:rPr>
            </w:pPr>
            <w:r>
              <w:rPr>
                <w:sz w:val="16"/>
                <w:szCs w:val="16"/>
              </w:rPr>
              <w:t>ПБС, РБС, ГРБС</w:t>
            </w:r>
          </w:p>
        </w:tc>
        <w:tc>
          <w:tcPr>
            <w:tcW w:w="544" w:type="dxa"/>
            <w:vAlign w:val="center"/>
          </w:tcPr>
          <w:p w:rsidR="00870334" w:rsidRPr="000453FE" w:rsidRDefault="00870334" w:rsidP="00870334">
            <w:pPr>
              <w:jc w:val="center"/>
              <w:rPr>
                <w:sz w:val="16"/>
                <w:szCs w:val="16"/>
              </w:rPr>
            </w:pPr>
            <w:r>
              <w:rPr>
                <w:sz w:val="16"/>
                <w:szCs w:val="16"/>
              </w:rPr>
              <w:t>Г</w:t>
            </w:r>
          </w:p>
        </w:tc>
        <w:tc>
          <w:tcPr>
            <w:tcW w:w="504" w:type="dxa"/>
            <w:vAlign w:val="center"/>
          </w:tcPr>
          <w:p w:rsidR="00870334" w:rsidRPr="005231D9" w:rsidRDefault="00870334" w:rsidP="00870334">
            <w:pPr>
              <w:jc w:val="center"/>
              <w:rPr>
                <w:sz w:val="16"/>
                <w:szCs w:val="16"/>
              </w:rPr>
            </w:pPr>
            <w:r>
              <w:rPr>
                <w:sz w:val="16"/>
                <w:szCs w:val="16"/>
              </w:rPr>
              <w:t>Б</w:t>
            </w:r>
          </w:p>
        </w:tc>
      </w:tr>
      <w:tr w:rsidR="00870334" w:rsidRPr="00293FB2" w:rsidTr="00870334">
        <w:trPr>
          <w:trHeight w:val="74"/>
        </w:trPr>
        <w:tc>
          <w:tcPr>
            <w:tcW w:w="438" w:type="dxa"/>
            <w:vAlign w:val="center"/>
          </w:tcPr>
          <w:p w:rsidR="00870334" w:rsidRDefault="00870334" w:rsidP="00870334">
            <w:pPr>
              <w:jc w:val="center"/>
              <w:rPr>
                <w:sz w:val="16"/>
                <w:szCs w:val="16"/>
              </w:rPr>
            </w:pPr>
            <w:r>
              <w:rPr>
                <w:sz w:val="16"/>
                <w:szCs w:val="16"/>
              </w:rPr>
              <w:t>4</w:t>
            </w:r>
          </w:p>
        </w:tc>
        <w:tc>
          <w:tcPr>
            <w:tcW w:w="993" w:type="dxa"/>
            <w:vAlign w:val="center"/>
          </w:tcPr>
          <w:p w:rsidR="00870334" w:rsidRDefault="00870334" w:rsidP="00870334">
            <w:pPr>
              <w:snapToGrid w:val="0"/>
              <w:jc w:val="center"/>
              <w:rPr>
                <w:sz w:val="18"/>
                <w:szCs w:val="18"/>
              </w:rPr>
            </w:pPr>
            <w:r>
              <w:rPr>
                <w:sz w:val="18"/>
                <w:szCs w:val="18"/>
              </w:rPr>
              <w:t>110</w:t>
            </w:r>
          </w:p>
        </w:tc>
        <w:tc>
          <w:tcPr>
            <w:tcW w:w="567" w:type="dxa"/>
            <w:vAlign w:val="center"/>
          </w:tcPr>
          <w:p w:rsidR="00870334" w:rsidRDefault="00870334" w:rsidP="00870334">
            <w:pPr>
              <w:snapToGrid w:val="0"/>
              <w:jc w:val="center"/>
              <w:rPr>
                <w:sz w:val="16"/>
                <w:szCs w:val="16"/>
              </w:rPr>
            </w:pPr>
            <w:r>
              <w:rPr>
                <w:sz w:val="16"/>
                <w:szCs w:val="16"/>
              </w:rPr>
              <w:t>*</w:t>
            </w:r>
          </w:p>
        </w:tc>
        <w:tc>
          <w:tcPr>
            <w:tcW w:w="709" w:type="dxa"/>
            <w:vAlign w:val="center"/>
          </w:tcPr>
          <w:p w:rsidR="00870334" w:rsidRPr="00293FB2" w:rsidRDefault="00870334" w:rsidP="00870334">
            <w:pPr>
              <w:jc w:val="center"/>
              <w:rPr>
                <w:sz w:val="16"/>
                <w:szCs w:val="16"/>
              </w:rPr>
            </w:pPr>
          </w:p>
        </w:tc>
        <w:tc>
          <w:tcPr>
            <w:tcW w:w="695" w:type="dxa"/>
            <w:vAlign w:val="center"/>
          </w:tcPr>
          <w:p w:rsidR="00870334" w:rsidRDefault="00870334" w:rsidP="00870334">
            <w:pPr>
              <w:jc w:val="center"/>
              <w:rPr>
                <w:sz w:val="16"/>
                <w:szCs w:val="16"/>
              </w:rPr>
            </w:pPr>
          </w:p>
        </w:tc>
        <w:tc>
          <w:tcPr>
            <w:tcW w:w="567" w:type="dxa"/>
            <w:vAlign w:val="center"/>
          </w:tcPr>
          <w:p w:rsidR="00870334" w:rsidRDefault="00870334" w:rsidP="00870334">
            <w:pPr>
              <w:snapToGrid w:val="0"/>
              <w:jc w:val="center"/>
              <w:rPr>
                <w:sz w:val="16"/>
                <w:szCs w:val="16"/>
              </w:rPr>
            </w:pPr>
            <w:r>
              <w:rPr>
                <w:sz w:val="16"/>
                <w:szCs w:val="16"/>
              </w:rPr>
              <w:t>=</w:t>
            </w:r>
          </w:p>
        </w:tc>
        <w:tc>
          <w:tcPr>
            <w:tcW w:w="567" w:type="dxa"/>
            <w:vAlign w:val="center"/>
          </w:tcPr>
          <w:p w:rsidR="00870334" w:rsidRDefault="00870334" w:rsidP="00870334">
            <w:pPr>
              <w:snapToGrid w:val="0"/>
              <w:jc w:val="center"/>
              <w:rPr>
                <w:sz w:val="16"/>
                <w:szCs w:val="16"/>
              </w:rPr>
            </w:pPr>
            <w:r>
              <w:rPr>
                <w:sz w:val="16"/>
                <w:szCs w:val="16"/>
              </w:rPr>
              <w:t>111+112</w:t>
            </w:r>
          </w:p>
        </w:tc>
        <w:tc>
          <w:tcPr>
            <w:tcW w:w="567" w:type="dxa"/>
            <w:vAlign w:val="center"/>
          </w:tcPr>
          <w:p w:rsidR="00870334" w:rsidRDefault="00870334" w:rsidP="00870334">
            <w:pPr>
              <w:snapToGrid w:val="0"/>
              <w:jc w:val="center"/>
              <w:rPr>
                <w:sz w:val="16"/>
                <w:szCs w:val="16"/>
              </w:rPr>
            </w:pPr>
          </w:p>
        </w:tc>
        <w:tc>
          <w:tcPr>
            <w:tcW w:w="567" w:type="dxa"/>
            <w:vAlign w:val="center"/>
          </w:tcPr>
          <w:p w:rsidR="00870334" w:rsidRPr="00293FB2" w:rsidRDefault="00870334" w:rsidP="00870334">
            <w:pPr>
              <w:jc w:val="center"/>
              <w:rPr>
                <w:sz w:val="16"/>
                <w:szCs w:val="16"/>
              </w:rPr>
            </w:pPr>
          </w:p>
        </w:tc>
        <w:tc>
          <w:tcPr>
            <w:tcW w:w="1218" w:type="dxa"/>
            <w:vAlign w:val="center"/>
          </w:tcPr>
          <w:p w:rsidR="00870334" w:rsidRDefault="00870334" w:rsidP="00870334">
            <w:pPr>
              <w:jc w:val="center"/>
              <w:rPr>
                <w:sz w:val="16"/>
                <w:szCs w:val="16"/>
              </w:rPr>
            </w:pPr>
          </w:p>
        </w:tc>
        <w:tc>
          <w:tcPr>
            <w:tcW w:w="2184" w:type="dxa"/>
            <w:vAlign w:val="center"/>
          </w:tcPr>
          <w:p w:rsidR="00870334" w:rsidRPr="00D535F6" w:rsidRDefault="00870334" w:rsidP="00870334">
            <w:pPr>
              <w:snapToGrid w:val="0"/>
              <w:jc w:val="center"/>
              <w:rPr>
                <w:sz w:val="16"/>
                <w:szCs w:val="16"/>
              </w:rPr>
            </w:pPr>
            <w:r>
              <w:rPr>
                <w:sz w:val="16"/>
                <w:szCs w:val="16"/>
              </w:rPr>
              <w:t xml:space="preserve">Стр 110 </w:t>
            </w:r>
            <w:r w:rsidRPr="00776932">
              <w:rPr>
                <w:sz w:val="16"/>
                <w:szCs w:val="16"/>
              </w:rPr>
              <w:t>&lt;&gt;</w:t>
            </w:r>
            <w:r>
              <w:rPr>
                <w:sz w:val="16"/>
                <w:szCs w:val="16"/>
              </w:rPr>
              <w:t xml:space="preserve"> стр. 111 + стр. 112</w:t>
            </w:r>
          </w:p>
        </w:tc>
        <w:tc>
          <w:tcPr>
            <w:tcW w:w="709" w:type="dxa"/>
            <w:vAlign w:val="center"/>
          </w:tcPr>
          <w:p w:rsidR="00870334" w:rsidRDefault="00870334" w:rsidP="00870334">
            <w:pPr>
              <w:jc w:val="center"/>
              <w:rPr>
                <w:sz w:val="16"/>
                <w:szCs w:val="16"/>
              </w:rPr>
            </w:pPr>
            <w:r>
              <w:rPr>
                <w:sz w:val="16"/>
                <w:szCs w:val="16"/>
              </w:rPr>
              <w:t>ПБС, РБС, ГРБС</w:t>
            </w:r>
          </w:p>
        </w:tc>
        <w:tc>
          <w:tcPr>
            <w:tcW w:w="544" w:type="dxa"/>
            <w:vAlign w:val="center"/>
          </w:tcPr>
          <w:p w:rsidR="00870334" w:rsidRDefault="00870334" w:rsidP="00870334">
            <w:pPr>
              <w:jc w:val="center"/>
              <w:rPr>
                <w:sz w:val="16"/>
                <w:szCs w:val="16"/>
              </w:rPr>
            </w:pPr>
            <w:r>
              <w:rPr>
                <w:sz w:val="16"/>
                <w:szCs w:val="16"/>
              </w:rPr>
              <w:t>Г</w:t>
            </w:r>
          </w:p>
        </w:tc>
        <w:tc>
          <w:tcPr>
            <w:tcW w:w="504" w:type="dxa"/>
            <w:vAlign w:val="center"/>
          </w:tcPr>
          <w:p w:rsidR="00870334" w:rsidRDefault="00870334" w:rsidP="00870334">
            <w:pPr>
              <w:jc w:val="center"/>
              <w:rPr>
                <w:sz w:val="16"/>
                <w:szCs w:val="16"/>
              </w:rPr>
            </w:pPr>
            <w:r>
              <w:rPr>
                <w:sz w:val="16"/>
                <w:szCs w:val="16"/>
              </w:rPr>
              <w:t>Б</w:t>
            </w:r>
          </w:p>
        </w:tc>
      </w:tr>
      <w:tr w:rsidR="00870334" w:rsidRPr="00293FB2" w:rsidTr="00870334">
        <w:trPr>
          <w:trHeight w:val="74"/>
        </w:trPr>
        <w:tc>
          <w:tcPr>
            <w:tcW w:w="438" w:type="dxa"/>
            <w:vAlign w:val="center"/>
          </w:tcPr>
          <w:p w:rsidR="00870334" w:rsidRDefault="00870334" w:rsidP="00870334">
            <w:pPr>
              <w:jc w:val="center"/>
              <w:rPr>
                <w:sz w:val="16"/>
                <w:szCs w:val="16"/>
              </w:rPr>
            </w:pPr>
            <w:r>
              <w:rPr>
                <w:sz w:val="16"/>
                <w:szCs w:val="16"/>
              </w:rPr>
              <w:t>5</w:t>
            </w:r>
          </w:p>
        </w:tc>
        <w:tc>
          <w:tcPr>
            <w:tcW w:w="993" w:type="dxa"/>
            <w:vAlign w:val="center"/>
          </w:tcPr>
          <w:p w:rsidR="00870334" w:rsidRDefault="00870334" w:rsidP="00870334">
            <w:pPr>
              <w:snapToGrid w:val="0"/>
              <w:jc w:val="center"/>
              <w:rPr>
                <w:sz w:val="18"/>
                <w:szCs w:val="18"/>
              </w:rPr>
            </w:pPr>
            <w:r>
              <w:rPr>
                <w:sz w:val="18"/>
                <w:szCs w:val="18"/>
              </w:rPr>
              <w:t>170</w:t>
            </w:r>
          </w:p>
        </w:tc>
        <w:tc>
          <w:tcPr>
            <w:tcW w:w="567" w:type="dxa"/>
            <w:vAlign w:val="center"/>
          </w:tcPr>
          <w:p w:rsidR="00870334" w:rsidRDefault="00870334" w:rsidP="00870334">
            <w:pPr>
              <w:snapToGrid w:val="0"/>
              <w:jc w:val="center"/>
              <w:rPr>
                <w:sz w:val="16"/>
                <w:szCs w:val="16"/>
              </w:rPr>
            </w:pPr>
            <w:r>
              <w:rPr>
                <w:sz w:val="16"/>
                <w:szCs w:val="16"/>
              </w:rPr>
              <w:t>5</w:t>
            </w:r>
          </w:p>
        </w:tc>
        <w:tc>
          <w:tcPr>
            <w:tcW w:w="709" w:type="dxa"/>
            <w:vAlign w:val="center"/>
          </w:tcPr>
          <w:p w:rsidR="00870334" w:rsidRPr="00293FB2" w:rsidRDefault="00870334" w:rsidP="00870334">
            <w:pPr>
              <w:jc w:val="center"/>
              <w:rPr>
                <w:sz w:val="16"/>
                <w:szCs w:val="16"/>
              </w:rPr>
            </w:pPr>
          </w:p>
        </w:tc>
        <w:tc>
          <w:tcPr>
            <w:tcW w:w="695" w:type="dxa"/>
            <w:vAlign w:val="center"/>
          </w:tcPr>
          <w:p w:rsidR="00870334" w:rsidRDefault="00870334" w:rsidP="00870334">
            <w:pPr>
              <w:jc w:val="center"/>
              <w:rPr>
                <w:sz w:val="16"/>
                <w:szCs w:val="16"/>
              </w:rPr>
            </w:pPr>
          </w:p>
        </w:tc>
        <w:tc>
          <w:tcPr>
            <w:tcW w:w="567" w:type="dxa"/>
            <w:vAlign w:val="center"/>
          </w:tcPr>
          <w:p w:rsidR="00870334" w:rsidRDefault="00870334" w:rsidP="00870334">
            <w:pPr>
              <w:snapToGrid w:val="0"/>
              <w:jc w:val="center"/>
              <w:rPr>
                <w:sz w:val="16"/>
                <w:szCs w:val="16"/>
              </w:rPr>
            </w:pPr>
            <w:r>
              <w:rPr>
                <w:sz w:val="16"/>
                <w:szCs w:val="16"/>
              </w:rPr>
              <w:t>=</w:t>
            </w:r>
          </w:p>
        </w:tc>
        <w:tc>
          <w:tcPr>
            <w:tcW w:w="567" w:type="dxa"/>
            <w:vAlign w:val="center"/>
          </w:tcPr>
          <w:p w:rsidR="00870334" w:rsidRDefault="00870334" w:rsidP="00870334">
            <w:pPr>
              <w:snapToGrid w:val="0"/>
              <w:jc w:val="center"/>
              <w:rPr>
                <w:sz w:val="16"/>
                <w:szCs w:val="16"/>
              </w:rPr>
            </w:pPr>
            <w:r>
              <w:rPr>
                <w:sz w:val="16"/>
                <w:szCs w:val="16"/>
              </w:rPr>
              <w:t>171+172+173</w:t>
            </w:r>
          </w:p>
        </w:tc>
        <w:tc>
          <w:tcPr>
            <w:tcW w:w="567" w:type="dxa"/>
            <w:vAlign w:val="center"/>
          </w:tcPr>
          <w:p w:rsidR="00870334" w:rsidRDefault="00870334" w:rsidP="00870334">
            <w:pPr>
              <w:snapToGrid w:val="0"/>
              <w:jc w:val="center"/>
              <w:rPr>
                <w:sz w:val="16"/>
                <w:szCs w:val="16"/>
              </w:rPr>
            </w:pPr>
          </w:p>
        </w:tc>
        <w:tc>
          <w:tcPr>
            <w:tcW w:w="567" w:type="dxa"/>
            <w:vAlign w:val="center"/>
          </w:tcPr>
          <w:p w:rsidR="00870334" w:rsidRPr="00293FB2" w:rsidRDefault="00870334" w:rsidP="00870334">
            <w:pPr>
              <w:jc w:val="center"/>
              <w:rPr>
                <w:sz w:val="16"/>
                <w:szCs w:val="16"/>
              </w:rPr>
            </w:pPr>
          </w:p>
        </w:tc>
        <w:tc>
          <w:tcPr>
            <w:tcW w:w="1218" w:type="dxa"/>
            <w:vAlign w:val="center"/>
          </w:tcPr>
          <w:p w:rsidR="00870334" w:rsidRDefault="00870334" w:rsidP="00870334">
            <w:pPr>
              <w:jc w:val="center"/>
              <w:rPr>
                <w:sz w:val="16"/>
                <w:szCs w:val="16"/>
              </w:rPr>
            </w:pPr>
          </w:p>
        </w:tc>
        <w:tc>
          <w:tcPr>
            <w:tcW w:w="2184" w:type="dxa"/>
            <w:vAlign w:val="center"/>
          </w:tcPr>
          <w:p w:rsidR="00870334" w:rsidRPr="009A682D" w:rsidRDefault="00870334" w:rsidP="00870334">
            <w:pPr>
              <w:snapToGrid w:val="0"/>
              <w:jc w:val="center"/>
              <w:rPr>
                <w:sz w:val="16"/>
                <w:szCs w:val="16"/>
              </w:rPr>
            </w:pPr>
            <w:r>
              <w:rPr>
                <w:sz w:val="16"/>
                <w:szCs w:val="16"/>
              </w:rPr>
              <w:t xml:space="preserve">Стр 170 </w:t>
            </w:r>
            <w:r w:rsidRPr="00776932">
              <w:rPr>
                <w:sz w:val="16"/>
                <w:szCs w:val="16"/>
              </w:rPr>
              <w:t>&lt;&gt;</w:t>
            </w:r>
            <w:r>
              <w:rPr>
                <w:sz w:val="16"/>
                <w:szCs w:val="16"/>
              </w:rPr>
              <w:t xml:space="preserve"> стр 171+172+173</w:t>
            </w:r>
          </w:p>
        </w:tc>
        <w:tc>
          <w:tcPr>
            <w:tcW w:w="709" w:type="dxa"/>
            <w:vAlign w:val="center"/>
          </w:tcPr>
          <w:p w:rsidR="00870334" w:rsidRDefault="00870334" w:rsidP="00870334">
            <w:pPr>
              <w:jc w:val="center"/>
              <w:rPr>
                <w:sz w:val="16"/>
                <w:szCs w:val="16"/>
              </w:rPr>
            </w:pPr>
            <w:r>
              <w:rPr>
                <w:sz w:val="16"/>
                <w:szCs w:val="16"/>
              </w:rPr>
              <w:t>ПБС, РБС, ГРБС</w:t>
            </w:r>
          </w:p>
        </w:tc>
        <w:tc>
          <w:tcPr>
            <w:tcW w:w="544" w:type="dxa"/>
            <w:vAlign w:val="center"/>
          </w:tcPr>
          <w:p w:rsidR="00870334" w:rsidRDefault="00870334" w:rsidP="00870334">
            <w:pPr>
              <w:jc w:val="center"/>
              <w:rPr>
                <w:sz w:val="16"/>
                <w:szCs w:val="16"/>
              </w:rPr>
            </w:pPr>
            <w:r>
              <w:rPr>
                <w:sz w:val="16"/>
                <w:szCs w:val="16"/>
              </w:rPr>
              <w:t>Г</w:t>
            </w:r>
          </w:p>
        </w:tc>
        <w:tc>
          <w:tcPr>
            <w:tcW w:w="504" w:type="dxa"/>
            <w:vAlign w:val="center"/>
          </w:tcPr>
          <w:p w:rsidR="00870334" w:rsidRDefault="00870334" w:rsidP="00870334">
            <w:pPr>
              <w:jc w:val="center"/>
              <w:rPr>
                <w:sz w:val="16"/>
                <w:szCs w:val="16"/>
              </w:rPr>
            </w:pPr>
            <w:r>
              <w:rPr>
                <w:sz w:val="16"/>
                <w:szCs w:val="16"/>
              </w:rPr>
              <w:t>Б</w:t>
            </w:r>
          </w:p>
        </w:tc>
      </w:tr>
      <w:tr w:rsidR="00870334" w:rsidRPr="00293FB2" w:rsidTr="00870334">
        <w:trPr>
          <w:trHeight w:val="74"/>
        </w:trPr>
        <w:tc>
          <w:tcPr>
            <w:tcW w:w="438" w:type="dxa"/>
            <w:vAlign w:val="center"/>
          </w:tcPr>
          <w:p w:rsidR="00870334" w:rsidRDefault="00870334" w:rsidP="00870334">
            <w:pPr>
              <w:jc w:val="center"/>
              <w:rPr>
                <w:sz w:val="16"/>
                <w:szCs w:val="16"/>
              </w:rPr>
            </w:pPr>
            <w:r>
              <w:rPr>
                <w:sz w:val="16"/>
                <w:szCs w:val="16"/>
              </w:rPr>
              <w:t>6</w:t>
            </w:r>
          </w:p>
        </w:tc>
        <w:tc>
          <w:tcPr>
            <w:tcW w:w="993" w:type="dxa"/>
            <w:vAlign w:val="center"/>
          </w:tcPr>
          <w:p w:rsidR="00870334" w:rsidRDefault="00870334" w:rsidP="00870334">
            <w:pPr>
              <w:snapToGrid w:val="0"/>
              <w:jc w:val="center"/>
              <w:rPr>
                <w:sz w:val="18"/>
                <w:szCs w:val="18"/>
              </w:rPr>
            </w:pPr>
            <w:r>
              <w:rPr>
                <w:sz w:val="18"/>
                <w:szCs w:val="18"/>
              </w:rPr>
              <w:t>180</w:t>
            </w:r>
          </w:p>
        </w:tc>
        <w:tc>
          <w:tcPr>
            <w:tcW w:w="567" w:type="dxa"/>
            <w:vAlign w:val="center"/>
          </w:tcPr>
          <w:p w:rsidR="00870334" w:rsidRDefault="00870334" w:rsidP="00870334">
            <w:pPr>
              <w:snapToGrid w:val="0"/>
              <w:jc w:val="center"/>
              <w:rPr>
                <w:sz w:val="16"/>
                <w:szCs w:val="16"/>
              </w:rPr>
            </w:pPr>
            <w:r>
              <w:rPr>
                <w:sz w:val="16"/>
                <w:szCs w:val="16"/>
              </w:rPr>
              <w:t>5</w:t>
            </w:r>
          </w:p>
        </w:tc>
        <w:tc>
          <w:tcPr>
            <w:tcW w:w="709" w:type="dxa"/>
            <w:vAlign w:val="center"/>
          </w:tcPr>
          <w:p w:rsidR="00870334" w:rsidRPr="00293FB2" w:rsidRDefault="00870334" w:rsidP="00870334">
            <w:pPr>
              <w:jc w:val="center"/>
              <w:rPr>
                <w:sz w:val="16"/>
                <w:szCs w:val="16"/>
              </w:rPr>
            </w:pPr>
          </w:p>
        </w:tc>
        <w:tc>
          <w:tcPr>
            <w:tcW w:w="695" w:type="dxa"/>
            <w:vAlign w:val="center"/>
          </w:tcPr>
          <w:p w:rsidR="00870334" w:rsidRDefault="00870334" w:rsidP="00870334">
            <w:pPr>
              <w:jc w:val="center"/>
              <w:rPr>
                <w:sz w:val="16"/>
                <w:szCs w:val="16"/>
              </w:rPr>
            </w:pPr>
          </w:p>
        </w:tc>
        <w:tc>
          <w:tcPr>
            <w:tcW w:w="567" w:type="dxa"/>
            <w:vAlign w:val="center"/>
          </w:tcPr>
          <w:p w:rsidR="00870334" w:rsidRDefault="00870334" w:rsidP="00870334">
            <w:pPr>
              <w:snapToGrid w:val="0"/>
              <w:jc w:val="center"/>
              <w:rPr>
                <w:sz w:val="16"/>
                <w:szCs w:val="16"/>
              </w:rPr>
            </w:pPr>
            <w:r>
              <w:rPr>
                <w:sz w:val="16"/>
                <w:szCs w:val="16"/>
              </w:rPr>
              <w:t>=</w:t>
            </w:r>
          </w:p>
        </w:tc>
        <w:tc>
          <w:tcPr>
            <w:tcW w:w="567" w:type="dxa"/>
            <w:vAlign w:val="center"/>
          </w:tcPr>
          <w:p w:rsidR="00870334" w:rsidRDefault="00870334" w:rsidP="00870334">
            <w:pPr>
              <w:snapToGrid w:val="0"/>
              <w:jc w:val="center"/>
              <w:rPr>
                <w:sz w:val="16"/>
                <w:szCs w:val="16"/>
              </w:rPr>
            </w:pPr>
            <w:r>
              <w:rPr>
                <w:sz w:val="16"/>
                <w:szCs w:val="16"/>
              </w:rPr>
              <w:t>181+182</w:t>
            </w:r>
          </w:p>
        </w:tc>
        <w:tc>
          <w:tcPr>
            <w:tcW w:w="567" w:type="dxa"/>
            <w:vAlign w:val="center"/>
          </w:tcPr>
          <w:p w:rsidR="00870334" w:rsidRDefault="00870334" w:rsidP="00870334">
            <w:pPr>
              <w:snapToGrid w:val="0"/>
              <w:jc w:val="center"/>
              <w:rPr>
                <w:sz w:val="16"/>
                <w:szCs w:val="16"/>
              </w:rPr>
            </w:pPr>
          </w:p>
        </w:tc>
        <w:tc>
          <w:tcPr>
            <w:tcW w:w="567" w:type="dxa"/>
            <w:vAlign w:val="center"/>
          </w:tcPr>
          <w:p w:rsidR="00870334" w:rsidRPr="00293FB2" w:rsidRDefault="00870334" w:rsidP="00870334">
            <w:pPr>
              <w:jc w:val="center"/>
              <w:rPr>
                <w:sz w:val="16"/>
                <w:szCs w:val="16"/>
              </w:rPr>
            </w:pPr>
          </w:p>
        </w:tc>
        <w:tc>
          <w:tcPr>
            <w:tcW w:w="1218" w:type="dxa"/>
            <w:vAlign w:val="center"/>
          </w:tcPr>
          <w:p w:rsidR="00870334" w:rsidRDefault="00870334" w:rsidP="00870334">
            <w:pPr>
              <w:jc w:val="center"/>
              <w:rPr>
                <w:sz w:val="16"/>
                <w:szCs w:val="16"/>
              </w:rPr>
            </w:pPr>
          </w:p>
        </w:tc>
        <w:tc>
          <w:tcPr>
            <w:tcW w:w="2184" w:type="dxa"/>
            <w:vAlign w:val="center"/>
          </w:tcPr>
          <w:p w:rsidR="00870334" w:rsidRPr="009A682D" w:rsidRDefault="00870334" w:rsidP="00870334">
            <w:pPr>
              <w:snapToGrid w:val="0"/>
              <w:jc w:val="center"/>
              <w:rPr>
                <w:sz w:val="16"/>
                <w:szCs w:val="16"/>
              </w:rPr>
            </w:pPr>
            <w:r>
              <w:rPr>
                <w:sz w:val="16"/>
                <w:szCs w:val="16"/>
              </w:rPr>
              <w:t xml:space="preserve">Стр  180 </w:t>
            </w:r>
            <w:r>
              <w:rPr>
                <w:sz w:val="16"/>
                <w:szCs w:val="16"/>
                <w:lang w:val="en-US"/>
              </w:rPr>
              <w:t xml:space="preserve">&lt;&gt; </w:t>
            </w:r>
            <w:r>
              <w:rPr>
                <w:sz w:val="16"/>
                <w:szCs w:val="16"/>
              </w:rPr>
              <w:t>стр 181+182</w:t>
            </w:r>
          </w:p>
        </w:tc>
        <w:tc>
          <w:tcPr>
            <w:tcW w:w="709" w:type="dxa"/>
            <w:vAlign w:val="center"/>
          </w:tcPr>
          <w:p w:rsidR="00870334" w:rsidRDefault="00870334" w:rsidP="00870334">
            <w:pPr>
              <w:jc w:val="center"/>
              <w:rPr>
                <w:sz w:val="16"/>
                <w:szCs w:val="16"/>
              </w:rPr>
            </w:pPr>
            <w:r>
              <w:rPr>
                <w:sz w:val="16"/>
                <w:szCs w:val="16"/>
              </w:rPr>
              <w:t>ПБС, РБС, ГРБС</w:t>
            </w:r>
          </w:p>
        </w:tc>
        <w:tc>
          <w:tcPr>
            <w:tcW w:w="544" w:type="dxa"/>
            <w:vAlign w:val="center"/>
          </w:tcPr>
          <w:p w:rsidR="00870334" w:rsidRDefault="00870334" w:rsidP="00870334">
            <w:pPr>
              <w:jc w:val="center"/>
              <w:rPr>
                <w:sz w:val="16"/>
                <w:szCs w:val="16"/>
              </w:rPr>
            </w:pPr>
            <w:r>
              <w:rPr>
                <w:sz w:val="16"/>
                <w:szCs w:val="16"/>
              </w:rPr>
              <w:t>Г</w:t>
            </w:r>
          </w:p>
        </w:tc>
        <w:tc>
          <w:tcPr>
            <w:tcW w:w="504" w:type="dxa"/>
            <w:vAlign w:val="center"/>
          </w:tcPr>
          <w:p w:rsidR="00870334" w:rsidRDefault="00870334" w:rsidP="00870334">
            <w:pPr>
              <w:jc w:val="center"/>
              <w:rPr>
                <w:sz w:val="16"/>
                <w:szCs w:val="16"/>
              </w:rPr>
            </w:pPr>
            <w:r>
              <w:rPr>
                <w:sz w:val="16"/>
                <w:szCs w:val="16"/>
              </w:rPr>
              <w:t>Б</w:t>
            </w:r>
          </w:p>
        </w:tc>
      </w:tr>
      <w:tr w:rsidR="006C772E" w:rsidRPr="00293FB2" w:rsidTr="006C772E">
        <w:trPr>
          <w:trHeight w:val="74"/>
        </w:trPr>
        <w:tc>
          <w:tcPr>
            <w:tcW w:w="438" w:type="dxa"/>
            <w:tcBorders>
              <w:top w:val="single" w:sz="4" w:space="0" w:color="auto"/>
              <w:left w:val="single" w:sz="4" w:space="0" w:color="auto"/>
              <w:bottom w:val="single" w:sz="4" w:space="0" w:color="auto"/>
              <w:right w:val="single" w:sz="4" w:space="0" w:color="auto"/>
            </w:tcBorders>
            <w:vAlign w:val="center"/>
          </w:tcPr>
          <w:p w:rsidR="006C772E" w:rsidRDefault="006C772E" w:rsidP="004226CA">
            <w:pPr>
              <w:jc w:val="center"/>
              <w:rPr>
                <w:sz w:val="16"/>
                <w:szCs w:val="16"/>
              </w:rPr>
            </w:pPr>
            <w:r>
              <w:rPr>
                <w:sz w:val="16"/>
                <w:szCs w:val="16"/>
              </w:rPr>
              <w:t>7</w:t>
            </w:r>
          </w:p>
        </w:tc>
        <w:tc>
          <w:tcPr>
            <w:tcW w:w="993" w:type="dxa"/>
            <w:tcBorders>
              <w:top w:val="single" w:sz="4" w:space="0" w:color="auto"/>
              <w:left w:val="single" w:sz="4" w:space="0" w:color="auto"/>
              <w:bottom w:val="single" w:sz="4" w:space="0" w:color="auto"/>
              <w:right w:val="single" w:sz="4" w:space="0" w:color="auto"/>
            </w:tcBorders>
            <w:vAlign w:val="center"/>
          </w:tcPr>
          <w:p w:rsidR="006C772E" w:rsidRDefault="006C772E" w:rsidP="004226CA">
            <w:pPr>
              <w:snapToGrid w:val="0"/>
              <w:jc w:val="center"/>
              <w:rPr>
                <w:sz w:val="18"/>
                <w:szCs w:val="18"/>
              </w:rPr>
            </w:pPr>
            <w:r w:rsidRPr="006C772E">
              <w:rPr>
                <w:sz w:val="18"/>
                <w:szCs w:val="18"/>
              </w:rPr>
              <w:t>*, кроме 171,173,182</w:t>
            </w:r>
          </w:p>
        </w:tc>
        <w:tc>
          <w:tcPr>
            <w:tcW w:w="567" w:type="dxa"/>
            <w:tcBorders>
              <w:top w:val="single" w:sz="4" w:space="0" w:color="auto"/>
              <w:left w:val="single" w:sz="4" w:space="0" w:color="auto"/>
              <w:bottom w:val="single" w:sz="4" w:space="0" w:color="auto"/>
              <w:right w:val="single" w:sz="4" w:space="0" w:color="auto"/>
            </w:tcBorders>
            <w:vAlign w:val="center"/>
          </w:tcPr>
          <w:p w:rsidR="006C772E" w:rsidRDefault="006C772E" w:rsidP="004226CA">
            <w:pPr>
              <w:snapToGrid w:val="0"/>
              <w:jc w:val="center"/>
              <w:rPr>
                <w:sz w:val="16"/>
                <w:szCs w:val="16"/>
              </w:rPr>
            </w:pPr>
            <w:r>
              <w:rPr>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6C772E" w:rsidRPr="00293FB2" w:rsidRDefault="006C772E" w:rsidP="004226CA">
            <w:pPr>
              <w:jc w:val="center"/>
              <w:rPr>
                <w:sz w:val="16"/>
                <w:szCs w:val="16"/>
              </w:rPr>
            </w:pPr>
          </w:p>
        </w:tc>
        <w:tc>
          <w:tcPr>
            <w:tcW w:w="695" w:type="dxa"/>
            <w:tcBorders>
              <w:top w:val="single" w:sz="4" w:space="0" w:color="auto"/>
              <w:left w:val="single" w:sz="4" w:space="0" w:color="auto"/>
              <w:bottom w:val="single" w:sz="4" w:space="0" w:color="auto"/>
              <w:right w:val="single" w:sz="4" w:space="0" w:color="auto"/>
            </w:tcBorders>
            <w:vAlign w:val="center"/>
          </w:tcPr>
          <w:p w:rsidR="006C772E" w:rsidRDefault="006C772E" w:rsidP="004226CA">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6C772E" w:rsidRDefault="006C772E" w:rsidP="004226CA">
            <w:pPr>
              <w:snapToGrid w:val="0"/>
              <w:jc w:val="center"/>
              <w:rPr>
                <w:sz w:val="16"/>
                <w:szCs w:val="16"/>
              </w:rPr>
            </w:pPr>
            <w:r>
              <w:rPr>
                <w:sz w:val="16"/>
                <w:szCs w:val="16"/>
                <w:lang w:val="en-US"/>
              </w:rPr>
              <w:t>&gt;</w:t>
            </w:r>
            <w:r>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6C772E" w:rsidRPr="006C772E" w:rsidRDefault="006C772E" w:rsidP="004226CA">
            <w:pPr>
              <w:snapToGrid w:val="0"/>
              <w:jc w:val="center"/>
              <w:rPr>
                <w:sz w:val="16"/>
                <w:szCs w:val="16"/>
                <w:lang w:val="en-US"/>
              </w:rPr>
            </w:pPr>
            <w:r>
              <w:rPr>
                <w:sz w:val="16"/>
                <w:szCs w:val="16"/>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rsidR="006C772E" w:rsidRDefault="006C772E" w:rsidP="004226CA">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6C772E" w:rsidRPr="00293FB2" w:rsidRDefault="006C772E" w:rsidP="004226CA">
            <w:pPr>
              <w:jc w:val="center"/>
              <w:rPr>
                <w:sz w:val="16"/>
                <w:szCs w:val="16"/>
              </w:rPr>
            </w:pPr>
          </w:p>
        </w:tc>
        <w:tc>
          <w:tcPr>
            <w:tcW w:w="1218" w:type="dxa"/>
            <w:tcBorders>
              <w:top w:val="single" w:sz="4" w:space="0" w:color="auto"/>
              <w:left w:val="single" w:sz="4" w:space="0" w:color="auto"/>
              <w:bottom w:val="single" w:sz="4" w:space="0" w:color="auto"/>
              <w:right w:val="single" w:sz="4" w:space="0" w:color="auto"/>
            </w:tcBorders>
            <w:vAlign w:val="center"/>
          </w:tcPr>
          <w:p w:rsidR="006C772E" w:rsidRDefault="006C772E" w:rsidP="004226CA">
            <w:pPr>
              <w:jc w:val="center"/>
              <w:rPr>
                <w:sz w:val="16"/>
                <w:szCs w:val="16"/>
              </w:rPr>
            </w:pPr>
          </w:p>
        </w:tc>
        <w:tc>
          <w:tcPr>
            <w:tcW w:w="2184" w:type="dxa"/>
            <w:tcBorders>
              <w:top w:val="single" w:sz="4" w:space="0" w:color="auto"/>
              <w:left w:val="single" w:sz="4" w:space="0" w:color="auto"/>
              <w:bottom w:val="single" w:sz="4" w:space="0" w:color="auto"/>
              <w:right w:val="single" w:sz="4" w:space="0" w:color="auto"/>
            </w:tcBorders>
            <w:vAlign w:val="center"/>
          </w:tcPr>
          <w:p w:rsidR="006C772E" w:rsidRPr="006C772E" w:rsidRDefault="006C772E" w:rsidP="004226CA">
            <w:pPr>
              <w:snapToGrid w:val="0"/>
              <w:jc w:val="center"/>
              <w:rPr>
                <w:sz w:val="16"/>
                <w:szCs w:val="16"/>
              </w:rPr>
            </w:pPr>
            <w:r>
              <w:rPr>
                <w:sz w:val="16"/>
                <w:szCs w:val="16"/>
              </w:rPr>
              <w:t>Отражение показателей в отрицательном значении недопустимо, кроме строк 171,173,182</w:t>
            </w:r>
          </w:p>
        </w:tc>
        <w:tc>
          <w:tcPr>
            <w:tcW w:w="709" w:type="dxa"/>
            <w:tcBorders>
              <w:top w:val="single" w:sz="4" w:space="0" w:color="auto"/>
              <w:left w:val="single" w:sz="4" w:space="0" w:color="auto"/>
              <w:bottom w:val="single" w:sz="4" w:space="0" w:color="auto"/>
              <w:right w:val="single" w:sz="4" w:space="0" w:color="auto"/>
            </w:tcBorders>
            <w:vAlign w:val="center"/>
          </w:tcPr>
          <w:p w:rsidR="006C772E" w:rsidRDefault="006C772E" w:rsidP="004226CA">
            <w:pPr>
              <w:jc w:val="center"/>
              <w:rPr>
                <w:sz w:val="16"/>
                <w:szCs w:val="16"/>
              </w:rPr>
            </w:pPr>
            <w:r>
              <w:rPr>
                <w:sz w:val="16"/>
                <w:szCs w:val="16"/>
              </w:rPr>
              <w:t>ПБС, РБС, ГРБС</w:t>
            </w:r>
          </w:p>
        </w:tc>
        <w:tc>
          <w:tcPr>
            <w:tcW w:w="544" w:type="dxa"/>
            <w:tcBorders>
              <w:top w:val="single" w:sz="4" w:space="0" w:color="auto"/>
              <w:left w:val="single" w:sz="4" w:space="0" w:color="auto"/>
              <w:bottom w:val="single" w:sz="4" w:space="0" w:color="auto"/>
              <w:right w:val="single" w:sz="4" w:space="0" w:color="auto"/>
            </w:tcBorders>
            <w:vAlign w:val="center"/>
          </w:tcPr>
          <w:p w:rsidR="006C772E" w:rsidRDefault="006C772E" w:rsidP="004226CA">
            <w:pPr>
              <w:jc w:val="center"/>
              <w:rPr>
                <w:sz w:val="16"/>
                <w:szCs w:val="16"/>
              </w:rPr>
            </w:pPr>
            <w:r>
              <w:rPr>
                <w:sz w:val="16"/>
                <w:szCs w:val="16"/>
              </w:rPr>
              <w:t>Г</w:t>
            </w:r>
          </w:p>
        </w:tc>
        <w:tc>
          <w:tcPr>
            <w:tcW w:w="504" w:type="dxa"/>
            <w:tcBorders>
              <w:top w:val="single" w:sz="4" w:space="0" w:color="auto"/>
              <w:left w:val="single" w:sz="4" w:space="0" w:color="auto"/>
              <w:bottom w:val="single" w:sz="4" w:space="0" w:color="auto"/>
              <w:right w:val="single" w:sz="4" w:space="0" w:color="auto"/>
            </w:tcBorders>
            <w:vAlign w:val="center"/>
          </w:tcPr>
          <w:p w:rsidR="006C772E" w:rsidRDefault="006C772E" w:rsidP="004226CA">
            <w:pPr>
              <w:jc w:val="center"/>
              <w:rPr>
                <w:sz w:val="16"/>
                <w:szCs w:val="16"/>
              </w:rPr>
            </w:pPr>
            <w:r>
              <w:rPr>
                <w:sz w:val="16"/>
                <w:szCs w:val="16"/>
              </w:rPr>
              <w:t>Б</w:t>
            </w:r>
          </w:p>
        </w:tc>
      </w:tr>
    </w:tbl>
    <w:p w:rsidR="00B61A7F" w:rsidRDefault="00B61A7F" w:rsidP="00890A2E">
      <w:pPr>
        <w:jc w:val="both"/>
        <w:outlineLvl w:val="0"/>
        <w:rPr>
          <w:b/>
          <w:sz w:val="18"/>
          <w:szCs w:val="18"/>
        </w:rPr>
      </w:pPr>
    </w:p>
    <w:p w:rsidR="0071514C" w:rsidRPr="00A1781D" w:rsidRDefault="00CC5C9A" w:rsidP="00890A2E">
      <w:pPr>
        <w:jc w:val="both"/>
        <w:outlineLvl w:val="0"/>
        <w:rPr>
          <w:b/>
          <w:sz w:val="18"/>
          <w:szCs w:val="18"/>
        </w:rPr>
      </w:pPr>
      <w:r w:rsidRPr="00A1781D">
        <w:rPr>
          <w:b/>
          <w:sz w:val="18"/>
          <w:szCs w:val="18"/>
        </w:rPr>
        <w:t>7</w:t>
      </w:r>
      <w:r w:rsidR="00890A2E" w:rsidRPr="00A1781D">
        <w:rPr>
          <w:b/>
          <w:sz w:val="18"/>
          <w:szCs w:val="18"/>
        </w:rPr>
        <w:t xml:space="preserve">. </w:t>
      </w:r>
      <w:r w:rsidR="0071514C" w:rsidRPr="00A1781D">
        <w:rPr>
          <w:b/>
          <w:sz w:val="18"/>
          <w:szCs w:val="18"/>
        </w:rPr>
        <w:t>Справка по заключению счетов бюджетного учета отчетного финансового года (ф. 0503110)</w:t>
      </w:r>
      <w:bookmarkEnd w:id="14"/>
      <w:bookmarkEnd w:id="15"/>
    </w:p>
    <w:p w:rsidR="0071514C" w:rsidRPr="00A1781D" w:rsidRDefault="0071514C" w:rsidP="00890A2E">
      <w:pPr>
        <w:rPr>
          <w:b/>
          <w:sz w:val="18"/>
          <w:szCs w:val="18"/>
        </w:rPr>
      </w:pPr>
      <w:r w:rsidRPr="00A1781D">
        <w:rPr>
          <w:b/>
          <w:sz w:val="18"/>
          <w:szCs w:val="18"/>
        </w:rPr>
        <w:t>(год)</w:t>
      </w:r>
    </w:p>
    <w:p w:rsidR="009E69D8" w:rsidRPr="00A1781D" w:rsidRDefault="009E69D8" w:rsidP="00890A2E">
      <w:pPr>
        <w:rPr>
          <w:b/>
          <w:sz w:val="18"/>
          <w:szCs w:val="18"/>
        </w:rPr>
      </w:pPr>
      <w:r w:rsidRPr="00A1781D">
        <w:rPr>
          <w:b/>
          <w:sz w:val="18"/>
          <w:szCs w:val="18"/>
        </w:rPr>
        <w:t xml:space="preserve">При составлении </w:t>
      </w:r>
      <w:r w:rsidR="00767250" w:rsidRPr="00A1781D">
        <w:rPr>
          <w:b/>
          <w:sz w:val="18"/>
          <w:szCs w:val="18"/>
        </w:rPr>
        <w:t xml:space="preserve">в составе </w:t>
      </w:r>
      <w:r w:rsidRPr="00A1781D">
        <w:rPr>
          <w:b/>
          <w:sz w:val="18"/>
          <w:szCs w:val="18"/>
        </w:rPr>
        <w:t>ликвидационной (реорганизуемой) отчетности граф</w:t>
      </w:r>
      <w:r w:rsidR="00A90B83" w:rsidRPr="00A1781D">
        <w:rPr>
          <w:b/>
          <w:sz w:val="18"/>
          <w:szCs w:val="18"/>
        </w:rPr>
        <w:t>ы</w:t>
      </w:r>
      <w:r w:rsidRPr="00A1781D">
        <w:rPr>
          <w:b/>
          <w:sz w:val="18"/>
          <w:szCs w:val="18"/>
        </w:rPr>
        <w:t xml:space="preserve"> </w:t>
      </w:r>
      <w:r w:rsidR="00A90B83" w:rsidRPr="00A1781D">
        <w:rPr>
          <w:b/>
          <w:sz w:val="18"/>
          <w:szCs w:val="18"/>
        </w:rPr>
        <w:t xml:space="preserve">6-13 </w:t>
      </w:r>
      <w:r w:rsidR="00C97668" w:rsidRPr="00A1781D">
        <w:rPr>
          <w:b/>
          <w:sz w:val="18"/>
          <w:szCs w:val="18"/>
        </w:rPr>
        <w:t xml:space="preserve">раздела 1 </w:t>
      </w:r>
      <w:r w:rsidRPr="00A1781D">
        <w:rPr>
          <w:b/>
          <w:sz w:val="18"/>
          <w:szCs w:val="18"/>
        </w:rPr>
        <w:t>ф. 0503110 не заполня</w:t>
      </w:r>
      <w:r w:rsidR="00A90B83" w:rsidRPr="00A1781D">
        <w:rPr>
          <w:b/>
          <w:sz w:val="18"/>
          <w:szCs w:val="18"/>
        </w:rPr>
        <w:t>ю</w:t>
      </w:r>
      <w:r w:rsidRPr="00A1781D">
        <w:rPr>
          <w:b/>
          <w:sz w:val="18"/>
          <w:szCs w:val="18"/>
        </w:rPr>
        <w:t xml:space="preserve">тся </w:t>
      </w:r>
    </w:p>
    <w:p w:rsidR="000922BC" w:rsidRPr="00A1781D" w:rsidRDefault="000922BC">
      <w:pPr>
        <w:jc w:val="center"/>
        <w:rPr>
          <w:b/>
          <w:sz w:val="18"/>
          <w:szCs w:val="18"/>
        </w:rPr>
      </w:pPr>
    </w:p>
    <w:tbl>
      <w:tblPr>
        <w:tblStyle w:val="aff0"/>
        <w:tblW w:w="0" w:type="auto"/>
        <w:tblLook w:val="04A0" w:firstRow="1" w:lastRow="0" w:firstColumn="1" w:lastColumn="0" w:noHBand="0" w:noVBand="1"/>
      </w:tblPr>
      <w:tblGrid>
        <w:gridCol w:w="474"/>
        <w:gridCol w:w="8954"/>
        <w:gridCol w:w="991"/>
      </w:tblGrid>
      <w:tr w:rsidR="00EA1355" w:rsidTr="00EA1355">
        <w:tc>
          <w:tcPr>
            <w:tcW w:w="474" w:type="dxa"/>
          </w:tcPr>
          <w:p w:rsidR="00EA1355" w:rsidRDefault="00EA1355" w:rsidP="00EA1355">
            <w:pPr>
              <w:autoSpaceDE w:val="0"/>
              <w:rPr>
                <w:b/>
                <w:sz w:val="18"/>
                <w:szCs w:val="18"/>
              </w:rPr>
            </w:pPr>
            <w:r>
              <w:rPr>
                <w:b/>
                <w:sz w:val="18"/>
                <w:szCs w:val="18"/>
              </w:rPr>
              <w:t>№ п/п</w:t>
            </w:r>
          </w:p>
        </w:tc>
        <w:tc>
          <w:tcPr>
            <w:tcW w:w="8954" w:type="dxa"/>
          </w:tcPr>
          <w:p w:rsidR="00EA1355" w:rsidRDefault="00EA1355" w:rsidP="00EA1355">
            <w:pPr>
              <w:autoSpaceDE w:val="0"/>
              <w:rPr>
                <w:b/>
                <w:sz w:val="18"/>
                <w:szCs w:val="18"/>
              </w:rPr>
            </w:pPr>
            <w:r>
              <w:rPr>
                <w:b/>
                <w:sz w:val="18"/>
                <w:szCs w:val="18"/>
              </w:rPr>
              <w:t>Описание контроля</w:t>
            </w:r>
          </w:p>
        </w:tc>
        <w:tc>
          <w:tcPr>
            <w:tcW w:w="991" w:type="dxa"/>
          </w:tcPr>
          <w:p w:rsidR="00EA1355" w:rsidRDefault="00EA1355" w:rsidP="00EA1355">
            <w:pPr>
              <w:autoSpaceDE w:val="0"/>
              <w:rPr>
                <w:b/>
                <w:sz w:val="18"/>
                <w:szCs w:val="18"/>
              </w:rPr>
            </w:pPr>
            <w:r>
              <w:rPr>
                <w:b/>
                <w:sz w:val="18"/>
                <w:szCs w:val="18"/>
              </w:rPr>
              <w:t>Уровень контроля</w:t>
            </w:r>
          </w:p>
        </w:tc>
      </w:tr>
      <w:tr w:rsidR="00EA1355" w:rsidTr="00EA1355">
        <w:tc>
          <w:tcPr>
            <w:tcW w:w="474" w:type="dxa"/>
          </w:tcPr>
          <w:p w:rsidR="00EA1355" w:rsidRDefault="00EA1355" w:rsidP="00EA1355">
            <w:pPr>
              <w:autoSpaceDE w:val="0"/>
              <w:rPr>
                <w:b/>
                <w:sz w:val="18"/>
                <w:szCs w:val="18"/>
              </w:rPr>
            </w:pPr>
            <w:r>
              <w:rPr>
                <w:b/>
                <w:sz w:val="18"/>
                <w:szCs w:val="18"/>
              </w:rPr>
              <w:t>1</w:t>
            </w:r>
          </w:p>
        </w:tc>
        <w:tc>
          <w:tcPr>
            <w:tcW w:w="8954" w:type="dxa"/>
          </w:tcPr>
          <w:p w:rsidR="00EA1355" w:rsidRDefault="00EA1355" w:rsidP="00EA1355">
            <w:pPr>
              <w:autoSpaceDE w:val="0"/>
              <w:rPr>
                <w:b/>
                <w:sz w:val="18"/>
                <w:szCs w:val="18"/>
              </w:rPr>
            </w:pPr>
            <w:r>
              <w:rPr>
                <w:b/>
                <w:sz w:val="18"/>
                <w:szCs w:val="18"/>
              </w:rPr>
              <w:t>Счет 1401101ХХ, где 1ХХ – только детализированные КОСГУ</w:t>
            </w:r>
          </w:p>
        </w:tc>
        <w:tc>
          <w:tcPr>
            <w:tcW w:w="991" w:type="dxa"/>
          </w:tcPr>
          <w:p w:rsidR="00EA1355" w:rsidRDefault="00EA1355" w:rsidP="00EA1355">
            <w:pPr>
              <w:autoSpaceDE w:val="0"/>
              <w:rPr>
                <w:b/>
                <w:sz w:val="18"/>
                <w:szCs w:val="18"/>
              </w:rPr>
            </w:pPr>
            <w:r>
              <w:rPr>
                <w:b/>
                <w:sz w:val="18"/>
                <w:szCs w:val="18"/>
              </w:rPr>
              <w:t>Б</w:t>
            </w:r>
          </w:p>
        </w:tc>
      </w:tr>
      <w:tr w:rsidR="00EA1355" w:rsidTr="00AD641F">
        <w:tc>
          <w:tcPr>
            <w:tcW w:w="474" w:type="dxa"/>
          </w:tcPr>
          <w:p w:rsidR="00EA1355" w:rsidRDefault="00EA1355">
            <w:pPr>
              <w:autoSpaceDE w:val="0"/>
              <w:rPr>
                <w:b/>
                <w:sz w:val="18"/>
                <w:szCs w:val="18"/>
              </w:rPr>
            </w:pPr>
            <w:r>
              <w:rPr>
                <w:b/>
                <w:sz w:val="18"/>
                <w:szCs w:val="18"/>
              </w:rPr>
              <w:t>2</w:t>
            </w:r>
          </w:p>
        </w:tc>
        <w:tc>
          <w:tcPr>
            <w:tcW w:w="8954" w:type="dxa"/>
          </w:tcPr>
          <w:p w:rsidR="00EA1355" w:rsidRDefault="00EA1355" w:rsidP="00EA1355">
            <w:pPr>
              <w:autoSpaceDE w:val="0"/>
              <w:rPr>
                <w:b/>
                <w:sz w:val="18"/>
                <w:szCs w:val="18"/>
              </w:rPr>
            </w:pPr>
            <w:r>
              <w:rPr>
                <w:b/>
                <w:sz w:val="18"/>
                <w:szCs w:val="18"/>
              </w:rPr>
              <w:t>Счет 1401202ХХ, где 2ХХ – только детализированные КОСГУ</w:t>
            </w:r>
          </w:p>
        </w:tc>
        <w:tc>
          <w:tcPr>
            <w:tcW w:w="991" w:type="dxa"/>
          </w:tcPr>
          <w:p w:rsidR="00EA1355" w:rsidRDefault="00EA1355" w:rsidP="00EA1355">
            <w:pPr>
              <w:autoSpaceDE w:val="0"/>
              <w:rPr>
                <w:b/>
                <w:sz w:val="18"/>
                <w:szCs w:val="18"/>
              </w:rPr>
            </w:pPr>
            <w:r>
              <w:rPr>
                <w:b/>
                <w:sz w:val="18"/>
                <w:szCs w:val="18"/>
              </w:rPr>
              <w:t>Б</w:t>
            </w:r>
          </w:p>
        </w:tc>
      </w:tr>
      <w:tr w:rsidR="00AE7FAF" w:rsidTr="00AE7FAF">
        <w:tc>
          <w:tcPr>
            <w:tcW w:w="474" w:type="dxa"/>
          </w:tcPr>
          <w:p w:rsidR="00AE7FAF" w:rsidRDefault="00AE7FAF" w:rsidP="00AE7FAF">
            <w:pPr>
              <w:autoSpaceDE w:val="0"/>
              <w:rPr>
                <w:b/>
                <w:sz w:val="18"/>
                <w:szCs w:val="18"/>
              </w:rPr>
            </w:pPr>
            <w:r>
              <w:rPr>
                <w:b/>
                <w:sz w:val="18"/>
                <w:szCs w:val="18"/>
              </w:rPr>
              <w:t>3</w:t>
            </w:r>
          </w:p>
        </w:tc>
        <w:tc>
          <w:tcPr>
            <w:tcW w:w="8954" w:type="dxa"/>
          </w:tcPr>
          <w:p w:rsidR="00AE7FAF" w:rsidRPr="00815B92" w:rsidRDefault="00AE7FAF" w:rsidP="00AE7FAF">
            <w:pPr>
              <w:autoSpaceDE w:val="0"/>
              <w:rPr>
                <w:b/>
                <w:sz w:val="18"/>
                <w:szCs w:val="18"/>
              </w:rPr>
            </w:pPr>
            <w:r w:rsidRPr="00815B92">
              <w:rPr>
                <w:b/>
                <w:sz w:val="18"/>
                <w:szCs w:val="18"/>
              </w:rPr>
              <w:t>Счет 1401101ХХ, только детализированные КДБ, кроме: 1 11 09000 00 0000 000 1 401 10 172 , 1 17 00000 00 0000 000 1 401 10 176, 1 17 00000 00 0000 000 1 401 10 199, 1 14 00000 00 0000 000 1 401 10 172, 1 17 05010 01 0000 180 1 401 10 199 , 1 11 09000 00 0000 120 1 401 10 172, 1 11 00000 00 0000 000 1 401 10 121, 1 11 00000 00 0000 000 1 401 10 122 , 1 11 00000 00 0000 000 1 401 10 123</w:t>
            </w:r>
          </w:p>
        </w:tc>
        <w:tc>
          <w:tcPr>
            <w:tcW w:w="991" w:type="dxa"/>
          </w:tcPr>
          <w:p w:rsidR="00AE7FAF" w:rsidRDefault="00AE7FAF" w:rsidP="00AE7FAF">
            <w:pPr>
              <w:autoSpaceDE w:val="0"/>
              <w:rPr>
                <w:b/>
                <w:sz w:val="18"/>
                <w:szCs w:val="18"/>
              </w:rPr>
            </w:pPr>
            <w:r>
              <w:rPr>
                <w:b/>
                <w:sz w:val="18"/>
                <w:szCs w:val="18"/>
              </w:rPr>
              <w:t>Б</w:t>
            </w:r>
          </w:p>
        </w:tc>
      </w:tr>
    </w:tbl>
    <w:p w:rsidR="001B6F2D" w:rsidRPr="00A1781D" w:rsidRDefault="001B6F2D">
      <w:pPr>
        <w:autoSpaceDE w:val="0"/>
        <w:rPr>
          <w:b/>
          <w:sz w:val="18"/>
          <w:szCs w:val="18"/>
        </w:rPr>
      </w:pPr>
    </w:p>
    <w:p w:rsidR="00AF2A64" w:rsidRDefault="00EA1355" w:rsidP="0071514C">
      <w:pPr>
        <w:autoSpaceDE w:val="0"/>
        <w:rPr>
          <w:b/>
          <w:sz w:val="18"/>
          <w:szCs w:val="18"/>
        </w:rPr>
      </w:pPr>
      <w:r w:rsidRPr="00A1781D">
        <w:rPr>
          <w:b/>
          <w:sz w:val="18"/>
          <w:szCs w:val="18"/>
        </w:rPr>
        <w:t>Раздел 1 Бюджетная деятельность «Доходы»</w:t>
      </w:r>
    </w:p>
    <w:p w:rsidR="00EB6395" w:rsidRDefault="00EB6395" w:rsidP="0071514C">
      <w:pPr>
        <w:autoSpaceDE w:val="0"/>
        <w:rPr>
          <w:b/>
          <w:sz w:val="18"/>
          <w:szCs w:val="18"/>
        </w:rPr>
      </w:pPr>
    </w:p>
    <w:tbl>
      <w:tblPr>
        <w:tblStyle w:val="aff0"/>
        <w:tblW w:w="0" w:type="auto"/>
        <w:tblLook w:val="04A0" w:firstRow="1" w:lastRow="0" w:firstColumn="1" w:lastColumn="0" w:noHBand="0" w:noVBand="1"/>
      </w:tblPr>
      <w:tblGrid>
        <w:gridCol w:w="960"/>
        <w:gridCol w:w="1140"/>
        <w:gridCol w:w="960"/>
        <w:gridCol w:w="960"/>
        <w:gridCol w:w="960"/>
        <w:gridCol w:w="960"/>
        <w:gridCol w:w="960"/>
      </w:tblGrid>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Группа</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Подгруппа</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ЭЛМ</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АГПВД</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КВД</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АС</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КОСГУ</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111</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03</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111</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04</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111</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05</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111</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06</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111</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07</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111</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09</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111</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111</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140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111</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07</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112</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08</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112</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08</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112</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09</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112</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112</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113</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140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113</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000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121</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120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121</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000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122</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120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122</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13</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130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122</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000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123</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120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123</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12</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120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123</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120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124</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120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125</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120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126</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120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127</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120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128</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120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129</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12</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120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129</w:t>
            </w:r>
          </w:p>
        </w:tc>
      </w:tr>
      <w:tr w:rsidR="0073667F" w:rsidRPr="00B13F87" w:rsidTr="0073667F">
        <w:trPr>
          <w:trHeight w:val="300"/>
        </w:trPr>
        <w:tc>
          <w:tcPr>
            <w:tcW w:w="960" w:type="dxa"/>
            <w:noWrap/>
            <w:vAlign w:val="center"/>
            <w:hideMark/>
          </w:tcPr>
          <w:p w:rsidR="0073667F" w:rsidRPr="00B13F87" w:rsidRDefault="0073667F" w:rsidP="0073667F">
            <w:pPr>
              <w:autoSpaceDE w:val="0"/>
              <w:jc w:val="center"/>
              <w:rPr>
                <w:b/>
                <w:sz w:val="16"/>
                <w:szCs w:val="16"/>
              </w:rPr>
            </w:pPr>
            <w:r w:rsidRPr="00B13F87">
              <w:rPr>
                <w:b/>
                <w:sz w:val="16"/>
                <w:szCs w:val="16"/>
              </w:rPr>
              <w:t>1</w:t>
            </w:r>
          </w:p>
        </w:tc>
        <w:tc>
          <w:tcPr>
            <w:tcW w:w="1140" w:type="dxa"/>
            <w:noWrap/>
            <w:vAlign w:val="center"/>
            <w:hideMark/>
          </w:tcPr>
          <w:p w:rsidR="0073667F" w:rsidRPr="00B13F87" w:rsidRDefault="0073667F" w:rsidP="0073667F">
            <w:pPr>
              <w:autoSpaceDE w:val="0"/>
              <w:jc w:val="center"/>
              <w:rPr>
                <w:b/>
                <w:sz w:val="16"/>
                <w:szCs w:val="16"/>
              </w:rPr>
            </w:pPr>
            <w:r w:rsidRPr="00B13F87">
              <w:rPr>
                <w:b/>
                <w:sz w:val="16"/>
                <w:szCs w:val="16"/>
              </w:rPr>
              <w:t>11</w:t>
            </w:r>
          </w:p>
        </w:tc>
        <w:tc>
          <w:tcPr>
            <w:tcW w:w="960" w:type="dxa"/>
            <w:noWrap/>
            <w:vAlign w:val="center"/>
            <w:hideMark/>
          </w:tcPr>
          <w:p w:rsidR="0073667F" w:rsidRPr="00B13F87" w:rsidRDefault="0073667F" w:rsidP="0073667F">
            <w:pPr>
              <w:autoSpaceDE w:val="0"/>
              <w:jc w:val="center"/>
              <w:rPr>
                <w:b/>
                <w:sz w:val="16"/>
                <w:szCs w:val="16"/>
              </w:rPr>
            </w:pPr>
            <w:r w:rsidRPr="00B13F87">
              <w:rPr>
                <w:b/>
                <w:sz w:val="16"/>
                <w:szCs w:val="16"/>
              </w:rPr>
              <w:t>01</w:t>
            </w:r>
          </w:p>
        </w:tc>
        <w:tc>
          <w:tcPr>
            <w:tcW w:w="960" w:type="dxa"/>
            <w:noWrap/>
            <w:vAlign w:val="center"/>
            <w:hideMark/>
          </w:tcPr>
          <w:p w:rsidR="0073667F" w:rsidRPr="00B13F87" w:rsidRDefault="0073667F" w:rsidP="0073667F">
            <w:pPr>
              <w:autoSpaceDE w:val="0"/>
              <w:jc w:val="center"/>
              <w:rPr>
                <w:b/>
                <w:sz w:val="16"/>
                <w:szCs w:val="16"/>
              </w:rPr>
            </w:pPr>
            <w:r w:rsidRPr="00B13F87">
              <w:rPr>
                <w:b/>
                <w:sz w:val="16"/>
                <w:szCs w:val="16"/>
              </w:rPr>
              <w:t>120</w:t>
            </w:r>
          </w:p>
        </w:tc>
        <w:tc>
          <w:tcPr>
            <w:tcW w:w="960" w:type="dxa"/>
            <w:noWrap/>
            <w:vAlign w:val="center"/>
            <w:hideMark/>
          </w:tcPr>
          <w:p w:rsidR="0073667F" w:rsidRPr="00B13F87" w:rsidRDefault="0073667F" w:rsidP="0073667F">
            <w:pPr>
              <w:autoSpaceDE w:val="0"/>
              <w:jc w:val="center"/>
              <w:rPr>
                <w:b/>
                <w:sz w:val="16"/>
                <w:szCs w:val="16"/>
              </w:rPr>
            </w:pPr>
            <w:r w:rsidRPr="00B13F87">
              <w:rPr>
                <w:b/>
                <w:sz w:val="16"/>
                <w:szCs w:val="16"/>
              </w:rPr>
              <w:t>1</w:t>
            </w:r>
          </w:p>
        </w:tc>
        <w:tc>
          <w:tcPr>
            <w:tcW w:w="960" w:type="dxa"/>
            <w:noWrap/>
            <w:vAlign w:val="center"/>
            <w:hideMark/>
          </w:tcPr>
          <w:p w:rsidR="0073667F" w:rsidRPr="00B13F87" w:rsidRDefault="0073667F" w:rsidP="0073667F">
            <w:pPr>
              <w:autoSpaceDE w:val="0"/>
              <w:jc w:val="center"/>
              <w:rPr>
                <w:b/>
                <w:sz w:val="16"/>
                <w:szCs w:val="16"/>
              </w:rPr>
            </w:pPr>
            <w:r w:rsidRPr="00B13F87">
              <w:rPr>
                <w:b/>
                <w:sz w:val="16"/>
                <w:szCs w:val="16"/>
              </w:rPr>
              <w:t>40110</w:t>
            </w:r>
          </w:p>
        </w:tc>
        <w:tc>
          <w:tcPr>
            <w:tcW w:w="960" w:type="dxa"/>
            <w:noWrap/>
            <w:vAlign w:val="center"/>
            <w:hideMark/>
          </w:tcPr>
          <w:p w:rsidR="0073667F" w:rsidRPr="00B13F87" w:rsidRDefault="0073667F" w:rsidP="0073667F">
            <w:pPr>
              <w:autoSpaceDE w:val="0"/>
              <w:jc w:val="center"/>
              <w:rPr>
                <w:b/>
                <w:sz w:val="16"/>
                <w:szCs w:val="16"/>
              </w:rPr>
            </w:pPr>
            <w:r w:rsidRPr="00B13F87">
              <w:rPr>
                <w:b/>
                <w:sz w:val="16"/>
                <w:szCs w:val="16"/>
              </w:rPr>
              <w:t>12К</w:t>
            </w:r>
          </w:p>
        </w:tc>
      </w:tr>
      <w:tr w:rsidR="0073667F" w:rsidRPr="00B13F87" w:rsidTr="0073667F">
        <w:trPr>
          <w:trHeight w:val="300"/>
        </w:trPr>
        <w:tc>
          <w:tcPr>
            <w:tcW w:w="960" w:type="dxa"/>
            <w:noWrap/>
            <w:vAlign w:val="center"/>
            <w:hideMark/>
          </w:tcPr>
          <w:p w:rsidR="0073667F" w:rsidRPr="00B13F87" w:rsidRDefault="0073667F" w:rsidP="0073667F">
            <w:pPr>
              <w:autoSpaceDE w:val="0"/>
              <w:jc w:val="center"/>
              <w:rPr>
                <w:b/>
                <w:sz w:val="16"/>
                <w:szCs w:val="16"/>
              </w:rPr>
            </w:pPr>
            <w:r w:rsidRPr="00B13F87">
              <w:rPr>
                <w:b/>
                <w:sz w:val="16"/>
                <w:szCs w:val="16"/>
              </w:rPr>
              <w:t>1</w:t>
            </w:r>
          </w:p>
        </w:tc>
        <w:tc>
          <w:tcPr>
            <w:tcW w:w="1140" w:type="dxa"/>
            <w:noWrap/>
            <w:vAlign w:val="center"/>
            <w:hideMark/>
          </w:tcPr>
          <w:p w:rsidR="0073667F" w:rsidRPr="00B13F87" w:rsidRDefault="0073667F" w:rsidP="0073667F">
            <w:pPr>
              <w:autoSpaceDE w:val="0"/>
              <w:jc w:val="center"/>
              <w:rPr>
                <w:b/>
                <w:sz w:val="16"/>
                <w:szCs w:val="16"/>
              </w:rPr>
            </w:pPr>
            <w:r w:rsidRPr="00B13F87">
              <w:rPr>
                <w:b/>
                <w:sz w:val="16"/>
                <w:szCs w:val="16"/>
              </w:rPr>
              <w:t>11</w:t>
            </w:r>
          </w:p>
        </w:tc>
        <w:tc>
          <w:tcPr>
            <w:tcW w:w="960" w:type="dxa"/>
            <w:noWrap/>
            <w:vAlign w:val="center"/>
            <w:hideMark/>
          </w:tcPr>
          <w:p w:rsidR="0073667F" w:rsidRPr="00B13F87" w:rsidRDefault="0073667F" w:rsidP="0073667F">
            <w:pPr>
              <w:autoSpaceDE w:val="0"/>
              <w:jc w:val="center"/>
              <w:rPr>
                <w:b/>
                <w:sz w:val="16"/>
                <w:szCs w:val="16"/>
              </w:rPr>
            </w:pPr>
            <w:r w:rsidRPr="00B13F87">
              <w:rPr>
                <w:b/>
                <w:sz w:val="16"/>
                <w:szCs w:val="16"/>
              </w:rPr>
              <w:t>01</w:t>
            </w:r>
          </w:p>
        </w:tc>
        <w:tc>
          <w:tcPr>
            <w:tcW w:w="960" w:type="dxa"/>
            <w:noWrap/>
            <w:vAlign w:val="center"/>
            <w:hideMark/>
          </w:tcPr>
          <w:p w:rsidR="0073667F" w:rsidRPr="00B13F87" w:rsidRDefault="0073667F" w:rsidP="0073667F">
            <w:pPr>
              <w:autoSpaceDE w:val="0"/>
              <w:jc w:val="center"/>
              <w:rPr>
                <w:b/>
                <w:sz w:val="16"/>
                <w:szCs w:val="16"/>
              </w:rPr>
            </w:pPr>
            <w:r w:rsidRPr="00B13F87">
              <w:rPr>
                <w:b/>
                <w:sz w:val="16"/>
                <w:szCs w:val="16"/>
              </w:rPr>
              <w:t>120</w:t>
            </w:r>
          </w:p>
        </w:tc>
        <w:tc>
          <w:tcPr>
            <w:tcW w:w="960" w:type="dxa"/>
            <w:noWrap/>
            <w:vAlign w:val="center"/>
            <w:hideMark/>
          </w:tcPr>
          <w:p w:rsidR="0073667F" w:rsidRPr="00B13F87" w:rsidRDefault="0073667F" w:rsidP="0073667F">
            <w:pPr>
              <w:autoSpaceDE w:val="0"/>
              <w:jc w:val="center"/>
              <w:rPr>
                <w:b/>
                <w:sz w:val="16"/>
                <w:szCs w:val="16"/>
              </w:rPr>
            </w:pPr>
            <w:r w:rsidRPr="00B13F87">
              <w:rPr>
                <w:b/>
                <w:sz w:val="16"/>
                <w:szCs w:val="16"/>
              </w:rPr>
              <w:t>1</w:t>
            </w:r>
          </w:p>
        </w:tc>
        <w:tc>
          <w:tcPr>
            <w:tcW w:w="960" w:type="dxa"/>
            <w:noWrap/>
            <w:vAlign w:val="center"/>
            <w:hideMark/>
          </w:tcPr>
          <w:p w:rsidR="0073667F" w:rsidRPr="00B13F87" w:rsidRDefault="0073667F" w:rsidP="0073667F">
            <w:pPr>
              <w:autoSpaceDE w:val="0"/>
              <w:jc w:val="center"/>
              <w:rPr>
                <w:b/>
                <w:sz w:val="16"/>
                <w:szCs w:val="16"/>
              </w:rPr>
            </w:pPr>
            <w:r w:rsidRPr="00B13F87">
              <w:rPr>
                <w:b/>
                <w:sz w:val="16"/>
                <w:szCs w:val="16"/>
              </w:rPr>
              <w:t>40110</w:t>
            </w:r>
          </w:p>
        </w:tc>
        <w:tc>
          <w:tcPr>
            <w:tcW w:w="960" w:type="dxa"/>
            <w:noWrap/>
            <w:vAlign w:val="center"/>
            <w:hideMark/>
          </w:tcPr>
          <w:p w:rsidR="0073667F" w:rsidRPr="00B13F87" w:rsidRDefault="0073667F" w:rsidP="0073667F">
            <w:pPr>
              <w:autoSpaceDE w:val="0"/>
              <w:jc w:val="center"/>
              <w:rPr>
                <w:b/>
                <w:sz w:val="16"/>
                <w:szCs w:val="16"/>
              </w:rPr>
            </w:pPr>
            <w:r w:rsidRPr="00B13F87">
              <w:rPr>
                <w:b/>
                <w:sz w:val="16"/>
                <w:szCs w:val="16"/>
              </w:rPr>
              <w:t>12К</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13</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130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131</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13</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130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132</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13</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130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133</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13</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130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134</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13</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130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135</w:t>
            </w:r>
          </w:p>
        </w:tc>
      </w:tr>
      <w:tr w:rsidR="0073667F" w:rsidRPr="00196F5A" w:rsidDel="00952182" w:rsidTr="0073667F">
        <w:trPr>
          <w:trHeight w:val="300"/>
          <w:del w:id="17" w:author="Зайцев Павел Борисович" w:date="2021-01-25T16:22:00Z"/>
        </w:trPr>
        <w:tc>
          <w:tcPr>
            <w:tcW w:w="960" w:type="dxa"/>
            <w:noWrap/>
            <w:vAlign w:val="center"/>
            <w:hideMark/>
          </w:tcPr>
          <w:p w:rsidR="0073667F" w:rsidRPr="00196F5A" w:rsidDel="00952182" w:rsidRDefault="0073667F" w:rsidP="0073667F">
            <w:pPr>
              <w:autoSpaceDE w:val="0"/>
              <w:jc w:val="center"/>
              <w:rPr>
                <w:del w:id="18" w:author="Зайцев Павел Борисович" w:date="2021-01-25T16:22:00Z"/>
                <w:b/>
                <w:sz w:val="16"/>
                <w:szCs w:val="16"/>
              </w:rPr>
            </w:pPr>
            <w:del w:id="19" w:author="Зайцев Павел Борисович" w:date="2021-01-25T16:22:00Z">
              <w:r w:rsidRPr="00196F5A" w:rsidDel="00952182">
                <w:rPr>
                  <w:b/>
                  <w:sz w:val="16"/>
                  <w:szCs w:val="16"/>
                </w:rPr>
                <w:delText>1</w:delText>
              </w:r>
            </w:del>
          </w:p>
        </w:tc>
        <w:tc>
          <w:tcPr>
            <w:tcW w:w="1140" w:type="dxa"/>
            <w:noWrap/>
            <w:vAlign w:val="center"/>
            <w:hideMark/>
          </w:tcPr>
          <w:p w:rsidR="0073667F" w:rsidRPr="00196F5A" w:rsidDel="00952182" w:rsidRDefault="0073667F" w:rsidP="0073667F">
            <w:pPr>
              <w:autoSpaceDE w:val="0"/>
              <w:jc w:val="center"/>
              <w:rPr>
                <w:del w:id="20" w:author="Зайцев Павел Борисович" w:date="2021-01-25T16:22:00Z"/>
                <w:b/>
                <w:sz w:val="16"/>
                <w:szCs w:val="16"/>
              </w:rPr>
            </w:pPr>
            <w:del w:id="21" w:author="Зайцев Павел Борисович" w:date="2021-01-25T16:22:00Z">
              <w:r w:rsidRPr="00196F5A" w:rsidDel="00952182">
                <w:rPr>
                  <w:b/>
                  <w:sz w:val="16"/>
                  <w:szCs w:val="16"/>
                </w:rPr>
                <w:delText>11</w:delText>
              </w:r>
            </w:del>
          </w:p>
        </w:tc>
        <w:tc>
          <w:tcPr>
            <w:tcW w:w="960" w:type="dxa"/>
            <w:noWrap/>
            <w:vAlign w:val="center"/>
            <w:hideMark/>
          </w:tcPr>
          <w:p w:rsidR="0073667F" w:rsidRPr="00196F5A" w:rsidDel="00952182" w:rsidRDefault="0073667F" w:rsidP="0073667F">
            <w:pPr>
              <w:autoSpaceDE w:val="0"/>
              <w:jc w:val="center"/>
              <w:rPr>
                <w:del w:id="22" w:author="Зайцев Павел Борисович" w:date="2021-01-25T16:22:00Z"/>
                <w:b/>
                <w:sz w:val="16"/>
                <w:szCs w:val="16"/>
              </w:rPr>
            </w:pPr>
            <w:del w:id="23" w:author="Зайцев Павел Борисович" w:date="2021-01-25T16:22:00Z">
              <w:r w:rsidRPr="00196F5A" w:rsidDel="00952182">
                <w:rPr>
                  <w:b/>
                  <w:sz w:val="16"/>
                  <w:szCs w:val="16"/>
                </w:rPr>
                <w:delText>01</w:delText>
              </w:r>
            </w:del>
          </w:p>
        </w:tc>
        <w:tc>
          <w:tcPr>
            <w:tcW w:w="960" w:type="dxa"/>
            <w:noWrap/>
            <w:vAlign w:val="center"/>
            <w:hideMark/>
          </w:tcPr>
          <w:p w:rsidR="0073667F" w:rsidRPr="00196F5A" w:rsidDel="00952182" w:rsidRDefault="0073667F" w:rsidP="0073667F">
            <w:pPr>
              <w:autoSpaceDE w:val="0"/>
              <w:jc w:val="center"/>
              <w:rPr>
                <w:del w:id="24" w:author="Зайцев Павел Борисович" w:date="2021-01-25T16:22:00Z"/>
                <w:b/>
                <w:sz w:val="16"/>
                <w:szCs w:val="16"/>
              </w:rPr>
            </w:pPr>
            <w:del w:id="25" w:author="Зайцев Павел Борисович" w:date="2021-01-25T16:22:00Z">
              <w:r w:rsidRPr="00196F5A" w:rsidDel="00952182">
                <w:rPr>
                  <w:b/>
                  <w:sz w:val="16"/>
                  <w:szCs w:val="16"/>
                </w:rPr>
                <w:delText>120</w:delText>
              </w:r>
            </w:del>
          </w:p>
        </w:tc>
        <w:tc>
          <w:tcPr>
            <w:tcW w:w="960" w:type="dxa"/>
            <w:noWrap/>
            <w:vAlign w:val="center"/>
            <w:hideMark/>
          </w:tcPr>
          <w:p w:rsidR="0073667F" w:rsidRPr="00196F5A" w:rsidDel="00952182" w:rsidRDefault="0073667F" w:rsidP="0073667F">
            <w:pPr>
              <w:autoSpaceDE w:val="0"/>
              <w:jc w:val="center"/>
              <w:rPr>
                <w:del w:id="26" w:author="Зайцев Павел Борисович" w:date="2021-01-25T16:22:00Z"/>
                <w:b/>
                <w:sz w:val="16"/>
                <w:szCs w:val="16"/>
              </w:rPr>
            </w:pPr>
            <w:del w:id="27" w:author="Зайцев Павел Борисович" w:date="2021-01-25T16:22:00Z">
              <w:r w:rsidRPr="00196F5A" w:rsidDel="00952182">
                <w:rPr>
                  <w:b/>
                  <w:sz w:val="16"/>
                  <w:szCs w:val="16"/>
                </w:rPr>
                <w:delText>1</w:delText>
              </w:r>
            </w:del>
          </w:p>
        </w:tc>
        <w:tc>
          <w:tcPr>
            <w:tcW w:w="960" w:type="dxa"/>
            <w:noWrap/>
            <w:vAlign w:val="center"/>
            <w:hideMark/>
          </w:tcPr>
          <w:p w:rsidR="0073667F" w:rsidRPr="00196F5A" w:rsidDel="00952182" w:rsidRDefault="0073667F" w:rsidP="0073667F">
            <w:pPr>
              <w:autoSpaceDE w:val="0"/>
              <w:jc w:val="center"/>
              <w:rPr>
                <w:del w:id="28" w:author="Зайцев Павел Борисович" w:date="2021-01-25T16:22:00Z"/>
                <w:b/>
                <w:sz w:val="16"/>
                <w:szCs w:val="16"/>
              </w:rPr>
            </w:pPr>
            <w:del w:id="29" w:author="Зайцев Павел Борисович" w:date="2021-01-25T16:22:00Z">
              <w:r w:rsidRPr="00196F5A" w:rsidDel="00952182">
                <w:rPr>
                  <w:b/>
                  <w:sz w:val="16"/>
                  <w:szCs w:val="16"/>
                </w:rPr>
                <w:delText>40110</w:delText>
              </w:r>
            </w:del>
          </w:p>
        </w:tc>
        <w:tc>
          <w:tcPr>
            <w:tcW w:w="960" w:type="dxa"/>
            <w:noWrap/>
            <w:vAlign w:val="center"/>
            <w:hideMark/>
          </w:tcPr>
          <w:p w:rsidR="0073667F" w:rsidRPr="00196F5A" w:rsidDel="00952182" w:rsidRDefault="0073667F" w:rsidP="0073667F">
            <w:pPr>
              <w:autoSpaceDE w:val="0"/>
              <w:jc w:val="center"/>
              <w:rPr>
                <w:del w:id="30" w:author="Зайцев Павел Борисович" w:date="2021-01-25T16:22:00Z"/>
                <w:b/>
                <w:sz w:val="16"/>
                <w:szCs w:val="16"/>
              </w:rPr>
            </w:pPr>
            <w:del w:id="31" w:author="Зайцев Павел Борисович" w:date="2021-01-25T16:22:00Z">
              <w:r w:rsidRPr="00196F5A" w:rsidDel="00952182">
                <w:rPr>
                  <w:b/>
                  <w:sz w:val="16"/>
                  <w:szCs w:val="16"/>
                </w:rPr>
                <w:delText>136</w:delText>
              </w:r>
            </w:del>
          </w:p>
        </w:tc>
      </w:tr>
      <w:tr w:rsidR="0073667F" w:rsidRPr="00196F5A" w:rsidDel="00952182" w:rsidTr="0073667F">
        <w:trPr>
          <w:trHeight w:val="300"/>
          <w:del w:id="32" w:author="Зайцев Павел Борисович" w:date="2021-01-25T16:22:00Z"/>
        </w:trPr>
        <w:tc>
          <w:tcPr>
            <w:tcW w:w="960" w:type="dxa"/>
            <w:noWrap/>
            <w:vAlign w:val="center"/>
            <w:hideMark/>
          </w:tcPr>
          <w:p w:rsidR="0073667F" w:rsidRPr="00196F5A" w:rsidDel="00952182" w:rsidRDefault="0073667F" w:rsidP="0073667F">
            <w:pPr>
              <w:autoSpaceDE w:val="0"/>
              <w:jc w:val="center"/>
              <w:rPr>
                <w:del w:id="33" w:author="Зайцев Павел Борисович" w:date="2021-01-25T16:22:00Z"/>
                <w:b/>
                <w:sz w:val="16"/>
                <w:szCs w:val="16"/>
              </w:rPr>
            </w:pPr>
            <w:del w:id="34" w:author="Зайцев Павел Борисович" w:date="2021-01-25T16:22:00Z">
              <w:r w:rsidRPr="00196F5A" w:rsidDel="00952182">
                <w:rPr>
                  <w:b/>
                  <w:sz w:val="16"/>
                  <w:szCs w:val="16"/>
                </w:rPr>
                <w:delText>1</w:delText>
              </w:r>
            </w:del>
          </w:p>
        </w:tc>
        <w:tc>
          <w:tcPr>
            <w:tcW w:w="1140" w:type="dxa"/>
            <w:noWrap/>
            <w:vAlign w:val="center"/>
            <w:hideMark/>
          </w:tcPr>
          <w:p w:rsidR="0073667F" w:rsidRPr="00196F5A" w:rsidDel="00952182" w:rsidRDefault="0073667F" w:rsidP="0073667F">
            <w:pPr>
              <w:autoSpaceDE w:val="0"/>
              <w:jc w:val="center"/>
              <w:rPr>
                <w:del w:id="35" w:author="Зайцев Павел Борисович" w:date="2021-01-25T16:22:00Z"/>
                <w:b/>
                <w:sz w:val="16"/>
                <w:szCs w:val="16"/>
              </w:rPr>
            </w:pPr>
            <w:del w:id="36" w:author="Зайцев Павел Борисович" w:date="2021-01-25T16:22:00Z">
              <w:r w:rsidRPr="00196F5A" w:rsidDel="00952182">
                <w:rPr>
                  <w:b/>
                  <w:sz w:val="16"/>
                  <w:szCs w:val="16"/>
                </w:rPr>
                <w:delText>13</w:delText>
              </w:r>
            </w:del>
          </w:p>
        </w:tc>
        <w:tc>
          <w:tcPr>
            <w:tcW w:w="960" w:type="dxa"/>
            <w:noWrap/>
            <w:vAlign w:val="center"/>
            <w:hideMark/>
          </w:tcPr>
          <w:p w:rsidR="0073667F" w:rsidRPr="00196F5A" w:rsidDel="00952182" w:rsidRDefault="0073667F" w:rsidP="0073667F">
            <w:pPr>
              <w:autoSpaceDE w:val="0"/>
              <w:jc w:val="center"/>
              <w:rPr>
                <w:del w:id="37" w:author="Зайцев Павел Борисович" w:date="2021-01-25T16:22:00Z"/>
                <w:b/>
                <w:sz w:val="16"/>
                <w:szCs w:val="16"/>
              </w:rPr>
            </w:pPr>
            <w:del w:id="38" w:author="Зайцев Павел Борисович" w:date="2021-01-25T16:22:00Z">
              <w:r w:rsidRPr="00196F5A" w:rsidDel="00952182">
                <w:rPr>
                  <w:b/>
                  <w:sz w:val="16"/>
                  <w:szCs w:val="16"/>
                </w:rPr>
                <w:delText>01</w:delText>
              </w:r>
            </w:del>
          </w:p>
        </w:tc>
        <w:tc>
          <w:tcPr>
            <w:tcW w:w="960" w:type="dxa"/>
            <w:noWrap/>
            <w:vAlign w:val="center"/>
            <w:hideMark/>
          </w:tcPr>
          <w:p w:rsidR="0073667F" w:rsidRPr="00196F5A" w:rsidDel="00952182" w:rsidRDefault="0073667F" w:rsidP="0073667F">
            <w:pPr>
              <w:autoSpaceDE w:val="0"/>
              <w:jc w:val="center"/>
              <w:rPr>
                <w:del w:id="39" w:author="Зайцев Павел Борисович" w:date="2021-01-25T16:22:00Z"/>
                <w:b/>
                <w:sz w:val="16"/>
                <w:szCs w:val="16"/>
              </w:rPr>
            </w:pPr>
            <w:del w:id="40" w:author="Зайцев Павел Борисович" w:date="2021-01-25T16:22:00Z">
              <w:r w:rsidRPr="00196F5A" w:rsidDel="00952182">
                <w:rPr>
                  <w:b/>
                  <w:sz w:val="16"/>
                  <w:szCs w:val="16"/>
                </w:rPr>
                <w:delText>130</w:delText>
              </w:r>
            </w:del>
          </w:p>
        </w:tc>
        <w:tc>
          <w:tcPr>
            <w:tcW w:w="960" w:type="dxa"/>
            <w:noWrap/>
            <w:vAlign w:val="center"/>
            <w:hideMark/>
          </w:tcPr>
          <w:p w:rsidR="0073667F" w:rsidRPr="00196F5A" w:rsidDel="00952182" w:rsidRDefault="0073667F" w:rsidP="0073667F">
            <w:pPr>
              <w:autoSpaceDE w:val="0"/>
              <w:jc w:val="center"/>
              <w:rPr>
                <w:del w:id="41" w:author="Зайцев Павел Борисович" w:date="2021-01-25T16:22:00Z"/>
                <w:b/>
                <w:sz w:val="16"/>
                <w:szCs w:val="16"/>
              </w:rPr>
            </w:pPr>
            <w:del w:id="42" w:author="Зайцев Павел Борисович" w:date="2021-01-25T16:22:00Z">
              <w:r w:rsidRPr="00196F5A" w:rsidDel="00952182">
                <w:rPr>
                  <w:b/>
                  <w:sz w:val="16"/>
                  <w:szCs w:val="16"/>
                </w:rPr>
                <w:delText>1</w:delText>
              </w:r>
            </w:del>
          </w:p>
        </w:tc>
        <w:tc>
          <w:tcPr>
            <w:tcW w:w="960" w:type="dxa"/>
            <w:noWrap/>
            <w:vAlign w:val="center"/>
            <w:hideMark/>
          </w:tcPr>
          <w:p w:rsidR="0073667F" w:rsidRPr="00196F5A" w:rsidDel="00952182" w:rsidRDefault="0073667F" w:rsidP="0073667F">
            <w:pPr>
              <w:autoSpaceDE w:val="0"/>
              <w:jc w:val="center"/>
              <w:rPr>
                <w:del w:id="43" w:author="Зайцев Павел Борисович" w:date="2021-01-25T16:22:00Z"/>
                <w:b/>
                <w:sz w:val="16"/>
                <w:szCs w:val="16"/>
              </w:rPr>
            </w:pPr>
            <w:del w:id="44" w:author="Зайцев Павел Борисович" w:date="2021-01-25T16:22:00Z">
              <w:r w:rsidRPr="00196F5A" w:rsidDel="00952182">
                <w:rPr>
                  <w:b/>
                  <w:sz w:val="16"/>
                  <w:szCs w:val="16"/>
                </w:rPr>
                <w:delText>40110</w:delText>
              </w:r>
            </w:del>
          </w:p>
        </w:tc>
        <w:tc>
          <w:tcPr>
            <w:tcW w:w="960" w:type="dxa"/>
            <w:noWrap/>
            <w:vAlign w:val="center"/>
            <w:hideMark/>
          </w:tcPr>
          <w:p w:rsidR="0073667F" w:rsidRPr="00196F5A" w:rsidDel="00952182" w:rsidRDefault="0073667F" w:rsidP="0073667F">
            <w:pPr>
              <w:autoSpaceDE w:val="0"/>
              <w:jc w:val="center"/>
              <w:rPr>
                <w:del w:id="45" w:author="Зайцев Павел Борисович" w:date="2021-01-25T16:22:00Z"/>
                <w:b/>
                <w:sz w:val="16"/>
                <w:szCs w:val="16"/>
              </w:rPr>
            </w:pPr>
            <w:del w:id="46" w:author="Зайцев Павел Борисович" w:date="2021-01-25T16:22:00Z">
              <w:r w:rsidRPr="00196F5A" w:rsidDel="00952182">
                <w:rPr>
                  <w:b/>
                  <w:sz w:val="16"/>
                  <w:szCs w:val="16"/>
                </w:rPr>
                <w:delText>136</w:delText>
              </w:r>
            </w:del>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16</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140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141</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16</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140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142</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16</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140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143</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16</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140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144</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09</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140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145</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15</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140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145</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16</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140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145</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02</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151</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03</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151</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07</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151</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08</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151</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18</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151</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19</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151</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03</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153</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07</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153</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18</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153</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03</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154</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07</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154</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18</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154</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04</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155</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07</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155</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18</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155</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04</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156</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07</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156</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18</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156</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04</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157</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07</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157</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18</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157</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158</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07</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158</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18</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158</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18</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159</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08</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159</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02</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161</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03</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161</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07</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161</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18</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161</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03</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163</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07</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163</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18</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163</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03</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164</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07</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164</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18</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164</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04</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165</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07</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165</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18</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165</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04</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166</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07</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166</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18</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166</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04</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167</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07</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167</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18</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167</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168</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07</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168</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18</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168</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000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172</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120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172</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120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172</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14</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172</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14</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172</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14</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420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172</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14</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420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172</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14</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430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172</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14</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430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172</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14</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440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172</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14</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440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172</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16</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140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172</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17</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180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172</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173</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03</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173</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04</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173</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05</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173</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06</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173</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07</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173</w:t>
            </w:r>
          </w:p>
        </w:tc>
      </w:tr>
      <w:tr w:rsidR="0073667F" w:rsidRPr="00196F5A" w:rsidTr="0073667F">
        <w:trPr>
          <w:trHeight w:val="300"/>
        </w:trPr>
        <w:tc>
          <w:tcPr>
            <w:tcW w:w="960" w:type="dxa"/>
            <w:noWrap/>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hideMark/>
          </w:tcPr>
          <w:p w:rsidR="0073667F" w:rsidRPr="00196F5A" w:rsidRDefault="0073667F" w:rsidP="0073667F">
            <w:pPr>
              <w:autoSpaceDE w:val="0"/>
              <w:jc w:val="center"/>
              <w:rPr>
                <w:b/>
                <w:sz w:val="16"/>
                <w:szCs w:val="16"/>
              </w:rPr>
            </w:pPr>
            <w:r w:rsidRPr="00196F5A">
              <w:rPr>
                <w:b/>
                <w:sz w:val="16"/>
                <w:szCs w:val="16"/>
              </w:rPr>
              <w:t>0</w:t>
            </w:r>
            <w:r>
              <w:rPr>
                <w:b/>
                <w:sz w:val="16"/>
                <w:szCs w:val="16"/>
              </w:rPr>
              <w:t>8</w:t>
            </w:r>
          </w:p>
        </w:tc>
        <w:tc>
          <w:tcPr>
            <w:tcW w:w="960" w:type="dxa"/>
            <w:noWrap/>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hideMark/>
          </w:tcPr>
          <w:p w:rsidR="0073667F" w:rsidRPr="00196F5A" w:rsidRDefault="0073667F" w:rsidP="0073667F">
            <w:pPr>
              <w:autoSpaceDE w:val="0"/>
              <w:jc w:val="center"/>
              <w:rPr>
                <w:b/>
                <w:sz w:val="16"/>
                <w:szCs w:val="16"/>
              </w:rPr>
            </w:pPr>
            <w:r w:rsidRPr="00196F5A">
              <w:rPr>
                <w:b/>
                <w:sz w:val="16"/>
                <w:szCs w:val="16"/>
              </w:rPr>
              <w:t>110</w:t>
            </w:r>
          </w:p>
        </w:tc>
        <w:tc>
          <w:tcPr>
            <w:tcW w:w="960" w:type="dxa"/>
            <w:noWrap/>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hideMark/>
          </w:tcPr>
          <w:p w:rsidR="0073667F" w:rsidRPr="00196F5A" w:rsidRDefault="0073667F" w:rsidP="0073667F">
            <w:pPr>
              <w:autoSpaceDE w:val="0"/>
              <w:jc w:val="center"/>
              <w:rPr>
                <w:b/>
                <w:sz w:val="16"/>
                <w:szCs w:val="16"/>
              </w:rPr>
            </w:pPr>
            <w:r w:rsidRPr="00196F5A">
              <w:rPr>
                <w:b/>
                <w:sz w:val="16"/>
                <w:szCs w:val="16"/>
              </w:rPr>
              <w:t>173</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09</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173</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09</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140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173</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173</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120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173</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12</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120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173</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13</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130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173</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14</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173</w:t>
            </w:r>
          </w:p>
        </w:tc>
      </w:tr>
      <w:tr w:rsidR="00B23E76" w:rsidRPr="00196F5A" w:rsidTr="00B23E76">
        <w:trPr>
          <w:trHeight w:val="300"/>
          <w:ins w:id="47" w:author="Зайцев Павел Борисович" w:date="2021-01-25T17:50:00Z"/>
        </w:trPr>
        <w:tc>
          <w:tcPr>
            <w:tcW w:w="960" w:type="dxa"/>
            <w:noWrap/>
            <w:vAlign w:val="center"/>
            <w:hideMark/>
          </w:tcPr>
          <w:p w:rsidR="00B23E76" w:rsidRPr="00196F5A" w:rsidRDefault="00B23E76" w:rsidP="00B23E76">
            <w:pPr>
              <w:autoSpaceDE w:val="0"/>
              <w:jc w:val="center"/>
              <w:rPr>
                <w:ins w:id="48" w:author="Зайцев Павел Борисович" w:date="2021-01-25T17:50:00Z"/>
                <w:b/>
                <w:sz w:val="16"/>
                <w:szCs w:val="16"/>
              </w:rPr>
            </w:pPr>
            <w:ins w:id="49" w:author="Зайцев Павел Борисович" w:date="2021-01-25T17:50:00Z">
              <w:r w:rsidRPr="00196F5A">
                <w:rPr>
                  <w:b/>
                  <w:sz w:val="16"/>
                  <w:szCs w:val="16"/>
                </w:rPr>
                <w:t>1</w:t>
              </w:r>
            </w:ins>
          </w:p>
        </w:tc>
        <w:tc>
          <w:tcPr>
            <w:tcW w:w="1140" w:type="dxa"/>
            <w:noWrap/>
            <w:vAlign w:val="center"/>
            <w:hideMark/>
          </w:tcPr>
          <w:p w:rsidR="00B23E76" w:rsidRPr="00196F5A" w:rsidRDefault="00B23E76" w:rsidP="00B23E76">
            <w:pPr>
              <w:autoSpaceDE w:val="0"/>
              <w:jc w:val="center"/>
              <w:rPr>
                <w:ins w:id="50" w:author="Зайцев Павел Борисович" w:date="2021-01-25T17:50:00Z"/>
                <w:b/>
                <w:sz w:val="16"/>
                <w:szCs w:val="16"/>
              </w:rPr>
            </w:pPr>
            <w:ins w:id="51" w:author="Зайцев Павел Борисович" w:date="2021-01-25T17:50:00Z">
              <w:r w:rsidRPr="00196F5A">
                <w:rPr>
                  <w:b/>
                  <w:sz w:val="16"/>
                  <w:szCs w:val="16"/>
                </w:rPr>
                <w:t>14</w:t>
              </w:r>
            </w:ins>
          </w:p>
        </w:tc>
        <w:tc>
          <w:tcPr>
            <w:tcW w:w="960" w:type="dxa"/>
            <w:noWrap/>
            <w:vAlign w:val="center"/>
            <w:hideMark/>
          </w:tcPr>
          <w:p w:rsidR="00B23E76" w:rsidRPr="00196F5A" w:rsidRDefault="00B23E76" w:rsidP="00B23E76">
            <w:pPr>
              <w:autoSpaceDE w:val="0"/>
              <w:jc w:val="center"/>
              <w:rPr>
                <w:ins w:id="52" w:author="Зайцев Павел Борисович" w:date="2021-01-25T17:50:00Z"/>
                <w:b/>
                <w:sz w:val="16"/>
                <w:szCs w:val="16"/>
              </w:rPr>
            </w:pPr>
            <w:ins w:id="53" w:author="Зайцев Павел Борисович" w:date="2021-01-25T17:50:00Z">
              <w:r w:rsidRPr="00196F5A">
                <w:rPr>
                  <w:b/>
                  <w:sz w:val="16"/>
                  <w:szCs w:val="16"/>
                </w:rPr>
                <w:t>01</w:t>
              </w:r>
            </w:ins>
          </w:p>
        </w:tc>
        <w:tc>
          <w:tcPr>
            <w:tcW w:w="960" w:type="dxa"/>
            <w:noWrap/>
            <w:vAlign w:val="center"/>
            <w:hideMark/>
          </w:tcPr>
          <w:p w:rsidR="00B23E76" w:rsidRPr="00196F5A" w:rsidRDefault="00B23E76" w:rsidP="00B23E76">
            <w:pPr>
              <w:autoSpaceDE w:val="0"/>
              <w:jc w:val="center"/>
              <w:rPr>
                <w:ins w:id="54" w:author="Зайцев Павел Борисович" w:date="2021-01-25T17:50:00Z"/>
                <w:b/>
                <w:sz w:val="16"/>
                <w:szCs w:val="16"/>
              </w:rPr>
            </w:pPr>
            <w:ins w:id="55" w:author="Зайцев Павел Борисович" w:date="2021-01-25T17:50:00Z">
              <w:r w:rsidRPr="00196F5A">
                <w:rPr>
                  <w:b/>
                  <w:sz w:val="16"/>
                  <w:szCs w:val="16"/>
                </w:rPr>
                <w:t>440</w:t>
              </w:r>
            </w:ins>
          </w:p>
        </w:tc>
        <w:tc>
          <w:tcPr>
            <w:tcW w:w="960" w:type="dxa"/>
            <w:noWrap/>
            <w:vAlign w:val="center"/>
            <w:hideMark/>
          </w:tcPr>
          <w:p w:rsidR="00B23E76" w:rsidRPr="00196F5A" w:rsidRDefault="00B23E76" w:rsidP="00B23E76">
            <w:pPr>
              <w:autoSpaceDE w:val="0"/>
              <w:jc w:val="center"/>
              <w:rPr>
                <w:ins w:id="56" w:author="Зайцев Павел Борисович" w:date="2021-01-25T17:50:00Z"/>
                <w:b/>
                <w:sz w:val="16"/>
                <w:szCs w:val="16"/>
              </w:rPr>
            </w:pPr>
            <w:ins w:id="57" w:author="Зайцев Павел Борисович" w:date="2021-01-25T17:50:00Z">
              <w:r w:rsidRPr="00196F5A">
                <w:rPr>
                  <w:b/>
                  <w:sz w:val="16"/>
                  <w:szCs w:val="16"/>
                </w:rPr>
                <w:t>1</w:t>
              </w:r>
            </w:ins>
          </w:p>
        </w:tc>
        <w:tc>
          <w:tcPr>
            <w:tcW w:w="960" w:type="dxa"/>
            <w:noWrap/>
            <w:vAlign w:val="center"/>
            <w:hideMark/>
          </w:tcPr>
          <w:p w:rsidR="00B23E76" w:rsidRPr="00196F5A" w:rsidRDefault="00B23E76" w:rsidP="00B23E76">
            <w:pPr>
              <w:autoSpaceDE w:val="0"/>
              <w:jc w:val="center"/>
              <w:rPr>
                <w:ins w:id="58" w:author="Зайцев Павел Борисович" w:date="2021-01-25T17:50:00Z"/>
                <w:b/>
                <w:sz w:val="16"/>
                <w:szCs w:val="16"/>
              </w:rPr>
            </w:pPr>
            <w:ins w:id="59" w:author="Зайцев Павел Борисович" w:date="2021-01-25T17:50:00Z">
              <w:r w:rsidRPr="00196F5A">
                <w:rPr>
                  <w:b/>
                  <w:sz w:val="16"/>
                  <w:szCs w:val="16"/>
                </w:rPr>
                <w:t>40110</w:t>
              </w:r>
            </w:ins>
          </w:p>
        </w:tc>
        <w:tc>
          <w:tcPr>
            <w:tcW w:w="960" w:type="dxa"/>
            <w:noWrap/>
            <w:vAlign w:val="center"/>
            <w:hideMark/>
          </w:tcPr>
          <w:p w:rsidR="00B23E76" w:rsidRPr="00196F5A" w:rsidRDefault="00B23E76" w:rsidP="00B23E76">
            <w:pPr>
              <w:autoSpaceDE w:val="0"/>
              <w:jc w:val="center"/>
              <w:rPr>
                <w:ins w:id="60" w:author="Зайцев Павел Борисович" w:date="2021-01-25T17:50:00Z"/>
                <w:b/>
                <w:sz w:val="16"/>
                <w:szCs w:val="16"/>
              </w:rPr>
            </w:pPr>
            <w:ins w:id="61" w:author="Зайцев Павел Борисович" w:date="2021-01-25T17:50:00Z">
              <w:r w:rsidRPr="00196F5A">
                <w:rPr>
                  <w:b/>
                  <w:sz w:val="16"/>
                  <w:szCs w:val="16"/>
                </w:rPr>
                <w:t>17</w:t>
              </w:r>
              <w:r>
                <w:rPr>
                  <w:b/>
                  <w:sz w:val="16"/>
                  <w:szCs w:val="16"/>
                </w:rPr>
                <w:t>3</w:t>
              </w:r>
            </w:ins>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15</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140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173</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16</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140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173</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17</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180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173</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18</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173</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09</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140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174</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174</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140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174</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16</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140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174</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176</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120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176</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13</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130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176</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14</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176</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14</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420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176</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14</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430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176</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14</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440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176</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17</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000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176</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17</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180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176</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120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177</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17</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180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181</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07</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180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182</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07</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180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185</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07</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180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186</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07</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180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187</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189</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140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189</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15</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140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189</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17</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180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189</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189</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03</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189</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04</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189</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07</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189</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07</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180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189</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08</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189</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07</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180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191</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07</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180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192</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07</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180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193</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07</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180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194</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07</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180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195</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07</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180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196</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07</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180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197</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07</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180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198</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17</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000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199</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17</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180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199</w:t>
            </w:r>
          </w:p>
        </w:tc>
      </w:tr>
      <w:tr w:rsidR="0073667F" w:rsidRPr="00196F5A" w:rsidTr="0073667F">
        <w:trPr>
          <w:trHeight w:val="300"/>
        </w:trPr>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73667F">
            <w:pPr>
              <w:autoSpaceDE w:val="0"/>
              <w:jc w:val="center"/>
              <w:rPr>
                <w:b/>
                <w:sz w:val="16"/>
                <w:szCs w:val="16"/>
              </w:rPr>
            </w:pPr>
            <w:r w:rsidRPr="00196F5A">
              <w:rPr>
                <w:b/>
                <w:sz w:val="16"/>
                <w:szCs w:val="16"/>
              </w:rPr>
              <w:t>07</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180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73667F">
            <w:pPr>
              <w:autoSpaceDE w:val="0"/>
              <w:jc w:val="center"/>
              <w:rPr>
                <w:b/>
                <w:sz w:val="16"/>
                <w:szCs w:val="16"/>
              </w:rPr>
            </w:pPr>
            <w:r w:rsidRPr="00196F5A">
              <w:rPr>
                <w:b/>
                <w:sz w:val="16"/>
                <w:szCs w:val="16"/>
              </w:rPr>
              <w:t>199</w:t>
            </w:r>
          </w:p>
        </w:tc>
      </w:tr>
    </w:tbl>
    <w:p w:rsidR="00EB6395" w:rsidRDefault="00EB6395" w:rsidP="00D4007E">
      <w:pPr>
        <w:autoSpaceDE w:val="0"/>
        <w:rPr>
          <w:b/>
          <w:sz w:val="18"/>
          <w:szCs w:val="18"/>
        </w:rPr>
      </w:pPr>
    </w:p>
    <w:p w:rsidR="00EB6395" w:rsidRDefault="00EB6395" w:rsidP="0071514C">
      <w:pPr>
        <w:autoSpaceDE w:val="0"/>
        <w:rPr>
          <w:b/>
          <w:sz w:val="18"/>
          <w:szCs w:val="18"/>
        </w:rPr>
      </w:pPr>
    </w:p>
    <w:p w:rsidR="0071514C" w:rsidRPr="00A1781D" w:rsidRDefault="0071514C" w:rsidP="0071514C">
      <w:pPr>
        <w:autoSpaceDE w:val="0"/>
        <w:rPr>
          <w:sz w:val="18"/>
          <w:szCs w:val="18"/>
        </w:rPr>
      </w:pPr>
      <w:r w:rsidRPr="00A1781D">
        <w:rPr>
          <w:sz w:val="18"/>
          <w:szCs w:val="18"/>
        </w:rPr>
        <w:t>* - значение в соответствии с классификацией доходов</w:t>
      </w:r>
      <w:r w:rsidR="00F47CC6" w:rsidRPr="00A1781D">
        <w:rPr>
          <w:sz w:val="18"/>
          <w:szCs w:val="18"/>
        </w:rPr>
        <w:t>, возможно указание 0000</w:t>
      </w:r>
      <w:r w:rsidRPr="00A1781D">
        <w:rPr>
          <w:sz w:val="18"/>
          <w:szCs w:val="18"/>
        </w:rPr>
        <w:t>.</w:t>
      </w:r>
    </w:p>
    <w:p w:rsidR="004864E7" w:rsidRDefault="003F4B5A" w:rsidP="0071514C">
      <w:pPr>
        <w:autoSpaceDE w:val="0"/>
        <w:rPr>
          <w:sz w:val="18"/>
          <w:szCs w:val="18"/>
        </w:rPr>
      </w:pPr>
      <w:r>
        <w:rPr>
          <w:sz w:val="18"/>
          <w:szCs w:val="18"/>
        </w:rPr>
        <w:t>** -допустимо только для Минфина Росссии</w:t>
      </w:r>
    </w:p>
    <w:p w:rsidR="003F4B5A" w:rsidRPr="00A1781D" w:rsidRDefault="003F4B5A" w:rsidP="0071514C">
      <w:pPr>
        <w:autoSpaceDE w:val="0"/>
        <w:rPr>
          <w:sz w:val="18"/>
          <w:szCs w:val="18"/>
        </w:rPr>
      </w:pPr>
    </w:p>
    <w:p w:rsidR="004864E7" w:rsidRPr="00A1781D" w:rsidRDefault="004864E7" w:rsidP="000D7476">
      <w:pPr>
        <w:autoSpaceDE w:val="0"/>
        <w:rPr>
          <w:b/>
          <w:sz w:val="18"/>
          <w:szCs w:val="18"/>
        </w:rPr>
      </w:pPr>
      <w:r w:rsidRPr="00A1781D">
        <w:rPr>
          <w:b/>
          <w:sz w:val="18"/>
          <w:szCs w:val="18"/>
        </w:rPr>
        <w:t xml:space="preserve">Раздел </w:t>
      </w:r>
      <w:r w:rsidR="00C97668" w:rsidRPr="00A1781D">
        <w:rPr>
          <w:b/>
          <w:sz w:val="18"/>
          <w:szCs w:val="18"/>
        </w:rPr>
        <w:t>1 Бюджетная деятельность</w:t>
      </w:r>
      <w:r w:rsidRPr="00A1781D">
        <w:rPr>
          <w:b/>
          <w:sz w:val="18"/>
          <w:szCs w:val="18"/>
        </w:rPr>
        <w:t xml:space="preserve"> «Расходы»</w:t>
      </w:r>
    </w:p>
    <w:tbl>
      <w:tblPr>
        <w:tblW w:w="9461" w:type="dxa"/>
        <w:tblInd w:w="93" w:type="dxa"/>
        <w:tblLayout w:type="fixed"/>
        <w:tblLook w:val="04A0" w:firstRow="1" w:lastRow="0" w:firstColumn="1" w:lastColumn="0" w:noHBand="0" w:noVBand="1"/>
      </w:tblPr>
      <w:tblGrid>
        <w:gridCol w:w="900"/>
        <w:gridCol w:w="1368"/>
        <w:gridCol w:w="1842"/>
        <w:gridCol w:w="567"/>
        <w:gridCol w:w="993"/>
        <w:gridCol w:w="1381"/>
        <w:gridCol w:w="2410"/>
      </w:tblGrid>
      <w:tr w:rsidR="00A403DD" w:rsidRPr="00A1781D" w:rsidTr="000E37A1">
        <w:trPr>
          <w:trHeight w:val="209"/>
        </w:trPr>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A403DD" w:rsidRPr="00A1781D" w:rsidRDefault="00A403DD" w:rsidP="000922BC">
            <w:pPr>
              <w:jc w:val="center"/>
              <w:rPr>
                <w:bCs/>
                <w:sz w:val="18"/>
                <w:szCs w:val="18"/>
                <w:lang w:eastAsia="ru-RU"/>
              </w:rPr>
            </w:pPr>
            <w:r w:rsidRPr="00A1781D">
              <w:rPr>
                <w:bCs/>
                <w:sz w:val="18"/>
                <w:szCs w:val="18"/>
                <w:lang w:eastAsia="ru-RU"/>
              </w:rPr>
              <w:t>ФКР</w:t>
            </w:r>
          </w:p>
        </w:tc>
        <w:tc>
          <w:tcPr>
            <w:tcW w:w="1368" w:type="dxa"/>
            <w:tcBorders>
              <w:top w:val="single" w:sz="4" w:space="0" w:color="auto"/>
              <w:left w:val="nil"/>
              <w:bottom w:val="single" w:sz="4" w:space="0" w:color="auto"/>
              <w:right w:val="single" w:sz="4" w:space="0" w:color="auto"/>
            </w:tcBorders>
            <w:shd w:val="clear" w:color="auto" w:fill="auto"/>
            <w:vAlign w:val="bottom"/>
          </w:tcPr>
          <w:p w:rsidR="00A403DD" w:rsidRPr="00A1781D" w:rsidRDefault="00A403DD" w:rsidP="000922BC">
            <w:pPr>
              <w:jc w:val="center"/>
              <w:rPr>
                <w:bCs/>
                <w:sz w:val="18"/>
                <w:szCs w:val="18"/>
                <w:lang w:eastAsia="ru-RU"/>
              </w:rPr>
            </w:pPr>
            <w:r w:rsidRPr="00A1781D">
              <w:rPr>
                <w:bCs/>
                <w:sz w:val="18"/>
                <w:szCs w:val="18"/>
                <w:lang w:eastAsia="ru-RU"/>
              </w:rPr>
              <w:t>КЦСР</w:t>
            </w:r>
          </w:p>
        </w:tc>
        <w:tc>
          <w:tcPr>
            <w:tcW w:w="1842" w:type="dxa"/>
            <w:tcBorders>
              <w:top w:val="single" w:sz="4" w:space="0" w:color="auto"/>
              <w:left w:val="nil"/>
              <w:bottom w:val="single" w:sz="4" w:space="0" w:color="auto"/>
              <w:right w:val="single" w:sz="4" w:space="0" w:color="auto"/>
            </w:tcBorders>
            <w:shd w:val="clear" w:color="auto" w:fill="auto"/>
            <w:vAlign w:val="bottom"/>
          </w:tcPr>
          <w:p w:rsidR="00A403DD" w:rsidRPr="00A1781D" w:rsidRDefault="00A403DD" w:rsidP="000922BC">
            <w:pPr>
              <w:jc w:val="center"/>
              <w:rPr>
                <w:bCs/>
                <w:sz w:val="18"/>
                <w:szCs w:val="18"/>
                <w:lang w:eastAsia="ru-RU"/>
              </w:rPr>
            </w:pPr>
            <w:r w:rsidRPr="00A1781D">
              <w:rPr>
                <w:bCs/>
                <w:sz w:val="18"/>
                <w:szCs w:val="18"/>
                <w:lang w:eastAsia="ru-RU"/>
              </w:rPr>
              <w:t>КВР</w:t>
            </w:r>
          </w:p>
        </w:tc>
        <w:tc>
          <w:tcPr>
            <w:tcW w:w="567" w:type="dxa"/>
            <w:tcBorders>
              <w:top w:val="single" w:sz="4" w:space="0" w:color="auto"/>
              <w:left w:val="nil"/>
              <w:bottom w:val="single" w:sz="4" w:space="0" w:color="auto"/>
              <w:right w:val="single" w:sz="4" w:space="0" w:color="auto"/>
            </w:tcBorders>
            <w:shd w:val="clear" w:color="auto" w:fill="auto"/>
            <w:vAlign w:val="bottom"/>
          </w:tcPr>
          <w:p w:rsidR="00A403DD" w:rsidRPr="00A1781D" w:rsidRDefault="00A403DD" w:rsidP="000922BC">
            <w:pPr>
              <w:jc w:val="center"/>
              <w:rPr>
                <w:bCs/>
                <w:sz w:val="18"/>
                <w:szCs w:val="18"/>
                <w:lang w:eastAsia="ru-RU"/>
              </w:rPr>
            </w:pPr>
            <w:r w:rsidRPr="00A1781D">
              <w:rPr>
                <w:bCs/>
                <w:sz w:val="18"/>
                <w:szCs w:val="18"/>
                <w:lang w:eastAsia="ru-RU"/>
              </w:rPr>
              <w:t>КВД</w:t>
            </w:r>
          </w:p>
        </w:tc>
        <w:tc>
          <w:tcPr>
            <w:tcW w:w="993" w:type="dxa"/>
            <w:tcBorders>
              <w:top w:val="single" w:sz="4" w:space="0" w:color="auto"/>
              <w:left w:val="nil"/>
              <w:bottom w:val="single" w:sz="4" w:space="0" w:color="auto"/>
              <w:right w:val="single" w:sz="4" w:space="0" w:color="auto"/>
            </w:tcBorders>
            <w:shd w:val="clear" w:color="auto" w:fill="auto"/>
            <w:vAlign w:val="bottom"/>
          </w:tcPr>
          <w:p w:rsidR="00A403DD" w:rsidRPr="00A1781D" w:rsidRDefault="00A403DD" w:rsidP="000922BC">
            <w:pPr>
              <w:jc w:val="center"/>
              <w:rPr>
                <w:bCs/>
                <w:sz w:val="18"/>
                <w:szCs w:val="18"/>
                <w:lang w:eastAsia="ru-RU"/>
              </w:rPr>
            </w:pPr>
            <w:r w:rsidRPr="00A1781D">
              <w:rPr>
                <w:bCs/>
                <w:sz w:val="18"/>
                <w:szCs w:val="18"/>
                <w:lang w:eastAsia="ru-RU"/>
              </w:rPr>
              <w:t>АСКСБУ</w:t>
            </w:r>
          </w:p>
        </w:tc>
        <w:tc>
          <w:tcPr>
            <w:tcW w:w="1381" w:type="dxa"/>
            <w:tcBorders>
              <w:top w:val="single" w:sz="4" w:space="0" w:color="auto"/>
              <w:left w:val="nil"/>
              <w:bottom w:val="single" w:sz="4" w:space="0" w:color="auto"/>
              <w:right w:val="single" w:sz="4" w:space="0" w:color="auto"/>
            </w:tcBorders>
            <w:shd w:val="clear" w:color="auto" w:fill="auto"/>
            <w:vAlign w:val="bottom"/>
          </w:tcPr>
          <w:p w:rsidR="00A403DD" w:rsidRPr="00A1781D" w:rsidRDefault="00A403DD" w:rsidP="000922BC">
            <w:pPr>
              <w:jc w:val="center"/>
              <w:rPr>
                <w:bCs/>
                <w:sz w:val="18"/>
                <w:szCs w:val="18"/>
                <w:lang w:eastAsia="ru-RU"/>
              </w:rPr>
            </w:pPr>
            <w:r w:rsidRPr="00A1781D">
              <w:rPr>
                <w:bCs/>
                <w:sz w:val="18"/>
                <w:szCs w:val="18"/>
                <w:lang w:eastAsia="ru-RU"/>
              </w:rPr>
              <w:t>КОСГУ</w:t>
            </w:r>
          </w:p>
        </w:tc>
        <w:tc>
          <w:tcPr>
            <w:tcW w:w="2410" w:type="dxa"/>
            <w:tcBorders>
              <w:top w:val="single" w:sz="4" w:space="0" w:color="auto"/>
              <w:left w:val="nil"/>
              <w:bottom w:val="single" w:sz="4" w:space="0" w:color="auto"/>
              <w:right w:val="single" w:sz="4" w:space="0" w:color="auto"/>
            </w:tcBorders>
          </w:tcPr>
          <w:p w:rsidR="00A403DD" w:rsidRPr="00A1781D" w:rsidRDefault="00A403DD" w:rsidP="006A5834">
            <w:pPr>
              <w:jc w:val="center"/>
              <w:rPr>
                <w:bCs/>
                <w:sz w:val="18"/>
                <w:szCs w:val="18"/>
                <w:lang w:eastAsia="ru-RU"/>
              </w:rPr>
            </w:pPr>
            <w:r w:rsidRPr="00A1781D">
              <w:rPr>
                <w:bCs/>
                <w:sz w:val="18"/>
                <w:szCs w:val="18"/>
                <w:lang w:eastAsia="ru-RU"/>
              </w:rPr>
              <w:t>Комментарий</w:t>
            </w:r>
          </w:p>
        </w:tc>
      </w:tr>
      <w:tr w:rsidR="00A403DD" w:rsidRPr="00A1781D" w:rsidTr="006A68D4">
        <w:trPr>
          <w:trHeight w:val="567"/>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3DD" w:rsidRPr="00A1781D" w:rsidRDefault="00A403DD" w:rsidP="004226CA">
            <w:pPr>
              <w:jc w:val="center"/>
              <w:rPr>
                <w:sz w:val="18"/>
                <w:szCs w:val="18"/>
                <w:lang w:eastAsia="ru-RU"/>
              </w:rPr>
            </w:pPr>
            <w:r w:rsidRPr="00A1781D">
              <w:rPr>
                <w:sz w:val="18"/>
                <w:szCs w:val="18"/>
                <w:lang w:eastAsia="ru-RU"/>
              </w:rPr>
              <w:t>&lt;&gt;0000</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E462A8" w:rsidP="00260137">
            <w:pPr>
              <w:jc w:val="center"/>
              <w:rPr>
                <w:sz w:val="18"/>
                <w:szCs w:val="18"/>
                <w:lang w:eastAsia="ru-RU"/>
              </w:rPr>
            </w:pPr>
            <w:r w:rsidRPr="00A1781D">
              <w:rPr>
                <w:sz w:val="18"/>
                <w:szCs w:val="18"/>
                <w:lang w:eastAsia="ru-RU"/>
              </w:rPr>
              <w:t>&lt;&gt;</w:t>
            </w:r>
            <w:r w:rsidR="00A403DD" w:rsidRPr="00A1781D">
              <w:rPr>
                <w:sz w:val="18"/>
                <w:szCs w:val="18"/>
                <w:lang w:eastAsia="ru-RU"/>
              </w:rPr>
              <w:t>0000000000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A403DD" w:rsidP="00C70725">
            <w:pPr>
              <w:jc w:val="center"/>
              <w:rPr>
                <w:sz w:val="18"/>
                <w:szCs w:val="18"/>
                <w:lang w:eastAsia="ru-RU"/>
              </w:rPr>
            </w:pPr>
            <w:r w:rsidRPr="00A1781D">
              <w:rPr>
                <w:sz w:val="18"/>
                <w:szCs w:val="18"/>
                <w:lang w:eastAsia="ru-RU"/>
              </w:rPr>
              <w:t>=111,</w:t>
            </w:r>
            <w:r w:rsidR="004226CA">
              <w:rPr>
                <w:sz w:val="18"/>
                <w:szCs w:val="18"/>
                <w:lang w:eastAsia="ru-RU"/>
              </w:rPr>
              <w:t>113,</w:t>
            </w:r>
            <w:r w:rsidRPr="00A1781D">
              <w:rPr>
                <w:sz w:val="18"/>
                <w:szCs w:val="18"/>
                <w:lang w:eastAsia="ru-RU"/>
              </w:rPr>
              <w:t>121,131</w:t>
            </w:r>
          </w:p>
        </w:tc>
        <w:tc>
          <w:tcPr>
            <w:tcW w:w="567"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C70725">
            <w:pPr>
              <w:jc w:val="center"/>
              <w:rPr>
                <w:sz w:val="18"/>
                <w:szCs w:val="18"/>
                <w:lang w:eastAsia="ru-RU"/>
              </w:rPr>
            </w:pPr>
            <w:r w:rsidRPr="00A1781D">
              <w:rPr>
                <w:sz w:val="18"/>
                <w:szCs w:val="18"/>
                <w:lang w:eastAsia="ru-RU"/>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B2329F" w:rsidRPr="00A1781D" w:rsidRDefault="00A403DD" w:rsidP="00C70725">
            <w:pPr>
              <w:jc w:val="center"/>
              <w:rPr>
                <w:sz w:val="18"/>
                <w:szCs w:val="18"/>
                <w:lang w:eastAsia="ru-RU"/>
              </w:rPr>
            </w:pPr>
            <w:r w:rsidRPr="00A1781D">
              <w:rPr>
                <w:sz w:val="18"/>
                <w:szCs w:val="18"/>
                <w:lang w:eastAsia="ru-RU"/>
              </w:rPr>
              <w:t>=40120</w:t>
            </w:r>
          </w:p>
        </w:tc>
        <w:tc>
          <w:tcPr>
            <w:tcW w:w="1381"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5E1B68">
            <w:pPr>
              <w:jc w:val="center"/>
              <w:rPr>
                <w:sz w:val="18"/>
                <w:szCs w:val="18"/>
                <w:lang w:eastAsia="ru-RU"/>
              </w:rPr>
            </w:pPr>
            <w:r w:rsidRPr="00A1781D">
              <w:rPr>
                <w:sz w:val="18"/>
                <w:szCs w:val="18"/>
                <w:lang w:eastAsia="ru-RU"/>
              </w:rPr>
              <w:t>=211</w:t>
            </w:r>
          </w:p>
        </w:tc>
        <w:tc>
          <w:tcPr>
            <w:tcW w:w="2410" w:type="dxa"/>
            <w:tcBorders>
              <w:top w:val="single" w:sz="4" w:space="0" w:color="auto"/>
              <w:left w:val="nil"/>
              <w:bottom w:val="single" w:sz="4" w:space="0" w:color="auto"/>
              <w:right w:val="single" w:sz="4" w:space="0" w:color="auto"/>
            </w:tcBorders>
          </w:tcPr>
          <w:p w:rsidR="00A403DD" w:rsidRPr="00A1781D" w:rsidRDefault="00A403DD" w:rsidP="0002272E">
            <w:pPr>
              <w:jc w:val="center"/>
              <w:rPr>
                <w:sz w:val="18"/>
                <w:szCs w:val="18"/>
                <w:lang w:eastAsia="ru-RU"/>
              </w:rPr>
            </w:pPr>
            <w:r w:rsidRPr="00A1781D">
              <w:rPr>
                <w:sz w:val="18"/>
                <w:szCs w:val="18"/>
                <w:lang w:eastAsia="ru-RU"/>
              </w:rPr>
              <w:t xml:space="preserve">КБК не соответствует установленной структуре, Таблице соответствия КВР кодам КОСГУ </w:t>
            </w:r>
            <w:r w:rsidR="00EE5820">
              <w:rPr>
                <w:sz w:val="18"/>
                <w:szCs w:val="18"/>
                <w:lang w:eastAsia="ru-RU"/>
              </w:rPr>
              <w:t>–</w:t>
            </w:r>
            <w:r w:rsidRPr="00A1781D">
              <w:rPr>
                <w:sz w:val="18"/>
                <w:szCs w:val="18"/>
                <w:lang w:eastAsia="ru-RU"/>
              </w:rPr>
              <w:t xml:space="preserve"> недопустимо</w:t>
            </w:r>
          </w:p>
        </w:tc>
      </w:tr>
      <w:tr w:rsidR="00A403DD" w:rsidRPr="00A1781D" w:rsidTr="006A68D4">
        <w:trPr>
          <w:trHeight w:val="1072"/>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3DD" w:rsidRPr="00A1781D" w:rsidRDefault="00A403DD" w:rsidP="004226CA">
            <w:pPr>
              <w:jc w:val="center"/>
              <w:rPr>
                <w:sz w:val="18"/>
                <w:szCs w:val="18"/>
                <w:lang w:eastAsia="ru-RU"/>
              </w:rPr>
            </w:pPr>
            <w:r w:rsidRPr="00A1781D">
              <w:rPr>
                <w:sz w:val="18"/>
                <w:szCs w:val="18"/>
                <w:lang w:eastAsia="ru-RU"/>
              </w:rPr>
              <w:t>&lt;&gt;0000</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E462A8" w:rsidP="00260137">
            <w:pPr>
              <w:jc w:val="center"/>
              <w:rPr>
                <w:sz w:val="18"/>
                <w:szCs w:val="18"/>
                <w:lang w:eastAsia="ru-RU"/>
              </w:rPr>
            </w:pPr>
            <w:r w:rsidRPr="00A1781D">
              <w:rPr>
                <w:sz w:val="18"/>
                <w:szCs w:val="18"/>
                <w:lang w:eastAsia="ru-RU"/>
              </w:rPr>
              <w:t>&lt;&gt;</w:t>
            </w:r>
            <w:r w:rsidR="00A403DD" w:rsidRPr="00A1781D">
              <w:rPr>
                <w:sz w:val="18"/>
                <w:szCs w:val="18"/>
                <w:lang w:eastAsia="ru-RU"/>
              </w:rPr>
              <w:t>0000000000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A403DD" w:rsidP="00C70725">
            <w:pPr>
              <w:jc w:val="center"/>
              <w:rPr>
                <w:sz w:val="18"/>
                <w:szCs w:val="18"/>
                <w:lang w:eastAsia="ru-RU"/>
              </w:rPr>
            </w:pPr>
            <w:r w:rsidRPr="00A1781D">
              <w:rPr>
                <w:sz w:val="18"/>
                <w:szCs w:val="18"/>
                <w:lang w:eastAsia="ru-RU"/>
              </w:rPr>
              <w:t>=112,122,</w:t>
            </w:r>
            <w:r w:rsidR="004226CA">
              <w:rPr>
                <w:sz w:val="18"/>
                <w:szCs w:val="18"/>
                <w:lang w:eastAsia="ru-RU"/>
              </w:rPr>
              <w:t>123,</w:t>
            </w:r>
            <w:r w:rsidR="00AD6E6C" w:rsidRPr="00A1781D">
              <w:rPr>
                <w:sz w:val="18"/>
                <w:szCs w:val="18"/>
                <w:lang w:eastAsia="ru-RU"/>
              </w:rPr>
              <w:t>133,134,</w:t>
            </w:r>
            <w:r w:rsidR="004226CA" w:rsidRPr="004226CA">
              <w:rPr>
                <w:sz w:val="18"/>
                <w:szCs w:val="18"/>
                <w:lang w:eastAsia="ru-RU"/>
              </w:rPr>
              <w:t>321,330,</w:t>
            </w:r>
            <w:r w:rsidRPr="00A1781D">
              <w:rPr>
                <w:sz w:val="18"/>
                <w:szCs w:val="18"/>
                <w:lang w:eastAsia="ru-RU"/>
              </w:rPr>
              <w:t>880</w:t>
            </w:r>
          </w:p>
        </w:tc>
        <w:tc>
          <w:tcPr>
            <w:tcW w:w="567"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C70725">
            <w:pPr>
              <w:jc w:val="center"/>
              <w:rPr>
                <w:sz w:val="18"/>
                <w:szCs w:val="18"/>
                <w:lang w:eastAsia="ru-RU"/>
              </w:rPr>
            </w:pPr>
            <w:r w:rsidRPr="00A1781D">
              <w:rPr>
                <w:sz w:val="18"/>
                <w:szCs w:val="18"/>
                <w:lang w:eastAsia="ru-RU"/>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B2329F" w:rsidRPr="00A1781D" w:rsidRDefault="00A403DD" w:rsidP="00C70725">
            <w:pPr>
              <w:jc w:val="center"/>
              <w:rPr>
                <w:sz w:val="18"/>
                <w:szCs w:val="18"/>
                <w:lang w:eastAsia="ru-RU"/>
              </w:rPr>
            </w:pPr>
            <w:r w:rsidRPr="00A1781D">
              <w:rPr>
                <w:sz w:val="18"/>
                <w:szCs w:val="18"/>
                <w:lang w:eastAsia="ru-RU"/>
              </w:rPr>
              <w:t>=40120</w:t>
            </w:r>
          </w:p>
        </w:tc>
        <w:tc>
          <w:tcPr>
            <w:tcW w:w="1381"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5E1B68">
            <w:pPr>
              <w:jc w:val="center"/>
              <w:rPr>
                <w:sz w:val="18"/>
                <w:szCs w:val="18"/>
                <w:lang w:eastAsia="ru-RU"/>
              </w:rPr>
            </w:pPr>
            <w:r w:rsidRPr="00A1781D">
              <w:rPr>
                <w:sz w:val="18"/>
                <w:szCs w:val="18"/>
                <w:lang w:eastAsia="ru-RU"/>
              </w:rPr>
              <w:t>212</w:t>
            </w:r>
          </w:p>
        </w:tc>
        <w:tc>
          <w:tcPr>
            <w:tcW w:w="2410" w:type="dxa"/>
            <w:tcBorders>
              <w:top w:val="single" w:sz="4" w:space="0" w:color="auto"/>
              <w:left w:val="nil"/>
              <w:bottom w:val="single" w:sz="4" w:space="0" w:color="auto"/>
              <w:right w:val="single" w:sz="4" w:space="0" w:color="auto"/>
            </w:tcBorders>
          </w:tcPr>
          <w:p w:rsidR="00A403DD" w:rsidRPr="00A1781D" w:rsidRDefault="00A403DD" w:rsidP="0002272E">
            <w:pPr>
              <w:jc w:val="center"/>
              <w:rPr>
                <w:sz w:val="18"/>
                <w:szCs w:val="18"/>
                <w:lang w:eastAsia="ru-RU"/>
              </w:rPr>
            </w:pPr>
            <w:r w:rsidRPr="00A1781D">
              <w:rPr>
                <w:sz w:val="18"/>
                <w:szCs w:val="18"/>
                <w:lang w:eastAsia="ru-RU"/>
              </w:rPr>
              <w:t xml:space="preserve">КБК не соответствует установленной структуре, Таблице соответствия КВР кодам КОСГУ </w:t>
            </w:r>
            <w:r w:rsidR="00EE5820">
              <w:rPr>
                <w:sz w:val="18"/>
                <w:szCs w:val="18"/>
                <w:lang w:eastAsia="ru-RU"/>
              </w:rPr>
              <w:t>–</w:t>
            </w:r>
            <w:r w:rsidRPr="00A1781D">
              <w:rPr>
                <w:sz w:val="18"/>
                <w:szCs w:val="18"/>
                <w:lang w:eastAsia="ru-RU"/>
              </w:rPr>
              <w:t xml:space="preserve"> недопустимо</w:t>
            </w:r>
          </w:p>
        </w:tc>
      </w:tr>
      <w:tr w:rsidR="00A403DD" w:rsidRPr="00A1781D" w:rsidTr="006A68D4">
        <w:trPr>
          <w:trHeight w:val="567"/>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3DD" w:rsidRPr="00A1781D" w:rsidRDefault="00A403DD" w:rsidP="004226CA">
            <w:pPr>
              <w:jc w:val="center"/>
              <w:rPr>
                <w:sz w:val="18"/>
                <w:szCs w:val="18"/>
                <w:lang w:eastAsia="ru-RU"/>
              </w:rPr>
            </w:pPr>
            <w:r w:rsidRPr="00A1781D">
              <w:rPr>
                <w:sz w:val="18"/>
                <w:szCs w:val="18"/>
                <w:lang w:eastAsia="ru-RU"/>
              </w:rPr>
              <w:t>&lt;&gt;0000</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E462A8" w:rsidP="00260137">
            <w:pPr>
              <w:jc w:val="center"/>
              <w:rPr>
                <w:sz w:val="18"/>
                <w:szCs w:val="18"/>
                <w:lang w:eastAsia="ru-RU"/>
              </w:rPr>
            </w:pPr>
            <w:r w:rsidRPr="00A1781D">
              <w:rPr>
                <w:sz w:val="18"/>
                <w:szCs w:val="18"/>
                <w:lang w:eastAsia="ru-RU"/>
              </w:rPr>
              <w:t>&lt;&gt;</w:t>
            </w:r>
            <w:r w:rsidR="00A403DD" w:rsidRPr="00A1781D">
              <w:rPr>
                <w:sz w:val="18"/>
                <w:szCs w:val="18"/>
                <w:lang w:eastAsia="ru-RU"/>
              </w:rPr>
              <w:t>0000000000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A403DD" w:rsidP="00C70725">
            <w:pPr>
              <w:jc w:val="center"/>
              <w:rPr>
                <w:sz w:val="18"/>
                <w:szCs w:val="18"/>
                <w:lang w:eastAsia="ru-RU"/>
              </w:rPr>
            </w:pPr>
            <w:r w:rsidRPr="00A1781D">
              <w:rPr>
                <w:sz w:val="18"/>
                <w:szCs w:val="18"/>
                <w:lang w:eastAsia="ru-RU"/>
              </w:rPr>
              <w:t>=</w:t>
            </w:r>
            <w:r w:rsidR="004D7023" w:rsidRPr="00A1781D">
              <w:rPr>
                <w:sz w:val="18"/>
                <w:szCs w:val="18"/>
                <w:lang w:eastAsia="ru-RU"/>
              </w:rPr>
              <w:t>119,129,139</w:t>
            </w:r>
          </w:p>
        </w:tc>
        <w:tc>
          <w:tcPr>
            <w:tcW w:w="567"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C70725">
            <w:pPr>
              <w:jc w:val="center"/>
              <w:rPr>
                <w:sz w:val="18"/>
                <w:szCs w:val="18"/>
                <w:lang w:eastAsia="ru-RU"/>
              </w:rPr>
            </w:pPr>
            <w:r w:rsidRPr="00A1781D">
              <w:rPr>
                <w:sz w:val="18"/>
                <w:szCs w:val="18"/>
                <w:lang w:eastAsia="ru-RU"/>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B2329F" w:rsidRPr="00A1781D" w:rsidRDefault="00A403DD" w:rsidP="00C70725">
            <w:pPr>
              <w:jc w:val="center"/>
              <w:rPr>
                <w:sz w:val="18"/>
                <w:szCs w:val="18"/>
                <w:lang w:eastAsia="ru-RU"/>
              </w:rPr>
            </w:pPr>
            <w:r w:rsidRPr="00A1781D">
              <w:rPr>
                <w:sz w:val="18"/>
                <w:szCs w:val="18"/>
                <w:lang w:eastAsia="ru-RU"/>
              </w:rPr>
              <w:t>=40120</w:t>
            </w:r>
          </w:p>
        </w:tc>
        <w:tc>
          <w:tcPr>
            <w:tcW w:w="1381"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5E1B68">
            <w:pPr>
              <w:jc w:val="center"/>
              <w:rPr>
                <w:sz w:val="18"/>
                <w:szCs w:val="18"/>
                <w:lang w:eastAsia="ru-RU"/>
              </w:rPr>
            </w:pPr>
            <w:r w:rsidRPr="00A1781D">
              <w:rPr>
                <w:sz w:val="18"/>
                <w:szCs w:val="18"/>
                <w:lang w:eastAsia="ru-RU"/>
              </w:rPr>
              <w:t>213</w:t>
            </w:r>
          </w:p>
        </w:tc>
        <w:tc>
          <w:tcPr>
            <w:tcW w:w="2410" w:type="dxa"/>
            <w:tcBorders>
              <w:top w:val="single" w:sz="4" w:space="0" w:color="auto"/>
              <w:left w:val="nil"/>
              <w:bottom w:val="single" w:sz="4" w:space="0" w:color="auto"/>
              <w:right w:val="single" w:sz="4" w:space="0" w:color="auto"/>
            </w:tcBorders>
          </w:tcPr>
          <w:p w:rsidR="00A403DD" w:rsidRPr="00A1781D" w:rsidRDefault="00A403DD" w:rsidP="007B20CB">
            <w:pPr>
              <w:jc w:val="center"/>
              <w:rPr>
                <w:sz w:val="18"/>
                <w:szCs w:val="18"/>
                <w:lang w:eastAsia="ru-RU"/>
              </w:rPr>
            </w:pPr>
            <w:r w:rsidRPr="00A1781D">
              <w:rPr>
                <w:sz w:val="18"/>
                <w:szCs w:val="18"/>
                <w:lang w:eastAsia="ru-RU"/>
              </w:rPr>
              <w:t xml:space="preserve">КБК не соответствует установленной структуре, Таблице соответствия КВР кодам КОСГУ </w:t>
            </w:r>
            <w:r w:rsidR="00EE5820">
              <w:rPr>
                <w:sz w:val="18"/>
                <w:szCs w:val="18"/>
                <w:lang w:eastAsia="ru-RU"/>
              </w:rPr>
              <w:t>–</w:t>
            </w:r>
            <w:r w:rsidRPr="00A1781D">
              <w:rPr>
                <w:sz w:val="18"/>
                <w:szCs w:val="18"/>
                <w:lang w:eastAsia="ru-RU"/>
              </w:rPr>
              <w:t xml:space="preserve"> недопустимо</w:t>
            </w:r>
          </w:p>
        </w:tc>
      </w:tr>
      <w:tr w:rsidR="004226CA" w:rsidRPr="00A1781D" w:rsidTr="006A68D4">
        <w:trPr>
          <w:trHeight w:val="567"/>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26CA" w:rsidRPr="00DA6650" w:rsidRDefault="004226CA" w:rsidP="004226CA">
            <w:pPr>
              <w:jc w:val="center"/>
              <w:rPr>
                <w:sz w:val="18"/>
                <w:szCs w:val="18"/>
                <w:lang w:eastAsia="ru-RU"/>
              </w:rPr>
            </w:pPr>
            <w:r w:rsidRPr="00DA6650">
              <w:rPr>
                <w:sz w:val="18"/>
                <w:szCs w:val="18"/>
              </w:rPr>
              <w:t>&lt;&gt;0000</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4226CA" w:rsidRPr="00DA6650" w:rsidRDefault="004226CA" w:rsidP="00260137">
            <w:pPr>
              <w:jc w:val="center"/>
              <w:rPr>
                <w:sz w:val="18"/>
                <w:szCs w:val="18"/>
                <w:lang w:eastAsia="ru-RU"/>
              </w:rPr>
            </w:pPr>
            <w:r w:rsidRPr="00DA6650">
              <w:rPr>
                <w:sz w:val="18"/>
                <w:szCs w:val="18"/>
              </w:rPr>
              <w:t>&lt;&gt;0000000000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4226CA" w:rsidRPr="00DA6650" w:rsidRDefault="004226CA" w:rsidP="008C0998">
            <w:pPr>
              <w:jc w:val="center"/>
              <w:rPr>
                <w:sz w:val="18"/>
                <w:szCs w:val="18"/>
                <w:lang w:eastAsia="ru-RU"/>
              </w:rPr>
            </w:pPr>
            <w:r w:rsidRPr="00DA6650">
              <w:rPr>
                <w:sz w:val="18"/>
                <w:szCs w:val="18"/>
              </w:rPr>
              <w:t>=112,122,134,223,244</w:t>
            </w:r>
            <w:r w:rsidR="00D4007E">
              <w:rPr>
                <w:sz w:val="18"/>
                <w:szCs w:val="18"/>
              </w:rPr>
              <w:t>,000</w:t>
            </w:r>
          </w:p>
        </w:tc>
        <w:tc>
          <w:tcPr>
            <w:tcW w:w="567" w:type="dxa"/>
            <w:tcBorders>
              <w:top w:val="single" w:sz="4" w:space="0" w:color="auto"/>
              <w:left w:val="nil"/>
              <w:bottom w:val="single" w:sz="4" w:space="0" w:color="auto"/>
              <w:right w:val="single" w:sz="4" w:space="0" w:color="auto"/>
            </w:tcBorders>
            <w:shd w:val="clear" w:color="auto" w:fill="auto"/>
            <w:vAlign w:val="center"/>
          </w:tcPr>
          <w:p w:rsidR="004226CA" w:rsidRPr="00DA6650" w:rsidRDefault="004226CA" w:rsidP="00C70725">
            <w:pPr>
              <w:jc w:val="center"/>
              <w:rPr>
                <w:sz w:val="18"/>
                <w:szCs w:val="18"/>
                <w:lang w:eastAsia="ru-RU"/>
              </w:rPr>
            </w:pPr>
            <w:r w:rsidRPr="00DA6650">
              <w:rPr>
                <w:sz w:val="18"/>
                <w:szCs w:val="18"/>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4226CA" w:rsidRPr="00DA6650" w:rsidRDefault="004226CA" w:rsidP="005E1B68">
            <w:pPr>
              <w:jc w:val="center"/>
              <w:rPr>
                <w:sz w:val="18"/>
                <w:szCs w:val="18"/>
                <w:lang w:eastAsia="ru-RU"/>
              </w:rPr>
            </w:pPr>
            <w:r w:rsidRPr="00DA6650">
              <w:rPr>
                <w:sz w:val="18"/>
                <w:szCs w:val="18"/>
              </w:rPr>
              <w:t>40120</w:t>
            </w:r>
          </w:p>
        </w:tc>
        <w:tc>
          <w:tcPr>
            <w:tcW w:w="1381" w:type="dxa"/>
            <w:tcBorders>
              <w:top w:val="single" w:sz="4" w:space="0" w:color="auto"/>
              <w:left w:val="nil"/>
              <w:bottom w:val="single" w:sz="4" w:space="0" w:color="auto"/>
              <w:right w:val="single" w:sz="4" w:space="0" w:color="auto"/>
            </w:tcBorders>
            <w:shd w:val="clear" w:color="auto" w:fill="auto"/>
            <w:vAlign w:val="center"/>
          </w:tcPr>
          <w:p w:rsidR="004226CA" w:rsidRPr="00DA6650" w:rsidRDefault="004226CA" w:rsidP="00FA2D85">
            <w:pPr>
              <w:jc w:val="center"/>
              <w:rPr>
                <w:sz w:val="18"/>
                <w:szCs w:val="18"/>
                <w:lang w:eastAsia="ru-RU"/>
              </w:rPr>
            </w:pPr>
            <w:r w:rsidRPr="00DA6650">
              <w:rPr>
                <w:sz w:val="18"/>
                <w:szCs w:val="18"/>
              </w:rPr>
              <w:t>214</w:t>
            </w:r>
          </w:p>
        </w:tc>
        <w:tc>
          <w:tcPr>
            <w:tcW w:w="2410" w:type="dxa"/>
            <w:tcBorders>
              <w:top w:val="single" w:sz="4" w:space="0" w:color="auto"/>
              <w:left w:val="nil"/>
              <w:bottom w:val="single" w:sz="4" w:space="0" w:color="auto"/>
              <w:right w:val="single" w:sz="4" w:space="0" w:color="auto"/>
            </w:tcBorders>
          </w:tcPr>
          <w:p w:rsidR="004226CA" w:rsidRPr="00A1781D" w:rsidRDefault="004226CA" w:rsidP="004226CA">
            <w:pPr>
              <w:jc w:val="center"/>
              <w:rPr>
                <w:sz w:val="18"/>
                <w:szCs w:val="18"/>
                <w:lang w:eastAsia="ru-RU"/>
              </w:rPr>
            </w:pPr>
            <w:r w:rsidRPr="00A1781D">
              <w:rPr>
                <w:sz w:val="18"/>
                <w:szCs w:val="18"/>
                <w:lang w:eastAsia="ru-RU"/>
              </w:rPr>
              <w:t xml:space="preserve">КБК не соответствует установленной структуре, Таблице соответствия КВР кодам КОСГУ </w:t>
            </w:r>
            <w:r w:rsidR="00EE5820">
              <w:rPr>
                <w:sz w:val="18"/>
                <w:szCs w:val="18"/>
                <w:lang w:eastAsia="ru-RU"/>
              </w:rPr>
              <w:t>–</w:t>
            </w:r>
            <w:r w:rsidRPr="00A1781D">
              <w:rPr>
                <w:sz w:val="18"/>
                <w:szCs w:val="18"/>
                <w:lang w:eastAsia="ru-RU"/>
              </w:rPr>
              <w:t xml:space="preserve"> недопустимо</w:t>
            </w:r>
          </w:p>
        </w:tc>
      </w:tr>
      <w:tr w:rsidR="00A403DD" w:rsidRPr="00A1781D" w:rsidTr="006A68D4">
        <w:trPr>
          <w:trHeight w:val="567"/>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3DD" w:rsidRPr="00A1781D" w:rsidRDefault="00A403DD" w:rsidP="004226CA">
            <w:pPr>
              <w:jc w:val="center"/>
              <w:rPr>
                <w:sz w:val="18"/>
                <w:szCs w:val="18"/>
                <w:lang w:eastAsia="ru-RU"/>
              </w:rPr>
            </w:pPr>
            <w:r w:rsidRPr="00A1781D">
              <w:rPr>
                <w:sz w:val="18"/>
                <w:szCs w:val="18"/>
                <w:lang w:eastAsia="ru-RU"/>
              </w:rPr>
              <w:t>&lt;&gt;0000</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E462A8" w:rsidP="004226CA">
            <w:pPr>
              <w:jc w:val="center"/>
              <w:rPr>
                <w:sz w:val="18"/>
                <w:szCs w:val="18"/>
                <w:lang w:eastAsia="ru-RU"/>
              </w:rPr>
            </w:pPr>
            <w:r w:rsidRPr="00A1781D">
              <w:rPr>
                <w:sz w:val="18"/>
                <w:szCs w:val="18"/>
                <w:lang w:eastAsia="ru-RU"/>
              </w:rPr>
              <w:t>&lt;&gt;</w:t>
            </w:r>
            <w:r w:rsidR="00A403DD" w:rsidRPr="00A1781D">
              <w:rPr>
                <w:sz w:val="18"/>
                <w:szCs w:val="18"/>
                <w:lang w:eastAsia="ru-RU"/>
              </w:rPr>
              <w:t>0000000000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A403DD" w:rsidP="004226CA">
            <w:pPr>
              <w:jc w:val="center"/>
              <w:rPr>
                <w:sz w:val="18"/>
                <w:szCs w:val="18"/>
                <w:lang w:eastAsia="ru-RU"/>
              </w:rPr>
            </w:pPr>
            <w:r w:rsidRPr="00A1781D">
              <w:rPr>
                <w:sz w:val="18"/>
                <w:szCs w:val="18"/>
                <w:lang w:eastAsia="ru-RU"/>
              </w:rPr>
              <w:t>=</w:t>
            </w:r>
            <w:r w:rsidR="00E331BC">
              <w:rPr>
                <w:sz w:val="18"/>
                <w:szCs w:val="18"/>
                <w:lang w:eastAsia="ru-RU"/>
              </w:rPr>
              <w:t>112,</w:t>
            </w:r>
            <w:r w:rsidRPr="00A1781D">
              <w:rPr>
                <w:sz w:val="18"/>
                <w:szCs w:val="18"/>
                <w:lang w:eastAsia="ru-RU"/>
              </w:rPr>
              <w:t>213,219,</w:t>
            </w:r>
            <w:r w:rsidR="00AD6E6C" w:rsidRPr="00A1781D">
              <w:rPr>
                <w:sz w:val="18"/>
                <w:szCs w:val="18"/>
                <w:lang w:eastAsia="ru-RU"/>
              </w:rPr>
              <w:t>2</w:t>
            </w:r>
            <w:r w:rsidRPr="00A1781D">
              <w:rPr>
                <w:sz w:val="18"/>
                <w:szCs w:val="18"/>
                <w:lang w:eastAsia="ru-RU"/>
              </w:rPr>
              <w:t>31,</w:t>
            </w:r>
            <w:r w:rsidR="00AD6E6C" w:rsidRPr="00A1781D">
              <w:rPr>
                <w:sz w:val="18"/>
                <w:szCs w:val="18"/>
                <w:lang w:eastAsia="ru-RU"/>
              </w:rPr>
              <w:t>232,242,244,245,</w:t>
            </w:r>
            <w:r w:rsidRPr="00A1781D">
              <w:rPr>
                <w:sz w:val="18"/>
                <w:szCs w:val="18"/>
                <w:lang w:eastAsia="ru-RU"/>
              </w:rPr>
              <w:t>323,863,880</w:t>
            </w:r>
          </w:p>
        </w:tc>
        <w:tc>
          <w:tcPr>
            <w:tcW w:w="567"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260137">
            <w:pPr>
              <w:jc w:val="center"/>
              <w:rPr>
                <w:sz w:val="18"/>
                <w:szCs w:val="18"/>
                <w:lang w:eastAsia="ru-RU"/>
              </w:rPr>
            </w:pPr>
            <w:r w:rsidRPr="00A1781D">
              <w:rPr>
                <w:sz w:val="18"/>
                <w:szCs w:val="18"/>
                <w:lang w:eastAsia="ru-RU"/>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B2329F" w:rsidRPr="00A1781D" w:rsidRDefault="00A403DD" w:rsidP="00260137">
            <w:pPr>
              <w:jc w:val="center"/>
              <w:rPr>
                <w:sz w:val="18"/>
                <w:szCs w:val="18"/>
                <w:lang w:eastAsia="ru-RU"/>
              </w:rPr>
            </w:pPr>
            <w:r w:rsidRPr="00A1781D">
              <w:rPr>
                <w:sz w:val="18"/>
                <w:szCs w:val="18"/>
                <w:lang w:eastAsia="ru-RU"/>
              </w:rPr>
              <w:t>=40120</w:t>
            </w:r>
          </w:p>
        </w:tc>
        <w:tc>
          <w:tcPr>
            <w:tcW w:w="1381"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C70725">
            <w:pPr>
              <w:jc w:val="center"/>
              <w:rPr>
                <w:sz w:val="18"/>
                <w:szCs w:val="18"/>
                <w:lang w:eastAsia="ru-RU"/>
              </w:rPr>
            </w:pPr>
            <w:r w:rsidRPr="00A1781D">
              <w:rPr>
                <w:sz w:val="18"/>
                <w:szCs w:val="18"/>
                <w:lang w:eastAsia="ru-RU"/>
              </w:rPr>
              <w:t>221</w:t>
            </w:r>
          </w:p>
        </w:tc>
        <w:tc>
          <w:tcPr>
            <w:tcW w:w="2410" w:type="dxa"/>
            <w:tcBorders>
              <w:top w:val="single" w:sz="4" w:space="0" w:color="auto"/>
              <w:left w:val="nil"/>
              <w:bottom w:val="single" w:sz="4" w:space="0" w:color="auto"/>
              <w:right w:val="single" w:sz="4" w:space="0" w:color="auto"/>
            </w:tcBorders>
          </w:tcPr>
          <w:p w:rsidR="00A403DD" w:rsidRPr="00A1781D" w:rsidRDefault="00A403DD" w:rsidP="007B20CB">
            <w:pPr>
              <w:jc w:val="center"/>
              <w:rPr>
                <w:sz w:val="18"/>
                <w:szCs w:val="18"/>
                <w:lang w:eastAsia="ru-RU"/>
              </w:rPr>
            </w:pPr>
            <w:r w:rsidRPr="00A1781D">
              <w:rPr>
                <w:sz w:val="18"/>
                <w:szCs w:val="18"/>
                <w:lang w:eastAsia="ru-RU"/>
              </w:rPr>
              <w:t xml:space="preserve">КБК не соответствует установленной структуре, Таблице соответствия КВР кодам КОСГУ </w:t>
            </w:r>
            <w:r w:rsidR="00EE5820">
              <w:rPr>
                <w:sz w:val="18"/>
                <w:szCs w:val="18"/>
                <w:lang w:eastAsia="ru-RU"/>
              </w:rPr>
              <w:t>–</w:t>
            </w:r>
            <w:r w:rsidRPr="00A1781D">
              <w:rPr>
                <w:sz w:val="18"/>
                <w:szCs w:val="18"/>
                <w:lang w:eastAsia="ru-RU"/>
              </w:rPr>
              <w:t xml:space="preserve"> недопустимо</w:t>
            </w:r>
          </w:p>
        </w:tc>
      </w:tr>
      <w:tr w:rsidR="00A403DD" w:rsidRPr="00A1781D" w:rsidTr="006A68D4">
        <w:trPr>
          <w:trHeight w:val="567"/>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3DD" w:rsidRPr="00A1781D" w:rsidRDefault="00A403DD" w:rsidP="004226CA">
            <w:pPr>
              <w:jc w:val="center"/>
              <w:rPr>
                <w:sz w:val="18"/>
                <w:szCs w:val="18"/>
                <w:lang w:eastAsia="ru-RU"/>
              </w:rPr>
            </w:pPr>
            <w:r w:rsidRPr="00A1781D">
              <w:rPr>
                <w:sz w:val="18"/>
                <w:szCs w:val="18"/>
                <w:lang w:eastAsia="ru-RU"/>
              </w:rPr>
              <w:t>&lt;&gt;0000</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E462A8" w:rsidP="004226CA">
            <w:pPr>
              <w:jc w:val="center"/>
              <w:rPr>
                <w:sz w:val="18"/>
                <w:szCs w:val="18"/>
                <w:lang w:eastAsia="ru-RU"/>
              </w:rPr>
            </w:pPr>
            <w:r w:rsidRPr="00A1781D">
              <w:rPr>
                <w:sz w:val="18"/>
                <w:szCs w:val="18"/>
                <w:lang w:eastAsia="ru-RU"/>
              </w:rPr>
              <w:t>&lt;&gt;</w:t>
            </w:r>
            <w:r w:rsidR="00A403DD" w:rsidRPr="00A1781D">
              <w:rPr>
                <w:sz w:val="18"/>
                <w:szCs w:val="18"/>
                <w:lang w:eastAsia="ru-RU"/>
              </w:rPr>
              <w:t>0000000000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A403DD" w:rsidP="004226CA">
            <w:pPr>
              <w:jc w:val="center"/>
              <w:rPr>
                <w:sz w:val="18"/>
                <w:szCs w:val="18"/>
                <w:lang w:eastAsia="ru-RU"/>
              </w:rPr>
            </w:pPr>
            <w:r w:rsidRPr="00A1781D">
              <w:rPr>
                <w:sz w:val="18"/>
                <w:szCs w:val="18"/>
                <w:lang w:eastAsia="ru-RU"/>
              </w:rPr>
              <w:t>=112,</w:t>
            </w:r>
            <w:r w:rsidR="004226CA">
              <w:rPr>
                <w:sz w:val="18"/>
                <w:szCs w:val="18"/>
                <w:lang w:eastAsia="ru-RU"/>
              </w:rPr>
              <w:t>113,</w:t>
            </w:r>
            <w:r w:rsidR="00AD6E6C" w:rsidRPr="00A1781D">
              <w:rPr>
                <w:sz w:val="18"/>
                <w:szCs w:val="18"/>
                <w:lang w:eastAsia="ru-RU"/>
              </w:rPr>
              <w:t>122,</w:t>
            </w:r>
            <w:r w:rsidR="006C6F6C">
              <w:rPr>
                <w:sz w:val="18"/>
                <w:szCs w:val="18"/>
                <w:lang w:eastAsia="ru-RU"/>
              </w:rPr>
              <w:t xml:space="preserve"> 123, </w:t>
            </w:r>
            <w:r w:rsidRPr="00A1781D">
              <w:rPr>
                <w:sz w:val="18"/>
                <w:szCs w:val="18"/>
                <w:lang w:eastAsia="ru-RU"/>
              </w:rPr>
              <w:t>134,213,</w:t>
            </w:r>
            <w:r w:rsidR="00AD6E6C" w:rsidRPr="00A1781D">
              <w:rPr>
                <w:sz w:val="18"/>
                <w:szCs w:val="18"/>
                <w:lang w:eastAsia="ru-RU"/>
              </w:rPr>
              <w:t>219,221,231,232,243,244,245,323,360,</w:t>
            </w:r>
            <w:r w:rsidRPr="00A1781D">
              <w:rPr>
                <w:sz w:val="18"/>
                <w:szCs w:val="18"/>
                <w:lang w:eastAsia="ru-RU"/>
              </w:rPr>
              <w:t>863,880</w:t>
            </w:r>
          </w:p>
        </w:tc>
        <w:tc>
          <w:tcPr>
            <w:tcW w:w="567"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260137">
            <w:pPr>
              <w:jc w:val="center"/>
              <w:rPr>
                <w:sz w:val="18"/>
                <w:szCs w:val="18"/>
                <w:lang w:eastAsia="ru-RU"/>
              </w:rPr>
            </w:pPr>
            <w:r w:rsidRPr="00A1781D">
              <w:rPr>
                <w:sz w:val="18"/>
                <w:szCs w:val="18"/>
                <w:lang w:eastAsia="ru-RU"/>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B2329F" w:rsidRPr="00A1781D" w:rsidRDefault="00A403DD" w:rsidP="00260137">
            <w:pPr>
              <w:jc w:val="center"/>
              <w:rPr>
                <w:sz w:val="18"/>
                <w:szCs w:val="18"/>
                <w:lang w:eastAsia="ru-RU"/>
              </w:rPr>
            </w:pPr>
            <w:r w:rsidRPr="00A1781D">
              <w:rPr>
                <w:sz w:val="18"/>
                <w:szCs w:val="18"/>
                <w:lang w:eastAsia="ru-RU"/>
              </w:rPr>
              <w:t>=40120</w:t>
            </w:r>
          </w:p>
        </w:tc>
        <w:tc>
          <w:tcPr>
            <w:tcW w:w="1381"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260137">
            <w:pPr>
              <w:jc w:val="center"/>
              <w:rPr>
                <w:sz w:val="18"/>
                <w:szCs w:val="18"/>
                <w:lang w:eastAsia="ru-RU"/>
              </w:rPr>
            </w:pPr>
            <w:r w:rsidRPr="00A1781D">
              <w:rPr>
                <w:sz w:val="18"/>
                <w:szCs w:val="18"/>
                <w:lang w:eastAsia="ru-RU"/>
              </w:rPr>
              <w:t>222</w:t>
            </w:r>
          </w:p>
        </w:tc>
        <w:tc>
          <w:tcPr>
            <w:tcW w:w="2410" w:type="dxa"/>
            <w:tcBorders>
              <w:top w:val="single" w:sz="4" w:space="0" w:color="auto"/>
              <w:left w:val="nil"/>
              <w:bottom w:val="single" w:sz="4" w:space="0" w:color="auto"/>
              <w:right w:val="single" w:sz="4" w:space="0" w:color="auto"/>
            </w:tcBorders>
          </w:tcPr>
          <w:p w:rsidR="00A403DD" w:rsidRPr="00A1781D" w:rsidRDefault="00A403DD" w:rsidP="007B20CB">
            <w:pPr>
              <w:jc w:val="center"/>
              <w:rPr>
                <w:sz w:val="18"/>
                <w:szCs w:val="18"/>
                <w:lang w:eastAsia="ru-RU"/>
              </w:rPr>
            </w:pPr>
            <w:r w:rsidRPr="00A1781D">
              <w:rPr>
                <w:sz w:val="18"/>
                <w:szCs w:val="18"/>
                <w:lang w:eastAsia="ru-RU"/>
              </w:rPr>
              <w:t xml:space="preserve">КБК не соответствует установленной структуре, Таблице соответствия КВР кодам КОСГУ </w:t>
            </w:r>
            <w:r w:rsidR="00EE5820">
              <w:rPr>
                <w:sz w:val="18"/>
                <w:szCs w:val="18"/>
                <w:lang w:eastAsia="ru-RU"/>
              </w:rPr>
              <w:t>–</w:t>
            </w:r>
            <w:r w:rsidRPr="00A1781D">
              <w:rPr>
                <w:sz w:val="18"/>
                <w:szCs w:val="18"/>
                <w:lang w:eastAsia="ru-RU"/>
              </w:rPr>
              <w:t xml:space="preserve"> недопустимо</w:t>
            </w:r>
          </w:p>
        </w:tc>
      </w:tr>
      <w:tr w:rsidR="00A403DD" w:rsidRPr="00A1781D" w:rsidTr="006A68D4">
        <w:trPr>
          <w:trHeight w:val="567"/>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3DD" w:rsidRPr="00A1781D" w:rsidRDefault="00A403DD" w:rsidP="004226CA">
            <w:pPr>
              <w:jc w:val="center"/>
              <w:rPr>
                <w:sz w:val="18"/>
                <w:szCs w:val="18"/>
                <w:lang w:eastAsia="ru-RU"/>
              </w:rPr>
            </w:pPr>
            <w:r w:rsidRPr="00A1781D">
              <w:rPr>
                <w:sz w:val="18"/>
                <w:szCs w:val="18"/>
                <w:lang w:eastAsia="ru-RU"/>
              </w:rPr>
              <w:t>&lt;&gt;0000</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E462A8" w:rsidP="00260137">
            <w:pPr>
              <w:jc w:val="center"/>
              <w:rPr>
                <w:sz w:val="18"/>
                <w:szCs w:val="18"/>
                <w:lang w:eastAsia="ru-RU"/>
              </w:rPr>
            </w:pPr>
            <w:r w:rsidRPr="00A1781D">
              <w:rPr>
                <w:sz w:val="18"/>
                <w:szCs w:val="18"/>
                <w:lang w:eastAsia="ru-RU"/>
              </w:rPr>
              <w:t>&lt;&gt;</w:t>
            </w:r>
            <w:r w:rsidR="00A403DD" w:rsidRPr="00A1781D">
              <w:rPr>
                <w:sz w:val="18"/>
                <w:szCs w:val="18"/>
                <w:lang w:eastAsia="ru-RU"/>
              </w:rPr>
              <w:t>0000000000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DC70BE" w:rsidRPr="00A1781D" w:rsidRDefault="00DC70BE" w:rsidP="00C70725">
            <w:pPr>
              <w:jc w:val="center"/>
              <w:rPr>
                <w:sz w:val="18"/>
                <w:szCs w:val="18"/>
                <w:lang w:eastAsia="ru-RU"/>
              </w:rPr>
            </w:pPr>
            <w:r w:rsidRPr="00A1781D">
              <w:rPr>
                <w:sz w:val="18"/>
                <w:szCs w:val="18"/>
                <w:lang w:eastAsia="ru-RU"/>
              </w:rPr>
              <w:t>=213,219,</w:t>
            </w:r>
            <w:r w:rsidR="00A403DD" w:rsidRPr="00A1781D">
              <w:rPr>
                <w:sz w:val="18"/>
                <w:szCs w:val="18"/>
                <w:lang w:eastAsia="ru-RU"/>
              </w:rPr>
              <w:t>231,232,</w:t>
            </w:r>
          </w:p>
          <w:p w:rsidR="00A403DD" w:rsidRPr="00A1781D" w:rsidRDefault="00A403DD" w:rsidP="00C70725">
            <w:pPr>
              <w:jc w:val="center"/>
              <w:rPr>
                <w:sz w:val="18"/>
                <w:szCs w:val="18"/>
                <w:lang w:eastAsia="ru-RU"/>
              </w:rPr>
            </w:pPr>
            <w:r w:rsidRPr="00A1781D">
              <w:rPr>
                <w:sz w:val="18"/>
                <w:szCs w:val="18"/>
                <w:lang w:eastAsia="ru-RU"/>
              </w:rPr>
              <w:t>244,245,323,863</w:t>
            </w:r>
            <w:r w:rsidR="006C6F6C">
              <w:rPr>
                <w:sz w:val="18"/>
                <w:szCs w:val="18"/>
                <w:lang w:eastAsia="ru-RU"/>
              </w:rPr>
              <w:t>, 880</w:t>
            </w:r>
            <w:r w:rsidR="00D4007E">
              <w:rPr>
                <w:sz w:val="18"/>
                <w:szCs w:val="18"/>
                <w:lang w:eastAsia="ru-RU"/>
              </w:rPr>
              <w:t>, 000</w:t>
            </w:r>
          </w:p>
        </w:tc>
        <w:tc>
          <w:tcPr>
            <w:tcW w:w="567"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5E1B68">
            <w:pPr>
              <w:jc w:val="center"/>
              <w:rPr>
                <w:sz w:val="18"/>
                <w:szCs w:val="18"/>
                <w:lang w:eastAsia="ru-RU"/>
              </w:rPr>
            </w:pPr>
            <w:r w:rsidRPr="00A1781D">
              <w:rPr>
                <w:sz w:val="18"/>
                <w:szCs w:val="18"/>
                <w:lang w:eastAsia="ru-RU"/>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B2329F" w:rsidRPr="00A1781D" w:rsidRDefault="00A403DD" w:rsidP="00FA2D85">
            <w:pPr>
              <w:jc w:val="center"/>
              <w:rPr>
                <w:sz w:val="18"/>
                <w:szCs w:val="18"/>
                <w:lang w:eastAsia="ru-RU"/>
              </w:rPr>
            </w:pPr>
            <w:r w:rsidRPr="00A1781D">
              <w:rPr>
                <w:sz w:val="18"/>
                <w:szCs w:val="18"/>
                <w:lang w:eastAsia="ru-RU"/>
              </w:rPr>
              <w:t>=40120</w:t>
            </w:r>
          </w:p>
        </w:tc>
        <w:tc>
          <w:tcPr>
            <w:tcW w:w="1381"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FA2D85">
            <w:pPr>
              <w:jc w:val="center"/>
              <w:rPr>
                <w:sz w:val="18"/>
                <w:szCs w:val="18"/>
                <w:lang w:eastAsia="ru-RU"/>
              </w:rPr>
            </w:pPr>
            <w:r w:rsidRPr="00A1781D">
              <w:rPr>
                <w:sz w:val="18"/>
                <w:szCs w:val="18"/>
                <w:lang w:eastAsia="ru-RU"/>
              </w:rPr>
              <w:t>223</w:t>
            </w:r>
          </w:p>
        </w:tc>
        <w:tc>
          <w:tcPr>
            <w:tcW w:w="2410" w:type="dxa"/>
            <w:tcBorders>
              <w:top w:val="single" w:sz="4" w:space="0" w:color="auto"/>
              <w:left w:val="nil"/>
              <w:bottom w:val="single" w:sz="4" w:space="0" w:color="auto"/>
              <w:right w:val="single" w:sz="4" w:space="0" w:color="auto"/>
            </w:tcBorders>
          </w:tcPr>
          <w:p w:rsidR="00A403DD" w:rsidRPr="00A1781D" w:rsidRDefault="00A403DD" w:rsidP="001921AF">
            <w:pPr>
              <w:jc w:val="center"/>
              <w:rPr>
                <w:sz w:val="18"/>
                <w:szCs w:val="18"/>
                <w:lang w:eastAsia="ru-RU"/>
              </w:rPr>
            </w:pPr>
            <w:r w:rsidRPr="00A1781D">
              <w:rPr>
                <w:sz w:val="18"/>
                <w:szCs w:val="18"/>
                <w:lang w:eastAsia="ru-RU"/>
              </w:rPr>
              <w:t xml:space="preserve">КБК не соответствует установленной структуре, Таблице соответствия КВР кодам КОСГУ </w:t>
            </w:r>
            <w:r w:rsidR="00EE5820">
              <w:rPr>
                <w:sz w:val="18"/>
                <w:szCs w:val="18"/>
                <w:lang w:eastAsia="ru-RU"/>
              </w:rPr>
              <w:t>–</w:t>
            </w:r>
            <w:r w:rsidRPr="00A1781D">
              <w:rPr>
                <w:sz w:val="18"/>
                <w:szCs w:val="18"/>
                <w:lang w:eastAsia="ru-RU"/>
              </w:rPr>
              <w:t xml:space="preserve"> недопустимо</w:t>
            </w:r>
          </w:p>
        </w:tc>
      </w:tr>
      <w:tr w:rsidR="00A403DD" w:rsidRPr="00A1781D" w:rsidTr="006A68D4">
        <w:trPr>
          <w:trHeight w:val="567"/>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3DD" w:rsidRPr="00A1781D" w:rsidRDefault="00A403DD" w:rsidP="004226CA">
            <w:pPr>
              <w:jc w:val="center"/>
              <w:rPr>
                <w:sz w:val="18"/>
                <w:szCs w:val="18"/>
                <w:lang w:eastAsia="ru-RU"/>
              </w:rPr>
            </w:pPr>
            <w:r w:rsidRPr="00A1781D">
              <w:rPr>
                <w:sz w:val="18"/>
                <w:szCs w:val="18"/>
                <w:lang w:eastAsia="ru-RU"/>
              </w:rPr>
              <w:t>&lt;&gt;0000</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A403DD" w:rsidRPr="00425A5F" w:rsidRDefault="00E462A8" w:rsidP="00260137">
            <w:pPr>
              <w:jc w:val="center"/>
              <w:rPr>
                <w:sz w:val="18"/>
                <w:szCs w:val="18"/>
                <w:vertAlign w:val="superscript"/>
                <w:lang w:eastAsia="ru-RU"/>
              </w:rPr>
            </w:pPr>
            <w:r w:rsidRPr="00A1781D">
              <w:rPr>
                <w:sz w:val="18"/>
                <w:szCs w:val="18"/>
                <w:lang w:eastAsia="ru-RU"/>
              </w:rPr>
              <w:t>&lt;&gt;</w:t>
            </w:r>
            <w:r w:rsidR="00A403DD" w:rsidRPr="00A1781D">
              <w:rPr>
                <w:sz w:val="18"/>
                <w:szCs w:val="18"/>
                <w:lang w:eastAsia="ru-RU"/>
              </w:rPr>
              <w:t>0000000000</w:t>
            </w:r>
            <w:r w:rsidR="00C038AB">
              <w:rPr>
                <w:sz w:val="18"/>
                <w:szCs w:val="18"/>
                <w:vertAlign w:val="superscript"/>
                <w:lang w:eastAsia="ru-RU"/>
              </w:rPr>
              <w:t>4</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A403DD" w:rsidP="00C70725">
            <w:pPr>
              <w:jc w:val="center"/>
              <w:rPr>
                <w:sz w:val="18"/>
                <w:szCs w:val="18"/>
                <w:lang w:eastAsia="ru-RU"/>
              </w:rPr>
            </w:pPr>
            <w:r w:rsidRPr="00A1781D">
              <w:rPr>
                <w:sz w:val="18"/>
                <w:szCs w:val="18"/>
                <w:lang w:eastAsia="ru-RU"/>
              </w:rPr>
              <w:t>=213,219,221,231,232,242,243,244,245,323,863,880</w:t>
            </w:r>
            <w:r w:rsidR="00C038AB">
              <w:rPr>
                <w:sz w:val="18"/>
                <w:szCs w:val="18"/>
                <w:lang w:eastAsia="ru-RU"/>
              </w:rPr>
              <w:t>, 000</w:t>
            </w:r>
          </w:p>
        </w:tc>
        <w:tc>
          <w:tcPr>
            <w:tcW w:w="567"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C70725">
            <w:pPr>
              <w:jc w:val="center"/>
              <w:rPr>
                <w:sz w:val="18"/>
                <w:szCs w:val="18"/>
                <w:lang w:eastAsia="ru-RU"/>
              </w:rPr>
            </w:pPr>
            <w:r w:rsidRPr="00A1781D">
              <w:rPr>
                <w:sz w:val="18"/>
                <w:szCs w:val="18"/>
                <w:lang w:eastAsia="ru-RU"/>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B2329F" w:rsidRPr="00A1781D" w:rsidRDefault="00A403DD" w:rsidP="00C70725">
            <w:pPr>
              <w:jc w:val="center"/>
              <w:rPr>
                <w:sz w:val="18"/>
                <w:szCs w:val="18"/>
                <w:lang w:eastAsia="ru-RU"/>
              </w:rPr>
            </w:pPr>
            <w:r w:rsidRPr="00A1781D">
              <w:rPr>
                <w:sz w:val="18"/>
                <w:szCs w:val="18"/>
                <w:lang w:eastAsia="ru-RU"/>
              </w:rPr>
              <w:t>=40120</w:t>
            </w:r>
          </w:p>
        </w:tc>
        <w:tc>
          <w:tcPr>
            <w:tcW w:w="1381"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5E1B68">
            <w:pPr>
              <w:jc w:val="center"/>
              <w:rPr>
                <w:sz w:val="18"/>
                <w:szCs w:val="18"/>
                <w:lang w:eastAsia="ru-RU"/>
              </w:rPr>
            </w:pPr>
            <w:r w:rsidRPr="00A1781D">
              <w:rPr>
                <w:sz w:val="18"/>
                <w:szCs w:val="18"/>
                <w:lang w:eastAsia="ru-RU"/>
              </w:rPr>
              <w:t>224</w:t>
            </w:r>
          </w:p>
        </w:tc>
        <w:tc>
          <w:tcPr>
            <w:tcW w:w="2410" w:type="dxa"/>
            <w:tcBorders>
              <w:top w:val="single" w:sz="4" w:space="0" w:color="auto"/>
              <w:left w:val="nil"/>
              <w:bottom w:val="single" w:sz="4" w:space="0" w:color="auto"/>
              <w:right w:val="single" w:sz="4" w:space="0" w:color="auto"/>
            </w:tcBorders>
          </w:tcPr>
          <w:p w:rsidR="00A403DD" w:rsidRPr="00A1781D" w:rsidRDefault="00A403DD" w:rsidP="001921AF">
            <w:pPr>
              <w:jc w:val="center"/>
              <w:rPr>
                <w:sz w:val="18"/>
                <w:szCs w:val="18"/>
                <w:lang w:eastAsia="ru-RU"/>
              </w:rPr>
            </w:pPr>
            <w:r w:rsidRPr="00A1781D">
              <w:rPr>
                <w:sz w:val="18"/>
                <w:szCs w:val="18"/>
                <w:lang w:eastAsia="ru-RU"/>
              </w:rPr>
              <w:t xml:space="preserve">КБК не соответствует установленной структуре, Таблице соответствия КВР кодам КОСГУ </w:t>
            </w:r>
            <w:r w:rsidR="00EE5820">
              <w:rPr>
                <w:sz w:val="18"/>
                <w:szCs w:val="18"/>
                <w:lang w:eastAsia="ru-RU"/>
              </w:rPr>
              <w:t>–</w:t>
            </w:r>
            <w:r w:rsidRPr="00A1781D">
              <w:rPr>
                <w:sz w:val="18"/>
                <w:szCs w:val="18"/>
                <w:lang w:eastAsia="ru-RU"/>
              </w:rPr>
              <w:t xml:space="preserve"> недопустимо</w:t>
            </w:r>
          </w:p>
        </w:tc>
      </w:tr>
      <w:tr w:rsidR="00A403DD" w:rsidRPr="00A1781D" w:rsidTr="006A68D4">
        <w:trPr>
          <w:trHeight w:val="567"/>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3DD" w:rsidRPr="00A1781D" w:rsidRDefault="00A403DD" w:rsidP="004226CA">
            <w:pPr>
              <w:jc w:val="center"/>
              <w:rPr>
                <w:sz w:val="18"/>
                <w:szCs w:val="18"/>
                <w:lang w:eastAsia="ru-RU"/>
              </w:rPr>
            </w:pPr>
            <w:r w:rsidRPr="00A1781D">
              <w:rPr>
                <w:sz w:val="18"/>
                <w:szCs w:val="18"/>
                <w:lang w:eastAsia="ru-RU"/>
              </w:rPr>
              <w:t>&lt;&gt;0000</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E462A8" w:rsidP="004226CA">
            <w:pPr>
              <w:jc w:val="center"/>
              <w:rPr>
                <w:sz w:val="18"/>
                <w:szCs w:val="18"/>
                <w:lang w:eastAsia="ru-RU"/>
              </w:rPr>
            </w:pPr>
            <w:r w:rsidRPr="00A1781D">
              <w:rPr>
                <w:sz w:val="18"/>
                <w:szCs w:val="18"/>
                <w:lang w:eastAsia="ru-RU"/>
              </w:rPr>
              <w:t>&lt;&gt;</w:t>
            </w:r>
            <w:r w:rsidR="00A403DD" w:rsidRPr="00A1781D">
              <w:rPr>
                <w:sz w:val="18"/>
                <w:szCs w:val="18"/>
                <w:lang w:eastAsia="ru-RU"/>
              </w:rPr>
              <w:t>0000000000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A403DD" w:rsidP="004226CA">
            <w:pPr>
              <w:jc w:val="center"/>
              <w:rPr>
                <w:sz w:val="18"/>
                <w:szCs w:val="18"/>
                <w:lang w:eastAsia="ru-RU"/>
              </w:rPr>
            </w:pPr>
            <w:r w:rsidRPr="00A1781D">
              <w:rPr>
                <w:sz w:val="18"/>
                <w:szCs w:val="18"/>
                <w:lang w:eastAsia="ru-RU"/>
              </w:rPr>
              <w:t>=</w:t>
            </w:r>
            <w:r w:rsidR="00F46339" w:rsidRPr="00A1781D">
              <w:rPr>
                <w:sz w:val="18"/>
                <w:szCs w:val="18"/>
                <w:lang w:eastAsia="ru-RU"/>
              </w:rPr>
              <w:t>119,129,</w:t>
            </w:r>
            <w:r w:rsidRPr="00A1781D">
              <w:rPr>
                <w:sz w:val="18"/>
                <w:szCs w:val="18"/>
                <w:lang w:eastAsia="ru-RU"/>
              </w:rPr>
              <w:t>213,</w:t>
            </w:r>
            <w:r w:rsidR="0097707E" w:rsidRPr="00A1781D">
              <w:rPr>
                <w:sz w:val="18"/>
                <w:szCs w:val="18"/>
                <w:lang w:eastAsia="ru-RU"/>
              </w:rPr>
              <w:t>214,215,</w:t>
            </w:r>
            <w:r w:rsidRPr="00A1781D">
              <w:rPr>
                <w:sz w:val="18"/>
                <w:szCs w:val="18"/>
                <w:lang w:eastAsia="ru-RU"/>
              </w:rPr>
              <w:t>219,231,232,242,243,244,245,323,863,880</w:t>
            </w:r>
          </w:p>
        </w:tc>
        <w:tc>
          <w:tcPr>
            <w:tcW w:w="567"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260137">
            <w:pPr>
              <w:jc w:val="center"/>
              <w:rPr>
                <w:sz w:val="18"/>
                <w:szCs w:val="18"/>
                <w:lang w:eastAsia="ru-RU"/>
              </w:rPr>
            </w:pPr>
            <w:r w:rsidRPr="00A1781D">
              <w:rPr>
                <w:sz w:val="18"/>
                <w:szCs w:val="18"/>
                <w:lang w:eastAsia="ru-RU"/>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B2329F" w:rsidRPr="00A1781D" w:rsidRDefault="00A403DD" w:rsidP="00260137">
            <w:pPr>
              <w:jc w:val="center"/>
              <w:rPr>
                <w:sz w:val="18"/>
                <w:szCs w:val="18"/>
                <w:lang w:eastAsia="ru-RU"/>
              </w:rPr>
            </w:pPr>
            <w:r w:rsidRPr="00A1781D">
              <w:rPr>
                <w:sz w:val="18"/>
                <w:szCs w:val="18"/>
                <w:lang w:eastAsia="ru-RU"/>
              </w:rPr>
              <w:t>=40120</w:t>
            </w:r>
          </w:p>
        </w:tc>
        <w:tc>
          <w:tcPr>
            <w:tcW w:w="1381"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260137">
            <w:pPr>
              <w:jc w:val="center"/>
              <w:rPr>
                <w:sz w:val="18"/>
                <w:szCs w:val="18"/>
                <w:lang w:eastAsia="ru-RU"/>
              </w:rPr>
            </w:pPr>
            <w:r w:rsidRPr="00A1781D">
              <w:rPr>
                <w:sz w:val="18"/>
                <w:szCs w:val="18"/>
                <w:lang w:eastAsia="ru-RU"/>
              </w:rPr>
              <w:t>225</w:t>
            </w:r>
          </w:p>
        </w:tc>
        <w:tc>
          <w:tcPr>
            <w:tcW w:w="2410" w:type="dxa"/>
            <w:tcBorders>
              <w:top w:val="single" w:sz="4" w:space="0" w:color="auto"/>
              <w:left w:val="nil"/>
              <w:bottom w:val="single" w:sz="4" w:space="0" w:color="auto"/>
              <w:right w:val="single" w:sz="4" w:space="0" w:color="auto"/>
            </w:tcBorders>
          </w:tcPr>
          <w:p w:rsidR="00A403DD" w:rsidRPr="00A1781D" w:rsidRDefault="00A403DD" w:rsidP="001921AF">
            <w:pPr>
              <w:jc w:val="center"/>
              <w:rPr>
                <w:sz w:val="18"/>
                <w:szCs w:val="18"/>
                <w:lang w:eastAsia="ru-RU"/>
              </w:rPr>
            </w:pPr>
            <w:r w:rsidRPr="00A1781D">
              <w:rPr>
                <w:sz w:val="18"/>
                <w:szCs w:val="18"/>
                <w:lang w:eastAsia="ru-RU"/>
              </w:rPr>
              <w:t xml:space="preserve">КБК не соответствует установленной структуре, Таблице соответствия КВР кодам КОСГУ </w:t>
            </w:r>
            <w:r w:rsidR="00EE5820">
              <w:rPr>
                <w:sz w:val="18"/>
                <w:szCs w:val="18"/>
                <w:lang w:eastAsia="ru-RU"/>
              </w:rPr>
              <w:t>–</w:t>
            </w:r>
            <w:r w:rsidRPr="00A1781D">
              <w:rPr>
                <w:sz w:val="18"/>
                <w:szCs w:val="18"/>
                <w:lang w:eastAsia="ru-RU"/>
              </w:rPr>
              <w:t xml:space="preserve"> недопустимо</w:t>
            </w:r>
          </w:p>
        </w:tc>
      </w:tr>
      <w:tr w:rsidR="00A403DD" w:rsidRPr="00A1781D" w:rsidTr="006A68D4">
        <w:trPr>
          <w:trHeight w:val="567"/>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3DD" w:rsidRPr="00A1781D" w:rsidRDefault="00A403DD" w:rsidP="004226CA">
            <w:pPr>
              <w:jc w:val="center"/>
              <w:rPr>
                <w:sz w:val="18"/>
                <w:szCs w:val="18"/>
                <w:lang w:eastAsia="ru-RU"/>
              </w:rPr>
            </w:pPr>
            <w:r w:rsidRPr="00A1781D">
              <w:rPr>
                <w:sz w:val="18"/>
                <w:szCs w:val="18"/>
                <w:lang w:eastAsia="ru-RU"/>
              </w:rPr>
              <w:t>&lt;&gt;0000</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E462A8" w:rsidP="004226CA">
            <w:pPr>
              <w:jc w:val="center"/>
              <w:rPr>
                <w:sz w:val="18"/>
                <w:szCs w:val="18"/>
                <w:lang w:eastAsia="ru-RU"/>
              </w:rPr>
            </w:pPr>
            <w:r w:rsidRPr="00A1781D">
              <w:rPr>
                <w:sz w:val="18"/>
                <w:szCs w:val="18"/>
                <w:lang w:eastAsia="ru-RU"/>
              </w:rPr>
              <w:t>&lt;&gt;</w:t>
            </w:r>
            <w:r w:rsidR="00A403DD" w:rsidRPr="00A1781D">
              <w:rPr>
                <w:sz w:val="18"/>
                <w:szCs w:val="18"/>
                <w:lang w:eastAsia="ru-RU"/>
              </w:rPr>
              <w:t>0000000000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A403DD" w:rsidP="00D4007E">
            <w:pPr>
              <w:jc w:val="center"/>
              <w:rPr>
                <w:sz w:val="18"/>
                <w:szCs w:val="18"/>
                <w:lang w:eastAsia="ru-RU"/>
              </w:rPr>
            </w:pPr>
            <w:r w:rsidRPr="00A1781D">
              <w:rPr>
                <w:sz w:val="18"/>
                <w:szCs w:val="18"/>
                <w:lang w:eastAsia="ru-RU"/>
              </w:rPr>
              <w:t>=</w:t>
            </w:r>
            <w:r w:rsidR="004226CA">
              <w:rPr>
                <w:sz w:val="18"/>
                <w:szCs w:val="18"/>
                <w:lang w:eastAsia="ru-RU"/>
              </w:rPr>
              <w:t>112,113,</w:t>
            </w:r>
            <w:r w:rsidR="00DC1110" w:rsidRPr="00A1781D">
              <w:rPr>
                <w:sz w:val="18"/>
                <w:szCs w:val="18"/>
                <w:lang w:eastAsia="ru-RU"/>
              </w:rPr>
              <w:t>119,</w:t>
            </w:r>
            <w:r w:rsidR="004226CA">
              <w:rPr>
                <w:sz w:val="18"/>
                <w:szCs w:val="18"/>
                <w:lang w:eastAsia="ru-RU"/>
              </w:rPr>
              <w:t>122,</w:t>
            </w:r>
            <w:r w:rsidR="00DC1110" w:rsidRPr="00A1781D">
              <w:rPr>
                <w:sz w:val="18"/>
                <w:szCs w:val="18"/>
                <w:lang w:eastAsia="ru-RU"/>
              </w:rPr>
              <w:t>123,</w:t>
            </w:r>
            <w:r w:rsidR="00F46339" w:rsidRPr="00A1781D">
              <w:rPr>
                <w:sz w:val="18"/>
                <w:szCs w:val="18"/>
                <w:lang w:eastAsia="ru-RU"/>
              </w:rPr>
              <w:t>129,</w:t>
            </w:r>
            <w:r w:rsidR="004226CA">
              <w:rPr>
                <w:sz w:val="18"/>
                <w:szCs w:val="18"/>
                <w:lang w:eastAsia="ru-RU"/>
              </w:rPr>
              <w:t>134,</w:t>
            </w:r>
            <w:r w:rsidR="00D4007E" w:rsidRPr="00D4007E" w:rsidDel="00D4007E">
              <w:rPr>
                <w:sz w:val="18"/>
                <w:szCs w:val="18"/>
                <w:highlight w:val="yellow"/>
                <w:lang w:eastAsia="ru-RU"/>
              </w:rPr>
              <w:t xml:space="preserve"> </w:t>
            </w:r>
            <w:r w:rsidR="00DE0EC7" w:rsidRPr="00A1781D">
              <w:rPr>
                <w:sz w:val="18"/>
                <w:szCs w:val="18"/>
                <w:lang w:eastAsia="ru-RU"/>
              </w:rPr>
              <w:t>213,214,215,</w:t>
            </w:r>
            <w:r w:rsidR="00D4007E" w:rsidRPr="00D4007E" w:rsidDel="00D4007E">
              <w:rPr>
                <w:sz w:val="18"/>
                <w:szCs w:val="18"/>
                <w:highlight w:val="yellow"/>
                <w:lang w:eastAsia="ru-RU"/>
              </w:rPr>
              <w:t xml:space="preserve"> </w:t>
            </w:r>
            <w:r w:rsidR="00DC1110" w:rsidRPr="00A1781D">
              <w:rPr>
                <w:sz w:val="18"/>
                <w:szCs w:val="18"/>
                <w:lang w:eastAsia="ru-RU"/>
              </w:rPr>
              <w:t>219,</w:t>
            </w:r>
            <w:r w:rsidRPr="00A1781D">
              <w:rPr>
                <w:sz w:val="18"/>
                <w:szCs w:val="18"/>
                <w:lang w:eastAsia="ru-RU"/>
              </w:rPr>
              <w:t>221,223,224,</w:t>
            </w:r>
            <w:r w:rsidR="00DE0EC7" w:rsidRPr="00A1781D">
              <w:rPr>
                <w:sz w:val="18"/>
                <w:szCs w:val="18"/>
                <w:lang w:eastAsia="ru-RU"/>
              </w:rPr>
              <w:t>225,</w:t>
            </w:r>
            <w:r w:rsidRPr="00A1781D">
              <w:rPr>
                <w:sz w:val="18"/>
                <w:szCs w:val="18"/>
                <w:lang w:eastAsia="ru-RU"/>
              </w:rPr>
              <w:t>231,232,242,243,244,245,323,832,863,880</w:t>
            </w:r>
          </w:p>
        </w:tc>
        <w:tc>
          <w:tcPr>
            <w:tcW w:w="567"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C70725">
            <w:pPr>
              <w:jc w:val="center"/>
              <w:rPr>
                <w:sz w:val="18"/>
                <w:szCs w:val="18"/>
                <w:lang w:eastAsia="ru-RU"/>
              </w:rPr>
            </w:pPr>
            <w:r w:rsidRPr="00A1781D">
              <w:rPr>
                <w:sz w:val="18"/>
                <w:szCs w:val="18"/>
                <w:lang w:eastAsia="ru-RU"/>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B2329F" w:rsidRPr="00A1781D" w:rsidRDefault="00A403DD" w:rsidP="00C70725">
            <w:pPr>
              <w:jc w:val="center"/>
              <w:rPr>
                <w:sz w:val="18"/>
                <w:szCs w:val="18"/>
                <w:lang w:eastAsia="ru-RU"/>
              </w:rPr>
            </w:pPr>
            <w:r w:rsidRPr="00A1781D">
              <w:rPr>
                <w:sz w:val="18"/>
                <w:szCs w:val="18"/>
                <w:lang w:eastAsia="ru-RU"/>
              </w:rPr>
              <w:t>=40120</w:t>
            </w:r>
          </w:p>
        </w:tc>
        <w:tc>
          <w:tcPr>
            <w:tcW w:w="1381"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5E1B68">
            <w:pPr>
              <w:jc w:val="center"/>
              <w:rPr>
                <w:sz w:val="18"/>
                <w:szCs w:val="18"/>
                <w:lang w:eastAsia="ru-RU"/>
              </w:rPr>
            </w:pPr>
            <w:r w:rsidRPr="00A1781D">
              <w:rPr>
                <w:sz w:val="18"/>
                <w:szCs w:val="18"/>
                <w:lang w:eastAsia="ru-RU"/>
              </w:rPr>
              <w:t>226</w:t>
            </w:r>
          </w:p>
        </w:tc>
        <w:tc>
          <w:tcPr>
            <w:tcW w:w="2410" w:type="dxa"/>
            <w:tcBorders>
              <w:top w:val="single" w:sz="4" w:space="0" w:color="auto"/>
              <w:left w:val="nil"/>
              <w:bottom w:val="single" w:sz="4" w:space="0" w:color="auto"/>
              <w:right w:val="single" w:sz="4" w:space="0" w:color="auto"/>
            </w:tcBorders>
          </w:tcPr>
          <w:p w:rsidR="004E3FC3" w:rsidRPr="00A1781D" w:rsidRDefault="00A403DD" w:rsidP="00DE0EC7">
            <w:pPr>
              <w:jc w:val="center"/>
              <w:rPr>
                <w:sz w:val="18"/>
                <w:szCs w:val="18"/>
                <w:lang w:eastAsia="ru-RU"/>
              </w:rPr>
            </w:pPr>
            <w:r w:rsidRPr="00A1781D">
              <w:rPr>
                <w:sz w:val="18"/>
                <w:szCs w:val="18"/>
                <w:lang w:eastAsia="ru-RU"/>
              </w:rPr>
              <w:t xml:space="preserve">КБК не соответствует установленной структуре, Таблице соответствия КВР кодам КОСГУ </w:t>
            </w:r>
            <w:r w:rsidR="00EE5820">
              <w:rPr>
                <w:sz w:val="18"/>
                <w:szCs w:val="18"/>
                <w:lang w:eastAsia="ru-RU"/>
              </w:rPr>
              <w:t>–</w:t>
            </w:r>
            <w:r w:rsidRPr="00A1781D">
              <w:rPr>
                <w:sz w:val="18"/>
                <w:szCs w:val="18"/>
                <w:lang w:eastAsia="ru-RU"/>
              </w:rPr>
              <w:t xml:space="preserve"> недопустимо</w:t>
            </w:r>
          </w:p>
        </w:tc>
      </w:tr>
      <w:tr w:rsidR="007D1E23" w:rsidRPr="007D1E23" w:rsidTr="004226CA">
        <w:trPr>
          <w:trHeight w:val="567"/>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DDC" w:rsidRPr="007D1E23" w:rsidRDefault="00B77DDC" w:rsidP="004226CA">
            <w:pPr>
              <w:jc w:val="center"/>
              <w:rPr>
                <w:sz w:val="18"/>
                <w:szCs w:val="18"/>
                <w:lang w:eastAsia="ru-RU"/>
              </w:rPr>
            </w:pPr>
            <w:r w:rsidRPr="007D1E23">
              <w:rPr>
                <w:sz w:val="18"/>
                <w:szCs w:val="18"/>
              </w:rPr>
              <w:t>&lt;&gt;0000</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B77DDC" w:rsidRPr="007D1E23" w:rsidRDefault="00B77DDC" w:rsidP="004226CA">
            <w:pPr>
              <w:jc w:val="center"/>
              <w:rPr>
                <w:sz w:val="18"/>
                <w:szCs w:val="18"/>
                <w:lang w:eastAsia="ru-RU"/>
              </w:rPr>
            </w:pPr>
            <w:r w:rsidRPr="007D1E23">
              <w:rPr>
                <w:sz w:val="18"/>
                <w:szCs w:val="18"/>
              </w:rPr>
              <w:t>&lt;&gt;0000000000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B77DDC" w:rsidRPr="007D1E23" w:rsidRDefault="00B77DDC" w:rsidP="004226CA">
            <w:pPr>
              <w:jc w:val="center"/>
              <w:rPr>
                <w:sz w:val="18"/>
                <w:szCs w:val="18"/>
                <w:lang w:eastAsia="ru-RU"/>
              </w:rPr>
            </w:pPr>
            <w:r w:rsidRPr="007D1E23">
              <w:rPr>
                <w:sz w:val="18"/>
                <w:szCs w:val="18"/>
              </w:rPr>
              <w:t xml:space="preserve"> =213,219,231,232,244,245,323,863,880</w:t>
            </w:r>
          </w:p>
        </w:tc>
        <w:tc>
          <w:tcPr>
            <w:tcW w:w="567" w:type="dxa"/>
            <w:tcBorders>
              <w:top w:val="single" w:sz="4" w:space="0" w:color="auto"/>
              <w:left w:val="nil"/>
              <w:bottom w:val="single" w:sz="4" w:space="0" w:color="auto"/>
              <w:right w:val="single" w:sz="4" w:space="0" w:color="auto"/>
            </w:tcBorders>
            <w:shd w:val="clear" w:color="auto" w:fill="auto"/>
            <w:vAlign w:val="center"/>
          </w:tcPr>
          <w:p w:rsidR="00B77DDC" w:rsidRPr="007D1E23" w:rsidRDefault="00B77DDC" w:rsidP="004226CA">
            <w:pPr>
              <w:jc w:val="center"/>
              <w:rPr>
                <w:sz w:val="18"/>
                <w:szCs w:val="18"/>
                <w:lang w:eastAsia="ru-RU"/>
              </w:rPr>
            </w:pPr>
            <w:r w:rsidRPr="007D1E23">
              <w:rPr>
                <w:sz w:val="18"/>
                <w:szCs w:val="18"/>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B77DDC" w:rsidRPr="007D1E23" w:rsidRDefault="00B77DDC" w:rsidP="004226CA">
            <w:pPr>
              <w:jc w:val="center"/>
              <w:rPr>
                <w:sz w:val="18"/>
                <w:szCs w:val="18"/>
                <w:lang w:eastAsia="ru-RU"/>
              </w:rPr>
            </w:pPr>
            <w:r w:rsidRPr="007D1E23">
              <w:rPr>
                <w:sz w:val="18"/>
                <w:szCs w:val="18"/>
              </w:rPr>
              <w:t>40120</w:t>
            </w:r>
          </w:p>
        </w:tc>
        <w:tc>
          <w:tcPr>
            <w:tcW w:w="1381" w:type="dxa"/>
            <w:tcBorders>
              <w:top w:val="single" w:sz="4" w:space="0" w:color="auto"/>
              <w:left w:val="nil"/>
              <w:bottom w:val="single" w:sz="4" w:space="0" w:color="auto"/>
              <w:right w:val="single" w:sz="4" w:space="0" w:color="auto"/>
            </w:tcBorders>
            <w:shd w:val="clear" w:color="auto" w:fill="auto"/>
            <w:vAlign w:val="center"/>
          </w:tcPr>
          <w:p w:rsidR="00B77DDC" w:rsidRPr="007D1E23" w:rsidRDefault="00B77DDC" w:rsidP="004226CA">
            <w:pPr>
              <w:jc w:val="center"/>
              <w:rPr>
                <w:sz w:val="18"/>
                <w:szCs w:val="18"/>
                <w:lang w:eastAsia="ru-RU"/>
              </w:rPr>
            </w:pPr>
            <w:r w:rsidRPr="007D1E23">
              <w:rPr>
                <w:sz w:val="18"/>
                <w:szCs w:val="18"/>
              </w:rPr>
              <w:t>227</w:t>
            </w:r>
          </w:p>
        </w:tc>
        <w:tc>
          <w:tcPr>
            <w:tcW w:w="2410" w:type="dxa"/>
            <w:tcBorders>
              <w:top w:val="single" w:sz="4" w:space="0" w:color="auto"/>
              <w:left w:val="nil"/>
              <w:bottom w:val="single" w:sz="4" w:space="0" w:color="auto"/>
              <w:right w:val="single" w:sz="4" w:space="0" w:color="auto"/>
            </w:tcBorders>
          </w:tcPr>
          <w:p w:rsidR="00B77DDC" w:rsidRPr="007D1E23" w:rsidRDefault="00B77DDC" w:rsidP="004226CA">
            <w:pPr>
              <w:jc w:val="center"/>
              <w:rPr>
                <w:sz w:val="18"/>
                <w:szCs w:val="18"/>
                <w:lang w:eastAsia="ru-RU"/>
              </w:rPr>
            </w:pPr>
            <w:r w:rsidRPr="007D1E23">
              <w:rPr>
                <w:sz w:val="18"/>
                <w:szCs w:val="18"/>
                <w:lang w:eastAsia="ru-RU"/>
              </w:rPr>
              <w:t xml:space="preserve">КБК не соответствует установленной структуре, Таблице соответствия КВР кодам КОСГУ </w:t>
            </w:r>
            <w:r w:rsidR="00EE5820" w:rsidRPr="007D1E23">
              <w:rPr>
                <w:sz w:val="18"/>
                <w:szCs w:val="18"/>
                <w:lang w:eastAsia="ru-RU"/>
              </w:rPr>
              <w:t>–</w:t>
            </w:r>
            <w:r w:rsidRPr="007D1E23">
              <w:rPr>
                <w:sz w:val="18"/>
                <w:szCs w:val="18"/>
                <w:lang w:eastAsia="ru-RU"/>
              </w:rPr>
              <w:t xml:space="preserve"> недопустимо</w:t>
            </w:r>
          </w:p>
        </w:tc>
      </w:tr>
      <w:tr w:rsidR="007D1E23" w:rsidRPr="007D1E23" w:rsidTr="00B77DDC">
        <w:trPr>
          <w:trHeight w:val="567"/>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DDC" w:rsidRPr="007D1E23" w:rsidRDefault="00B77DDC" w:rsidP="00B77DDC">
            <w:pPr>
              <w:jc w:val="center"/>
              <w:rPr>
                <w:sz w:val="18"/>
                <w:szCs w:val="18"/>
                <w:lang w:eastAsia="ru-RU"/>
              </w:rPr>
            </w:pPr>
            <w:r w:rsidRPr="007D1E23">
              <w:rPr>
                <w:sz w:val="18"/>
                <w:szCs w:val="18"/>
              </w:rPr>
              <w:t>&lt;&gt;0000</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B77DDC" w:rsidRPr="007D1E23" w:rsidRDefault="00B77DDC" w:rsidP="00B77DDC">
            <w:pPr>
              <w:jc w:val="center"/>
              <w:rPr>
                <w:sz w:val="18"/>
                <w:szCs w:val="18"/>
                <w:lang w:eastAsia="ru-RU"/>
              </w:rPr>
            </w:pPr>
            <w:r w:rsidRPr="007D1E23">
              <w:rPr>
                <w:sz w:val="18"/>
                <w:szCs w:val="18"/>
              </w:rPr>
              <w:t>&lt;&gt;0000000000</w:t>
            </w:r>
            <w:r w:rsidR="007D1E23" w:rsidRPr="007D1E23">
              <w:rPr>
                <w:sz w:val="18"/>
                <w:szCs w:val="18"/>
                <w:vertAlign w:val="superscript"/>
              </w:rPr>
              <w:t>4</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B77DDC" w:rsidRPr="007D1E23" w:rsidRDefault="00B77DDC" w:rsidP="00B77DDC">
            <w:pPr>
              <w:jc w:val="center"/>
              <w:rPr>
                <w:sz w:val="18"/>
                <w:szCs w:val="18"/>
                <w:lang w:eastAsia="ru-RU"/>
              </w:rPr>
            </w:pPr>
            <w:r w:rsidRPr="007D1E23">
              <w:rPr>
                <w:sz w:val="18"/>
                <w:szCs w:val="18"/>
              </w:rPr>
              <w:t xml:space="preserve"> =213,219,221,231,232,244,245,323,863,880</w:t>
            </w:r>
            <w:r w:rsidR="007D1E23">
              <w:rPr>
                <w:sz w:val="18"/>
                <w:szCs w:val="18"/>
              </w:rPr>
              <w:t>,000</w:t>
            </w:r>
          </w:p>
        </w:tc>
        <w:tc>
          <w:tcPr>
            <w:tcW w:w="567" w:type="dxa"/>
            <w:tcBorders>
              <w:top w:val="single" w:sz="4" w:space="0" w:color="auto"/>
              <w:left w:val="nil"/>
              <w:bottom w:val="single" w:sz="4" w:space="0" w:color="auto"/>
              <w:right w:val="single" w:sz="4" w:space="0" w:color="auto"/>
            </w:tcBorders>
            <w:shd w:val="clear" w:color="auto" w:fill="auto"/>
            <w:vAlign w:val="center"/>
          </w:tcPr>
          <w:p w:rsidR="00B77DDC" w:rsidRPr="007D1E23" w:rsidRDefault="00B77DDC" w:rsidP="00B77DDC">
            <w:pPr>
              <w:jc w:val="center"/>
              <w:rPr>
                <w:sz w:val="18"/>
                <w:szCs w:val="18"/>
                <w:lang w:eastAsia="ru-RU"/>
              </w:rPr>
            </w:pPr>
            <w:r w:rsidRPr="007D1E23">
              <w:rPr>
                <w:sz w:val="18"/>
                <w:szCs w:val="18"/>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B77DDC" w:rsidRPr="007D1E23" w:rsidRDefault="00B77DDC" w:rsidP="00B77DDC">
            <w:pPr>
              <w:jc w:val="center"/>
              <w:rPr>
                <w:sz w:val="18"/>
                <w:szCs w:val="18"/>
                <w:lang w:eastAsia="ru-RU"/>
              </w:rPr>
            </w:pPr>
            <w:r w:rsidRPr="007D1E23">
              <w:rPr>
                <w:sz w:val="18"/>
                <w:szCs w:val="18"/>
              </w:rPr>
              <w:t>40120</w:t>
            </w:r>
          </w:p>
        </w:tc>
        <w:tc>
          <w:tcPr>
            <w:tcW w:w="1381" w:type="dxa"/>
            <w:tcBorders>
              <w:top w:val="single" w:sz="4" w:space="0" w:color="auto"/>
              <w:left w:val="nil"/>
              <w:bottom w:val="single" w:sz="4" w:space="0" w:color="auto"/>
              <w:right w:val="single" w:sz="4" w:space="0" w:color="auto"/>
            </w:tcBorders>
            <w:shd w:val="clear" w:color="auto" w:fill="auto"/>
            <w:vAlign w:val="center"/>
          </w:tcPr>
          <w:p w:rsidR="00B77DDC" w:rsidRPr="007D1E23" w:rsidRDefault="00B77DDC" w:rsidP="00B77DDC">
            <w:pPr>
              <w:jc w:val="center"/>
              <w:rPr>
                <w:sz w:val="18"/>
                <w:szCs w:val="18"/>
                <w:lang w:eastAsia="ru-RU"/>
              </w:rPr>
            </w:pPr>
            <w:r w:rsidRPr="007D1E23">
              <w:rPr>
                <w:sz w:val="18"/>
                <w:szCs w:val="18"/>
              </w:rPr>
              <w:t>229</w:t>
            </w:r>
          </w:p>
        </w:tc>
        <w:tc>
          <w:tcPr>
            <w:tcW w:w="2410" w:type="dxa"/>
            <w:tcBorders>
              <w:top w:val="single" w:sz="4" w:space="0" w:color="auto"/>
              <w:left w:val="nil"/>
              <w:bottom w:val="single" w:sz="4" w:space="0" w:color="auto"/>
              <w:right w:val="single" w:sz="4" w:space="0" w:color="auto"/>
            </w:tcBorders>
          </w:tcPr>
          <w:p w:rsidR="00B77DDC" w:rsidRPr="007D1E23" w:rsidRDefault="00B77DDC" w:rsidP="00B77DDC">
            <w:pPr>
              <w:jc w:val="center"/>
              <w:rPr>
                <w:sz w:val="18"/>
                <w:szCs w:val="18"/>
                <w:lang w:eastAsia="ru-RU"/>
              </w:rPr>
            </w:pPr>
            <w:r w:rsidRPr="007D1E23">
              <w:rPr>
                <w:sz w:val="18"/>
                <w:szCs w:val="18"/>
                <w:lang w:eastAsia="ru-RU"/>
              </w:rPr>
              <w:t xml:space="preserve">КБК не соответствует установленной структуре, Таблице соответствия КВР кодам КОСГУ </w:t>
            </w:r>
            <w:r w:rsidR="00EE5820" w:rsidRPr="007D1E23">
              <w:rPr>
                <w:sz w:val="18"/>
                <w:szCs w:val="18"/>
                <w:lang w:eastAsia="ru-RU"/>
              </w:rPr>
              <w:t>–</w:t>
            </w:r>
            <w:r w:rsidRPr="007D1E23">
              <w:rPr>
                <w:sz w:val="18"/>
                <w:szCs w:val="18"/>
                <w:lang w:eastAsia="ru-RU"/>
              </w:rPr>
              <w:t xml:space="preserve"> недопустимо</w:t>
            </w:r>
          </w:p>
        </w:tc>
      </w:tr>
      <w:tr w:rsidR="00A403DD" w:rsidRPr="00A1781D" w:rsidTr="006A68D4">
        <w:trPr>
          <w:trHeight w:val="567"/>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3DD" w:rsidRPr="00A1781D" w:rsidRDefault="00A403DD" w:rsidP="004226CA">
            <w:pPr>
              <w:jc w:val="center"/>
              <w:rPr>
                <w:sz w:val="18"/>
                <w:szCs w:val="18"/>
                <w:lang w:eastAsia="ru-RU"/>
              </w:rPr>
            </w:pPr>
            <w:r w:rsidRPr="00A1781D">
              <w:rPr>
                <w:sz w:val="18"/>
                <w:szCs w:val="18"/>
                <w:lang w:eastAsia="ru-RU"/>
              </w:rPr>
              <w:t>=1301</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E462A8" w:rsidP="004226CA">
            <w:pPr>
              <w:jc w:val="center"/>
              <w:rPr>
                <w:sz w:val="18"/>
                <w:szCs w:val="18"/>
                <w:lang w:eastAsia="ru-RU"/>
              </w:rPr>
            </w:pPr>
            <w:r w:rsidRPr="00A1781D">
              <w:rPr>
                <w:sz w:val="18"/>
                <w:szCs w:val="18"/>
                <w:lang w:eastAsia="ru-RU"/>
              </w:rPr>
              <w:t>&lt;&gt;</w:t>
            </w:r>
            <w:r w:rsidR="00A403DD" w:rsidRPr="00A1781D">
              <w:rPr>
                <w:sz w:val="18"/>
                <w:szCs w:val="18"/>
                <w:lang w:eastAsia="ru-RU"/>
              </w:rPr>
              <w:t>0000000000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7F6DBA" w:rsidRPr="00A1781D" w:rsidRDefault="00A403DD" w:rsidP="00B77DDC">
            <w:pPr>
              <w:jc w:val="center"/>
              <w:rPr>
                <w:sz w:val="18"/>
                <w:szCs w:val="18"/>
                <w:lang w:eastAsia="ru-RU"/>
              </w:rPr>
            </w:pPr>
            <w:r w:rsidRPr="00A1781D">
              <w:rPr>
                <w:sz w:val="18"/>
                <w:szCs w:val="18"/>
                <w:lang w:eastAsia="ru-RU"/>
              </w:rPr>
              <w:t>=710</w:t>
            </w:r>
          </w:p>
        </w:tc>
        <w:tc>
          <w:tcPr>
            <w:tcW w:w="567"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B77DDC">
            <w:pPr>
              <w:jc w:val="center"/>
              <w:rPr>
                <w:sz w:val="18"/>
                <w:szCs w:val="18"/>
                <w:lang w:eastAsia="ru-RU"/>
              </w:rPr>
            </w:pPr>
            <w:r w:rsidRPr="00A1781D">
              <w:rPr>
                <w:sz w:val="18"/>
                <w:szCs w:val="18"/>
                <w:lang w:eastAsia="ru-RU"/>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B2329F" w:rsidRPr="00A1781D" w:rsidRDefault="00A403DD" w:rsidP="00260137">
            <w:pPr>
              <w:jc w:val="center"/>
              <w:rPr>
                <w:sz w:val="18"/>
                <w:szCs w:val="18"/>
                <w:lang w:eastAsia="ru-RU"/>
              </w:rPr>
            </w:pPr>
            <w:r w:rsidRPr="00A1781D">
              <w:rPr>
                <w:sz w:val="18"/>
                <w:szCs w:val="18"/>
                <w:lang w:eastAsia="ru-RU"/>
              </w:rPr>
              <w:t>=40120</w:t>
            </w:r>
          </w:p>
        </w:tc>
        <w:tc>
          <w:tcPr>
            <w:tcW w:w="1381"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260137">
            <w:pPr>
              <w:jc w:val="center"/>
              <w:rPr>
                <w:sz w:val="18"/>
                <w:szCs w:val="18"/>
                <w:lang w:eastAsia="ru-RU"/>
              </w:rPr>
            </w:pPr>
            <w:r w:rsidRPr="00A1781D">
              <w:rPr>
                <w:sz w:val="18"/>
                <w:szCs w:val="18"/>
                <w:lang w:eastAsia="ru-RU"/>
              </w:rPr>
              <w:t>231</w:t>
            </w:r>
          </w:p>
        </w:tc>
        <w:tc>
          <w:tcPr>
            <w:tcW w:w="2410" w:type="dxa"/>
            <w:tcBorders>
              <w:top w:val="single" w:sz="4" w:space="0" w:color="auto"/>
              <w:left w:val="nil"/>
              <w:bottom w:val="single" w:sz="4" w:space="0" w:color="auto"/>
              <w:right w:val="single" w:sz="4" w:space="0" w:color="auto"/>
            </w:tcBorders>
          </w:tcPr>
          <w:p w:rsidR="00A403DD" w:rsidRPr="00A1781D" w:rsidRDefault="00A403DD" w:rsidP="001921AF">
            <w:pPr>
              <w:jc w:val="center"/>
              <w:rPr>
                <w:sz w:val="18"/>
                <w:szCs w:val="18"/>
                <w:lang w:eastAsia="ru-RU"/>
              </w:rPr>
            </w:pPr>
            <w:r w:rsidRPr="00A1781D">
              <w:rPr>
                <w:sz w:val="18"/>
                <w:szCs w:val="18"/>
                <w:lang w:eastAsia="ru-RU"/>
              </w:rPr>
              <w:t xml:space="preserve">КБК не соответствует установленной структуре, Таблице соответствия КВР кодам КОСГУ </w:t>
            </w:r>
            <w:r w:rsidR="00EE5820">
              <w:rPr>
                <w:sz w:val="18"/>
                <w:szCs w:val="18"/>
                <w:lang w:eastAsia="ru-RU"/>
              </w:rPr>
              <w:t>–</w:t>
            </w:r>
            <w:r w:rsidRPr="00A1781D">
              <w:rPr>
                <w:sz w:val="18"/>
                <w:szCs w:val="18"/>
                <w:lang w:eastAsia="ru-RU"/>
              </w:rPr>
              <w:t xml:space="preserve"> недопустимо</w:t>
            </w:r>
          </w:p>
        </w:tc>
      </w:tr>
      <w:tr w:rsidR="00A403DD" w:rsidRPr="00A1781D" w:rsidTr="006A68D4">
        <w:trPr>
          <w:trHeight w:val="567"/>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3DD" w:rsidRPr="00A1781D" w:rsidRDefault="00A403DD" w:rsidP="004226CA">
            <w:pPr>
              <w:jc w:val="center"/>
              <w:rPr>
                <w:sz w:val="18"/>
                <w:szCs w:val="18"/>
                <w:lang w:eastAsia="ru-RU"/>
              </w:rPr>
            </w:pPr>
            <w:r w:rsidRPr="00A1781D">
              <w:rPr>
                <w:sz w:val="18"/>
                <w:szCs w:val="18"/>
                <w:lang w:eastAsia="ru-RU"/>
              </w:rPr>
              <w:t>=1302</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E462A8" w:rsidP="00260137">
            <w:pPr>
              <w:jc w:val="center"/>
              <w:rPr>
                <w:sz w:val="18"/>
                <w:szCs w:val="18"/>
                <w:lang w:eastAsia="ru-RU"/>
              </w:rPr>
            </w:pPr>
            <w:r w:rsidRPr="00A1781D">
              <w:rPr>
                <w:sz w:val="18"/>
                <w:szCs w:val="18"/>
                <w:lang w:eastAsia="ru-RU"/>
              </w:rPr>
              <w:t>&lt;&gt;</w:t>
            </w:r>
            <w:r w:rsidR="00A403DD" w:rsidRPr="00A1781D">
              <w:rPr>
                <w:sz w:val="18"/>
                <w:szCs w:val="18"/>
                <w:lang w:eastAsia="ru-RU"/>
              </w:rPr>
              <w:t>0000000000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A403DD" w:rsidP="00C70725">
            <w:pPr>
              <w:jc w:val="center"/>
              <w:rPr>
                <w:sz w:val="18"/>
                <w:szCs w:val="18"/>
                <w:lang w:eastAsia="ru-RU"/>
              </w:rPr>
            </w:pPr>
            <w:r w:rsidRPr="00A1781D">
              <w:rPr>
                <w:sz w:val="18"/>
                <w:szCs w:val="18"/>
                <w:lang w:eastAsia="ru-RU"/>
              </w:rPr>
              <w:t>=710</w:t>
            </w:r>
          </w:p>
        </w:tc>
        <w:tc>
          <w:tcPr>
            <w:tcW w:w="567"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C70725">
            <w:pPr>
              <w:jc w:val="center"/>
              <w:rPr>
                <w:sz w:val="18"/>
                <w:szCs w:val="18"/>
                <w:lang w:eastAsia="ru-RU"/>
              </w:rPr>
            </w:pPr>
            <w:r w:rsidRPr="00A1781D">
              <w:rPr>
                <w:sz w:val="18"/>
                <w:szCs w:val="18"/>
                <w:lang w:eastAsia="ru-RU"/>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5E1B68">
            <w:pPr>
              <w:jc w:val="center"/>
              <w:rPr>
                <w:sz w:val="18"/>
                <w:szCs w:val="18"/>
                <w:lang w:eastAsia="ru-RU"/>
              </w:rPr>
            </w:pPr>
            <w:r w:rsidRPr="00A1781D">
              <w:rPr>
                <w:sz w:val="18"/>
                <w:szCs w:val="18"/>
                <w:lang w:eastAsia="ru-RU"/>
              </w:rPr>
              <w:t>=40120</w:t>
            </w:r>
          </w:p>
        </w:tc>
        <w:tc>
          <w:tcPr>
            <w:tcW w:w="1381"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FA2D85">
            <w:pPr>
              <w:jc w:val="center"/>
              <w:rPr>
                <w:sz w:val="18"/>
                <w:szCs w:val="18"/>
                <w:lang w:eastAsia="ru-RU"/>
              </w:rPr>
            </w:pPr>
            <w:r w:rsidRPr="00A1781D">
              <w:rPr>
                <w:sz w:val="18"/>
                <w:szCs w:val="18"/>
                <w:lang w:eastAsia="ru-RU"/>
              </w:rPr>
              <w:t>232</w:t>
            </w:r>
          </w:p>
        </w:tc>
        <w:tc>
          <w:tcPr>
            <w:tcW w:w="2410" w:type="dxa"/>
            <w:tcBorders>
              <w:top w:val="single" w:sz="4" w:space="0" w:color="auto"/>
              <w:left w:val="nil"/>
              <w:bottom w:val="single" w:sz="4" w:space="0" w:color="auto"/>
              <w:right w:val="single" w:sz="4" w:space="0" w:color="auto"/>
            </w:tcBorders>
          </w:tcPr>
          <w:p w:rsidR="00A403DD" w:rsidRPr="00A1781D" w:rsidRDefault="00A403DD" w:rsidP="001921AF">
            <w:pPr>
              <w:jc w:val="center"/>
              <w:rPr>
                <w:sz w:val="18"/>
                <w:szCs w:val="18"/>
                <w:lang w:eastAsia="ru-RU"/>
              </w:rPr>
            </w:pPr>
            <w:r w:rsidRPr="00A1781D">
              <w:rPr>
                <w:sz w:val="18"/>
                <w:szCs w:val="18"/>
                <w:lang w:eastAsia="ru-RU"/>
              </w:rPr>
              <w:t xml:space="preserve">КБК не соответствует установленной структуре, Таблице соответствия КВР кодам КОСГУ </w:t>
            </w:r>
            <w:r w:rsidR="00EE5820">
              <w:rPr>
                <w:sz w:val="18"/>
                <w:szCs w:val="18"/>
                <w:lang w:eastAsia="ru-RU"/>
              </w:rPr>
              <w:t>–</w:t>
            </w:r>
            <w:r w:rsidRPr="00A1781D">
              <w:rPr>
                <w:sz w:val="18"/>
                <w:szCs w:val="18"/>
                <w:lang w:eastAsia="ru-RU"/>
              </w:rPr>
              <w:t xml:space="preserve"> недопустимо</w:t>
            </w:r>
          </w:p>
        </w:tc>
      </w:tr>
      <w:tr w:rsidR="00D535F6" w:rsidRPr="00A1781D" w:rsidTr="006A68D4">
        <w:trPr>
          <w:trHeight w:val="567"/>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35F6" w:rsidRPr="00A1781D" w:rsidRDefault="00D535F6" w:rsidP="004226CA">
            <w:pPr>
              <w:jc w:val="center"/>
              <w:rPr>
                <w:sz w:val="18"/>
                <w:szCs w:val="18"/>
                <w:lang w:eastAsia="ru-RU"/>
              </w:rPr>
            </w:pPr>
            <w:r w:rsidRPr="00A1781D">
              <w:rPr>
                <w:sz w:val="18"/>
                <w:szCs w:val="18"/>
                <w:lang w:eastAsia="ru-RU"/>
              </w:rPr>
              <w:t>&lt;&gt;0000</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D535F6" w:rsidRPr="00A1781D" w:rsidRDefault="00D535F6" w:rsidP="00260137">
            <w:pPr>
              <w:jc w:val="center"/>
              <w:rPr>
                <w:sz w:val="18"/>
                <w:szCs w:val="18"/>
                <w:lang w:eastAsia="ru-RU"/>
              </w:rPr>
            </w:pPr>
            <w:r w:rsidRPr="00A1781D">
              <w:rPr>
                <w:sz w:val="18"/>
                <w:szCs w:val="18"/>
                <w:lang w:eastAsia="ru-RU"/>
              </w:rPr>
              <w:t>&lt;&gt;0000000000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D535F6" w:rsidRPr="00A1781D" w:rsidRDefault="00D535F6" w:rsidP="00C70725">
            <w:pPr>
              <w:jc w:val="center"/>
              <w:rPr>
                <w:sz w:val="18"/>
                <w:szCs w:val="18"/>
                <w:lang w:eastAsia="ru-RU"/>
              </w:rPr>
            </w:pPr>
            <w:r>
              <w:rPr>
                <w:sz w:val="18"/>
                <w:szCs w:val="18"/>
                <w:lang w:eastAsia="ru-RU"/>
              </w:rPr>
              <w:t>ххх</w:t>
            </w:r>
          </w:p>
        </w:tc>
        <w:tc>
          <w:tcPr>
            <w:tcW w:w="567" w:type="dxa"/>
            <w:tcBorders>
              <w:top w:val="single" w:sz="4" w:space="0" w:color="auto"/>
              <w:left w:val="nil"/>
              <w:bottom w:val="single" w:sz="4" w:space="0" w:color="auto"/>
              <w:right w:val="single" w:sz="4" w:space="0" w:color="auto"/>
            </w:tcBorders>
            <w:shd w:val="clear" w:color="auto" w:fill="auto"/>
            <w:vAlign w:val="center"/>
          </w:tcPr>
          <w:p w:rsidR="00D535F6" w:rsidRPr="00A1781D" w:rsidRDefault="00D535F6" w:rsidP="00C70725">
            <w:pPr>
              <w:jc w:val="center"/>
              <w:rPr>
                <w:sz w:val="18"/>
                <w:szCs w:val="18"/>
                <w:lang w:eastAsia="ru-RU"/>
              </w:rPr>
            </w:pPr>
            <w:r w:rsidRPr="00A1781D">
              <w:rPr>
                <w:sz w:val="18"/>
                <w:szCs w:val="18"/>
                <w:lang w:eastAsia="ru-RU"/>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D535F6" w:rsidRPr="00A1781D" w:rsidRDefault="00D535F6" w:rsidP="005E1B68">
            <w:pPr>
              <w:jc w:val="center"/>
              <w:rPr>
                <w:sz w:val="18"/>
                <w:szCs w:val="18"/>
                <w:lang w:eastAsia="ru-RU"/>
              </w:rPr>
            </w:pPr>
            <w:r w:rsidRPr="00A1781D">
              <w:rPr>
                <w:sz w:val="18"/>
                <w:szCs w:val="18"/>
                <w:lang w:eastAsia="ru-RU"/>
              </w:rPr>
              <w:t>=40120</w:t>
            </w:r>
          </w:p>
        </w:tc>
        <w:tc>
          <w:tcPr>
            <w:tcW w:w="1381" w:type="dxa"/>
            <w:tcBorders>
              <w:top w:val="single" w:sz="4" w:space="0" w:color="auto"/>
              <w:left w:val="nil"/>
              <w:bottom w:val="single" w:sz="4" w:space="0" w:color="auto"/>
              <w:right w:val="single" w:sz="4" w:space="0" w:color="auto"/>
            </w:tcBorders>
            <w:shd w:val="clear" w:color="auto" w:fill="auto"/>
            <w:vAlign w:val="center"/>
          </w:tcPr>
          <w:p w:rsidR="00D535F6" w:rsidRPr="00A1781D" w:rsidRDefault="00D535F6" w:rsidP="00FA2D85">
            <w:pPr>
              <w:jc w:val="center"/>
              <w:rPr>
                <w:sz w:val="18"/>
                <w:szCs w:val="18"/>
                <w:lang w:eastAsia="ru-RU"/>
              </w:rPr>
            </w:pPr>
            <w:r w:rsidRPr="00A1781D">
              <w:rPr>
                <w:sz w:val="18"/>
                <w:szCs w:val="18"/>
                <w:lang w:eastAsia="ru-RU"/>
              </w:rPr>
              <w:t>2</w:t>
            </w:r>
            <w:r>
              <w:rPr>
                <w:sz w:val="18"/>
                <w:szCs w:val="18"/>
                <w:lang w:eastAsia="ru-RU"/>
              </w:rPr>
              <w:t>34</w:t>
            </w:r>
          </w:p>
        </w:tc>
        <w:tc>
          <w:tcPr>
            <w:tcW w:w="2410" w:type="dxa"/>
            <w:tcBorders>
              <w:top w:val="single" w:sz="4" w:space="0" w:color="auto"/>
              <w:left w:val="nil"/>
              <w:bottom w:val="single" w:sz="4" w:space="0" w:color="auto"/>
              <w:right w:val="single" w:sz="4" w:space="0" w:color="auto"/>
            </w:tcBorders>
          </w:tcPr>
          <w:p w:rsidR="00D535F6" w:rsidRPr="00A1781D" w:rsidRDefault="00D535F6" w:rsidP="003A0793">
            <w:pPr>
              <w:jc w:val="center"/>
              <w:rPr>
                <w:sz w:val="18"/>
                <w:szCs w:val="18"/>
                <w:lang w:eastAsia="ru-RU"/>
              </w:rPr>
            </w:pPr>
            <w:r w:rsidRPr="00A1781D">
              <w:rPr>
                <w:sz w:val="18"/>
                <w:szCs w:val="18"/>
                <w:lang w:eastAsia="ru-RU"/>
              </w:rPr>
              <w:t xml:space="preserve">КБК не соответствует установленной структуре, Таблице соответствия КВР кодам КОСГУ </w:t>
            </w:r>
            <w:r w:rsidR="00EE5820">
              <w:rPr>
                <w:sz w:val="18"/>
                <w:szCs w:val="18"/>
                <w:lang w:eastAsia="ru-RU"/>
              </w:rPr>
              <w:t>–</w:t>
            </w:r>
            <w:r w:rsidRPr="00A1781D">
              <w:rPr>
                <w:sz w:val="18"/>
                <w:szCs w:val="18"/>
                <w:lang w:eastAsia="ru-RU"/>
              </w:rPr>
              <w:t xml:space="preserve"> недопустимо</w:t>
            </w:r>
          </w:p>
        </w:tc>
      </w:tr>
      <w:tr w:rsidR="00A403DD" w:rsidRPr="00A1781D" w:rsidTr="006A68D4">
        <w:trPr>
          <w:trHeight w:val="567"/>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3DD" w:rsidRPr="00A1781D" w:rsidRDefault="00A403DD" w:rsidP="004226CA">
            <w:pPr>
              <w:jc w:val="center"/>
              <w:rPr>
                <w:sz w:val="18"/>
                <w:szCs w:val="18"/>
                <w:lang w:eastAsia="ru-RU"/>
              </w:rPr>
            </w:pPr>
            <w:r w:rsidRPr="00A1781D">
              <w:rPr>
                <w:sz w:val="18"/>
                <w:szCs w:val="18"/>
                <w:lang w:eastAsia="ru-RU"/>
              </w:rPr>
              <w:t>&lt;&gt;0000</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E462A8" w:rsidP="00260137">
            <w:pPr>
              <w:jc w:val="center"/>
              <w:rPr>
                <w:sz w:val="18"/>
                <w:szCs w:val="18"/>
                <w:lang w:eastAsia="ru-RU"/>
              </w:rPr>
            </w:pPr>
            <w:r w:rsidRPr="00A1781D">
              <w:rPr>
                <w:sz w:val="18"/>
                <w:szCs w:val="18"/>
                <w:lang w:eastAsia="ru-RU"/>
              </w:rPr>
              <w:t>&lt;&gt;</w:t>
            </w:r>
            <w:r w:rsidR="00A403DD" w:rsidRPr="00A1781D">
              <w:rPr>
                <w:sz w:val="18"/>
                <w:szCs w:val="18"/>
                <w:lang w:eastAsia="ru-RU"/>
              </w:rPr>
              <w:t>0000000000</w:t>
            </w:r>
            <w:r w:rsidR="0093513E" w:rsidRPr="007D1E23">
              <w:rPr>
                <w:rStyle w:val="afe"/>
                <w:sz w:val="18"/>
                <w:szCs w:val="18"/>
                <w:lang w:eastAsia="ru-RU"/>
              </w:rPr>
              <w:footnoteReference w:id="3"/>
            </w:r>
            <w:r w:rsidR="00C038AB" w:rsidRPr="007D1E23">
              <w:rPr>
                <w:sz w:val="18"/>
                <w:szCs w:val="18"/>
                <w:vertAlign w:val="superscript"/>
                <w:lang w:eastAsia="ru-RU"/>
              </w:rPr>
              <w:t>,4</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A403DD" w:rsidP="00C70725">
            <w:pPr>
              <w:jc w:val="center"/>
              <w:rPr>
                <w:sz w:val="18"/>
                <w:szCs w:val="18"/>
                <w:lang w:eastAsia="ru-RU"/>
              </w:rPr>
            </w:pPr>
            <w:r w:rsidRPr="00A1781D">
              <w:rPr>
                <w:sz w:val="18"/>
                <w:szCs w:val="18"/>
                <w:lang w:eastAsia="ru-RU"/>
              </w:rPr>
              <w:t>=611,612,613,621,622,623,211,212,213,214,215,216,217,218,219,221,,223,224,225,231,232,241,242,243,244,245,411,412,413,414,415</w:t>
            </w:r>
            <w:r w:rsidR="00251B97">
              <w:rPr>
                <w:sz w:val="18"/>
                <w:szCs w:val="18"/>
                <w:lang w:eastAsia="ru-RU"/>
              </w:rPr>
              <w:t>,</w:t>
            </w:r>
            <w:r w:rsidRPr="00A1781D">
              <w:rPr>
                <w:sz w:val="18"/>
                <w:szCs w:val="18"/>
                <w:lang w:eastAsia="ru-RU"/>
              </w:rPr>
              <w:t>000</w:t>
            </w:r>
            <w:r w:rsidR="008D150B">
              <w:rPr>
                <w:bCs/>
              </w:rPr>
              <w:t>,ххх</w:t>
            </w:r>
          </w:p>
        </w:tc>
        <w:tc>
          <w:tcPr>
            <w:tcW w:w="567"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C70725">
            <w:pPr>
              <w:jc w:val="center"/>
              <w:rPr>
                <w:sz w:val="18"/>
                <w:szCs w:val="18"/>
                <w:lang w:eastAsia="ru-RU"/>
              </w:rPr>
            </w:pPr>
            <w:r w:rsidRPr="00A1781D">
              <w:rPr>
                <w:sz w:val="18"/>
                <w:szCs w:val="18"/>
                <w:lang w:eastAsia="ru-RU"/>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5E1B68">
            <w:pPr>
              <w:jc w:val="center"/>
              <w:rPr>
                <w:sz w:val="18"/>
                <w:szCs w:val="18"/>
                <w:lang w:eastAsia="ru-RU"/>
              </w:rPr>
            </w:pPr>
            <w:r w:rsidRPr="00A1781D">
              <w:rPr>
                <w:sz w:val="18"/>
                <w:szCs w:val="18"/>
                <w:lang w:eastAsia="ru-RU"/>
              </w:rPr>
              <w:t>=40120</w:t>
            </w:r>
          </w:p>
        </w:tc>
        <w:tc>
          <w:tcPr>
            <w:tcW w:w="1381"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FA2D85">
            <w:pPr>
              <w:jc w:val="center"/>
              <w:rPr>
                <w:sz w:val="18"/>
                <w:szCs w:val="18"/>
                <w:lang w:eastAsia="ru-RU"/>
              </w:rPr>
            </w:pPr>
            <w:r w:rsidRPr="00A1781D">
              <w:rPr>
                <w:sz w:val="18"/>
                <w:szCs w:val="18"/>
                <w:lang w:eastAsia="ru-RU"/>
              </w:rPr>
              <w:t>241</w:t>
            </w:r>
          </w:p>
        </w:tc>
        <w:tc>
          <w:tcPr>
            <w:tcW w:w="2410" w:type="dxa"/>
            <w:tcBorders>
              <w:top w:val="single" w:sz="4" w:space="0" w:color="auto"/>
              <w:left w:val="nil"/>
              <w:bottom w:val="single" w:sz="4" w:space="0" w:color="auto"/>
              <w:right w:val="single" w:sz="4" w:space="0" w:color="auto"/>
            </w:tcBorders>
          </w:tcPr>
          <w:p w:rsidR="00A403DD" w:rsidRPr="00A1781D" w:rsidRDefault="00A403DD" w:rsidP="00584352">
            <w:pPr>
              <w:jc w:val="center"/>
              <w:rPr>
                <w:sz w:val="18"/>
                <w:szCs w:val="18"/>
                <w:lang w:eastAsia="ru-RU"/>
              </w:rPr>
            </w:pPr>
            <w:r w:rsidRPr="00A1781D">
              <w:rPr>
                <w:sz w:val="18"/>
                <w:szCs w:val="18"/>
                <w:lang w:eastAsia="ru-RU"/>
              </w:rPr>
              <w:t xml:space="preserve">КБК не соответствует установленной структуре, Таблице соответствия КВР кодам КОСГУ </w:t>
            </w:r>
            <w:r w:rsidR="007F4312" w:rsidRPr="00A1781D">
              <w:rPr>
                <w:sz w:val="18"/>
                <w:szCs w:val="18"/>
                <w:lang w:eastAsia="ru-RU"/>
              </w:rPr>
              <w:t>–</w:t>
            </w:r>
            <w:r w:rsidRPr="00A1781D">
              <w:rPr>
                <w:sz w:val="18"/>
                <w:szCs w:val="18"/>
                <w:lang w:eastAsia="ru-RU"/>
              </w:rPr>
              <w:t xml:space="preserve"> </w:t>
            </w:r>
            <w:r w:rsidR="007F4312" w:rsidRPr="00A1781D">
              <w:rPr>
                <w:sz w:val="18"/>
                <w:szCs w:val="18"/>
                <w:lang w:eastAsia="ru-RU"/>
              </w:rPr>
              <w:t xml:space="preserve">Допустимо указание </w:t>
            </w:r>
            <w:r w:rsidR="00584352" w:rsidRPr="00A1781D">
              <w:rPr>
                <w:sz w:val="18"/>
                <w:szCs w:val="18"/>
                <w:lang w:eastAsia="ru-RU"/>
              </w:rPr>
              <w:t xml:space="preserve">в КБК нулей при передаче нефинансовых активов, финансовых вложений </w:t>
            </w:r>
            <w:r w:rsidR="007F4312" w:rsidRPr="00A1781D">
              <w:rPr>
                <w:sz w:val="18"/>
                <w:szCs w:val="18"/>
                <w:lang w:eastAsia="ru-RU"/>
              </w:rPr>
              <w:t xml:space="preserve"> </w:t>
            </w:r>
          </w:p>
        </w:tc>
      </w:tr>
      <w:tr w:rsidR="00A403DD" w:rsidRPr="00A1781D" w:rsidTr="006A68D4">
        <w:trPr>
          <w:trHeight w:val="567"/>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3DD" w:rsidRPr="00A1781D" w:rsidRDefault="00A403DD" w:rsidP="004226CA">
            <w:pPr>
              <w:jc w:val="center"/>
              <w:rPr>
                <w:sz w:val="18"/>
                <w:szCs w:val="18"/>
                <w:lang w:eastAsia="ru-RU"/>
              </w:rPr>
            </w:pPr>
          </w:p>
          <w:p w:rsidR="00A403DD" w:rsidRPr="00A1781D" w:rsidRDefault="00A403DD" w:rsidP="00260137">
            <w:pPr>
              <w:jc w:val="center"/>
              <w:rPr>
                <w:sz w:val="18"/>
                <w:szCs w:val="18"/>
                <w:lang w:eastAsia="ru-RU"/>
              </w:rPr>
            </w:pPr>
          </w:p>
          <w:p w:rsidR="00A403DD" w:rsidRPr="00A1781D" w:rsidRDefault="00A403DD" w:rsidP="00C70725">
            <w:pPr>
              <w:jc w:val="center"/>
              <w:rPr>
                <w:sz w:val="18"/>
                <w:szCs w:val="18"/>
                <w:lang w:eastAsia="ru-RU"/>
              </w:rPr>
            </w:pPr>
          </w:p>
          <w:p w:rsidR="00A403DD" w:rsidRPr="00A1781D" w:rsidRDefault="00A403DD" w:rsidP="00C70725">
            <w:pPr>
              <w:jc w:val="center"/>
              <w:rPr>
                <w:sz w:val="18"/>
                <w:szCs w:val="18"/>
                <w:lang w:eastAsia="ru-RU"/>
              </w:rPr>
            </w:pPr>
          </w:p>
          <w:p w:rsidR="00A403DD" w:rsidRPr="00A1781D" w:rsidRDefault="00A403DD" w:rsidP="005E1B68">
            <w:pPr>
              <w:jc w:val="center"/>
              <w:rPr>
                <w:sz w:val="18"/>
                <w:szCs w:val="18"/>
                <w:lang w:eastAsia="ru-RU"/>
              </w:rPr>
            </w:pPr>
            <w:r w:rsidRPr="00A1781D">
              <w:rPr>
                <w:sz w:val="18"/>
                <w:szCs w:val="18"/>
                <w:lang w:eastAsia="ru-RU"/>
              </w:rPr>
              <w:t>&lt;&gt;0000</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E462A8" w:rsidP="00143702">
            <w:pPr>
              <w:jc w:val="center"/>
              <w:rPr>
                <w:sz w:val="18"/>
                <w:szCs w:val="18"/>
                <w:lang w:eastAsia="ru-RU"/>
              </w:rPr>
            </w:pPr>
            <w:r w:rsidRPr="00A1781D">
              <w:rPr>
                <w:sz w:val="18"/>
                <w:szCs w:val="18"/>
                <w:lang w:eastAsia="ru-RU"/>
              </w:rPr>
              <w:t>&lt;&gt;</w:t>
            </w:r>
            <w:r w:rsidR="00A403DD" w:rsidRPr="00A1781D">
              <w:rPr>
                <w:sz w:val="18"/>
                <w:szCs w:val="18"/>
                <w:lang w:eastAsia="ru-RU"/>
              </w:rPr>
              <w:t>0000000000</w:t>
            </w:r>
            <w:r w:rsidR="00143702">
              <w:rPr>
                <w:sz w:val="18"/>
                <w:szCs w:val="18"/>
                <w:vertAlign w:val="superscript"/>
                <w:lang w:eastAsia="ru-RU"/>
              </w:rPr>
              <w:t>2</w:t>
            </w:r>
            <w:r w:rsidR="00C038AB">
              <w:rPr>
                <w:sz w:val="18"/>
                <w:szCs w:val="18"/>
                <w:vertAlign w:val="superscript"/>
                <w:lang w:eastAsia="ru-RU"/>
              </w:rPr>
              <w:t>,4</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D11AD1" w:rsidRPr="00A1781D" w:rsidRDefault="00A403DD" w:rsidP="00A331D1">
            <w:pPr>
              <w:jc w:val="center"/>
              <w:rPr>
                <w:sz w:val="18"/>
                <w:szCs w:val="18"/>
                <w:lang w:eastAsia="ru-RU"/>
              </w:rPr>
            </w:pPr>
            <w:r w:rsidRPr="00A1781D">
              <w:rPr>
                <w:sz w:val="18"/>
                <w:szCs w:val="18"/>
                <w:lang w:eastAsia="ru-RU"/>
              </w:rPr>
              <w:t>=</w:t>
            </w:r>
            <w:r w:rsidR="00A94657" w:rsidRPr="00A1781D">
              <w:rPr>
                <w:sz w:val="18"/>
                <w:szCs w:val="18"/>
                <w:lang w:eastAsia="ru-RU"/>
              </w:rPr>
              <w:t>811,812,813,</w:t>
            </w:r>
            <w:r w:rsidRPr="00A1781D">
              <w:rPr>
                <w:sz w:val="18"/>
                <w:szCs w:val="18"/>
                <w:lang w:eastAsia="ru-RU"/>
              </w:rPr>
              <w:t>822,</w:t>
            </w:r>
          </w:p>
          <w:p w:rsidR="00A403DD" w:rsidRPr="00A1781D" w:rsidRDefault="00A403DD" w:rsidP="00FA2D85">
            <w:pPr>
              <w:jc w:val="center"/>
              <w:rPr>
                <w:sz w:val="18"/>
                <w:szCs w:val="18"/>
                <w:lang w:eastAsia="ru-RU"/>
              </w:rPr>
            </w:pPr>
            <w:r w:rsidRPr="00A1781D">
              <w:rPr>
                <w:sz w:val="18"/>
                <w:szCs w:val="18"/>
                <w:lang w:eastAsia="ru-RU"/>
              </w:rPr>
              <w:t>823</w:t>
            </w:r>
            <w:r w:rsidR="007F6DBA" w:rsidRPr="00A1781D">
              <w:rPr>
                <w:sz w:val="18"/>
                <w:szCs w:val="18"/>
                <w:lang w:eastAsia="ru-RU"/>
              </w:rPr>
              <w:t>,824,</w:t>
            </w:r>
            <w:r w:rsidR="009404EC" w:rsidRPr="00A1781D">
              <w:rPr>
                <w:sz w:val="18"/>
                <w:szCs w:val="18"/>
                <w:lang w:eastAsia="ru-RU"/>
              </w:rPr>
              <w:t>000</w:t>
            </w:r>
            <w:r w:rsidR="008D150B">
              <w:rPr>
                <w:bCs/>
              </w:rPr>
              <w:t>,ххх</w:t>
            </w:r>
          </w:p>
        </w:tc>
        <w:tc>
          <w:tcPr>
            <w:tcW w:w="567"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FA2D85">
            <w:pPr>
              <w:jc w:val="center"/>
              <w:rPr>
                <w:sz w:val="18"/>
                <w:szCs w:val="18"/>
                <w:lang w:eastAsia="ru-RU"/>
              </w:rPr>
            </w:pPr>
            <w:r w:rsidRPr="00A1781D">
              <w:rPr>
                <w:sz w:val="18"/>
                <w:szCs w:val="18"/>
                <w:lang w:eastAsia="ru-RU"/>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FA2D85">
            <w:pPr>
              <w:jc w:val="center"/>
              <w:rPr>
                <w:sz w:val="18"/>
                <w:szCs w:val="18"/>
                <w:lang w:eastAsia="ru-RU"/>
              </w:rPr>
            </w:pPr>
            <w:r w:rsidRPr="00A1781D">
              <w:rPr>
                <w:sz w:val="18"/>
                <w:szCs w:val="18"/>
                <w:lang w:eastAsia="ru-RU"/>
              </w:rPr>
              <w:t>=40120</w:t>
            </w:r>
          </w:p>
        </w:tc>
        <w:tc>
          <w:tcPr>
            <w:tcW w:w="1381"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FA2D85">
            <w:pPr>
              <w:jc w:val="center"/>
              <w:rPr>
                <w:sz w:val="18"/>
                <w:szCs w:val="18"/>
                <w:lang w:eastAsia="ru-RU"/>
              </w:rPr>
            </w:pPr>
            <w:r w:rsidRPr="00A1781D">
              <w:rPr>
                <w:sz w:val="18"/>
                <w:szCs w:val="18"/>
                <w:lang w:eastAsia="ru-RU"/>
              </w:rPr>
              <w:t>242</w:t>
            </w:r>
          </w:p>
        </w:tc>
        <w:tc>
          <w:tcPr>
            <w:tcW w:w="2410" w:type="dxa"/>
            <w:tcBorders>
              <w:top w:val="single" w:sz="4" w:space="0" w:color="auto"/>
              <w:left w:val="nil"/>
              <w:bottom w:val="single" w:sz="4" w:space="0" w:color="auto"/>
              <w:right w:val="single" w:sz="4" w:space="0" w:color="auto"/>
            </w:tcBorders>
          </w:tcPr>
          <w:p w:rsidR="00A403DD" w:rsidRPr="00A1781D" w:rsidRDefault="00A403DD" w:rsidP="003B6F08">
            <w:pPr>
              <w:jc w:val="center"/>
              <w:rPr>
                <w:sz w:val="18"/>
                <w:szCs w:val="18"/>
                <w:lang w:eastAsia="ru-RU"/>
              </w:rPr>
            </w:pPr>
            <w:r w:rsidRPr="00A1781D">
              <w:rPr>
                <w:sz w:val="18"/>
                <w:szCs w:val="18"/>
                <w:lang w:eastAsia="ru-RU"/>
              </w:rPr>
              <w:t xml:space="preserve">КБК не соответствует установленной структуре, Таблице соответствия КВР кодам КОСГУ </w:t>
            </w:r>
            <w:r w:rsidR="007279A3" w:rsidRPr="00A1781D">
              <w:rPr>
                <w:sz w:val="18"/>
                <w:szCs w:val="18"/>
                <w:lang w:eastAsia="ru-RU"/>
              </w:rPr>
              <w:t>–</w:t>
            </w:r>
            <w:r w:rsidRPr="00A1781D">
              <w:rPr>
                <w:sz w:val="18"/>
                <w:szCs w:val="18"/>
                <w:lang w:eastAsia="ru-RU"/>
              </w:rPr>
              <w:t xml:space="preserve"> недопустим</w:t>
            </w:r>
            <w:r w:rsidR="007279A3" w:rsidRPr="00A1781D">
              <w:rPr>
                <w:sz w:val="18"/>
                <w:szCs w:val="18"/>
                <w:lang w:eastAsia="ru-RU"/>
              </w:rPr>
              <w:t>. Допустимо указание в КБК нулей при передаче нефинансовых активов, финансовых вложений</w:t>
            </w:r>
          </w:p>
        </w:tc>
      </w:tr>
      <w:tr w:rsidR="00B75D38" w:rsidRPr="00B75D38" w:rsidTr="00B75D38">
        <w:trPr>
          <w:trHeight w:val="567"/>
        </w:trPr>
        <w:tc>
          <w:tcPr>
            <w:tcW w:w="900" w:type="dxa"/>
            <w:tcBorders>
              <w:top w:val="single" w:sz="4" w:space="0" w:color="auto"/>
              <w:left w:val="single" w:sz="4" w:space="0" w:color="auto"/>
              <w:bottom w:val="single" w:sz="4" w:space="0" w:color="auto"/>
              <w:right w:val="single" w:sz="4" w:space="0" w:color="auto"/>
            </w:tcBorders>
            <w:noWrap/>
            <w:vAlign w:val="center"/>
          </w:tcPr>
          <w:p w:rsidR="00B75D38" w:rsidRPr="00B75D38" w:rsidRDefault="00B75D38" w:rsidP="00B75D38">
            <w:pPr>
              <w:jc w:val="center"/>
              <w:rPr>
                <w:sz w:val="18"/>
                <w:szCs w:val="18"/>
                <w:lang w:eastAsia="ru-RU"/>
              </w:rPr>
            </w:pPr>
            <w:r w:rsidRPr="00B75D38">
              <w:rPr>
                <w:sz w:val="18"/>
                <w:szCs w:val="18"/>
                <w:lang w:eastAsia="ru-RU"/>
              </w:rPr>
              <w:t xml:space="preserve">&lt;&gt;0000 </w:t>
            </w:r>
          </w:p>
        </w:tc>
        <w:tc>
          <w:tcPr>
            <w:tcW w:w="1368" w:type="dxa"/>
            <w:tcBorders>
              <w:top w:val="single" w:sz="4" w:space="0" w:color="auto"/>
              <w:left w:val="nil"/>
              <w:bottom w:val="single" w:sz="4" w:space="0" w:color="auto"/>
              <w:right w:val="single" w:sz="4" w:space="0" w:color="auto"/>
            </w:tcBorders>
            <w:noWrap/>
            <w:vAlign w:val="center"/>
          </w:tcPr>
          <w:p w:rsidR="00B75D38" w:rsidRPr="00B75D38" w:rsidRDefault="00B75D38" w:rsidP="00B75D38">
            <w:pPr>
              <w:jc w:val="center"/>
              <w:rPr>
                <w:sz w:val="18"/>
                <w:szCs w:val="18"/>
                <w:lang w:eastAsia="ru-RU"/>
              </w:rPr>
            </w:pPr>
            <w:r w:rsidRPr="00B75D38">
              <w:rPr>
                <w:sz w:val="18"/>
                <w:szCs w:val="18"/>
                <w:lang w:eastAsia="ru-RU"/>
              </w:rPr>
              <w:t>&lt;&gt;0000000000</w:t>
            </w:r>
            <w:r w:rsidR="0010772D" w:rsidRPr="0010772D">
              <w:rPr>
                <w:sz w:val="18"/>
                <w:szCs w:val="18"/>
                <w:vertAlign w:val="superscript"/>
                <w:lang w:eastAsia="ru-RU"/>
              </w:rPr>
              <w:t>2,</w:t>
            </w:r>
            <w:r w:rsidR="00F3032B">
              <w:rPr>
                <w:sz w:val="18"/>
                <w:szCs w:val="18"/>
                <w:vertAlign w:val="superscript"/>
                <w:lang w:eastAsia="ru-RU"/>
              </w:rPr>
              <w:t>4</w:t>
            </w:r>
          </w:p>
        </w:tc>
        <w:tc>
          <w:tcPr>
            <w:tcW w:w="1842" w:type="dxa"/>
            <w:tcBorders>
              <w:top w:val="single" w:sz="4" w:space="0" w:color="auto"/>
              <w:left w:val="nil"/>
              <w:bottom w:val="single" w:sz="4" w:space="0" w:color="auto"/>
              <w:right w:val="single" w:sz="4" w:space="0" w:color="auto"/>
            </w:tcBorders>
            <w:noWrap/>
            <w:vAlign w:val="center"/>
          </w:tcPr>
          <w:p w:rsidR="00B75D38" w:rsidRPr="00B75D38" w:rsidRDefault="00B75D38" w:rsidP="009E3E29">
            <w:pPr>
              <w:jc w:val="center"/>
              <w:rPr>
                <w:sz w:val="18"/>
                <w:szCs w:val="18"/>
                <w:lang w:eastAsia="ru-RU"/>
              </w:rPr>
            </w:pPr>
            <w:r w:rsidRPr="00B75D38">
              <w:rPr>
                <w:sz w:val="18"/>
                <w:szCs w:val="18"/>
                <w:lang w:eastAsia="ru-RU"/>
              </w:rPr>
              <w:t>=811,812,813</w:t>
            </w:r>
            <w:r w:rsidR="00874B4A">
              <w:rPr>
                <w:sz w:val="18"/>
                <w:szCs w:val="18"/>
                <w:lang w:eastAsia="ru-RU"/>
              </w:rPr>
              <w:t>,000</w:t>
            </w:r>
            <w:r w:rsidR="008D150B">
              <w:rPr>
                <w:bCs/>
              </w:rPr>
              <w:t>,ххх</w:t>
            </w:r>
          </w:p>
        </w:tc>
        <w:tc>
          <w:tcPr>
            <w:tcW w:w="567" w:type="dxa"/>
            <w:tcBorders>
              <w:top w:val="single" w:sz="4" w:space="0" w:color="auto"/>
              <w:left w:val="nil"/>
              <w:bottom w:val="single" w:sz="4" w:space="0" w:color="auto"/>
              <w:right w:val="single" w:sz="4" w:space="0" w:color="auto"/>
            </w:tcBorders>
            <w:vAlign w:val="center"/>
          </w:tcPr>
          <w:p w:rsidR="00B75D38" w:rsidRPr="00B75D38" w:rsidRDefault="00B75D38" w:rsidP="00B75D38">
            <w:pPr>
              <w:jc w:val="center"/>
              <w:rPr>
                <w:sz w:val="18"/>
                <w:szCs w:val="18"/>
                <w:lang w:eastAsia="ru-RU"/>
              </w:rPr>
            </w:pPr>
            <w:r w:rsidRPr="00B75D38">
              <w:rPr>
                <w:sz w:val="18"/>
                <w:szCs w:val="18"/>
                <w:lang w:eastAsia="ru-RU"/>
              </w:rPr>
              <w:t>1</w:t>
            </w:r>
          </w:p>
        </w:tc>
        <w:tc>
          <w:tcPr>
            <w:tcW w:w="993" w:type="dxa"/>
            <w:tcBorders>
              <w:top w:val="single" w:sz="4" w:space="0" w:color="auto"/>
              <w:left w:val="nil"/>
              <w:bottom w:val="single" w:sz="4" w:space="0" w:color="auto"/>
              <w:right w:val="single" w:sz="4" w:space="0" w:color="auto"/>
            </w:tcBorders>
            <w:vAlign w:val="center"/>
          </w:tcPr>
          <w:p w:rsidR="00B75D38" w:rsidRPr="00B75D38" w:rsidRDefault="00B75D38" w:rsidP="00B75D38">
            <w:pPr>
              <w:jc w:val="center"/>
              <w:rPr>
                <w:sz w:val="18"/>
                <w:szCs w:val="18"/>
                <w:lang w:eastAsia="ru-RU"/>
              </w:rPr>
            </w:pPr>
            <w:r w:rsidRPr="00B75D38">
              <w:rPr>
                <w:sz w:val="18"/>
                <w:szCs w:val="18"/>
                <w:lang w:eastAsia="ru-RU"/>
              </w:rPr>
              <w:t>40120</w:t>
            </w:r>
          </w:p>
        </w:tc>
        <w:tc>
          <w:tcPr>
            <w:tcW w:w="1381" w:type="dxa"/>
            <w:tcBorders>
              <w:top w:val="single" w:sz="4" w:space="0" w:color="auto"/>
              <w:left w:val="nil"/>
              <w:bottom w:val="single" w:sz="4" w:space="0" w:color="auto"/>
              <w:right w:val="single" w:sz="4" w:space="0" w:color="auto"/>
            </w:tcBorders>
            <w:vAlign w:val="center"/>
          </w:tcPr>
          <w:p w:rsidR="00B75D38" w:rsidRPr="00B75D38" w:rsidRDefault="00B75D38" w:rsidP="00B75D38">
            <w:pPr>
              <w:jc w:val="center"/>
              <w:rPr>
                <w:sz w:val="18"/>
                <w:szCs w:val="18"/>
                <w:lang w:eastAsia="ru-RU"/>
              </w:rPr>
            </w:pPr>
            <w:r w:rsidRPr="00B75D38">
              <w:rPr>
                <w:sz w:val="18"/>
                <w:szCs w:val="18"/>
                <w:lang w:eastAsia="ru-RU"/>
              </w:rPr>
              <w:t>243</w:t>
            </w:r>
          </w:p>
        </w:tc>
        <w:tc>
          <w:tcPr>
            <w:tcW w:w="2410" w:type="dxa"/>
            <w:tcBorders>
              <w:top w:val="single" w:sz="4" w:space="0" w:color="auto"/>
              <w:left w:val="nil"/>
              <w:bottom w:val="single" w:sz="4" w:space="0" w:color="auto"/>
              <w:right w:val="single" w:sz="4" w:space="0" w:color="auto"/>
            </w:tcBorders>
          </w:tcPr>
          <w:p w:rsidR="00B75D38" w:rsidRPr="00B75D38" w:rsidRDefault="00B75D38" w:rsidP="00A331D1">
            <w:pPr>
              <w:jc w:val="center"/>
              <w:rPr>
                <w:sz w:val="18"/>
                <w:szCs w:val="18"/>
                <w:lang w:eastAsia="ru-RU"/>
              </w:rPr>
            </w:pPr>
            <w:r w:rsidRPr="00B75D38">
              <w:rPr>
                <w:sz w:val="18"/>
                <w:szCs w:val="18"/>
                <w:lang w:eastAsia="ru-RU"/>
              </w:rPr>
              <w:t xml:space="preserve">КБК не соответствует установленной структуре, Таблице соответствия КВР кодам КОСГУ – недопустим. </w:t>
            </w:r>
          </w:p>
        </w:tc>
      </w:tr>
      <w:tr w:rsidR="00B75D38" w:rsidRPr="00B75D38" w:rsidTr="00B75D38">
        <w:trPr>
          <w:trHeight w:val="567"/>
        </w:trPr>
        <w:tc>
          <w:tcPr>
            <w:tcW w:w="900" w:type="dxa"/>
            <w:tcBorders>
              <w:top w:val="single" w:sz="4" w:space="0" w:color="auto"/>
              <w:left w:val="single" w:sz="4" w:space="0" w:color="auto"/>
              <w:bottom w:val="single" w:sz="4" w:space="0" w:color="auto"/>
              <w:right w:val="single" w:sz="4" w:space="0" w:color="auto"/>
            </w:tcBorders>
            <w:noWrap/>
            <w:vAlign w:val="center"/>
          </w:tcPr>
          <w:p w:rsidR="00B75D38" w:rsidRPr="00B75D38" w:rsidRDefault="00B75D38" w:rsidP="00B75D38">
            <w:pPr>
              <w:jc w:val="center"/>
              <w:rPr>
                <w:sz w:val="18"/>
                <w:szCs w:val="18"/>
                <w:lang w:eastAsia="ru-RU"/>
              </w:rPr>
            </w:pPr>
            <w:r w:rsidRPr="00B75D38">
              <w:rPr>
                <w:sz w:val="18"/>
                <w:szCs w:val="18"/>
                <w:lang w:eastAsia="ru-RU"/>
              </w:rPr>
              <w:t xml:space="preserve">&lt;&gt;0000 </w:t>
            </w:r>
          </w:p>
        </w:tc>
        <w:tc>
          <w:tcPr>
            <w:tcW w:w="1368" w:type="dxa"/>
            <w:tcBorders>
              <w:top w:val="single" w:sz="4" w:space="0" w:color="auto"/>
              <w:left w:val="nil"/>
              <w:bottom w:val="single" w:sz="4" w:space="0" w:color="auto"/>
              <w:right w:val="single" w:sz="4" w:space="0" w:color="auto"/>
            </w:tcBorders>
            <w:noWrap/>
            <w:vAlign w:val="center"/>
          </w:tcPr>
          <w:p w:rsidR="00B75D38" w:rsidRPr="00B75D38" w:rsidRDefault="00B75D38" w:rsidP="00B75D38">
            <w:pPr>
              <w:jc w:val="center"/>
              <w:rPr>
                <w:sz w:val="18"/>
                <w:szCs w:val="18"/>
                <w:lang w:eastAsia="ru-RU"/>
              </w:rPr>
            </w:pPr>
            <w:r w:rsidRPr="00B75D38">
              <w:rPr>
                <w:sz w:val="18"/>
                <w:szCs w:val="18"/>
                <w:lang w:eastAsia="ru-RU"/>
              </w:rPr>
              <w:t>&lt;&gt;0000000000</w:t>
            </w:r>
            <w:r w:rsidR="0010772D" w:rsidRPr="0010772D">
              <w:rPr>
                <w:sz w:val="18"/>
                <w:szCs w:val="18"/>
                <w:vertAlign w:val="superscript"/>
                <w:lang w:eastAsia="ru-RU"/>
              </w:rPr>
              <w:t>2,</w:t>
            </w:r>
            <w:r w:rsidR="00F3032B">
              <w:rPr>
                <w:sz w:val="18"/>
                <w:szCs w:val="18"/>
                <w:vertAlign w:val="superscript"/>
                <w:lang w:eastAsia="ru-RU"/>
              </w:rPr>
              <w:t>4</w:t>
            </w:r>
          </w:p>
        </w:tc>
        <w:tc>
          <w:tcPr>
            <w:tcW w:w="1842" w:type="dxa"/>
            <w:tcBorders>
              <w:top w:val="single" w:sz="4" w:space="0" w:color="auto"/>
              <w:left w:val="nil"/>
              <w:bottom w:val="single" w:sz="4" w:space="0" w:color="auto"/>
              <w:right w:val="single" w:sz="4" w:space="0" w:color="auto"/>
            </w:tcBorders>
            <w:noWrap/>
            <w:vAlign w:val="center"/>
          </w:tcPr>
          <w:p w:rsidR="00B75D38" w:rsidRPr="00B75D38" w:rsidRDefault="00B75D38" w:rsidP="009E3E29">
            <w:pPr>
              <w:jc w:val="center"/>
              <w:rPr>
                <w:sz w:val="18"/>
                <w:szCs w:val="18"/>
                <w:lang w:eastAsia="ru-RU"/>
              </w:rPr>
            </w:pPr>
            <w:r w:rsidRPr="00B75D38">
              <w:rPr>
                <w:sz w:val="18"/>
                <w:szCs w:val="18"/>
                <w:lang w:eastAsia="ru-RU"/>
              </w:rPr>
              <w:t>=811,812,813,822,823,824</w:t>
            </w:r>
            <w:r w:rsidR="00874B4A">
              <w:rPr>
                <w:sz w:val="18"/>
                <w:szCs w:val="18"/>
                <w:lang w:eastAsia="ru-RU"/>
              </w:rPr>
              <w:t>,000</w:t>
            </w:r>
            <w:r w:rsidR="008D150B">
              <w:rPr>
                <w:bCs/>
              </w:rPr>
              <w:t>,ххх</w:t>
            </w:r>
          </w:p>
        </w:tc>
        <w:tc>
          <w:tcPr>
            <w:tcW w:w="567" w:type="dxa"/>
            <w:tcBorders>
              <w:top w:val="single" w:sz="4" w:space="0" w:color="auto"/>
              <w:left w:val="nil"/>
              <w:bottom w:val="single" w:sz="4" w:space="0" w:color="auto"/>
              <w:right w:val="single" w:sz="4" w:space="0" w:color="auto"/>
            </w:tcBorders>
            <w:vAlign w:val="center"/>
          </w:tcPr>
          <w:p w:rsidR="00B75D38" w:rsidRPr="00B75D38" w:rsidRDefault="00B75D38" w:rsidP="00B75D38">
            <w:pPr>
              <w:jc w:val="center"/>
              <w:rPr>
                <w:sz w:val="18"/>
                <w:szCs w:val="18"/>
                <w:lang w:eastAsia="ru-RU"/>
              </w:rPr>
            </w:pPr>
            <w:r w:rsidRPr="00B75D38">
              <w:rPr>
                <w:sz w:val="18"/>
                <w:szCs w:val="18"/>
                <w:lang w:eastAsia="ru-RU"/>
              </w:rPr>
              <w:t>1</w:t>
            </w:r>
          </w:p>
        </w:tc>
        <w:tc>
          <w:tcPr>
            <w:tcW w:w="993" w:type="dxa"/>
            <w:tcBorders>
              <w:top w:val="single" w:sz="4" w:space="0" w:color="auto"/>
              <w:left w:val="nil"/>
              <w:bottom w:val="single" w:sz="4" w:space="0" w:color="auto"/>
              <w:right w:val="single" w:sz="4" w:space="0" w:color="auto"/>
            </w:tcBorders>
            <w:vAlign w:val="center"/>
          </w:tcPr>
          <w:p w:rsidR="00B75D38" w:rsidRPr="00B75D38" w:rsidRDefault="00B75D38" w:rsidP="00B75D38">
            <w:pPr>
              <w:jc w:val="center"/>
              <w:rPr>
                <w:sz w:val="18"/>
                <w:szCs w:val="18"/>
                <w:lang w:eastAsia="ru-RU"/>
              </w:rPr>
            </w:pPr>
            <w:r w:rsidRPr="00B75D38">
              <w:rPr>
                <w:sz w:val="18"/>
                <w:szCs w:val="18"/>
                <w:lang w:eastAsia="ru-RU"/>
              </w:rPr>
              <w:t>40120</w:t>
            </w:r>
          </w:p>
        </w:tc>
        <w:tc>
          <w:tcPr>
            <w:tcW w:w="1381" w:type="dxa"/>
            <w:tcBorders>
              <w:top w:val="single" w:sz="4" w:space="0" w:color="auto"/>
              <w:left w:val="nil"/>
              <w:bottom w:val="single" w:sz="4" w:space="0" w:color="auto"/>
              <w:right w:val="single" w:sz="4" w:space="0" w:color="auto"/>
            </w:tcBorders>
            <w:vAlign w:val="center"/>
          </w:tcPr>
          <w:p w:rsidR="00B75D38" w:rsidRPr="00B75D38" w:rsidRDefault="00B75D38" w:rsidP="00B75D38">
            <w:pPr>
              <w:jc w:val="center"/>
              <w:rPr>
                <w:sz w:val="18"/>
                <w:szCs w:val="18"/>
                <w:lang w:eastAsia="ru-RU"/>
              </w:rPr>
            </w:pPr>
            <w:r w:rsidRPr="00B75D38">
              <w:rPr>
                <w:sz w:val="18"/>
                <w:szCs w:val="18"/>
                <w:lang w:eastAsia="ru-RU"/>
              </w:rPr>
              <w:t>244</w:t>
            </w:r>
          </w:p>
        </w:tc>
        <w:tc>
          <w:tcPr>
            <w:tcW w:w="2410" w:type="dxa"/>
            <w:tcBorders>
              <w:top w:val="single" w:sz="4" w:space="0" w:color="auto"/>
              <w:left w:val="nil"/>
              <w:bottom w:val="single" w:sz="4" w:space="0" w:color="auto"/>
              <w:right w:val="single" w:sz="4" w:space="0" w:color="auto"/>
            </w:tcBorders>
          </w:tcPr>
          <w:p w:rsidR="00B75D38" w:rsidRPr="00B75D38" w:rsidRDefault="00B75D38" w:rsidP="00A331D1">
            <w:pPr>
              <w:jc w:val="center"/>
              <w:rPr>
                <w:sz w:val="18"/>
                <w:szCs w:val="18"/>
                <w:lang w:eastAsia="ru-RU"/>
              </w:rPr>
            </w:pPr>
            <w:r w:rsidRPr="00B75D38">
              <w:rPr>
                <w:sz w:val="18"/>
                <w:szCs w:val="18"/>
                <w:lang w:eastAsia="ru-RU"/>
              </w:rPr>
              <w:t xml:space="preserve">КБК не соответствует установленной структуре, Таблице соответствия КВР кодам КОСГУ – недопустим. </w:t>
            </w:r>
          </w:p>
        </w:tc>
      </w:tr>
      <w:tr w:rsidR="00B75D38" w:rsidRPr="00B75D38" w:rsidTr="00B75D38">
        <w:trPr>
          <w:trHeight w:val="567"/>
        </w:trPr>
        <w:tc>
          <w:tcPr>
            <w:tcW w:w="900" w:type="dxa"/>
            <w:tcBorders>
              <w:top w:val="single" w:sz="4" w:space="0" w:color="auto"/>
              <w:left w:val="single" w:sz="4" w:space="0" w:color="auto"/>
              <w:bottom w:val="single" w:sz="4" w:space="0" w:color="auto"/>
              <w:right w:val="single" w:sz="4" w:space="0" w:color="auto"/>
            </w:tcBorders>
            <w:noWrap/>
            <w:vAlign w:val="center"/>
          </w:tcPr>
          <w:p w:rsidR="00B75D38" w:rsidRPr="00B75D38" w:rsidRDefault="00B75D38" w:rsidP="00B75D38">
            <w:pPr>
              <w:jc w:val="center"/>
              <w:rPr>
                <w:sz w:val="18"/>
                <w:szCs w:val="18"/>
                <w:lang w:eastAsia="ru-RU"/>
              </w:rPr>
            </w:pPr>
            <w:r w:rsidRPr="00B75D38">
              <w:rPr>
                <w:sz w:val="18"/>
                <w:szCs w:val="18"/>
                <w:lang w:eastAsia="ru-RU"/>
              </w:rPr>
              <w:t xml:space="preserve">&lt;&gt;0000 </w:t>
            </w:r>
          </w:p>
        </w:tc>
        <w:tc>
          <w:tcPr>
            <w:tcW w:w="1368" w:type="dxa"/>
            <w:tcBorders>
              <w:top w:val="single" w:sz="4" w:space="0" w:color="auto"/>
              <w:left w:val="nil"/>
              <w:bottom w:val="single" w:sz="4" w:space="0" w:color="auto"/>
              <w:right w:val="single" w:sz="4" w:space="0" w:color="auto"/>
            </w:tcBorders>
            <w:noWrap/>
            <w:vAlign w:val="center"/>
          </w:tcPr>
          <w:p w:rsidR="00B75D38" w:rsidRPr="00B75D38" w:rsidRDefault="00B75D38" w:rsidP="00B75D38">
            <w:pPr>
              <w:jc w:val="center"/>
              <w:rPr>
                <w:sz w:val="18"/>
                <w:szCs w:val="18"/>
                <w:lang w:eastAsia="ru-RU"/>
              </w:rPr>
            </w:pPr>
            <w:r w:rsidRPr="00B75D38">
              <w:rPr>
                <w:sz w:val="18"/>
                <w:szCs w:val="18"/>
                <w:lang w:eastAsia="ru-RU"/>
              </w:rPr>
              <w:t>&lt;&gt;0000000000</w:t>
            </w:r>
            <w:r w:rsidR="0010772D" w:rsidRPr="0010772D">
              <w:rPr>
                <w:sz w:val="18"/>
                <w:szCs w:val="18"/>
                <w:vertAlign w:val="superscript"/>
                <w:lang w:eastAsia="ru-RU"/>
              </w:rPr>
              <w:t>2,</w:t>
            </w:r>
            <w:r w:rsidR="00F3032B">
              <w:rPr>
                <w:sz w:val="18"/>
                <w:szCs w:val="18"/>
                <w:vertAlign w:val="superscript"/>
                <w:lang w:eastAsia="ru-RU"/>
              </w:rPr>
              <w:t>4</w:t>
            </w:r>
          </w:p>
        </w:tc>
        <w:tc>
          <w:tcPr>
            <w:tcW w:w="1842" w:type="dxa"/>
            <w:tcBorders>
              <w:top w:val="single" w:sz="4" w:space="0" w:color="auto"/>
              <w:left w:val="nil"/>
              <w:bottom w:val="single" w:sz="4" w:space="0" w:color="auto"/>
              <w:right w:val="single" w:sz="4" w:space="0" w:color="auto"/>
            </w:tcBorders>
            <w:noWrap/>
            <w:vAlign w:val="center"/>
          </w:tcPr>
          <w:p w:rsidR="00B75D38" w:rsidRPr="00B75D38" w:rsidRDefault="00B75D38" w:rsidP="009E3E29">
            <w:pPr>
              <w:jc w:val="center"/>
              <w:rPr>
                <w:sz w:val="18"/>
                <w:szCs w:val="18"/>
                <w:lang w:eastAsia="ru-RU"/>
              </w:rPr>
            </w:pPr>
            <w:r w:rsidRPr="00B75D38">
              <w:rPr>
                <w:sz w:val="18"/>
                <w:szCs w:val="18"/>
                <w:lang w:eastAsia="ru-RU"/>
              </w:rPr>
              <w:t>=811,812,813</w:t>
            </w:r>
            <w:r w:rsidR="00874B4A">
              <w:rPr>
                <w:sz w:val="18"/>
                <w:szCs w:val="18"/>
                <w:lang w:eastAsia="ru-RU"/>
              </w:rPr>
              <w:t>,000</w:t>
            </w:r>
            <w:r w:rsidR="008D150B">
              <w:rPr>
                <w:bCs/>
              </w:rPr>
              <w:t>,ххх</w:t>
            </w:r>
          </w:p>
        </w:tc>
        <w:tc>
          <w:tcPr>
            <w:tcW w:w="567" w:type="dxa"/>
            <w:tcBorders>
              <w:top w:val="single" w:sz="4" w:space="0" w:color="auto"/>
              <w:left w:val="nil"/>
              <w:bottom w:val="single" w:sz="4" w:space="0" w:color="auto"/>
              <w:right w:val="single" w:sz="4" w:space="0" w:color="auto"/>
            </w:tcBorders>
            <w:vAlign w:val="center"/>
          </w:tcPr>
          <w:p w:rsidR="00B75D38" w:rsidRPr="00B75D38" w:rsidRDefault="00B75D38" w:rsidP="00B75D38">
            <w:pPr>
              <w:jc w:val="center"/>
              <w:rPr>
                <w:sz w:val="18"/>
                <w:szCs w:val="18"/>
                <w:lang w:eastAsia="ru-RU"/>
              </w:rPr>
            </w:pPr>
            <w:r w:rsidRPr="00B75D38">
              <w:rPr>
                <w:sz w:val="18"/>
                <w:szCs w:val="18"/>
                <w:lang w:eastAsia="ru-RU"/>
              </w:rPr>
              <w:t>1</w:t>
            </w:r>
          </w:p>
        </w:tc>
        <w:tc>
          <w:tcPr>
            <w:tcW w:w="993" w:type="dxa"/>
            <w:tcBorders>
              <w:top w:val="single" w:sz="4" w:space="0" w:color="auto"/>
              <w:left w:val="nil"/>
              <w:bottom w:val="single" w:sz="4" w:space="0" w:color="auto"/>
              <w:right w:val="single" w:sz="4" w:space="0" w:color="auto"/>
            </w:tcBorders>
            <w:vAlign w:val="center"/>
          </w:tcPr>
          <w:p w:rsidR="00B75D38" w:rsidRPr="00B75D38" w:rsidRDefault="00B75D38" w:rsidP="00B75D38">
            <w:pPr>
              <w:jc w:val="center"/>
              <w:rPr>
                <w:sz w:val="18"/>
                <w:szCs w:val="18"/>
                <w:lang w:eastAsia="ru-RU"/>
              </w:rPr>
            </w:pPr>
            <w:r w:rsidRPr="00B75D38">
              <w:rPr>
                <w:sz w:val="18"/>
                <w:szCs w:val="18"/>
                <w:lang w:eastAsia="ru-RU"/>
              </w:rPr>
              <w:t>40120</w:t>
            </w:r>
          </w:p>
        </w:tc>
        <w:tc>
          <w:tcPr>
            <w:tcW w:w="1381" w:type="dxa"/>
            <w:tcBorders>
              <w:top w:val="single" w:sz="4" w:space="0" w:color="auto"/>
              <w:left w:val="nil"/>
              <w:bottom w:val="single" w:sz="4" w:space="0" w:color="auto"/>
              <w:right w:val="single" w:sz="4" w:space="0" w:color="auto"/>
            </w:tcBorders>
            <w:vAlign w:val="center"/>
          </w:tcPr>
          <w:p w:rsidR="00B75D38" w:rsidRPr="00B75D38" w:rsidRDefault="00B75D38" w:rsidP="00B75D38">
            <w:pPr>
              <w:jc w:val="center"/>
              <w:rPr>
                <w:sz w:val="18"/>
                <w:szCs w:val="18"/>
                <w:lang w:eastAsia="ru-RU"/>
              </w:rPr>
            </w:pPr>
            <w:r w:rsidRPr="00B75D38">
              <w:rPr>
                <w:sz w:val="18"/>
                <w:szCs w:val="18"/>
                <w:lang w:eastAsia="ru-RU"/>
              </w:rPr>
              <w:t>245</w:t>
            </w:r>
          </w:p>
        </w:tc>
        <w:tc>
          <w:tcPr>
            <w:tcW w:w="2410" w:type="dxa"/>
            <w:tcBorders>
              <w:top w:val="single" w:sz="4" w:space="0" w:color="auto"/>
              <w:left w:val="nil"/>
              <w:bottom w:val="single" w:sz="4" w:space="0" w:color="auto"/>
              <w:right w:val="single" w:sz="4" w:space="0" w:color="auto"/>
            </w:tcBorders>
          </w:tcPr>
          <w:p w:rsidR="00B75D38" w:rsidRPr="00B75D38" w:rsidRDefault="00B75D38" w:rsidP="00A331D1">
            <w:pPr>
              <w:jc w:val="center"/>
              <w:rPr>
                <w:sz w:val="18"/>
                <w:szCs w:val="18"/>
                <w:lang w:eastAsia="ru-RU"/>
              </w:rPr>
            </w:pPr>
            <w:r w:rsidRPr="00B75D38">
              <w:rPr>
                <w:sz w:val="18"/>
                <w:szCs w:val="18"/>
                <w:lang w:eastAsia="ru-RU"/>
              </w:rPr>
              <w:t xml:space="preserve">КБК не соответствует установленной структуре, Таблице соответствия КВР кодам КОСГУ – недопустим. </w:t>
            </w:r>
          </w:p>
        </w:tc>
      </w:tr>
      <w:tr w:rsidR="00B75D38" w:rsidRPr="00B75D38" w:rsidTr="00B75D38">
        <w:trPr>
          <w:trHeight w:val="567"/>
        </w:trPr>
        <w:tc>
          <w:tcPr>
            <w:tcW w:w="900" w:type="dxa"/>
            <w:tcBorders>
              <w:top w:val="single" w:sz="4" w:space="0" w:color="auto"/>
              <w:left w:val="single" w:sz="4" w:space="0" w:color="auto"/>
              <w:bottom w:val="single" w:sz="4" w:space="0" w:color="auto"/>
              <w:right w:val="single" w:sz="4" w:space="0" w:color="auto"/>
            </w:tcBorders>
            <w:noWrap/>
            <w:vAlign w:val="center"/>
          </w:tcPr>
          <w:p w:rsidR="00B75D38" w:rsidRPr="00B75D38" w:rsidRDefault="00B75D38" w:rsidP="00B75D38">
            <w:pPr>
              <w:jc w:val="center"/>
              <w:rPr>
                <w:sz w:val="18"/>
                <w:szCs w:val="18"/>
                <w:lang w:eastAsia="ru-RU"/>
              </w:rPr>
            </w:pPr>
            <w:r w:rsidRPr="00B75D38">
              <w:rPr>
                <w:sz w:val="18"/>
                <w:szCs w:val="18"/>
                <w:lang w:eastAsia="ru-RU"/>
              </w:rPr>
              <w:t xml:space="preserve">&lt;&gt;0000 </w:t>
            </w:r>
          </w:p>
        </w:tc>
        <w:tc>
          <w:tcPr>
            <w:tcW w:w="1368" w:type="dxa"/>
            <w:tcBorders>
              <w:top w:val="single" w:sz="4" w:space="0" w:color="auto"/>
              <w:left w:val="nil"/>
              <w:bottom w:val="single" w:sz="4" w:space="0" w:color="auto"/>
              <w:right w:val="single" w:sz="4" w:space="0" w:color="auto"/>
            </w:tcBorders>
            <w:noWrap/>
            <w:vAlign w:val="center"/>
          </w:tcPr>
          <w:p w:rsidR="00B75D38" w:rsidRPr="00B75D38" w:rsidRDefault="00B75D38" w:rsidP="00B75D38">
            <w:pPr>
              <w:jc w:val="center"/>
              <w:rPr>
                <w:sz w:val="18"/>
                <w:szCs w:val="18"/>
                <w:lang w:eastAsia="ru-RU"/>
              </w:rPr>
            </w:pPr>
            <w:r w:rsidRPr="00B75D38">
              <w:rPr>
                <w:sz w:val="18"/>
                <w:szCs w:val="18"/>
                <w:lang w:eastAsia="ru-RU"/>
              </w:rPr>
              <w:t>&lt;&gt;0000000000</w:t>
            </w:r>
            <w:r w:rsidR="0010772D" w:rsidRPr="0010772D">
              <w:rPr>
                <w:sz w:val="18"/>
                <w:szCs w:val="18"/>
                <w:vertAlign w:val="superscript"/>
                <w:lang w:eastAsia="ru-RU"/>
              </w:rPr>
              <w:t>2,</w:t>
            </w:r>
            <w:r w:rsidR="00F3032B">
              <w:rPr>
                <w:sz w:val="18"/>
                <w:szCs w:val="18"/>
                <w:vertAlign w:val="superscript"/>
                <w:lang w:eastAsia="ru-RU"/>
              </w:rPr>
              <w:t>4</w:t>
            </w:r>
          </w:p>
        </w:tc>
        <w:tc>
          <w:tcPr>
            <w:tcW w:w="1842" w:type="dxa"/>
            <w:tcBorders>
              <w:top w:val="single" w:sz="4" w:space="0" w:color="auto"/>
              <w:left w:val="nil"/>
              <w:bottom w:val="single" w:sz="4" w:space="0" w:color="auto"/>
              <w:right w:val="single" w:sz="4" w:space="0" w:color="auto"/>
            </w:tcBorders>
            <w:noWrap/>
            <w:vAlign w:val="center"/>
          </w:tcPr>
          <w:p w:rsidR="00B75D38" w:rsidRPr="00B75D38" w:rsidRDefault="00B75D38" w:rsidP="00A331D1">
            <w:pPr>
              <w:jc w:val="center"/>
              <w:rPr>
                <w:sz w:val="18"/>
                <w:szCs w:val="18"/>
                <w:lang w:eastAsia="ru-RU"/>
              </w:rPr>
            </w:pPr>
            <w:r w:rsidRPr="00B75D38">
              <w:rPr>
                <w:sz w:val="18"/>
                <w:szCs w:val="18"/>
                <w:lang w:eastAsia="ru-RU"/>
              </w:rPr>
              <w:t>=631,632,633,634</w:t>
            </w:r>
            <w:r w:rsidR="001578B7">
              <w:rPr>
                <w:sz w:val="18"/>
                <w:szCs w:val="18"/>
                <w:lang w:eastAsia="ru-RU"/>
              </w:rPr>
              <w:t>,</w:t>
            </w:r>
            <w:r w:rsidR="00E03628">
              <w:rPr>
                <w:sz w:val="18"/>
                <w:szCs w:val="18"/>
                <w:lang w:eastAsia="ru-RU"/>
              </w:rPr>
              <w:t>811,</w:t>
            </w:r>
            <w:r w:rsidR="001578B7">
              <w:rPr>
                <w:sz w:val="18"/>
                <w:szCs w:val="18"/>
                <w:lang w:eastAsia="ru-RU"/>
              </w:rPr>
              <w:t>813</w:t>
            </w:r>
            <w:r w:rsidR="00874B4A">
              <w:rPr>
                <w:sz w:val="18"/>
                <w:szCs w:val="18"/>
                <w:lang w:eastAsia="ru-RU"/>
              </w:rPr>
              <w:t>,000</w:t>
            </w:r>
            <w:r w:rsidR="008D150B">
              <w:rPr>
                <w:bCs/>
              </w:rPr>
              <w:t>,ххх</w:t>
            </w:r>
          </w:p>
        </w:tc>
        <w:tc>
          <w:tcPr>
            <w:tcW w:w="567" w:type="dxa"/>
            <w:tcBorders>
              <w:top w:val="single" w:sz="4" w:space="0" w:color="auto"/>
              <w:left w:val="nil"/>
              <w:bottom w:val="single" w:sz="4" w:space="0" w:color="auto"/>
              <w:right w:val="single" w:sz="4" w:space="0" w:color="auto"/>
            </w:tcBorders>
            <w:vAlign w:val="center"/>
          </w:tcPr>
          <w:p w:rsidR="00B75D38" w:rsidRPr="00B75D38" w:rsidRDefault="00B75D38" w:rsidP="00B75D38">
            <w:pPr>
              <w:jc w:val="center"/>
              <w:rPr>
                <w:sz w:val="18"/>
                <w:szCs w:val="18"/>
                <w:lang w:eastAsia="ru-RU"/>
              </w:rPr>
            </w:pPr>
            <w:r w:rsidRPr="00B75D38">
              <w:rPr>
                <w:sz w:val="18"/>
                <w:szCs w:val="18"/>
                <w:lang w:eastAsia="ru-RU"/>
              </w:rPr>
              <w:t>1</w:t>
            </w:r>
          </w:p>
        </w:tc>
        <w:tc>
          <w:tcPr>
            <w:tcW w:w="993" w:type="dxa"/>
            <w:tcBorders>
              <w:top w:val="single" w:sz="4" w:space="0" w:color="auto"/>
              <w:left w:val="nil"/>
              <w:bottom w:val="single" w:sz="4" w:space="0" w:color="auto"/>
              <w:right w:val="single" w:sz="4" w:space="0" w:color="auto"/>
            </w:tcBorders>
            <w:vAlign w:val="center"/>
          </w:tcPr>
          <w:p w:rsidR="00B75D38" w:rsidRPr="00B75D38" w:rsidRDefault="00B75D38" w:rsidP="00B75D38">
            <w:pPr>
              <w:jc w:val="center"/>
              <w:rPr>
                <w:sz w:val="18"/>
                <w:szCs w:val="18"/>
                <w:lang w:eastAsia="ru-RU"/>
              </w:rPr>
            </w:pPr>
            <w:r w:rsidRPr="00B75D38">
              <w:rPr>
                <w:sz w:val="18"/>
                <w:szCs w:val="18"/>
                <w:lang w:eastAsia="ru-RU"/>
              </w:rPr>
              <w:t>40120</w:t>
            </w:r>
          </w:p>
        </w:tc>
        <w:tc>
          <w:tcPr>
            <w:tcW w:w="1381" w:type="dxa"/>
            <w:tcBorders>
              <w:top w:val="single" w:sz="4" w:space="0" w:color="auto"/>
              <w:left w:val="nil"/>
              <w:bottom w:val="single" w:sz="4" w:space="0" w:color="auto"/>
              <w:right w:val="single" w:sz="4" w:space="0" w:color="auto"/>
            </w:tcBorders>
            <w:vAlign w:val="center"/>
          </w:tcPr>
          <w:p w:rsidR="00B75D38" w:rsidRPr="00B75D38" w:rsidRDefault="00B75D38" w:rsidP="00B75D38">
            <w:pPr>
              <w:jc w:val="center"/>
              <w:rPr>
                <w:sz w:val="18"/>
                <w:szCs w:val="18"/>
                <w:lang w:eastAsia="ru-RU"/>
              </w:rPr>
            </w:pPr>
            <w:r w:rsidRPr="00B75D38">
              <w:rPr>
                <w:sz w:val="18"/>
                <w:szCs w:val="18"/>
                <w:lang w:eastAsia="ru-RU"/>
              </w:rPr>
              <w:t>246</w:t>
            </w:r>
          </w:p>
        </w:tc>
        <w:tc>
          <w:tcPr>
            <w:tcW w:w="2410" w:type="dxa"/>
            <w:tcBorders>
              <w:top w:val="single" w:sz="4" w:space="0" w:color="auto"/>
              <w:left w:val="nil"/>
              <w:bottom w:val="single" w:sz="4" w:space="0" w:color="auto"/>
              <w:right w:val="single" w:sz="4" w:space="0" w:color="auto"/>
            </w:tcBorders>
          </w:tcPr>
          <w:p w:rsidR="00B75D38" w:rsidRPr="00B75D38" w:rsidRDefault="00B75D38" w:rsidP="00A331D1">
            <w:pPr>
              <w:jc w:val="center"/>
              <w:rPr>
                <w:sz w:val="18"/>
                <w:szCs w:val="18"/>
                <w:lang w:eastAsia="ru-RU"/>
              </w:rPr>
            </w:pPr>
            <w:r w:rsidRPr="00B75D38">
              <w:rPr>
                <w:sz w:val="18"/>
                <w:szCs w:val="18"/>
                <w:lang w:eastAsia="ru-RU"/>
              </w:rPr>
              <w:t xml:space="preserve">КБК не соответствует установленной структуре, Таблице соответствия КВР кодам КОСГУ – недопустим. </w:t>
            </w:r>
          </w:p>
        </w:tc>
      </w:tr>
      <w:tr w:rsidR="00B75D38" w:rsidRPr="00B75D38" w:rsidTr="00B75D38">
        <w:trPr>
          <w:trHeight w:val="567"/>
        </w:trPr>
        <w:tc>
          <w:tcPr>
            <w:tcW w:w="900" w:type="dxa"/>
            <w:tcBorders>
              <w:top w:val="single" w:sz="4" w:space="0" w:color="auto"/>
              <w:left w:val="single" w:sz="4" w:space="0" w:color="auto"/>
              <w:bottom w:val="single" w:sz="4" w:space="0" w:color="auto"/>
              <w:right w:val="single" w:sz="4" w:space="0" w:color="auto"/>
            </w:tcBorders>
            <w:noWrap/>
            <w:vAlign w:val="center"/>
          </w:tcPr>
          <w:p w:rsidR="00B75D38" w:rsidRPr="00B75D38" w:rsidRDefault="00B75D38" w:rsidP="00B75D38">
            <w:pPr>
              <w:jc w:val="center"/>
              <w:rPr>
                <w:sz w:val="18"/>
                <w:szCs w:val="18"/>
                <w:lang w:eastAsia="ru-RU"/>
              </w:rPr>
            </w:pPr>
            <w:r w:rsidRPr="00B75D38">
              <w:rPr>
                <w:sz w:val="18"/>
                <w:szCs w:val="18"/>
                <w:lang w:eastAsia="ru-RU"/>
              </w:rPr>
              <w:t xml:space="preserve">&lt;&gt;0000 </w:t>
            </w:r>
          </w:p>
        </w:tc>
        <w:tc>
          <w:tcPr>
            <w:tcW w:w="1368" w:type="dxa"/>
            <w:tcBorders>
              <w:top w:val="single" w:sz="4" w:space="0" w:color="auto"/>
              <w:left w:val="nil"/>
              <w:bottom w:val="single" w:sz="4" w:space="0" w:color="auto"/>
              <w:right w:val="single" w:sz="4" w:space="0" w:color="auto"/>
            </w:tcBorders>
            <w:noWrap/>
            <w:vAlign w:val="center"/>
          </w:tcPr>
          <w:p w:rsidR="00B75D38" w:rsidRPr="00B75D38" w:rsidRDefault="00B75D38" w:rsidP="00B75D38">
            <w:pPr>
              <w:jc w:val="center"/>
              <w:rPr>
                <w:sz w:val="18"/>
                <w:szCs w:val="18"/>
                <w:lang w:eastAsia="ru-RU"/>
              </w:rPr>
            </w:pPr>
            <w:r w:rsidRPr="00B75D38">
              <w:rPr>
                <w:sz w:val="18"/>
                <w:szCs w:val="18"/>
                <w:lang w:eastAsia="ru-RU"/>
              </w:rPr>
              <w:t>&lt;&gt;0000000000</w:t>
            </w:r>
          </w:p>
        </w:tc>
        <w:tc>
          <w:tcPr>
            <w:tcW w:w="1842" w:type="dxa"/>
            <w:tcBorders>
              <w:top w:val="single" w:sz="4" w:space="0" w:color="auto"/>
              <w:left w:val="nil"/>
              <w:bottom w:val="single" w:sz="4" w:space="0" w:color="auto"/>
              <w:right w:val="single" w:sz="4" w:space="0" w:color="auto"/>
            </w:tcBorders>
            <w:noWrap/>
            <w:vAlign w:val="center"/>
          </w:tcPr>
          <w:p w:rsidR="00B75D38" w:rsidRPr="00B75D38" w:rsidRDefault="00B75D38" w:rsidP="00B75D38">
            <w:pPr>
              <w:jc w:val="center"/>
              <w:rPr>
                <w:sz w:val="18"/>
                <w:szCs w:val="18"/>
                <w:lang w:eastAsia="ru-RU"/>
              </w:rPr>
            </w:pPr>
            <w:r w:rsidRPr="00B75D38">
              <w:rPr>
                <w:sz w:val="18"/>
                <w:szCs w:val="18"/>
                <w:lang w:eastAsia="ru-RU"/>
              </w:rPr>
              <w:t>=811,812,813,822,824</w:t>
            </w:r>
          </w:p>
        </w:tc>
        <w:tc>
          <w:tcPr>
            <w:tcW w:w="567" w:type="dxa"/>
            <w:tcBorders>
              <w:top w:val="single" w:sz="4" w:space="0" w:color="auto"/>
              <w:left w:val="nil"/>
              <w:bottom w:val="single" w:sz="4" w:space="0" w:color="auto"/>
              <w:right w:val="single" w:sz="4" w:space="0" w:color="auto"/>
            </w:tcBorders>
            <w:vAlign w:val="center"/>
          </w:tcPr>
          <w:p w:rsidR="00B75D38" w:rsidRPr="00B75D38" w:rsidRDefault="00B75D38" w:rsidP="00B75D38">
            <w:pPr>
              <w:jc w:val="center"/>
              <w:rPr>
                <w:sz w:val="18"/>
                <w:szCs w:val="18"/>
                <w:lang w:eastAsia="ru-RU"/>
              </w:rPr>
            </w:pPr>
            <w:r w:rsidRPr="00B75D38">
              <w:rPr>
                <w:sz w:val="18"/>
                <w:szCs w:val="18"/>
                <w:lang w:eastAsia="ru-RU"/>
              </w:rPr>
              <w:t>1</w:t>
            </w:r>
          </w:p>
        </w:tc>
        <w:tc>
          <w:tcPr>
            <w:tcW w:w="993" w:type="dxa"/>
            <w:tcBorders>
              <w:top w:val="single" w:sz="4" w:space="0" w:color="auto"/>
              <w:left w:val="nil"/>
              <w:bottom w:val="single" w:sz="4" w:space="0" w:color="auto"/>
              <w:right w:val="single" w:sz="4" w:space="0" w:color="auto"/>
            </w:tcBorders>
            <w:vAlign w:val="center"/>
          </w:tcPr>
          <w:p w:rsidR="00B75D38" w:rsidRPr="00B75D38" w:rsidRDefault="00B75D38" w:rsidP="00B75D38">
            <w:pPr>
              <w:jc w:val="center"/>
              <w:rPr>
                <w:sz w:val="18"/>
                <w:szCs w:val="18"/>
                <w:lang w:eastAsia="ru-RU"/>
              </w:rPr>
            </w:pPr>
            <w:r w:rsidRPr="00B75D38">
              <w:rPr>
                <w:sz w:val="18"/>
                <w:szCs w:val="18"/>
                <w:lang w:eastAsia="ru-RU"/>
              </w:rPr>
              <w:t>40120</w:t>
            </w:r>
          </w:p>
        </w:tc>
        <w:tc>
          <w:tcPr>
            <w:tcW w:w="1381" w:type="dxa"/>
            <w:tcBorders>
              <w:top w:val="single" w:sz="4" w:space="0" w:color="auto"/>
              <w:left w:val="nil"/>
              <w:bottom w:val="single" w:sz="4" w:space="0" w:color="auto"/>
              <w:right w:val="single" w:sz="4" w:space="0" w:color="auto"/>
            </w:tcBorders>
            <w:vAlign w:val="center"/>
          </w:tcPr>
          <w:p w:rsidR="00B75D38" w:rsidRPr="00B75D38" w:rsidRDefault="00B75D38" w:rsidP="00B75D38">
            <w:pPr>
              <w:jc w:val="center"/>
              <w:rPr>
                <w:sz w:val="18"/>
                <w:szCs w:val="18"/>
                <w:lang w:eastAsia="ru-RU"/>
              </w:rPr>
            </w:pPr>
            <w:r w:rsidRPr="00B75D38">
              <w:rPr>
                <w:sz w:val="18"/>
                <w:szCs w:val="18"/>
                <w:lang w:eastAsia="ru-RU"/>
              </w:rPr>
              <w:t>247</w:t>
            </w:r>
          </w:p>
        </w:tc>
        <w:tc>
          <w:tcPr>
            <w:tcW w:w="2410" w:type="dxa"/>
            <w:tcBorders>
              <w:top w:val="single" w:sz="4" w:space="0" w:color="auto"/>
              <w:left w:val="nil"/>
              <w:bottom w:val="single" w:sz="4" w:space="0" w:color="auto"/>
              <w:right w:val="single" w:sz="4" w:space="0" w:color="auto"/>
            </w:tcBorders>
          </w:tcPr>
          <w:p w:rsidR="00B75D38" w:rsidRPr="00B75D38" w:rsidRDefault="00B75D38" w:rsidP="00A331D1">
            <w:pPr>
              <w:jc w:val="center"/>
              <w:rPr>
                <w:sz w:val="18"/>
                <w:szCs w:val="18"/>
                <w:lang w:eastAsia="ru-RU"/>
              </w:rPr>
            </w:pPr>
            <w:r w:rsidRPr="00B75D38">
              <w:rPr>
                <w:sz w:val="18"/>
                <w:szCs w:val="18"/>
                <w:lang w:eastAsia="ru-RU"/>
              </w:rPr>
              <w:t xml:space="preserve">КБК не соответствует установленной структуре, Таблице соответствия КВР кодам КОСГУ – недопустим. </w:t>
            </w:r>
          </w:p>
        </w:tc>
      </w:tr>
      <w:tr w:rsidR="00B75D38" w:rsidRPr="00B75D38" w:rsidTr="00B75D38">
        <w:trPr>
          <w:trHeight w:val="567"/>
        </w:trPr>
        <w:tc>
          <w:tcPr>
            <w:tcW w:w="900" w:type="dxa"/>
            <w:tcBorders>
              <w:top w:val="single" w:sz="4" w:space="0" w:color="auto"/>
              <w:left w:val="single" w:sz="4" w:space="0" w:color="auto"/>
              <w:bottom w:val="single" w:sz="4" w:space="0" w:color="auto"/>
              <w:right w:val="single" w:sz="4" w:space="0" w:color="auto"/>
            </w:tcBorders>
            <w:noWrap/>
            <w:vAlign w:val="center"/>
          </w:tcPr>
          <w:p w:rsidR="00B75D38" w:rsidRPr="00B75D38" w:rsidRDefault="00B75D38" w:rsidP="00B75D38">
            <w:pPr>
              <w:jc w:val="center"/>
              <w:rPr>
                <w:sz w:val="18"/>
                <w:szCs w:val="18"/>
                <w:lang w:eastAsia="ru-RU"/>
              </w:rPr>
            </w:pPr>
            <w:r w:rsidRPr="00B75D38">
              <w:rPr>
                <w:sz w:val="18"/>
                <w:szCs w:val="18"/>
                <w:lang w:eastAsia="ru-RU"/>
              </w:rPr>
              <w:t xml:space="preserve">&lt;&gt;0000 </w:t>
            </w:r>
          </w:p>
        </w:tc>
        <w:tc>
          <w:tcPr>
            <w:tcW w:w="1368" w:type="dxa"/>
            <w:tcBorders>
              <w:top w:val="single" w:sz="4" w:space="0" w:color="auto"/>
              <w:left w:val="nil"/>
              <w:bottom w:val="single" w:sz="4" w:space="0" w:color="auto"/>
              <w:right w:val="single" w:sz="4" w:space="0" w:color="auto"/>
            </w:tcBorders>
            <w:noWrap/>
            <w:vAlign w:val="center"/>
          </w:tcPr>
          <w:p w:rsidR="00B75D38" w:rsidRPr="00B75D38" w:rsidRDefault="00B75D38" w:rsidP="00B75D38">
            <w:pPr>
              <w:jc w:val="center"/>
              <w:rPr>
                <w:sz w:val="18"/>
                <w:szCs w:val="18"/>
                <w:lang w:eastAsia="ru-RU"/>
              </w:rPr>
            </w:pPr>
            <w:r w:rsidRPr="00B75D38">
              <w:rPr>
                <w:sz w:val="18"/>
                <w:szCs w:val="18"/>
                <w:lang w:eastAsia="ru-RU"/>
              </w:rPr>
              <w:t>&lt;&gt;0000000000</w:t>
            </w:r>
          </w:p>
        </w:tc>
        <w:tc>
          <w:tcPr>
            <w:tcW w:w="1842" w:type="dxa"/>
            <w:tcBorders>
              <w:top w:val="single" w:sz="4" w:space="0" w:color="auto"/>
              <w:left w:val="nil"/>
              <w:bottom w:val="single" w:sz="4" w:space="0" w:color="auto"/>
              <w:right w:val="single" w:sz="4" w:space="0" w:color="auto"/>
            </w:tcBorders>
            <w:noWrap/>
            <w:vAlign w:val="center"/>
          </w:tcPr>
          <w:p w:rsidR="00B75D38" w:rsidRPr="00B75D38" w:rsidRDefault="00B75D38" w:rsidP="00B75D38">
            <w:pPr>
              <w:jc w:val="center"/>
              <w:rPr>
                <w:sz w:val="18"/>
                <w:szCs w:val="18"/>
                <w:lang w:eastAsia="ru-RU"/>
              </w:rPr>
            </w:pPr>
            <w:r w:rsidRPr="00B75D38">
              <w:rPr>
                <w:sz w:val="18"/>
                <w:szCs w:val="18"/>
                <w:lang w:eastAsia="ru-RU"/>
              </w:rPr>
              <w:t>=811,812,813</w:t>
            </w:r>
          </w:p>
        </w:tc>
        <w:tc>
          <w:tcPr>
            <w:tcW w:w="567" w:type="dxa"/>
            <w:tcBorders>
              <w:top w:val="single" w:sz="4" w:space="0" w:color="auto"/>
              <w:left w:val="nil"/>
              <w:bottom w:val="single" w:sz="4" w:space="0" w:color="auto"/>
              <w:right w:val="single" w:sz="4" w:space="0" w:color="auto"/>
            </w:tcBorders>
            <w:vAlign w:val="center"/>
          </w:tcPr>
          <w:p w:rsidR="00B75D38" w:rsidRPr="00B75D38" w:rsidRDefault="00B75D38" w:rsidP="00B75D38">
            <w:pPr>
              <w:jc w:val="center"/>
              <w:rPr>
                <w:sz w:val="18"/>
                <w:szCs w:val="18"/>
                <w:lang w:eastAsia="ru-RU"/>
              </w:rPr>
            </w:pPr>
            <w:r w:rsidRPr="00B75D38">
              <w:rPr>
                <w:sz w:val="18"/>
                <w:szCs w:val="18"/>
                <w:lang w:eastAsia="ru-RU"/>
              </w:rPr>
              <w:t>=1</w:t>
            </w:r>
          </w:p>
        </w:tc>
        <w:tc>
          <w:tcPr>
            <w:tcW w:w="993" w:type="dxa"/>
            <w:tcBorders>
              <w:top w:val="single" w:sz="4" w:space="0" w:color="auto"/>
              <w:left w:val="nil"/>
              <w:bottom w:val="single" w:sz="4" w:space="0" w:color="auto"/>
              <w:right w:val="single" w:sz="4" w:space="0" w:color="auto"/>
            </w:tcBorders>
            <w:vAlign w:val="center"/>
          </w:tcPr>
          <w:p w:rsidR="00B75D38" w:rsidRPr="00B75D38" w:rsidRDefault="00B75D38" w:rsidP="00B75D38">
            <w:pPr>
              <w:jc w:val="center"/>
              <w:rPr>
                <w:sz w:val="18"/>
                <w:szCs w:val="18"/>
                <w:lang w:eastAsia="ru-RU"/>
              </w:rPr>
            </w:pPr>
            <w:r w:rsidRPr="00B75D38">
              <w:rPr>
                <w:sz w:val="18"/>
                <w:szCs w:val="18"/>
                <w:lang w:eastAsia="ru-RU"/>
              </w:rPr>
              <w:t>40120</w:t>
            </w:r>
          </w:p>
        </w:tc>
        <w:tc>
          <w:tcPr>
            <w:tcW w:w="1381" w:type="dxa"/>
            <w:tcBorders>
              <w:top w:val="single" w:sz="4" w:space="0" w:color="auto"/>
              <w:left w:val="nil"/>
              <w:bottom w:val="single" w:sz="4" w:space="0" w:color="auto"/>
              <w:right w:val="single" w:sz="4" w:space="0" w:color="auto"/>
            </w:tcBorders>
            <w:vAlign w:val="center"/>
          </w:tcPr>
          <w:p w:rsidR="00B75D38" w:rsidRPr="00B75D38" w:rsidRDefault="00B75D38" w:rsidP="00B75D38">
            <w:pPr>
              <w:jc w:val="center"/>
              <w:rPr>
                <w:sz w:val="18"/>
                <w:szCs w:val="18"/>
                <w:lang w:eastAsia="ru-RU"/>
              </w:rPr>
            </w:pPr>
            <w:r w:rsidRPr="00B75D38">
              <w:rPr>
                <w:sz w:val="18"/>
                <w:szCs w:val="18"/>
                <w:lang w:eastAsia="ru-RU"/>
              </w:rPr>
              <w:t>248</w:t>
            </w:r>
          </w:p>
        </w:tc>
        <w:tc>
          <w:tcPr>
            <w:tcW w:w="2410" w:type="dxa"/>
            <w:tcBorders>
              <w:top w:val="single" w:sz="4" w:space="0" w:color="auto"/>
              <w:left w:val="nil"/>
              <w:bottom w:val="single" w:sz="4" w:space="0" w:color="auto"/>
              <w:right w:val="single" w:sz="4" w:space="0" w:color="auto"/>
            </w:tcBorders>
          </w:tcPr>
          <w:p w:rsidR="00B75D38" w:rsidRPr="00B75D38" w:rsidRDefault="00B75D38" w:rsidP="00B56C78">
            <w:pPr>
              <w:jc w:val="center"/>
              <w:rPr>
                <w:sz w:val="18"/>
                <w:szCs w:val="18"/>
                <w:lang w:eastAsia="ru-RU"/>
              </w:rPr>
            </w:pPr>
            <w:r w:rsidRPr="00B75D38">
              <w:rPr>
                <w:sz w:val="18"/>
                <w:szCs w:val="18"/>
                <w:lang w:eastAsia="ru-RU"/>
              </w:rPr>
              <w:t xml:space="preserve">КБК не соответствует установленной структуре, Таблице соответствия КВР кодам КОСГУ – недопустим. </w:t>
            </w:r>
          </w:p>
        </w:tc>
      </w:tr>
      <w:tr w:rsidR="00B75D38" w:rsidRPr="00B75D38" w:rsidTr="00B75D38">
        <w:trPr>
          <w:trHeight w:val="567"/>
        </w:trPr>
        <w:tc>
          <w:tcPr>
            <w:tcW w:w="900" w:type="dxa"/>
            <w:tcBorders>
              <w:top w:val="single" w:sz="4" w:space="0" w:color="auto"/>
              <w:left w:val="single" w:sz="4" w:space="0" w:color="auto"/>
              <w:bottom w:val="single" w:sz="4" w:space="0" w:color="auto"/>
              <w:right w:val="single" w:sz="4" w:space="0" w:color="auto"/>
            </w:tcBorders>
            <w:noWrap/>
            <w:vAlign w:val="center"/>
          </w:tcPr>
          <w:p w:rsidR="00B75D38" w:rsidRPr="00B75D38" w:rsidRDefault="00B75D38" w:rsidP="00B75D38">
            <w:pPr>
              <w:jc w:val="center"/>
              <w:rPr>
                <w:sz w:val="18"/>
                <w:szCs w:val="18"/>
                <w:lang w:eastAsia="ru-RU"/>
              </w:rPr>
            </w:pPr>
            <w:r w:rsidRPr="00B75D38">
              <w:rPr>
                <w:sz w:val="18"/>
                <w:szCs w:val="18"/>
                <w:lang w:eastAsia="ru-RU"/>
              </w:rPr>
              <w:t xml:space="preserve">&lt;&gt;0000 </w:t>
            </w:r>
          </w:p>
        </w:tc>
        <w:tc>
          <w:tcPr>
            <w:tcW w:w="1368" w:type="dxa"/>
            <w:tcBorders>
              <w:top w:val="single" w:sz="4" w:space="0" w:color="auto"/>
              <w:left w:val="nil"/>
              <w:bottom w:val="single" w:sz="4" w:space="0" w:color="auto"/>
              <w:right w:val="single" w:sz="4" w:space="0" w:color="auto"/>
            </w:tcBorders>
            <w:noWrap/>
            <w:vAlign w:val="center"/>
          </w:tcPr>
          <w:p w:rsidR="00B75D38" w:rsidRPr="00B75D38" w:rsidRDefault="00B75D38" w:rsidP="00B75D38">
            <w:pPr>
              <w:jc w:val="center"/>
              <w:rPr>
                <w:sz w:val="18"/>
                <w:szCs w:val="18"/>
                <w:lang w:eastAsia="ru-RU"/>
              </w:rPr>
            </w:pPr>
            <w:r w:rsidRPr="00B75D38">
              <w:rPr>
                <w:sz w:val="18"/>
                <w:szCs w:val="18"/>
                <w:lang w:eastAsia="ru-RU"/>
              </w:rPr>
              <w:t>&lt;&gt;0000000000</w:t>
            </w:r>
          </w:p>
        </w:tc>
        <w:tc>
          <w:tcPr>
            <w:tcW w:w="1842" w:type="dxa"/>
            <w:tcBorders>
              <w:top w:val="single" w:sz="4" w:space="0" w:color="auto"/>
              <w:left w:val="nil"/>
              <w:bottom w:val="single" w:sz="4" w:space="0" w:color="auto"/>
              <w:right w:val="single" w:sz="4" w:space="0" w:color="auto"/>
            </w:tcBorders>
            <w:noWrap/>
            <w:vAlign w:val="center"/>
          </w:tcPr>
          <w:p w:rsidR="00B75D38" w:rsidRPr="00B75D38" w:rsidRDefault="00B75D38" w:rsidP="00A331D1">
            <w:pPr>
              <w:jc w:val="center"/>
              <w:rPr>
                <w:sz w:val="18"/>
                <w:szCs w:val="18"/>
                <w:lang w:eastAsia="ru-RU"/>
              </w:rPr>
            </w:pPr>
            <w:r w:rsidRPr="00B75D38">
              <w:rPr>
                <w:sz w:val="18"/>
                <w:szCs w:val="18"/>
                <w:lang w:eastAsia="ru-RU"/>
              </w:rPr>
              <w:t>=811,812,813,822,824</w:t>
            </w:r>
          </w:p>
        </w:tc>
        <w:tc>
          <w:tcPr>
            <w:tcW w:w="567" w:type="dxa"/>
            <w:tcBorders>
              <w:top w:val="single" w:sz="4" w:space="0" w:color="auto"/>
              <w:left w:val="nil"/>
              <w:bottom w:val="single" w:sz="4" w:space="0" w:color="auto"/>
              <w:right w:val="single" w:sz="4" w:space="0" w:color="auto"/>
            </w:tcBorders>
            <w:vAlign w:val="center"/>
          </w:tcPr>
          <w:p w:rsidR="00B75D38" w:rsidRPr="00B75D38" w:rsidRDefault="00B75D38" w:rsidP="00B75D38">
            <w:pPr>
              <w:jc w:val="center"/>
              <w:rPr>
                <w:sz w:val="18"/>
                <w:szCs w:val="18"/>
                <w:lang w:eastAsia="ru-RU"/>
              </w:rPr>
            </w:pPr>
            <w:r w:rsidRPr="00B75D38">
              <w:rPr>
                <w:sz w:val="18"/>
                <w:szCs w:val="18"/>
                <w:lang w:eastAsia="ru-RU"/>
              </w:rPr>
              <w:t>1</w:t>
            </w:r>
          </w:p>
        </w:tc>
        <w:tc>
          <w:tcPr>
            <w:tcW w:w="993" w:type="dxa"/>
            <w:tcBorders>
              <w:top w:val="single" w:sz="4" w:space="0" w:color="auto"/>
              <w:left w:val="nil"/>
              <w:bottom w:val="single" w:sz="4" w:space="0" w:color="auto"/>
              <w:right w:val="single" w:sz="4" w:space="0" w:color="auto"/>
            </w:tcBorders>
            <w:vAlign w:val="center"/>
          </w:tcPr>
          <w:p w:rsidR="00B75D38" w:rsidRPr="00B75D38" w:rsidRDefault="00B75D38" w:rsidP="00B75D38">
            <w:pPr>
              <w:jc w:val="center"/>
              <w:rPr>
                <w:sz w:val="18"/>
                <w:szCs w:val="18"/>
                <w:lang w:eastAsia="ru-RU"/>
              </w:rPr>
            </w:pPr>
            <w:r w:rsidRPr="00B75D38">
              <w:rPr>
                <w:sz w:val="18"/>
                <w:szCs w:val="18"/>
                <w:lang w:eastAsia="ru-RU"/>
              </w:rPr>
              <w:t>40120</w:t>
            </w:r>
          </w:p>
        </w:tc>
        <w:tc>
          <w:tcPr>
            <w:tcW w:w="1381" w:type="dxa"/>
            <w:tcBorders>
              <w:top w:val="single" w:sz="4" w:space="0" w:color="auto"/>
              <w:left w:val="nil"/>
              <w:bottom w:val="single" w:sz="4" w:space="0" w:color="auto"/>
              <w:right w:val="single" w:sz="4" w:space="0" w:color="auto"/>
            </w:tcBorders>
            <w:vAlign w:val="center"/>
          </w:tcPr>
          <w:p w:rsidR="00B75D38" w:rsidRPr="00B75D38" w:rsidRDefault="00B75D38" w:rsidP="00B75D38">
            <w:pPr>
              <w:jc w:val="center"/>
              <w:rPr>
                <w:sz w:val="18"/>
                <w:szCs w:val="18"/>
                <w:lang w:eastAsia="ru-RU"/>
              </w:rPr>
            </w:pPr>
            <w:r w:rsidRPr="00B75D38">
              <w:rPr>
                <w:sz w:val="18"/>
                <w:szCs w:val="18"/>
                <w:lang w:eastAsia="ru-RU"/>
              </w:rPr>
              <w:t>249</w:t>
            </w:r>
          </w:p>
        </w:tc>
        <w:tc>
          <w:tcPr>
            <w:tcW w:w="2410" w:type="dxa"/>
            <w:tcBorders>
              <w:top w:val="single" w:sz="4" w:space="0" w:color="auto"/>
              <w:left w:val="nil"/>
              <w:bottom w:val="single" w:sz="4" w:space="0" w:color="auto"/>
              <w:right w:val="single" w:sz="4" w:space="0" w:color="auto"/>
            </w:tcBorders>
          </w:tcPr>
          <w:p w:rsidR="00B75D38" w:rsidRPr="00B75D38" w:rsidRDefault="00B75D38" w:rsidP="00B56C78">
            <w:pPr>
              <w:jc w:val="center"/>
              <w:rPr>
                <w:sz w:val="18"/>
                <w:szCs w:val="18"/>
                <w:lang w:eastAsia="ru-RU"/>
              </w:rPr>
            </w:pPr>
            <w:r w:rsidRPr="00B75D38">
              <w:rPr>
                <w:sz w:val="18"/>
                <w:szCs w:val="18"/>
                <w:lang w:eastAsia="ru-RU"/>
              </w:rPr>
              <w:t xml:space="preserve">КБК не соответствует установленной структуре, Таблице соответствия КВР кодам КОСГУ – недопустим. </w:t>
            </w:r>
          </w:p>
        </w:tc>
      </w:tr>
      <w:tr w:rsidR="00B75D38" w:rsidRPr="00B75D38" w:rsidTr="00B75D38">
        <w:trPr>
          <w:trHeight w:val="567"/>
        </w:trPr>
        <w:tc>
          <w:tcPr>
            <w:tcW w:w="900" w:type="dxa"/>
            <w:tcBorders>
              <w:top w:val="single" w:sz="4" w:space="0" w:color="auto"/>
              <w:left w:val="single" w:sz="4" w:space="0" w:color="auto"/>
              <w:bottom w:val="single" w:sz="4" w:space="0" w:color="auto"/>
              <w:right w:val="single" w:sz="4" w:space="0" w:color="auto"/>
            </w:tcBorders>
            <w:noWrap/>
            <w:vAlign w:val="center"/>
          </w:tcPr>
          <w:p w:rsidR="00B75D38" w:rsidRPr="00B75D38" w:rsidRDefault="00B75D38" w:rsidP="00B75D38">
            <w:pPr>
              <w:jc w:val="center"/>
              <w:rPr>
                <w:sz w:val="18"/>
                <w:szCs w:val="18"/>
                <w:lang w:eastAsia="ru-RU"/>
              </w:rPr>
            </w:pPr>
            <w:r w:rsidRPr="00B75D38">
              <w:rPr>
                <w:sz w:val="18"/>
                <w:szCs w:val="18"/>
                <w:lang w:eastAsia="ru-RU"/>
              </w:rPr>
              <w:t xml:space="preserve">&lt;&gt;0000 </w:t>
            </w:r>
          </w:p>
        </w:tc>
        <w:tc>
          <w:tcPr>
            <w:tcW w:w="1368" w:type="dxa"/>
            <w:tcBorders>
              <w:top w:val="single" w:sz="4" w:space="0" w:color="auto"/>
              <w:left w:val="nil"/>
              <w:bottom w:val="single" w:sz="4" w:space="0" w:color="auto"/>
              <w:right w:val="single" w:sz="4" w:space="0" w:color="auto"/>
            </w:tcBorders>
            <w:noWrap/>
            <w:vAlign w:val="center"/>
          </w:tcPr>
          <w:p w:rsidR="00B75D38" w:rsidRPr="00B75D38" w:rsidRDefault="00B75D38" w:rsidP="00B75D38">
            <w:pPr>
              <w:jc w:val="center"/>
              <w:rPr>
                <w:sz w:val="18"/>
                <w:szCs w:val="18"/>
                <w:lang w:eastAsia="ru-RU"/>
              </w:rPr>
            </w:pPr>
            <w:r w:rsidRPr="00B75D38">
              <w:rPr>
                <w:sz w:val="18"/>
                <w:szCs w:val="18"/>
                <w:lang w:eastAsia="ru-RU"/>
              </w:rPr>
              <w:t>&lt;&gt;0000000000</w:t>
            </w:r>
          </w:p>
        </w:tc>
        <w:tc>
          <w:tcPr>
            <w:tcW w:w="1842" w:type="dxa"/>
            <w:tcBorders>
              <w:top w:val="single" w:sz="4" w:space="0" w:color="auto"/>
              <w:left w:val="nil"/>
              <w:bottom w:val="single" w:sz="4" w:space="0" w:color="auto"/>
              <w:right w:val="single" w:sz="4" w:space="0" w:color="auto"/>
            </w:tcBorders>
            <w:noWrap/>
            <w:vAlign w:val="center"/>
          </w:tcPr>
          <w:p w:rsidR="00B75D38" w:rsidRPr="00B75D38" w:rsidRDefault="00B75D38" w:rsidP="00B75D38">
            <w:pPr>
              <w:jc w:val="center"/>
              <w:rPr>
                <w:sz w:val="18"/>
                <w:szCs w:val="18"/>
                <w:lang w:eastAsia="ru-RU"/>
              </w:rPr>
            </w:pPr>
            <w:r w:rsidRPr="00B75D38">
              <w:rPr>
                <w:sz w:val="18"/>
                <w:szCs w:val="18"/>
                <w:lang w:eastAsia="ru-RU"/>
              </w:rPr>
              <w:t>=811,812,813</w:t>
            </w:r>
          </w:p>
        </w:tc>
        <w:tc>
          <w:tcPr>
            <w:tcW w:w="567" w:type="dxa"/>
            <w:tcBorders>
              <w:top w:val="single" w:sz="4" w:space="0" w:color="auto"/>
              <w:left w:val="nil"/>
              <w:bottom w:val="single" w:sz="4" w:space="0" w:color="auto"/>
              <w:right w:val="single" w:sz="4" w:space="0" w:color="auto"/>
            </w:tcBorders>
            <w:vAlign w:val="center"/>
          </w:tcPr>
          <w:p w:rsidR="00B75D38" w:rsidRPr="00B75D38" w:rsidRDefault="00B75D38" w:rsidP="00B75D38">
            <w:pPr>
              <w:jc w:val="center"/>
              <w:rPr>
                <w:sz w:val="18"/>
                <w:szCs w:val="18"/>
                <w:lang w:eastAsia="ru-RU"/>
              </w:rPr>
            </w:pPr>
            <w:r w:rsidRPr="00B75D38">
              <w:rPr>
                <w:sz w:val="18"/>
                <w:szCs w:val="18"/>
                <w:lang w:eastAsia="ru-RU"/>
              </w:rPr>
              <w:t>1</w:t>
            </w:r>
          </w:p>
        </w:tc>
        <w:tc>
          <w:tcPr>
            <w:tcW w:w="993" w:type="dxa"/>
            <w:tcBorders>
              <w:top w:val="single" w:sz="4" w:space="0" w:color="auto"/>
              <w:left w:val="nil"/>
              <w:bottom w:val="single" w:sz="4" w:space="0" w:color="auto"/>
              <w:right w:val="single" w:sz="4" w:space="0" w:color="auto"/>
            </w:tcBorders>
            <w:vAlign w:val="center"/>
          </w:tcPr>
          <w:p w:rsidR="00B75D38" w:rsidRPr="00B75D38" w:rsidRDefault="00B75D38" w:rsidP="00B75D38">
            <w:pPr>
              <w:jc w:val="center"/>
              <w:rPr>
                <w:sz w:val="18"/>
                <w:szCs w:val="18"/>
                <w:lang w:eastAsia="ru-RU"/>
              </w:rPr>
            </w:pPr>
            <w:r w:rsidRPr="00B75D38">
              <w:rPr>
                <w:sz w:val="18"/>
                <w:szCs w:val="18"/>
                <w:lang w:eastAsia="ru-RU"/>
              </w:rPr>
              <w:t>40120</w:t>
            </w:r>
          </w:p>
        </w:tc>
        <w:tc>
          <w:tcPr>
            <w:tcW w:w="1381" w:type="dxa"/>
            <w:tcBorders>
              <w:top w:val="single" w:sz="4" w:space="0" w:color="auto"/>
              <w:left w:val="nil"/>
              <w:bottom w:val="single" w:sz="4" w:space="0" w:color="auto"/>
              <w:right w:val="single" w:sz="4" w:space="0" w:color="auto"/>
            </w:tcBorders>
            <w:vAlign w:val="center"/>
          </w:tcPr>
          <w:p w:rsidR="00B75D38" w:rsidRPr="00B75D38" w:rsidRDefault="00B75D38" w:rsidP="00B75D38">
            <w:pPr>
              <w:jc w:val="center"/>
              <w:rPr>
                <w:sz w:val="18"/>
                <w:szCs w:val="18"/>
                <w:lang w:eastAsia="ru-RU"/>
              </w:rPr>
            </w:pPr>
            <w:r w:rsidRPr="00B75D38">
              <w:rPr>
                <w:sz w:val="18"/>
                <w:szCs w:val="18"/>
                <w:lang w:eastAsia="ru-RU"/>
              </w:rPr>
              <w:t>24A</w:t>
            </w:r>
          </w:p>
        </w:tc>
        <w:tc>
          <w:tcPr>
            <w:tcW w:w="2410" w:type="dxa"/>
            <w:tcBorders>
              <w:top w:val="single" w:sz="4" w:space="0" w:color="auto"/>
              <w:left w:val="nil"/>
              <w:bottom w:val="single" w:sz="4" w:space="0" w:color="auto"/>
              <w:right w:val="single" w:sz="4" w:space="0" w:color="auto"/>
            </w:tcBorders>
          </w:tcPr>
          <w:p w:rsidR="00B75D38" w:rsidRPr="00B75D38" w:rsidRDefault="00B75D38" w:rsidP="00B56C78">
            <w:pPr>
              <w:jc w:val="center"/>
              <w:rPr>
                <w:sz w:val="18"/>
                <w:szCs w:val="18"/>
                <w:lang w:eastAsia="ru-RU"/>
              </w:rPr>
            </w:pPr>
            <w:r w:rsidRPr="00B75D38">
              <w:rPr>
                <w:sz w:val="18"/>
                <w:szCs w:val="18"/>
                <w:lang w:eastAsia="ru-RU"/>
              </w:rPr>
              <w:t xml:space="preserve">КБК не соответствует установленной структуре, Таблице соответствия КВР кодам КОСГУ – недопустим. </w:t>
            </w:r>
          </w:p>
        </w:tc>
      </w:tr>
      <w:tr w:rsidR="00B75D38" w:rsidRPr="00B75D38" w:rsidTr="00B75D38">
        <w:trPr>
          <w:trHeight w:val="567"/>
        </w:trPr>
        <w:tc>
          <w:tcPr>
            <w:tcW w:w="900" w:type="dxa"/>
            <w:tcBorders>
              <w:top w:val="single" w:sz="4" w:space="0" w:color="auto"/>
              <w:left w:val="single" w:sz="4" w:space="0" w:color="auto"/>
              <w:bottom w:val="single" w:sz="4" w:space="0" w:color="auto"/>
              <w:right w:val="single" w:sz="4" w:space="0" w:color="auto"/>
            </w:tcBorders>
            <w:noWrap/>
            <w:vAlign w:val="center"/>
          </w:tcPr>
          <w:p w:rsidR="00B75D38" w:rsidRPr="00B75D38" w:rsidRDefault="00B75D38" w:rsidP="00B75D38">
            <w:pPr>
              <w:jc w:val="center"/>
              <w:rPr>
                <w:sz w:val="18"/>
                <w:szCs w:val="18"/>
                <w:lang w:eastAsia="ru-RU"/>
              </w:rPr>
            </w:pPr>
            <w:r w:rsidRPr="00B75D38">
              <w:rPr>
                <w:sz w:val="18"/>
                <w:szCs w:val="18"/>
                <w:lang w:eastAsia="ru-RU"/>
              </w:rPr>
              <w:t xml:space="preserve">&lt;&gt;0000 </w:t>
            </w:r>
          </w:p>
        </w:tc>
        <w:tc>
          <w:tcPr>
            <w:tcW w:w="1368" w:type="dxa"/>
            <w:tcBorders>
              <w:top w:val="single" w:sz="4" w:space="0" w:color="auto"/>
              <w:left w:val="nil"/>
              <w:bottom w:val="single" w:sz="4" w:space="0" w:color="auto"/>
              <w:right w:val="single" w:sz="4" w:space="0" w:color="auto"/>
            </w:tcBorders>
            <w:noWrap/>
            <w:vAlign w:val="center"/>
          </w:tcPr>
          <w:p w:rsidR="00B75D38" w:rsidRPr="00B75D38" w:rsidRDefault="00B75D38" w:rsidP="00B75D38">
            <w:pPr>
              <w:jc w:val="center"/>
              <w:rPr>
                <w:sz w:val="18"/>
                <w:szCs w:val="18"/>
                <w:lang w:eastAsia="ru-RU"/>
              </w:rPr>
            </w:pPr>
            <w:r w:rsidRPr="00B75D38">
              <w:rPr>
                <w:sz w:val="18"/>
                <w:szCs w:val="18"/>
                <w:lang w:eastAsia="ru-RU"/>
              </w:rPr>
              <w:t>&lt;&gt;0000000000</w:t>
            </w:r>
          </w:p>
        </w:tc>
        <w:tc>
          <w:tcPr>
            <w:tcW w:w="1842" w:type="dxa"/>
            <w:tcBorders>
              <w:top w:val="single" w:sz="4" w:space="0" w:color="auto"/>
              <w:left w:val="nil"/>
              <w:bottom w:val="single" w:sz="4" w:space="0" w:color="auto"/>
              <w:right w:val="single" w:sz="4" w:space="0" w:color="auto"/>
            </w:tcBorders>
            <w:noWrap/>
            <w:vAlign w:val="center"/>
          </w:tcPr>
          <w:p w:rsidR="00B75D38" w:rsidRPr="00B75D38" w:rsidRDefault="00B75D38" w:rsidP="00B56C78">
            <w:pPr>
              <w:jc w:val="center"/>
              <w:rPr>
                <w:sz w:val="18"/>
                <w:szCs w:val="18"/>
                <w:lang w:eastAsia="ru-RU"/>
              </w:rPr>
            </w:pPr>
            <w:r w:rsidRPr="00B75D38">
              <w:rPr>
                <w:sz w:val="18"/>
                <w:szCs w:val="18"/>
                <w:lang w:eastAsia="ru-RU"/>
              </w:rPr>
              <w:t>=631,632,633</w:t>
            </w:r>
            <w:r w:rsidR="001578B7">
              <w:rPr>
                <w:sz w:val="18"/>
                <w:szCs w:val="18"/>
                <w:lang w:eastAsia="ru-RU"/>
              </w:rPr>
              <w:t>,813</w:t>
            </w:r>
          </w:p>
        </w:tc>
        <w:tc>
          <w:tcPr>
            <w:tcW w:w="567" w:type="dxa"/>
            <w:tcBorders>
              <w:top w:val="single" w:sz="4" w:space="0" w:color="auto"/>
              <w:left w:val="nil"/>
              <w:bottom w:val="single" w:sz="4" w:space="0" w:color="auto"/>
              <w:right w:val="single" w:sz="4" w:space="0" w:color="auto"/>
            </w:tcBorders>
            <w:vAlign w:val="center"/>
          </w:tcPr>
          <w:p w:rsidR="00B75D38" w:rsidRPr="00B75D38" w:rsidRDefault="00B75D38" w:rsidP="00B75D38">
            <w:pPr>
              <w:jc w:val="center"/>
              <w:rPr>
                <w:sz w:val="18"/>
                <w:szCs w:val="18"/>
                <w:lang w:eastAsia="ru-RU"/>
              </w:rPr>
            </w:pPr>
            <w:r w:rsidRPr="00B75D38">
              <w:rPr>
                <w:sz w:val="18"/>
                <w:szCs w:val="18"/>
                <w:lang w:eastAsia="ru-RU"/>
              </w:rPr>
              <w:t>1</w:t>
            </w:r>
          </w:p>
        </w:tc>
        <w:tc>
          <w:tcPr>
            <w:tcW w:w="993" w:type="dxa"/>
            <w:tcBorders>
              <w:top w:val="single" w:sz="4" w:space="0" w:color="auto"/>
              <w:left w:val="nil"/>
              <w:bottom w:val="single" w:sz="4" w:space="0" w:color="auto"/>
              <w:right w:val="single" w:sz="4" w:space="0" w:color="auto"/>
            </w:tcBorders>
            <w:vAlign w:val="center"/>
          </w:tcPr>
          <w:p w:rsidR="00B75D38" w:rsidRPr="00B75D38" w:rsidRDefault="00B75D38" w:rsidP="00B75D38">
            <w:pPr>
              <w:jc w:val="center"/>
              <w:rPr>
                <w:sz w:val="18"/>
                <w:szCs w:val="18"/>
                <w:lang w:eastAsia="ru-RU"/>
              </w:rPr>
            </w:pPr>
            <w:r w:rsidRPr="00B75D38">
              <w:rPr>
                <w:sz w:val="18"/>
                <w:szCs w:val="18"/>
                <w:lang w:eastAsia="ru-RU"/>
              </w:rPr>
              <w:t>40120</w:t>
            </w:r>
          </w:p>
        </w:tc>
        <w:tc>
          <w:tcPr>
            <w:tcW w:w="1381" w:type="dxa"/>
            <w:tcBorders>
              <w:top w:val="single" w:sz="4" w:space="0" w:color="auto"/>
              <w:left w:val="nil"/>
              <w:bottom w:val="single" w:sz="4" w:space="0" w:color="auto"/>
              <w:right w:val="single" w:sz="4" w:space="0" w:color="auto"/>
            </w:tcBorders>
            <w:vAlign w:val="center"/>
          </w:tcPr>
          <w:p w:rsidR="00B75D38" w:rsidRPr="00B75D38" w:rsidRDefault="00B75D38" w:rsidP="00B75D38">
            <w:pPr>
              <w:jc w:val="center"/>
              <w:rPr>
                <w:sz w:val="18"/>
                <w:szCs w:val="18"/>
                <w:lang w:eastAsia="ru-RU"/>
              </w:rPr>
            </w:pPr>
            <w:r w:rsidRPr="00B75D38">
              <w:rPr>
                <w:sz w:val="18"/>
                <w:szCs w:val="18"/>
                <w:lang w:eastAsia="ru-RU"/>
              </w:rPr>
              <w:t>24B</w:t>
            </w:r>
          </w:p>
        </w:tc>
        <w:tc>
          <w:tcPr>
            <w:tcW w:w="2410" w:type="dxa"/>
            <w:tcBorders>
              <w:top w:val="single" w:sz="4" w:space="0" w:color="auto"/>
              <w:left w:val="nil"/>
              <w:bottom w:val="single" w:sz="4" w:space="0" w:color="auto"/>
              <w:right w:val="single" w:sz="4" w:space="0" w:color="auto"/>
            </w:tcBorders>
          </w:tcPr>
          <w:p w:rsidR="00B75D38" w:rsidRPr="00B75D38" w:rsidRDefault="00B75D38" w:rsidP="00B56C78">
            <w:pPr>
              <w:jc w:val="center"/>
              <w:rPr>
                <w:sz w:val="18"/>
                <w:szCs w:val="18"/>
                <w:lang w:eastAsia="ru-RU"/>
              </w:rPr>
            </w:pPr>
            <w:r w:rsidRPr="00B75D38">
              <w:rPr>
                <w:sz w:val="18"/>
                <w:szCs w:val="18"/>
                <w:lang w:eastAsia="ru-RU"/>
              </w:rPr>
              <w:t xml:space="preserve">КБК не соответствует установленной структуре, Таблице соответствия КВР кодам КОСГУ – недопустим. </w:t>
            </w:r>
          </w:p>
        </w:tc>
      </w:tr>
      <w:tr w:rsidR="00A403DD" w:rsidRPr="00A1781D" w:rsidTr="006A68D4">
        <w:trPr>
          <w:trHeight w:val="567"/>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3DD" w:rsidRPr="00A1781D" w:rsidRDefault="00A403DD" w:rsidP="004226CA">
            <w:pPr>
              <w:jc w:val="center"/>
              <w:rPr>
                <w:sz w:val="18"/>
                <w:szCs w:val="18"/>
                <w:lang w:eastAsia="ru-RU"/>
              </w:rPr>
            </w:pPr>
          </w:p>
          <w:p w:rsidR="00A403DD" w:rsidRPr="00A1781D" w:rsidRDefault="00A403DD" w:rsidP="00260137">
            <w:pPr>
              <w:jc w:val="center"/>
              <w:rPr>
                <w:sz w:val="18"/>
                <w:szCs w:val="18"/>
                <w:lang w:eastAsia="ru-RU"/>
              </w:rPr>
            </w:pPr>
          </w:p>
          <w:p w:rsidR="00A403DD" w:rsidRPr="00A1781D" w:rsidRDefault="00A403DD" w:rsidP="00C70725">
            <w:pPr>
              <w:jc w:val="center"/>
              <w:rPr>
                <w:sz w:val="18"/>
                <w:szCs w:val="18"/>
                <w:lang w:eastAsia="ru-RU"/>
              </w:rPr>
            </w:pPr>
          </w:p>
          <w:p w:rsidR="00A403DD" w:rsidRPr="00A1781D" w:rsidRDefault="00A403DD" w:rsidP="00C70725">
            <w:pPr>
              <w:jc w:val="center"/>
              <w:rPr>
                <w:sz w:val="18"/>
                <w:szCs w:val="18"/>
                <w:lang w:eastAsia="ru-RU"/>
              </w:rPr>
            </w:pPr>
          </w:p>
          <w:p w:rsidR="00A403DD" w:rsidRPr="00A1781D" w:rsidRDefault="00A403DD" w:rsidP="005E1B68">
            <w:pPr>
              <w:jc w:val="center"/>
              <w:rPr>
                <w:sz w:val="18"/>
                <w:szCs w:val="18"/>
                <w:lang w:eastAsia="ru-RU"/>
              </w:rPr>
            </w:pPr>
          </w:p>
          <w:p w:rsidR="00A403DD" w:rsidRPr="00A1781D" w:rsidRDefault="00A403DD" w:rsidP="00FA2D85">
            <w:pPr>
              <w:jc w:val="center"/>
              <w:rPr>
                <w:sz w:val="18"/>
                <w:szCs w:val="18"/>
                <w:lang w:eastAsia="ru-RU"/>
              </w:rPr>
            </w:pPr>
          </w:p>
          <w:p w:rsidR="00A403DD" w:rsidRPr="00A1781D" w:rsidRDefault="00A403DD" w:rsidP="00FA2D85">
            <w:pPr>
              <w:jc w:val="center"/>
              <w:rPr>
                <w:sz w:val="18"/>
                <w:szCs w:val="18"/>
                <w:lang w:eastAsia="ru-RU"/>
              </w:rPr>
            </w:pPr>
          </w:p>
          <w:p w:rsidR="00A403DD" w:rsidRPr="00A1781D" w:rsidRDefault="00A403DD" w:rsidP="00FA2D85">
            <w:pPr>
              <w:jc w:val="center"/>
              <w:rPr>
                <w:sz w:val="18"/>
                <w:szCs w:val="18"/>
                <w:lang w:eastAsia="ru-RU"/>
              </w:rPr>
            </w:pPr>
          </w:p>
          <w:p w:rsidR="00A403DD" w:rsidRPr="00A1781D" w:rsidRDefault="00A403DD" w:rsidP="00FA2D85">
            <w:pPr>
              <w:jc w:val="center"/>
              <w:rPr>
                <w:sz w:val="18"/>
                <w:szCs w:val="18"/>
                <w:lang w:eastAsia="ru-RU"/>
              </w:rPr>
            </w:pPr>
            <w:r w:rsidRPr="00A1781D">
              <w:rPr>
                <w:sz w:val="18"/>
                <w:szCs w:val="18"/>
                <w:lang w:eastAsia="ru-RU"/>
              </w:rPr>
              <w:t>&lt;&gt;0000</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E462A8" w:rsidP="000F28C8">
            <w:pPr>
              <w:jc w:val="center"/>
              <w:rPr>
                <w:sz w:val="18"/>
                <w:szCs w:val="18"/>
                <w:lang w:eastAsia="ru-RU"/>
              </w:rPr>
            </w:pPr>
            <w:r w:rsidRPr="00A1781D">
              <w:rPr>
                <w:sz w:val="18"/>
                <w:szCs w:val="18"/>
                <w:lang w:eastAsia="ru-RU"/>
              </w:rPr>
              <w:t>&lt;&gt;,</w:t>
            </w:r>
            <w:r w:rsidR="00A403DD" w:rsidRPr="00A1781D">
              <w:rPr>
                <w:sz w:val="18"/>
                <w:szCs w:val="18"/>
                <w:lang w:eastAsia="ru-RU"/>
              </w:rPr>
              <w:t>0000000000</w:t>
            </w:r>
            <w:r w:rsidR="000F28C8">
              <w:rPr>
                <w:sz w:val="18"/>
                <w:szCs w:val="18"/>
                <w:vertAlign w:val="superscript"/>
                <w:lang w:eastAsia="ru-RU"/>
              </w:rPr>
              <w:t>2</w:t>
            </w:r>
            <w:r w:rsidR="00C038AB">
              <w:rPr>
                <w:sz w:val="18"/>
                <w:szCs w:val="18"/>
                <w:vertAlign w:val="superscript"/>
                <w:lang w:eastAsia="ru-RU"/>
              </w:rPr>
              <w:t>,4</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A403DD" w:rsidP="008D150B">
            <w:pPr>
              <w:jc w:val="center"/>
              <w:rPr>
                <w:sz w:val="18"/>
                <w:szCs w:val="18"/>
                <w:lang w:eastAsia="ru-RU"/>
              </w:rPr>
            </w:pPr>
            <w:r w:rsidRPr="00A1781D">
              <w:rPr>
                <w:sz w:val="18"/>
                <w:szCs w:val="18"/>
                <w:lang w:eastAsia="ru-RU"/>
              </w:rPr>
              <w:t>=5</w:t>
            </w:r>
            <w:r w:rsidR="00D11AD1" w:rsidRPr="00A1781D">
              <w:rPr>
                <w:sz w:val="18"/>
                <w:szCs w:val="18"/>
                <w:lang w:eastAsia="ru-RU"/>
              </w:rPr>
              <w:t>11,512,521,522,</w:t>
            </w:r>
            <w:r w:rsidR="00A94657" w:rsidRPr="00A1781D">
              <w:rPr>
                <w:sz w:val="18"/>
                <w:szCs w:val="18"/>
                <w:lang w:eastAsia="ru-RU"/>
              </w:rPr>
              <w:t>523,</w:t>
            </w:r>
            <w:r w:rsidR="00D11AD1" w:rsidRPr="00A1781D">
              <w:rPr>
                <w:sz w:val="18"/>
                <w:szCs w:val="18"/>
                <w:lang w:eastAsia="ru-RU"/>
              </w:rPr>
              <w:t>530,540,550,560,</w:t>
            </w:r>
            <w:r w:rsidRPr="00A1781D">
              <w:rPr>
                <w:sz w:val="18"/>
                <w:szCs w:val="18"/>
                <w:lang w:eastAsia="ru-RU"/>
              </w:rPr>
              <w:t>570,580</w:t>
            </w:r>
            <w:r w:rsidR="00B75D38">
              <w:rPr>
                <w:sz w:val="18"/>
                <w:szCs w:val="18"/>
                <w:lang w:eastAsia="ru-RU"/>
              </w:rPr>
              <w:t>,</w:t>
            </w:r>
            <w:r w:rsidRPr="00A1781D">
              <w:rPr>
                <w:sz w:val="18"/>
                <w:szCs w:val="18"/>
                <w:lang w:eastAsia="ru-RU"/>
              </w:rPr>
              <w:t>,</w:t>
            </w:r>
            <w:r w:rsidR="00D11AD1" w:rsidRPr="00A1781D">
              <w:rPr>
                <w:sz w:val="18"/>
                <w:szCs w:val="18"/>
                <w:lang w:eastAsia="ru-RU"/>
              </w:rPr>
              <w:t>211,</w:t>
            </w:r>
            <w:r w:rsidRPr="00A1781D">
              <w:rPr>
                <w:sz w:val="18"/>
                <w:szCs w:val="18"/>
                <w:lang w:eastAsia="ru-RU"/>
              </w:rPr>
              <w:t>2</w:t>
            </w:r>
            <w:r w:rsidR="00D11AD1" w:rsidRPr="00A1781D">
              <w:rPr>
                <w:sz w:val="18"/>
                <w:szCs w:val="18"/>
                <w:lang w:eastAsia="ru-RU"/>
              </w:rPr>
              <w:t>12,213,</w:t>
            </w:r>
            <w:r w:rsidRPr="00A1781D">
              <w:rPr>
                <w:sz w:val="18"/>
                <w:szCs w:val="18"/>
                <w:lang w:eastAsia="ru-RU"/>
              </w:rPr>
              <w:t>214,215,216,217,218,219,221,223,224,225,231,232,241,242,243,244,245,</w:t>
            </w:r>
            <w:r w:rsidR="00676A4D">
              <w:rPr>
                <w:sz w:val="18"/>
                <w:szCs w:val="18"/>
                <w:lang w:eastAsia="ru-RU"/>
              </w:rPr>
              <w:t>413,</w:t>
            </w:r>
            <w:r w:rsidR="0072442E">
              <w:rPr>
                <w:sz w:val="18"/>
                <w:szCs w:val="18"/>
                <w:lang w:eastAsia="ru-RU"/>
              </w:rPr>
              <w:t>000</w:t>
            </w:r>
            <w:r w:rsidR="008D150B">
              <w:rPr>
                <w:bCs/>
              </w:rPr>
              <w:t>,ххх</w:t>
            </w:r>
          </w:p>
        </w:tc>
        <w:tc>
          <w:tcPr>
            <w:tcW w:w="567"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FA2D85">
            <w:pPr>
              <w:jc w:val="center"/>
              <w:rPr>
                <w:sz w:val="18"/>
                <w:szCs w:val="18"/>
                <w:lang w:eastAsia="ru-RU"/>
              </w:rPr>
            </w:pPr>
            <w:r w:rsidRPr="00A1781D">
              <w:rPr>
                <w:sz w:val="18"/>
                <w:szCs w:val="18"/>
                <w:lang w:eastAsia="ru-RU"/>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FA2D85">
            <w:pPr>
              <w:jc w:val="center"/>
              <w:rPr>
                <w:sz w:val="18"/>
                <w:szCs w:val="18"/>
                <w:lang w:eastAsia="ru-RU"/>
              </w:rPr>
            </w:pPr>
            <w:r w:rsidRPr="00A1781D">
              <w:rPr>
                <w:sz w:val="18"/>
                <w:szCs w:val="18"/>
                <w:lang w:eastAsia="ru-RU"/>
              </w:rPr>
              <w:t>=40120</w:t>
            </w:r>
          </w:p>
        </w:tc>
        <w:tc>
          <w:tcPr>
            <w:tcW w:w="1381"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FA2D85">
            <w:pPr>
              <w:jc w:val="center"/>
              <w:rPr>
                <w:sz w:val="18"/>
                <w:szCs w:val="18"/>
                <w:lang w:eastAsia="ru-RU"/>
              </w:rPr>
            </w:pPr>
            <w:r w:rsidRPr="00A1781D">
              <w:rPr>
                <w:sz w:val="18"/>
                <w:szCs w:val="18"/>
                <w:lang w:eastAsia="ru-RU"/>
              </w:rPr>
              <w:t>251</w:t>
            </w:r>
          </w:p>
        </w:tc>
        <w:tc>
          <w:tcPr>
            <w:tcW w:w="2410" w:type="dxa"/>
            <w:tcBorders>
              <w:top w:val="single" w:sz="4" w:space="0" w:color="auto"/>
              <w:left w:val="nil"/>
              <w:bottom w:val="single" w:sz="4" w:space="0" w:color="auto"/>
              <w:right w:val="single" w:sz="4" w:space="0" w:color="auto"/>
            </w:tcBorders>
          </w:tcPr>
          <w:p w:rsidR="00A403DD" w:rsidRPr="00A1781D" w:rsidRDefault="00A403DD" w:rsidP="001921AF">
            <w:pPr>
              <w:jc w:val="center"/>
              <w:rPr>
                <w:sz w:val="18"/>
                <w:szCs w:val="18"/>
                <w:lang w:eastAsia="ru-RU"/>
              </w:rPr>
            </w:pPr>
            <w:r w:rsidRPr="00A1781D">
              <w:rPr>
                <w:sz w:val="18"/>
                <w:szCs w:val="18"/>
                <w:lang w:eastAsia="ru-RU"/>
              </w:rPr>
              <w:t xml:space="preserve">КБК не соответствует установленной структуре, Таблице соответствия КВР кодам КОСГУ </w:t>
            </w:r>
            <w:r w:rsidR="00EE5820">
              <w:rPr>
                <w:sz w:val="18"/>
                <w:szCs w:val="18"/>
                <w:lang w:eastAsia="ru-RU"/>
              </w:rPr>
              <w:t>–</w:t>
            </w:r>
            <w:r w:rsidRPr="00A1781D">
              <w:rPr>
                <w:sz w:val="18"/>
                <w:szCs w:val="18"/>
                <w:lang w:eastAsia="ru-RU"/>
              </w:rPr>
              <w:t xml:space="preserve"> </w:t>
            </w:r>
            <w:r w:rsidR="007279A3" w:rsidRPr="00A1781D">
              <w:rPr>
                <w:sz w:val="18"/>
                <w:szCs w:val="18"/>
                <w:lang w:eastAsia="ru-RU"/>
              </w:rPr>
              <w:t xml:space="preserve">Допустимо указание в КБК нулей при передаче нефинансовых активов, финансовых вложений  </w:t>
            </w:r>
          </w:p>
        </w:tc>
      </w:tr>
      <w:tr w:rsidR="00A403DD" w:rsidRPr="00A1781D" w:rsidTr="006A68D4">
        <w:trPr>
          <w:trHeight w:val="567"/>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3DD" w:rsidRPr="00A1781D" w:rsidRDefault="00A403DD" w:rsidP="004226CA">
            <w:pPr>
              <w:jc w:val="center"/>
              <w:rPr>
                <w:sz w:val="18"/>
                <w:szCs w:val="18"/>
                <w:lang w:eastAsia="ru-RU"/>
              </w:rPr>
            </w:pPr>
          </w:p>
          <w:p w:rsidR="00A403DD" w:rsidRPr="00A1781D" w:rsidRDefault="00A403DD" w:rsidP="00260137">
            <w:pPr>
              <w:jc w:val="center"/>
              <w:rPr>
                <w:sz w:val="18"/>
                <w:szCs w:val="18"/>
                <w:lang w:eastAsia="ru-RU"/>
              </w:rPr>
            </w:pPr>
          </w:p>
          <w:p w:rsidR="00A403DD" w:rsidRPr="00A1781D" w:rsidRDefault="00A403DD" w:rsidP="00C70725">
            <w:pPr>
              <w:jc w:val="center"/>
              <w:rPr>
                <w:sz w:val="18"/>
                <w:szCs w:val="18"/>
                <w:lang w:eastAsia="ru-RU"/>
              </w:rPr>
            </w:pPr>
          </w:p>
          <w:p w:rsidR="00A403DD" w:rsidRPr="00A1781D" w:rsidRDefault="00A403DD" w:rsidP="00C70725">
            <w:pPr>
              <w:jc w:val="center"/>
              <w:rPr>
                <w:sz w:val="18"/>
                <w:szCs w:val="18"/>
                <w:lang w:eastAsia="ru-RU"/>
              </w:rPr>
            </w:pPr>
          </w:p>
          <w:p w:rsidR="00A403DD" w:rsidRPr="00A1781D" w:rsidRDefault="00A403DD" w:rsidP="005E1B68">
            <w:pPr>
              <w:jc w:val="center"/>
              <w:rPr>
                <w:sz w:val="18"/>
                <w:szCs w:val="18"/>
                <w:lang w:eastAsia="ru-RU"/>
              </w:rPr>
            </w:pPr>
            <w:r w:rsidRPr="00A1781D">
              <w:rPr>
                <w:sz w:val="18"/>
                <w:szCs w:val="18"/>
                <w:lang w:eastAsia="ru-RU"/>
              </w:rPr>
              <w:t>&lt;&gt;0000</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E462A8" w:rsidP="000F28C8">
            <w:pPr>
              <w:jc w:val="center"/>
              <w:rPr>
                <w:sz w:val="18"/>
                <w:szCs w:val="18"/>
                <w:lang w:eastAsia="ru-RU"/>
              </w:rPr>
            </w:pPr>
            <w:r w:rsidRPr="00A1781D">
              <w:rPr>
                <w:sz w:val="18"/>
                <w:szCs w:val="18"/>
                <w:lang w:eastAsia="ru-RU"/>
              </w:rPr>
              <w:t>&lt;&gt;</w:t>
            </w:r>
            <w:r w:rsidR="00A403DD" w:rsidRPr="00A1781D">
              <w:rPr>
                <w:sz w:val="18"/>
                <w:szCs w:val="18"/>
                <w:lang w:eastAsia="ru-RU"/>
              </w:rPr>
              <w:t>0000000000</w:t>
            </w:r>
            <w:r w:rsidR="000F28C8">
              <w:rPr>
                <w:sz w:val="18"/>
                <w:szCs w:val="18"/>
                <w:vertAlign w:val="superscript"/>
                <w:lang w:eastAsia="ru-RU"/>
              </w:rPr>
              <w:t>2</w:t>
            </w:r>
            <w:r w:rsidR="00C038AB">
              <w:rPr>
                <w:sz w:val="18"/>
                <w:szCs w:val="18"/>
                <w:vertAlign w:val="superscript"/>
                <w:lang w:eastAsia="ru-RU"/>
              </w:rPr>
              <w:t>,4</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1B2687" w:rsidP="00091304">
            <w:pPr>
              <w:jc w:val="center"/>
              <w:rPr>
                <w:sz w:val="18"/>
                <w:szCs w:val="18"/>
                <w:lang w:eastAsia="ru-RU"/>
              </w:rPr>
            </w:pPr>
            <w:r w:rsidRPr="00A1781D">
              <w:rPr>
                <w:sz w:val="18"/>
                <w:szCs w:val="18"/>
                <w:lang w:eastAsia="ru-RU"/>
              </w:rPr>
              <w:t>=</w:t>
            </w:r>
            <w:r w:rsidR="00260137">
              <w:rPr>
                <w:sz w:val="18"/>
                <w:szCs w:val="18"/>
                <w:lang w:eastAsia="ru-RU"/>
              </w:rPr>
              <w:t>853,</w:t>
            </w:r>
            <w:r w:rsidRPr="00A1781D">
              <w:rPr>
                <w:sz w:val="18"/>
                <w:szCs w:val="18"/>
                <w:lang w:eastAsia="ru-RU"/>
              </w:rPr>
              <w:t>861,</w:t>
            </w:r>
            <w:r w:rsidR="00A403DD" w:rsidRPr="00A1781D">
              <w:rPr>
                <w:sz w:val="18"/>
                <w:szCs w:val="18"/>
                <w:lang w:eastAsia="ru-RU"/>
              </w:rPr>
              <w:t>863</w:t>
            </w:r>
            <w:r w:rsidR="00C038AB">
              <w:rPr>
                <w:sz w:val="18"/>
                <w:szCs w:val="18"/>
                <w:lang w:eastAsia="ru-RU"/>
              </w:rPr>
              <w:t>,</w:t>
            </w:r>
            <w:r w:rsidR="00091304">
              <w:rPr>
                <w:sz w:val="18"/>
                <w:szCs w:val="18"/>
                <w:lang w:eastAsia="ru-RU"/>
              </w:rPr>
              <w:t xml:space="preserve">244, </w:t>
            </w:r>
            <w:r w:rsidR="00C038AB">
              <w:rPr>
                <w:sz w:val="18"/>
                <w:szCs w:val="18"/>
                <w:lang w:eastAsia="ru-RU"/>
              </w:rPr>
              <w:t>000</w:t>
            </w:r>
            <w:r w:rsidR="00C038AB" w:rsidRPr="00425A5F">
              <w:rPr>
                <w:sz w:val="18"/>
                <w:szCs w:val="18"/>
                <w:vertAlign w:val="superscript"/>
                <w:lang w:eastAsia="ru-RU"/>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FA2D85">
            <w:pPr>
              <w:jc w:val="center"/>
              <w:rPr>
                <w:sz w:val="18"/>
                <w:szCs w:val="18"/>
                <w:lang w:eastAsia="ru-RU"/>
              </w:rPr>
            </w:pPr>
            <w:r w:rsidRPr="00A1781D">
              <w:rPr>
                <w:sz w:val="18"/>
                <w:szCs w:val="18"/>
                <w:lang w:eastAsia="ru-RU"/>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FA2D85">
            <w:pPr>
              <w:jc w:val="center"/>
              <w:rPr>
                <w:sz w:val="18"/>
                <w:szCs w:val="18"/>
                <w:lang w:eastAsia="ru-RU"/>
              </w:rPr>
            </w:pPr>
            <w:r w:rsidRPr="00A1781D">
              <w:rPr>
                <w:sz w:val="18"/>
                <w:szCs w:val="18"/>
                <w:lang w:eastAsia="ru-RU"/>
              </w:rPr>
              <w:t>=40120</w:t>
            </w:r>
          </w:p>
        </w:tc>
        <w:tc>
          <w:tcPr>
            <w:tcW w:w="1381"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FA2D85">
            <w:pPr>
              <w:jc w:val="center"/>
              <w:rPr>
                <w:sz w:val="18"/>
                <w:szCs w:val="18"/>
                <w:lang w:eastAsia="ru-RU"/>
              </w:rPr>
            </w:pPr>
            <w:r w:rsidRPr="00A1781D">
              <w:rPr>
                <w:sz w:val="18"/>
                <w:szCs w:val="18"/>
                <w:lang w:eastAsia="ru-RU"/>
              </w:rPr>
              <w:t>252</w:t>
            </w:r>
          </w:p>
        </w:tc>
        <w:tc>
          <w:tcPr>
            <w:tcW w:w="2410" w:type="dxa"/>
            <w:tcBorders>
              <w:top w:val="single" w:sz="4" w:space="0" w:color="auto"/>
              <w:left w:val="nil"/>
              <w:bottom w:val="single" w:sz="4" w:space="0" w:color="auto"/>
              <w:right w:val="single" w:sz="4" w:space="0" w:color="auto"/>
            </w:tcBorders>
          </w:tcPr>
          <w:p w:rsidR="00A403DD" w:rsidRPr="00A1781D" w:rsidRDefault="00A403DD" w:rsidP="001921AF">
            <w:pPr>
              <w:jc w:val="center"/>
              <w:rPr>
                <w:sz w:val="18"/>
                <w:szCs w:val="18"/>
                <w:lang w:eastAsia="ru-RU"/>
              </w:rPr>
            </w:pPr>
            <w:r w:rsidRPr="00A1781D">
              <w:rPr>
                <w:sz w:val="18"/>
                <w:szCs w:val="18"/>
                <w:lang w:eastAsia="ru-RU"/>
              </w:rPr>
              <w:t xml:space="preserve">КБК не соответствует установленной структуре, Таблице соответствия КВР кодам КОСГУ </w:t>
            </w:r>
            <w:r w:rsidR="00EE5820">
              <w:rPr>
                <w:sz w:val="18"/>
                <w:szCs w:val="18"/>
                <w:lang w:eastAsia="ru-RU"/>
              </w:rPr>
              <w:t>–</w:t>
            </w:r>
            <w:r w:rsidRPr="00A1781D">
              <w:rPr>
                <w:sz w:val="18"/>
                <w:szCs w:val="18"/>
                <w:lang w:eastAsia="ru-RU"/>
              </w:rPr>
              <w:t xml:space="preserve"> недопустимо</w:t>
            </w:r>
          </w:p>
        </w:tc>
      </w:tr>
      <w:tr w:rsidR="00A403DD" w:rsidRPr="00A1781D" w:rsidTr="006A68D4">
        <w:trPr>
          <w:trHeight w:val="567"/>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3DD" w:rsidRPr="00A1781D" w:rsidRDefault="00A403DD" w:rsidP="004226CA">
            <w:pPr>
              <w:jc w:val="center"/>
              <w:rPr>
                <w:sz w:val="18"/>
                <w:szCs w:val="18"/>
                <w:lang w:eastAsia="ru-RU"/>
              </w:rPr>
            </w:pPr>
            <w:r w:rsidRPr="00A1781D">
              <w:rPr>
                <w:sz w:val="18"/>
                <w:szCs w:val="18"/>
                <w:lang w:eastAsia="ru-RU"/>
              </w:rPr>
              <w:t>&lt;&gt;0000</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E462A8" w:rsidP="000F28C8">
            <w:pPr>
              <w:jc w:val="center"/>
              <w:rPr>
                <w:sz w:val="18"/>
                <w:szCs w:val="18"/>
                <w:lang w:eastAsia="ru-RU"/>
              </w:rPr>
            </w:pPr>
            <w:r w:rsidRPr="00A1781D">
              <w:rPr>
                <w:sz w:val="18"/>
                <w:szCs w:val="18"/>
                <w:lang w:eastAsia="ru-RU"/>
              </w:rPr>
              <w:t>&lt;&gt;</w:t>
            </w:r>
            <w:r w:rsidR="00A403DD" w:rsidRPr="00A1781D">
              <w:rPr>
                <w:sz w:val="18"/>
                <w:szCs w:val="18"/>
                <w:lang w:eastAsia="ru-RU"/>
              </w:rPr>
              <w:t>0000000000</w:t>
            </w:r>
            <w:r w:rsidR="000F28C8">
              <w:rPr>
                <w:sz w:val="18"/>
                <w:szCs w:val="18"/>
                <w:vertAlign w:val="superscript"/>
                <w:lang w:eastAsia="ru-RU"/>
              </w:rPr>
              <w:t>2</w:t>
            </w:r>
            <w:r w:rsidR="00C038AB">
              <w:rPr>
                <w:sz w:val="18"/>
                <w:szCs w:val="18"/>
                <w:vertAlign w:val="superscript"/>
                <w:lang w:eastAsia="ru-RU"/>
              </w:rPr>
              <w:t>,4</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A403DD" w:rsidP="00C70725">
            <w:pPr>
              <w:jc w:val="center"/>
              <w:rPr>
                <w:sz w:val="18"/>
                <w:szCs w:val="18"/>
                <w:lang w:eastAsia="ru-RU"/>
              </w:rPr>
            </w:pPr>
            <w:r w:rsidRPr="00A1781D">
              <w:rPr>
                <w:sz w:val="18"/>
                <w:szCs w:val="18"/>
                <w:lang w:eastAsia="ru-RU"/>
              </w:rPr>
              <w:t>=861,862,863</w:t>
            </w:r>
            <w:r w:rsidR="00C038AB">
              <w:rPr>
                <w:sz w:val="18"/>
                <w:szCs w:val="18"/>
                <w:lang w:eastAsia="ru-RU"/>
              </w:rPr>
              <w:t>, 000</w:t>
            </w:r>
            <w:r w:rsidR="00C038AB" w:rsidRPr="00425A5F">
              <w:rPr>
                <w:sz w:val="18"/>
                <w:szCs w:val="18"/>
                <w:vertAlign w:val="superscript"/>
                <w:lang w:eastAsia="ru-RU"/>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C70725">
            <w:pPr>
              <w:jc w:val="center"/>
              <w:rPr>
                <w:sz w:val="18"/>
                <w:szCs w:val="18"/>
                <w:lang w:eastAsia="ru-RU"/>
              </w:rPr>
            </w:pPr>
            <w:r w:rsidRPr="00A1781D">
              <w:rPr>
                <w:sz w:val="18"/>
                <w:szCs w:val="18"/>
                <w:lang w:eastAsia="ru-RU"/>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C70725">
            <w:pPr>
              <w:jc w:val="center"/>
              <w:rPr>
                <w:sz w:val="18"/>
                <w:szCs w:val="18"/>
                <w:lang w:eastAsia="ru-RU"/>
              </w:rPr>
            </w:pPr>
            <w:r w:rsidRPr="00A1781D">
              <w:rPr>
                <w:sz w:val="18"/>
                <w:szCs w:val="18"/>
                <w:lang w:eastAsia="ru-RU"/>
              </w:rPr>
              <w:t>=40120</w:t>
            </w:r>
          </w:p>
        </w:tc>
        <w:tc>
          <w:tcPr>
            <w:tcW w:w="1381"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5E1B68">
            <w:pPr>
              <w:jc w:val="center"/>
              <w:rPr>
                <w:sz w:val="18"/>
                <w:szCs w:val="18"/>
                <w:lang w:eastAsia="ru-RU"/>
              </w:rPr>
            </w:pPr>
            <w:r w:rsidRPr="00A1781D">
              <w:rPr>
                <w:sz w:val="18"/>
                <w:szCs w:val="18"/>
                <w:lang w:eastAsia="ru-RU"/>
              </w:rPr>
              <w:t>253</w:t>
            </w:r>
          </w:p>
        </w:tc>
        <w:tc>
          <w:tcPr>
            <w:tcW w:w="2410" w:type="dxa"/>
            <w:tcBorders>
              <w:top w:val="single" w:sz="4" w:space="0" w:color="auto"/>
              <w:left w:val="nil"/>
              <w:bottom w:val="single" w:sz="4" w:space="0" w:color="auto"/>
              <w:right w:val="single" w:sz="4" w:space="0" w:color="auto"/>
            </w:tcBorders>
          </w:tcPr>
          <w:p w:rsidR="00A403DD" w:rsidRPr="00A1781D" w:rsidRDefault="00A403DD" w:rsidP="001921AF">
            <w:pPr>
              <w:jc w:val="center"/>
              <w:rPr>
                <w:sz w:val="18"/>
                <w:szCs w:val="18"/>
                <w:lang w:eastAsia="ru-RU"/>
              </w:rPr>
            </w:pPr>
            <w:r w:rsidRPr="00A1781D">
              <w:rPr>
                <w:sz w:val="18"/>
                <w:szCs w:val="18"/>
                <w:lang w:eastAsia="ru-RU"/>
              </w:rPr>
              <w:t xml:space="preserve">КБК не соответствует установленной структуре, Таблице соответствия КВР кодам КОСГУ </w:t>
            </w:r>
            <w:r w:rsidR="00EE5820">
              <w:rPr>
                <w:sz w:val="18"/>
                <w:szCs w:val="18"/>
                <w:lang w:eastAsia="ru-RU"/>
              </w:rPr>
              <w:t>–</w:t>
            </w:r>
            <w:r w:rsidRPr="00A1781D">
              <w:rPr>
                <w:sz w:val="18"/>
                <w:szCs w:val="18"/>
                <w:lang w:eastAsia="ru-RU"/>
              </w:rPr>
              <w:t xml:space="preserve"> недопустимо</w:t>
            </w:r>
          </w:p>
        </w:tc>
      </w:tr>
      <w:tr w:rsidR="00A403DD" w:rsidRPr="00A1781D" w:rsidTr="006A68D4">
        <w:trPr>
          <w:trHeight w:val="567"/>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3DD" w:rsidRPr="00A1781D" w:rsidRDefault="00A403DD" w:rsidP="004226CA">
            <w:pPr>
              <w:jc w:val="center"/>
              <w:rPr>
                <w:sz w:val="18"/>
                <w:szCs w:val="18"/>
                <w:lang w:eastAsia="ru-RU"/>
              </w:rPr>
            </w:pPr>
            <w:r w:rsidRPr="00A1781D">
              <w:rPr>
                <w:sz w:val="18"/>
                <w:szCs w:val="18"/>
                <w:lang w:eastAsia="ru-RU"/>
              </w:rPr>
              <w:t>&lt;&gt;0000</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E462A8" w:rsidP="00260137">
            <w:pPr>
              <w:jc w:val="center"/>
              <w:rPr>
                <w:sz w:val="18"/>
                <w:szCs w:val="18"/>
                <w:lang w:eastAsia="ru-RU"/>
              </w:rPr>
            </w:pPr>
            <w:r w:rsidRPr="00A1781D">
              <w:rPr>
                <w:sz w:val="18"/>
                <w:szCs w:val="18"/>
                <w:lang w:eastAsia="ru-RU"/>
              </w:rPr>
              <w:t>&lt;&gt;</w:t>
            </w:r>
            <w:r w:rsidR="00A403DD" w:rsidRPr="00A1781D">
              <w:rPr>
                <w:sz w:val="18"/>
                <w:szCs w:val="18"/>
                <w:lang w:eastAsia="ru-RU"/>
              </w:rPr>
              <w:t>0000000000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A403DD" w:rsidP="00260137">
            <w:pPr>
              <w:jc w:val="center"/>
              <w:rPr>
                <w:sz w:val="18"/>
                <w:szCs w:val="18"/>
                <w:lang w:eastAsia="ru-RU"/>
              </w:rPr>
            </w:pPr>
            <w:r w:rsidRPr="00A1781D">
              <w:rPr>
                <w:sz w:val="18"/>
                <w:szCs w:val="18"/>
                <w:lang w:eastAsia="ru-RU"/>
              </w:rPr>
              <w:t>=133,311,312,313,321,322,</w:t>
            </w:r>
            <w:r w:rsidR="001B2687" w:rsidRPr="00A1781D">
              <w:rPr>
                <w:sz w:val="18"/>
                <w:szCs w:val="18"/>
                <w:lang w:eastAsia="ru-RU"/>
              </w:rPr>
              <w:t>324,340,</w:t>
            </w:r>
            <w:r w:rsidRPr="00A1781D">
              <w:rPr>
                <w:sz w:val="18"/>
                <w:szCs w:val="18"/>
                <w:lang w:eastAsia="ru-RU"/>
              </w:rPr>
              <w:t>360,831</w:t>
            </w:r>
          </w:p>
        </w:tc>
        <w:tc>
          <w:tcPr>
            <w:tcW w:w="567"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260137">
            <w:pPr>
              <w:jc w:val="center"/>
              <w:rPr>
                <w:sz w:val="18"/>
                <w:szCs w:val="18"/>
                <w:lang w:eastAsia="ru-RU"/>
              </w:rPr>
            </w:pPr>
            <w:r w:rsidRPr="00A1781D">
              <w:rPr>
                <w:sz w:val="18"/>
                <w:szCs w:val="18"/>
                <w:lang w:eastAsia="ru-RU"/>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B2329F" w:rsidRPr="00A1781D" w:rsidRDefault="00A403DD" w:rsidP="00260137">
            <w:pPr>
              <w:jc w:val="center"/>
              <w:rPr>
                <w:sz w:val="18"/>
                <w:szCs w:val="18"/>
                <w:lang w:eastAsia="ru-RU"/>
              </w:rPr>
            </w:pPr>
            <w:r w:rsidRPr="00A1781D">
              <w:rPr>
                <w:sz w:val="18"/>
                <w:szCs w:val="18"/>
                <w:lang w:eastAsia="ru-RU"/>
              </w:rPr>
              <w:t>=40120</w:t>
            </w:r>
          </w:p>
        </w:tc>
        <w:tc>
          <w:tcPr>
            <w:tcW w:w="1381"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260137">
            <w:pPr>
              <w:jc w:val="center"/>
              <w:rPr>
                <w:sz w:val="18"/>
                <w:szCs w:val="18"/>
                <w:lang w:eastAsia="ru-RU"/>
              </w:rPr>
            </w:pPr>
            <w:r w:rsidRPr="00A1781D">
              <w:rPr>
                <w:sz w:val="18"/>
                <w:szCs w:val="18"/>
                <w:lang w:eastAsia="ru-RU"/>
              </w:rPr>
              <w:t>262</w:t>
            </w:r>
          </w:p>
        </w:tc>
        <w:tc>
          <w:tcPr>
            <w:tcW w:w="2410" w:type="dxa"/>
            <w:tcBorders>
              <w:top w:val="single" w:sz="4" w:space="0" w:color="auto"/>
              <w:left w:val="nil"/>
              <w:bottom w:val="single" w:sz="4" w:space="0" w:color="auto"/>
              <w:right w:val="single" w:sz="4" w:space="0" w:color="auto"/>
            </w:tcBorders>
          </w:tcPr>
          <w:p w:rsidR="00A403DD" w:rsidRPr="00A1781D" w:rsidRDefault="00A403DD" w:rsidP="001921AF">
            <w:pPr>
              <w:jc w:val="center"/>
              <w:rPr>
                <w:sz w:val="18"/>
                <w:szCs w:val="18"/>
                <w:lang w:eastAsia="ru-RU"/>
              </w:rPr>
            </w:pPr>
            <w:r w:rsidRPr="00A1781D">
              <w:rPr>
                <w:sz w:val="18"/>
                <w:szCs w:val="18"/>
                <w:lang w:eastAsia="ru-RU"/>
              </w:rPr>
              <w:t xml:space="preserve">КБК не соответствует установленной структуре, Таблице соответствия КВР кодам КОСГУ </w:t>
            </w:r>
            <w:r w:rsidR="00EE5820">
              <w:rPr>
                <w:sz w:val="18"/>
                <w:szCs w:val="18"/>
                <w:lang w:eastAsia="ru-RU"/>
              </w:rPr>
              <w:t>–</w:t>
            </w:r>
            <w:r w:rsidRPr="00A1781D">
              <w:rPr>
                <w:sz w:val="18"/>
                <w:szCs w:val="18"/>
                <w:lang w:eastAsia="ru-RU"/>
              </w:rPr>
              <w:t xml:space="preserve"> недопустимо</w:t>
            </w:r>
          </w:p>
        </w:tc>
      </w:tr>
      <w:tr w:rsidR="00A403DD" w:rsidRPr="00A1781D" w:rsidTr="006A68D4">
        <w:trPr>
          <w:trHeight w:val="567"/>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3DD" w:rsidRPr="00A1781D" w:rsidRDefault="00A403DD" w:rsidP="004226CA">
            <w:pPr>
              <w:jc w:val="center"/>
              <w:rPr>
                <w:sz w:val="18"/>
                <w:szCs w:val="18"/>
                <w:lang w:eastAsia="ru-RU"/>
              </w:rPr>
            </w:pPr>
            <w:r w:rsidRPr="00A1781D">
              <w:rPr>
                <w:sz w:val="18"/>
                <w:szCs w:val="18"/>
                <w:lang w:eastAsia="ru-RU"/>
              </w:rPr>
              <w:t>&lt;&gt;0000</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E462A8" w:rsidP="00260137">
            <w:pPr>
              <w:jc w:val="center"/>
              <w:rPr>
                <w:sz w:val="18"/>
                <w:szCs w:val="18"/>
                <w:lang w:eastAsia="ru-RU"/>
              </w:rPr>
            </w:pPr>
            <w:r w:rsidRPr="00A1781D">
              <w:rPr>
                <w:sz w:val="18"/>
                <w:szCs w:val="18"/>
                <w:lang w:eastAsia="ru-RU"/>
              </w:rPr>
              <w:t>&lt;&gt;</w:t>
            </w:r>
            <w:r w:rsidR="00A403DD" w:rsidRPr="00A1781D">
              <w:rPr>
                <w:sz w:val="18"/>
                <w:szCs w:val="18"/>
                <w:lang w:eastAsia="ru-RU"/>
              </w:rPr>
              <w:t>0000000000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A403DD" w:rsidP="00260137">
            <w:pPr>
              <w:jc w:val="center"/>
              <w:rPr>
                <w:sz w:val="18"/>
                <w:szCs w:val="18"/>
                <w:lang w:eastAsia="ru-RU"/>
              </w:rPr>
            </w:pPr>
            <w:r w:rsidRPr="00A1781D">
              <w:rPr>
                <w:sz w:val="18"/>
                <w:szCs w:val="18"/>
                <w:lang w:eastAsia="ru-RU"/>
              </w:rPr>
              <w:t>=321,323</w:t>
            </w:r>
            <w:r w:rsidR="00D4007E">
              <w:rPr>
                <w:sz w:val="18"/>
                <w:szCs w:val="18"/>
                <w:lang w:eastAsia="ru-RU"/>
              </w:rPr>
              <w:t>,000</w:t>
            </w:r>
          </w:p>
        </w:tc>
        <w:tc>
          <w:tcPr>
            <w:tcW w:w="567"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260137">
            <w:pPr>
              <w:jc w:val="center"/>
              <w:rPr>
                <w:sz w:val="18"/>
                <w:szCs w:val="18"/>
                <w:lang w:eastAsia="ru-RU"/>
              </w:rPr>
            </w:pPr>
            <w:r w:rsidRPr="00A1781D">
              <w:rPr>
                <w:sz w:val="18"/>
                <w:szCs w:val="18"/>
                <w:lang w:eastAsia="ru-RU"/>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B2329F" w:rsidRPr="00A1781D" w:rsidRDefault="00A403DD" w:rsidP="00260137">
            <w:pPr>
              <w:jc w:val="center"/>
              <w:rPr>
                <w:sz w:val="18"/>
                <w:szCs w:val="18"/>
                <w:lang w:eastAsia="ru-RU"/>
              </w:rPr>
            </w:pPr>
            <w:r w:rsidRPr="00A1781D">
              <w:rPr>
                <w:sz w:val="18"/>
                <w:szCs w:val="18"/>
                <w:lang w:eastAsia="ru-RU"/>
              </w:rPr>
              <w:t>=40120</w:t>
            </w:r>
          </w:p>
        </w:tc>
        <w:tc>
          <w:tcPr>
            <w:tcW w:w="1381"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260137">
            <w:pPr>
              <w:jc w:val="center"/>
              <w:rPr>
                <w:sz w:val="18"/>
                <w:szCs w:val="18"/>
                <w:lang w:eastAsia="ru-RU"/>
              </w:rPr>
            </w:pPr>
            <w:r w:rsidRPr="00A1781D">
              <w:rPr>
                <w:sz w:val="18"/>
                <w:szCs w:val="18"/>
                <w:lang w:eastAsia="ru-RU"/>
              </w:rPr>
              <w:t>263</w:t>
            </w:r>
          </w:p>
        </w:tc>
        <w:tc>
          <w:tcPr>
            <w:tcW w:w="2410" w:type="dxa"/>
            <w:tcBorders>
              <w:top w:val="single" w:sz="4" w:space="0" w:color="auto"/>
              <w:left w:val="nil"/>
              <w:bottom w:val="single" w:sz="4" w:space="0" w:color="auto"/>
              <w:right w:val="single" w:sz="4" w:space="0" w:color="auto"/>
            </w:tcBorders>
          </w:tcPr>
          <w:p w:rsidR="00A403DD" w:rsidRPr="00A1781D" w:rsidRDefault="00A403DD" w:rsidP="001921AF">
            <w:pPr>
              <w:jc w:val="center"/>
              <w:rPr>
                <w:sz w:val="18"/>
                <w:szCs w:val="18"/>
                <w:lang w:eastAsia="ru-RU"/>
              </w:rPr>
            </w:pPr>
            <w:r w:rsidRPr="00A1781D">
              <w:rPr>
                <w:sz w:val="18"/>
                <w:szCs w:val="18"/>
                <w:lang w:eastAsia="ru-RU"/>
              </w:rPr>
              <w:t xml:space="preserve">КБК не соответствует установленной структуре, Таблице соответствия КВР кодам КОСГУ </w:t>
            </w:r>
            <w:r w:rsidR="00EE5820">
              <w:rPr>
                <w:sz w:val="18"/>
                <w:szCs w:val="18"/>
                <w:lang w:eastAsia="ru-RU"/>
              </w:rPr>
              <w:t>–</w:t>
            </w:r>
            <w:r w:rsidRPr="00A1781D">
              <w:rPr>
                <w:sz w:val="18"/>
                <w:szCs w:val="18"/>
                <w:lang w:eastAsia="ru-RU"/>
              </w:rPr>
              <w:t xml:space="preserve"> недопустимо</w:t>
            </w:r>
          </w:p>
        </w:tc>
      </w:tr>
      <w:tr w:rsidR="00260137" w:rsidRPr="00260137" w:rsidTr="00260137">
        <w:trPr>
          <w:trHeight w:val="567"/>
        </w:trPr>
        <w:tc>
          <w:tcPr>
            <w:tcW w:w="900" w:type="dxa"/>
            <w:tcBorders>
              <w:top w:val="single" w:sz="4" w:space="0" w:color="auto"/>
              <w:left w:val="single" w:sz="4" w:space="0" w:color="auto"/>
              <w:bottom w:val="single" w:sz="4" w:space="0" w:color="auto"/>
              <w:right w:val="single" w:sz="4" w:space="0" w:color="auto"/>
            </w:tcBorders>
            <w:noWrap/>
            <w:vAlign w:val="center"/>
          </w:tcPr>
          <w:p w:rsidR="00260137" w:rsidRPr="00260137" w:rsidRDefault="00260137" w:rsidP="00260137">
            <w:pPr>
              <w:jc w:val="center"/>
              <w:rPr>
                <w:sz w:val="18"/>
                <w:szCs w:val="18"/>
                <w:lang w:eastAsia="ru-RU"/>
              </w:rPr>
            </w:pPr>
            <w:r w:rsidRPr="00260137">
              <w:rPr>
                <w:sz w:val="18"/>
                <w:szCs w:val="18"/>
                <w:lang w:eastAsia="ru-RU"/>
              </w:rPr>
              <w:t xml:space="preserve">&lt;&gt;0000 </w:t>
            </w:r>
          </w:p>
        </w:tc>
        <w:tc>
          <w:tcPr>
            <w:tcW w:w="1368" w:type="dxa"/>
            <w:tcBorders>
              <w:top w:val="single" w:sz="4" w:space="0" w:color="auto"/>
              <w:left w:val="nil"/>
              <w:bottom w:val="single" w:sz="4" w:space="0" w:color="auto"/>
              <w:right w:val="single" w:sz="4" w:space="0" w:color="auto"/>
            </w:tcBorders>
            <w:noWrap/>
            <w:vAlign w:val="center"/>
          </w:tcPr>
          <w:p w:rsidR="00260137" w:rsidRPr="00260137" w:rsidRDefault="00260137" w:rsidP="00260137">
            <w:pPr>
              <w:jc w:val="center"/>
              <w:rPr>
                <w:sz w:val="18"/>
                <w:szCs w:val="18"/>
                <w:lang w:eastAsia="ru-RU"/>
              </w:rPr>
            </w:pPr>
            <w:r w:rsidRPr="00260137">
              <w:rPr>
                <w:sz w:val="18"/>
                <w:szCs w:val="18"/>
                <w:lang w:eastAsia="ru-RU"/>
              </w:rPr>
              <w:t>&lt;&gt;0000000000</w:t>
            </w:r>
          </w:p>
        </w:tc>
        <w:tc>
          <w:tcPr>
            <w:tcW w:w="1842" w:type="dxa"/>
            <w:tcBorders>
              <w:top w:val="single" w:sz="4" w:space="0" w:color="auto"/>
              <w:left w:val="nil"/>
              <w:bottom w:val="single" w:sz="4" w:space="0" w:color="auto"/>
              <w:right w:val="single" w:sz="4" w:space="0" w:color="auto"/>
            </w:tcBorders>
            <w:noWrap/>
            <w:vAlign w:val="center"/>
          </w:tcPr>
          <w:p w:rsidR="00260137" w:rsidRPr="00260137" w:rsidRDefault="00260137" w:rsidP="00260137">
            <w:pPr>
              <w:jc w:val="center"/>
              <w:rPr>
                <w:sz w:val="18"/>
                <w:szCs w:val="18"/>
                <w:lang w:eastAsia="ru-RU"/>
              </w:rPr>
            </w:pPr>
            <w:r w:rsidRPr="00260137">
              <w:rPr>
                <w:sz w:val="18"/>
                <w:szCs w:val="18"/>
                <w:lang w:eastAsia="ru-RU"/>
              </w:rPr>
              <w:t xml:space="preserve"> =312,313,321</w:t>
            </w:r>
          </w:p>
        </w:tc>
        <w:tc>
          <w:tcPr>
            <w:tcW w:w="567" w:type="dxa"/>
            <w:tcBorders>
              <w:top w:val="single" w:sz="4" w:space="0" w:color="auto"/>
              <w:left w:val="nil"/>
              <w:bottom w:val="single" w:sz="4" w:space="0" w:color="auto"/>
              <w:right w:val="single" w:sz="4" w:space="0" w:color="auto"/>
            </w:tcBorders>
            <w:vAlign w:val="center"/>
          </w:tcPr>
          <w:p w:rsidR="00260137" w:rsidRPr="00260137" w:rsidRDefault="00260137" w:rsidP="00260137">
            <w:pPr>
              <w:jc w:val="center"/>
              <w:rPr>
                <w:sz w:val="18"/>
                <w:szCs w:val="18"/>
                <w:lang w:eastAsia="ru-RU"/>
              </w:rPr>
            </w:pPr>
            <w:r w:rsidRPr="00260137">
              <w:rPr>
                <w:sz w:val="18"/>
                <w:szCs w:val="18"/>
                <w:lang w:eastAsia="ru-RU"/>
              </w:rPr>
              <w:t>1</w:t>
            </w:r>
          </w:p>
        </w:tc>
        <w:tc>
          <w:tcPr>
            <w:tcW w:w="993" w:type="dxa"/>
            <w:tcBorders>
              <w:top w:val="single" w:sz="4" w:space="0" w:color="auto"/>
              <w:left w:val="nil"/>
              <w:bottom w:val="single" w:sz="4" w:space="0" w:color="auto"/>
              <w:right w:val="single" w:sz="4" w:space="0" w:color="auto"/>
            </w:tcBorders>
            <w:vAlign w:val="center"/>
          </w:tcPr>
          <w:p w:rsidR="00260137" w:rsidRPr="00260137" w:rsidRDefault="00260137" w:rsidP="00260137">
            <w:pPr>
              <w:jc w:val="center"/>
              <w:rPr>
                <w:sz w:val="18"/>
                <w:szCs w:val="18"/>
                <w:lang w:eastAsia="ru-RU"/>
              </w:rPr>
            </w:pPr>
            <w:r w:rsidRPr="00260137">
              <w:rPr>
                <w:sz w:val="18"/>
                <w:szCs w:val="18"/>
                <w:lang w:eastAsia="ru-RU"/>
              </w:rPr>
              <w:t>40120</w:t>
            </w:r>
          </w:p>
        </w:tc>
        <w:tc>
          <w:tcPr>
            <w:tcW w:w="1381" w:type="dxa"/>
            <w:tcBorders>
              <w:top w:val="single" w:sz="4" w:space="0" w:color="auto"/>
              <w:left w:val="nil"/>
              <w:bottom w:val="single" w:sz="4" w:space="0" w:color="auto"/>
              <w:right w:val="single" w:sz="4" w:space="0" w:color="auto"/>
            </w:tcBorders>
            <w:vAlign w:val="center"/>
          </w:tcPr>
          <w:p w:rsidR="00260137" w:rsidRPr="00260137" w:rsidRDefault="00260137" w:rsidP="00260137">
            <w:pPr>
              <w:jc w:val="center"/>
              <w:rPr>
                <w:sz w:val="18"/>
                <w:szCs w:val="18"/>
                <w:lang w:eastAsia="ru-RU"/>
              </w:rPr>
            </w:pPr>
            <w:r w:rsidRPr="00260137">
              <w:rPr>
                <w:sz w:val="18"/>
                <w:szCs w:val="18"/>
                <w:lang w:eastAsia="ru-RU"/>
              </w:rPr>
              <w:t>264</w:t>
            </w:r>
          </w:p>
        </w:tc>
        <w:tc>
          <w:tcPr>
            <w:tcW w:w="2410" w:type="dxa"/>
            <w:tcBorders>
              <w:top w:val="single" w:sz="4" w:space="0" w:color="auto"/>
              <w:left w:val="nil"/>
              <w:bottom w:val="single" w:sz="4" w:space="0" w:color="auto"/>
              <w:right w:val="single" w:sz="4" w:space="0" w:color="auto"/>
            </w:tcBorders>
          </w:tcPr>
          <w:p w:rsidR="00260137" w:rsidRPr="00260137" w:rsidRDefault="00260137" w:rsidP="00260137">
            <w:pPr>
              <w:jc w:val="center"/>
              <w:rPr>
                <w:sz w:val="18"/>
                <w:szCs w:val="18"/>
                <w:lang w:eastAsia="ru-RU"/>
              </w:rPr>
            </w:pPr>
            <w:r w:rsidRPr="00260137">
              <w:rPr>
                <w:sz w:val="18"/>
                <w:szCs w:val="18"/>
                <w:lang w:eastAsia="ru-RU"/>
              </w:rPr>
              <w:t xml:space="preserve">КБК не соответствует установленной структуре, Таблице соответствия КВР кодам КОСГУ </w:t>
            </w:r>
            <w:r w:rsidR="00EE5820">
              <w:rPr>
                <w:sz w:val="18"/>
                <w:szCs w:val="18"/>
                <w:lang w:eastAsia="ru-RU"/>
              </w:rPr>
              <w:t>–</w:t>
            </w:r>
            <w:r w:rsidRPr="00260137">
              <w:rPr>
                <w:sz w:val="18"/>
                <w:szCs w:val="18"/>
                <w:lang w:eastAsia="ru-RU"/>
              </w:rPr>
              <w:t xml:space="preserve"> недопустимо</w:t>
            </w:r>
          </w:p>
        </w:tc>
      </w:tr>
      <w:tr w:rsidR="00260137" w:rsidRPr="00260137" w:rsidTr="00260137">
        <w:trPr>
          <w:trHeight w:val="567"/>
        </w:trPr>
        <w:tc>
          <w:tcPr>
            <w:tcW w:w="900" w:type="dxa"/>
            <w:tcBorders>
              <w:top w:val="single" w:sz="4" w:space="0" w:color="auto"/>
              <w:left w:val="single" w:sz="4" w:space="0" w:color="auto"/>
              <w:bottom w:val="single" w:sz="4" w:space="0" w:color="auto"/>
              <w:right w:val="single" w:sz="4" w:space="0" w:color="auto"/>
            </w:tcBorders>
            <w:noWrap/>
            <w:vAlign w:val="center"/>
          </w:tcPr>
          <w:p w:rsidR="00260137" w:rsidRPr="00260137" w:rsidRDefault="00260137" w:rsidP="00260137">
            <w:pPr>
              <w:jc w:val="center"/>
              <w:rPr>
                <w:sz w:val="18"/>
                <w:szCs w:val="18"/>
                <w:lang w:eastAsia="ru-RU"/>
              </w:rPr>
            </w:pPr>
            <w:r w:rsidRPr="00260137">
              <w:rPr>
                <w:sz w:val="18"/>
                <w:szCs w:val="18"/>
                <w:lang w:eastAsia="ru-RU"/>
              </w:rPr>
              <w:t xml:space="preserve">&lt;&gt;0000 </w:t>
            </w:r>
          </w:p>
        </w:tc>
        <w:tc>
          <w:tcPr>
            <w:tcW w:w="1368" w:type="dxa"/>
            <w:tcBorders>
              <w:top w:val="single" w:sz="4" w:space="0" w:color="auto"/>
              <w:left w:val="nil"/>
              <w:bottom w:val="single" w:sz="4" w:space="0" w:color="auto"/>
              <w:right w:val="single" w:sz="4" w:space="0" w:color="auto"/>
            </w:tcBorders>
            <w:noWrap/>
            <w:vAlign w:val="center"/>
          </w:tcPr>
          <w:p w:rsidR="00260137" w:rsidRPr="00260137" w:rsidRDefault="00260137" w:rsidP="00260137">
            <w:pPr>
              <w:jc w:val="center"/>
              <w:rPr>
                <w:sz w:val="18"/>
                <w:szCs w:val="18"/>
                <w:lang w:eastAsia="ru-RU"/>
              </w:rPr>
            </w:pPr>
            <w:r w:rsidRPr="00260137">
              <w:rPr>
                <w:sz w:val="18"/>
                <w:szCs w:val="18"/>
                <w:lang w:eastAsia="ru-RU"/>
              </w:rPr>
              <w:t>&lt;&gt;0000000000</w:t>
            </w:r>
          </w:p>
        </w:tc>
        <w:tc>
          <w:tcPr>
            <w:tcW w:w="1842" w:type="dxa"/>
            <w:tcBorders>
              <w:top w:val="single" w:sz="4" w:space="0" w:color="auto"/>
              <w:left w:val="nil"/>
              <w:bottom w:val="single" w:sz="4" w:space="0" w:color="auto"/>
              <w:right w:val="single" w:sz="4" w:space="0" w:color="auto"/>
            </w:tcBorders>
            <w:noWrap/>
            <w:vAlign w:val="center"/>
          </w:tcPr>
          <w:p w:rsidR="00260137" w:rsidRPr="00260137" w:rsidRDefault="00260137" w:rsidP="00260137">
            <w:pPr>
              <w:jc w:val="center"/>
              <w:rPr>
                <w:sz w:val="18"/>
                <w:szCs w:val="18"/>
                <w:lang w:eastAsia="ru-RU"/>
              </w:rPr>
            </w:pPr>
            <w:r w:rsidRPr="00260137">
              <w:rPr>
                <w:sz w:val="18"/>
                <w:szCs w:val="18"/>
                <w:lang w:eastAsia="ru-RU"/>
              </w:rPr>
              <w:t xml:space="preserve"> =313,321,323</w:t>
            </w:r>
            <w:r w:rsidR="00D4007E">
              <w:rPr>
                <w:sz w:val="18"/>
                <w:szCs w:val="18"/>
                <w:lang w:eastAsia="ru-RU"/>
              </w:rPr>
              <w:t>,000</w:t>
            </w:r>
          </w:p>
        </w:tc>
        <w:tc>
          <w:tcPr>
            <w:tcW w:w="567" w:type="dxa"/>
            <w:tcBorders>
              <w:top w:val="single" w:sz="4" w:space="0" w:color="auto"/>
              <w:left w:val="nil"/>
              <w:bottom w:val="single" w:sz="4" w:space="0" w:color="auto"/>
              <w:right w:val="single" w:sz="4" w:space="0" w:color="auto"/>
            </w:tcBorders>
            <w:vAlign w:val="center"/>
          </w:tcPr>
          <w:p w:rsidR="00260137" w:rsidRPr="00260137" w:rsidRDefault="00260137" w:rsidP="00260137">
            <w:pPr>
              <w:jc w:val="center"/>
              <w:rPr>
                <w:sz w:val="18"/>
                <w:szCs w:val="18"/>
                <w:lang w:eastAsia="ru-RU"/>
              </w:rPr>
            </w:pPr>
            <w:r w:rsidRPr="00260137">
              <w:rPr>
                <w:sz w:val="18"/>
                <w:szCs w:val="18"/>
                <w:lang w:eastAsia="ru-RU"/>
              </w:rPr>
              <w:t>1</w:t>
            </w:r>
          </w:p>
        </w:tc>
        <w:tc>
          <w:tcPr>
            <w:tcW w:w="993" w:type="dxa"/>
            <w:tcBorders>
              <w:top w:val="single" w:sz="4" w:space="0" w:color="auto"/>
              <w:left w:val="nil"/>
              <w:bottom w:val="single" w:sz="4" w:space="0" w:color="auto"/>
              <w:right w:val="single" w:sz="4" w:space="0" w:color="auto"/>
            </w:tcBorders>
            <w:vAlign w:val="center"/>
          </w:tcPr>
          <w:p w:rsidR="00260137" w:rsidRPr="00260137" w:rsidRDefault="00260137" w:rsidP="00260137">
            <w:pPr>
              <w:jc w:val="center"/>
              <w:rPr>
                <w:sz w:val="18"/>
                <w:szCs w:val="18"/>
                <w:lang w:eastAsia="ru-RU"/>
              </w:rPr>
            </w:pPr>
            <w:r w:rsidRPr="00260137">
              <w:rPr>
                <w:sz w:val="18"/>
                <w:szCs w:val="18"/>
                <w:lang w:eastAsia="ru-RU"/>
              </w:rPr>
              <w:t>40120</w:t>
            </w:r>
          </w:p>
        </w:tc>
        <w:tc>
          <w:tcPr>
            <w:tcW w:w="1381" w:type="dxa"/>
            <w:tcBorders>
              <w:top w:val="single" w:sz="4" w:space="0" w:color="auto"/>
              <w:left w:val="nil"/>
              <w:bottom w:val="single" w:sz="4" w:space="0" w:color="auto"/>
              <w:right w:val="single" w:sz="4" w:space="0" w:color="auto"/>
            </w:tcBorders>
            <w:vAlign w:val="center"/>
          </w:tcPr>
          <w:p w:rsidR="00260137" w:rsidRPr="00260137" w:rsidRDefault="00260137" w:rsidP="00260137">
            <w:pPr>
              <w:jc w:val="center"/>
              <w:rPr>
                <w:sz w:val="18"/>
                <w:szCs w:val="18"/>
                <w:lang w:eastAsia="ru-RU"/>
              </w:rPr>
            </w:pPr>
            <w:r w:rsidRPr="00260137">
              <w:rPr>
                <w:sz w:val="18"/>
                <w:szCs w:val="18"/>
                <w:lang w:eastAsia="ru-RU"/>
              </w:rPr>
              <w:t>265</w:t>
            </w:r>
          </w:p>
        </w:tc>
        <w:tc>
          <w:tcPr>
            <w:tcW w:w="2410" w:type="dxa"/>
            <w:tcBorders>
              <w:top w:val="single" w:sz="4" w:space="0" w:color="auto"/>
              <w:left w:val="nil"/>
              <w:bottom w:val="single" w:sz="4" w:space="0" w:color="auto"/>
              <w:right w:val="single" w:sz="4" w:space="0" w:color="auto"/>
            </w:tcBorders>
          </w:tcPr>
          <w:p w:rsidR="00260137" w:rsidRPr="00260137" w:rsidRDefault="00260137" w:rsidP="00260137">
            <w:pPr>
              <w:jc w:val="center"/>
              <w:rPr>
                <w:sz w:val="18"/>
                <w:szCs w:val="18"/>
                <w:lang w:eastAsia="ru-RU"/>
              </w:rPr>
            </w:pPr>
            <w:r w:rsidRPr="00260137">
              <w:rPr>
                <w:sz w:val="18"/>
                <w:szCs w:val="18"/>
                <w:lang w:eastAsia="ru-RU"/>
              </w:rPr>
              <w:t xml:space="preserve">КБК не соответствует установленной структуре, Таблице соответствия КВР кодам КОСГУ </w:t>
            </w:r>
            <w:r w:rsidR="00EE5820">
              <w:rPr>
                <w:sz w:val="18"/>
                <w:szCs w:val="18"/>
                <w:lang w:eastAsia="ru-RU"/>
              </w:rPr>
              <w:t>–</w:t>
            </w:r>
            <w:r w:rsidRPr="00260137">
              <w:rPr>
                <w:sz w:val="18"/>
                <w:szCs w:val="18"/>
                <w:lang w:eastAsia="ru-RU"/>
              </w:rPr>
              <w:t xml:space="preserve"> недопустимо</w:t>
            </w:r>
          </w:p>
        </w:tc>
      </w:tr>
      <w:tr w:rsidR="00260137" w:rsidRPr="00260137" w:rsidTr="00260137">
        <w:trPr>
          <w:trHeight w:val="567"/>
        </w:trPr>
        <w:tc>
          <w:tcPr>
            <w:tcW w:w="900" w:type="dxa"/>
            <w:tcBorders>
              <w:top w:val="single" w:sz="4" w:space="0" w:color="auto"/>
              <w:left w:val="single" w:sz="4" w:space="0" w:color="auto"/>
              <w:bottom w:val="single" w:sz="4" w:space="0" w:color="auto"/>
              <w:right w:val="single" w:sz="4" w:space="0" w:color="auto"/>
            </w:tcBorders>
            <w:noWrap/>
            <w:vAlign w:val="center"/>
          </w:tcPr>
          <w:p w:rsidR="00260137" w:rsidRPr="00260137" w:rsidRDefault="00260137" w:rsidP="00260137">
            <w:pPr>
              <w:jc w:val="center"/>
              <w:rPr>
                <w:sz w:val="18"/>
                <w:szCs w:val="18"/>
                <w:lang w:eastAsia="ru-RU"/>
              </w:rPr>
            </w:pPr>
            <w:r w:rsidRPr="00260137">
              <w:rPr>
                <w:sz w:val="18"/>
                <w:szCs w:val="18"/>
                <w:lang w:eastAsia="ru-RU"/>
              </w:rPr>
              <w:t xml:space="preserve">&lt;&gt;0000 </w:t>
            </w:r>
          </w:p>
        </w:tc>
        <w:tc>
          <w:tcPr>
            <w:tcW w:w="1368" w:type="dxa"/>
            <w:tcBorders>
              <w:top w:val="single" w:sz="4" w:space="0" w:color="auto"/>
              <w:left w:val="nil"/>
              <w:bottom w:val="single" w:sz="4" w:space="0" w:color="auto"/>
              <w:right w:val="single" w:sz="4" w:space="0" w:color="auto"/>
            </w:tcBorders>
            <w:noWrap/>
            <w:vAlign w:val="center"/>
          </w:tcPr>
          <w:p w:rsidR="00260137" w:rsidRPr="00260137" w:rsidRDefault="00260137" w:rsidP="00260137">
            <w:pPr>
              <w:jc w:val="center"/>
              <w:rPr>
                <w:sz w:val="18"/>
                <w:szCs w:val="18"/>
                <w:lang w:eastAsia="ru-RU"/>
              </w:rPr>
            </w:pPr>
            <w:r w:rsidRPr="00260137">
              <w:rPr>
                <w:sz w:val="18"/>
                <w:szCs w:val="18"/>
                <w:lang w:eastAsia="ru-RU"/>
              </w:rPr>
              <w:t>&lt;&gt;0000000000</w:t>
            </w:r>
          </w:p>
        </w:tc>
        <w:tc>
          <w:tcPr>
            <w:tcW w:w="1842" w:type="dxa"/>
            <w:tcBorders>
              <w:top w:val="single" w:sz="4" w:space="0" w:color="auto"/>
              <w:left w:val="nil"/>
              <w:bottom w:val="single" w:sz="4" w:space="0" w:color="auto"/>
              <w:right w:val="single" w:sz="4" w:space="0" w:color="auto"/>
            </w:tcBorders>
            <w:noWrap/>
            <w:vAlign w:val="center"/>
          </w:tcPr>
          <w:p w:rsidR="00260137" w:rsidRPr="00260137" w:rsidRDefault="00260137" w:rsidP="00260137">
            <w:pPr>
              <w:jc w:val="center"/>
              <w:rPr>
                <w:sz w:val="18"/>
                <w:szCs w:val="18"/>
                <w:lang w:eastAsia="ru-RU"/>
              </w:rPr>
            </w:pPr>
            <w:r w:rsidRPr="00260137">
              <w:rPr>
                <w:sz w:val="18"/>
                <w:szCs w:val="18"/>
                <w:lang w:eastAsia="ru-RU"/>
              </w:rPr>
              <w:t xml:space="preserve"> =111,112,113,119,121,122,129,131,133,134,321</w:t>
            </w:r>
          </w:p>
        </w:tc>
        <w:tc>
          <w:tcPr>
            <w:tcW w:w="567" w:type="dxa"/>
            <w:tcBorders>
              <w:top w:val="single" w:sz="4" w:space="0" w:color="auto"/>
              <w:left w:val="nil"/>
              <w:bottom w:val="single" w:sz="4" w:space="0" w:color="auto"/>
              <w:right w:val="single" w:sz="4" w:space="0" w:color="auto"/>
            </w:tcBorders>
            <w:vAlign w:val="center"/>
          </w:tcPr>
          <w:p w:rsidR="00260137" w:rsidRPr="00260137" w:rsidRDefault="00260137" w:rsidP="00260137">
            <w:pPr>
              <w:jc w:val="center"/>
              <w:rPr>
                <w:sz w:val="18"/>
                <w:szCs w:val="18"/>
                <w:lang w:eastAsia="ru-RU"/>
              </w:rPr>
            </w:pPr>
            <w:r w:rsidRPr="00260137">
              <w:rPr>
                <w:sz w:val="18"/>
                <w:szCs w:val="18"/>
                <w:lang w:eastAsia="ru-RU"/>
              </w:rPr>
              <w:t>1</w:t>
            </w:r>
          </w:p>
        </w:tc>
        <w:tc>
          <w:tcPr>
            <w:tcW w:w="993" w:type="dxa"/>
            <w:tcBorders>
              <w:top w:val="single" w:sz="4" w:space="0" w:color="auto"/>
              <w:left w:val="nil"/>
              <w:bottom w:val="single" w:sz="4" w:space="0" w:color="auto"/>
              <w:right w:val="single" w:sz="4" w:space="0" w:color="auto"/>
            </w:tcBorders>
            <w:vAlign w:val="center"/>
          </w:tcPr>
          <w:p w:rsidR="00260137" w:rsidRPr="00260137" w:rsidRDefault="00260137" w:rsidP="00260137">
            <w:pPr>
              <w:jc w:val="center"/>
              <w:rPr>
                <w:sz w:val="18"/>
                <w:szCs w:val="18"/>
                <w:lang w:eastAsia="ru-RU"/>
              </w:rPr>
            </w:pPr>
            <w:r w:rsidRPr="00260137">
              <w:rPr>
                <w:sz w:val="18"/>
                <w:szCs w:val="18"/>
                <w:lang w:eastAsia="ru-RU"/>
              </w:rPr>
              <w:t>40120</w:t>
            </w:r>
          </w:p>
        </w:tc>
        <w:tc>
          <w:tcPr>
            <w:tcW w:w="1381" w:type="dxa"/>
            <w:tcBorders>
              <w:top w:val="single" w:sz="4" w:space="0" w:color="auto"/>
              <w:left w:val="nil"/>
              <w:bottom w:val="single" w:sz="4" w:space="0" w:color="auto"/>
              <w:right w:val="single" w:sz="4" w:space="0" w:color="auto"/>
            </w:tcBorders>
            <w:vAlign w:val="center"/>
          </w:tcPr>
          <w:p w:rsidR="00260137" w:rsidRPr="00260137" w:rsidRDefault="00260137" w:rsidP="00260137">
            <w:pPr>
              <w:jc w:val="center"/>
              <w:rPr>
                <w:sz w:val="18"/>
                <w:szCs w:val="18"/>
                <w:lang w:eastAsia="ru-RU"/>
              </w:rPr>
            </w:pPr>
            <w:r w:rsidRPr="00260137">
              <w:rPr>
                <w:sz w:val="18"/>
                <w:szCs w:val="18"/>
                <w:lang w:eastAsia="ru-RU"/>
              </w:rPr>
              <w:t>266</w:t>
            </w:r>
          </w:p>
        </w:tc>
        <w:tc>
          <w:tcPr>
            <w:tcW w:w="2410" w:type="dxa"/>
            <w:tcBorders>
              <w:top w:val="single" w:sz="4" w:space="0" w:color="auto"/>
              <w:left w:val="nil"/>
              <w:bottom w:val="single" w:sz="4" w:space="0" w:color="auto"/>
              <w:right w:val="single" w:sz="4" w:space="0" w:color="auto"/>
            </w:tcBorders>
          </w:tcPr>
          <w:p w:rsidR="00260137" w:rsidRPr="00260137" w:rsidRDefault="00260137" w:rsidP="00260137">
            <w:pPr>
              <w:jc w:val="center"/>
              <w:rPr>
                <w:sz w:val="18"/>
                <w:szCs w:val="18"/>
                <w:lang w:eastAsia="ru-RU"/>
              </w:rPr>
            </w:pPr>
            <w:r w:rsidRPr="00260137">
              <w:rPr>
                <w:sz w:val="18"/>
                <w:szCs w:val="18"/>
                <w:lang w:eastAsia="ru-RU"/>
              </w:rPr>
              <w:t xml:space="preserve">КБК не соответствует установленной структуре, Таблице соответствия КВР кодам КОСГУ </w:t>
            </w:r>
            <w:r w:rsidR="00EE5820">
              <w:rPr>
                <w:sz w:val="18"/>
                <w:szCs w:val="18"/>
                <w:lang w:eastAsia="ru-RU"/>
              </w:rPr>
              <w:t>–</w:t>
            </w:r>
            <w:r w:rsidRPr="00260137">
              <w:rPr>
                <w:sz w:val="18"/>
                <w:szCs w:val="18"/>
                <w:lang w:eastAsia="ru-RU"/>
              </w:rPr>
              <w:t xml:space="preserve"> недопустимо</w:t>
            </w:r>
          </w:p>
        </w:tc>
      </w:tr>
      <w:tr w:rsidR="00260137" w:rsidRPr="00260137" w:rsidTr="00260137">
        <w:trPr>
          <w:trHeight w:val="567"/>
        </w:trPr>
        <w:tc>
          <w:tcPr>
            <w:tcW w:w="900" w:type="dxa"/>
            <w:tcBorders>
              <w:top w:val="single" w:sz="4" w:space="0" w:color="auto"/>
              <w:left w:val="single" w:sz="4" w:space="0" w:color="auto"/>
              <w:bottom w:val="single" w:sz="4" w:space="0" w:color="auto"/>
              <w:right w:val="single" w:sz="4" w:space="0" w:color="auto"/>
            </w:tcBorders>
            <w:noWrap/>
            <w:vAlign w:val="center"/>
          </w:tcPr>
          <w:p w:rsidR="00260137" w:rsidRPr="00260137" w:rsidRDefault="00260137" w:rsidP="00260137">
            <w:pPr>
              <w:jc w:val="center"/>
              <w:rPr>
                <w:sz w:val="18"/>
                <w:szCs w:val="18"/>
                <w:lang w:eastAsia="ru-RU"/>
              </w:rPr>
            </w:pPr>
            <w:r w:rsidRPr="00260137">
              <w:rPr>
                <w:sz w:val="18"/>
                <w:szCs w:val="18"/>
                <w:lang w:eastAsia="ru-RU"/>
              </w:rPr>
              <w:t xml:space="preserve">&lt;&gt;0000 </w:t>
            </w:r>
          </w:p>
        </w:tc>
        <w:tc>
          <w:tcPr>
            <w:tcW w:w="1368" w:type="dxa"/>
            <w:tcBorders>
              <w:top w:val="single" w:sz="4" w:space="0" w:color="auto"/>
              <w:left w:val="nil"/>
              <w:bottom w:val="single" w:sz="4" w:space="0" w:color="auto"/>
              <w:right w:val="single" w:sz="4" w:space="0" w:color="auto"/>
            </w:tcBorders>
            <w:noWrap/>
            <w:vAlign w:val="center"/>
          </w:tcPr>
          <w:p w:rsidR="00260137" w:rsidRPr="00260137" w:rsidRDefault="00260137" w:rsidP="00260137">
            <w:pPr>
              <w:jc w:val="center"/>
              <w:rPr>
                <w:sz w:val="18"/>
                <w:szCs w:val="18"/>
                <w:lang w:eastAsia="ru-RU"/>
              </w:rPr>
            </w:pPr>
            <w:r w:rsidRPr="00260137">
              <w:rPr>
                <w:sz w:val="18"/>
                <w:szCs w:val="18"/>
                <w:lang w:eastAsia="ru-RU"/>
              </w:rPr>
              <w:t>&lt;&gt;0000000000</w:t>
            </w:r>
          </w:p>
        </w:tc>
        <w:tc>
          <w:tcPr>
            <w:tcW w:w="1842" w:type="dxa"/>
            <w:tcBorders>
              <w:top w:val="single" w:sz="4" w:space="0" w:color="auto"/>
              <w:left w:val="nil"/>
              <w:bottom w:val="single" w:sz="4" w:space="0" w:color="auto"/>
              <w:right w:val="single" w:sz="4" w:space="0" w:color="auto"/>
            </w:tcBorders>
            <w:noWrap/>
            <w:vAlign w:val="center"/>
          </w:tcPr>
          <w:p w:rsidR="00260137" w:rsidRPr="00260137" w:rsidRDefault="00260137" w:rsidP="00260137">
            <w:pPr>
              <w:jc w:val="center"/>
              <w:rPr>
                <w:sz w:val="18"/>
                <w:szCs w:val="18"/>
                <w:lang w:eastAsia="ru-RU"/>
              </w:rPr>
            </w:pPr>
            <w:r w:rsidRPr="00260137">
              <w:rPr>
                <w:sz w:val="18"/>
                <w:szCs w:val="18"/>
                <w:lang w:eastAsia="ru-RU"/>
              </w:rPr>
              <w:t xml:space="preserve"> =112,119,122,129,134,244,321</w:t>
            </w:r>
            <w:r w:rsidR="00D4007E">
              <w:rPr>
                <w:sz w:val="18"/>
                <w:szCs w:val="18"/>
                <w:lang w:eastAsia="ru-RU"/>
              </w:rPr>
              <w:t>,000</w:t>
            </w:r>
          </w:p>
        </w:tc>
        <w:tc>
          <w:tcPr>
            <w:tcW w:w="567" w:type="dxa"/>
            <w:tcBorders>
              <w:top w:val="single" w:sz="4" w:space="0" w:color="auto"/>
              <w:left w:val="nil"/>
              <w:bottom w:val="single" w:sz="4" w:space="0" w:color="auto"/>
              <w:right w:val="single" w:sz="4" w:space="0" w:color="auto"/>
            </w:tcBorders>
            <w:vAlign w:val="center"/>
          </w:tcPr>
          <w:p w:rsidR="00260137" w:rsidRPr="00260137" w:rsidRDefault="00260137" w:rsidP="00260137">
            <w:pPr>
              <w:jc w:val="center"/>
              <w:rPr>
                <w:sz w:val="18"/>
                <w:szCs w:val="18"/>
                <w:lang w:eastAsia="ru-RU"/>
              </w:rPr>
            </w:pPr>
            <w:r w:rsidRPr="00260137">
              <w:rPr>
                <w:sz w:val="18"/>
                <w:szCs w:val="18"/>
                <w:lang w:eastAsia="ru-RU"/>
              </w:rPr>
              <w:t>1</w:t>
            </w:r>
          </w:p>
        </w:tc>
        <w:tc>
          <w:tcPr>
            <w:tcW w:w="993" w:type="dxa"/>
            <w:tcBorders>
              <w:top w:val="single" w:sz="4" w:space="0" w:color="auto"/>
              <w:left w:val="nil"/>
              <w:bottom w:val="single" w:sz="4" w:space="0" w:color="auto"/>
              <w:right w:val="single" w:sz="4" w:space="0" w:color="auto"/>
            </w:tcBorders>
            <w:vAlign w:val="center"/>
          </w:tcPr>
          <w:p w:rsidR="00260137" w:rsidRPr="00260137" w:rsidRDefault="00260137" w:rsidP="00260137">
            <w:pPr>
              <w:jc w:val="center"/>
              <w:rPr>
                <w:sz w:val="18"/>
                <w:szCs w:val="18"/>
                <w:lang w:eastAsia="ru-RU"/>
              </w:rPr>
            </w:pPr>
            <w:r w:rsidRPr="00260137">
              <w:rPr>
                <w:sz w:val="18"/>
                <w:szCs w:val="18"/>
                <w:lang w:eastAsia="ru-RU"/>
              </w:rPr>
              <w:t>40120</w:t>
            </w:r>
          </w:p>
        </w:tc>
        <w:tc>
          <w:tcPr>
            <w:tcW w:w="1381" w:type="dxa"/>
            <w:tcBorders>
              <w:top w:val="single" w:sz="4" w:space="0" w:color="auto"/>
              <w:left w:val="nil"/>
              <w:bottom w:val="single" w:sz="4" w:space="0" w:color="auto"/>
              <w:right w:val="single" w:sz="4" w:space="0" w:color="auto"/>
            </w:tcBorders>
            <w:vAlign w:val="center"/>
          </w:tcPr>
          <w:p w:rsidR="00260137" w:rsidRPr="00260137" w:rsidRDefault="00260137" w:rsidP="00260137">
            <w:pPr>
              <w:jc w:val="center"/>
              <w:rPr>
                <w:sz w:val="18"/>
                <w:szCs w:val="18"/>
                <w:lang w:eastAsia="ru-RU"/>
              </w:rPr>
            </w:pPr>
            <w:r w:rsidRPr="00260137">
              <w:rPr>
                <w:sz w:val="18"/>
                <w:szCs w:val="18"/>
                <w:lang w:eastAsia="ru-RU"/>
              </w:rPr>
              <w:t>267</w:t>
            </w:r>
          </w:p>
        </w:tc>
        <w:tc>
          <w:tcPr>
            <w:tcW w:w="2410" w:type="dxa"/>
            <w:tcBorders>
              <w:top w:val="single" w:sz="4" w:space="0" w:color="auto"/>
              <w:left w:val="nil"/>
              <w:bottom w:val="single" w:sz="4" w:space="0" w:color="auto"/>
              <w:right w:val="single" w:sz="4" w:space="0" w:color="auto"/>
            </w:tcBorders>
          </w:tcPr>
          <w:p w:rsidR="00260137" w:rsidRPr="00260137" w:rsidRDefault="00260137" w:rsidP="00260137">
            <w:pPr>
              <w:jc w:val="center"/>
              <w:rPr>
                <w:sz w:val="18"/>
                <w:szCs w:val="18"/>
                <w:lang w:eastAsia="ru-RU"/>
              </w:rPr>
            </w:pPr>
            <w:r w:rsidRPr="00260137">
              <w:rPr>
                <w:sz w:val="18"/>
                <w:szCs w:val="18"/>
                <w:lang w:eastAsia="ru-RU"/>
              </w:rPr>
              <w:t xml:space="preserve">КБК не соответствует установленной структуре, Таблице соответствия КВР кодам КОСГУ </w:t>
            </w:r>
            <w:r w:rsidR="00EE5820">
              <w:rPr>
                <w:sz w:val="18"/>
                <w:szCs w:val="18"/>
                <w:lang w:eastAsia="ru-RU"/>
              </w:rPr>
              <w:t>–</w:t>
            </w:r>
            <w:r w:rsidRPr="00260137">
              <w:rPr>
                <w:sz w:val="18"/>
                <w:szCs w:val="18"/>
                <w:lang w:eastAsia="ru-RU"/>
              </w:rPr>
              <w:t xml:space="preserve"> недопустимо</w:t>
            </w:r>
          </w:p>
        </w:tc>
      </w:tr>
      <w:tr w:rsidR="00A403DD" w:rsidRPr="00A1781D" w:rsidTr="006A68D4">
        <w:trPr>
          <w:trHeight w:val="567"/>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3DD" w:rsidRPr="00A1781D" w:rsidRDefault="00A403DD" w:rsidP="004226CA">
            <w:pPr>
              <w:jc w:val="center"/>
              <w:rPr>
                <w:sz w:val="18"/>
                <w:szCs w:val="18"/>
                <w:lang w:eastAsia="ru-RU"/>
              </w:rPr>
            </w:pPr>
            <w:r w:rsidRPr="00A1781D">
              <w:rPr>
                <w:sz w:val="18"/>
                <w:szCs w:val="18"/>
                <w:lang w:eastAsia="ru-RU"/>
              </w:rPr>
              <w:t>&lt;&gt;0000</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A403DD" w:rsidP="00143702">
            <w:pPr>
              <w:jc w:val="center"/>
              <w:rPr>
                <w:sz w:val="18"/>
                <w:szCs w:val="18"/>
                <w:lang w:eastAsia="ru-RU"/>
              </w:rPr>
            </w:pPr>
            <w:r w:rsidRPr="00A1781D">
              <w:rPr>
                <w:sz w:val="18"/>
                <w:szCs w:val="18"/>
                <w:lang w:eastAsia="ru-RU"/>
              </w:rPr>
              <w:t>=</w:t>
            </w:r>
            <w:r w:rsidR="00AE6960" w:rsidRPr="00A1781D">
              <w:rPr>
                <w:sz w:val="18"/>
                <w:szCs w:val="18"/>
                <w:lang w:eastAsia="ru-RU"/>
              </w:rPr>
              <w:t>хххххххххх</w:t>
            </w:r>
            <w:r w:rsidR="00143702">
              <w:rPr>
                <w:sz w:val="18"/>
                <w:szCs w:val="18"/>
                <w:vertAlign w:val="superscript"/>
                <w:lang w:eastAsia="ru-RU"/>
              </w:rPr>
              <w:t>2</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1B2687" w:rsidP="00260137">
            <w:pPr>
              <w:jc w:val="center"/>
              <w:rPr>
                <w:sz w:val="18"/>
                <w:szCs w:val="18"/>
                <w:lang w:eastAsia="ru-RU"/>
              </w:rPr>
            </w:pPr>
            <w:r w:rsidRPr="00A1781D">
              <w:rPr>
                <w:sz w:val="18"/>
                <w:szCs w:val="18"/>
                <w:lang w:eastAsia="ru-RU"/>
              </w:rPr>
              <w:t>=</w:t>
            </w:r>
            <w:r w:rsidR="00A403DD" w:rsidRPr="00A1781D">
              <w:rPr>
                <w:sz w:val="18"/>
                <w:szCs w:val="18"/>
                <w:lang w:eastAsia="ru-RU"/>
              </w:rPr>
              <w:t>000</w:t>
            </w:r>
            <w:r w:rsidR="00B56C78">
              <w:rPr>
                <w:sz w:val="18"/>
                <w:szCs w:val="18"/>
                <w:lang w:eastAsia="ru-RU"/>
              </w:rPr>
              <w:t>, ххх</w:t>
            </w:r>
          </w:p>
        </w:tc>
        <w:tc>
          <w:tcPr>
            <w:tcW w:w="567"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260137">
            <w:pPr>
              <w:jc w:val="center"/>
              <w:rPr>
                <w:sz w:val="18"/>
                <w:szCs w:val="18"/>
                <w:lang w:eastAsia="ru-RU"/>
              </w:rPr>
            </w:pPr>
            <w:r w:rsidRPr="00A1781D">
              <w:rPr>
                <w:sz w:val="18"/>
                <w:szCs w:val="18"/>
                <w:lang w:eastAsia="ru-RU"/>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B2329F" w:rsidRPr="00A1781D" w:rsidRDefault="00A403DD" w:rsidP="00260137">
            <w:pPr>
              <w:jc w:val="center"/>
              <w:rPr>
                <w:sz w:val="18"/>
                <w:szCs w:val="18"/>
                <w:lang w:eastAsia="ru-RU"/>
              </w:rPr>
            </w:pPr>
            <w:r w:rsidRPr="00A1781D">
              <w:rPr>
                <w:sz w:val="18"/>
                <w:szCs w:val="18"/>
                <w:lang w:eastAsia="ru-RU"/>
              </w:rPr>
              <w:t>=40120</w:t>
            </w:r>
          </w:p>
        </w:tc>
        <w:tc>
          <w:tcPr>
            <w:tcW w:w="1381"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260137">
            <w:pPr>
              <w:jc w:val="center"/>
              <w:rPr>
                <w:sz w:val="18"/>
                <w:szCs w:val="18"/>
                <w:lang w:eastAsia="ru-RU"/>
              </w:rPr>
            </w:pPr>
            <w:r w:rsidRPr="00A1781D">
              <w:rPr>
                <w:sz w:val="18"/>
                <w:szCs w:val="18"/>
                <w:lang w:eastAsia="ru-RU"/>
              </w:rPr>
              <w:t>271</w:t>
            </w:r>
          </w:p>
        </w:tc>
        <w:tc>
          <w:tcPr>
            <w:tcW w:w="2410" w:type="dxa"/>
            <w:tcBorders>
              <w:top w:val="single" w:sz="4" w:space="0" w:color="auto"/>
              <w:left w:val="nil"/>
              <w:bottom w:val="single" w:sz="4" w:space="0" w:color="auto"/>
              <w:right w:val="single" w:sz="4" w:space="0" w:color="auto"/>
            </w:tcBorders>
          </w:tcPr>
          <w:p w:rsidR="00A403DD" w:rsidRPr="00A1781D" w:rsidRDefault="00A403DD" w:rsidP="001921AF">
            <w:pPr>
              <w:jc w:val="center"/>
              <w:rPr>
                <w:sz w:val="18"/>
                <w:szCs w:val="18"/>
                <w:lang w:eastAsia="ru-RU"/>
              </w:rPr>
            </w:pPr>
            <w:r w:rsidRPr="00A1781D">
              <w:rPr>
                <w:sz w:val="18"/>
                <w:szCs w:val="18"/>
                <w:lang w:eastAsia="ru-RU"/>
              </w:rPr>
              <w:t xml:space="preserve">КБК не соответствует установленной структуре, Таблице соответствия КВР кодам КОСГУ </w:t>
            </w:r>
            <w:r w:rsidR="00EE5820">
              <w:rPr>
                <w:sz w:val="18"/>
                <w:szCs w:val="18"/>
                <w:lang w:eastAsia="ru-RU"/>
              </w:rPr>
              <w:t>–</w:t>
            </w:r>
            <w:r w:rsidRPr="00A1781D">
              <w:rPr>
                <w:sz w:val="18"/>
                <w:szCs w:val="18"/>
                <w:lang w:eastAsia="ru-RU"/>
              </w:rPr>
              <w:t xml:space="preserve"> недопустимо</w:t>
            </w:r>
          </w:p>
        </w:tc>
      </w:tr>
      <w:tr w:rsidR="00A403DD" w:rsidRPr="00A1781D" w:rsidTr="006A68D4">
        <w:trPr>
          <w:trHeight w:val="567"/>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3DD" w:rsidRPr="00A1781D" w:rsidRDefault="00A403DD" w:rsidP="004226CA">
            <w:pPr>
              <w:jc w:val="center"/>
              <w:rPr>
                <w:sz w:val="18"/>
                <w:szCs w:val="18"/>
                <w:lang w:eastAsia="ru-RU"/>
              </w:rPr>
            </w:pPr>
            <w:r w:rsidRPr="00A1781D">
              <w:rPr>
                <w:sz w:val="18"/>
                <w:szCs w:val="18"/>
                <w:lang w:eastAsia="ru-RU"/>
              </w:rPr>
              <w:t>&lt;&gt;0000</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AE6960" w:rsidP="00143702">
            <w:pPr>
              <w:jc w:val="center"/>
              <w:rPr>
                <w:sz w:val="18"/>
                <w:szCs w:val="18"/>
                <w:lang w:eastAsia="ru-RU"/>
              </w:rPr>
            </w:pPr>
            <w:r w:rsidRPr="00A1781D">
              <w:rPr>
                <w:sz w:val="18"/>
                <w:szCs w:val="18"/>
                <w:lang w:eastAsia="ru-RU"/>
              </w:rPr>
              <w:t>хххххххххх</w:t>
            </w:r>
            <w:r w:rsidR="00143702">
              <w:rPr>
                <w:sz w:val="18"/>
                <w:szCs w:val="18"/>
                <w:vertAlign w:val="superscript"/>
                <w:lang w:eastAsia="ru-RU"/>
              </w:rPr>
              <w:t>2</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A403DD" w:rsidP="00260137">
            <w:pPr>
              <w:jc w:val="center"/>
              <w:rPr>
                <w:sz w:val="18"/>
                <w:szCs w:val="18"/>
                <w:lang w:eastAsia="ru-RU"/>
              </w:rPr>
            </w:pPr>
            <w:r w:rsidRPr="00A1781D">
              <w:rPr>
                <w:sz w:val="18"/>
                <w:szCs w:val="18"/>
                <w:lang w:eastAsia="ru-RU"/>
              </w:rPr>
              <w:t>=</w:t>
            </w:r>
            <w:r w:rsidR="00732EA9" w:rsidRPr="00A1781D">
              <w:rPr>
                <w:sz w:val="18"/>
                <w:szCs w:val="18"/>
                <w:lang w:eastAsia="ru-RU"/>
              </w:rPr>
              <w:t>000</w:t>
            </w:r>
            <w:r w:rsidR="00B56C78">
              <w:rPr>
                <w:sz w:val="18"/>
                <w:szCs w:val="18"/>
                <w:lang w:eastAsia="ru-RU"/>
              </w:rPr>
              <w:t>,ххх</w:t>
            </w:r>
          </w:p>
        </w:tc>
        <w:tc>
          <w:tcPr>
            <w:tcW w:w="567"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260137">
            <w:pPr>
              <w:jc w:val="center"/>
              <w:rPr>
                <w:sz w:val="18"/>
                <w:szCs w:val="18"/>
                <w:lang w:eastAsia="ru-RU"/>
              </w:rPr>
            </w:pPr>
            <w:r w:rsidRPr="00A1781D">
              <w:rPr>
                <w:sz w:val="18"/>
                <w:szCs w:val="18"/>
                <w:lang w:eastAsia="ru-RU"/>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B2329F" w:rsidRPr="00A1781D" w:rsidRDefault="00A403DD" w:rsidP="00260137">
            <w:pPr>
              <w:jc w:val="center"/>
              <w:rPr>
                <w:sz w:val="18"/>
                <w:szCs w:val="18"/>
                <w:lang w:eastAsia="ru-RU"/>
              </w:rPr>
            </w:pPr>
            <w:r w:rsidRPr="00A1781D">
              <w:rPr>
                <w:sz w:val="18"/>
                <w:szCs w:val="18"/>
                <w:lang w:eastAsia="ru-RU"/>
              </w:rPr>
              <w:t>=40120</w:t>
            </w:r>
          </w:p>
        </w:tc>
        <w:tc>
          <w:tcPr>
            <w:tcW w:w="1381"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260137">
            <w:pPr>
              <w:jc w:val="center"/>
              <w:rPr>
                <w:sz w:val="18"/>
                <w:szCs w:val="18"/>
                <w:lang w:eastAsia="ru-RU"/>
              </w:rPr>
            </w:pPr>
            <w:r w:rsidRPr="00A1781D">
              <w:rPr>
                <w:sz w:val="18"/>
                <w:szCs w:val="18"/>
                <w:lang w:eastAsia="ru-RU"/>
              </w:rPr>
              <w:t>272</w:t>
            </w:r>
          </w:p>
        </w:tc>
        <w:tc>
          <w:tcPr>
            <w:tcW w:w="2410" w:type="dxa"/>
            <w:tcBorders>
              <w:top w:val="single" w:sz="4" w:space="0" w:color="auto"/>
              <w:left w:val="nil"/>
              <w:bottom w:val="single" w:sz="4" w:space="0" w:color="auto"/>
              <w:right w:val="single" w:sz="4" w:space="0" w:color="auto"/>
            </w:tcBorders>
          </w:tcPr>
          <w:p w:rsidR="00A403DD" w:rsidRPr="00A1781D" w:rsidRDefault="00A403DD" w:rsidP="001921AF">
            <w:pPr>
              <w:jc w:val="center"/>
              <w:rPr>
                <w:sz w:val="18"/>
                <w:szCs w:val="18"/>
                <w:lang w:eastAsia="ru-RU"/>
              </w:rPr>
            </w:pPr>
            <w:r w:rsidRPr="00A1781D">
              <w:rPr>
                <w:sz w:val="18"/>
                <w:szCs w:val="18"/>
                <w:lang w:eastAsia="ru-RU"/>
              </w:rPr>
              <w:t xml:space="preserve">КБК не соответствует установленной структуре, Таблице соответствия КВР кодам КОСГУ </w:t>
            </w:r>
            <w:r w:rsidR="00EE5820">
              <w:rPr>
                <w:sz w:val="18"/>
                <w:szCs w:val="18"/>
                <w:lang w:eastAsia="ru-RU"/>
              </w:rPr>
              <w:t>–</w:t>
            </w:r>
            <w:r w:rsidRPr="00A1781D">
              <w:rPr>
                <w:sz w:val="18"/>
                <w:szCs w:val="18"/>
                <w:lang w:eastAsia="ru-RU"/>
              </w:rPr>
              <w:t xml:space="preserve"> недопустимо</w:t>
            </w:r>
          </w:p>
        </w:tc>
      </w:tr>
      <w:tr w:rsidR="00A403DD" w:rsidRPr="00A1781D" w:rsidTr="006A68D4">
        <w:trPr>
          <w:trHeight w:val="567"/>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3DD" w:rsidRPr="00A1781D" w:rsidRDefault="00A403DD" w:rsidP="004226CA">
            <w:pPr>
              <w:jc w:val="center"/>
              <w:rPr>
                <w:sz w:val="18"/>
                <w:szCs w:val="18"/>
                <w:lang w:eastAsia="ru-RU"/>
              </w:rPr>
            </w:pPr>
            <w:r w:rsidRPr="00A1781D">
              <w:rPr>
                <w:sz w:val="18"/>
                <w:szCs w:val="18"/>
                <w:lang w:eastAsia="ru-RU"/>
              </w:rPr>
              <w:t>&lt;&gt;0000</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AE6960" w:rsidP="00143702">
            <w:pPr>
              <w:jc w:val="center"/>
              <w:rPr>
                <w:sz w:val="18"/>
                <w:szCs w:val="18"/>
                <w:lang w:eastAsia="ru-RU"/>
              </w:rPr>
            </w:pPr>
            <w:r w:rsidRPr="00A1781D">
              <w:rPr>
                <w:sz w:val="18"/>
                <w:szCs w:val="18"/>
                <w:lang w:eastAsia="ru-RU"/>
              </w:rPr>
              <w:t>хххххххххх</w:t>
            </w:r>
            <w:r w:rsidR="00143702">
              <w:rPr>
                <w:sz w:val="18"/>
                <w:szCs w:val="18"/>
                <w:vertAlign w:val="superscript"/>
                <w:lang w:eastAsia="ru-RU"/>
              </w:rPr>
              <w:t>2</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A403DD" w:rsidP="00C70725">
            <w:pPr>
              <w:jc w:val="center"/>
              <w:rPr>
                <w:sz w:val="18"/>
                <w:szCs w:val="18"/>
                <w:lang w:eastAsia="ru-RU"/>
              </w:rPr>
            </w:pPr>
            <w:r w:rsidRPr="00A1781D">
              <w:rPr>
                <w:sz w:val="18"/>
                <w:szCs w:val="18"/>
                <w:lang w:eastAsia="ru-RU"/>
              </w:rPr>
              <w:t>=ххх,000</w:t>
            </w:r>
          </w:p>
        </w:tc>
        <w:tc>
          <w:tcPr>
            <w:tcW w:w="567"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C70725">
            <w:pPr>
              <w:jc w:val="center"/>
              <w:rPr>
                <w:sz w:val="18"/>
                <w:szCs w:val="18"/>
                <w:lang w:eastAsia="ru-RU"/>
              </w:rPr>
            </w:pPr>
            <w:r w:rsidRPr="00A1781D">
              <w:rPr>
                <w:sz w:val="18"/>
                <w:szCs w:val="18"/>
                <w:lang w:eastAsia="ru-RU"/>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B2329F" w:rsidRPr="00A1781D" w:rsidRDefault="00A403DD" w:rsidP="00C70725">
            <w:pPr>
              <w:jc w:val="center"/>
              <w:rPr>
                <w:sz w:val="18"/>
                <w:szCs w:val="18"/>
                <w:lang w:eastAsia="ru-RU"/>
              </w:rPr>
            </w:pPr>
            <w:r w:rsidRPr="00A1781D">
              <w:rPr>
                <w:sz w:val="18"/>
                <w:szCs w:val="18"/>
                <w:lang w:eastAsia="ru-RU"/>
              </w:rPr>
              <w:t>=40120</w:t>
            </w:r>
          </w:p>
        </w:tc>
        <w:tc>
          <w:tcPr>
            <w:tcW w:w="1381"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5E1B68">
            <w:pPr>
              <w:jc w:val="center"/>
              <w:rPr>
                <w:sz w:val="18"/>
                <w:szCs w:val="18"/>
                <w:lang w:eastAsia="ru-RU"/>
              </w:rPr>
            </w:pPr>
            <w:r w:rsidRPr="00A1781D">
              <w:rPr>
                <w:sz w:val="18"/>
                <w:szCs w:val="18"/>
                <w:lang w:eastAsia="ru-RU"/>
              </w:rPr>
              <w:t>273</w:t>
            </w:r>
          </w:p>
        </w:tc>
        <w:tc>
          <w:tcPr>
            <w:tcW w:w="2410" w:type="dxa"/>
            <w:tcBorders>
              <w:top w:val="single" w:sz="4" w:space="0" w:color="auto"/>
              <w:left w:val="nil"/>
              <w:bottom w:val="single" w:sz="4" w:space="0" w:color="auto"/>
              <w:right w:val="single" w:sz="4" w:space="0" w:color="auto"/>
            </w:tcBorders>
          </w:tcPr>
          <w:p w:rsidR="00A403DD" w:rsidRPr="00A1781D" w:rsidRDefault="00A403DD" w:rsidP="001921AF">
            <w:pPr>
              <w:jc w:val="center"/>
              <w:rPr>
                <w:sz w:val="18"/>
                <w:szCs w:val="18"/>
                <w:lang w:eastAsia="ru-RU"/>
              </w:rPr>
            </w:pPr>
            <w:r w:rsidRPr="00A1781D">
              <w:rPr>
                <w:sz w:val="18"/>
                <w:szCs w:val="18"/>
                <w:lang w:eastAsia="ru-RU"/>
              </w:rPr>
              <w:t xml:space="preserve">КБК не соответствует установленной структуре, Таблице соответствия КВР кодам КОСГУ </w:t>
            </w:r>
            <w:r w:rsidR="00EE5820">
              <w:rPr>
                <w:sz w:val="18"/>
                <w:szCs w:val="18"/>
                <w:lang w:eastAsia="ru-RU"/>
              </w:rPr>
              <w:t>–</w:t>
            </w:r>
            <w:r w:rsidRPr="00A1781D">
              <w:rPr>
                <w:sz w:val="18"/>
                <w:szCs w:val="18"/>
                <w:lang w:eastAsia="ru-RU"/>
              </w:rPr>
              <w:t xml:space="preserve"> недопустимо</w:t>
            </w:r>
          </w:p>
        </w:tc>
      </w:tr>
      <w:tr w:rsidR="00260137" w:rsidRPr="00A1781D" w:rsidTr="00260137">
        <w:trPr>
          <w:trHeight w:val="567"/>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0137" w:rsidRPr="00A1781D" w:rsidRDefault="00260137" w:rsidP="00C70725">
            <w:pPr>
              <w:jc w:val="center"/>
              <w:rPr>
                <w:sz w:val="18"/>
                <w:szCs w:val="18"/>
                <w:lang w:eastAsia="ru-RU"/>
              </w:rPr>
            </w:pPr>
            <w:r w:rsidRPr="00A1781D">
              <w:rPr>
                <w:sz w:val="18"/>
                <w:szCs w:val="18"/>
                <w:lang w:eastAsia="ru-RU"/>
              </w:rPr>
              <w:t>&lt;&gt;0000</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260137" w:rsidRPr="00A1781D" w:rsidRDefault="00260137" w:rsidP="00C70725">
            <w:pPr>
              <w:jc w:val="center"/>
              <w:rPr>
                <w:sz w:val="18"/>
                <w:szCs w:val="18"/>
                <w:lang w:eastAsia="ru-RU"/>
              </w:rPr>
            </w:pPr>
            <w:r w:rsidRPr="00A1781D">
              <w:rPr>
                <w:sz w:val="18"/>
                <w:szCs w:val="18"/>
                <w:lang w:eastAsia="ru-RU"/>
              </w:rPr>
              <w:t>&lt;&gt;0000000000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260137" w:rsidRPr="00A1781D" w:rsidRDefault="00260137" w:rsidP="00C70725">
            <w:pPr>
              <w:jc w:val="center"/>
              <w:rPr>
                <w:sz w:val="18"/>
                <w:szCs w:val="18"/>
                <w:lang w:eastAsia="ru-RU"/>
              </w:rPr>
            </w:pPr>
            <w:r w:rsidRPr="00A1781D">
              <w:rPr>
                <w:sz w:val="18"/>
                <w:szCs w:val="18"/>
                <w:lang w:eastAsia="ru-RU"/>
              </w:rPr>
              <w:t>=ххх</w:t>
            </w:r>
          </w:p>
        </w:tc>
        <w:tc>
          <w:tcPr>
            <w:tcW w:w="567" w:type="dxa"/>
            <w:tcBorders>
              <w:top w:val="single" w:sz="4" w:space="0" w:color="auto"/>
              <w:left w:val="nil"/>
              <w:bottom w:val="single" w:sz="4" w:space="0" w:color="auto"/>
              <w:right w:val="single" w:sz="4" w:space="0" w:color="auto"/>
            </w:tcBorders>
            <w:shd w:val="clear" w:color="auto" w:fill="auto"/>
            <w:vAlign w:val="center"/>
          </w:tcPr>
          <w:p w:rsidR="00260137" w:rsidRPr="00A1781D" w:rsidRDefault="00260137" w:rsidP="00C70725">
            <w:pPr>
              <w:jc w:val="center"/>
              <w:rPr>
                <w:sz w:val="18"/>
                <w:szCs w:val="18"/>
                <w:lang w:eastAsia="ru-RU"/>
              </w:rPr>
            </w:pPr>
            <w:r w:rsidRPr="00A1781D">
              <w:rPr>
                <w:sz w:val="18"/>
                <w:szCs w:val="18"/>
                <w:lang w:eastAsia="ru-RU"/>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260137" w:rsidRDefault="00260137" w:rsidP="00C70725">
            <w:pPr>
              <w:jc w:val="center"/>
              <w:rPr>
                <w:sz w:val="18"/>
                <w:szCs w:val="18"/>
                <w:lang w:eastAsia="ru-RU"/>
              </w:rPr>
            </w:pPr>
            <w:r w:rsidRPr="00A1781D">
              <w:rPr>
                <w:sz w:val="18"/>
                <w:szCs w:val="18"/>
                <w:lang w:eastAsia="ru-RU"/>
              </w:rPr>
              <w:t>=40120</w:t>
            </w:r>
          </w:p>
          <w:p w:rsidR="00260137" w:rsidRPr="00A1781D" w:rsidRDefault="00260137" w:rsidP="00C70725">
            <w:pPr>
              <w:jc w:val="center"/>
              <w:rPr>
                <w:sz w:val="18"/>
                <w:szCs w:val="18"/>
                <w:lang w:eastAsia="ru-RU"/>
              </w:rPr>
            </w:pPr>
          </w:p>
        </w:tc>
        <w:tc>
          <w:tcPr>
            <w:tcW w:w="1381" w:type="dxa"/>
            <w:tcBorders>
              <w:top w:val="single" w:sz="4" w:space="0" w:color="auto"/>
              <w:left w:val="nil"/>
              <w:bottom w:val="single" w:sz="4" w:space="0" w:color="auto"/>
              <w:right w:val="single" w:sz="4" w:space="0" w:color="auto"/>
            </w:tcBorders>
            <w:shd w:val="clear" w:color="auto" w:fill="auto"/>
            <w:vAlign w:val="center"/>
          </w:tcPr>
          <w:p w:rsidR="00260137" w:rsidRPr="00A1781D" w:rsidRDefault="00260137" w:rsidP="00C70725">
            <w:pPr>
              <w:jc w:val="center"/>
              <w:rPr>
                <w:sz w:val="18"/>
                <w:szCs w:val="18"/>
                <w:lang w:eastAsia="ru-RU"/>
              </w:rPr>
            </w:pPr>
            <w:r w:rsidRPr="00A1781D">
              <w:rPr>
                <w:sz w:val="18"/>
                <w:szCs w:val="18"/>
                <w:lang w:eastAsia="ru-RU"/>
              </w:rPr>
              <w:t>27</w:t>
            </w:r>
            <w:r>
              <w:rPr>
                <w:sz w:val="18"/>
                <w:szCs w:val="18"/>
                <w:lang w:eastAsia="ru-RU"/>
              </w:rPr>
              <w:t>4</w:t>
            </w:r>
          </w:p>
        </w:tc>
        <w:tc>
          <w:tcPr>
            <w:tcW w:w="2410" w:type="dxa"/>
            <w:tcBorders>
              <w:top w:val="single" w:sz="4" w:space="0" w:color="auto"/>
              <w:left w:val="nil"/>
              <w:bottom w:val="single" w:sz="4" w:space="0" w:color="auto"/>
              <w:right w:val="single" w:sz="4" w:space="0" w:color="auto"/>
            </w:tcBorders>
          </w:tcPr>
          <w:p w:rsidR="00260137" w:rsidRPr="00A1781D" w:rsidRDefault="00260137" w:rsidP="00C70725">
            <w:pPr>
              <w:jc w:val="center"/>
              <w:rPr>
                <w:sz w:val="18"/>
                <w:szCs w:val="18"/>
                <w:lang w:eastAsia="ru-RU"/>
              </w:rPr>
            </w:pPr>
            <w:r w:rsidRPr="00A1781D">
              <w:rPr>
                <w:sz w:val="18"/>
                <w:szCs w:val="18"/>
                <w:lang w:eastAsia="ru-RU"/>
              </w:rPr>
              <w:t xml:space="preserve">КБК не соответствует установленной структуре, Таблице соответствия КВР кодам КОСГУ </w:t>
            </w:r>
            <w:r w:rsidR="00EE5820">
              <w:rPr>
                <w:sz w:val="18"/>
                <w:szCs w:val="18"/>
                <w:lang w:eastAsia="ru-RU"/>
              </w:rPr>
              <w:t>–</w:t>
            </w:r>
            <w:r w:rsidRPr="00A1781D">
              <w:rPr>
                <w:sz w:val="18"/>
                <w:szCs w:val="18"/>
                <w:lang w:eastAsia="ru-RU"/>
              </w:rPr>
              <w:t xml:space="preserve"> недопустимо</w:t>
            </w:r>
          </w:p>
        </w:tc>
      </w:tr>
      <w:tr w:rsidR="00260137" w:rsidRPr="00260137" w:rsidTr="00260137">
        <w:trPr>
          <w:trHeight w:val="567"/>
        </w:trPr>
        <w:tc>
          <w:tcPr>
            <w:tcW w:w="900" w:type="dxa"/>
            <w:tcBorders>
              <w:top w:val="single" w:sz="4" w:space="0" w:color="auto"/>
              <w:left w:val="single" w:sz="4" w:space="0" w:color="auto"/>
              <w:bottom w:val="single" w:sz="4" w:space="0" w:color="auto"/>
              <w:right w:val="single" w:sz="4" w:space="0" w:color="auto"/>
            </w:tcBorders>
            <w:noWrap/>
            <w:vAlign w:val="center"/>
          </w:tcPr>
          <w:p w:rsidR="00260137" w:rsidRPr="00260137" w:rsidRDefault="00260137" w:rsidP="00260137">
            <w:pPr>
              <w:jc w:val="center"/>
              <w:rPr>
                <w:sz w:val="18"/>
                <w:szCs w:val="18"/>
                <w:lang w:eastAsia="ru-RU"/>
              </w:rPr>
            </w:pPr>
            <w:r w:rsidRPr="00260137">
              <w:rPr>
                <w:sz w:val="18"/>
                <w:szCs w:val="18"/>
                <w:lang w:eastAsia="ru-RU"/>
              </w:rPr>
              <w:t xml:space="preserve">&lt;&gt;0000 </w:t>
            </w:r>
          </w:p>
        </w:tc>
        <w:tc>
          <w:tcPr>
            <w:tcW w:w="1368" w:type="dxa"/>
            <w:tcBorders>
              <w:top w:val="single" w:sz="4" w:space="0" w:color="auto"/>
              <w:left w:val="nil"/>
              <w:bottom w:val="single" w:sz="4" w:space="0" w:color="auto"/>
              <w:right w:val="single" w:sz="4" w:space="0" w:color="auto"/>
            </w:tcBorders>
            <w:noWrap/>
            <w:vAlign w:val="center"/>
          </w:tcPr>
          <w:p w:rsidR="00260137" w:rsidRPr="00260137" w:rsidRDefault="00260137" w:rsidP="0010772D">
            <w:pPr>
              <w:jc w:val="center"/>
              <w:rPr>
                <w:sz w:val="18"/>
                <w:szCs w:val="18"/>
                <w:lang w:eastAsia="ru-RU"/>
              </w:rPr>
            </w:pPr>
            <w:r w:rsidRPr="00260137">
              <w:rPr>
                <w:sz w:val="18"/>
                <w:szCs w:val="18"/>
                <w:lang w:eastAsia="ru-RU"/>
              </w:rPr>
              <w:t>&lt;&gt;</w:t>
            </w:r>
            <w:r w:rsidR="0010772D" w:rsidRPr="00260137">
              <w:rPr>
                <w:sz w:val="18"/>
                <w:szCs w:val="18"/>
                <w:lang w:eastAsia="ru-RU"/>
              </w:rPr>
              <w:t>0000000000</w:t>
            </w:r>
            <w:r w:rsidR="0010772D">
              <w:rPr>
                <w:sz w:val="18"/>
                <w:szCs w:val="18"/>
                <w:vertAlign w:val="superscript"/>
                <w:lang w:eastAsia="ru-RU"/>
              </w:rPr>
              <w:t>2</w:t>
            </w:r>
          </w:p>
        </w:tc>
        <w:tc>
          <w:tcPr>
            <w:tcW w:w="1842" w:type="dxa"/>
            <w:tcBorders>
              <w:top w:val="single" w:sz="4" w:space="0" w:color="auto"/>
              <w:left w:val="nil"/>
              <w:bottom w:val="single" w:sz="4" w:space="0" w:color="auto"/>
              <w:right w:val="single" w:sz="4" w:space="0" w:color="auto"/>
            </w:tcBorders>
            <w:noWrap/>
            <w:vAlign w:val="center"/>
          </w:tcPr>
          <w:p w:rsidR="00260137" w:rsidRPr="00260137" w:rsidRDefault="00260137" w:rsidP="00AF7AA4">
            <w:pPr>
              <w:jc w:val="center"/>
              <w:rPr>
                <w:sz w:val="18"/>
                <w:szCs w:val="18"/>
                <w:lang w:eastAsia="ru-RU"/>
              </w:rPr>
            </w:pPr>
            <w:r w:rsidRPr="00260137">
              <w:rPr>
                <w:sz w:val="18"/>
                <w:szCs w:val="18"/>
                <w:lang w:eastAsia="ru-RU"/>
              </w:rPr>
              <w:t>=</w:t>
            </w:r>
            <w:r w:rsidR="009C1CB6" w:rsidRPr="00A1781D">
              <w:rPr>
                <w:sz w:val="18"/>
                <w:szCs w:val="18"/>
                <w:lang w:eastAsia="ru-RU"/>
              </w:rPr>
              <w:t>211,212,213,214,215,216,217,218,219,221,,223,224,225,231,232,241,242,243,244,245</w:t>
            </w:r>
            <w:r w:rsidRPr="00260137">
              <w:rPr>
                <w:sz w:val="18"/>
                <w:szCs w:val="18"/>
                <w:lang w:eastAsia="ru-RU"/>
              </w:rPr>
              <w:t>,</w:t>
            </w:r>
            <w:r w:rsidR="00AF7AA4" w:rsidRPr="00A1781D">
              <w:rPr>
                <w:sz w:val="18"/>
                <w:szCs w:val="18"/>
                <w:lang w:eastAsia="ru-RU"/>
              </w:rPr>
              <w:t>411,412,413,414,415</w:t>
            </w:r>
            <w:r w:rsidRPr="00260137">
              <w:rPr>
                <w:sz w:val="18"/>
                <w:szCs w:val="18"/>
                <w:lang w:eastAsia="ru-RU"/>
              </w:rPr>
              <w:t>,612,613,622,623,000</w:t>
            </w:r>
            <w:r w:rsidR="008D150B">
              <w:rPr>
                <w:bCs/>
              </w:rPr>
              <w:t>,ххх</w:t>
            </w:r>
          </w:p>
        </w:tc>
        <w:tc>
          <w:tcPr>
            <w:tcW w:w="567" w:type="dxa"/>
            <w:tcBorders>
              <w:top w:val="single" w:sz="4" w:space="0" w:color="auto"/>
              <w:left w:val="nil"/>
              <w:bottom w:val="single" w:sz="4" w:space="0" w:color="auto"/>
              <w:right w:val="single" w:sz="4" w:space="0" w:color="auto"/>
            </w:tcBorders>
            <w:vAlign w:val="center"/>
          </w:tcPr>
          <w:p w:rsidR="00260137" w:rsidRPr="00260137" w:rsidRDefault="00260137" w:rsidP="00260137">
            <w:pPr>
              <w:jc w:val="center"/>
              <w:rPr>
                <w:sz w:val="18"/>
                <w:szCs w:val="18"/>
                <w:lang w:eastAsia="ru-RU"/>
              </w:rPr>
            </w:pPr>
            <w:r w:rsidRPr="00260137">
              <w:rPr>
                <w:sz w:val="18"/>
                <w:szCs w:val="18"/>
                <w:lang w:eastAsia="ru-RU"/>
              </w:rPr>
              <w:t>1</w:t>
            </w:r>
          </w:p>
        </w:tc>
        <w:tc>
          <w:tcPr>
            <w:tcW w:w="993" w:type="dxa"/>
            <w:tcBorders>
              <w:top w:val="single" w:sz="4" w:space="0" w:color="auto"/>
              <w:left w:val="nil"/>
              <w:bottom w:val="single" w:sz="4" w:space="0" w:color="auto"/>
              <w:right w:val="single" w:sz="4" w:space="0" w:color="auto"/>
            </w:tcBorders>
            <w:vAlign w:val="center"/>
          </w:tcPr>
          <w:p w:rsidR="00260137" w:rsidRPr="00260137" w:rsidRDefault="00260137" w:rsidP="00260137">
            <w:pPr>
              <w:jc w:val="center"/>
              <w:rPr>
                <w:sz w:val="18"/>
                <w:szCs w:val="18"/>
                <w:lang w:eastAsia="ru-RU"/>
              </w:rPr>
            </w:pPr>
            <w:r w:rsidRPr="00260137">
              <w:rPr>
                <w:sz w:val="18"/>
                <w:szCs w:val="18"/>
                <w:lang w:eastAsia="ru-RU"/>
              </w:rPr>
              <w:t>40120</w:t>
            </w:r>
          </w:p>
        </w:tc>
        <w:tc>
          <w:tcPr>
            <w:tcW w:w="1381" w:type="dxa"/>
            <w:tcBorders>
              <w:top w:val="single" w:sz="4" w:space="0" w:color="auto"/>
              <w:left w:val="nil"/>
              <w:bottom w:val="single" w:sz="4" w:space="0" w:color="auto"/>
              <w:right w:val="single" w:sz="4" w:space="0" w:color="auto"/>
            </w:tcBorders>
            <w:vAlign w:val="center"/>
          </w:tcPr>
          <w:p w:rsidR="00260137" w:rsidRPr="00260137" w:rsidRDefault="00260137" w:rsidP="00260137">
            <w:pPr>
              <w:jc w:val="center"/>
              <w:rPr>
                <w:sz w:val="18"/>
                <w:szCs w:val="18"/>
                <w:lang w:eastAsia="ru-RU"/>
              </w:rPr>
            </w:pPr>
            <w:r w:rsidRPr="00260137">
              <w:rPr>
                <w:sz w:val="18"/>
                <w:szCs w:val="18"/>
                <w:lang w:eastAsia="ru-RU"/>
              </w:rPr>
              <w:t>281</w:t>
            </w:r>
          </w:p>
        </w:tc>
        <w:tc>
          <w:tcPr>
            <w:tcW w:w="2410" w:type="dxa"/>
            <w:tcBorders>
              <w:top w:val="single" w:sz="4" w:space="0" w:color="auto"/>
              <w:left w:val="nil"/>
              <w:bottom w:val="single" w:sz="4" w:space="0" w:color="auto"/>
              <w:right w:val="single" w:sz="4" w:space="0" w:color="auto"/>
            </w:tcBorders>
          </w:tcPr>
          <w:p w:rsidR="00260137" w:rsidRPr="00260137" w:rsidRDefault="00260137" w:rsidP="004C4F34">
            <w:pPr>
              <w:jc w:val="center"/>
              <w:rPr>
                <w:sz w:val="18"/>
                <w:szCs w:val="18"/>
                <w:lang w:eastAsia="ru-RU"/>
              </w:rPr>
            </w:pPr>
            <w:r w:rsidRPr="00260137">
              <w:rPr>
                <w:sz w:val="18"/>
                <w:szCs w:val="18"/>
                <w:lang w:eastAsia="ru-RU"/>
              </w:rPr>
              <w:t xml:space="preserve">КБК не соответствует установленной структуре, Таблице соответствия КВР кодам КОСГУ  </w:t>
            </w:r>
          </w:p>
        </w:tc>
      </w:tr>
      <w:tr w:rsidR="00260137" w:rsidRPr="00260137" w:rsidTr="00260137">
        <w:trPr>
          <w:trHeight w:val="567"/>
        </w:trPr>
        <w:tc>
          <w:tcPr>
            <w:tcW w:w="900" w:type="dxa"/>
            <w:tcBorders>
              <w:top w:val="single" w:sz="4" w:space="0" w:color="auto"/>
              <w:left w:val="single" w:sz="4" w:space="0" w:color="auto"/>
              <w:bottom w:val="single" w:sz="4" w:space="0" w:color="auto"/>
              <w:right w:val="single" w:sz="4" w:space="0" w:color="auto"/>
            </w:tcBorders>
            <w:noWrap/>
            <w:vAlign w:val="center"/>
          </w:tcPr>
          <w:p w:rsidR="00260137" w:rsidRPr="00260137" w:rsidRDefault="00260137" w:rsidP="00260137">
            <w:pPr>
              <w:jc w:val="center"/>
              <w:rPr>
                <w:sz w:val="18"/>
                <w:szCs w:val="18"/>
                <w:lang w:eastAsia="ru-RU"/>
              </w:rPr>
            </w:pPr>
            <w:r w:rsidRPr="00260137">
              <w:rPr>
                <w:sz w:val="18"/>
                <w:szCs w:val="18"/>
                <w:lang w:eastAsia="ru-RU"/>
              </w:rPr>
              <w:t xml:space="preserve">&lt;&gt;0000 </w:t>
            </w:r>
          </w:p>
        </w:tc>
        <w:tc>
          <w:tcPr>
            <w:tcW w:w="1368" w:type="dxa"/>
            <w:tcBorders>
              <w:top w:val="single" w:sz="4" w:space="0" w:color="auto"/>
              <w:left w:val="nil"/>
              <w:bottom w:val="single" w:sz="4" w:space="0" w:color="auto"/>
              <w:right w:val="single" w:sz="4" w:space="0" w:color="auto"/>
            </w:tcBorders>
            <w:noWrap/>
            <w:vAlign w:val="center"/>
          </w:tcPr>
          <w:p w:rsidR="00260137" w:rsidRPr="00260137" w:rsidRDefault="00260137" w:rsidP="0010772D">
            <w:pPr>
              <w:jc w:val="center"/>
              <w:rPr>
                <w:sz w:val="18"/>
                <w:szCs w:val="18"/>
                <w:lang w:eastAsia="ru-RU"/>
              </w:rPr>
            </w:pPr>
            <w:r w:rsidRPr="00260137">
              <w:rPr>
                <w:sz w:val="18"/>
                <w:szCs w:val="18"/>
                <w:lang w:eastAsia="ru-RU"/>
              </w:rPr>
              <w:t>&lt;&gt;</w:t>
            </w:r>
            <w:r w:rsidR="0010772D" w:rsidRPr="00260137">
              <w:rPr>
                <w:sz w:val="18"/>
                <w:szCs w:val="18"/>
                <w:lang w:eastAsia="ru-RU"/>
              </w:rPr>
              <w:t>0000000000</w:t>
            </w:r>
            <w:r w:rsidR="0010772D">
              <w:rPr>
                <w:sz w:val="18"/>
                <w:szCs w:val="18"/>
                <w:vertAlign w:val="superscript"/>
                <w:lang w:eastAsia="ru-RU"/>
              </w:rPr>
              <w:t>2</w:t>
            </w:r>
          </w:p>
        </w:tc>
        <w:tc>
          <w:tcPr>
            <w:tcW w:w="1842" w:type="dxa"/>
            <w:tcBorders>
              <w:top w:val="single" w:sz="4" w:space="0" w:color="auto"/>
              <w:left w:val="nil"/>
              <w:bottom w:val="single" w:sz="4" w:space="0" w:color="auto"/>
              <w:right w:val="single" w:sz="4" w:space="0" w:color="auto"/>
            </w:tcBorders>
            <w:noWrap/>
            <w:vAlign w:val="center"/>
          </w:tcPr>
          <w:p w:rsidR="00260137" w:rsidRPr="00260137" w:rsidRDefault="00260137" w:rsidP="00A35308">
            <w:pPr>
              <w:jc w:val="center"/>
              <w:rPr>
                <w:sz w:val="18"/>
                <w:szCs w:val="18"/>
                <w:lang w:eastAsia="ru-RU"/>
              </w:rPr>
            </w:pPr>
            <w:r w:rsidRPr="00260137">
              <w:rPr>
                <w:sz w:val="18"/>
                <w:szCs w:val="18"/>
                <w:lang w:eastAsia="ru-RU"/>
              </w:rPr>
              <w:t>=811,812,813,815,821,822,824,825</w:t>
            </w:r>
            <w:r w:rsidR="00874B4A">
              <w:rPr>
                <w:sz w:val="18"/>
                <w:szCs w:val="18"/>
                <w:lang w:eastAsia="ru-RU"/>
              </w:rPr>
              <w:t>,000</w:t>
            </w:r>
            <w:r w:rsidR="008D150B">
              <w:rPr>
                <w:bCs/>
              </w:rPr>
              <w:t>,ххх</w:t>
            </w:r>
          </w:p>
        </w:tc>
        <w:tc>
          <w:tcPr>
            <w:tcW w:w="567" w:type="dxa"/>
            <w:tcBorders>
              <w:top w:val="single" w:sz="4" w:space="0" w:color="auto"/>
              <w:left w:val="nil"/>
              <w:bottom w:val="single" w:sz="4" w:space="0" w:color="auto"/>
              <w:right w:val="single" w:sz="4" w:space="0" w:color="auto"/>
            </w:tcBorders>
            <w:vAlign w:val="center"/>
          </w:tcPr>
          <w:p w:rsidR="00260137" w:rsidRPr="00260137" w:rsidRDefault="00260137" w:rsidP="00260137">
            <w:pPr>
              <w:jc w:val="center"/>
              <w:rPr>
                <w:sz w:val="18"/>
                <w:szCs w:val="18"/>
                <w:lang w:eastAsia="ru-RU"/>
              </w:rPr>
            </w:pPr>
            <w:r w:rsidRPr="00260137">
              <w:rPr>
                <w:sz w:val="18"/>
                <w:szCs w:val="18"/>
                <w:lang w:eastAsia="ru-RU"/>
              </w:rPr>
              <w:t>1</w:t>
            </w:r>
          </w:p>
        </w:tc>
        <w:tc>
          <w:tcPr>
            <w:tcW w:w="993" w:type="dxa"/>
            <w:tcBorders>
              <w:top w:val="single" w:sz="4" w:space="0" w:color="auto"/>
              <w:left w:val="nil"/>
              <w:bottom w:val="single" w:sz="4" w:space="0" w:color="auto"/>
              <w:right w:val="single" w:sz="4" w:space="0" w:color="auto"/>
            </w:tcBorders>
            <w:vAlign w:val="center"/>
          </w:tcPr>
          <w:p w:rsidR="00260137" w:rsidRPr="00260137" w:rsidRDefault="00260137" w:rsidP="00260137">
            <w:pPr>
              <w:jc w:val="center"/>
              <w:rPr>
                <w:sz w:val="18"/>
                <w:szCs w:val="18"/>
                <w:lang w:eastAsia="ru-RU"/>
              </w:rPr>
            </w:pPr>
            <w:r w:rsidRPr="00260137">
              <w:rPr>
                <w:sz w:val="18"/>
                <w:szCs w:val="18"/>
                <w:lang w:eastAsia="ru-RU"/>
              </w:rPr>
              <w:t>40120</w:t>
            </w:r>
          </w:p>
        </w:tc>
        <w:tc>
          <w:tcPr>
            <w:tcW w:w="1381" w:type="dxa"/>
            <w:tcBorders>
              <w:top w:val="single" w:sz="4" w:space="0" w:color="auto"/>
              <w:left w:val="nil"/>
              <w:bottom w:val="single" w:sz="4" w:space="0" w:color="auto"/>
              <w:right w:val="single" w:sz="4" w:space="0" w:color="auto"/>
            </w:tcBorders>
            <w:vAlign w:val="center"/>
          </w:tcPr>
          <w:p w:rsidR="00260137" w:rsidRPr="00260137" w:rsidRDefault="00260137" w:rsidP="00260137">
            <w:pPr>
              <w:jc w:val="center"/>
              <w:rPr>
                <w:sz w:val="18"/>
                <w:szCs w:val="18"/>
                <w:lang w:eastAsia="ru-RU"/>
              </w:rPr>
            </w:pPr>
            <w:r w:rsidRPr="00260137">
              <w:rPr>
                <w:sz w:val="18"/>
                <w:szCs w:val="18"/>
                <w:lang w:eastAsia="ru-RU"/>
              </w:rPr>
              <w:t>282</w:t>
            </w:r>
          </w:p>
        </w:tc>
        <w:tc>
          <w:tcPr>
            <w:tcW w:w="2410" w:type="dxa"/>
            <w:tcBorders>
              <w:top w:val="single" w:sz="4" w:space="0" w:color="auto"/>
              <w:left w:val="nil"/>
              <w:bottom w:val="single" w:sz="4" w:space="0" w:color="auto"/>
              <w:right w:val="single" w:sz="4" w:space="0" w:color="auto"/>
            </w:tcBorders>
          </w:tcPr>
          <w:p w:rsidR="00260137" w:rsidRPr="00260137" w:rsidRDefault="00260137" w:rsidP="004C4F34">
            <w:pPr>
              <w:jc w:val="center"/>
              <w:rPr>
                <w:sz w:val="18"/>
                <w:szCs w:val="18"/>
                <w:lang w:eastAsia="ru-RU"/>
              </w:rPr>
            </w:pPr>
            <w:r w:rsidRPr="00260137">
              <w:rPr>
                <w:sz w:val="18"/>
                <w:szCs w:val="18"/>
                <w:lang w:eastAsia="ru-RU"/>
              </w:rPr>
              <w:t xml:space="preserve">КБК не соответствует установленной структуре, Таблице соответствия КВР кодам КОСГУ – недопустим. </w:t>
            </w:r>
          </w:p>
        </w:tc>
      </w:tr>
      <w:tr w:rsidR="00260137" w:rsidRPr="00260137" w:rsidTr="00260137">
        <w:trPr>
          <w:trHeight w:val="567"/>
        </w:trPr>
        <w:tc>
          <w:tcPr>
            <w:tcW w:w="900" w:type="dxa"/>
            <w:tcBorders>
              <w:top w:val="single" w:sz="4" w:space="0" w:color="auto"/>
              <w:left w:val="single" w:sz="4" w:space="0" w:color="auto"/>
              <w:bottom w:val="single" w:sz="4" w:space="0" w:color="auto"/>
              <w:right w:val="single" w:sz="4" w:space="0" w:color="auto"/>
            </w:tcBorders>
            <w:noWrap/>
            <w:vAlign w:val="center"/>
          </w:tcPr>
          <w:p w:rsidR="00260137" w:rsidRPr="00260137" w:rsidRDefault="00260137" w:rsidP="00260137">
            <w:pPr>
              <w:jc w:val="center"/>
              <w:rPr>
                <w:sz w:val="18"/>
                <w:szCs w:val="18"/>
                <w:lang w:eastAsia="ru-RU"/>
              </w:rPr>
            </w:pPr>
            <w:r w:rsidRPr="00260137">
              <w:rPr>
                <w:sz w:val="18"/>
                <w:szCs w:val="18"/>
                <w:lang w:eastAsia="ru-RU"/>
              </w:rPr>
              <w:t xml:space="preserve">&lt;&gt;0000 </w:t>
            </w:r>
          </w:p>
        </w:tc>
        <w:tc>
          <w:tcPr>
            <w:tcW w:w="1368" w:type="dxa"/>
            <w:tcBorders>
              <w:top w:val="single" w:sz="4" w:space="0" w:color="auto"/>
              <w:left w:val="nil"/>
              <w:bottom w:val="single" w:sz="4" w:space="0" w:color="auto"/>
              <w:right w:val="single" w:sz="4" w:space="0" w:color="auto"/>
            </w:tcBorders>
            <w:noWrap/>
            <w:vAlign w:val="center"/>
          </w:tcPr>
          <w:p w:rsidR="00260137" w:rsidRPr="00260137" w:rsidRDefault="00260137" w:rsidP="0010772D">
            <w:pPr>
              <w:jc w:val="center"/>
              <w:rPr>
                <w:sz w:val="18"/>
                <w:szCs w:val="18"/>
                <w:lang w:eastAsia="ru-RU"/>
              </w:rPr>
            </w:pPr>
            <w:r w:rsidRPr="00260137">
              <w:rPr>
                <w:sz w:val="18"/>
                <w:szCs w:val="18"/>
                <w:lang w:eastAsia="ru-RU"/>
              </w:rPr>
              <w:t>&lt;&gt;</w:t>
            </w:r>
            <w:r w:rsidR="0010772D" w:rsidRPr="00260137">
              <w:rPr>
                <w:sz w:val="18"/>
                <w:szCs w:val="18"/>
                <w:lang w:eastAsia="ru-RU"/>
              </w:rPr>
              <w:t>0000000000</w:t>
            </w:r>
            <w:r w:rsidR="0010772D">
              <w:rPr>
                <w:sz w:val="18"/>
                <w:szCs w:val="18"/>
                <w:vertAlign w:val="superscript"/>
                <w:lang w:eastAsia="ru-RU"/>
              </w:rPr>
              <w:t>2</w:t>
            </w:r>
          </w:p>
        </w:tc>
        <w:tc>
          <w:tcPr>
            <w:tcW w:w="1842" w:type="dxa"/>
            <w:tcBorders>
              <w:top w:val="single" w:sz="4" w:space="0" w:color="auto"/>
              <w:left w:val="nil"/>
              <w:bottom w:val="single" w:sz="4" w:space="0" w:color="auto"/>
              <w:right w:val="single" w:sz="4" w:space="0" w:color="auto"/>
            </w:tcBorders>
            <w:noWrap/>
            <w:vAlign w:val="center"/>
          </w:tcPr>
          <w:p w:rsidR="00260137" w:rsidRPr="00260137" w:rsidRDefault="00260137" w:rsidP="00A35308">
            <w:pPr>
              <w:jc w:val="center"/>
              <w:rPr>
                <w:sz w:val="18"/>
                <w:szCs w:val="18"/>
                <w:lang w:eastAsia="ru-RU"/>
              </w:rPr>
            </w:pPr>
            <w:r w:rsidRPr="00260137">
              <w:rPr>
                <w:sz w:val="18"/>
                <w:szCs w:val="18"/>
                <w:lang w:eastAsia="ru-RU"/>
              </w:rPr>
              <w:t>=811,812,813,815</w:t>
            </w:r>
            <w:r w:rsidR="00874B4A">
              <w:rPr>
                <w:sz w:val="18"/>
                <w:szCs w:val="18"/>
                <w:lang w:eastAsia="ru-RU"/>
              </w:rPr>
              <w:t>,000</w:t>
            </w:r>
            <w:r w:rsidR="008D150B">
              <w:rPr>
                <w:bCs/>
              </w:rPr>
              <w:t>,ххх</w:t>
            </w:r>
          </w:p>
        </w:tc>
        <w:tc>
          <w:tcPr>
            <w:tcW w:w="567" w:type="dxa"/>
            <w:tcBorders>
              <w:top w:val="single" w:sz="4" w:space="0" w:color="auto"/>
              <w:left w:val="nil"/>
              <w:bottom w:val="single" w:sz="4" w:space="0" w:color="auto"/>
              <w:right w:val="single" w:sz="4" w:space="0" w:color="auto"/>
            </w:tcBorders>
            <w:vAlign w:val="center"/>
          </w:tcPr>
          <w:p w:rsidR="00260137" w:rsidRPr="00260137" w:rsidRDefault="00260137" w:rsidP="00260137">
            <w:pPr>
              <w:jc w:val="center"/>
              <w:rPr>
                <w:sz w:val="18"/>
                <w:szCs w:val="18"/>
                <w:lang w:eastAsia="ru-RU"/>
              </w:rPr>
            </w:pPr>
            <w:r w:rsidRPr="00260137">
              <w:rPr>
                <w:sz w:val="18"/>
                <w:szCs w:val="18"/>
                <w:lang w:eastAsia="ru-RU"/>
              </w:rPr>
              <w:t>1</w:t>
            </w:r>
          </w:p>
        </w:tc>
        <w:tc>
          <w:tcPr>
            <w:tcW w:w="993" w:type="dxa"/>
            <w:tcBorders>
              <w:top w:val="single" w:sz="4" w:space="0" w:color="auto"/>
              <w:left w:val="nil"/>
              <w:bottom w:val="single" w:sz="4" w:space="0" w:color="auto"/>
              <w:right w:val="single" w:sz="4" w:space="0" w:color="auto"/>
            </w:tcBorders>
            <w:vAlign w:val="center"/>
          </w:tcPr>
          <w:p w:rsidR="00260137" w:rsidRPr="00260137" w:rsidRDefault="00260137" w:rsidP="00260137">
            <w:pPr>
              <w:jc w:val="center"/>
              <w:rPr>
                <w:sz w:val="18"/>
                <w:szCs w:val="18"/>
                <w:lang w:eastAsia="ru-RU"/>
              </w:rPr>
            </w:pPr>
            <w:r w:rsidRPr="00260137">
              <w:rPr>
                <w:sz w:val="18"/>
                <w:szCs w:val="18"/>
                <w:lang w:eastAsia="ru-RU"/>
              </w:rPr>
              <w:t>40120</w:t>
            </w:r>
          </w:p>
        </w:tc>
        <w:tc>
          <w:tcPr>
            <w:tcW w:w="1381" w:type="dxa"/>
            <w:tcBorders>
              <w:top w:val="single" w:sz="4" w:space="0" w:color="auto"/>
              <w:left w:val="nil"/>
              <w:bottom w:val="single" w:sz="4" w:space="0" w:color="auto"/>
              <w:right w:val="single" w:sz="4" w:space="0" w:color="auto"/>
            </w:tcBorders>
            <w:vAlign w:val="center"/>
          </w:tcPr>
          <w:p w:rsidR="00260137" w:rsidRPr="00260137" w:rsidRDefault="00260137" w:rsidP="00260137">
            <w:pPr>
              <w:jc w:val="center"/>
              <w:rPr>
                <w:sz w:val="18"/>
                <w:szCs w:val="18"/>
                <w:lang w:eastAsia="ru-RU"/>
              </w:rPr>
            </w:pPr>
            <w:r w:rsidRPr="00260137">
              <w:rPr>
                <w:sz w:val="18"/>
                <w:szCs w:val="18"/>
                <w:lang w:eastAsia="ru-RU"/>
              </w:rPr>
              <w:t>283</w:t>
            </w:r>
          </w:p>
        </w:tc>
        <w:tc>
          <w:tcPr>
            <w:tcW w:w="2410" w:type="dxa"/>
            <w:tcBorders>
              <w:top w:val="single" w:sz="4" w:space="0" w:color="auto"/>
              <w:left w:val="nil"/>
              <w:bottom w:val="single" w:sz="4" w:space="0" w:color="auto"/>
              <w:right w:val="single" w:sz="4" w:space="0" w:color="auto"/>
            </w:tcBorders>
          </w:tcPr>
          <w:p w:rsidR="00260137" w:rsidRPr="00260137" w:rsidRDefault="00260137" w:rsidP="004C4F34">
            <w:pPr>
              <w:jc w:val="center"/>
              <w:rPr>
                <w:sz w:val="18"/>
                <w:szCs w:val="18"/>
                <w:lang w:eastAsia="ru-RU"/>
              </w:rPr>
            </w:pPr>
            <w:r w:rsidRPr="00260137">
              <w:rPr>
                <w:sz w:val="18"/>
                <w:szCs w:val="18"/>
                <w:lang w:eastAsia="ru-RU"/>
              </w:rPr>
              <w:t xml:space="preserve">КБК не соответствует установленной структуре, Таблице соответствия КВР кодам КОСГУ – недопустим. </w:t>
            </w:r>
          </w:p>
        </w:tc>
      </w:tr>
      <w:tr w:rsidR="00260137" w:rsidRPr="00260137" w:rsidTr="00260137">
        <w:trPr>
          <w:trHeight w:val="567"/>
        </w:trPr>
        <w:tc>
          <w:tcPr>
            <w:tcW w:w="900" w:type="dxa"/>
            <w:tcBorders>
              <w:top w:val="single" w:sz="4" w:space="0" w:color="auto"/>
              <w:left w:val="single" w:sz="4" w:space="0" w:color="auto"/>
              <w:bottom w:val="single" w:sz="4" w:space="0" w:color="auto"/>
              <w:right w:val="single" w:sz="4" w:space="0" w:color="auto"/>
            </w:tcBorders>
            <w:noWrap/>
            <w:vAlign w:val="center"/>
          </w:tcPr>
          <w:p w:rsidR="00260137" w:rsidRPr="00260137" w:rsidRDefault="00260137" w:rsidP="00260137">
            <w:pPr>
              <w:jc w:val="center"/>
              <w:rPr>
                <w:sz w:val="18"/>
                <w:szCs w:val="18"/>
                <w:lang w:eastAsia="ru-RU"/>
              </w:rPr>
            </w:pPr>
            <w:r w:rsidRPr="00260137">
              <w:rPr>
                <w:sz w:val="18"/>
                <w:szCs w:val="18"/>
                <w:lang w:eastAsia="ru-RU"/>
              </w:rPr>
              <w:t xml:space="preserve">&lt;&gt;0000 </w:t>
            </w:r>
          </w:p>
        </w:tc>
        <w:tc>
          <w:tcPr>
            <w:tcW w:w="1368" w:type="dxa"/>
            <w:tcBorders>
              <w:top w:val="single" w:sz="4" w:space="0" w:color="auto"/>
              <w:left w:val="nil"/>
              <w:bottom w:val="single" w:sz="4" w:space="0" w:color="auto"/>
              <w:right w:val="single" w:sz="4" w:space="0" w:color="auto"/>
            </w:tcBorders>
            <w:noWrap/>
            <w:vAlign w:val="center"/>
          </w:tcPr>
          <w:p w:rsidR="00260137" w:rsidRPr="00260137" w:rsidRDefault="00260137" w:rsidP="0010772D">
            <w:pPr>
              <w:jc w:val="center"/>
              <w:rPr>
                <w:sz w:val="18"/>
                <w:szCs w:val="18"/>
                <w:lang w:eastAsia="ru-RU"/>
              </w:rPr>
            </w:pPr>
            <w:r w:rsidRPr="00260137">
              <w:rPr>
                <w:sz w:val="18"/>
                <w:szCs w:val="18"/>
                <w:lang w:eastAsia="ru-RU"/>
              </w:rPr>
              <w:t>&lt;&gt;</w:t>
            </w:r>
            <w:r w:rsidR="0010772D" w:rsidRPr="00260137">
              <w:rPr>
                <w:sz w:val="18"/>
                <w:szCs w:val="18"/>
                <w:lang w:eastAsia="ru-RU"/>
              </w:rPr>
              <w:t>0000000000</w:t>
            </w:r>
            <w:r w:rsidR="0010772D">
              <w:rPr>
                <w:sz w:val="18"/>
                <w:szCs w:val="18"/>
                <w:vertAlign w:val="superscript"/>
                <w:lang w:eastAsia="ru-RU"/>
              </w:rPr>
              <w:t>2</w:t>
            </w:r>
          </w:p>
        </w:tc>
        <w:tc>
          <w:tcPr>
            <w:tcW w:w="1842" w:type="dxa"/>
            <w:tcBorders>
              <w:top w:val="single" w:sz="4" w:space="0" w:color="auto"/>
              <w:left w:val="nil"/>
              <w:bottom w:val="single" w:sz="4" w:space="0" w:color="auto"/>
              <w:right w:val="single" w:sz="4" w:space="0" w:color="auto"/>
            </w:tcBorders>
            <w:noWrap/>
            <w:vAlign w:val="center"/>
          </w:tcPr>
          <w:p w:rsidR="00260137" w:rsidRPr="00260137" w:rsidRDefault="00260137" w:rsidP="00A35308">
            <w:pPr>
              <w:jc w:val="center"/>
              <w:rPr>
                <w:sz w:val="18"/>
                <w:szCs w:val="18"/>
                <w:lang w:eastAsia="ru-RU"/>
              </w:rPr>
            </w:pPr>
            <w:r w:rsidRPr="00260137">
              <w:rPr>
                <w:sz w:val="18"/>
                <w:szCs w:val="18"/>
                <w:lang w:eastAsia="ru-RU"/>
              </w:rPr>
              <w:t>=811,812,813,815,821,822,824,825</w:t>
            </w:r>
            <w:r w:rsidR="0072442E">
              <w:rPr>
                <w:sz w:val="18"/>
                <w:szCs w:val="18"/>
                <w:lang w:eastAsia="ru-RU"/>
              </w:rPr>
              <w:t>,000</w:t>
            </w:r>
            <w:r w:rsidR="008D150B">
              <w:rPr>
                <w:bCs/>
              </w:rPr>
              <w:t>,ххх</w:t>
            </w:r>
          </w:p>
        </w:tc>
        <w:tc>
          <w:tcPr>
            <w:tcW w:w="567" w:type="dxa"/>
            <w:tcBorders>
              <w:top w:val="single" w:sz="4" w:space="0" w:color="auto"/>
              <w:left w:val="nil"/>
              <w:bottom w:val="single" w:sz="4" w:space="0" w:color="auto"/>
              <w:right w:val="single" w:sz="4" w:space="0" w:color="auto"/>
            </w:tcBorders>
            <w:vAlign w:val="center"/>
          </w:tcPr>
          <w:p w:rsidR="00260137" w:rsidRPr="00260137" w:rsidRDefault="00260137" w:rsidP="00260137">
            <w:pPr>
              <w:jc w:val="center"/>
              <w:rPr>
                <w:sz w:val="18"/>
                <w:szCs w:val="18"/>
                <w:lang w:eastAsia="ru-RU"/>
              </w:rPr>
            </w:pPr>
            <w:r w:rsidRPr="00260137">
              <w:rPr>
                <w:sz w:val="18"/>
                <w:szCs w:val="18"/>
                <w:lang w:eastAsia="ru-RU"/>
              </w:rPr>
              <w:t>1</w:t>
            </w:r>
          </w:p>
        </w:tc>
        <w:tc>
          <w:tcPr>
            <w:tcW w:w="993" w:type="dxa"/>
            <w:tcBorders>
              <w:top w:val="single" w:sz="4" w:space="0" w:color="auto"/>
              <w:left w:val="nil"/>
              <w:bottom w:val="single" w:sz="4" w:space="0" w:color="auto"/>
              <w:right w:val="single" w:sz="4" w:space="0" w:color="auto"/>
            </w:tcBorders>
            <w:vAlign w:val="center"/>
          </w:tcPr>
          <w:p w:rsidR="00260137" w:rsidRPr="00260137" w:rsidRDefault="00260137" w:rsidP="00260137">
            <w:pPr>
              <w:jc w:val="center"/>
              <w:rPr>
                <w:sz w:val="18"/>
                <w:szCs w:val="18"/>
                <w:lang w:eastAsia="ru-RU"/>
              </w:rPr>
            </w:pPr>
            <w:r w:rsidRPr="00260137">
              <w:rPr>
                <w:sz w:val="18"/>
                <w:szCs w:val="18"/>
                <w:lang w:eastAsia="ru-RU"/>
              </w:rPr>
              <w:t>40120</w:t>
            </w:r>
          </w:p>
        </w:tc>
        <w:tc>
          <w:tcPr>
            <w:tcW w:w="1381" w:type="dxa"/>
            <w:tcBorders>
              <w:top w:val="single" w:sz="4" w:space="0" w:color="auto"/>
              <w:left w:val="nil"/>
              <w:bottom w:val="single" w:sz="4" w:space="0" w:color="auto"/>
              <w:right w:val="single" w:sz="4" w:space="0" w:color="auto"/>
            </w:tcBorders>
            <w:vAlign w:val="center"/>
          </w:tcPr>
          <w:p w:rsidR="00260137" w:rsidRPr="00260137" w:rsidRDefault="00260137" w:rsidP="00260137">
            <w:pPr>
              <w:jc w:val="center"/>
              <w:rPr>
                <w:sz w:val="18"/>
                <w:szCs w:val="18"/>
                <w:lang w:eastAsia="ru-RU"/>
              </w:rPr>
            </w:pPr>
            <w:r w:rsidRPr="00260137">
              <w:rPr>
                <w:sz w:val="18"/>
                <w:szCs w:val="18"/>
                <w:lang w:eastAsia="ru-RU"/>
              </w:rPr>
              <w:t>284</w:t>
            </w:r>
          </w:p>
        </w:tc>
        <w:tc>
          <w:tcPr>
            <w:tcW w:w="2410" w:type="dxa"/>
            <w:tcBorders>
              <w:top w:val="single" w:sz="4" w:space="0" w:color="auto"/>
              <w:left w:val="nil"/>
              <w:bottom w:val="single" w:sz="4" w:space="0" w:color="auto"/>
              <w:right w:val="single" w:sz="4" w:space="0" w:color="auto"/>
            </w:tcBorders>
          </w:tcPr>
          <w:p w:rsidR="00260137" w:rsidRPr="00260137" w:rsidRDefault="00260137" w:rsidP="004C4F34">
            <w:pPr>
              <w:jc w:val="center"/>
              <w:rPr>
                <w:sz w:val="18"/>
                <w:szCs w:val="18"/>
                <w:lang w:eastAsia="ru-RU"/>
              </w:rPr>
            </w:pPr>
            <w:r w:rsidRPr="00260137">
              <w:rPr>
                <w:sz w:val="18"/>
                <w:szCs w:val="18"/>
                <w:lang w:eastAsia="ru-RU"/>
              </w:rPr>
              <w:t xml:space="preserve">КБК не соответствует установленной структуре, Таблице соответствия КВР кодам КОСГУ – недопустим. </w:t>
            </w:r>
          </w:p>
        </w:tc>
      </w:tr>
      <w:tr w:rsidR="00260137" w:rsidRPr="00260137" w:rsidTr="00260137">
        <w:trPr>
          <w:trHeight w:val="567"/>
        </w:trPr>
        <w:tc>
          <w:tcPr>
            <w:tcW w:w="900" w:type="dxa"/>
            <w:tcBorders>
              <w:top w:val="single" w:sz="4" w:space="0" w:color="auto"/>
              <w:left w:val="single" w:sz="4" w:space="0" w:color="auto"/>
              <w:bottom w:val="single" w:sz="4" w:space="0" w:color="auto"/>
              <w:right w:val="single" w:sz="4" w:space="0" w:color="auto"/>
            </w:tcBorders>
            <w:noWrap/>
            <w:vAlign w:val="center"/>
          </w:tcPr>
          <w:p w:rsidR="00260137" w:rsidRPr="00260137" w:rsidRDefault="00260137" w:rsidP="00260137">
            <w:pPr>
              <w:jc w:val="center"/>
              <w:rPr>
                <w:sz w:val="18"/>
                <w:szCs w:val="18"/>
                <w:lang w:eastAsia="ru-RU"/>
              </w:rPr>
            </w:pPr>
            <w:r w:rsidRPr="00260137">
              <w:rPr>
                <w:sz w:val="18"/>
                <w:szCs w:val="18"/>
                <w:lang w:eastAsia="ru-RU"/>
              </w:rPr>
              <w:t xml:space="preserve">&lt;&gt;0000 </w:t>
            </w:r>
          </w:p>
        </w:tc>
        <w:tc>
          <w:tcPr>
            <w:tcW w:w="1368" w:type="dxa"/>
            <w:tcBorders>
              <w:top w:val="single" w:sz="4" w:space="0" w:color="auto"/>
              <w:left w:val="nil"/>
              <w:bottom w:val="single" w:sz="4" w:space="0" w:color="auto"/>
              <w:right w:val="single" w:sz="4" w:space="0" w:color="auto"/>
            </w:tcBorders>
            <w:noWrap/>
            <w:vAlign w:val="center"/>
          </w:tcPr>
          <w:p w:rsidR="00260137" w:rsidRPr="00260137" w:rsidRDefault="00260137" w:rsidP="0010772D">
            <w:pPr>
              <w:jc w:val="center"/>
              <w:rPr>
                <w:sz w:val="18"/>
                <w:szCs w:val="18"/>
                <w:lang w:eastAsia="ru-RU"/>
              </w:rPr>
            </w:pPr>
            <w:r w:rsidRPr="00260137">
              <w:rPr>
                <w:sz w:val="18"/>
                <w:szCs w:val="18"/>
                <w:lang w:eastAsia="ru-RU"/>
              </w:rPr>
              <w:t>&lt;&gt;</w:t>
            </w:r>
            <w:r w:rsidR="0010772D" w:rsidRPr="00260137">
              <w:rPr>
                <w:sz w:val="18"/>
                <w:szCs w:val="18"/>
                <w:lang w:eastAsia="ru-RU"/>
              </w:rPr>
              <w:t>0000000000</w:t>
            </w:r>
            <w:r w:rsidR="0010772D">
              <w:rPr>
                <w:sz w:val="18"/>
                <w:szCs w:val="18"/>
                <w:vertAlign w:val="superscript"/>
                <w:lang w:eastAsia="ru-RU"/>
              </w:rPr>
              <w:t>2</w:t>
            </w:r>
          </w:p>
        </w:tc>
        <w:tc>
          <w:tcPr>
            <w:tcW w:w="1842" w:type="dxa"/>
            <w:tcBorders>
              <w:top w:val="single" w:sz="4" w:space="0" w:color="auto"/>
              <w:left w:val="nil"/>
              <w:bottom w:val="single" w:sz="4" w:space="0" w:color="auto"/>
              <w:right w:val="single" w:sz="4" w:space="0" w:color="auto"/>
            </w:tcBorders>
            <w:noWrap/>
            <w:vAlign w:val="center"/>
          </w:tcPr>
          <w:p w:rsidR="00260137" w:rsidRPr="00260137" w:rsidRDefault="00260137" w:rsidP="00A35308">
            <w:pPr>
              <w:jc w:val="center"/>
              <w:rPr>
                <w:sz w:val="18"/>
                <w:szCs w:val="18"/>
                <w:lang w:eastAsia="ru-RU"/>
              </w:rPr>
            </w:pPr>
            <w:r w:rsidRPr="00260137">
              <w:rPr>
                <w:sz w:val="18"/>
                <w:szCs w:val="18"/>
                <w:lang w:eastAsia="ru-RU"/>
              </w:rPr>
              <w:t>=811,812,813,815</w:t>
            </w:r>
            <w:r w:rsidR="0072442E">
              <w:rPr>
                <w:sz w:val="18"/>
                <w:szCs w:val="18"/>
                <w:lang w:eastAsia="ru-RU"/>
              </w:rPr>
              <w:t>,000</w:t>
            </w:r>
            <w:r w:rsidR="008D150B">
              <w:rPr>
                <w:bCs/>
              </w:rPr>
              <w:t>,ххх</w:t>
            </w:r>
          </w:p>
        </w:tc>
        <w:tc>
          <w:tcPr>
            <w:tcW w:w="567" w:type="dxa"/>
            <w:tcBorders>
              <w:top w:val="single" w:sz="4" w:space="0" w:color="auto"/>
              <w:left w:val="nil"/>
              <w:bottom w:val="single" w:sz="4" w:space="0" w:color="auto"/>
              <w:right w:val="single" w:sz="4" w:space="0" w:color="auto"/>
            </w:tcBorders>
            <w:vAlign w:val="center"/>
          </w:tcPr>
          <w:p w:rsidR="00260137" w:rsidRPr="00260137" w:rsidRDefault="00260137" w:rsidP="00260137">
            <w:pPr>
              <w:jc w:val="center"/>
              <w:rPr>
                <w:sz w:val="18"/>
                <w:szCs w:val="18"/>
                <w:lang w:eastAsia="ru-RU"/>
              </w:rPr>
            </w:pPr>
            <w:r w:rsidRPr="00260137">
              <w:rPr>
                <w:sz w:val="18"/>
                <w:szCs w:val="18"/>
                <w:lang w:eastAsia="ru-RU"/>
              </w:rPr>
              <w:t>1</w:t>
            </w:r>
          </w:p>
        </w:tc>
        <w:tc>
          <w:tcPr>
            <w:tcW w:w="993" w:type="dxa"/>
            <w:tcBorders>
              <w:top w:val="single" w:sz="4" w:space="0" w:color="auto"/>
              <w:left w:val="nil"/>
              <w:bottom w:val="single" w:sz="4" w:space="0" w:color="auto"/>
              <w:right w:val="single" w:sz="4" w:space="0" w:color="auto"/>
            </w:tcBorders>
            <w:vAlign w:val="center"/>
          </w:tcPr>
          <w:p w:rsidR="00260137" w:rsidRPr="00260137" w:rsidRDefault="00260137" w:rsidP="00260137">
            <w:pPr>
              <w:jc w:val="center"/>
              <w:rPr>
                <w:sz w:val="18"/>
                <w:szCs w:val="18"/>
                <w:lang w:eastAsia="ru-RU"/>
              </w:rPr>
            </w:pPr>
            <w:r w:rsidRPr="00260137">
              <w:rPr>
                <w:sz w:val="18"/>
                <w:szCs w:val="18"/>
                <w:lang w:eastAsia="ru-RU"/>
              </w:rPr>
              <w:t>40120</w:t>
            </w:r>
          </w:p>
        </w:tc>
        <w:tc>
          <w:tcPr>
            <w:tcW w:w="1381" w:type="dxa"/>
            <w:tcBorders>
              <w:top w:val="single" w:sz="4" w:space="0" w:color="auto"/>
              <w:left w:val="nil"/>
              <w:bottom w:val="single" w:sz="4" w:space="0" w:color="auto"/>
              <w:right w:val="single" w:sz="4" w:space="0" w:color="auto"/>
            </w:tcBorders>
            <w:vAlign w:val="center"/>
          </w:tcPr>
          <w:p w:rsidR="00260137" w:rsidRPr="00260137" w:rsidRDefault="00260137" w:rsidP="00260137">
            <w:pPr>
              <w:jc w:val="center"/>
              <w:rPr>
                <w:sz w:val="18"/>
                <w:szCs w:val="18"/>
                <w:lang w:eastAsia="ru-RU"/>
              </w:rPr>
            </w:pPr>
            <w:r w:rsidRPr="00260137">
              <w:rPr>
                <w:sz w:val="18"/>
                <w:szCs w:val="18"/>
                <w:lang w:eastAsia="ru-RU"/>
              </w:rPr>
              <w:t>285</w:t>
            </w:r>
          </w:p>
        </w:tc>
        <w:tc>
          <w:tcPr>
            <w:tcW w:w="2410" w:type="dxa"/>
            <w:tcBorders>
              <w:top w:val="single" w:sz="4" w:space="0" w:color="auto"/>
              <w:left w:val="nil"/>
              <w:bottom w:val="single" w:sz="4" w:space="0" w:color="auto"/>
              <w:right w:val="single" w:sz="4" w:space="0" w:color="auto"/>
            </w:tcBorders>
          </w:tcPr>
          <w:p w:rsidR="00260137" w:rsidRPr="00260137" w:rsidRDefault="00260137" w:rsidP="004C4F34">
            <w:pPr>
              <w:jc w:val="center"/>
              <w:rPr>
                <w:sz w:val="18"/>
                <w:szCs w:val="18"/>
                <w:lang w:eastAsia="ru-RU"/>
              </w:rPr>
            </w:pPr>
            <w:r w:rsidRPr="00260137">
              <w:rPr>
                <w:sz w:val="18"/>
                <w:szCs w:val="18"/>
                <w:lang w:eastAsia="ru-RU"/>
              </w:rPr>
              <w:t xml:space="preserve">КБК не соответствует установленной структуре, Таблице соответствия КВР кодам КОСГУ – недопустим. </w:t>
            </w:r>
          </w:p>
        </w:tc>
      </w:tr>
      <w:tr w:rsidR="00260137" w:rsidRPr="00260137" w:rsidTr="00260137">
        <w:trPr>
          <w:trHeight w:val="567"/>
        </w:trPr>
        <w:tc>
          <w:tcPr>
            <w:tcW w:w="900" w:type="dxa"/>
            <w:tcBorders>
              <w:top w:val="single" w:sz="4" w:space="0" w:color="auto"/>
              <w:left w:val="single" w:sz="4" w:space="0" w:color="auto"/>
              <w:bottom w:val="single" w:sz="4" w:space="0" w:color="auto"/>
              <w:right w:val="single" w:sz="4" w:space="0" w:color="auto"/>
            </w:tcBorders>
            <w:noWrap/>
            <w:vAlign w:val="center"/>
          </w:tcPr>
          <w:p w:rsidR="00260137" w:rsidRPr="00260137" w:rsidRDefault="00260137" w:rsidP="00260137">
            <w:pPr>
              <w:jc w:val="center"/>
              <w:rPr>
                <w:sz w:val="18"/>
                <w:szCs w:val="18"/>
                <w:lang w:eastAsia="ru-RU"/>
              </w:rPr>
            </w:pPr>
            <w:r w:rsidRPr="00260137">
              <w:rPr>
                <w:sz w:val="18"/>
                <w:szCs w:val="18"/>
                <w:lang w:eastAsia="ru-RU"/>
              </w:rPr>
              <w:t xml:space="preserve">&lt;&gt;0000 </w:t>
            </w:r>
          </w:p>
        </w:tc>
        <w:tc>
          <w:tcPr>
            <w:tcW w:w="1368" w:type="dxa"/>
            <w:tcBorders>
              <w:top w:val="single" w:sz="4" w:space="0" w:color="auto"/>
              <w:left w:val="nil"/>
              <w:bottom w:val="single" w:sz="4" w:space="0" w:color="auto"/>
              <w:right w:val="single" w:sz="4" w:space="0" w:color="auto"/>
            </w:tcBorders>
            <w:noWrap/>
            <w:vAlign w:val="center"/>
          </w:tcPr>
          <w:p w:rsidR="00260137" w:rsidRPr="00260137" w:rsidRDefault="00260137" w:rsidP="0010772D">
            <w:pPr>
              <w:jc w:val="center"/>
              <w:rPr>
                <w:sz w:val="18"/>
                <w:szCs w:val="18"/>
                <w:lang w:eastAsia="ru-RU"/>
              </w:rPr>
            </w:pPr>
            <w:r w:rsidRPr="00260137">
              <w:rPr>
                <w:sz w:val="18"/>
                <w:szCs w:val="18"/>
                <w:lang w:eastAsia="ru-RU"/>
              </w:rPr>
              <w:t>&lt;&gt;</w:t>
            </w:r>
            <w:r w:rsidR="0010772D" w:rsidRPr="00260137">
              <w:rPr>
                <w:sz w:val="18"/>
                <w:szCs w:val="18"/>
                <w:lang w:eastAsia="ru-RU"/>
              </w:rPr>
              <w:t>0000000000</w:t>
            </w:r>
            <w:r w:rsidR="0010772D">
              <w:rPr>
                <w:sz w:val="18"/>
                <w:szCs w:val="18"/>
                <w:vertAlign w:val="superscript"/>
                <w:lang w:eastAsia="ru-RU"/>
              </w:rPr>
              <w:t>2</w:t>
            </w:r>
          </w:p>
        </w:tc>
        <w:tc>
          <w:tcPr>
            <w:tcW w:w="1842" w:type="dxa"/>
            <w:tcBorders>
              <w:top w:val="single" w:sz="4" w:space="0" w:color="auto"/>
              <w:left w:val="nil"/>
              <w:bottom w:val="single" w:sz="4" w:space="0" w:color="auto"/>
              <w:right w:val="single" w:sz="4" w:space="0" w:color="auto"/>
            </w:tcBorders>
            <w:noWrap/>
            <w:vAlign w:val="center"/>
          </w:tcPr>
          <w:p w:rsidR="00260137" w:rsidRPr="00260137" w:rsidRDefault="00260137" w:rsidP="004C4F34">
            <w:pPr>
              <w:jc w:val="center"/>
              <w:rPr>
                <w:sz w:val="18"/>
                <w:szCs w:val="18"/>
                <w:lang w:eastAsia="ru-RU"/>
              </w:rPr>
            </w:pPr>
            <w:r w:rsidRPr="00260137">
              <w:rPr>
                <w:sz w:val="18"/>
                <w:szCs w:val="18"/>
                <w:lang w:eastAsia="ru-RU"/>
              </w:rPr>
              <w:t>=632,633,634</w:t>
            </w:r>
            <w:r w:rsidR="00F7206C">
              <w:rPr>
                <w:sz w:val="18"/>
                <w:szCs w:val="18"/>
                <w:lang w:eastAsia="ru-RU"/>
              </w:rPr>
              <w:t>,813</w:t>
            </w:r>
            <w:r w:rsidR="00874B4A">
              <w:rPr>
                <w:sz w:val="18"/>
                <w:szCs w:val="18"/>
                <w:lang w:eastAsia="ru-RU"/>
              </w:rPr>
              <w:t>,000</w:t>
            </w:r>
            <w:r w:rsidR="008D150B">
              <w:rPr>
                <w:bCs/>
              </w:rPr>
              <w:t>,ххх</w:t>
            </w:r>
          </w:p>
        </w:tc>
        <w:tc>
          <w:tcPr>
            <w:tcW w:w="567" w:type="dxa"/>
            <w:tcBorders>
              <w:top w:val="single" w:sz="4" w:space="0" w:color="auto"/>
              <w:left w:val="nil"/>
              <w:bottom w:val="single" w:sz="4" w:space="0" w:color="auto"/>
              <w:right w:val="single" w:sz="4" w:space="0" w:color="auto"/>
            </w:tcBorders>
            <w:vAlign w:val="center"/>
          </w:tcPr>
          <w:p w:rsidR="00260137" w:rsidRPr="00260137" w:rsidRDefault="00260137" w:rsidP="00260137">
            <w:pPr>
              <w:jc w:val="center"/>
              <w:rPr>
                <w:sz w:val="18"/>
                <w:szCs w:val="18"/>
                <w:lang w:eastAsia="ru-RU"/>
              </w:rPr>
            </w:pPr>
            <w:r w:rsidRPr="00260137">
              <w:rPr>
                <w:sz w:val="18"/>
                <w:szCs w:val="18"/>
                <w:lang w:eastAsia="ru-RU"/>
              </w:rPr>
              <w:t>1</w:t>
            </w:r>
          </w:p>
        </w:tc>
        <w:tc>
          <w:tcPr>
            <w:tcW w:w="993" w:type="dxa"/>
            <w:tcBorders>
              <w:top w:val="single" w:sz="4" w:space="0" w:color="auto"/>
              <w:left w:val="nil"/>
              <w:bottom w:val="single" w:sz="4" w:space="0" w:color="auto"/>
              <w:right w:val="single" w:sz="4" w:space="0" w:color="auto"/>
            </w:tcBorders>
            <w:vAlign w:val="center"/>
          </w:tcPr>
          <w:p w:rsidR="00260137" w:rsidRPr="00260137" w:rsidRDefault="00260137" w:rsidP="00260137">
            <w:pPr>
              <w:jc w:val="center"/>
              <w:rPr>
                <w:sz w:val="18"/>
                <w:szCs w:val="18"/>
                <w:lang w:eastAsia="ru-RU"/>
              </w:rPr>
            </w:pPr>
            <w:r w:rsidRPr="00260137">
              <w:rPr>
                <w:sz w:val="18"/>
                <w:szCs w:val="18"/>
                <w:lang w:eastAsia="ru-RU"/>
              </w:rPr>
              <w:t>40120</w:t>
            </w:r>
          </w:p>
        </w:tc>
        <w:tc>
          <w:tcPr>
            <w:tcW w:w="1381" w:type="dxa"/>
            <w:tcBorders>
              <w:top w:val="single" w:sz="4" w:space="0" w:color="auto"/>
              <w:left w:val="nil"/>
              <w:bottom w:val="single" w:sz="4" w:space="0" w:color="auto"/>
              <w:right w:val="single" w:sz="4" w:space="0" w:color="auto"/>
            </w:tcBorders>
            <w:vAlign w:val="center"/>
          </w:tcPr>
          <w:p w:rsidR="00260137" w:rsidRPr="00260137" w:rsidRDefault="00260137" w:rsidP="00260137">
            <w:pPr>
              <w:jc w:val="center"/>
              <w:rPr>
                <w:sz w:val="18"/>
                <w:szCs w:val="18"/>
                <w:lang w:eastAsia="ru-RU"/>
              </w:rPr>
            </w:pPr>
            <w:r w:rsidRPr="00260137">
              <w:rPr>
                <w:sz w:val="18"/>
                <w:szCs w:val="18"/>
                <w:lang w:eastAsia="ru-RU"/>
              </w:rPr>
              <w:t>286</w:t>
            </w:r>
          </w:p>
        </w:tc>
        <w:tc>
          <w:tcPr>
            <w:tcW w:w="2410" w:type="dxa"/>
            <w:tcBorders>
              <w:top w:val="single" w:sz="4" w:space="0" w:color="auto"/>
              <w:left w:val="nil"/>
              <w:bottom w:val="single" w:sz="4" w:space="0" w:color="auto"/>
              <w:right w:val="single" w:sz="4" w:space="0" w:color="auto"/>
            </w:tcBorders>
          </w:tcPr>
          <w:p w:rsidR="00260137" w:rsidRPr="00260137" w:rsidRDefault="00260137" w:rsidP="004C4F34">
            <w:pPr>
              <w:jc w:val="center"/>
              <w:rPr>
                <w:sz w:val="18"/>
                <w:szCs w:val="18"/>
                <w:lang w:eastAsia="ru-RU"/>
              </w:rPr>
            </w:pPr>
            <w:r w:rsidRPr="00260137">
              <w:rPr>
                <w:sz w:val="18"/>
                <w:szCs w:val="18"/>
                <w:lang w:eastAsia="ru-RU"/>
              </w:rPr>
              <w:t xml:space="preserve">КБК не соответствует установленной структуре, Таблице соответствия КВР кодам КОСГУ – недопустим. </w:t>
            </w:r>
          </w:p>
        </w:tc>
      </w:tr>
      <w:tr w:rsidR="00A403DD" w:rsidRPr="00A1781D" w:rsidTr="006A68D4">
        <w:trPr>
          <w:trHeight w:val="567"/>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3DD" w:rsidRPr="00A1781D" w:rsidRDefault="00A403DD" w:rsidP="004226CA">
            <w:pPr>
              <w:jc w:val="center"/>
              <w:rPr>
                <w:sz w:val="18"/>
                <w:szCs w:val="18"/>
                <w:lang w:eastAsia="ru-RU"/>
              </w:rPr>
            </w:pPr>
            <w:r w:rsidRPr="00A1781D">
              <w:rPr>
                <w:sz w:val="18"/>
                <w:szCs w:val="18"/>
                <w:lang w:eastAsia="ru-RU"/>
              </w:rPr>
              <w:t>&lt;&gt;0000</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E462A8" w:rsidP="00260137">
            <w:pPr>
              <w:jc w:val="center"/>
              <w:rPr>
                <w:sz w:val="18"/>
                <w:szCs w:val="18"/>
                <w:lang w:eastAsia="ru-RU"/>
              </w:rPr>
            </w:pPr>
            <w:r w:rsidRPr="00A1781D">
              <w:rPr>
                <w:sz w:val="18"/>
                <w:szCs w:val="18"/>
                <w:lang w:eastAsia="ru-RU"/>
              </w:rPr>
              <w:t>&lt;&gt;</w:t>
            </w:r>
            <w:r w:rsidR="00A403DD" w:rsidRPr="00A1781D">
              <w:rPr>
                <w:sz w:val="18"/>
                <w:szCs w:val="18"/>
                <w:lang w:eastAsia="ru-RU"/>
              </w:rPr>
              <w:t>0000000000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A403DD" w:rsidP="00260137">
            <w:pPr>
              <w:jc w:val="center"/>
              <w:rPr>
                <w:sz w:val="18"/>
                <w:szCs w:val="18"/>
                <w:lang w:eastAsia="ru-RU"/>
              </w:rPr>
            </w:pPr>
            <w:r w:rsidRPr="00A1781D">
              <w:rPr>
                <w:sz w:val="18"/>
                <w:szCs w:val="18"/>
                <w:lang w:eastAsia="ru-RU"/>
              </w:rPr>
              <w:t>=831,832</w:t>
            </w:r>
            <w:r w:rsidR="001B2687" w:rsidRPr="00A1781D">
              <w:rPr>
                <w:sz w:val="18"/>
                <w:szCs w:val="18"/>
                <w:lang w:eastAsia="ru-RU"/>
              </w:rPr>
              <w:t>,</w:t>
            </w:r>
            <w:r w:rsidRPr="00A1781D">
              <w:rPr>
                <w:sz w:val="18"/>
                <w:szCs w:val="18"/>
                <w:lang w:eastAsia="ru-RU"/>
              </w:rPr>
              <w:t>851,852,853,880</w:t>
            </w:r>
          </w:p>
        </w:tc>
        <w:tc>
          <w:tcPr>
            <w:tcW w:w="567"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260137">
            <w:pPr>
              <w:jc w:val="center"/>
              <w:rPr>
                <w:sz w:val="18"/>
                <w:szCs w:val="18"/>
                <w:lang w:eastAsia="ru-RU"/>
              </w:rPr>
            </w:pPr>
            <w:r w:rsidRPr="00A1781D">
              <w:rPr>
                <w:sz w:val="18"/>
                <w:szCs w:val="18"/>
                <w:lang w:eastAsia="ru-RU"/>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B2329F" w:rsidRPr="00A1781D" w:rsidRDefault="00A403DD" w:rsidP="00260137">
            <w:pPr>
              <w:jc w:val="center"/>
              <w:rPr>
                <w:sz w:val="18"/>
                <w:szCs w:val="18"/>
                <w:lang w:eastAsia="ru-RU"/>
              </w:rPr>
            </w:pPr>
            <w:r w:rsidRPr="00A1781D">
              <w:rPr>
                <w:sz w:val="18"/>
                <w:szCs w:val="18"/>
                <w:lang w:eastAsia="ru-RU"/>
              </w:rPr>
              <w:t>=40120</w:t>
            </w:r>
          </w:p>
        </w:tc>
        <w:tc>
          <w:tcPr>
            <w:tcW w:w="1381"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260137" w:rsidP="00260137">
            <w:pPr>
              <w:jc w:val="center"/>
              <w:rPr>
                <w:sz w:val="18"/>
                <w:szCs w:val="18"/>
                <w:lang w:eastAsia="ru-RU"/>
              </w:rPr>
            </w:pPr>
            <w:r w:rsidRPr="00A1781D">
              <w:rPr>
                <w:sz w:val="18"/>
                <w:szCs w:val="18"/>
                <w:lang w:eastAsia="ru-RU"/>
              </w:rPr>
              <w:t>29</w:t>
            </w:r>
            <w:r>
              <w:rPr>
                <w:sz w:val="18"/>
                <w:szCs w:val="18"/>
                <w:lang w:eastAsia="ru-RU"/>
              </w:rPr>
              <w:t>1</w:t>
            </w:r>
          </w:p>
        </w:tc>
        <w:tc>
          <w:tcPr>
            <w:tcW w:w="2410" w:type="dxa"/>
            <w:tcBorders>
              <w:top w:val="single" w:sz="4" w:space="0" w:color="auto"/>
              <w:left w:val="nil"/>
              <w:bottom w:val="single" w:sz="4" w:space="0" w:color="auto"/>
              <w:right w:val="single" w:sz="4" w:space="0" w:color="auto"/>
            </w:tcBorders>
          </w:tcPr>
          <w:p w:rsidR="00A403DD" w:rsidRPr="00A1781D" w:rsidRDefault="00A403DD" w:rsidP="001921AF">
            <w:pPr>
              <w:jc w:val="center"/>
              <w:rPr>
                <w:sz w:val="18"/>
                <w:szCs w:val="18"/>
                <w:lang w:eastAsia="ru-RU"/>
              </w:rPr>
            </w:pPr>
            <w:r w:rsidRPr="00A1781D">
              <w:rPr>
                <w:sz w:val="18"/>
                <w:szCs w:val="18"/>
                <w:lang w:eastAsia="ru-RU"/>
              </w:rPr>
              <w:t xml:space="preserve">КБК не соответствует установленной структуре, Таблице соответствия КВР кодам КОСГУ </w:t>
            </w:r>
            <w:r w:rsidR="00EE5820">
              <w:rPr>
                <w:sz w:val="18"/>
                <w:szCs w:val="18"/>
                <w:lang w:eastAsia="ru-RU"/>
              </w:rPr>
              <w:t>–</w:t>
            </w:r>
            <w:r w:rsidRPr="00A1781D">
              <w:rPr>
                <w:sz w:val="18"/>
                <w:szCs w:val="18"/>
                <w:lang w:eastAsia="ru-RU"/>
              </w:rPr>
              <w:t xml:space="preserve"> недопустимо</w:t>
            </w:r>
          </w:p>
        </w:tc>
      </w:tr>
      <w:tr w:rsidR="00260137" w:rsidRPr="00260137" w:rsidTr="00260137">
        <w:trPr>
          <w:trHeight w:val="567"/>
        </w:trPr>
        <w:tc>
          <w:tcPr>
            <w:tcW w:w="900" w:type="dxa"/>
            <w:tcBorders>
              <w:top w:val="single" w:sz="4" w:space="0" w:color="auto"/>
              <w:left w:val="single" w:sz="4" w:space="0" w:color="auto"/>
              <w:bottom w:val="single" w:sz="4" w:space="0" w:color="auto"/>
              <w:right w:val="single" w:sz="4" w:space="0" w:color="auto"/>
            </w:tcBorders>
            <w:noWrap/>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&lt;&gt;0000</w:t>
            </w:r>
          </w:p>
        </w:tc>
        <w:tc>
          <w:tcPr>
            <w:tcW w:w="1368" w:type="dxa"/>
            <w:tcBorders>
              <w:top w:val="single" w:sz="4" w:space="0" w:color="auto"/>
              <w:left w:val="nil"/>
              <w:bottom w:val="single" w:sz="4" w:space="0" w:color="auto"/>
              <w:right w:val="single" w:sz="4" w:space="0" w:color="auto"/>
            </w:tcBorders>
            <w:noWrap/>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&lt;&gt;0000000000</w:t>
            </w:r>
          </w:p>
        </w:tc>
        <w:tc>
          <w:tcPr>
            <w:tcW w:w="1842" w:type="dxa"/>
            <w:tcBorders>
              <w:top w:val="single" w:sz="4" w:space="0" w:color="auto"/>
              <w:left w:val="nil"/>
              <w:bottom w:val="single" w:sz="4" w:space="0" w:color="auto"/>
              <w:right w:val="single" w:sz="4" w:space="0" w:color="auto"/>
            </w:tcBorders>
            <w:noWrap/>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=831,832,853,880</w:t>
            </w:r>
          </w:p>
        </w:tc>
        <w:tc>
          <w:tcPr>
            <w:tcW w:w="567" w:type="dxa"/>
            <w:tcBorders>
              <w:top w:val="single" w:sz="4" w:space="0" w:color="auto"/>
              <w:left w:val="nil"/>
              <w:bottom w:val="single" w:sz="4" w:space="0" w:color="auto"/>
              <w:right w:val="single" w:sz="4" w:space="0" w:color="auto"/>
            </w:tcBorders>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1</w:t>
            </w:r>
          </w:p>
        </w:tc>
        <w:tc>
          <w:tcPr>
            <w:tcW w:w="993" w:type="dxa"/>
            <w:tcBorders>
              <w:top w:val="single" w:sz="4" w:space="0" w:color="auto"/>
              <w:left w:val="nil"/>
              <w:bottom w:val="single" w:sz="4" w:space="0" w:color="auto"/>
              <w:right w:val="single" w:sz="4" w:space="0" w:color="auto"/>
            </w:tcBorders>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40120</w:t>
            </w:r>
          </w:p>
        </w:tc>
        <w:tc>
          <w:tcPr>
            <w:tcW w:w="1381" w:type="dxa"/>
            <w:tcBorders>
              <w:top w:val="single" w:sz="4" w:space="0" w:color="auto"/>
              <w:left w:val="nil"/>
              <w:bottom w:val="single" w:sz="4" w:space="0" w:color="auto"/>
              <w:right w:val="single" w:sz="4" w:space="0" w:color="auto"/>
            </w:tcBorders>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292</w:t>
            </w:r>
          </w:p>
        </w:tc>
        <w:tc>
          <w:tcPr>
            <w:tcW w:w="2410" w:type="dxa"/>
            <w:tcBorders>
              <w:top w:val="single" w:sz="4" w:space="0" w:color="auto"/>
              <w:left w:val="nil"/>
              <w:bottom w:val="single" w:sz="4" w:space="0" w:color="auto"/>
              <w:right w:val="single" w:sz="4" w:space="0" w:color="auto"/>
            </w:tcBorders>
          </w:tcPr>
          <w:p w:rsidR="00260137" w:rsidRPr="00260137" w:rsidRDefault="00260137" w:rsidP="00260137">
            <w:pPr>
              <w:suppressAutoHyphens w:val="0"/>
              <w:jc w:val="center"/>
              <w:rPr>
                <w:sz w:val="18"/>
                <w:szCs w:val="18"/>
                <w:lang w:eastAsia="ru-RU"/>
              </w:rPr>
            </w:pPr>
            <w:r w:rsidRPr="00260137">
              <w:rPr>
                <w:sz w:val="18"/>
                <w:szCs w:val="18"/>
                <w:lang w:eastAsia="ru-RU"/>
              </w:rPr>
              <w:t xml:space="preserve">КБК не соответствует установленной структуре, Таблице соответствия КВР кодам КОСГУ </w:t>
            </w:r>
            <w:r w:rsidR="00EE5820">
              <w:rPr>
                <w:sz w:val="18"/>
                <w:szCs w:val="18"/>
                <w:lang w:eastAsia="ru-RU"/>
              </w:rPr>
              <w:t>–</w:t>
            </w:r>
            <w:r w:rsidRPr="00260137">
              <w:rPr>
                <w:sz w:val="18"/>
                <w:szCs w:val="18"/>
                <w:lang w:eastAsia="ru-RU"/>
              </w:rPr>
              <w:t xml:space="preserve"> недопустимо</w:t>
            </w:r>
          </w:p>
        </w:tc>
      </w:tr>
      <w:tr w:rsidR="00260137" w:rsidRPr="00260137" w:rsidTr="00260137">
        <w:trPr>
          <w:trHeight w:val="567"/>
        </w:trPr>
        <w:tc>
          <w:tcPr>
            <w:tcW w:w="900" w:type="dxa"/>
            <w:tcBorders>
              <w:top w:val="single" w:sz="4" w:space="0" w:color="auto"/>
              <w:left w:val="single" w:sz="4" w:space="0" w:color="auto"/>
              <w:bottom w:val="single" w:sz="4" w:space="0" w:color="auto"/>
              <w:right w:val="single" w:sz="4" w:space="0" w:color="auto"/>
            </w:tcBorders>
            <w:noWrap/>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&lt;&gt;0000</w:t>
            </w:r>
          </w:p>
        </w:tc>
        <w:tc>
          <w:tcPr>
            <w:tcW w:w="1368" w:type="dxa"/>
            <w:tcBorders>
              <w:top w:val="single" w:sz="4" w:space="0" w:color="auto"/>
              <w:left w:val="nil"/>
              <w:bottom w:val="single" w:sz="4" w:space="0" w:color="auto"/>
              <w:right w:val="single" w:sz="4" w:space="0" w:color="auto"/>
            </w:tcBorders>
            <w:noWrap/>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&lt;&gt;0000000000</w:t>
            </w:r>
          </w:p>
        </w:tc>
        <w:tc>
          <w:tcPr>
            <w:tcW w:w="1842" w:type="dxa"/>
            <w:tcBorders>
              <w:top w:val="single" w:sz="4" w:space="0" w:color="auto"/>
              <w:left w:val="nil"/>
              <w:bottom w:val="single" w:sz="4" w:space="0" w:color="auto"/>
              <w:right w:val="single" w:sz="4" w:space="0" w:color="auto"/>
            </w:tcBorders>
            <w:noWrap/>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=831,832,853,880</w:t>
            </w:r>
          </w:p>
        </w:tc>
        <w:tc>
          <w:tcPr>
            <w:tcW w:w="567" w:type="dxa"/>
            <w:tcBorders>
              <w:top w:val="single" w:sz="4" w:space="0" w:color="auto"/>
              <w:left w:val="nil"/>
              <w:bottom w:val="single" w:sz="4" w:space="0" w:color="auto"/>
              <w:right w:val="single" w:sz="4" w:space="0" w:color="auto"/>
            </w:tcBorders>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1</w:t>
            </w:r>
          </w:p>
        </w:tc>
        <w:tc>
          <w:tcPr>
            <w:tcW w:w="993" w:type="dxa"/>
            <w:tcBorders>
              <w:top w:val="single" w:sz="4" w:space="0" w:color="auto"/>
              <w:left w:val="nil"/>
              <w:bottom w:val="single" w:sz="4" w:space="0" w:color="auto"/>
              <w:right w:val="single" w:sz="4" w:space="0" w:color="auto"/>
            </w:tcBorders>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40120</w:t>
            </w:r>
          </w:p>
        </w:tc>
        <w:tc>
          <w:tcPr>
            <w:tcW w:w="1381" w:type="dxa"/>
            <w:tcBorders>
              <w:top w:val="single" w:sz="4" w:space="0" w:color="auto"/>
              <w:left w:val="nil"/>
              <w:bottom w:val="single" w:sz="4" w:space="0" w:color="auto"/>
              <w:right w:val="single" w:sz="4" w:space="0" w:color="auto"/>
            </w:tcBorders>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293</w:t>
            </w:r>
          </w:p>
        </w:tc>
        <w:tc>
          <w:tcPr>
            <w:tcW w:w="2410" w:type="dxa"/>
            <w:tcBorders>
              <w:top w:val="single" w:sz="4" w:space="0" w:color="auto"/>
              <w:left w:val="nil"/>
              <w:bottom w:val="single" w:sz="4" w:space="0" w:color="auto"/>
              <w:right w:val="single" w:sz="4" w:space="0" w:color="auto"/>
            </w:tcBorders>
          </w:tcPr>
          <w:p w:rsidR="00260137" w:rsidRPr="00260137" w:rsidRDefault="00260137" w:rsidP="00260137">
            <w:pPr>
              <w:suppressAutoHyphens w:val="0"/>
              <w:jc w:val="center"/>
              <w:rPr>
                <w:sz w:val="18"/>
                <w:szCs w:val="18"/>
                <w:lang w:eastAsia="ru-RU"/>
              </w:rPr>
            </w:pPr>
            <w:r w:rsidRPr="00260137">
              <w:rPr>
                <w:sz w:val="18"/>
                <w:szCs w:val="18"/>
                <w:lang w:eastAsia="ru-RU"/>
              </w:rPr>
              <w:t xml:space="preserve">КБК не соответствует установленной структуре, Таблице соответствия КВР кодам КОСГУ </w:t>
            </w:r>
            <w:r w:rsidR="00EE5820">
              <w:rPr>
                <w:sz w:val="18"/>
                <w:szCs w:val="18"/>
                <w:lang w:eastAsia="ru-RU"/>
              </w:rPr>
              <w:t>–</w:t>
            </w:r>
            <w:r w:rsidRPr="00260137">
              <w:rPr>
                <w:sz w:val="18"/>
                <w:szCs w:val="18"/>
                <w:lang w:eastAsia="ru-RU"/>
              </w:rPr>
              <w:t xml:space="preserve"> недопустимо</w:t>
            </w:r>
          </w:p>
        </w:tc>
      </w:tr>
      <w:tr w:rsidR="00260137" w:rsidRPr="00260137" w:rsidTr="00260137">
        <w:trPr>
          <w:trHeight w:val="567"/>
        </w:trPr>
        <w:tc>
          <w:tcPr>
            <w:tcW w:w="900" w:type="dxa"/>
            <w:tcBorders>
              <w:top w:val="single" w:sz="4" w:space="0" w:color="auto"/>
              <w:left w:val="single" w:sz="4" w:space="0" w:color="auto"/>
              <w:bottom w:val="single" w:sz="4" w:space="0" w:color="auto"/>
              <w:right w:val="single" w:sz="4" w:space="0" w:color="auto"/>
            </w:tcBorders>
            <w:noWrap/>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&lt;&gt;0000</w:t>
            </w:r>
          </w:p>
        </w:tc>
        <w:tc>
          <w:tcPr>
            <w:tcW w:w="1368" w:type="dxa"/>
            <w:tcBorders>
              <w:top w:val="single" w:sz="4" w:space="0" w:color="auto"/>
              <w:left w:val="nil"/>
              <w:bottom w:val="single" w:sz="4" w:space="0" w:color="auto"/>
              <w:right w:val="single" w:sz="4" w:space="0" w:color="auto"/>
            </w:tcBorders>
            <w:noWrap/>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&lt;&gt;0000000000</w:t>
            </w:r>
          </w:p>
        </w:tc>
        <w:tc>
          <w:tcPr>
            <w:tcW w:w="1842" w:type="dxa"/>
            <w:tcBorders>
              <w:top w:val="single" w:sz="4" w:space="0" w:color="auto"/>
              <w:left w:val="nil"/>
              <w:bottom w:val="single" w:sz="4" w:space="0" w:color="auto"/>
              <w:right w:val="single" w:sz="4" w:space="0" w:color="auto"/>
            </w:tcBorders>
            <w:noWrap/>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=710,720,730,831,832,853,880</w:t>
            </w:r>
          </w:p>
        </w:tc>
        <w:tc>
          <w:tcPr>
            <w:tcW w:w="567" w:type="dxa"/>
            <w:tcBorders>
              <w:top w:val="single" w:sz="4" w:space="0" w:color="auto"/>
              <w:left w:val="nil"/>
              <w:bottom w:val="single" w:sz="4" w:space="0" w:color="auto"/>
              <w:right w:val="single" w:sz="4" w:space="0" w:color="auto"/>
            </w:tcBorders>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1</w:t>
            </w:r>
          </w:p>
        </w:tc>
        <w:tc>
          <w:tcPr>
            <w:tcW w:w="993" w:type="dxa"/>
            <w:tcBorders>
              <w:top w:val="single" w:sz="4" w:space="0" w:color="auto"/>
              <w:left w:val="nil"/>
              <w:bottom w:val="single" w:sz="4" w:space="0" w:color="auto"/>
              <w:right w:val="single" w:sz="4" w:space="0" w:color="auto"/>
            </w:tcBorders>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40120</w:t>
            </w:r>
          </w:p>
        </w:tc>
        <w:tc>
          <w:tcPr>
            <w:tcW w:w="1381" w:type="dxa"/>
            <w:tcBorders>
              <w:top w:val="single" w:sz="4" w:space="0" w:color="auto"/>
              <w:left w:val="nil"/>
              <w:bottom w:val="single" w:sz="4" w:space="0" w:color="auto"/>
              <w:right w:val="single" w:sz="4" w:space="0" w:color="auto"/>
            </w:tcBorders>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294</w:t>
            </w:r>
          </w:p>
        </w:tc>
        <w:tc>
          <w:tcPr>
            <w:tcW w:w="2410" w:type="dxa"/>
            <w:tcBorders>
              <w:top w:val="single" w:sz="4" w:space="0" w:color="auto"/>
              <w:left w:val="nil"/>
              <w:bottom w:val="single" w:sz="4" w:space="0" w:color="auto"/>
              <w:right w:val="single" w:sz="4" w:space="0" w:color="auto"/>
            </w:tcBorders>
          </w:tcPr>
          <w:p w:rsidR="00260137" w:rsidRPr="00260137" w:rsidRDefault="00260137" w:rsidP="00260137">
            <w:pPr>
              <w:suppressAutoHyphens w:val="0"/>
              <w:jc w:val="center"/>
              <w:rPr>
                <w:sz w:val="18"/>
                <w:szCs w:val="18"/>
                <w:lang w:eastAsia="ru-RU"/>
              </w:rPr>
            </w:pPr>
            <w:r w:rsidRPr="00260137">
              <w:rPr>
                <w:sz w:val="18"/>
                <w:szCs w:val="18"/>
                <w:lang w:eastAsia="ru-RU"/>
              </w:rPr>
              <w:t xml:space="preserve">КБК не соответствует установленной структуре, Таблице соответствия КВР кодам КОСГУ </w:t>
            </w:r>
            <w:r w:rsidR="00EE5820">
              <w:rPr>
                <w:sz w:val="18"/>
                <w:szCs w:val="18"/>
                <w:lang w:eastAsia="ru-RU"/>
              </w:rPr>
              <w:t>–</w:t>
            </w:r>
            <w:r w:rsidRPr="00260137">
              <w:rPr>
                <w:sz w:val="18"/>
                <w:szCs w:val="18"/>
                <w:lang w:eastAsia="ru-RU"/>
              </w:rPr>
              <w:t xml:space="preserve"> недопустимо</w:t>
            </w:r>
          </w:p>
        </w:tc>
      </w:tr>
      <w:tr w:rsidR="00260137" w:rsidRPr="00260137" w:rsidTr="00260137">
        <w:trPr>
          <w:trHeight w:val="567"/>
        </w:trPr>
        <w:tc>
          <w:tcPr>
            <w:tcW w:w="900" w:type="dxa"/>
            <w:tcBorders>
              <w:top w:val="single" w:sz="4" w:space="0" w:color="auto"/>
              <w:left w:val="single" w:sz="4" w:space="0" w:color="auto"/>
              <w:bottom w:val="single" w:sz="4" w:space="0" w:color="auto"/>
              <w:right w:val="single" w:sz="4" w:space="0" w:color="auto"/>
            </w:tcBorders>
            <w:noWrap/>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&lt;&gt;0000</w:t>
            </w:r>
          </w:p>
        </w:tc>
        <w:tc>
          <w:tcPr>
            <w:tcW w:w="1368" w:type="dxa"/>
            <w:tcBorders>
              <w:top w:val="single" w:sz="4" w:space="0" w:color="auto"/>
              <w:left w:val="nil"/>
              <w:bottom w:val="single" w:sz="4" w:space="0" w:color="auto"/>
              <w:right w:val="single" w:sz="4" w:space="0" w:color="auto"/>
            </w:tcBorders>
            <w:noWrap/>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&lt;&gt;0000000000</w:t>
            </w:r>
          </w:p>
        </w:tc>
        <w:tc>
          <w:tcPr>
            <w:tcW w:w="1842" w:type="dxa"/>
            <w:tcBorders>
              <w:top w:val="single" w:sz="4" w:space="0" w:color="auto"/>
              <w:left w:val="nil"/>
              <w:bottom w:val="single" w:sz="4" w:space="0" w:color="auto"/>
              <w:right w:val="single" w:sz="4" w:space="0" w:color="auto"/>
            </w:tcBorders>
            <w:noWrap/>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=831,832,853,880</w:t>
            </w:r>
          </w:p>
        </w:tc>
        <w:tc>
          <w:tcPr>
            <w:tcW w:w="567" w:type="dxa"/>
            <w:tcBorders>
              <w:top w:val="single" w:sz="4" w:space="0" w:color="auto"/>
              <w:left w:val="nil"/>
              <w:bottom w:val="single" w:sz="4" w:space="0" w:color="auto"/>
              <w:right w:val="single" w:sz="4" w:space="0" w:color="auto"/>
            </w:tcBorders>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1</w:t>
            </w:r>
          </w:p>
        </w:tc>
        <w:tc>
          <w:tcPr>
            <w:tcW w:w="993" w:type="dxa"/>
            <w:tcBorders>
              <w:top w:val="single" w:sz="4" w:space="0" w:color="auto"/>
              <w:left w:val="nil"/>
              <w:bottom w:val="single" w:sz="4" w:space="0" w:color="auto"/>
              <w:right w:val="single" w:sz="4" w:space="0" w:color="auto"/>
            </w:tcBorders>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40120</w:t>
            </w:r>
          </w:p>
        </w:tc>
        <w:tc>
          <w:tcPr>
            <w:tcW w:w="1381" w:type="dxa"/>
            <w:tcBorders>
              <w:top w:val="single" w:sz="4" w:space="0" w:color="auto"/>
              <w:left w:val="nil"/>
              <w:bottom w:val="single" w:sz="4" w:space="0" w:color="auto"/>
              <w:right w:val="single" w:sz="4" w:space="0" w:color="auto"/>
            </w:tcBorders>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295</w:t>
            </w:r>
          </w:p>
        </w:tc>
        <w:tc>
          <w:tcPr>
            <w:tcW w:w="2410" w:type="dxa"/>
            <w:tcBorders>
              <w:top w:val="single" w:sz="4" w:space="0" w:color="auto"/>
              <w:left w:val="nil"/>
              <w:bottom w:val="single" w:sz="4" w:space="0" w:color="auto"/>
              <w:right w:val="single" w:sz="4" w:space="0" w:color="auto"/>
            </w:tcBorders>
          </w:tcPr>
          <w:p w:rsidR="00260137" w:rsidRPr="00260137" w:rsidRDefault="00260137" w:rsidP="00260137">
            <w:pPr>
              <w:suppressAutoHyphens w:val="0"/>
              <w:jc w:val="center"/>
              <w:rPr>
                <w:sz w:val="18"/>
                <w:szCs w:val="18"/>
                <w:lang w:eastAsia="ru-RU"/>
              </w:rPr>
            </w:pPr>
            <w:r w:rsidRPr="00260137">
              <w:rPr>
                <w:sz w:val="18"/>
                <w:szCs w:val="18"/>
                <w:lang w:eastAsia="ru-RU"/>
              </w:rPr>
              <w:t xml:space="preserve">КБК не соответствует установленной структуре, Таблице соответствия КВР кодам КОСГУ </w:t>
            </w:r>
            <w:r w:rsidR="00EE5820">
              <w:rPr>
                <w:sz w:val="18"/>
                <w:szCs w:val="18"/>
                <w:lang w:eastAsia="ru-RU"/>
              </w:rPr>
              <w:t>–</w:t>
            </w:r>
            <w:r w:rsidRPr="00260137">
              <w:rPr>
                <w:sz w:val="18"/>
                <w:szCs w:val="18"/>
                <w:lang w:eastAsia="ru-RU"/>
              </w:rPr>
              <w:t xml:space="preserve"> недопустимо</w:t>
            </w:r>
          </w:p>
        </w:tc>
      </w:tr>
      <w:tr w:rsidR="00260137" w:rsidRPr="00260137" w:rsidTr="00260137">
        <w:trPr>
          <w:trHeight w:val="567"/>
        </w:trPr>
        <w:tc>
          <w:tcPr>
            <w:tcW w:w="900" w:type="dxa"/>
            <w:tcBorders>
              <w:top w:val="single" w:sz="4" w:space="0" w:color="auto"/>
              <w:left w:val="single" w:sz="4" w:space="0" w:color="auto"/>
              <w:bottom w:val="single" w:sz="4" w:space="0" w:color="auto"/>
              <w:right w:val="single" w:sz="4" w:space="0" w:color="auto"/>
            </w:tcBorders>
            <w:noWrap/>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&lt;&gt;0000</w:t>
            </w:r>
          </w:p>
        </w:tc>
        <w:tc>
          <w:tcPr>
            <w:tcW w:w="1368" w:type="dxa"/>
            <w:tcBorders>
              <w:top w:val="single" w:sz="4" w:space="0" w:color="auto"/>
              <w:left w:val="nil"/>
              <w:bottom w:val="single" w:sz="4" w:space="0" w:color="auto"/>
              <w:right w:val="single" w:sz="4" w:space="0" w:color="auto"/>
            </w:tcBorders>
            <w:noWrap/>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&lt;&gt;0000000000</w:t>
            </w:r>
          </w:p>
        </w:tc>
        <w:tc>
          <w:tcPr>
            <w:tcW w:w="1842" w:type="dxa"/>
            <w:tcBorders>
              <w:top w:val="single" w:sz="4" w:space="0" w:color="auto"/>
              <w:left w:val="nil"/>
              <w:bottom w:val="single" w:sz="4" w:space="0" w:color="auto"/>
              <w:right w:val="single" w:sz="4" w:space="0" w:color="auto"/>
            </w:tcBorders>
            <w:noWrap/>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 xml:space="preserve"> =113,123,243,321,330,340,350,360,831,832,853,880</w:t>
            </w:r>
          </w:p>
        </w:tc>
        <w:tc>
          <w:tcPr>
            <w:tcW w:w="567" w:type="dxa"/>
            <w:tcBorders>
              <w:top w:val="single" w:sz="4" w:space="0" w:color="auto"/>
              <w:left w:val="nil"/>
              <w:bottom w:val="single" w:sz="4" w:space="0" w:color="auto"/>
              <w:right w:val="single" w:sz="4" w:space="0" w:color="auto"/>
            </w:tcBorders>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1</w:t>
            </w:r>
          </w:p>
        </w:tc>
        <w:tc>
          <w:tcPr>
            <w:tcW w:w="993" w:type="dxa"/>
            <w:tcBorders>
              <w:top w:val="single" w:sz="4" w:space="0" w:color="auto"/>
              <w:left w:val="nil"/>
              <w:bottom w:val="single" w:sz="4" w:space="0" w:color="auto"/>
              <w:right w:val="single" w:sz="4" w:space="0" w:color="auto"/>
            </w:tcBorders>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40120</w:t>
            </w:r>
          </w:p>
        </w:tc>
        <w:tc>
          <w:tcPr>
            <w:tcW w:w="1381" w:type="dxa"/>
            <w:tcBorders>
              <w:top w:val="single" w:sz="4" w:space="0" w:color="auto"/>
              <w:left w:val="nil"/>
              <w:bottom w:val="single" w:sz="4" w:space="0" w:color="auto"/>
              <w:right w:val="single" w:sz="4" w:space="0" w:color="auto"/>
            </w:tcBorders>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296</w:t>
            </w:r>
          </w:p>
        </w:tc>
        <w:tc>
          <w:tcPr>
            <w:tcW w:w="2410" w:type="dxa"/>
            <w:tcBorders>
              <w:top w:val="single" w:sz="4" w:space="0" w:color="auto"/>
              <w:left w:val="nil"/>
              <w:bottom w:val="single" w:sz="4" w:space="0" w:color="auto"/>
              <w:right w:val="single" w:sz="4" w:space="0" w:color="auto"/>
            </w:tcBorders>
          </w:tcPr>
          <w:p w:rsidR="00260137" w:rsidRPr="00260137" w:rsidRDefault="00260137" w:rsidP="00260137">
            <w:pPr>
              <w:suppressAutoHyphens w:val="0"/>
              <w:jc w:val="center"/>
              <w:rPr>
                <w:sz w:val="18"/>
                <w:szCs w:val="18"/>
                <w:lang w:eastAsia="ru-RU"/>
              </w:rPr>
            </w:pPr>
            <w:r w:rsidRPr="00260137">
              <w:rPr>
                <w:sz w:val="18"/>
                <w:szCs w:val="18"/>
                <w:lang w:eastAsia="ru-RU"/>
              </w:rPr>
              <w:t xml:space="preserve">КБК не соответствует установленной структуре, Таблице соответствия КВР кодам КОСГУ </w:t>
            </w:r>
            <w:r w:rsidR="00EE5820">
              <w:rPr>
                <w:sz w:val="18"/>
                <w:szCs w:val="18"/>
                <w:lang w:eastAsia="ru-RU"/>
              </w:rPr>
              <w:t>–</w:t>
            </w:r>
            <w:r w:rsidRPr="00260137">
              <w:rPr>
                <w:sz w:val="18"/>
                <w:szCs w:val="18"/>
                <w:lang w:eastAsia="ru-RU"/>
              </w:rPr>
              <w:t xml:space="preserve"> недопустимо</w:t>
            </w:r>
          </w:p>
        </w:tc>
      </w:tr>
      <w:tr w:rsidR="00260137" w:rsidRPr="00260137" w:rsidTr="00260137">
        <w:trPr>
          <w:trHeight w:val="567"/>
        </w:trPr>
        <w:tc>
          <w:tcPr>
            <w:tcW w:w="900" w:type="dxa"/>
            <w:tcBorders>
              <w:top w:val="single" w:sz="4" w:space="0" w:color="auto"/>
              <w:left w:val="single" w:sz="4" w:space="0" w:color="auto"/>
              <w:bottom w:val="single" w:sz="4" w:space="0" w:color="auto"/>
              <w:right w:val="single" w:sz="4" w:space="0" w:color="auto"/>
            </w:tcBorders>
            <w:noWrap/>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&lt;&gt;0000</w:t>
            </w:r>
          </w:p>
        </w:tc>
        <w:tc>
          <w:tcPr>
            <w:tcW w:w="1368" w:type="dxa"/>
            <w:tcBorders>
              <w:top w:val="single" w:sz="4" w:space="0" w:color="auto"/>
              <w:left w:val="nil"/>
              <w:bottom w:val="single" w:sz="4" w:space="0" w:color="auto"/>
              <w:right w:val="single" w:sz="4" w:space="0" w:color="auto"/>
            </w:tcBorders>
            <w:noWrap/>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&lt;&gt;0000000000</w:t>
            </w:r>
          </w:p>
        </w:tc>
        <w:tc>
          <w:tcPr>
            <w:tcW w:w="1842" w:type="dxa"/>
            <w:tcBorders>
              <w:top w:val="single" w:sz="4" w:space="0" w:color="auto"/>
              <w:left w:val="nil"/>
              <w:bottom w:val="single" w:sz="4" w:space="0" w:color="auto"/>
              <w:right w:val="single" w:sz="4" w:space="0" w:color="auto"/>
            </w:tcBorders>
            <w:noWrap/>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 xml:space="preserve"> =243,831,832,841,842,843,853,880</w:t>
            </w:r>
          </w:p>
        </w:tc>
        <w:tc>
          <w:tcPr>
            <w:tcW w:w="567" w:type="dxa"/>
            <w:tcBorders>
              <w:top w:val="single" w:sz="4" w:space="0" w:color="auto"/>
              <w:left w:val="nil"/>
              <w:bottom w:val="single" w:sz="4" w:space="0" w:color="auto"/>
              <w:right w:val="single" w:sz="4" w:space="0" w:color="auto"/>
            </w:tcBorders>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1</w:t>
            </w:r>
          </w:p>
        </w:tc>
        <w:tc>
          <w:tcPr>
            <w:tcW w:w="993" w:type="dxa"/>
            <w:tcBorders>
              <w:top w:val="single" w:sz="4" w:space="0" w:color="auto"/>
              <w:left w:val="nil"/>
              <w:bottom w:val="single" w:sz="4" w:space="0" w:color="auto"/>
              <w:right w:val="single" w:sz="4" w:space="0" w:color="auto"/>
            </w:tcBorders>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40120</w:t>
            </w:r>
          </w:p>
        </w:tc>
        <w:tc>
          <w:tcPr>
            <w:tcW w:w="1381" w:type="dxa"/>
            <w:tcBorders>
              <w:top w:val="single" w:sz="4" w:space="0" w:color="auto"/>
              <w:left w:val="nil"/>
              <w:bottom w:val="single" w:sz="4" w:space="0" w:color="auto"/>
              <w:right w:val="single" w:sz="4" w:space="0" w:color="auto"/>
            </w:tcBorders>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297</w:t>
            </w:r>
          </w:p>
        </w:tc>
        <w:tc>
          <w:tcPr>
            <w:tcW w:w="2410" w:type="dxa"/>
            <w:tcBorders>
              <w:top w:val="single" w:sz="4" w:space="0" w:color="auto"/>
              <w:left w:val="nil"/>
              <w:bottom w:val="single" w:sz="4" w:space="0" w:color="auto"/>
              <w:right w:val="single" w:sz="4" w:space="0" w:color="auto"/>
            </w:tcBorders>
          </w:tcPr>
          <w:p w:rsidR="00260137" w:rsidRPr="00260137" w:rsidRDefault="00260137" w:rsidP="00260137">
            <w:pPr>
              <w:suppressAutoHyphens w:val="0"/>
              <w:jc w:val="center"/>
              <w:rPr>
                <w:sz w:val="18"/>
                <w:szCs w:val="18"/>
                <w:lang w:eastAsia="ru-RU"/>
              </w:rPr>
            </w:pPr>
            <w:r w:rsidRPr="00260137">
              <w:rPr>
                <w:sz w:val="18"/>
                <w:szCs w:val="18"/>
                <w:lang w:eastAsia="ru-RU"/>
              </w:rPr>
              <w:t xml:space="preserve">КБК не соответствует установленной структуре, Таблице соответствия КВР кодам КОСГУ </w:t>
            </w:r>
            <w:r w:rsidR="00EE5820">
              <w:rPr>
                <w:sz w:val="18"/>
                <w:szCs w:val="18"/>
                <w:lang w:eastAsia="ru-RU"/>
              </w:rPr>
              <w:t>–</w:t>
            </w:r>
            <w:r w:rsidRPr="00260137">
              <w:rPr>
                <w:sz w:val="18"/>
                <w:szCs w:val="18"/>
                <w:lang w:eastAsia="ru-RU"/>
              </w:rPr>
              <w:t xml:space="preserve"> недопустимо</w:t>
            </w:r>
          </w:p>
        </w:tc>
      </w:tr>
      <w:tr w:rsidR="00260137" w:rsidRPr="00260137" w:rsidTr="00260137">
        <w:trPr>
          <w:trHeight w:val="567"/>
        </w:trPr>
        <w:tc>
          <w:tcPr>
            <w:tcW w:w="900" w:type="dxa"/>
            <w:tcBorders>
              <w:top w:val="single" w:sz="4" w:space="0" w:color="auto"/>
              <w:left w:val="single" w:sz="4" w:space="0" w:color="auto"/>
              <w:bottom w:val="single" w:sz="4" w:space="0" w:color="auto"/>
              <w:right w:val="single" w:sz="4" w:space="0" w:color="auto"/>
            </w:tcBorders>
            <w:noWrap/>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&lt;&gt;0000</w:t>
            </w:r>
          </w:p>
        </w:tc>
        <w:tc>
          <w:tcPr>
            <w:tcW w:w="1368" w:type="dxa"/>
            <w:tcBorders>
              <w:top w:val="single" w:sz="4" w:space="0" w:color="auto"/>
              <w:left w:val="nil"/>
              <w:bottom w:val="single" w:sz="4" w:space="0" w:color="auto"/>
              <w:right w:val="single" w:sz="4" w:space="0" w:color="auto"/>
            </w:tcBorders>
            <w:noWrap/>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&lt;&gt;0000000000</w:t>
            </w:r>
          </w:p>
        </w:tc>
        <w:tc>
          <w:tcPr>
            <w:tcW w:w="1842" w:type="dxa"/>
            <w:tcBorders>
              <w:top w:val="single" w:sz="4" w:space="0" w:color="auto"/>
              <w:left w:val="nil"/>
              <w:bottom w:val="single" w:sz="4" w:space="0" w:color="auto"/>
              <w:right w:val="single" w:sz="4" w:space="0" w:color="auto"/>
            </w:tcBorders>
            <w:noWrap/>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 xml:space="preserve"> =831,832,853,880</w:t>
            </w:r>
          </w:p>
        </w:tc>
        <w:tc>
          <w:tcPr>
            <w:tcW w:w="567" w:type="dxa"/>
            <w:tcBorders>
              <w:top w:val="single" w:sz="4" w:space="0" w:color="auto"/>
              <w:left w:val="nil"/>
              <w:bottom w:val="single" w:sz="4" w:space="0" w:color="auto"/>
              <w:right w:val="single" w:sz="4" w:space="0" w:color="auto"/>
            </w:tcBorders>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1</w:t>
            </w:r>
          </w:p>
        </w:tc>
        <w:tc>
          <w:tcPr>
            <w:tcW w:w="993" w:type="dxa"/>
            <w:tcBorders>
              <w:top w:val="single" w:sz="4" w:space="0" w:color="auto"/>
              <w:left w:val="nil"/>
              <w:bottom w:val="single" w:sz="4" w:space="0" w:color="auto"/>
              <w:right w:val="single" w:sz="4" w:space="0" w:color="auto"/>
            </w:tcBorders>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40120</w:t>
            </w:r>
          </w:p>
        </w:tc>
        <w:tc>
          <w:tcPr>
            <w:tcW w:w="1381" w:type="dxa"/>
            <w:tcBorders>
              <w:top w:val="single" w:sz="4" w:space="0" w:color="auto"/>
              <w:left w:val="nil"/>
              <w:bottom w:val="single" w:sz="4" w:space="0" w:color="auto"/>
              <w:right w:val="single" w:sz="4" w:space="0" w:color="auto"/>
            </w:tcBorders>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298</w:t>
            </w:r>
          </w:p>
        </w:tc>
        <w:tc>
          <w:tcPr>
            <w:tcW w:w="2410" w:type="dxa"/>
            <w:tcBorders>
              <w:top w:val="single" w:sz="4" w:space="0" w:color="auto"/>
              <w:left w:val="nil"/>
              <w:bottom w:val="single" w:sz="4" w:space="0" w:color="auto"/>
              <w:right w:val="single" w:sz="4" w:space="0" w:color="auto"/>
            </w:tcBorders>
          </w:tcPr>
          <w:p w:rsidR="00260137" w:rsidRPr="00260137" w:rsidRDefault="00260137" w:rsidP="00260137">
            <w:pPr>
              <w:suppressAutoHyphens w:val="0"/>
              <w:jc w:val="center"/>
              <w:rPr>
                <w:sz w:val="18"/>
                <w:szCs w:val="18"/>
                <w:lang w:eastAsia="ru-RU"/>
              </w:rPr>
            </w:pPr>
            <w:r w:rsidRPr="00260137">
              <w:rPr>
                <w:sz w:val="18"/>
                <w:szCs w:val="18"/>
                <w:lang w:eastAsia="ru-RU"/>
              </w:rPr>
              <w:t xml:space="preserve">КБК не соответствует установленной структуре, Таблице соответствия КВР кодам КОСГУ </w:t>
            </w:r>
            <w:r w:rsidR="00EE5820">
              <w:rPr>
                <w:sz w:val="18"/>
                <w:szCs w:val="18"/>
                <w:lang w:eastAsia="ru-RU"/>
              </w:rPr>
              <w:t>–</w:t>
            </w:r>
            <w:r w:rsidRPr="00260137">
              <w:rPr>
                <w:sz w:val="18"/>
                <w:szCs w:val="18"/>
                <w:lang w:eastAsia="ru-RU"/>
              </w:rPr>
              <w:t xml:space="preserve"> недопустимо</w:t>
            </w:r>
          </w:p>
        </w:tc>
      </w:tr>
      <w:tr w:rsidR="00260137" w:rsidRPr="00260137" w:rsidTr="00260137">
        <w:trPr>
          <w:trHeight w:val="567"/>
        </w:trPr>
        <w:tc>
          <w:tcPr>
            <w:tcW w:w="900" w:type="dxa"/>
            <w:tcBorders>
              <w:top w:val="single" w:sz="4" w:space="0" w:color="auto"/>
              <w:left w:val="single" w:sz="4" w:space="0" w:color="auto"/>
              <w:bottom w:val="single" w:sz="4" w:space="0" w:color="auto"/>
              <w:right w:val="single" w:sz="4" w:space="0" w:color="auto"/>
            </w:tcBorders>
            <w:noWrap/>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&lt;&gt;0000</w:t>
            </w:r>
          </w:p>
        </w:tc>
        <w:tc>
          <w:tcPr>
            <w:tcW w:w="1368" w:type="dxa"/>
            <w:tcBorders>
              <w:top w:val="single" w:sz="4" w:space="0" w:color="auto"/>
              <w:left w:val="nil"/>
              <w:bottom w:val="single" w:sz="4" w:space="0" w:color="auto"/>
              <w:right w:val="single" w:sz="4" w:space="0" w:color="auto"/>
            </w:tcBorders>
            <w:noWrap/>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&lt;&gt;0000000000</w:t>
            </w:r>
          </w:p>
        </w:tc>
        <w:tc>
          <w:tcPr>
            <w:tcW w:w="1842" w:type="dxa"/>
            <w:tcBorders>
              <w:top w:val="single" w:sz="4" w:space="0" w:color="auto"/>
              <w:left w:val="nil"/>
              <w:bottom w:val="single" w:sz="4" w:space="0" w:color="auto"/>
              <w:right w:val="single" w:sz="4" w:space="0" w:color="auto"/>
            </w:tcBorders>
            <w:noWrap/>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 xml:space="preserve"> =831,832,841,842,843,853,880</w:t>
            </w:r>
          </w:p>
        </w:tc>
        <w:tc>
          <w:tcPr>
            <w:tcW w:w="567" w:type="dxa"/>
            <w:tcBorders>
              <w:top w:val="single" w:sz="4" w:space="0" w:color="auto"/>
              <w:left w:val="nil"/>
              <w:bottom w:val="single" w:sz="4" w:space="0" w:color="auto"/>
              <w:right w:val="single" w:sz="4" w:space="0" w:color="auto"/>
            </w:tcBorders>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1</w:t>
            </w:r>
          </w:p>
        </w:tc>
        <w:tc>
          <w:tcPr>
            <w:tcW w:w="993" w:type="dxa"/>
            <w:tcBorders>
              <w:top w:val="single" w:sz="4" w:space="0" w:color="auto"/>
              <w:left w:val="nil"/>
              <w:bottom w:val="single" w:sz="4" w:space="0" w:color="auto"/>
              <w:right w:val="single" w:sz="4" w:space="0" w:color="auto"/>
            </w:tcBorders>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40120</w:t>
            </w:r>
          </w:p>
        </w:tc>
        <w:tc>
          <w:tcPr>
            <w:tcW w:w="1381" w:type="dxa"/>
            <w:tcBorders>
              <w:top w:val="single" w:sz="4" w:space="0" w:color="auto"/>
              <w:left w:val="nil"/>
              <w:bottom w:val="single" w:sz="4" w:space="0" w:color="auto"/>
              <w:right w:val="single" w:sz="4" w:space="0" w:color="auto"/>
            </w:tcBorders>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299</w:t>
            </w:r>
          </w:p>
        </w:tc>
        <w:tc>
          <w:tcPr>
            <w:tcW w:w="2410" w:type="dxa"/>
            <w:tcBorders>
              <w:top w:val="single" w:sz="4" w:space="0" w:color="auto"/>
              <w:left w:val="nil"/>
              <w:bottom w:val="single" w:sz="4" w:space="0" w:color="auto"/>
              <w:right w:val="single" w:sz="4" w:space="0" w:color="auto"/>
            </w:tcBorders>
          </w:tcPr>
          <w:p w:rsidR="00260137" w:rsidRPr="00260137" w:rsidRDefault="00260137" w:rsidP="00260137">
            <w:pPr>
              <w:suppressAutoHyphens w:val="0"/>
              <w:jc w:val="center"/>
              <w:rPr>
                <w:sz w:val="18"/>
                <w:szCs w:val="18"/>
                <w:lang w:eastAsia="ru-RU"/>
              </w:rPr>
            </w:pPr>
            <w:r w:rsidRPr="00260137">
              <w:rPr>
                <w:sz w:val="18"/>
                <w:szCs w:val="18"/>
                <w:lang w:eastAsia="ru-RU"/>
              </w:rPr>
              <w:t xml:space="preserve">КБК не соответствует установленной структуре, Таблице соответствия КВР кодам КОСГУ </w:t>
            </w:r>
            <w:r w:rsidR="00EE5820">
              <w:rPr>
                <w:sz w:val="18"/>
                <w:szCs w:val="18"/>
                <w:lang w:eastAsia="ru-RU"/>
              </w:rPr>
              <w:t>–</w:t>
            </w:r>
            <w:r w:rsidRPr="00260137">
              <w:rPr>
                <w:sz w:val="18"/>
                <w:szCs w:val="18"/>
                <w:lang w:eastAsia="ru-RU"/>
              </w:rPr>
              <w:t xml:space="preserve"> недопустимо</w:t>
            </w:r>
          </w:p>
        </w:tc>
      </w:tr>
    </w:tbl>
    <w:p w:rsidR="007E34C2" w:rsidRPr="00A1781D" w:rsidRDefault="007E34C2" w:rsidP="0071514C">
      <w:pPr>
        <w:autoSpaceDE w:val="0"/>
        <w:rPr>
          <w:sz w:val="18"/>
          <w:szCs w:val="18"/>
        </w:rPr>
      </w:pPr>
    </w:p>
    <w:p w:rsidR="000D7476" w:rsidRPr="00A1781D" w:rsidRDefault="000D7476" w:rsidP="000D7476">
      <w:pPr>
        <w:autoSpaceDE w:val="0"/>
        <w:rPr>
          <w:b/>
          <w:sz w:val="18"/>
          <w:szCs w:val="18"/>
        </w:rPr>
      </w:pPr>
      <w:r w:rsidRPr="00A1781D">
        <w:rPr>
          <w:b/>
          <w:sz w:val="18"/>
          <w:szCs w:val="18"/>
        </w:rPr>
        <w:t xml:space="preserve">Раздел </w:t>
      </w:r>
      <w:r w:rsidR="00C97668" w:rsidRPr="00A1781D">
        <w:rPr>
          <w:b/>
          <w:sz w:val="18"/>
          <w:szCs w:val="18"/>
        </w:rPr>
        <w:t>1 Бюджетная деятельность</w:t>
      </w:r>
      <w:r w:rsidRPr="00A1781D">
        <w:rPr>
          <w:b/>
          <w:sz w:val="18"/>
          <w:szCs w:val="18"/>
        </w:rPr>
        <w:t xml:space="preserve"> «</w:t>
      </w:r>
      <w:r w:rsidR="00D13BCB" w:rsidRPr="00A1781D">
        <w:rPr>
          <w:b/>
          <w:sz w:val="18"/>
          <w:szCs w:val="18"/>
        </w:rPr>
        <w:t>Источники</w:t>
      </w:r>
      <w:r w:rsidRPr="00A1781D">
        <w:rPr>
          <w:b/>
          <w:sz w:val="18"/>
          <w:szCs w:val="18"/>
        </w:rPr>
        <w:t>»</w:t>
      </w:r>
    </w:p>
    <w:tbl>
      <w:tblPr>
        <w:tblW w:w="962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
        <w:gridCol w:w="1419"/>
        <w:gridCol w:w="992"/>
        <w:gridCol w:w="1276"/>
        <w:gridCol w:w="709"/>
        <w:gridCol w:w="992"/>
        <w:gridCol w:w="709"/>
        <w:gridCol w:w="709"/>
        <w:gridCol w:w="903"/>
        <w:gridCol w:w="1000"/>
      </w:tblGrid>
      <w:tr w:rsidR="009A2A9F" w:rsidRPr="00A1781D" w:rsidTr="009D21EE">
        <w:trPr>
          <w:trHeight w:val="415"/>
        </w:trPr>
        <w:tc>
          <w:tcPr>
            <w:tcW w:w="913" w:type="dxa"/>
            <w:shd w:val="clear" w:color="auto" w:fill="auto"/>
            <w:vAlign w:val="center"/>
          </w:tcPr>
          <w:p w:rsidR="009A2A9F" w:rsidRPr="00A1781D" w:rsidRDefault="009A2A9F" w:rsidP="009D21EE">
            <w:pPr>
              <w:jc w:val="center"/>
              <w:rPr>
                <w:bCs/>
                <w:sz w:val="18"/>
                <w:szCs w:val="18"/>
                <w:lang w:eastAsia="ru-RU"/>
              </w:rPr>
            </w:pPr>
            <w:r w:rsidRPr="00A1781D">
              <w:rPr>
                <w:bCs/>
                <w:sz w:val="18"/>
                <w:szCs w:val="18"/>
                <w:lang w:eastAsia="ru-RU"/>
              </w:rPr>
              <w:t>Группа</w:t>
            </w:r>
          </w:p>
        </w:tc>
        <w:tc>
          <w:tcPr>
            <w:tcW w:w="1419" w:type="dxa"/>
            <w:shd w:val="clear" w:color="auto" w:fill="auto"/>
            <w:vAlign w:val="center"/>
          </w:tcPr>
          <w:p w:rsidR="009A2A9F" w:rsidRPr="00A1781D" w:rsidRDefault="009A2A9F" w:rsidP="009D21EE">
            <w:pPr>
              <w:jc w:val="center"/>
              <w:rPr>
                <w:bCs/>
                <w:sz w:val="18"/>
                <w:szCs w:val="18"/>
                <w:lang w:eastAsia="ru-RU"/>
              </w:rPr>
            </w:pPr>
            <w:r w:rsidRPr="00A1781D">
              <w:rPr>
                <w:bCs/>
                <w:sz w:val="18"/>
                <w:szCs w:val="18"/>
                <w:lang w:eastAsia="ru-RU"/>
              </w:rPr>
              <w:t>Подгруппа</w:t>
            </w:r>
          </w:p>
        </w:tc>
        <w:tc>
          <w:tcPr>
            <w:tcW w:w="992" w:type="dxa"/>
            <w:shd w:val="clear" w:color="auto" w:fill="auto"/>
            <w:vAlign w:val="center"/>
          </w:tcPr>
          <w:p w:rsidR="009A2A9F" w:rsidRPr="00A1781D" w:rsidRDefault="009A2A9F" w:rsidP="009D21EE">
            <w:pPr>
              <w:jc w:val="center"/>
              <w:rPr>
                <w:bCs/>
                <w:sz w:val="18"/>
                <w:szCs w:val="18"/>
                <w:lang w:eastAsia="ru-RU"/>
              </w:rPr>
            </w:pPr>
            <w:r w:rsidRPr="00A1781D">
              <w:rPr>
                <w:bCs/>
                <w:sz w:val="18"/>
                <w:szCs w:val="18"/>
                <w:lang w:eastAsia="ru-RU"/>
              </w:rPr>
              <w:t>Статья</w:t>
            </w:r>
          </w:p>
        </w:tc>
        <w:tc>
          <w:tcPr>
            <w:tcW w:w="1276" w:type="dxa"/>
            <w:shd w:val="clear" w:color="auto" w:fill="auto"/>
            <w:vAlign w:val="center"/>
          </w:tcPr>
          <w:p w:rsidR="009A2A9F" w:rsidRPr="00A1781D" w:rsidRDefault="009A2A9F" w:rsidP="009D21EE">
            <w:pPr>
              <w:jc w:val="center"/>
              <w:rPr>
                <w:bCs/>
                <w:sz w:val="18"/>
                <w:szCs w:val="18"/>
                <w:lang w:eastAsia="ru-RU"/>
              </w:rPr>
            </w:pPr>
            <w:r w:rsidRPr="00A1781D">
              <w:rPr>
                <w:bCs/>
                <w:sz w:val="18"/>
                <w:szCs w:val="18"/>
                <w:lang w:eastAsia="ru-RU"/>
              </w:rPr>
              <w:t>Подстатья</w:t>
            </w:r>
          </w:p>
        </w:tc>
        <w:tc>
          <w:tcPr>
            <w:tcW w:w="709" w:type="dxa"/>
            <w:shd w:val="clear" w:color="auto" w:fill="auto"/>
            <w:vAlign w:val="center"/>
          </w:tcPr>
          <w:p w:rsidR="009A2A9F" w:rsidRPr="00A1781D" w:rsidRDefault="009A2A9F" w:rsidP="009D21EE">
            <w:pPr>
              <w:jc w:val="center"/>
              <w:rPr>
                <w:bCs/>
                <w:sz w:val="18"/>
                <w:szCs w:val="18"/>
                <w:lang w:eastAsia="ru-RU"/>
              </w:rPr>
            </w:pPr>
            <w:r w:rsidRPr="00A1781D">
              <w:rPr>
                <w:bCs/>
                <w:sz w:val="18"/>
                <w:szCs w:val="18"/>
                <w:lang w:eastAsia="ru-RU"/>
              </w:rPr>
              <w:t>ЭЛМ</w:t>
            </w:r>
          </w:p>
        </w:tc>
        <w:tc>
          <w:tcPr>
            <w:tcW w:w="992" w:type="dxa"/>
            <w:shd w:val="clear" w:color="auto" w:fill="auto"/>
            <w:vAlign w:val="center"/>
          </w:tcPr>
          <w:p w:rsidR="009A2A9F" w:rsidRPr="00A1781D" w:rsidRDefault="009A2A9F" w:rsidP="009D21EE">
            <w:pPr>
              <w:jc w:val="center"/>
              <w:rPr>
                <w:bCs/>
                <w:sz w:val="18"/>
                <w:szCs w:val="18"/>
                <w:lang w:eastAsia="ru-RU"/>
              </w:rPr>
            </w:pPr>
            <w:r w:rsidRPr="00A1781D">
              <w:rPr>
                <w:bCs/>
                <w:sz w:val="18"/>
                <w:szCs w:val="18"/>
                <w:lang w:eastAsia="ru-RU"/>
              </w:rPr>
              <w:t>Подвид</w:t>
            </w:r>
          </w:p>
        </w:tc>
        <w:tc>
          <w:tcPr>
            <w:tcW w:w="709" w:type="dxa"/>
            <w:vAlign w:val="center"/>
          </w:tcPr>
          <w:p w:rsidR="009A2A9F" w:rsidRPr="00A1781D" w:rsidRDefault="009A2A9F" w:rsidP="009D21EE">
            <w:pPr>
              <w:jc w:val="center"/>
              <w:rPr>
                <w:bCs/>
                <w:sz w:val="18"/>
                <w:szCs w:val="18"/>
                <w:lang w:eastAsia="ru-RU"/>
              </w:rPr>
            </w:pPr>
            <w:r w:rsidRPr="00A1781D">
              <w:rPr>
                <w:bCs/>
                <w:sz w:val="18"/>
                <w:szCs w:val="18"/>
                <w:lang w:eastAsia="ru-RU"/>
              </w:rPr>
              <w:t>А</w:t>
            </w:r>
            <w:r w:rsidR="00B142DE" w:rsidRPr="00A1781D">
              <w:rPr>
                <w:bCs/>
                <w:sz w:val="18"/>
                <w:szCs w:val="18"/>
                <w:lang w:eastAsia="ru-RU"/>
              </w:rPr>
              <w:t>Г</w:t>
            </w:r>
            <w:r w:rsidRPr="00A1781D">
              <w:rPr>
                <w:bCs/>
                <w:sz w:val="18"/>
                <w:szCs w:val="18"/>
                <w:lang w:eastAsia="ru-RU"/>
              </w:rPr>
              <w:t>В</w:t>
            </w:r>
            <w:r w:rsidR="00B142DE" w:rsidRPr="00A1781D">
              <w:rPr>
                <w:bCs/>
                <w:sz w:val="18"/>
                <w:szCs w:val="18"/>
                <w:lang w:eastAsia="ru-RU"/>
              </w:rPr>
              <w:t>И</w:t>
            </w:r>
          </w:p>
        </w:tc>
        <w:tc>
          <w:tcPr>
            <w:tcW w:w="709" w:type="dxa"/>
            <w:shd w:val="clear" w:color="auto" w:fill="auto"/>
            <w:vAlign w:val="center"/>
          </w:tcPr>
          <w:p w:rsidR="009A2A9F" w:rsidRPr="00A1781D" w:rsidRDefault="009A2A9F" w:rsidP="009D21EE">
            <w:pPr>
              <w:jc w:val="center"/>
              <w:rPr>
                <w:bCs/>
                <w:sz w:val="18"/>
                <w:szCs w:val="18"/>
                <w:lang w:eastAsia="ru-RU"/>
              </w:rPr>
            </w:pPr>
            <w:r w:rsidRPr="00A1781D">
              <w:rPr>
                <w:bCs/>
                <w:sz w:val="18"/>
                <w:szCs w:val="18"/>
                <w:lang w:eastAsia="ru-RU"/>
              </w:rPr>
              <w:t>КВД</w:t>
            </w:r>
          </w:p>
        </w:tc>
        <w:tc>
          <w:tcPr>
            <w:tcW w:w="903" w:type="dxa"/>
            <w:shd w:val="clear" w:color="auto" w:fill="auto"/>
            <w:vAlign w:val="center"/>
          </w:tcPr>
          <w:p w:rsidR="009A2A9F" w:rsidRPr="00A1781D" w:rsidRDefault="009A2A9F" w:rsidP="009D21EE">
            <w:pPr>
              <w:jc w:val="center"/>
              <w:rPr>
                <w:bCs/>
                <w:sz w:val="18"/>
                <w:szCs w:val="18"/>
                <w:lang w:eastAsia="ru-RU"/>
              </w:rPr>
            </w:pPr>
            <w:r w:rsidRPr="00A1781D">
              <w:rPr>
                <w:bCs/>
                <w:sz w:val="18"/>
                <w:szCs w:val="18"/>
                <w:lang w:eastAsia="ru-RU"/>
              </w:rPr>
              <w:t>АС</w:t>
            </w:r>
          </w:p>
        </w:tc>
        <w:tc>
          <w:tcPr>
            <w:tcW w:w="1000" w:type="dxa"/>
            <w:shd w:val="clear" w:color="auto" w:fill="auto"/>
            <w:vAlign w:val="center"/>
          </w:tcPr>
          <w:p w:rsidR="009A2A9F" w:rsidRPr="00A1781D" w:rsidRDefault="009A2A9F" w:rsidP="009D21EE">
            <w:pPr>
              <w:jc w:val="center"/>
              <w:rPr>
                <w:bCs/>
                <w:sz w:val="18"/>
                <w:szCs w:val="18"/>
                <w:lang w:eastAsia="ru-RU"/>
              </w:rPr>
            </w:pPr>
            <w:r w:rsidRPr="00A1781D">
              <w:rPr>
                <w:bCs/>
                <w:sz w:val="18"/>
                <w:szCs w:val="18"/>
                <w:lang w:eastAsia="ru-RU"/>
              </w:rPr>
              <w:t>КОСГУ</w:t>
            </w:r>
          </w:p>
        </w:tc>
      </w:tr>
      <w:tr w:rsidR="009A2A9F" w:rsidRPr="00A1781D" w:rsidTr="000E37A1">
        <w:trPr>
          <w:trHeight w:val="255"/>
        </w:trPr>
        <w:tc>
          <w:tcPr>
            <w:tcW w:w="913" w:type="dxa"/>
            <w:shd w:val="clear" w:color="auto" w:fill="auto"/>
            <w:vAlign w:val="bottom"/>
          </w:tcPr>
          <w:p w:rsidR="009A2A9F" w:rsidRPr="00A1781D" w:rsidRDefault="009A2A9F" w:rsidP="000922BC">
            <w:pPr>
              <w:jc w:val="center"/>
              <w:rPr>
                <w:sz w:val="18"/>
                <w:szCs w:val="18"/>
                <w:lang w:eastAsia="ru-RU"/>
              </w:rPr>
            </w:pPr>
            <w:r w:rsidRPr="00A1781D">
              <w:rPr>
                <w:sz w:val="18"/>
                <w:szCs w:val="18"/>
                <w:lang w:eastAsia="ru-RU"/>
              </w:rPr>
              <w:t>=01</w:t>
            </w:r>
          </w:p>
        </w:tc>
        <w:tc>
          <w:tcPr>
            <w:tcW w:w="1419" w:type="dxa"/>
            <w:shd w:val="clear" w:color="auto" w:fill="auto"/>
            <w:vAlign w:val="bottom"/>
          </w:tcPr>
          <w:p w:rsidR="009A2A9F" w:rsidRPr="00A1781D" w:rsidRDefault="009A2A9F" w:rsidP="000922BC">
            <w:pPr>
              <w:jc w:val="center"/>
              <w:rPr>
                <w:sz w:val="18"/>
                <w:szCs w:val="18"/>
                <w:lang w:eastAsia="ru-RU"/>
              </w:rPr>
            </w:pPr>
            <w:r w:rsidRPr="00A1781D">
              <w:rPr>
                <w:sz w:val="18"/>
                <w:szCs w:val="18"/>
                <w:lang w:eastAsia="ru-RU"/>
              </w:rPr>
              <w:t>=0106</w:t>
            </w:r>
          </w:p>
        </w:tc>
        <w:tc>
          <w:tcPr>
            <w:tcW w:w="992" w:type="dxa"/>
            <w:shd w:val="clear" w:color="auto" w:fill="auto"/>
            <w:vAlign w:val="bottom"/>
          </w:tcPr>
          <w:p w:rsidR="009A2A9F" w:rsidRPr="00A1781D" w:rsidRDefault="009A2A9F" w:rsidP="000922BC">
            <w:pPr>
              <w:jc w:val="center"/>
              <w:rPr>
                <w:sz w:val="18"/>
                <w:szCs w:val="18"/>
                <w:lang w:eastAsia="ru-RU"/>
              </w:rPr>
            </w:pPr>
            <w:r w:rsidRPr="00A1781D">
              <w:rPr>
                <w:sz w:val="18"/>
                <w:szCs w:val="18"/>
                <w:lang w:eastAsia="ru-RU"/>
              </w:rPr>
              <w:t>=03</w:t>
            </w:r>
          </w:p>
        </w:tc>
        <w:tc>
          <w:tcPr>
            <w:tcW w:w="1276" w:type="dxa"/>
            <w:shd w:val="clear" w:color="auto" w:fill="auto"/>
            <w:vAlign w:val="bottom"/>
          </w:tcPr>
          <w:p w:rsidR="009A2A9F" w:rsidRPr="00A1781D" w:rsidRDefault="009A2A9F" w:rsidP="000922BC">
            <w:pPr>
              <w:jc w:val="center"/>
              <w:rPr>
                <w:sz w:val="18"/>
                <w:szCs w:val="18"/>
                <w:lang w:eastAsia="ru-RU"/>
              </w:rPr>
            </w:pPr>
            <w:r w:rsidRPr="00A1781D">
              <w:rPr>
                <w:sz w:val="18"/>
                <w:szCs w:val="18"/>
                <w:lang w:eastAsia="ru-RU"/>
              </w:rPr>
              <w:t>=0300</w:t>
            </w:r>
          </w:p>
        </w:tc>
        <w:tc>
          <w:tcPr>
            <w:tcW w:w="709" w:type="dxa"/>
            <w:shd w:val="clear" w:color="auto" w:fill="auto"/>
            <w:vAlign w:val="bottom"/>
          </w:tcPr>
          <w:p w:rsidR="009A2A9F" w:rsidRPr="00A1781D" w:rsidRDefault="009A2A9F" w:rsidP="000922BC">
            <w:pPr>
              <w:jc w:val="center"/>
              <w:rPr>
                <w:sz w:val="18"/>
                <w:szCs w:val="18"/>
                <w:lang w:eastAsia="ru-RU"/>
              </w:rPr>
            </w:pPr>
            <w:r w:rsidRPr="00A1781D">
              <w:rPr>
                <w:sz w:val="18"/>
                <w:szCs w:val="18"/>
                <w:lang w:eastAsia="ru-RU"/>
              </w:rPr>
              <w:t>=01</w:t>
            </w:r>
          </w:p>
        </w:tc>
        <w:tc>
          <w:tcPr>
            <w:tcW w:w="992" w:type="dxa"/>
            <w:shd w:val="clear" w:color="auto" w:fill="auto"/>
            <w:vAlign w:val="bottom"/>
          </w:tcPr>
          <w:p w:rsidR="009A2A9F" w:rsidRPr="00A1781D" w:rsidRDefault="009A2A9F" w:rsidP="00AE6960">
            <w:pPr>
              <w:jc w:val="center"/>
              <w:rPr>
                <w:sz w:val="18"/>
                <w:szCs w:val="18"/>
                <w:lang w:eastAsia="ru-RU"/>
              </w:rPr>
            </w:pPr>
            <w:r w:rsidRPr="00A1781D">
              <w:rPr>
                <w:sz w:val="18"/>
                <w:szCs w:val="18"/>
                <w:lang w:eastAsia="ru-RU"/>
              </w:rPr>
              <w:t>=</w:t>
            </w:r>
            <w:r w:rsidR="00AE6960" w:rsidRPr="00A1781D">
              <w:rPr>
                <w:sz w:val="18"/>
                <w:szCs w:val="18"/>
                <w:lang w:eastAsia="ru-RU"/>
              </w:rPr>
              <w:t>хххх</w:t>
            </w:r>
          </w:p>
        </w:tc>
        <w:tc>
          <w:tcPr>
            <w:tcW w:w="709" w:type="dxa"/>
          </w:tcPr>
          <w:p w:rsidR="009A2A9F" w:rsidRPr="00A1781D" w:rsidRDefault="002C3DCC" w:rsidP="000922BC">
            <w:pPr>
              <w:jc w:val="center"/>
              <w:rPr>
                <w:sz w:val="18"/>
                <w:szCs w:val="18"/>
                <w:lang w:eastAsia="ru-RU"/>
              </w:rPr>
            </w:pPr>
            <w:r>
              <w:rPr>
                <w:sz w:val="18"/>
                <w:szCs w:val="18"/>
                <w:lang w:eastAsia="ru-RU"/>
              </w:rPr>
              <w:t>171</w:t>
            </w:r>
          </w:p>
        </w:tc>
        <w:tc>
          <w:tcPr>
            <w:tcW w:w="709" w:type="dxa"/>
            <w:shd w:val="clear" w:color="auto" w:fill="auto"/>
            <w:vAlign w:val="bottom"/>
          </w:tcPr>
          <w:p w:rsidR="009A2A9F" w:rsidRPr="00A1781D" w:rsidRDefault="009A2A9F" w:rsidP="000922BC">
            <w:pPr>
              <w:jc w:val="center"/>
              <w:rPr>
                <w:sz w:val="18"/>
                <w:szCs w:val="18"/>
                <w:lang w:eastAsia="ru-RU"/>
              </w:rPr>
            </w:pPr>
            <w:r w:rsidRPr="00A1781D">
              <w:rPr>
                <w:sz w:val="18"/>
                <w:szCs w:val="18"/>
                <w:lang w:eastAsia="ru-RU"/>
              </w:rPr>
              <w:t>=1</w:t>
            </w:r>
          </w:p>
        </w:tc>
        <w:tc>
          <w:tcPr>
            <w:tcW w:w="903" w:type="dxa"/>
            <w:shd w:val="clear" w:color="auto" w:fill="auto"/>
            <w:vAlign w:val="bottom"/>
          </w:tcPr>
          <w:p w:rsidR="009A2A9F" w:rsidRPr="00A1781D" w:rsidRDefault="009A2A9F" w:rsidP="000922BC">
            <w:pPr>
              <w:jc w:val="center"/>
              <w:rPr>
                <w:sz w:val="18"/>
                <w:szCs w:val="18"/>
                <w:lang w:eastAsia="ru-RU"/>
              </w:rPr>
            </w:pPr>
            <w:r w:rsidRPr="00A1781D">
              <w:rPr>
                <w:sz w:val="18"/>
                <w:szCs w:val="18"/>
                <w:lang w:eastAsia="ru-RU"/>
              </w:rPr>
              <w:t>=40110</w:t>
            </w:r>
          </w:p>
        </w:tc>
        <w:tc>
          <w:tcPr>
            <w:tcW w:w="1000" w:type="dxa"/>
            <w:shd w:val="clear" w:color="auto" w:fill="auto"/>
            <w:vAlign w:val="bottom"/>
          </w:tcPr>
          <w:p w:rsidR="009A2A9F" w:rsidRPr="00A1781D" w:rsidRDefault="009A2A9F" w:rsidP="000922BC">
            <w:pPr>
              <w:jc w:val="center"/>
              <w:rPr>
                <w:sz w:val="18"/>
                <w:szCs w:val="18"/>
                <w:lang w:eastAsia="ru-RU"/>
              </w:rPr>
            </w:pPr>
            <w:r w:rsidRPr="00A1781D">
              <w:rPr>
                <w:sz w:val="18"/>
                <w:szCs w:val="18"/>
                <w:lang w:eastAsia="ru-RU"/>
              </w:rPr>
              <w:t>=171</w:t>
            </w:r>
          </w:p>
        </w:tc>
      </w:tr>
      <w:tr w:rsidR="009A2A9F" w:rsidRPr="00A1781D" w:rsidTr="000E37A1">
        <w:trPr>
          <w:trHeight w:val="255"/>
        </w:trPr>
        <w:tc>
          <w:tcPr>
            <w:tcW w:w="913" w:type="dxa"/>
            <w:shd w:val="clear" w:color="auto" w:fill="auto"/>
            <w:vAlign w:val="bottom"/>
          </w:tcPr>
          <w:p w:rsidR="009A2A9F" w:rsidRPr="00A1781D" w:rsidRDefault="009A2A9F" w:rsidP="000922BC">
            <w:pPr>
              <w:jc w:val="center"/>
              <w:rPr>
                <w:sz w:val="18"/>
                <w:szCs w:val="18"/>
                <w:lang w:eastAsia="ru-RU"/>
              </w:rPr>
            </w:pPr>
            <w:r w:rsidRPr="00A1781D">
              <w:rPr>
                <w:sz w:val="18"/>
                <w:szCs w:val="18"/>
                <w:lang w:eastAsia="ru-RU"/>
              </w:rPr>
              <w:t>=01</w:t>
            </w:r>
          </w:p>
        </w:tc>
        <w:tc>
          <w:tcPr>
            <w:tcW w:w="1419" w:type="dxa"/>
            <w:shd w:val="clear" w:color="auto" w:fill="auto"/>
            <w:vAlign w:val="bottom"/>
          </w:tcPr>
          <w:p w:rsidR="009A2A9F" w:rsidRPr="00A1781D" w:rsidRDefault="009A2A9F" w:rsidP="002E6730">
            <w:pPr>
              <w:jc w:val="center"/>
              <w:rPr>
                <w:sz w:val="18"/>
                <w:szCs w:val="18"/>
                <w:lang w:eastAsia="ru-RU"/>
              </w:rPr>
            </w:pPr>
            <w:r w:rsidRPr="00A1781D">
              <w:rPr>
                <w:sz w:val="18"/>
                <w:szCs w:val="18"/>
                <w:lang w:eastAsia="ru-RU"/>
              </w:rPr>
              <w:t>=0101</w:t>
            </w:r>
          </w:p>
        </w:tc>
        <w:tc>
          <w:tcPr>
            <w:tcW w:w="992" w:type="dxa"/>
            <w:shd w:val="clear" w:color="auto" w:fill="auto"/>
            <w:vAlign w:val="bottom"/>
          </w:tcPr>
          <w:p w:rsidR="009A2A9F" w:rsidRPr="00A1781D" w:rsidRDefault="009A2A9F" w:rsidP="002E6730">
            <w:pPr>
              <w:jc w:val="center"/>
              <w:rPr>
                <w:sz w:val="18"/>
                <w:szCs w:val="18"/>
                <w:lang w:eastAsia="ru-RU"/>
              </w:rPr>
            </w:pPr>
            <w:r w:rsidRPr="00A1781D">
              <w:rPr>
                <w:sz w:val="18"/>
                <w:szCs w:val="18"/>
                <w:lang w:eastAsia="ru-RU"/>
              </w:rPr>
              <w:t>=00</w:t>
            </w:r>
          </w:p>
        </w:tc>
        <w:tc>
          <w:tcPr>
            <w:tcW w:w="1276" w:type="dxa"/>
            <w:shd w:val="clear" w:color="auto" w:fill="auto"/>
            <w:vAlign w:val="bottom"/>
          </w:tcPr>
          <w:p w:rsidR="009A2A9F" w:rsidRPr="00A1781D" w:rsidRDefault="009A2A9F" w:rsidP="002E6730">
            <w:pPr>
              <w:jc w:val="center"/>
              <w:rPr>
                <w:sz w:val="18"/>
                <w:szCs w:val="18"/>
                <w:lang w:eastAsia="ru-RU"/>
              </w:rPr>
            </w:pPr>
            <w:r w:rsidRPr="00A1781D">
              <w:rPr>
                <w:sz w:val="18"/>
                <w:szCs w:val="18"/>
                <w:lang w:eastAsia="ru-RU"/>
              </w:rPr>
              <w:t>=0000</w:t>
            </w:r>
          </w:p>
        </w:tc>
        <w:tc>
          <w:tcPr>
            <w:tcW w:w="709" w:type="dxa"/>
            <w:shd w:val="clear" w:color="auto" w:fill="auto"/>
            <w:vAlign w:val="bottom"/>
          </w:tcPr>
          <w:p w:rsidR="009A2A9F" w:rsidRPr="00A1781D" w:rsidRDefault="009A2A9F" w:rsidP="000922BC">
            <w:pPr>
              <w:jc w:val="center"/>
              <w:rPr>
                <w:sz w:val="18"/>
                <w:szCs w:val="18"/>
                <w:lang w:eastAsia="ru-RU"/>
              </w:rPr>
            </w:pPr>
            <w:r w:rsidRPr="00A1781D">
              <w:rPr>
                <w:sz w:val="18"/>
                <w:szCs w:val="18"/>
                <w:lang w:eastAsia="ru-RU"/>
              </w:rPr>
              <w:t>=01</w:t>
            </w:r>
          </w:p>
        </w:tc>
        <w:tc>
          <w:tcPr>
            <w:tcW w:w="992" w:type="dxa"/>
            <w:shd w:val="clear" w:color="auto" w:fill="auto"/>
            <w:vAlign w:val="bottom"/>
          </w:tcPr>
          <w:p w:rsidR="009A2A9F" w:rsidRPr="00A1781D" w:rsidRDefault="009A2A9F" w:rsidP="000922BC">
            <w:pPr>
              <w:jc w:val="center"/>
              <w:rPr>
                <w:sz w:val="18"/>
                <w:szCs w:val="18"/>
                <w:lang w:eastAsia="ru-RU"/>
              </w:rPr>
            </w:pPr>
            <w:r w:rsidRPr="00A1781D">
              <w:rPr>
                <w:sz w:val="18"/>
                <w:szCs w:val="18"/>
                <w:lang w:eastAsia="ru-RU"/>
              </w:rPr>
              <w:t>=</w:t>
            </w:r>
            <w:r w:rsidR="00AE6960" w:rsidRPr="00A1781D">
              <w:rPr>
                <w:sz w:val="18"/>
                <w:szCs w:val="18"/>
                <w:lang w:eastAsia="ru-RU"/>
              </w:rPr>
              <w:t xml:space="preserve"> хххх</w:t>
            </w:r>
          </w:p>
        </w:tc>
        <w:tc>
          <w:tcPr>
            <w:tcW w:w="709" w:type="dxa"/>
          </w:tcPr>
          <w:p w:rsidR="009A2A9F" w:rsidRPr="00A1781D" w:rsidRDefault="009A2A9F" w:rsidP="000922BC">
            <w:pPr>
              <w:jc w:val="center"/>
              <w:rPr>
                <w:sz w:val="18"/>
                <w:szCs w:val="18"/>
                <w:lang w:eastAsia="ru-RU"/>
              </w:rPr>
            </w:pPr>
            <w:r w:rsidRPr="00A1781D">
              <w:rPr>
                <w:sz w:val="18"/>
                <w:szCs w:val="18"/>
                <w:lang w:eastAsia="ru-RU"/>
              </w:rPr>
              <w:t>***</w:t>
            </w:r>
          </w:p>
        </w:tc>
        <w:tc>
          <w:tcPr>
            <w:tcW w:w="709" w:type="dxa"/>
            <w:shd w:val="clear" w:color="auto" w:fill="auto"/>
            <w:vAlign w:val="bottom"/>
          </w:tcPr>
          <w:p w:rsidR="009A2A9F" w:rsidRPr="00A1781D" w:rsidRDefault="009A2A9F" w:rsidP="000922BC">
            <w:pPr>
              <w:jc w:val="center"/>
              <w:rPr>
                <w:sz w:val="18"/>
                <w:szCs w:val="18"/>
                <w:lang w:eastAsia="ru-RU"/>
              </w:rPr>
            </w:pPr>
            <w:r w:rsidRPr="00A1781D">
              <w:rPr>
                <w:sz w:val="18"/>
                <w:szCs w:val="18"/>
                <w:lang w:eastAsia="ru-RU"/>
              </w:rPr>
              <w:t>=1</w:t>
            </w:r>
          </w:p>
        </w:tc>
        <w:tc>
          <w:tcPr>
            <w:tcW w:w="903" w:type="dxa"/>
            <w:shd w:val="clear" w:color="auto" w:fill="auto"/>
            <w:vAlign w:val="bottom"/>
          </w:tcPr>
          <w:p w:rsidR="009A2A9F" w:rsidRPr="00A1781D" w:rsidRDefault="009A2A9F" w:rsidP="000922BC">
            <w:pPr>
              <w:jc w:val="center"/>
              <w:rPr>
                <w:sz w:val="18"/>
                <w:szCs w:val="18"/>
                <w:lang w:eastAsia="ru-RU"/>
              </w:rPr>
            </w:pPr>
            <w:r w:rsidRPr="00A1781D">
              <w:rPr>
                <w:sz w:val="18"/>
                <w:szCs w:val="18"/>
                <w:lang w:eastAsia="ru-RU"/>
              </w:rPr>
              <w:t>=40110</w:t>
            </w:r>
          </w:p>
        </w:tc>
        <w:tc>
          <w:tcPr>
            <w:tcW w:w="1000" w:type="dxa"/>
            <w:shd w:val="clear" w:color="auto" w:fill="auto"/>
            <w:vAlign w:val="bottom"/>
          </w:tcPr>
          <w:p w:rsidR="009A2A9F" w:rsidRPr="00A1781D" w:rsidRDefault="009A2A9F" w:rsidP="00251B97">
            <w:pPr>
              <w:jc w:val="center"/>
              <w:rPr>
                <w:sz w:val="18"/>
                <w:szCs w:val="18"/>
                <w:lang w:eastAsia="ru-RU"/>
              </w:rPr>
            </w:pPr>
            <w:r w:rsidRPr="00A1781D">
              <w:rPr>
                <w:sz w:val="18"/>
                <w:szCs w:val="18"/>
                <w:lang w:eastAsia="ru-RU"/>
              </w:rPr>
              <w:t>=</w:t>
            </w:r>
            <w:r w:rsidR="00701435">
              <w:rPr>
                <w:sz w:val="18"/>
                <w:szCs w:val="18"/>
                <w:lang w:eastAsia="ru-RU"/>
              </w:rPr>
              <w:t>176</w:t>
            </w:r>
            <w:r w:rsidR="003656D8">
              <w:rPr>
                <w:sz w:val="18"/>
                <w:szCs w:val="18"/>
                <w:lang w:eastAsia="ru-RU"/>
              </w:rPr>
              <w:t>, 173</w:t>
            </w:r>
          </w:p>
        </w:tc>
      </w:tr>
      <w:tr w:rsidR="004D5995" w:rsidRPr="00A1781D" w:rsidTr="004D5995">
        <w:trPr>
          <w:trHeight w:val="255"/>
        </w:trPr>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rsidR="004D5995" w:rsidRPr="00A1781D" w:rsidRDefault="004D5995" w:rsidP="00042EFC">
            <w:pPr>
              <w:jc w:val="center"/>
              <w:rPr>
                <w:sz w:val="18"/>
                <w:szCs w:val="18"/>
                <w:lang w:eastAsia="ru-RU"/>
              </w:rPr>
            </w:pPr>
            <w:r w:rsidRPr="00A1781D">
              <w:rPr>
                <w:sz w:val="18"/>
                <w:szCs w:val="18"/>
                <w:lang w:eastAsia="ru-RU"/>
              </w:rPr>
              <w:t>=01</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4D5995" w:rsidRPr="00A1781D" w:rsidRDefault="004D5995" w:rsidP="004D5995">
            <w:pPr>
              <w:jc w:val="center"/>
              <w:rPr>
                <w:sz w:val="18"/>
                <w:szCs w:val="18"/>
                <w:lang w:eastAsia="ru-RU"/>
              </w:rPr>
            </w:pPr>
            <w:r w:rsidRPr="00A1781D">
              <w:rPr>
                <w:sz w:val="18"/>
                <w:szCs w:val="18"/>
                <w:lang w:eastAsia="ru-RU"/>
              </w:rPr>
              <w:t>=010</w:t>
            </w:r>
            <w:r>
              <w:rPr>
                <w:sz w:val="18"/>
                <w:szCs w:val="18"/>
                <w:lang w:eastAsia="ru-RU"/>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4D5995" w:rsidRPr="00A1781D" w:rsidRDefault="004D5995" w:rsidP="004D5995">
            <w:pPr>
              <w:jc w:val="center"/>
              <w:rPr>
                <w:sz w:val="18"/>
                <w:szCs w:val="18"/>
                <w:lang w:eastAsia="ru-RU"/>
              </w:rPr>
            </w:pPr>
            <w:r w:rsidRPr="00A1781D">
              <w:rPr>
                <w:sz w:val="18"/>
                <w:szCs w:val="18"/>
                <w:lang w:eastAsia="ru-RU"/>
              </w:rPr>
              <w:t>=0</w:t>
            </w:r>
            <w:r>
              <w:rPr>
                <w:sz w:val="18"/>
                <w:szCs w:val="18"/>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D5995" w:rsidRPr="00A1781D" w:rsidRDefault="004D5995" w:rsidP="004D5995">
            <w:pPr>
              <w:jc w:val="center"/>
              <w:rPr>
                <w:sz w:val="18"/>
                <w:szCs w:val="18"/>
                <w:lang w:eastAsia="ru-RU"/>
              </w:rPr>
            </w:pPr>
            <w:r w:rsidRPr="00A1781D">
              <w:rPr>
                <w:sz w:val="18"/>
                <w:szCs w:val="18"/>
                <w:lang w:eastAsia="ru-RU"/>
              </w:rPr>
              <w:t>=000</w:t>
            </w:r>
            <w:r>
              <w:rPr>
                <w:sz w:val="18"/>
                <w:szCs w:val="18"/>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D5995" w:rsidRPr="00A1781D" w:rsidRDefault="004D5995" w:rsidP="00042EFC">
            <w:pPr>
              <w:jc w:val="center"/>
              <w:rPr>
                <w:sz w:val="18"/>
                <w:szCs w:val="18"/>
                <w:lang w:eastAsia="ru-RU"/>
              </w:rPr>
            </w:pPr>
            <w:r w:rsidRPr="00A1781D">
              <w:rPr>
                <w:sz w:val="18"/>
                <w:szCs w:val="18"/>
                <w:lang w:eastAsia="ru-RU"/>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4D5995" w:rsidRPr="00A1781D" w:rsidRDefault="004D5995" w:rsidP="00042EFC">
            <w:pPr>
              <w:jc w:val="center"/>
              <w:rPr>
                <w:sz w:val="18"/>
                <w:szCs w:val="18"/>
                <w:lang w:eastAsia="ru-RU"/>
              </w:rPr>
            </w:pPr>
            <w:r w:rsidRPr="00A1781D">
              <w:rPr>
                <w:sz w:val="18"/>
                <w:szCs w:val="18"/>
                <w:lang w:eastAsia="ru-RU"/>
              </w:rPr>
              <w:t>=</w:t>
            </w:r>
            <w:r>
              <w:rPr>
                <w:sz w:val="18"/>
                <w:szCs w:val="18"/>
                <w:lang w:eastAsia="ru-RU"/>
              </w:rPr>
              <w:t xml:space="preserve"> 0000</w:t>
            </w:r>
          </w:p>
        </w:tc>
        <w:tc>
          <w:tcPr>
            <w:tcW w:w="709" w:type="dxa"/>
            <w:tcBorders>
              <w:top w:val="single" w:sz="4" w:space="0" w:color="auto"/>
              <w:left w:val="single" w:sz="4" w:space="0" w:color="auto"/>
              <w:bottom w:val="single" w:sz="4" w:space="0" w:color="auto"/>
              <w:right w:val="single" w:sz="4" w:space="0" w:color="auto"/>
            </w:tcBorders>
          </w:tcPr>
          <w:p w:rsidR="004D5995" w:rsidRPr="00A1781D" w:rsidRDefault="004D5995" w:rsidP="004D5995">
            <w:pPr>
              <w:jc w:val="center"/>
              <w:rPr>
                <w:sz w:val="18"/>
                <w:szCs w:val="18"/>
                <w:lang w:eastAsia="ru-RU"/>
              </w:rPr>
            </w:pPr>
            <w:r>
              <w:rPr>
                <w:sz w:val="18"/>
                <w:szCs w:val="18"/>
                <w:lang w:eastAsia="ru-RU"/>
              </w:rPr>
              <w:t>630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D5995" w:rsidRPr="00A1781D" w:rsidRDefault="004D5995" w:rsidP="00042EFC">
            <w:pPr>
              <w:jc w:val="center"/>
              <w:rPr>
                <w:sz w:val="18"/>
                <w:szCs w:val="18"/>
                <w:lang w:eastAsia="ru-RU"/>
              </w:rPr>
            </w:pPr>
            <w:r w:rsidRPr="00A1781D">
              <w:rPr>
                <w:sz w:val="18"/>
                <w:szCs w:val="18"/>
                <w:lang w:eastAsia="ru-RU"/>
              </w:rPr>
              <w:t>=1</w:t>
            </w:r>
          </w:p>
        </w:tc>
        <w:tc>
          <w:tcPr>
            <w:tcW w:w="903" w:type="dxa"/>
            <w:tcBorders>
              <w:top w:val="single" w:sz="4" w:space="0" w:color="auto"/>
              <w:left w:val="single" w:sz="4" w:space="0" w:color="auto"/>
              <w:bottom w:val="single" w:sz="4" w:space="0" w:color="auto"/>
              <w:right w:val="single" w:sz="4" w:space="0" w:color="auto"/>
            </w:tcBorders>
            <w:shd w:val="clear" w:color="auto" w:fill="auto"/>
            <w:vAlign w:val="bottom"/>
          </w:tcPr>
          <w:p w:rsidR="004D5995" w:rsidRPr="00A1781D" w:rsidRDefault="004D5995" w:rsidP="00042EFC">
            <w:pPr>
              <w:jc w:val="center"/>
              <w:rPr>
                <w:sz w:val="18"/>
                <w:szCs w:val="18"/>
                <w:lang w:eastAsia="ru-RU"/>
              </w:rPr>
            </w:pPr>
            <w:r w:rsidRPr="00A1781D">
              <w:rPr>
                <w:sz w:val="18"/>
                <w:szCs w:val="18"/>
                <w:lang w:eastAsia="ru-RU"/>
              </w:rPr>
              <w:t>=40110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bottom"/>
          </w:tcPr>
          <w:p w:rsidR="004D5995" w:rsidRPr="00A1781D" w:rsidRDefault="004D5995" w:rsidP="00042EFC">
            <w:pPr>
              <w:jc w:val="center"/>
              <w:rPr>
                <w:sz w:val="18"/>
                <w:szCs w:val="18"/>
                <w:lang w:eastAsia="ru-RU"/>
              </w:rPr>
            </w:pPr>
            <w:r w:rsidRPr="00A1781D">
              <w:rPr>
                <w:sz w:val="18"/>
                <w:szCs w:val="18"/>
                <w:lang w:eastAsia="ru-RU"/>
              </w:rPr>
              <w:t>=</w:t>
            </w:r>
            <w:r>
              <w:rPr>
                <w:sz w:val="18"/>
                <w:szCs w:val="18"/>
                <w:lang w:eastAsia="ru-RU"/>
              </w:rPr>
              <w:t>176</w:t>
            </w:r>
          </w:p>
        </w:tc>
      </w:tr>
      <w:tr w:rsidR="009A2A9F" w:rsidRPr="00A1781D" w:rsidTr="000E37A1">
        <w:trPr>
          <w:trHeight w:val="255"/>
        </w:trPr>
        <w:tc>
          <w:tcPr>
            <w:tcW w:w="913" w:type="dxa"/>
            <w:shd w:val="clear" w:color="auto" w:fill="auto"/>
            <w:vAlign w:val="bottom"/>
          </w:tcPr>
          <w:p w:rsidR="009A2A9F" w:rsidRPr="00A1781D" w:rsidRDefault="009A2A9F" w:rsidP="000922BC">
            <w:pPr>
              <w:jc w:val="center"/>
              <w:rPr>
                <w:sz w:val="18"/>
                <w:szCs w:val="18"/>
                <w:lang w:eastAsia="ru-RU"/>
              </w:rPr>
            </w:pPr>
            <w:r w:rsidRPr="00A1781D">
              <w:rPr>
                <w:sz w:val="18"/>
                <w:szCs w:val="18"/>
                <w:lang w:eastAsia="ru-RU"/>
              </w:rPr>
              <w:t>=01</w:t>
            </w:r>
          </w:p>
        </w:tc>
        <w:tc>
          <w:tcPr>
            <w:tcW w:w="1419" w:type="dxa"/>
            <w:shd w:val="clear" w:color="auto" w:fill="auto"/>
            <w:vAlign w:val="bottom"/>
          </w:tcPr>
          <w:p w:rsidR="009A2A9F" w:rsidRPr="00A1781D" w:rsidRDefault="009A2A9F" w:rsidP="00357BF0">
            <w:pPr>
              <w:jc w:val="center"/>
              <w:rPr>
                <w:sz w:val="18"/>
                <w:szCs w:val="18"/>
                <w:lang w:eastAsia="ru-RU"/>
              </w:rPr>
            </w:pPr>
            <w:r w:rsidRPr="00A1781D">
              <w:rPr>
                <w:sz w:val="18"/>
                <w:szCs w:val="18"/>
                <w:lang w:eastAsia="ru-RU"/>
              </w:rPr>
              <w:t>=0106</w:t>
            </w:r>
          </w:p>
        </w:tc>
        <w:tc>
          <w:tcPr>
            <w:tcW w:w="992" w:type="dxa"/>
            <w:shd w:val="clear" w:color="auto" w:fill="auto"/>
            <w:vAlign w:val="bottom"/>
          </w:tcPr>
          <w:p w:rsidR="009A2A9F" w:rsidRPr="00A1781D" w:rsidRDefault="009A2A9F" w:rsidP="002E6730">
            <w:pPr>
              <w:jc w:val="center"/>
              <w:rPr>
                <w:sz w:val="18"/>
                <w:szCs w:val="18"/>
                <w:lang w:eastAsia="ru-RU"/>
              </w:rPr>
            </w:pPr>
            <w:r w:rsidRPr="00A1781D">
              <w:rPr>
                <w:sz w:val="18"/>
                <w:szCs w:val="18"/>
                <w:lang w:eastAsia="ru-RU"/>
              </w:rPr>
              <w:t>=01</w:t>
            </w:r>
          </w:p>
        </w:tc>
        <w:tc>
          <w:tcPr>
            <w:tcW w:w="1276" w:type="dxa"/>
            <w:shd w:val="clear" w:color="auto" w:fill="auto"/>
            <w:vAlign w:val="bottom"/>
          </w:tcPr>
          <w:p w:rsidR="009A2A9F" w:rsidRPr="00A1781D" w:rsidRDefault="009A2A9F" w:rsidP="002E6730">
            <w:pPr>
              <w:jc w:val="center"/>
              <w:rPr>
                <w:sz w:val="18"/>
                <w:szCs w:val="18"/>
                <w:lang w:eastAsia="ru-RU"/>
              </w:rPr>
            </w:pPr>
            <w:r w:rsidRPr="00A1781D">
              <w:rPr>
                <w:sz w:val="18"/>
                <w:szCs w:val="18"/>
                <w:lang w:eastAsia="ru-RU"/>
              </w:rPr>
              <w:t>=0100</w:t>
            </w:r>
          </w:p>
        </w:tc>
        <w:tc>
          <w:tcPr>
            <w:tcW w:w="709" w:type="dxa"/>
            <w:shd w:val="clear" w:color="auto" w:fill="auto"/>
            <w:vAlign w:val="bottom"/>
          </w:tcPr>
          <w:p w:rsidR="009A2A9F" w:rsidRPr="00A1781D" w:rsidRDefault="009A2A9F" w:rsidP="000922BC">
            <w:pPr>
              <w:jc w:val="center"/>
              <w:rPr>
                <w:sz w:val="18"/>
                <w:szCs w:val="18"/>
                <w:lang w:eastAsia="ru-RU"/>
              </w:rPr>
            </w:pPr>
            <w:r w:rsidRPr="00A1781D">
              <w:rPr>
                <w:sz w:val="18"/>
                <w:szCs w:val="18"/>
                <w:lang w:eastAsia="ru-RU"/>
              </w:rPr>
              <w:t>=01</w:t>
            </w:r>
          </w:p>
        </w:tc>
        <w:tc>
          <w:tcPr>
            <w:tcW w:w="992" w:type="dxa"/>
            <w:shd w:val="clear" w:color="auto" w:fill="auto"/>
            <w:vAlign w:val="bottom"/>
          </w:tcPr>
          <w:p w:rsidR="009A2A9F" w:rsidRPr="00A1781D" w:rsidRDefault="009A2A9F" w:rsidP="000922BC">
            <w:pPr>
              <w:jc w:val="center"/>
              <w:rPr>
                <w:sz w:val="18"/>
                <w:szCs w:val="18"/>
                <w:lang w:eastAsia="ru-RU"/>
              </w:rPr>
            </w:pPr>
            <w:r w:rsidRPr="00A1781D">
              <w:rPr>
                <w:sz w:val="18"/>
                <w:szCs w:val="18"/>
                <w:lang w:eastAsia="ru-RU"/>
              </w:rPr>
              <w:t>=</w:t>
            </w:r>
            <w:r w:rsidR="00AE6960" w:rsidRPr="00A1781D">
              <w:rPr>
                <w:sz w:val="18"/>
                <w:szCs w:val="18"/>
                <w:lang w:eastAsia="ru-RU"/>
              </w:rPr>
              <w:t xml:space="preserve"> хххх</w:t>
            </w:r>
          </w:p>
        </w:tc>
        <w:tc>
          <w:tcPr>
            <w:tcW w:w="709" w:type="dxa"/>
          </w:tcPr>
          <w:p w:rsidR="009A2A9F" w:rsidRPr="00A1781D" w:rsidRDefault="00251B97" w:rsidP="000922BC">
            <w:pPr>
              <w:jc w:val="center"/>
              <w:rPr>
                <w:sz w:val="18"/>
                <w:szCs w:val="18"/>
                <w:lang w:eastAsia="ru-RU"/>
              </w:rPr>
            </w:pPr>
            <w:r>
              <w:rPr>
                <w:sz w:val="18"/>
                <w:szCs w:val="18"/>
                <w:lang w:eastAsia="ru-RU"/>
              </w:rPr>
              <w:t>171</w:t>
            </w:r>
          </w:p>
        </w:tc>
        <w:tc>
          <w:tcPr>
            <w:tcW w:w="709" w:type="dxa"/>
            <w:shd w:val="clear" w:color="auto" w:fill="auto"/>
            <w:vAlign w:val="bottom"/>
          </w:tcPr>
          <w:p w:rsidR="009A2A9F" w:rsidRPr="00A1781D" w:rsidRDefault="009A2A9F" w:rsidP="000922BC">
            <w:pPr>
              <w:jc w:val="center"/>
              <w:rPr>
                <w:sz w:val="18"/>
                <w:szCs w:val="18"/>
                <w:lang w:eastAsia="ru-RU"/>
              </w:rPr>
            </w:pPr>
            <w:r w:rsidRPr="00A1781D">
              <w:rPr>
                <w:sz w:val="18"/>
                <w:szCs w:val="18"/>
                <w:lang w:eastAsia="ru-RU"/>
              </w:rPr>
              <w:t>=1</w:t>
            </w:r>
          </w:p>
        </w:tc>
        <w:tc>
          <w:tcPr>
            <w:tcW w:w="903" w:type="dxa"/>
            <w:shd w:val="clear" w:color="auto" w:fill="auto"/>
            <w:vAlign w:val="bottom"/>
          </w:tcPr>
          <w:p w:rsidR="009A2A9F" w:rsidRPr="00A1781D" w:rsidRDefault="009A2A9F" w:rsidP="000922BC">
            <w:pPr>
              <w:jc w:val="center"/>
              <w:rPr>
                <w:sz w:val="18"/>
                <w:szCs w:val="18"/>
                <w:lang w:eastAsia="ru-RU"/>
              </w:rPr>
            </w:pPr>
            <w:r w:rsidRPr="00A1781D">
              <w:rPr>
                <w:sz w:val="18"/>
                <w:szCs w:val="18"/>
                <w:lang w:eastAsia="ru-RU"/>
              </w:rPr>
              <w:t>=40110</w:t>
            </w:r>
          </w:p>
        </w:tc>
        <w:tc>
          <w:tcPr>
            <w:tcW w:w="1000" w:type="dxa"/>
            <w:shd w:val="clear" w:color="auto" w:fill="auto"/>
            <w:vAlign w:val="bottom"/>
          </w:tcPr>
          <w:p w:rsidR="009A2A9F" w:rsidRPr="00A1781D" w:rsidRDefault="009A2A9F" w:rsidP="000922BC">
            <w:pPr>
              <w:jc w:val="center"/>
              <w:rPr>
                <w:sz w:val="18"/>
                <w:szCs w:val="18"/>
                <w:lang w:eastAsia="ru-RU"/>
              </w:rPr>
            </w:pPr>
            <w:r w:rsidRPr="00A1781D">
              <w:rPr>
                <w:sz w:val="18"/>
                <w:szCs w:val="18"/>
                <w:lang w:eastAsia="ru-RU"/>
              </w:rPr>
              <w:t>=171</w:t>
            </w:r>
          </w:p>
        </w:tc>
      </w:tr>
      <w:tr w:rsidR="009A2A9F" w:rsidRPr="00A1781D" w:rsidTr="000E37A1">
        <w:trPr>
          <w:trHeight w:val="255"/>
        </w:trPr>
        <w:tc>
          <w:tcPr>
            <w:tcW w:w="913" w:type="dxa"/>
            <w:shd w:val="clear" w:color="auto" w:fill="auto"/>
            <w:vAlign w:val="bottom"/>
          </w:tcPr>
          <w:p w:rsidR="009A2A9F" w:rsidRPr="00A1781D" w:rsidRDefault="009A2A9F" w:rsidP="008A03DE">
            <w:pPr>
              <w:jc w:val="center"/>
              <w:rPr>
                <w:sz w:val="18"/>
                <w:szCs w:val="18"/>
                <w:lang w:eastAsia="ru-RU"/>
              </w:rPr>
            </w:pPr>
            <w:r w:rsidRPr="00A1781D">
              <w:rPr>
                <w:sz w:val="18"/>
                <w:szCs w:val="18"/>
                <w:lang w:eastAsia="ru-RU"/>
              </w:rPr>
              <w:t>=01</w:t>
            </w:r>
          </w:p>
        </w:tc>
        <w:tc>
          <w:tcPr>
            <w:tcW w:w="1419" w:type="dxa"/>
            <w:shd w:val="clear" w:color="auto" w:fill="auto"/>
            <w:vAlign w:val="bottom"/>
          </w:tcPr>
          <w:p w:rsidR="009A2A9F" w:rsidRPr="00A1781D" w:rsidRDefault="009A2A9F" w:rsidP="008A03DE">
            <w:pPr>
              <w:jc w:val="center"/>
              <w:rPr>
                <w:sz w:val="18"/>
                <w:szCs w:val="18"/>
                <w:lang w:eastAsia="ru-RU"/>
              </w:rPr>
            </w:pPr>
            <w:r w:rsidRPr="00A1781D">
              <w:rPr>
                <w:sz w:val="18"/>
                <w:szCs w:val="18"/>
                <w:lang w:eastAsia="ru-RU"/>
              </w:rPr>
              <w:t>=0106</w:t>
            </w:r>
          </w:p>
        </w:tc>
        <w:tc>
          <w:tcPr>
            <w:tcW w:w="992" w:type="dxa"/>
            <w:shd w:val="clear" w:color="auto" w:fill="auto"/>
            <w:vAlign w:val="bottom"/>
          </w:tcPr>
          <w:p w:rsidR="009A2A9F" w:rsidRPr="00A1781D" w:rsidRDefault="009A2A9F" w:rsidP="002E6730">
            <w:pPr>
              <w:jc w:val="center"/>
              <w:rPr>
                <w:sz w:val="18"/>
                <w:szCs w:val="18"/>
                <w:lang w:eastAsia="ru-RU"/>
              </w:rPr>
            </w:pPr>
            <w:r w:rsidRPr="00A1781D">
              <w:rPr>
                <w:sz w:val="18"/>
                <w:szCs w:val="18"/>
                <w:lang w:eastAsia="ru-RU"/>
              </w:rPr>
              <w:t>=02</w:t>
            </w:r>
          </w:p>
        </w:tc>
        <w:tc>
          <w:tcPr>
            <w:tcW w:w="1276" w:type="dxa"/>
            <w:shd w:val="clear" w:color="auto" w:fill="auto"/>
            <w:vAlign w:val="bottom"/>
          </w:tcPr>
          <w:p w:rsidR="009A2A9F" w:rsidRPr="00A1781D" w:rsidRDefault="009A2A9F" w:rsidP="002E6730">
            <w:pPr>
              <w:jc w:val="center"/>
              <w:rPr>
                <w:sz w:val="18"/>
                <w:szCs w:val="18"/>
                <w:lang w:eastAsia="ru-RU"/>
              </w:rPr>
            </w:pPr>
            <w:r w:rsidRPr="00A1781D">
              <w:rPr>
                <w:sz w:val="18"/>
                <w:szCs w:val="18"/>
                <w:lang w:eastAsia="ru-RU"/>
              </w:rPr>
              <w:t>=0200</w:t>
            </w:r>
          </w:p>
        </w:tc>
        <w:tc>
          <w:tcPr>
            <w:tcW w:w="709" w:type="dxa"/>
            <w:shd w:val="clear" w:color="auto" w:fill="auto"/>
            <w:vAlign w:val="bottom"/>
          </w:tcPr>
          <w:p w:rsidR="009A2A9F" w:rsidRPr="00A1781D" w:rsidRDefault="009A2A9F" w:rsidP="008A03DE">
            <w:pPr>
              <w:jc w:val="center"/>
              <w:rPr>
                <w:sz w:val="18"/>
                <w:szCs w:val="18"/>
                <w:lang w:eastAsia="ru-RU"/>
              </w:rPr>
            </w:pPr>
            <w:r w:rsidRPr="00A1781D">
              <w:rPr>
                <w:sz w:val="18"/>
                <w:szCs w:val="18"/>
                <w:lang w:eastAsia="ru-RU"/>
              </w:rPr>
              <w:t>=01</w:t>
            </w:r>
          </w:p>
        </w:tc>
        <w:tc>
          <w:tcPr>
            <w:tcW w:w="992" w:type="dxa"/>
            <w:shd w:val="clear" w:color="auto" w:fill="auto"/>
            <w:vAlign w:val="bottom"/>
          </w:tcPr>
          <w:p w:rsidR="009A2A9F" w:rsidRPr="00A1781D" w:rsidRDefault="009A2A9F" w:rsidP="008A03DE">
            <w:pPr>
              <w:jc w:val="center"/>
              <w:rPr>
                <w:sz w:val="18"/>
                <w:szCs w:val="18"/>
                <w:lang w:eastAsia="ru-RU"/>
              </w:rPr>
            </w:pPr>
            <w:r w:rsidRPr="00A1781D">
              <w:rPr>
                <w:sz w:val="18"/>
                <w:szCs w:val="18"/>
                <w:lang w:eastAsia="ru-RU"/>
              </w:rPr>
              <w:t>=</w:t>
            </w:r>
            <w:r w:rsidR="00AE6960" w:rsidRPr="00A1781D">
              <w:rPr>
                <w:sz w:val="18"/>
                <w:szCs w:val="18"/>
                <w:lang w:eastAsia="ru-RU"/>
              </w:rPr>
              <w:t xml:space="preserve"> хххх</w:t>
            </w:r>
          </w:p>
        </w:tc>
        <w:tc>
          <w:tcPr>
            <w:tcW w:w="709" w:type="dxa"/>
          </w:tcPr>
          <w:p w:rsidR="009A2A9F" w:rsidRPr="00A1781D" w:rsidRDefault="00251B97" w:rsidP="008A03DE">
            <w:pPr>
              <w:jc w:val="center"/>
              <w:rPr>
                <w:sz w:val="18"/>
                <w:szCs w:val="18"/>
                <w:lang w:eastAsia="ru-RU"/>
              </w:rPr>
            </w:pPr>
            <w:r>
              <w:rPr>
                <w:sz w:val="18"/>
                <w:szCs w:val="18"/>
                <w:lang w:eastAsia="ru-RU"/>
              </w:rPr>
              <w:t>171</w:t>
            </w:r>
          </w:p>
        </w:tc>
        <w:tc>
          <w:tcPr>
            <w:tcW w:w="709" w:type="dxa"/>
            <w:shd w:val="clear" w:color="auto" w:fill="auto"/>
            <w:vAlign w:val="bottom"/>
          </w:tcPr>
          <w:p w:rsidR="009A2A9F" w:rsidRPr="00A1781D" w:rsidRDefault="009A2A9F" w:rsidP="008A03DE">
            <w:pPr>
              <w:jc w:val="center"/>
              <w:rPr>
                <w:sz w:val="18"/>
                <w:szCs w:val="18"/>
                <w:lang w:eastAsia="ru-RU"/>
              </w:rPr>
            </w:pPr>
            <w:r w:rsidRPr="00A1781D">
              <w:rPr>
                <w:sz w:val="18"/>
                <w:szCs w:val="18"/>
                <w:lang w:eastAsia="ru-RU"/>
              </w:rPr>
              <w:t>=1</w:t>
            </w:r>
          </w:p>
        </w:tc>
        <w:tc>
          <w:tcPr>
            <w:tcW w:w="903" w:type="dxa"/>
            <w:shd w:val="clear" w:color="auto" w:fill="auto"/>
            <w:vAlign w:val="bottom"/>
          </w:tcPr>
          <w:p w:rsidR="009A2A9F" w:rsidRPr="00A1781D" w:rsidRDefault="009A2A9F" w:rsidP="008A03DE">
            <w:pPr>
              <w:jc w:val="center"/>
              <w:rPr>
                <w:sz w:val="18"/>
                <w:szCs w:val="18"/>
                <w:lang w:eastAsia="ru-RU"/>
              </w:rPr>
            </w:pPr>
            <w:r w:rsidRPr="00A1781D">
              <w:rPr>
                <w:sz w:val="18"/>
                <w:szCs w:val="18"/>
                <w:lang w:eastAsia="ru-RU"/>
              </w:rPr>
              <w:t>=40110</w:t>
            </w:r>
          </w:p>
        </w:tc>
        <w:tc>
          <w:tcPr>
            <w:tcW w:w="1000" w:type="dxa"/>
            <w:shd w:val="clear" w:color="auto" w:fill="auto"/>
            <w:vAlign w:val="bottom"/>
          </w:tcPr>
          <w:p w:rsidR="009A2A9F" w:rsidRPr="00A1781D" w:rsidRDefault="009A2A9F" w:rsidP="008A03DE">
            <w:pPr>
              <w:jc w:val="center"/>
              <w:rPr>
                <w:sz w:val="18"/>
                <w:szCs w:val="18"/>
                <w:lang w:eastAsia="ru-RU"/>
              </w:rPr>
            </w:pPr>
            <w:r w:rsidRPr="00A1781D">
              <w:rPr>
                <w:sz w:val="18"/>
                <w:szCs w:val="18"/>
                <w:lang w:eastAsia="ru-RU"/>
              </w:rPr>
              <w:t>=171</w:t>
            </w:r>
            <w:r w:rsidRPr="00A1781D">
              <w:rPr>
                <w:rStyle w:val="afe"/>
                <w:sz w:val="18"/>
                <w:szCs w:val="18"/>
                <w:lang w:eastAsia="ru-RU"/>
              </w:rPr>
              <w:footnoteReference w:id="4"/>
            </w:r>
          </w:p>
        </w:tc>
      </w:tr>
      <w:tr w:rsidR="009A2A9F" w:rsidRPr="00A1781D" w:rsidTr="000E37A1">
        <w:trPr>
          <w:trHeight w:val="255"/>
        </w:trPr>
        <w:tc>
          <w:tcPr>
            <w:tcW w:w="913" w:type="dxa"/>
            <w:shd w:val="clear" w:color="auto" w:fill="auto"/>
            <w:vAlign w:val="bottom"/>
          </w:tcPr>
          <w:p w:rsidR="009A2A9F" w:rsidRPr="00A1781D" w:rsidRDefault="009A2A9F" w:rsidP="008A03DE">
            <w:pPr>
              <w:jc w:val="center"/>
              <w:rPr>
                <w:sz w:val="18"/>
                <w:szCs w:val="18"/>
                <w:lang w:eastAsia="ru-RU"/>
              </w:rPr>
            </w:pPr>
            <w:r w:rsidRPr="00A1781D">
              <w:rPr>
                <w:sz w:val="18"/>
                <w:szCs w:val="18"/>
                <w:lang w:eastAsia="ru-RU"/>
              </w:rPr>
              <w:t>=02</w:t>
            </w:r>
          </w:p>
        </w:tc>
        <w:tc>
          <w:tcPr>
            <w:tcW w:w="1419" w:type="dxa"/>
            <w:shd w:val="clear" w:color="auto" w:fill="auto"/>
            <w:vAlign w:val="bottom"/>
          </w:tcPr>
          <w:p w:rsidR="009A2A9F" w:rsidRPr="00A1781D" w:rsidRDefault="009A2A9F" w:rsidP="00B52284">
            <w:pPr>
              <w:jc w:val="center"/>
              <w:rPr>
                <w:sz w:val="18"/>
                <w:szCs w:val="18"/>
                <w:lang w:eastAsia="ru-RU"/>
              </w:rPr>
            </w:pPr>
            <w:r w:rsidRPr="00A1781D">
              <w:rPr>
                <w:sz w:val="18"/>
                <w:szCs w:val="18"/>
                <w:lang w:eastAsia="ru-RU"/>
              </w:rPr>
              <w:t>=02</w:t>
            </w:r>
            <w:r w:rsidR="00B52284">
              <w:rPr>
                <w:sz w:val="18"/>
                <w:szCs w:val="18"/>
                <w:lang w:eastAsia="ru-RU"/>
              </w:rPr>
              <w:t>хх</w:t>
            </w:r>
          </w:p>
        </w:tc>
        <w:tc>
          <w:tcPr>
            <w:tcW w:w="992" w:type="dxa"/>
            <w:shd w:val="clear" w:color="auto" w:fill="auto"/>
            <w:vAlign w:val="bottom"/>
          </w:tcPr>
          <w:p w:rsidR="009A2A9F" w:rsidRPr="00A1781D" w:rsidRDefault="009A2A9F" w:rsidP="00B52284">
            <w:pPr>
              <w:jc w:val="center"/>
              <w:rPr>
                <w:sz w:val="18"/>
                <w:szCs w:val="18"/>
                <w:lang w:eastAsia="ru-RU"/>
              </w:rPr>
            </w:pPr>
            <w:r w:rsidRPr="00A1781D">
              <w:rPr>
                <w:sz w:val="18"/>
                <w:szCs w:val="18"/>
                <w:lang w:eastAsia="ru-RU"/>
              </w:rPr>
              <w:t>=</w:t>
            </w:r>
            <w:r w:rsidR="00B52284">
              <w:rPr>
                <w:sz w:val="18"/>
                <w:szCs w:val="18"/>
                <w:lang w:eastAsia="ru-RU"/>
              </w:rPr>
              <w:t>хх</w:t>
            </w:r>
          </w:p>
        </w:tc>
        <w:tc>
          <w:tcPr>
            <w:tcW w:w="1276" w:type="dxa"/>
            <w:shd w:val="clear" w:color="auto" w:fill="auto"/>
            <w:vAlign w:val="bottom"/>
          </w:tcPr>
          <w:p w:rsidR="009A2A9F" w:rsidRPr="00A1781D" w:rsidRDefault="009A2A9F" w:rsidP="002E6730">
            <w:pPr>
              <w:jc w:val="center"/>
              <w:rPr>
                <w:sz w:val="18"/>
                <w:szCs w:val="18"/>
                <w:lang w:eastAsia="ru-RU"/>
              </w:rPr>
            </w:pPr>
            <w:r w:rsidRPr="00A1781D">
              <w:rPr>
                <w:sz w:val="18"/>
                <w:szCs w:val="18"/>
                <w:lang w:eastAsia="ru-RU"/>
              </w:rPr>
              <w:t>=0000</w:t>
            </w:r>
          </w:p>
        </w:tc>
        <w:tc>
          <w:tcPr>
            <w:tcW w:w="709" w:type="dxa"/>
            <w:shd w:val="clear" w:color="auto" w:fill="auto"/>
            <w:vAlign w:val="bottom"/>
          </w:tcPr>
          <w:p w:rsidR="009A2A9F" w:rsidRPr="00A1781D" w:rsidRDefault="009A2A9F" w:rsidP="008A03DE">
            <w:pPr>
              <w:jc w:val="center"/>
              <w:rPr>
                <w:sz w:val="18"/>
                <w:szCs w:val="18"/>
                <w:lang w:eastAsia="ru-RU"/>
              </w:rPr>
            </w:pPr>
            <w:r w:rsidRPr="00A1781D">
              <w:rPr>
                <w:sz w:val="18"/>
                <w:szCs w:val="18"/>
                <w:lang w:eastAsia="ru-RU"/>
              </w:rPr>
              <w:t>=01</w:t>
            </w:r>
          </w:p>
        </w:tc>
        <w:tc>
          <w:tcPr>
            <w:tcW w:w="992" w:type="dxa"/>
            <w:shd w:val="clear" w:color="auto" w:fill="auto"/>
            <w:vAlign w:val="bottom"/>
          </w:tcPr>
          <w:p w:rsidR="009A2A9F" w:rsidRPr="00A1781D" w:rsidRDefault="009A2A9F" w:rsidP="008A03DE">
            <w:pPr>
              <w:jc w:val="center"/>
              <w:rPr>
                <w:sz w:val="18"/>
                <w:szCs w:val="18"/>
                <w:lang w:eastAsia="ru-RU"/>
              </w:rPr>
            </w:pPr>
            <w:r w:rsidRPr="00A1781D">
              <w:rPr>
                <w:sz w:val="18"/>
                <w:szCs w:val="18"/>
                <w:lang w:eastAsia="ru-RU"/>
              </w:rPr>
              <w:t>=</w:t>
            </w:r>
            <w:r w:rsidR="00AE6960" w:rsidRPr="00A1781D">
              <w:rPr>
                <w:sz w:val="18"/>
                <w:szCs w:val="18"/>
                <w:lang w:eastAsia="ru-RU"/>
              </w:rPr>
              <w:t xml:space="preserve"> хххх</w:t>
            </w:r>
          </w:p>
        </w:tc>
        <w:tc>
          <w:tcPr>
            <w:tcW w:w="709" w:type="dxa"/>
          </w:tcPr>
          <w:p w:rsidR="009A2A9F" w:rsidRPr="00A1781D" w:rsidRDefault="009A2A9F" w:rsidP="008A03DE">
            <w:pPr>
              <w:jc w:val="center"/>
              <w:rPr>
                <w:sz w:val="18"/>
                <w:szCs w:val="18"/>
                <w:lang w:eastAsia="ru-RU"/>
              </w:rPr>
            </w:pPr>
            <w:r w:rsidRPr="00A1781D">
              <w:rPr>
                <w:sz w:val="18"/>
                <w:szCs w:val="18"/>
                <w:lang w:eastAsia="ru-RU"/>
              </w:rPr>
              <w:t>***</w:t>
            </w:r>
          </w:p>
        </w:tc>
        <w:tc>
          <w:tcPr>
            <w:tcW w:w="709" w:type="dxa"/>
            <w:shd w:val="clear" w:color="auto" w:fill="auto"/>
            <w:vAlign w:val="bottom"/>
          </w:tcPr>
          <w:p w:rsidR="009A2A9F" w:rsidRPr="00A1781D" w:rsidRDefault="009A2A9F" w:rsidP="008A03DE">
            <w:pPr>
              <w:jc w:val="center"/>
              <w:rPr>
                <w:sz w:val="18"/>
                <w:szCs w:val="18"/>
                <w:lang w:eastAsia="ru-RU"/>
              </w:rPr>
            </w:pPr>
            <w:r w:rsidRPr="00A1781D">
              <w:rPr>
                <w:sz w:val="18"/>
                <w:szCs w:val="18"/>
                <w:lang w:eastAsia="ru-RU"/>
              </w:rPr>
              <w:t>=1</w:t>
            </w:r>
          </w:p>
        </w:tc>
        <w:tc>
          <w:tcPr>
            <w:tcW w:w="903" w:type="dxa"/>
            <w:shd w:val="clear" w:color="auto" w:fill="auto"/>
            <w:vAlign w:val="bottom"/>
          </w:tcPr>
          <w:p w:rsidR="009A2A9F" w:rsidRPr="00A1781D" w:rsidRDefault="009A2A9F" w:rsidP="008A03DE">
            <w:pPr>
              <w:jc w:val="center"/>
              <w:rPr>
                <w:sz w:val="18"/>
                <w:szCs w:val="18"/>
                <w:lang w:eastAsia="ru-RU"/>
              </w:rPr>
            </w:pPr>
            <w:r w:rsidRPr="00A1781D">
              <w:rPr>
                <w:sz w:val="18"/>
                <w:szCs w:val="18"/>
                <w:lang w:eastAsia="ru-RU"/>
              </w:rPr>
              <w:t>=40110</w:t>
            </w:r>
          </w:p>
        </w:tc>
        <w:tc>
          <w:tcPr>
            <w:tcW w:w="1000" w:type="dxa"/>
            <w:shd w:val="clear" w:color="auto" w:fill="auto"/>
            <w:vAlign w:val="bottom"/>
          </w:tcPr>
          <w:p w:rsidR="009A2A9F" w:rsidRPr="00A1781D" w:rsidRDefault="009A2A9F" w:rsidP="00251B97">
            <w:pPr>
              <w:jc w:val="center"/>
              <w:rPr>
                <w:sz w:val="18"/>
                <w:szCs w:val="18"/>
                <w:lang w:eastAsia="ru-RU"/>
              </w:rPr>
            </w:pPr>
            <w:r w:rsidRPr="00A1781D">
              <w:rPr>
                <w:sz w:val="18"/>
                <w:szCs w:val="18"/>
                <w:lang w:eastAsia="ru-RU"/>
              </w:rPr>
              <w:t>=</w:t>
            </w:r>
            <w:r w:rsidR="00701435">
              <w:rPr>
                <w:sz w:val="18"/>
                <w:szCs w:val="18"/>
                <w:lang w:eastAsia="ru-RU"/>
              </w:rPr>
              <w:t>176</w:t>
            </w:r>
            <w:r w:rsidR="003656D8">
              <w:rPr>
                <w:sz w:val="18"/>
                <w:szCs w:val="18"/>
                <w:lang w:eastAsia="ru-RU"/>
              </w:rPr>
              <w:t>, 173</w:t>
            </w:r>
          </w:p>
        </w:tc>
      </w:tr>
      <w:tr w:rsidR="009A2A9F" w:rsidRPr="00A1781D" w:rsidTr="000E37A1">
        <w:trPr>
          <w:trHeight w:val="255"/>
        </w:trPr>
        <w:tc>
          <w:tcPr>
            <w:tcW w:w="913" w:type="dxa"/>
            <w:shd w:val="clear" w:color="auto" w:fill="auto"/>
            <w:vAlign w:val="bottom"/>
          </w:tcPr>
          <w:p w:rsidR="009A2A9F" w:rsidRPr="00A1781D" w:rsidRDefault="009A2A9F" w:rsidP="000922BC">
            <w:pPr>
              <w:jc w:val="center"/>
              <w:rPr>
                <w:sz w:val="18"/>
                <w:szCs w:val="18"/>
                <w:lang w:eastAsia="ru-RU"/>
              </w:rPr>
            </w:pPr>
            <w:r w:rsidRPr="00A1781D">
              <w:rPr>
                <w:sz w:val="18"/>
                <w:szCs w:val="18"/>
                <w:lang w:eastAsia="ru-RU"/>
              </w:rPr>
              <w:t>=01</w:t>
            </w:r>
          </w:p>
        </w:tc>
        <w:tc>
          <w:tcPr>
            <w:tcW w:w="1419" w:type="dxa"/>
            <w:shd w:val="clear" w:color="auto" w:fill="auto"/>
            <w:vAlign w:val="bottom"/>
          </w:tcPr>
          <w:p w:rsidR="009A2A9F" w:rsidRPr="00A1781D" w:rsidRDefault="009A2A9F" w:rsidP="000922BC">
            <w:pPr>
              <w:jc w:val="center"/>
              <w:rPr>
                <w:sz w:val="18"/>
                <w:szCs w:val="18"/>
                <w:lang w:eastAsia="ru-RU"/>
              </w:rPr>
            </w:pPr>
            <w:r w:rsidRPr="00A1781D">
              <w:rPr>
                <w:sz w:val="18"/>
                <w:szCs w:val="18"/>
                <w:lang w:eastAsia="ru-RU"/>
              </w:rPr>
              <w:t>=0105, 0106</w:t>
            </w:r>
          </w:p>
        </w:tc>
        <w:tc>
          <w:tcPr>
            <w:tcW w:w="992" w:type="dxa"/>
            <w:shd w:val="clear" w:color="auto" w:fill="auto"/>
            <w:vAlign w:val="bottom"/>
          </w:tcPr>
          <w:p w:rsidR="009A2A9F" w:rsidRPr="00A1781D" w:rsidRDefault="008C396E" w:rsidP="000922BC">
            <w:pPr>
              <w:jc w:val="center"/>
              <w:rPr>
                <w:sz w:val="18"/>
                <w:szCs w:val="18"/>
                <w:lang w:eastAsia="ru-RU"/>
              </w:rPr>
            </w:pPr>
            <w:r>
              <w:rPr>
                <w:sz w:val="18"/>
                <w:szCs w:val="18"/>
                <w:lang w:eastAsia="ru-RU"/>
              </w:rPr>
              <w:t>=хх</w:t>
            </w:r>
            <w:r w:rsidR="009A2A9F" w:rsidRPr="00A1781D">
              <w:rPr>
                <w:sz w:val="18"/>
                <w:szCs w:val="18"/>
                <w:lang w:eastAsia="ru-RU"/>
              </w:rPr>
              <w:t> </w:t>
            </w:r>
          </w:p>
        </w:tc>
        <w:tc>
          <w:tcPr>
            <w:tcW w:w="1276" w:type="dxa"/>
            <w:shd w:val="clear" w:color="auto" w:fill="auto"/>
            <w:vAlign w:val="bottom"/>
          </w:tcPr>
          <w:p w:rsidR="009A2A9F" w:rsidRPr="00A1781D" w:rsidRDefault="008C396E" w:rsidP="000922BC">
            <w:pPr>
              <w:jc w:val="center"/>
              <w:rPr>
                <w:sz w:val="18"/>
                <w:szCs w:val="18"/>
                <w:lang w:eastAsia="ru-RU"/>
              </w:rPr>
            </w:pPr>
            <w:r>
              <w:rPr>
                <w:sz w:val="18"/>
                <w:szCs w:val="18"/>
                <w:lang w:eastAsia="ru-RU"/>
              </w:rPr>
              <w:t>=хххх</w:t>
            </w:r>
          </w:p>
        </w:tc>
        <w:tc>
          <w:tcPr>
            <w:tcW w:w="709" w:type="dxa"/>
            <w:shd w:val="clear" w:color="auto" w:fill="auto"/>
            <w:vAlign w:val="bottom"/>
          </w:tcPr>
          <w:p w:rsidR="009A2A9F" w:rsidRPr="00A1781D" w:rsidRDefault="009A2A9F" w:rsidP="000922BC">
            <w:pPr>
              <w:jc w:val="center"/>
              <w:rPr>
                <w:sz w:val="18"/>
                <w:szCs w:val="18"/>
                <w:lang w:eastAsia="ru-RU"/>
              </w:rPr>
            </w:pPr>
            <w:r w:rsidRPr="00A1781D">
              <w:rPr>
                <w:sz w:val="18"/>
                <w:szCs w:val="18"/>
                <w:lang w:eastAsia="ru-RU"/>
              </w:rPr>
              <w:t>=01</w:t>
            </w:r>
          </w:p>
        </w:tc>
        <w:tc>
          <w:tcPr>
            <w:tcW w:w="992" w:type="dxa"/>
            <w:shd w:val="clear" w:color="auto" w:fill="auto"/>
            <w:vAlign w:val="bottom"/>
          </w:tcPr>
          <w:p w:rsidR="009A2A9F" w:rsidRPr="00A1781D" w:rsidRDefault="009A2A9F" w:rsidP="000922BC">
            <w:pPr>
              <w:jc w:val="center"/>
              <w:rPr>
                <w:sz w:val="18"/>
                <w:szCs w:val="18"/>
                <w:lang w:eastAsia="ru-RU"/>
              </w:rPr>
            </w:pPr>
            <w:r w:rsidRPr="00A1781D">
              <w:rPr>
                <w:sz w:val="18"/>
                <w:szCs w:val="18"/>
                <w:lang w:eastAsia="ru-RU"/>
              </w:rPr>
              <w:t>=</w:t>
            </w:r>
            <w:r w:rsidR="00AE6960" w:rsidRPr="00A1781D">
              <w:rPr>
                <w:sz w:val="18"/>
                <w:szCs w:val="18"/>
                <w:lang w:eastAsia="ru-RU"/>
              </w:rPr>
              <w:t xml:space="preserve"> хххх</w:t>
            </w:r>
          </w:p>
        </w:tc>
        <w:tc>
          <w:tcPr>
            <w:tcW w:w="709" w:type="dxa"/>
          </w:tcPr>
          <w:p w:rsidR="009A2A9F" w:rsidRPr="00A1781D" w:rsidRDefault="009A2A9F" w:rsidP="000922BC">
            <w:pPr>
              <w:jc w:val="center"/>
              <w:rPr>
                <w:sz w:val="18"/>
                <w:szCs w:val="18"/>
                <w:lang w:eastAsia="ru-RU"/>
              </w:rPr>
            </w:pPr>
            <w:r w:rsidRPr="00A1781D">
              <w:rPr>
                <w:sz w:val="18"/>
                <w:szCs w:val="18"/>
                <w:lang w:eastAsia="ru-RU"/>
              </w:rPr>
              <w:t>***</w:t>
            </w:r>
          </w:p>
        </w:tc>
        <w:tc>
          <w:tcPr>
            <w:tcW w:w="709" w:type="dxa"/>
            <w:shd w:val="clear" w:color="auto" w:fill="auto"/>
            <w:vAlign w:val="bottom"/>
          </w:tcPr>
          <w:p w:rsidR="009A2A9F" w:rsidRPr="00A1781D" w:rsidRDefault="009A2A9F" w:rsidP="000922BC">
            <w:pPr>
              <w:jc w:val="center"/>
              <w:rPr>
                <w:sz w:val="18"/>
                <w:szCs w:val="18"/>
                <w:lang w:eastAsia="ru-RU"/>
              </w:rPr>
            </w:pPr>
            <w:r w:rsidRPr="00A1781D">
              <w:rPr>
                <w:sz w:val="18"/>
                <w:szCs w:val="18"/>
                <w:lang w:eastAsia="ru-RU"/>
              </w:rPr>
              <w:t>=1</w:t>
            </w:r>
          </w:p>
        </w:tc>
        <w:tc>
          <w:tcPr>
            <w:tcW w:w="903" w:type="dxa"/>
            <w:shd w:val="clear" w:color="auto" w:fill="auto"/>
            <w:vAlign w:val="bottom"/>
          </w:tcPr>
          <w:p w:rsidR="009A2A9F" w:rsidRPr="00A1781D" w:rsidRDefault="009A2A9F" w:rsidP="000922BC">
            <w:pPr>
              <w:jc w:val="center"/>
              <w:rPr>
                <w:sz w:val="18"/>
                <w:szCs w:val="18"/>
                <w:lang w:eastAsia="ru-RU"/>
              </w:rPr>
            </w:pPr>
            <w:r w:rsidRPr="00A1781D">
              <w:rPr>
                <w:sz w:val="18"/>
                <w:szCs w:val="18"/>
                <w:lang w:eastAsia="ru-RU"/>
              </w:rPr>
              <w:t>=40110</w:t>
            </w:r>
          </w:p>
        </w:tc>
        <w:tc>
          <w:tcPr>
            <w:tcW w:w="1000" w:type="dxa"/>
            <w:shd w:val="clear" w:color="auto" w:fill="auto"/>
            <w:vAlign w:val="bottom"/>
          </w:tcPr>
          <w:p w:rsidR="009A2A9F" w:rsidRPr="00A1781D" w:rsidRDefault="009A2A9F" w:rsidP="000922BC">
            <w:pPr>
              <w:jc w:val="center"/>
              <w:rPr>
                <w:sz w:val="18"/>
                <w:szCs w:val="18"/>
                <w:lang w:eastAsia="ru-RU"/>
              </w:rPr>
            </w:pPr>
            <w:r w:rsidRPr="00A1781D">
              <w:rPr>
                <w:sz w:val="18"/>
                <w:szCs w:val="18"/>
                <w:lang w:eastAsia="ru-RU"/>
              </w:rPr>
              <w:t>=172,173</w:t>
            </w:r>
            <w:r w:rsidR="00701435">
              <w:rPr>
                <w:sz w:val="18"/>
                <w:szCs w:val="18"/>
                <w:lang w:eastAsia="ru-RU"/>
              </w:rPr>
              <w:t>,175</w:t>
            </w:r>
          </w:p>
        </w:tc>
      </w:tr>
      <w:tr w:rsidR="009A2A9F" w:rsidRPr="00A1781D" w:rsidTr="000E37A1">
        <w:trPr>
          <w:trHeight w:val="255"/>
        </w:trPr>
        <w:tc>
          <w:tcPr>
            <w:tcW w:w="913" w:type="dxa"/>
            <w:shd w:val="clear" w:color="auto" w:fill="auto"/>
            <w:vAlign w:val="bottom"/>
          </w:tcPr>
          <w:p w:rsidR="009A2A9F" w:rsidRPr="00A1781D" w:rsidRDefault="009A2A9F" w:rsidP="000922BC">
            <w:pPr>
              <w:jc w:val="center"/>
              <w:rPr>
                <w:sz w:val="18"/>
                <w:szCs w:val="18"/>
                <w:lang w:eastAsia="ru-RU"/>
              </w:rPr>
            </w:pPr>
            <w:r w:rsidRPr="00A1781D">
              <w:rPr>
                <w:sz w:val="18"/>
                <w:szCs w:val="18"/>
                <w:lang w:eastAsia="ru-RU"/>
              </w:rPr>
              <w:t>=02</w:t>
            </w:r>
          </w:p>
        </w:tc>
        <w:tc>
          <w:tcPr>
            <w:tcW w:w="1419" w:type="dxa"/>
            <w:shd w:val="clear" w:color="auto" w:fill="auto"/>
            <w:vAlign w:val="bottom"/>
          </w:tcPr>
          <w:p w:rsidR="009A2A9F" w:rsidRPr="00A1781D" w:rsidRDefault="009A2A9F" w:rsidP="000922BC">
            <w:pPr>
              <w:jc w:val="center"/>
              <w:rPr>
                <w:sz w:val="18"/>
                <w:szCs w:val="18"/>
                <w:lang w:eastAsia="ru-RU"/>
              </w:rPr>
            </w:pPr>
            <w:r w:rsidRPr="00A1781D">
              <w:rPr>
                <w:sz w:val="18"/>
                <w:szCs w:val="18"/>
                <w:lang w:eastAsia="ru-RU"/>
              </w:rPr>
              <w:t>=0204</w:t>
            </w:r>
          </w:p>
        </w:tc>
        <w:tc>
          <w:tcPr>
            <w:tcW w:w="992" w:type="dxa"/>
            <w:shd w:val="clear" w:color="auto" w:fill="auto"/>
            <w:vAlign w:val="bottom"/>
          </w:tcPr>
          <w:p w:rsidR="009A2A9F" w:rsidRPr="00A1781D" w:rsidRDefault="009A2A9F" w:rsidP="000922BC">
            <w:pPr>
              <w:jc w:val="center"/>
              <w:rPr>
                <w:sz w:val="18"/>
                <w:szCs w:val="18"/>
                <w:lang w:eastAsia="ru-RU"/>
              </w:rPr>
            </w:pPr>
            <w:r w:rsidRPr="00A1781D">
              <w:rPr>
                <w:sz w:val="18"/>
                <w:szCs w:val="18"/>
                <w:lang w:eastAsia="ru-RU"/>
              </w:rPr>
              <w:t>=02</w:t>
            </w:r>
          </w:p>
        </w:tc>
        <w:tc>
          <w:tcPr>
            <w:tcW w:w="1276" w:type="dxa"/>
            <w:shd w:val="clear" w:color="auto" w:fill="auto"/>
            <w:vAlign w:val="bottom"/>
          </w:tcPr>
          <w:p w:rsidR="009A2A9F" w:rsidRPr="00A1781D" w:rsidRDefault="009A2A9F" w:rsidP="000922BC">
            <w:pPr>
              <w:jc w:val="center"/>
              <w:rPr>
                <w:sz w:val="18"/>
                <w:szCs w:val="18"/>
                <w:lang w:eastAsia="ru-RU"/>
              </w:rPr>
            </w:pPr>
            <w:r w:rsidRPr="00A1781D">
              <w:rPr>
                <w:sz w:val="18"/>
                <w:szCs w:val="18"/>
                <w:lang w:eastAsia="ru-RU"/>
              </w:rPr>
              <w:t>=0200</w:t>
            </w:r>
          </w:p>
        </w:tc>
        <w:tc>
          <w:tcPr>
            <w:tcW w:w="709" w:type="dxa"/>
            <w:shd w:val="clear" w:color="auto" w:fill="auto"/>
            <w:vAlign w:val="bottom"/>
          </w:tcPr>
          <w:p w:rsidR="009A2A9F" w:rsidRPr="00A1781D" w:rsidRDefault="009A2A9F" w:rsidP="000922BC">
            <w:pPr>
              <w:jc w:val="center"/>
              <w:rPr>
                <w:sz w:val="18"/>
                <w:szCs w:val="18"/>
                <w:lang w:eastAsia="ru-RU"/>
              </w:rPr>
            </w:pPr>
            <w:r w:rsidRPr="00A1781D">
              <w:rPr>
                <w:sz w:val="18"/>
                <w:szCs w:val="18"/>
                <w:lang w:eastAsia="ru-RU"/>
              </w:rPr>
              <w:t>=01</w:t>
            </w:r>
          </w:p>
        </w:tc>
        <w:tc>
          <w:tcPr>
            <w:tcW w:w="992" w:type="dxa"/>
            <w:shd w:val="clear" w:color="auto" w:fill="auto"/>
            <w:vAlign w:val="bottom"/>
          </w:tcPr>
          <w:p w:rsidR="009A2A9F" w:rsidRPr="00A1781D" w:rsidRDefault="009A2A9F" w:rsidP="000922BC">
            <w:pPr>
              <w:jc w:val="center"/>
              <w:rPr>
                <w:sz w:val="18"/>
                <w:szCs w:val="18"/>
                <w:lang w:eastAsia="ru-RU"/>
              </w:rPr>
            </w:pPr>
            <w:r w:rsidRPr="00A1781D">
              <w:rPr>
                <w:sz w:val="18"/>
                <w:szCs w:val="18"/>
                <w:lang w:eastAsia="ru-RU"/>
              </w:rPr>
              <w:t>=</w:t>
            </w:r>
            <w:r w:rsidR="00AE6960" w:rsidRPr="00A1781D">
              <w:rPr>
                <w:sz w:val="18"/>
                <w:szCs w:val="18"/>
                <w:lang w:eastAsia="ru-RU"/>
              </w:rPr>
              <w:t xml:space="preserve"> хххх</w:t>
            </w:r>
          </w:p>
        </w:tc>
        <w:tc>
          <w:tcPr>
            <w:tcW w:w="709" w:type="dxa"/>
          </w:tcPr>
          <w:p w:rsidR="009A2A9F" w:rsidRPr="00A1781D" w:rsidRDefault="009A2A9F" w:rsidP="000922BC">
            <w:pPr>
              <w:jc w:val="center"/>
              <w:rPr>
                <w:sz w:val="18"/>
                <w:szCs w:val="18"/>
                <w:lang w:eastAsia="ru-RU"/>
              </w:rPr>
            </w:pPr>
            <w:r w:rsidRPr="00A1781D">
              <w:rPr>
                <w:sz w:val="18"/>
                <w:szCs w:val="18"/>
                <w:lang w:eastAsia="ru-RU"/>
              </w:rPr>
              <w:t>***</w:t>
            </w:r>
          </w:p>
        </w:tc>
        <w:tc>
          <w:tcPr>
            <w:tcW w:w="709" w:type="dxa"/>
            <w:shd w:val="clear" w:color="auto" w:fill="auto"/>
            <w:vAlign w:val="bottom"/>
          </w:tcPr>
          <w:p w:rsidR="009A2A9F" w:rsidRPr="00A1781D" w:rsidRDefault="009A2A9F" w:rsidP="000922BC">
            <w:pPr>
              <w:jc w:val="center"/>
              <w:rPr>
                <w:sz w:val="18"/>
                <w:szCs w:val="18"/>
                <w:lang w:eastAsia="ru-RU"/>
              </w:rPr>
            </w:pPr>
            <w:r w:rsidRPr="00A1781D">
              <w:rPr>
                <w:sz w:val="18"/>
                <w:szCs w:val="18"/>
                <w:lang w:eastAsia="ru-RU"/>
              </w:rPr>
              <w:t>=1</w:t>
            </w:r>
          </w:p>
        </w:tc>
        <w:tc>
          <w:tcPr>
            <w:tcW w:w="903" w:type="dxa"/>
            <w:shd w:val="clear" w:color="auto" w:fill="auto"/>
            <w:vAlign w:val="bottom"/>
          </w:tcPr>
          <w:p w:rsidR="009A2A9F" w:rsidRPr="00A1781D" w:rsidRDefault="009A2A9F" w:rsidP="000922BC">
            <w:pPr>
              <w:jc w:val="center"/>
              <w:rPr>
                <w:sz w:val="18"/>
                <w:szCs w:val="18"/>
                <w:lang w:eastAsia="ru-RU"/>
              </w:rPr>
            </w:pPr>
            <w:r w:rsidRPr="00A1781D">
              <w:rPr>
                <w:sz w:val="18"/>
                <w:szCs w:val="18"/>
                <w:lang w:eastAsia="ru-RU"/>
              </w:rPr>
              <w:t>=40110</w:t>
            </w:r>
          </w:p>
        </w:tc>
        <w:tc>
          <w:tcPr>
            <w:tcW w:w="1000" w:type="dxa"/>
            <w:shd w:val="clear" w:color="auto" w:fill="auto"/>
            <w:vAlign w:val="bottom"/>
          </w:tcPr>
          <w:p w:rsidR="009A2A9F" w:rsidRPr="00A1781D" w:rsidRDefault="009A2A9F" w:rsidP="000922BC">
            <w:pPr>
              <w:jc w:val="center"/>
              <w:rPr>
                <w:sz w:val="18"/>
                <w:szCs w:val="18"/>
                <w:lang w:eastAsia="ru-RU"/>
              </w:rPr>
            </w:pPr>
            <w:r w:rsidRPr="00A1781D">
              <w:rPr>
                <w:sz w:val="18"/>
                <w:szCs w:val="18"/>
                <w:lang w:eastAsia="ru-RU"/>
              </w:rPr>
              <w:t>=173</w:t>
            </w:r>
          </w:p>
        </w:tc>
      </w:tr>
    </w:tbl>
    <w:p w:rsidR="00403706" w:rsidRDefault="00403706" w:rsidP="00BC66BD">
      <w:pPr>
        <w:autoSpaceDE w:val="0"/>
        <w:rPr>
          <w:b/>
          <w:sz w:val="18"/>
          <w:szCs w:val="18"/>
        </w:rPr>
      </w:pPr>
    </w:p>
    <w:p w:rsidR="00403706" w:rsidRDefault="00403706" w:rsidP="00BC66BD">
      <w:pPr>
        <w:autoSpaceDE w:val="0"/>
        <w:rPr>
          <w:b/>
          <w:sz w:val="18"/>
          <w:szCs w:val="18"/>
        </w:rPr>
      </w:pPr>
      <w:r>
        <w:rPr>
          <w:b/>
          <w:sz w:val="18"/>
          <w:szCs w:val="18"/>
        </w:rPr>
        <w:t>Раздел 3</w:t>
      </w:r>
    </w:p>
    <w:p w:rsidR="00403706" w:rsidRDefault="00403706" w:rsidP="00BC66BD">
      <w:pPr>
        <w:autoSpaceDE w:val="0"/>
        <w:rPr>
          <w:b/>
          <w:sz w:val="18"/>
          <w:szCs w:val="18"/>
        </w:rPr>
      </w:pPr>
    </w:p>
    <w:tbl>
      <w:tblPr>
        <w:tblW w:w="9473" w:type="dxa"/>
        <w:tblInd w:w="817" w:type="dxa"/>
        <w:tblLook w:val="04A0" w:firstRow="1" w:lastRow="0" w:firstColumn="1" w:lastColumn="0" w:noHBand="0" w:noVBand="1"/>
      </w:tblPr>
      <w:tblGrid>
        <w:gridCol w:w="773"/>
        <w:gridCol w:w="1200"/>
        <w:gridCol w:w="868"/>
        <w:gridCol w:w="1195"/>
        <w:gridCol w:w="662"/>
        <w:gridCol w:w="980"/>
        <w:gridCol w:w="823"/>
        <w:gridCol w:w="620"/>
        <w:gridCol w:w="772"/>
        <w:gridCol w:w="1580"/>
      </w:tblGrid>
      <w:tr w:rsidR="00403706" w:rsidRPr="00A1781D" w:rsidTr="00D609CC">
        <w:trPr>
          <w:trHeight w:val="255"/>
          <w:tblHeader/>
        </w:trPr>
        <w:tc>
          <w:tcPr>
            <w:tcW w:w="773" w:type="dxa"/>
            <w:tcBorders>
              <w:top w:val="single" w:sz="4" w:space="0" w:color="auto"/>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r w:rsidRPr="00A1781D">
              <w:rPr>
                <w:sz w:val="18"/>
                <w:szCs w:val="18"/>
                <w:lang w:eastAsia="ru-RU"/>
              </w:rPr>
              <w:t xml:space="preserve">Группа </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r w:rsidRPr="00A1781D">
              <w:rPr>
                <w:sz w:val="18"/>
                <w:szCs w:val="18"/>
                <w:lang w:eastAsia="ru-RU"/>
              </w:rPr>
              <w:t>Подгруппа</w:t>
            </w:r>
          </w:p>
        </w:tc>
        <w:tc>
          <w:tcPr>
            <w:tcW w:w="868" w:type="dxa"/>
            <w:tcBorders>
              <w:top w:val="single" w:sz="4" w:space="0" w:color="auto"/>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r w:rsidRPr="00A1781D">
              <w:rPr>
                <w:sz w:val="18"/>
                <w:szCs w:val="18"/>
                <w:lang w:eastAsia="ru-RU"/>
              </w:rPr>
              <w:t>Статья</w:t>
            </w:r>
          </w:p>
        </w:tc>
        <w:tc>
          <w:tcPr>
            <w:tcW w:w="1195" w:type="dxa"/>
            <w:tcBorders>
              <w:top w:val="single" w:sz="4" w:space="0" w:color="auto"/>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r w:rsidRPr="00A1781D">
              <w:rPr>
                <w:sz w:val="18"/>
                <w:szCs w:val="18"/>
                <w:lang w:eastAsia="ru-RU"/>
              </w:rPr>
              <w:t>Подстатья</w:t>
            </w:r>
          </w:p>
        </w:tc>
        <w:tc>
          <w:tcPr>
            <w:tcW w:w="662" w:type="dxa"/>
            <w:tcBorders>
              <w:top w:val="single" w:sz="4" w:space="0" w:color="auto"/>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r w:rsidRPr="00A1781D">
              <w:rPr>
                <w:sz w:val="18"/>
                <w:szCs w:val="18"/>
                <w:lang w:eastAsia="ru-RU"/>
              </w:rPr>
              <w:t>ЭЛМ</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r w:rsidRPr="00A1781D">
              <w:rPr>
                <w:sz w:val="18"/>
                <w:szCs w:val="18"/>
                <w:lang w:eastAsia="ru-RU"/>
              </w:rPr>
              <w:t>Подвид</w:t>
            </w:r>
          </w:p>
        </w:tc>
        <w:tc>
          <w:tcPr>
            <w:tcW w:w="823" w:type="dxa"/>
            <w:tcBorders>
              <w:top w:val="single" w:sz="4" w:space="0" w:color="auto"/>
              <w:left w:val="nil"/>
              <w:bottom w:val="single" w:sz="4" w:space="0" w:color="auto"/>
              <w:right w:val="nil"/>
            </w:tcBorders>
          </w:tcPr>
          <w:p w:rsidR="00403706" w:rsidRPr="00A1781D" w:rsidRDefault="00403706" w:rsidP="00D609CC">
            <w:pPr>
              <w:rPr>
                <w:sz w:val="18"/>
                <w:szCs w:val="18"/>
                <w:lang w:eastAsia="ru-RU"/>
              </w:rPr>
            </w:pPr>
            <w:r w:rsidRPr="00A1781D">
              <w:rPr>
                <w:sz w:val="18"/>
                <w:szCs w:val="18"/>
                <w:lang w:eastAsia="ru-RU"/>
              </w:rPr>
              <w:t>АГПВД</w:t>
            </w:r>
          </w:p>
        </w:tc>
        <w:tc>
          <w:tcPr>
            <w:tcW w:w="620" w:type="dxa"/>
            <w:tcBorders>
              <w:top w:val="single" w:sz="4" w:space="0" w:color="auto"/>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r w:rsidRPr="00A1781D">
              <w:rPr>
                <w:sz w:val="18"/>
                <w:szCs w:val="18"/>
                <w:lang w:eastAsia="ru-RU"/>
              </w:rPr>
              <w:t>КВД</w:t>
            </w:r>
          </w:p>
        </w:tc>
        <w:tc>
          <w:tcPr>
            <w:tcW w:w="772" w:type="dxa"/>
            <w:tcBorders>
              <w:top w:val="single" w:sz="4" w:space="0" w:color="auto"/>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r w:rsidRPr="00A1781D">
              <w:rPr>
                <w:sz w:val="18"/>
                <w:szCs w:val="18"/>
                <w:lang w:eastAsia="ru-RU"/>
              </w:rPr>
              <w:t>АС</w:t>
            </w:r>
          </w:p>
        </w:tc>
        <w:tc>
          <w:tcPr>
            <w:tcW w:w="1580" w:type="dxa"/>
            <w:tcBorders>
              <w:top w:val="single" w:sz="4" w:space="0" w:color="auto"/>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r w:rsidRPr="00A1781D">
              <w:rPr>
                <w:sz w:val="18"/>
                <w:szCs w:val="18"/>
                <w:lang w:eastAsia="ru-RU"/>
              </w:rPr>
              <w:t>КОСГУ</w:t>
            </w:r>
          </w:p>
        </w:tc>
      </w:tr>
      <w:tr w:rsidR="00403706" w:rsidRPr="00A1781D" w:rsidTr="00D609CC">
        <w:trPr>
          <w:trHeight w:val="255"/>
        </w:trPr>
        <w:tc>
          <w:tcPr>
            <w:tcW w:w="773"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r w:rsidRPr="00A1781D">
              <w:rPr>
                <w:sz w:val="18"/>
                <w:szCs w:val="18"/>
                <w:lang w:eastAsia="ru-RU"/>
              </w:rPr>
              <w:t>1</w:t>
            </w:r>
          </w:p>
        </w:tc>
        <w:tc>
          <w:tcPr>
            <w:tcW w:w="1200"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r w:rsidRPr="00A1781D">
              <w:rPr>
                <w:sz w:val="18"/>
                <w:szCs w:val="18"/>
                <w:lang w:eastAsia="ru-RU"/>
              </w:rPr>
              <w:t>113</w:t>
            </w:r>
          </w:p>
        </w:tc>
        <w:tc>
          <w:tcPr>
            <w:tcW w:w="868"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r>
              <w:rPr>
                <w:sz w:val="18"/>
                <w:szCs w:val="18"/>
                <w:lang w:eastAsia="ru-RU"/>
              </w:rPr>
              <w:t>01</w:t>
            </w:r>
          </w:p>
        </w:tc>
        <w:tc>
          <w:tcPr>
            <w:tcW w:w="1195"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r>
              <w:rPr>
                <w:sz w:val="18"/>
                <w:szCs w:val="18"/>
                <w:lang w:eastAsia="ru-RU"/>
              </w:rPr>
              <w:t>*****</w:t>
            </w:r>
          </w:p>
        </w:tc>
        <w:tc>
          <w:tcPr>
            <w:tcW w:w="662"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r w:rsidRPr="00A1781D">
              <w:rPr>
                <w:sz w:val="18"/>
                <w:szCs w:val="18"/>
                <w:lang w:eastAsia="ru-RU"/>
              </w:rPr>
              <w:t>01</w:t>
            </w:r>
          </w:p>
        </w:tc>
        <w:tc>
          <w:tcPr>
            <w:tcW w:w="980"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r w:rsidRPr="00A1781D">
              <w:rPr>
                <w:sz w:val="18"/>
                <w:szCs w:val="18"/>
                <w:lang w:eastAsia="ru-RU"/>
              </w:rPr>
              <w:t>****</w:t>
            </w:r>
          </w:p>
        </w:tc>
        <w:tc>
          <w:tcPr>
            <w:tcW w:w="823" w:type="dxa"/>
            <w:tcBorders>
              <w:top w:val="nil"/>
              <w:left w:val="nil"/>
              <w:bottom w:val="single" w:sz="4" w:space="0" w:color="auto"/>
              <w:right w:val="nil"/>
            </w:tcBorders>
          </w:tcPr>
          <w:p w:rsidR="00403706" w:rsidRPr="00A1781D" w:rsidRDefault="00403706" w:rsidP="00D609CC">
            <w:pPr>
              <w:rPr>
                <w:sz w:val="18"/>
                <w:szCs w:val="18"/>
                <w:lang w:eastAsia="ru-RU"/>
              </w:rPr>
            </w:pPr>
            <w:r w:rsidRPr="00A1781D">
              <w:rPr>
                <w:sz w:val="18"/>
                <w:szCs w:val="18"/>
                <w:lang w:eastAsia="ru-RU"/>
              </w:rPr>
              <w:t>130</w:t>
            </w:r>
          </w:p>
        </w:tc>
        <w:tc>
          <w:tcPr>
            <w:tcW w:w="620"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r w:rsidRPr="00A1781D">
              <w:rPr>
                <w:sz w:val="18"/>
                <w:szCs w:val="18"/>
                <w:lang w:eastAsia="ru-RU"/>
              </w:rPr>
              <w:t>1</w:t>
            </w:r>
          </w:p>
        </w:tc>
        <w:tc>
          <w:tcPr>
            <w:tcW w:w="772"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r w:rsidRPr="00A1781D">
              <w:rPr>
                <w:sz w:val="18"/>
                <w:szCs w:val="18"/>
                <w:lang w:eastAsia="ru-RU"/>
              </w:rPr>
              <w:t>40110</w:t>
            </w:r>
          </w:p>
        </w:tc>
        <w:tc>
          <w:tcPr>
            <w:tcW w:w="1580"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r w:rsidRPr="00A1781D">
              <w:rPr>
                <w:sz w:val="18"/>
                <w:szCs w:val="18"/>
                <w:lang w:eastAsia="ru-RU"/>
              </w:rPr>
              <w:t>13</w:t>
            </w:r>
            <w:r>
              <w:rPr>
                <w:sz w:val="18"/>
                <w:szCs w:val="18"/>
                <w:lang w:eastAsia="ru-RU"/>
              </w:rPr>
              <w:t>1</w:t>
            </w:r>
          </w:p>
        </w:tc>
      </w:tr>
      <w:tr w:rsidR="00403706" w:rsidRPr="00A1781D" w:rsidTr="00403706">
        <w:trPr>
          <w:trHeight w:val="255"/>
        </w:trPr>
        <w:tc>
          <w:tcPr>
            <w:tcW w:w="773"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r w:rsidRPr="00A1781D">
              <w:rPr>
                <w:sz w:val="18"/>
                <w:szCs w:val="18"/>
                <w:lang w:eastAsia="ru-RU"/>
              </w:rPr>
              <w:t>1</w:t>
            </w:r>
          </w:p>
        </w:tc>
        <w:tc>
          <w:tcPr>
            <w:tcW w:w="1200"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r w:rsidRPr="00A1781D">
              <w:rPr>
                <w:sz w:val="18"/>
                <w:szCs w:val="18"/>
                <w:lang w:eastAsia="ru-RU"/>
              </w:rPr>
              <w:t>113</w:t>
            </w:r>
          </w:p>
        </w:tc>
        <w:tc>
          <w:tcPr>
            <w:tcW w:w="868"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r>
              <w:rPr>
                <w:sz w:val="18"/>
                <w:szCs w:val="18"/>
                <w:lang w:eastAsia="ru-RU"/>
              </w:rPr>
              <w:t>01</w:t>
            </w:r>
          </w:p>
        </w:tc>
        <w:tc>
          <w:tcPr>
            <w:tcW w:w="1195"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r>
              <w:rPr>
                <w:sz w:val="18"/>
                <w:szCs w:val="18"/>
                <w:lang w:eastAsia="ru-RU"/>
              </w:rPr>
              <w:t>01170</w:t>
            </w:r>
          </w:p>
        </w:tc>
        <w:tc>
          <w:tcPr>
            <w:tcW w:w="662"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r w:rsidRPr="00A1781D">
              <w:rPr>
                <w:sz w:val="18"/>
                <w:szCs w:val="18"/>
                <w:lang w:eastAsia="ru-RU"/>
              </w:rPr>
              <w:t>01</w:t>
            </w:r>
          </w:p>
        </w:tc>
        <w:tc>
          <w:tcPr>
            <w:tcW w:w="980"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r w:rsidRPr="00A1781D">
              <w:rPr>
                <w:sz w:val="18"/>
                <w:szCs w:val="18"/>
                <w:lang w:eastAsia="ru-RU"/>
              </w:rPr>
              <w:t>****</w:t>
            </w:r>
          </w:p>
        </w:tc>
        <w:tc>
          <w:tcPr>
            <w:tcW w:w="823" w:type="dxa"/>
            <w:tcBorders>
              <w:top w:val="nil"/>
              <w:left w:val="nil"/>
              <w:bottom w:val="single" w:sz="4" w:space="0" w:color="auto"/>
              <w:right w:val="nil"/>
            </w:tcBorders>
          </w:tcPr>
          <w:p w:rsidR="00403706" w:rsidRPr="00A1781D" w:rsidRDefault="00403706" w:rsidP="00D609CC">
            <w:pPr>
              <w:rPr>
                <w:sz w:val="18"/>
                <w:szCs w:val="18"/>
                <w:lang w:eastAsia="ru-RU"/>
              </w:rPr>
            </w:pPr>
            <w:r w:rsidRPr="00A1781D">
              <w:rPr>
                <w:sz w:val="18"/>
                <w:szCs w:val="18"/>
                <w:lang w:eastAsia="ru-RU"/>
              </w:rPr>
              <w:t>130</w:t>
            </w:r>
          </w:p>
        </w:tc>
        <w:tc>
          <w:tcPr>
            <w:tcW w:w="620"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r w:rsidRPr="00A1781D">
              <w:rPr>
                <w:sz w:val="18"/>
                <w:szCs w:val="18"/>
                <w:lang w:eastAsia="ru-RU"/>
              </w:rPr>
              <w:t>1</w:t>
            </w:r>
          </w:p>
        </w:tc>
        <w:tc>
          <w:tcPr>
            <w:tcW w:w="772"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r w:rsidRPr="00A1781D">
              <w:rPr>
                <w:sz w:val="18"/>
                <w:szCs w:val="18"/>
                <w:lang w:eastAsia="ru-RU"/>
              </w:rPr>
              <w:t>40110</w:t>
            </w:r>
          </w:p>
        </w:tc>
        <w:tc>
          <w:tcPr>
            <w:tcW w:w="1580"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r>
              <w:rPr>
                <w:sz w:val="18"/>
                <w:szCs w:val="18"/>
                <w:lang w:eastAsia="ru-RU"/>
              </w:rPr>
              <w:t>132</w:t>
            </w:r>
          </w:p>
        </w:tc>
      </w:tr>
      <w:tr w:rsidR="00403706" w:rsidRPr="00A1781D" w:rsidTr="00403706">
        <w:trPr>
          <w:trHeight w:val="255"/>
        </w:trPr>
        <w:tc>
          <w:tcPr>
            <w:tcW w:w="773"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r w:rsidRPr="00A1781D">
              <w:rPr>
                <w:sz w:val="18"/>
                <w:szCs w:val="18"/>
                <w:lang w:eastAsia="ru-RU"/>
              </w:rPr>
              <w:t>1</w:t>
            </w:r>
          </w:p>
        </w:tc>
        <w:tc>
          <w:tcPr>
            <w:tcW w:w="1200"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r w:rsidRPr="00A1781D">
              <w:rPr>
                <w:sz w:val="18"/>
                <w:szCs w:val="18"/>
                <w:lang w:eastAsia="ru-RU"/>
              </w:rPr>
              <w:t>113</w:t>
            </w:r>
          </w:p>
        </w:tc>
        <w:tc>
          <w:tcPr>
            <w:tcW w:w="868"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r w:rsidRPr="00A1781D">
              <w:rPr>
                <w:sz w:val="18"/>
                <w:szCs w:val="18"/>
                <w:lang w:eastAsia="ru-RU"/>
              </w:rPr>
              <w:t>**</w:t>
            </w:r>
          </w:p>
        </w:tc>
        <w:tc>
          <w:tcPr>
            <w:tcW w:w="1195"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r w:rsidRPr="00A1781D">
              <w:rPr>
                <w:sz w:val="18"/>
                <w:szCs w:val="18"/>
                <w:lang w:eastAsia="ru-RU"/>
              </w:rPr>
              <w:t>*****</w:t>
            </w:r>
          </w:p>
        </w:tc>
        <w:tc>
          <w:tcPr>
            <w:tcW w:w="662"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r w:rsidRPr="00A1781D">
              <w:rPr>
                <w:sz w:val="18"/>
                <w:szCs w:val="18"/>
                <w:lang w:eastAsia="ru-RU"/>
              </w:rPr>
              <w:t>01</w:t>
            </w:r>
          </w:p>
        </w:tc>
        <w:tc>
          <w:tcPr>
            <w:tcW w:w="980"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r w:rsidRPr="00A1781D">
              <w:rPr>
                <w:sz w:val="18"/>
                <w:szCs w:val="18"/>
                <w:lang w:eastAsia="ru-RU"/>
              </w:rPr>
              <w:t>****</w:t>
            </w:r>
          </w:p>
        </w:tc>
        <w:tc>
          <w:tcPr>
            <w:tcW w:w="823" w:type="dxa"/>
            <w:tcBorders>
              <w:top w:val="nil"/>
              <w:left w:val="nil"/>
              <w:bottom w:val="single" w:sz="4" w:space="0" w:color="auto"/>
              <w:right w:val="nil"/>
            </w:tcBorders>
          </w:tcPr>
          <w:p w:rsidR="00403706" w:rsidRPr="00A1781D" w:rsidRDefault="00403706" w:rsidP="00D609CC">
            <w:pPr>
              <w:rPr>
                <w:sz w:val="18"/>
                <w:szCs w:val="18"/>
                <w:lang w:eastAsia="ru-RU"/>
              </w:rPr>
            </w:pPr>
            <w:r w:rsidRPr="00A1781D">
              <w:rPr>
                <w:sz w:val="18"/>
                <w:szCs w:val="18"/>
                <w:lang w:eastAsia="ru-RU"/>
              </w:rPr>
              <w:t>130</w:t>
            </w:r>
          </w:p>
        </w:tc>
        <w:tc>
          <w:tcPr>
            <w:tcW w:w="620"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r w:rsidRPr="00A1781D">
              <w:rPr>
                <w:sz w:val="18"/>
                <w:szCs w:val="18"/>
                <w:lang w:eastAsia="ru-RU"/>
              </w:rPr>
              <w:t>1</w:t>
            </w:r>
          </w:p>
        </w:tc>
        <w:tc>
          <w:tcPr>
            <w:tcW w:w="772"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r w:rsidRPr="00A1781D">
              <w:rPr>
                <w:sz w:val="18"/>
                <w:szCs w:val="18"/>
                <w:lang w:eastAsia="ru-RU"/>
              </w:rPr>
              <w:t>40110</w:t>
            </w:r>
          </w:p>
        </w:tc>
        <w:tc>
          <w:tcPr>
            <w:tcW w:w="1580"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r>
              <w:rPr>
                <w:sz w:val="18"/>
                <w:szCs w:val="18"/>
                <w:lang w:eastAsia="ru-RU"/>
              </w:rPr>
              <w:t>133</w:t>
            </w:r>
          </w:p>
        </w:tc>
      </w:tr>
      <w:tr w:rsidR="00403706" w:rsidRPr="00A1781D" w:rsidTr="00403706">
        <w:trPr>
          <w:trHeight w:val="255"/>
        </w:trPr>
        <w:tc>
          <w:tcPr>
            <w:tcW w:w="773"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p>
        </w:tc>
        <w:tc>
          <w:tcPr>
            <w:tcW w:w="1200"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p>
        </w:tc>
        <w:tc>
          <w:tcPr>
            <w:tcW w:w="868"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p>
        </w:tc>
        <w:tc>
          <w:tcPr>
            <w:tcW w:w="1195"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p>
        </w:tc>
        <w:tc>
          <w:tcPr>
            <w:tcW w:w="662"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p>
        </w:tc>
        <w:tc>
          <w:tcPr>
            <w:tcW w:w="980"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p>
        </w:tc>
        <w:tc>
          <w:tcPr>
            <w:tcW w:w="823" w:type="dxa"/>
            <w:tcBorders>
              <w:top w:val="nil"/>
              <w:left w:val="nil"/>
              <w:bottom w:val="single" w:sz="4" w:space="0" w:color="auto"/>
              <w:right w:val="nil"/>
            </w:tcBorders>
          </w:tcPr>
          <w:p w:rsidR="00403706" w:rsidRPr="00A1781D" w:rsidRDefault="00403706" w:rsidP="00D609CC">
            <w:pPr>
              <w:rPr>
                <w:sz w:val="18"/>
                <w:szCs w:val="18"/>
                <w:lang w:eastAsia="ru-RU"/>
              </w:rPr>
            </w:pPr>
          </w:p>
        </w:tc>
        <w:tc>
          <w:tcPr>
            <w:tcW w:w="620"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p>
        </w:tc>
        <w:tc>
          <w:tcPr>
            <w:tcW w:w="772"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p>
        </w:tc>
        <w:tc>
          <w:tcPr>
            <w:tcW w:w="1580"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p>
        </w:tc>
      </w:tr>
      <w:tr w:rsidR="00403706" w:rsidRPr="00A1781D" w:rsidTr="00403706">
        <w:trPr>
          <w:trHeight w:val="255"/>
        </w:trPr>
        <w:tc>
          <w:tcPr>
            <w:tcW w:w="773"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p>
        </w:tc>
        <w:tc>
          <w:tcPr>
            <w:tcW w:w="1200"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p>
        </w:tc>
        <w:tc>
          <w:tcPr>
            <w:tcW w:w="868"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p>
        </w:tc>
        <w:tc>
          <w:tcPr>
            <w:tcW w:w="1195"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p>
        </w:tc>
        <w:tc>
          <w:tcPr>
            <w:tcW w:w="662"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p>
        </w:tc>
        <w:tc>
          <w:tcPr>
            <w:tcW w:w="980"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p>
        </w:tc>
        <w:tc>
          <w:tcPr>
            <w:tcW w:w="823" w:type="dxa"/>
            <w:tcBorders>
              <w:top w:val="nil"/>
              <w:left w:val="nil"/>
              <w:bottom w:val="single" w:sz="4" w:space="0" w:color="auto"/>
              <w:right w:val="nil"/>
            </w:tcBorders>
          </w:tcPr>
          <w:p w:rsidR="00403706" w:rsidRPr="00A1781D" w:rsidRDefault="00403706" w:rsidP="00D609CC">
            <w:pPr>
              <w:rPr>
                <w:sz w:val="18"/>
                <w:szCs w:val="18"/>
                <w:lang w:eastAsia="ru-RU"/>
              </w:rPr>
            </w:pPr>
          </w:p>
        </w:tc>
        <w:tc>
          <w:tcPr>
            <w:tcW w:w="620"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p>
        </w:tc>
        <w:tc>
          <w:tcPr>
            <w:tcW w:w="772"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p>
        </w:tc>
        <w:tc>
          <w:tcPr>
            <w:tcW w:w="1580"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p>
        </w:tc>
      </w:tr>
      <w:tr w:rsidR="00403706" w:rsidRPr="00A1781D" w:rsidTr="00403706">
        <w:trPr>
          <w:trHeight w:val="255"/>
        </w:trPr>
        <w:tc>
          <w:tcPr>
            <w:tcW w:w="773"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p>
        </w:tc>
        <w:tc>
          <w:tcPr>
            <w:tcW w:w="1200"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p>
        </w:tc>
        <w:tc>
          <w:tcPr>
            <w:tcW w:w="868"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p>
        </w:tc>
        <w:tc>
          <w:tcPr>
            <w:tcW w:w="1195"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p>
        </w:tc>
        <w:tc>
          <w:tcPr>
            <w:tcW w:w="662"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p>
        </w:tc>
        <w:tc>
          <w:tcPr>
            <w:tcW w:w="980"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p>
        </w:tc>
        <w:tc>
          <w:tcPr>
            <w:tcW w:w="823" w:type="dxa"/>
            <w:tcBorders>
              <w:top w:val="nil"/>
              <w:left w:val="nil"/>
              <w:bottom w:val="single" w:sz="4" w:space="0" w:color="auto"/>
              <w:right w:val="nil"/>
            </w:tcBorders>
          </w:tcPr>
          <w:p w:rsidR="00403706" w:rsidRPr="00A1781D" w:rsidRDefault="00403706" w:rsidP="00D609CC">
            <w:pPr>
              <w:rPr>
                <w:sz w:val="18"/>
                <w:szCs w:val="18"/>
                <w:lang w:eastAsia="ru-RU"/>
              </w:rPr>
            </w:pPr>
          </w:p>
        </w:tc>
        <w:tc>
          <w:tcPr>
            <w:tcW w:w="620"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p>
        </w:tc>
        <w:tc>
          <w:tcPr>
            <w:tcW w:w="772"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p>
        </w:tc>
        <w:tc>
          <w:tcPr>
            <w:tcW w:w="1580" w:type="dxa"/>
            <w:tcBorders>
              <w:top w:val="nil"/>
              <w:left w:val="nil"/>
              <w:bottom w:val="single" w:sz="4" w:space="0" w:color="auto"/>
              <w:right w:val="single" w:sz="4" w:space="0" w:color="auto"/>
            </w:tcBorders>
            <w:shd w:val="clear" w:color="auto" w:fill="auto"/>
            <w:noWrap/>
            <w:vAlign w:val="bottom"/>
          </w:tcPr>
          <w:p w:rsidR="00403706" w:rsidRDefault="00403706" w:rsidP="00D609CC">
            <w:pPr>
              <w:rPr>
                <w:sz w:val="18"/>
                <w:szCs w:val="18"/>
                <w:lang w:eastAsia="ru-RU"/>
              </w:rPr>
            </w:pPr>
          </w:p>
        </w:tc>
      </w:tr>
    </w:tbl>
    <w:p w:rsidR="00403706" w:rsidRDefault="00403706" w:rsidP="000D7476">
      <w:pPr>
        <w:autoSpaceDE w:val="0"/>
        <w:rPr>
          <w:b/>
          <w:sz w:val="18"/>
          <w:szCs w:val="18"/>
        </w:rPr>
      </w:pPr>
    </w:p>
    <w:p w:rsidR="007E34C2" w:rsidRPr="00A1781D" w:rsidRDefault="007E34C2" w:rsidP="000D7476">
      <w:pPr>
        <w:autoSpaceDE w:val="0"/>
        <w:rPr>
          <w:b/>
          <w:sz w:val="18"/>
          <w:szCs w:val="18"/>
        </w:rPr>
      </w:pPr>
      <w:r w:rsidRPr="00A1781D">
        <w:rPr>
          <w:b/>
          <w:sz w:val="18"/>
          <w:szCs w:val="18"/>
        </w:rPr>
        <w:t>Раздел  «Итого»</w:t>
      </w:r>
    </w:p>
    <w:tbl>
      <w:tblPr>
        <w:tblW w:w="8913" w:type="dxa"/>
        <w:tblInd w:w="93" w:type="dxa"/>
        <w:tblLayout w:type="fixed"/>
        <w:tblLook w:val="04A0" w:firstRow="1" w:lastRow="0" w:firstColumn="1" w:lastColumn="0" w:noHBand="0" w:noVBand="1"/>
      </w:tblPr>
      <w:tblGrid>
        <w:gridCol w:w="1946"/>
        <w:gridCol w:w="811"/>
        <w:gridCol w:w="3969"/>
        <w:gridCol w:w="2187"/>
      </w:tblGrid>
      <w:tr w:rsidR="00553AA0" w:rsidRPr="00A1781D" w:rsidTr="00A25FF4">
        <w:trPr>
          <w:trHeight w:val="765"/>
        </w:trPr>
        <w:tc>
          <w:tcPr>
            <w:tcW w:w="1946" w:type="dxa"/>
            <w:tcBorders>
              <w:top w:val="single" w:sz="4" w:space="0" w:color="auto"/>
              <w:left w:val="nil"/>
              <w:bottom w:val="single" w:sz="4" w:space="0" w:color="auto"/>
              <w:right w:val="single" w:sz="4" w:space="0" w:color="auto"/>
            </w:tcBorders>
            <w:shd w:val="clear" w:color="auto" w:fill="auto"/>
            <w:vAlign w:val="bottom"/>
          </w:tcPr>
          <w:p w:rsidR="00553AA0" w:rsidRPr="00A1781D" w:rsidRDefault="00553AA0" w:rsidP="007E34C2">
            <w:pPr>
              <w:suppressAutoHyphens w:val="0"/>
              <w:jc w:val="center"/>
              <w:rPr>
                <w:bCs/>
                <w:sz w:val="18"/>
                <w:szCs w:val="18"/>
                <w:lang w:eastAsia="ru-RU"/>
              </w:rPr>
            </w:pPr>
            <w:r w:rsidRPr="00A1781D">
              <w:rPr>
                <w:bCs/>
                <w:sz w:val="18"/>
                <w:szCs w:val="18"/>
                <w:lang w:eastAsia="ru-RU"/>
              </w:rPr>
              <w:t>КБК</w:t>
            </w:r>
          </w:p>
        </w:tc>
        <w:tc>
          <w:tcPr>
            <w:tcW w:w="811" w:type="dxa"/>
            <w:tcBorders>
              <w:top w:val="single" w:sz="4" w:space="0" w:color="auto"/>
              <w:left w:val="nil"/>
              <w:bottom w:val="single" w:sz="4" w:space="0" w:color="auto"/>
              <w:right w:val="single" w:sz="4" w:space="0" w:color="auto"/>
            </w:tcBorders>
            <w:shd w:val="clear" w:color="auto" w:fill="auto"/>
            <w:vAlign w:val="bottom"/>
          </w:tcPr>
          <w:p w:rsidR="00553AA0" w:rsidRPr="00A1781D" w:rsidRDefault="00553AA0" w:rsidP="007E34C2">
            <w:pPr>
              <w:suppressAutoHyphens w:val="0"/>
              <w:jc w:val="center"/>
              <w:rPr>
                <w:bCs/>
                <w:sz w:val="18"/>
                <w:szCs w:val="18"/>
                <w:lang w:eastAsia="ru-RU"/>
              </w:rPr>
            </w:pPr>
            <w:r w:rsidRPr="00A1781D">
              <w:rPr>
                <w:bCs/>
                <w:sz w:val="18"/>
                <w:szCs w:val="18"/>
                <w:lang w:eastAsia="ru-RU"/>
              </w:rPr>
              <w:t>КВД</w:t>
            </w:r>
          </w:p>
        </w:tc>
        <w:tc>
          <w:tcPr>
            <w:tcW w:w="3969" w:type="dxa"/>
            <w:tcBorders>
              <w:top w:val="single" w:sz="4" w:space="0" w:color="auto"/>
              <w:left w:val="nil"/>
              <w:bottom w:val="single" w:sz="4" w:space="0" w:color="auto"/>
              <w:right w:val="single" w:sz="4" w:space="0" w:color="auto"/>
            </w:tcBorders>
            <w:shd w:val="clear" w:color="auto" w:fill="auto"/>
            <w:vAlign w:val="bottom"/>
          </w:tcPr>
          <w:p w:rsidR="00553AA0" w:rsidRPr="00A1781D" w:rsidRDefault="00553AA0" w:rsidP="007E34C2">
            <w:pPr>
              <w:suppressAutoHyphens w:val="0"/>
              <w:jc w:val="center"/>
              <w:rPr>
                <w:bCs/>
                <w:sz w:val="18"/>
                <w:szCs w:val="18"/>
                <w:lang w:eastAsia="ru-RU"/>
              </w:rPr>
            </w:pPr>
            <w:r w:rsidRPr="00A1781D">
              <w:rPr>
                <w:bCs/>
                <w:sz w:val="18"/>
                <w:szCs w:val="18"/>
                <w:lang w:eastAsia="ru-RU"/>
              </w:rPr>
              <w:t>АСКСБУ</w:t>
            </w:r>
          </w:p>
        </w:tc>
        <w:tc>
          <w:tcPr>
            <w:tcW w:w="2187" w:type="dxa"/>
            <w:tcBorders>
              <w:top w:val="single" w:sz="4" w:space="0" w:color="auto"/>
              <w:left w:val="nil"/>
              <w:bottom w:val="single" w:sz="4" w:space="0" w:color="auto"/>
              <w:right w:val="single" w:sz="4" w:space="0" w:color="auto"/>
            </w:tcBorders>
            <w:shd w:val="clear" w:color="auto" w:fill="auto"/>
            <w:vAlign w:val="bottom"/>
          </w:tcPr>
          <w:p w:rsidR="00553AA0" w:rsidRPr="00A1781D" w:rsidRDefault="00553AA0" w:rsidP="007E34C2">
            <w:pPr>
              <w:suppressAutoHyphens w:val="0"/>
              <w:jc w:val="center"/>
              <w:rPr>
                <w:bCs/>
                <w:sz w:val="18"/>
                <w:szCs w:val="18"/>
                <w:lang w:eastAsia="ru-RU"/>
              </w:rPr>
            </w:pPr>
            <w:r w:rsidRPr="00A1781D">
              <w:rPr>
                <w:bCs/>
                <w:sz w:val="18"/>
                <w:szCs w:val="18"/>
                <w:lang w:eastAsia="ru-RU"/>
              </w:rPr>
              <w:t>КОСГУ</w:t>
            </w:r>
          </w:p>
        </w:tc>
      </w:tr>
      <w:tr w:rsidR="00553AA0" w:rsidRPr="00A1781D" w:rsidTr="00A25FF4">
        <w:trPr>
          <w:trHeight w:val="255"/>
        </w:trPr>
        <w:tc>
          <w:tcPr>
            <w:tcW w:w="1946" w:type="dxa"/>
            <w:tcBorders>
              <w:top w:val="nil"/>
              <w:left w:val="nil"/>
              <w:bottom w:val="single" w:sz="4" w:space="0" w:color="auto"/>
              <w:right w:val="single" w:sz="4" w:space="0" w:color="auto"/>
            </w:tcBorders>
            <w:shd w:val="clear" w:color="auto" w:fill="auto"/>
            <w:vAlign w:val="bottom"/>
          </w:tcPr>
          <w:p w:rsidR="00553AA0" w:rsidRPr="00A1781D" w:rsidRDefault="00553AA0" w:rsidP="007E34C2">
            <w:pPr>
              <w:suppressAutoHyphens w:val="0"/>
              <w:jc w:val="center"/>
              <w:rPr>
                <w:sz w:val="18"/>
                <w:szCs w:val="18"/>
                <w:lang w:eastAsia="ru-RU"/>
              </w:rPr>
            </w:pPr>
            <w:r w:rsidRPr="00A1781D">
              <w:rPr>
                <w:sz w:val="18"/>
                <w:szCs w:val="18"/>
                <w:lang w:eastAsia="ru-RU"/>
              </w:rPr>
              <w:t>=**************</w:t>
            </w:r>
            <w:r w:rsidR="006C7027" w:rsidRPr="00A1781D">
              <w:rPr>
                <w:sz w:val="18"/>
                <w:szCs w:val="18"/>
                <w:lang w:eastAsia="ru-RU"/>
              </w:rPr>
              <w:t>***</w:t>
            </w:r>
          </w:p>
        </w:tc>
        <w:tc>
          <w:tcPr>
            <w:tcW w:w="811" w:type="dxa"/>
            <w:tcBorders>
              <w:top w:val="nil"/>
              <w:left w:val="nil"/>
              <w:bottom w:val="single" w:sz="4" w:space="0" w:color="auto"/>
              <w:right w:val="single" w:sz="4" w:space="0" w:color="auto"/>
            </w:tcBorders>
            <w:shd w:val="clear" w:color="auto" w:fill="auto"/>
            <w:vAlign w:val="bottom"/>
          </w:tcPr>
          <w:p w:rsidR="00553AA0" w:rsidRPr="00A1781D" w:rsidRDefault="00553AA0" w:rsidP="007E34C2">
            <w:pPr>
              <w:suppressAutoHyphens w:val="0"/>
              <w:jc w:val="center"/>
              <w:rPr>
                <w:sz w:val="18"/>
                <w:szCs w:val="18"/>
                <w:lang w:eastAsia="ru-RU"/>
              </w:rPr>
            </w:pPr>
            <w:r w:rsidRPr="00A1781D">
              <w:rPr>
                <w:sz w:val="18"/>
                <w:szCs w:val="18"/>
                <w:lang w:eastAsia="ru-RU"/>
              </w:rPr>
              <w:t>=*</w:t>
            </w:r>
          </w:p>
        </w:tc>
        <w:tc>
          <w:tcPr>
            <w:tcW w:w="3969" w:type="dxa"/>
            <w:tcBorders>
              <w:top w:val="nil"/>
              <w:left w:val="nil"/>
              <w:bottom w:val="single" w:sz="4" w:space="0" w:color="auto"/>
              <w:right w:val="single" w:sz="4" w:space="0" w:color="auto"/>
            </w:tcBorders>
            <w:shd w:val="clear" w:color="auto" w:fill="auto"/>
            <w:vAlign w:val="bottom"/>
          </w:tcPr>
          <w:p w:rsidR="00553AA0" w:rsidRPr="00A1781D" w:rsidRDefault="00553AA0" w:rsidP="007E34C2">
            <w:pPr>
              <w:suppressAutoHyphens w:val="0"/>
              <w:jc w:val="center"/>
              <w:rPr>
                <w:sz w:val="18"/>
                <w:szCs w:val="18"/>
                <w:lang w:eastAsia="ru-RU"/>
              </w:rPr>
            </w:pPr>
            <w:r w:rsidRPr="00A1781D">
              <w:rPr>
                <w:sz w:val="18"/>
                <w:szCs w:val="18"/>
                <w:lang w:eastAsia="ru-RU"/>
              </w:rPr>
              <w:t>=*****</w:t>
            </w:r>
          </w:p>
        </w:tc>
        <w:tc>
          <w:tcPr>
            <w:tcW w:w="2187" w:type="dxa"/>
            <w:tcBorders>
              <w:top w:val="nil"/>
              <w:left w:val="nil"/>
              <w:bottom w:val="single" w:sz="4" w:space="0" w:color="auto"/>
              <w:right w:val="single" w:sz="4" w:space="0" w:color="auto"/>
            </w:tcBorders>
            <w:shd w:val="clear" w:color="auto" w:fill="auto"/>
            <w:vAlign w:val="bottom"/>
          </w:tcPr>
          <w:p w:rsidR="00553AA0" w:rsidRPr="00A1781D" w:rsidRDefault="00553AA0" w:rsidP="007E34C2">
            <w:pPr>
              <w:suppressAutoHyphens w:val="0"/>
              <w:jc w:val="center"/>
              <w:rPr>
                <w:sz w:val="18"/>
                <w:szCs w:val="18"/>
                <w:lang w:eastAsia="ru-RU"/>
              </w:rPr>
            </w:pPr>
            <w:r w:rsidRPr="00A1781D">
              <w:rPr>
                <w:sz w:val="18"/>
                <w:szCs w:val="18"/>
                <w:lang w:eastAsia="ru-RU"/>
              </w:rPr>
              <w:t>=***</w:t>
            </w:r>
          </w:p>
        </w:tc>
      </w:tr>
      <w:tr w:rsidR="00553AA0" w:rsidRPr="00A1781D" w:rsidTr="00A25FF4">
        <w:trPr>
          <w:trHeight w:val="255"/>
        </w:trPr>
        <w:tc>
          <w:tcPr>
            <w:tcW w:w="1946" w:type="dxa"/>
            <w:tcBorders>
              <w:top w:val="nil"/>
              <w:left w:val="nil"/>
              <w:bottom w:val="single" w:sz="4" w:space="0" w:color="auto"/>
              <w:right w:val="single" w:sz="4" w:space="0" w:color="auto"/>
            </w:tcBorders>
            <w:shd w:val="clear" w:color="auto" w:fill="auto"/>
            <w:vAlign w:val="bottom"/>
          </w:tcPr>
          <w:p w:rsidR="00553AA0" w:rsidRPr="00A1781D" w:rsidRDefault="00553AA0" w:rsidP="007E34C2">
            <w:pPr>
              <w:suppressAutoHyphens w:val="0"/>
              <w:jc w:val="center"/>
              <w:rPr>
                <w:sz w:val="18"/>
                <w:szCs w:val="18"/>
                <w:lang w:eastAsia="ru-RU"/>
              </w:rPr>
            </w:pPr>
            <w:r w:rsidRPr="00A1781D">
              <w:rPr>
                <w:sz w:val="18"/>
                <w:szCs w:val="18"/>
                <w:lang w:eastAsia="ru-RU"/>
              </w:rPr>
              <w:t>=00000000000000</w:t>
            </w:r>
            <w:r w:rsidR="00A06DE8" w:rsidRPr="00A1781D">
              <w:rPr>
                <w:sz w:val="18"/>
                <w:szCs w:val="18"/>
                <w:lang w:eastAsia="ru-RU"/>
              </w:rPr>
              <w:t>000</w:t>
            </w:r>
          </w:p>
        </w:tc>
        <w:tc>
          <w:tcPr>
            <w:tcW w:w="811" w:type="dxa"/>
            <w:tcBorders>
              <w:top w:val="nil"/>
              <w:left w:val="nil"/>
              <w:bottom w:val="single" w:sz="4" w:space="0" w:color="auto"/>
              <w:right w:val="single" w:sz="4" w:space="0" w:color="auto"/>
            </w:tcBorders>
            <w:shd w:val="clear" w:color="auto" w:fill="auto"/>
            <w:vAlign w:val="bottom"/>
          </w:tcPr>
          <w:p w:rsidR="00553AA0" w:rsidRPr="00A1781D" w:rsidRDefault="00553AA0" w:rsidP="007E34C2">
            <w:pPr>
              <w:suppressAutoHyphens w:val="0"/>
              <w:jc w:val="center"/>
              <w:rPr>
                <w:sz w:val="18"/>
                <w:szCs w:val="18"/>
                <w:lang w:eastAsia="ru-RU"/>
              </w:rPr>
            </w:pPr>
            <w:r w:rsidRPr="00A1781D">
              <w:rPr>
                <w:sz w:val="18"/>
                <w:szCs w:val="18"/>
                <w:lang w:eastAsia="ru-RU"/>
              </w:rPr>
              <w:t>=1 </w:t>
            </w:r>
          </w:p>
        </w:tc>
        <w:tc>
          <w:tcPr>
            <w:tcW w:w="3969" w:type="dxa"/>
            <w:tcBorders>
              <w:top w:val="nil"/>
              <w:left w:val="nil"/>
              <w:bottom w:val="single" w:sz="4" w:space="0" w:color="auto"/>
              <w:right w:val="single" w:sz="4" w:space="0" w:color="auto"/>
            </w:tcBorders>
            <w:shd w:val="clear" w:color="auto" w:fill="auto"/>
            <w:vAlign w:val="bottom"/>
          </w:tcPr>
          <w:p w:rsidR="00553AA0" w:rsidRPr="00A1781D" w:rsidRDefault="00553AA0" w:rsidP="009732F5">
            <w:pPr>
              <w:suppressAutoHyphens w:val="0"/>
              <w:jc w:val="center"/>
              <w:rPr>
                <w:sz w:val="18"/>
                <w:szCs w:val="18"/>
                <w:lang w:eastAsia="ru-RU"/>
              </w:rPr>
            </w:pPr>
            <w:r w:rsidRPr="00A1781D">
              <w:rPr>
                <w:sz w:val="18"/>
                <w:szCs w:val="18"/>
                <w:lang w:eastAsia="ru-RU"/>
              </w:rPr>
              <w:t>=21002, 21004, 30405, 30404, 30406</w:t>
            </w:r>
          </w:p>
        </w:tc>
        <w:tc>
          <w:tcPr>
            <w:tcW w:w="2187" w:type="dxa"/>
            <w:tcBorders>
              <w:top w:val="nil"/>
              <w:left w:val="nil"/>
              <w:bottom w:val="single" w:sz="4" w:space="0" w:color="auto"/>
              <w:right w:val="single" w:sz="4" w:space="0" w:color="auto"/>
            </w:tcBorders>
            <w:shd w:val="clear" w:color="auto" w:fill="auto"/>
            <w:vAlign w:val="bottom"/>
          </w:tcPr>
          <w:p w:rsidR="00553AA0" w:rsidRPr="00A1781D" w:rsidRDefault="00553AA0" w:rsidP="007E34C2">
            <w:pPr>
              <w:suppressAutoHyphens w:val="0"/>
              <w:jc w:val="center"/>
              <w:rPr>
                <w:sz w:val="18"/>
                <w:szCs w:val="18"/>
                <w:lang w:eastAsia="ru-RU"/>
              </w:rPr>
            </w:pPr>
            <w:r w:rsidRPr="00A1781D">
              <w:rPr>
                <w:sz w:val="18"/>
                <w:szCs w:val="18"/>
                <w:lang w:eastAsia="ru-RU"/>
              </w:rPr>
              <w:t>=000</w:t>
            </w:r>
          </w:p>
        </w:tc>
      </w:tr>
    </w:tbl>
    <w:p w:rsidR="000922BC" w:rsidRPr="00A1781D" w:rsidRDefault="000922BC">
      <w:pPr>
        <w:autoSpaceDE w:val="0"/>
        <w:rPr>
          <w:sz w:val="18"/>
          <w:szCs w:val="18"/>
        </w:rPr>
      </w:pPr>
    </w:p>
    <w:p w:rsidR="000922BC" w:rsidRPr="00A1781D" w:rsidRDefault="000922BC">
      <w:pPr>
        <w:autoSpaceDE w:val="0"/>
        <w:rPr>
          <w:rStyle w:val="a5"/>
          <w:b/>
          <w:color w:val="auto"/>
          <w:sz w:val="18"/>
          <w:szCs w:val="18"/>
          <w:u w:val="none"/>
        </w:rPr>
      </w:pPr>
      <w:r w:rsidRPr="00A1781D">
        <w:rPr>
          <w:rStyle w:val="a5"/>
          <w:b/>
          <w:color w:val="auto"/>
          <w:sz w:val="18"/>
          <w:szCs w:val="18"/>
          <w:u w:val="none"/>
        </w:rPr>
        <w:t xml:space="preserve">Контрольные соотношения для внутридокументного контроля </w:t>
      </w:r>
    </w:p>
    <w:p w:rsidR="000922BC" w:rsidRPr="00A1781D" w:rsidRDefault="000922BC">
      <w:pPr>
        <w:autoSpaceDE w:val="0"/>
        <w:rPr>
          <w:sz w:val="18"/>
          <w:szCs w:val="18"/>
        </w:rPr>
      </w:pPr>
    </w:p>
    <w:tbl>
      <w:tblPr>
        <w:tblW w:w="11199" w:type="dxa"/>
        <w:tblInd w:w="108" w:type="dxa"/>
        <w:tblLayout w:type="fixed"/>
        <w:tblLook w:val="0000" w:firstRow="0" w:lastRow="0" w:firstColumn="0" w:lastColumn="0" w:noHBand="0" w:noVBand="0"/>
      </w:tblPr>
      <w:tblGrid>
        <w:gridCol w:w="515"/>
        <w:gridCol w:w="1080"/>
        <w:gridCol w:w="673"/>
        <w:gridCol w:w="727"/>
        <w:gridCol w:w="1276"/>
        <w:gridCol w:w="709"/>
        <w:gridCol w:w="709"/>
        <w:gridCol w:w="850"/>
        <w:gridCol w:w="1134"/>
        <w:gridCol w:w="851"/>
        <w:gridCol w:w="850"/>
        <w:gridCol w:w="1134"/>
        <w:gridCol w:w="691"/>
      </w:tblGrid>
      <w:tr w:rsidR="00C20574" w:rsidRPr="00A1781D" w:rsidTr="00C20574">
        <w:trPr>
          <w:trHeight w:val="658"/>
          <w:tblHeader/>
        </w:trPr>
        <w:tc>
          <w:tcPr>
            <w:tcW w:w="515" w:type="dxa"/>
            <w:tcBorders>
              <w:top w:val="single" w:sz="4" w:space="0" w:color="000000"/>
              <w:left w:val="single" w:sz="4" w:space="0" w:color="000000"/>
              <w:bottom w:val="single" w:sz="4" w:space="0" w:color="000000"/>
            </w:tcBorders>
            <w:shd w:val="clear" w:color="auto" w:fill="auto"/>
          </w:tcPr>
          <w:p w:rsidR="00C20574" w:rsidRPr="00A1781D" w:rsidRDefault="00C20574">
            <w:pPr>
              <w:snapToGrid w:val="0"/>
              <w:rPr>
                <w:sz w:val="18"/>
                <w:szCs w:val="18"/>
              </w:rPr>
            </w:pPr>
            <w:r w:rsidRPr="00A1781D">
              <w:rPr>
                <w:sz w:val="18"/>
                <w:szCs w:val="18"/>
              </w:rPr>
              <w:t>№ п/п</w:t>
            </w:r>
          </w:p>
        </w:tc>
        <w:tc>
          <w:tcPr>
            <w:tcW w:w="1080" w:type="dxa"/>
            <w:tcBorders>
              <w:top w:val="single" w:sz="4" w:space="0" w:color="000000"/>
              <w:left w:val="single" w:sz="4" w:space="0" w:color="000000"/>
              <w:bottom w:val="single" w:sz="4" w:space="0" w:color="000000"/>
            </w:tcBorders>
            <w:shd w:val="clear" w:color="auto" w:fill="auto"/>
          </w:tcPr>
          <w:p w:rsidR="00C20574" w:rsidRPr="00A1781D" w:rsidRDefault="00C20574">
            <w:pPr>
              <w:snapToGrid w:val="0"/>
              <w:rPr>
                <w:sz w:val="18"/>
                <w:szCs w:val="18"/>
              </w:rPr>
            </w:pPr>
            <w:r w:rsidRPr="00A1781D">
              <w:rPr>
                <w:sz w:val="18"/>
                <w:szCs w:val="18"/>
              </w:rPr>
              <w:t>Строка</w:t>
            </w:r>
          </w:p>
        </w:tc>
        <w:tc>
          <w:tcPr>
            <w:tcW w:w="673" w:type="dxa"/>
            <w:tcBorders>
              <w:top w:val="single" w:sz="4" w:space="0" w:color="000000"/>
              <w:left w:val="single" w:sz="4" w:space="0" w:color="000000"/>
              <w:bottom w:val="single" w:sz="4" w:space="0" w:color="000000"/>
            </w:tcBorders>
            <w:shd w:val="clear" w:color="auto" w:fill="auto"/>
          </w:tcPr>
          <w:p w:rsidR="00C20574" w:rsidRPr="00A1781D" w:rsidRDefault="00C20574">
            <w:pPr>
              <w:snapToGrid w:val="0"/>
              <w:rPr>
                <w:sz w:val="18"/>
                <w:szCs w:val="18"/>
              </w:rPr>
            </w:pPr>
            <w:r w:rsidRPr="00A1781D">
              <w:rPr>
                <w:sz w:val="18"/>
                <w:szCs w:val="18"/>
              </w:rPr>
              <w:t>Графа</w:t>
            </w:r>
          </w:p>
        </w:tc>
        <w:tc>
          <w:tcPr>
            <w:tcW w:w="727" w:type="dxa"/>
            <w:tcBorders>
              <w:top w:val="single" w:sz="4" w:space="0" w:color="000000"/>
              <w:left w:val="single" w:sz="4" w:space="0" w:color="000000"/>
              <w:bottom w:val="single" w:sz="4" w:space="0" w:color="000000"/>
              <w:right w:val="single" w:sz="4" w:space="0" w:color="000000"/>
            </w:tcBorders>
          </w:tcPr>
          <w:p w:rsidR="00C20574" w:rsidRPr="00A1781D" w:rsidRDefault="00C20574">
            <w:pPr>
              <w:snapToGrid w:val="0"/>
              <w:rPr>
                <w:sz w:val="18"/>
                <w:szCs w:val="18"/>
              </w:rPr>
            </w:pPr>
            <w:r>
              <w:rPr>
                <w:sz w:val="18"/>
                <w:szCs w:val="18"/>
              </w:rPr>
              <w:t>Раздел</w:t>
            </w:r>
          </w:p>
        </w:tc>
        <w:tc>
          <w:tcPr>
            <w:tcW w:w="1276" w:type="dxa"/>
            <w:tcBorders>
              <w:top w:val="single" w:sz="4" w:space="0" w:color="000000"/>
              <w:left w:val="single" w:sz="4" w:space="0" w:color="000000"/>
              <w:bottom w:val="single" w:sz="4" w:space="0" w:color="000000"/>
            </w:tcBorders>
            <w:shd w:val="clear" w:color="auto" w:fill="auto"/>
          </w:tcPr>
          <w:p w:rsidR="00C20574" w:rsidRPr="00A1781D" w:rsidRDefault="00C20574">
            <w:pPr>
              <w:snapToGrid w:val="0"/>
              <w:rPr>
                <w:sz w:val="18"/>
                <w:szCs w:val="18"/>
              </w:rPr>
            </w:pPr>
            <w:r w:rsidRPr="00A1781D">
              <w:rPr>
                <w:sz w:val="18"/>
                <w:szCs w:val="18"/>
              </w:rPr>
              <w:t>Соотношение</w:t>
            </w:r>
          </w:p>
        </w:tc>
        <w:tc>
          <w:tcPr>
            <w:tcW w:w="709" w:type="dxa"/>
            <w:tcBorders>
              <w:top w:val="single" w:sz="4" w:space="0" w:color="000000"/>
              <w:left w:val="single" w:sz="4" w:space="0" w:color="000000"/>
              <w:bottom w:val="single" w:sz="4" w:space="0" w:color="000000"/>
              <w:right w:val="single" w:sz="4" w:space="0" w:color="000000"/>
            </w:tcBorders>
          </w:tcPr>
          <w:p w:rsidR="00C20574" w:rsidRPr="00A1781D" w:rsidRDefault="00C20574">
            <w:pPr>
              <w:snapToGrid w:val="0"/>
              <w:rPr>
                <w:sz w:val="18"/>
                <w:szCs w:val="18"/>
              </w:rPr>
            </w:pPr>
            <w:r w:rsidRPr="00A1781D">
              <w:rPr>
                <w:sz w:val="18"/>
                <w:szCs w:val="18"/>
              </w:rPr>
              <w:t>Строка</w:t>
            </w:r>
          </w:p>
        </w:tc>
        <w:tc>
          <w:tcPr>
            <w:tcW w:w="709" w:type="dxa"/>
            <w:tcBorders>
              <w:top w:val="single" w:sz="4" w:space="0" w:color="000000"/>
              <w:left w:val="single" w:sz="4" w:space="0" w:color="000000"/>
              <w:bottom w:val="single" w:sz="4" w:space="0" w:color="000000"/>
            </w:tcBorders>
            <w:shd w:val="clear" w:color="auto" w:fill="auto"/>
          </w:tcPr>
          <w:p w:rsidR="00C20574" w:rsidRPr="00A1781D" w:rsidRDefault="00C20574">
            <w:pPr>
              <w:snapToGrid w:val="0"/>
              <w:rPr>
                <w:sz w:val="18"/>
                <w:szCs w:val="18"/>
              </w:rPr>
            </w:pPr>
            <w:r w:rsidRPr="00A1781D">
              <w:rPr>
                <w:sz w:val="18"/>
                <w:szCs w:val="18"/>
              </w:rPr>
              <w:t>Графа</w:t>
            </w:r>
          </w:p>
        </w:tc>
        <w:tc>
          <w:tcPr>
            <w:tcW w:w="850" w:type="dxa"/>
            <w:tcBorders>
              <w:top w:val="single" w:sz="4" w:space="0" w:color="000000"/>
              <w:left w:val="single" w:sz="4" w:space="0" w:color="000000"/>
              <w:bottom w:val="single" w:sz="4" w:space="0" w:color="000000"/>
              <w:right w:val="single" w:sz="4" w:space="0" w:color="000000"/>
            </w:tcBorders>
          </w:tcPr>
          <w:p w:rsidR="00C20574" w:rsidRPr="00A1781D" w:rsidRDefault="00C20574">
            <w:pPr>
              <w:snapToGrid w:val="0"/>
              <w:rPr>
                <w:sz w:val="18"/>
                <w:szCs w:val="18"/>
              </w:rPr>
            </w:pPr>
            <w:r>
              <w:rPr>
                <w:sz w:val="18"/>
                <w:szCs w:val="18"/>
              </w:rPr>
              <w:t>Раздел</w:t>
            </w:r>
          </w:p>
        </w:tc>
        <w:tc>
          <w:tcPr>
            <w:tcW w:w="1134" w:type="dxa"/>
            <w:tcBorders>
              <w:top w:val="single" w:sz="4" w:space="0" w:color="000000"/>
              <w:left w:val="single" w:sz="4" w:space="0" w:color="000000"/>
              <w:bottom w:val="single" w:sz="4" w:space="0" w:color="000000"/>
            </w:tcBorders>
            <w:shd w:val="clear" w:color="auto" w:fill="auto"/>
          </w:tcPr>
          <w:p w:rsidR="00C20574" w:rsidRPr="00A1781D" w:rsidRDefault="00C20574">
            <w:pPr>
              <w:snapToGrid w:val="0"/>
              <w:rPr>
                <w:sz w:val="18"/>
                <w:szCs w:val="18"/>
              </w:rPr>
            </w:pPr>
            <w:r w:rsidRPr="00A1781D">
              <w:rPr>
                <w:sz w:val="18"/>
                <w:szCs w:val="18"/>
              </w:rPr>
              <w:t>Соотношение</w:t>
            </w:r>
          </w:p>
        </w:tc>
        <w:tc>
          <w:tcPr>
            <w:tcW w:w="851" w:type="dxa"/>
            <w:tcBorders>
              <w:top w:val="single" w:sz="4" w:space="0" w:color="000000"/>
              <w:left w:val="single" w:sz="4" w:space="0" w:color="000000"/>
              <w:bottom w:val="single" w:sz="4" w:space="0" w:color="000000"/>
            </w:tcBorders>
            <w:shd w:val="clear" w:color="auto" w:fill="auto"/>
          </w:tcPr>
          <w:p w:rsidR="00C20574" w:rsidRPr="00A1781D" w:rsidRDefault="00C20574">
            <w:pPr>
              <w:snapToGrid w:val="0"/>
              <w:rPr>
                <w:sz w:val="18"/>
                <w:szCs w:val="18"/>
              </w:rPr>
            </w:pPr>
            <w:r w:rsidRPr="00A1781D">
              <w:rPr>
                <w:sz w:val="18"/>
                <w:szCs w:val="18"/>
              </w:rPr>
              <w:t>Графа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20574" w:rsidRPr="00A1781D" w:rsidRDefault="00C20574">
            <w:pPr>
              <w:snapToGrid w:val="0"/>
              <w:rPr>
                <w:sz w:val="18"/>
                <w:szCs w:val="18"/>
              </w:rPr>
            </w:pPr>
            <w:r w:rsidRPr="00A1781D">
              <w:rPr>
                <w:sz w:val="18"/>
                <w:szCs w:val="18"/>
              </w:rPr>
              <w:t>Строка</w:t>
            </w:r>
          </w:p>
        </w:tc>
        <w:tc>
          <w:tcPr>
            <w:tcW w:w="1134" w:type="dxa"/>
            <w:tcBorders>
              <w:top w:val="single" w:sz="4" w:space="0" w:color="000000"/>
              <w:left w:val="single" w:sz="4" w:space="0" w:color="000000"/>
              <w:bottom w:val="single" w:sz="4" w:space="0" w:color="000000"/>
              <w:right w:val="single" w:sz="4" w:space="0" w:color="000000"/>
            </w:tcBorders>
          </w:tcPr>
          <w:p w:rsidR="00C20574" w:rsidRPr="00A1781D" w:rsidRDefault="00C20574">
            <w:pPr>
              <w:snapToGrid w:val="0"/>
              <w:rPr>
                <w:sz w:val="18"/>
                <w:szCs w:val="18"/>
              </w:rPr>
            </w:pPr>
            <w:r>
              <w:rPr>
                <w:sz w:val="18"/>
                <w:szCs w:val="18"/>
              </w:rPr>
              <w:t>Комментарий</w:t>
            </w:r>
          </w:p>
        </w:tc>
        <w:tc>
          <w:tcPr>
            <w:tcW w:w="691" w:type="dxa"/>
            <w:tcBorders>
              <w:top w:val="single" w:sz="4" w:space="0" w:color="000000"/>
              <w:left w:val="single" w:sz="4" w:space="0" w:color="000000"/>
              <w:bottom w:val="single" w:sz="4" w:space="0" w:color="000000"/>
              <w:right w:val="single" w:sz="4" w:space="0" w:color="000000"/>
            </w:tcBorders>
          </w:tcPr>
          <w:p w:rsidR="00C20574" w:rsidRPr="00A1781D" w:rsidRDefault="00C20574">
            <w:pPr>
              <w:snapToGrid w:val="0"/>
              <w:rPr>
                <w:sz w:val="18"/>
                <w:szCs w:val="18"/>
              </w:rPr>
            </w:pPr>
            <w:r w:rsidRPr="00A1781D">
              <w:rPr>
                <w:sz w:val="18"/>
                <w:szCs w:val="18"/>
              </w:rPr>
              <w:t>Тип контроля</w:t>
            </w:r>
          </w:p>
        </w:tc>
      </w:tr>
      <w:tr w:rsidR="00C20574" w:rsidRPr="00A1781D" w:rsidTr="00C20574">
        <w:tc>
          <w:tcPr>
            <w:tcW w:w="515" w:type="dxa"/>
            <w:tcBorders>
              <w:top w:val="single" w:sz="4" w:space="0" w:color="000000"/>
              <w:left w:val="single" w:sz="4" w:space="0" w:color="000000"/>
              <w:bottom w:val="single" w:sz="4" w:space="0" w:color="000000"/>
            </w:tcBorders>
            <w:shd w:val="clear" w:color="auto" w:fill="auto"/>
          </w:tcPr>
          <w:p w:rsidR="00C20574" w:rsidRPr="00A1781D" w:rsidRDefault="00C20574">
            <w:pPr>
              <w:snapToGrid w:val="0"/>
              <w:rPr>
                <w:sz w:val="18"/>
                <w:szCs w:val="18"/>
              </w:rPr>
            </w:pPr>
            <w:r w:rsidRPr="00A1781D">
              <w:rPr>
                <w:sz w:val="18"/>
                <w:szCs w:val="18"/>
              </w:rPr>
              <w:t>1</w:t>
            </w:r>
          </w:p>
        </w:tc>
        <w:tc>
          <w:tcPr>
            <w:tcW w:w="1080" w:type="dxa"/>
            <w:tcBorders>
              <w:top w:val="single" w:sz="4" w:space="0" w:color="000000"/>
              <w:left w:val="single" w:sz="4" w:space="0" w:color="000000"/>
              <w:bottom w:val="single" w:sz="4" w:space="0" w:color="000000"/>
            </w:tcBorders>
            <w:shd w:val="clear" w:color="auto" w:fill="auto"/>
          </w:tcPr>
          <w:p w:rsidR="00C20574" w:rsidRPr="00A1781D" w:rsidRDefault="00C20574">
            <w:pPr>
              <w:snapToGrid w:val="0"/>
              <w:rPr>
                <w:sz w:val="18"/>
                <w:szCs w:val="18"/>
              </w:rPr>
            </w:pPr>
            <w:r w:rsidRPr="00A1781D">
              <w:rPr>
                <w:sz w:val="18"/>
                <w:szCs w:val="18"/>
              </w:rPr>
              <w:t>*</w:t>
            </w:r>
          </w:p>
        </w:tc>
        <w:tc>
          <w:tcPr>
            <w:tcW w:w="673" w:type="dxa"/>
            <w:tcBorders>
              <w:top w:val="single" w:sz="4" w:space="0" w:color="000000"/>
              <w:left w:val="single" w:sz="4" w:space="0" w:color="000000"/>
              <w:bottom w:val="single" w:sz="4" w:space="0" w:color="000000"/>
            </w:tcBorders>
            <w:shd w:val="clear" w:color="auto" w:fill="auto"/>
          </w:tcPr>
          <w:p w:rsidR="00C20574" w:rsidRPr="00A1781D" w:rsidRDefault="00C20574">
            <w:pPr>
              <w:snapToGrid w:val="0"/>
              <w:rPr>
                <w:sz w:val="18"/>
                <w:szCs w:val="18"/>
              </w:rPr>
            </w:pPr>
            <w:r w:rsidRPr="00A1781D">
              <w:rPr>
                <w:sz w:val="18"/>
                <w:szCs w:val="18"/>
              </w:rPr>
              <w:t>2</w:t>
            </w:r>
          </w:p>
        </w:tc>
        <w:tc>
          <w:tcPr>
            <w:tcW w:w="727" w:type="dxa"/>
            <w:tcBorders>
              <w:top w:val="single" w:sz="4" w:space="0" w:color="000000"/>
              <w:left w:val="single" w:sz="4" w:space="0" w:color="000000"/>
              <w:bottom w:val="single" w:sz="4" w:space="0" w:color="000000"/>
              <w:right w:val="single" w:sz="4" w:space="0" w:color="000000"/>
            </w:tcBorders>
          </w:tcPr>
          <w:p w:rsidR="00C20574" w:rsidRPr="00A1781D" w:rsidRDefault="00C20574">
            <w:pPr>
              <w:snapToGrid w:val="0"/>
              <w:rPr>
                <w:sz w:val="18"/>
                <w:szCs w:val="18"/>
              </w:rPr>
            </w:pPr>
            <w:r>
              <w:rPr>
                <w:sz w:val="18"/>
                <w:szCs w:val="18"/>
              </w:rPr>
              <w:t>1,2</w:t>
            </w:r>
          </w:p>
        </w:tc>
        <w:tc>
          <w:tcPr>
            <w:tcW w:w="1276" w:type="dxa"/>
            <w:tcBorders>
              <w:top w:val="single" w:sz="4" w:space="0" w:color="000000"/>
              <w:left w:val="single" w:sz="4" w:space="0" w:color="000000"/>
              <w:bottom w:val="single" w:sz="4" w:space="0" w:color="000000"/>
            </w:tcBorders>
            <w:shd w:val="clear" w:color="auto" w:fill="auto"/>
          </w:tcPr>
          <w:p w:rsidR="00C20574" w:rsidRPr="00A1781D" w:rsidRDefault="00C20574">
            <w:pPr>
              <w:snapToGrid w:val="0"/>
              <w:rPr>
                <w:sz w:val="18"/>
                <w:szCs w:val="18"/>
              </w:rPr>
            </w:pPr>
            <w:r w:rsidRPr="00A1781D">
              <w:rPr>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C20574" w:rsidRPr="00A1781D" w:rsidRDefault="00C20574">
            <w:pPr>
              <w:snapToGrid w:val="0"/>
              <w:rPr>
                <w:sz w:val="18"/>
                <w:szCs w:val="18"/>
              </w:rPr>
            </w:pPr>
            <w:r w:rsidRPr="00A1781D">
              <w:rPr>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C20574" w:rsidRPr="00A1781D" w:rsidRDefault="00C20574">
            <w:pPr>
              <w:snapToGrid w:val="0"/>
              <w:rPr>
                <w:sz w:val="18"/>
                <w:szCs w:val="18"/>
              </w:rPr>
            </w:pPr>
            <w:r w:rsidRPr="00A1781D">
              <w:rPr>
                <w:sz w:val="18"/>
                <w:szCs w:val="18"/>
              </w:rPr>
              <w:t>5</w:t>
            </w:r>
          </w:p>
        </w:tc>
        <w:tc>
          <w:tcPr>
            <w:tcW w:w="850" w:type="dxa"/>
            <w:tcBorders>
              <w:top w:val="single" w:sz="4" w:space="0" w:color="000000"/>
              <w:left w:val="single" w:sz="4" w:space="0" w:color="000000"/>
              <w:bottom w:val="single" w:sz="4" w:space="0" w:color="000000"/>
              <w:right w:val="single" w:sz="4" w:space="0" w:color="000000"/>
            </w:tcBorders>
          </w:tcPr>
          <w:p w:rsidR="00C20574" w:rsidRPr="00A1781D" w:rsidRDefault="00C20574">
            <w:pPr>
              <w:snapToGrid w:val="0"/>
              <w:rPr>
                <w:sz w:val="18"/>
                <w:szCs w:val="18"/>
              </w:rPr>
            </w:pPr>
            <w:r w:rsidRPr="00113BF1">
              <w:rPr>
                <w:sz w:val="18"/>
                <w:szCs w:val="18"/>
              </w:rPr>
              <w:t>1,2</w:t>
            </w:r>
          </w:p>
        </w:tc>
        <w:tc>
          <w:tcPr>
            <w:tcW w:w="1134" w:type="dxa"/>
            <w:tcBorders>
              <w:top w:val="single" w:sz="4" w:space="0" w:color="000000"/>
              <w:left w:val="single" w:sz="4" w:space="0" w:color="000000"/>
              <w:bottom w:val="single" w:sz="4" w:space="0" w:color="000000"/>
            </w:tcBorders>
            <w:shd w:val="clear" w:color="auto" w:fill="auto"/>
          </w:tcPr>
          <w:p w:rsidR="00C20574" w:rsidRPr="00A1781D" w:rsidRDefault="00C20574">
            <w:pPr>
              <w:snapToGrid w:val="0"/>
              <w:rPr>
                <w:sz w:val="18"/>
                <w:szCs w:val="18"/>
              </w:rPr>
            </w:pPr>
            <w:r w:rsidRPr="00A1781D">
              <w:rPr>
                <w:sz w:val="18"/>
                <w:szCs w:val="18"/>
              </w:rPr>
              <w:t>=</w:t>
            </w:r>
          </w:p>
        </w:tc>
        <w:tc>
          <w:tcPr>
            <w:tcW w:w="851" w:type="dxa"/>
            <w:tcBorders>
              <w:top w:val="single" w:sz="4" w:space="0" w:color="000000"/>
              <w:left w:val="single" w:sz="4" w:space="0" w:color="000000"/>
              <w:bottom w:val="single" w:sz="4" w:space="0" w:color="000000"/>
            </w:tcBorders>
            <w:shd w:val="clear" w:color="auto" w:fill="auto"/>
          </w:tcPr>
          <w:p w:rsidR="00C20574" w:rsidRPr="00A1781D" w:rsidRDefault="00C20574">
            <w:pPr>
              <w:snapToGrid w:val="0"/>
              <w:rPr>
                <w:sz w:val="18"/>
                <w:szCs w:val="18"/>
              </w:rPr>
            </w:pPr>
            <w:r w:rsidRPr="00A1781D">
              <w:rPr>
                <w:sz w:val="18"/>
                <w:szCs w:val="18"/>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20574" w:rsidRPr="00A1781D" w:rsidRDefault="00C20574">
            <w:pPr>
              <w:snapToGrid w:val="0"/>
              <w:rPr>
                <w:sz w:val="18"/>
                <w:szCs w:val="18"/>
              </w:rPr>
            </w:pPr>
            <w:r w:rsidRPr="00A1781D">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C20574" w:rsidRPr="00A1781D" w:rsidRDefault="00C20574">
            <w:pPr>
              <w:snapToGrid w:val="0"/>
              <w:rPr>
                <w:sz w:val="18"/>
                <w:szCs w:val="18"/>
              </w:rPr>
            </w:pPr>
          </w:p>
        </w:tc>
        <w:tc>
          <w:tcPr>
            <w:tcW w:w="691" w:type="dxa"/>
            <w:tcBorders>
              <w:top w:val="single" w:sz="4" w:space="0" w:color="000000"/>
              <w:left w:val="single" w:sz="4" w:space="0" w:color="000000"/>
              <w:bottom w:val="single" w:sz="4" w:space="0" w:color="000000"/>
              <w:right w:val="single" w:sz="4" w:space="0" w:color="000000"/>
            </w:tcBorders>
          </w:tcPr>
          <w:p w:rsidR="00C20574" w:rsidRPr="00A1781D" w:rsidRDefault="00C20574">
            <w:pPr>
              <w:snapToGrid w:val="0"/>
              <w:rPr>
                <w:sz w:val="18"/>
                <w:szCs w:val="18"/>
              </w:rPr>
            </w:pPr>
          </w:p>
        </w:tc>
      </w:tr>
      <w:tr w:rsidR="00C20574" w:rsidRPr="00A1781D" w:rsidTr="00C20574">
        <w:tc>
          <w:tcPr>
            <w:tcW w:w="515" w:type="dxa"/>
            <w:tcBorders>
              <w:top w:val="single" w:sz="4" w:space="0" w:color="000000"/>
              <w:left w:val="single" w:sz="4" w:space="0" w:color="000000"/>
              <w:bottom w:val="single" w:sz="4" w:space="0" w:color="000000"/>
            </w:tcBorders>
            <w:shd w:val="clear" w:color="auto" w:fill="auto"/>
          </w:tcPr>
          <w:p w:rsidR="00C20574" w:rsidRPr="00A1781D" w:rsidRDefault="00C20574">
            <w:pPr>
              <w:snapToGrid w:val="0"/>
              <w:rPr>
                <w:sz w:val="18"/>
                <w:szCs w:val="18"/>
              </w:rPr>
            </w:pPr>
            <w:r w:rsidRPr="00A1781D">
              <w:rPr>
                <w:sz w:val="18"/>
                <w:szCs w:val="18"/>
              </w:rPr>
              <w:t>2</w:t>
            </w:r>
          </w:p>
        </w:tc>
        <w:tc>
          <w:tcPr>
            <w:tcW w:w="1080" w:type="dxa"/>
            <w:tcBorders>
              <w:top w:val="single" w:sz="4" w:space="0" w:color="000000"/>
              <w:left w:val="single" w:sz="4" w:space="0" w:color="000000"/>
              <w:bottom w:val="single" w:sz="4" w:space="0" w:color="000000"/>
            </w:tcBorders>
            <w:shd w:val="clear" w:color="auto" w:fill="auto"/>
          </w:tcPr>
          <w:p w:rsidR="00C20574" w:rsidRPr="00A1781D" w:rsidRDefault="00C20574">
            <w:pPr>
              <w:snapToGrid w:val="0"/>
              <w:rPr>
                <w:sz w:val="18"/>
                <w:szCs w:val="18"/>
              </w:rPr>
            </w:pPr>
            <w:r w:rsidRPr="00A1781D">
              <w:rPr>
                <w:sz w:val="18"/>
                <w:szCs w:val="18"/>
              </w:rPr>
              <w:t>*</w:t>
            </w:r>
          </w:p>
        </w:tc>
        <w:tc>
          <w:tcPr>
            <w:tcW w:w="673" w:type="dxa"/>
            <w:tcBorders>
              <w:top w:val="single" w:sz="4" w:space="0" w:color="000000"/>
              <w:left w:val="single" w:sz="4" w:space="0" w:color="000000"/>
              <w:bottom w:val="single" w:sz="4" w:space="0" w:color="000000"/>
            </w:tcBorders>
            <w:shd w:val="clear" w:color="auto" w:fill="auto"/>
          </w:tcPr>
          <w:p w:rsidR="00C20574" w:rsidRPr="00A1781D" w:rsidRDefault="00C20574">
            <w:pPr>
              <w:snapToGrid w:val="0"/>
              <w:rPr>
                <w:sz w:val="18"/>
                <w:szCs w:val="18"/>
              </w:rPr>
            </w:pPr>
            <w:r w:rsidRPr="00A1781D">
              <w:rPr>
                <w:sz w:val="18"/>
                <w:szCs w:val="18"/>
              </w:rPr>
              <w:t>3</w:t>
            </w:r>
          </w:p>
        </w:tc>
        <w:tc>
          <w:tcPr>
            <w:tcW w:w="727" w:type="dxa"/>
            <w:tcBorders>
              <w:top w:val="single" w:sz="4" w:space="0" w:color="000000"/>
              <w:left w:val="single" w:sz="4" w:space="0" w:color="000000"/>
              <w:bottom w:val="single" w:sz="4" w:space="0" w:color="000000"/>
              <w:right w:val="single" w:sz="4" w:space="0" w:color="000000"/>
            </w:tcBorders>
          </w:tcPr>
          <w:p w:rsidR="00C20574" w:rsidRPr="00A1781D" w:rsidRDefault="00C20574">
            <w:pPr>
              <w:snapToGrid w:val="0"/>
              <w:rPr>
                <w:sz w:val="18"/>
                <w:szCs w:val="18"/>
              </w:rPr>
            </w:pPr>
            <w:r>
              <w:rPr>
                <w:sz w:val="18"/>
                <w:szCs w:val="18"/>
              </w:rPr>
              <w:t>1,2</w:t>
            </w:r>
          </w:p>
        </w:tc>
        <w:tc>
          <w:tcPr>
            <w:tcW w:w="1276" w:type="dxa"/>
            <w:tcBorders>
              <w:top w:val="single" w:sz="4" w:space="0" w:color="000000"/>
              <w:left w:val="single" w:sz="4" w:space="0" w:color="000000"/>
              <w:bottom w:val="single" w:sz="4" w:space="0" w:color="000000"/>
            </w:tcBorders>
            <w:shd w:val="clear" w:color="auto" w:fill="auto"/>
          </w:tcPr>
          <w:p w:rsidR="00C20574" w:rsidRPr="00A1781D" w:rsidRDefault="00C20574">
            <w:pPr>
              <w:snapToGrid w:val="0"/>
              <w:rPr>
                <w:sz w:val="18"/>
                <w:szCs w:val="18"/>
              </w:rPr>
            </w:pPr>
            <w:r w:rsidRPr="00A1781D">
              <w:rPr>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C20574" w:rsidRPr="00A1781D" w:rsidRDefault="00C20574">
            <w:pPr>
              <w:snapToGrid w:val="0"/>
              <w:rPr>
                <w:sz w:val="18"/>
                <w:szCs w:val="18"/>
              </w:rPr>
            </w:pPr>
            <w:r w:rsidRPr="00A1781D">
              <w:rPr>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C20574" w:rsidRPr="00A1781D" w:rsidRDefault="00C20574">
            <w:pPr>
              <w:snapToGrid w:val="0"/>
              <w:rPr>
                <w:sz w:val="18"/>
                <w:szCs w:val="18"/>
              </w:rPr>
            </w:pPr>
            <w:r w:rsidRPr="00A1781D">
              <w:rPr>
                <w:sz w:val="18"/>
                <w:szCs w:val="18"/>
              </w:rPr>
              <w:t>4</w:t>
            </w:r>
          </w:p>
        </w:tc>
        <w:tc>
          <w:tcPr>
            <w:tcW w:w="850" w:type="dxa"/>
            <w:tcBorders>
              <w:top w:val="single" w:sz="4" w:space="0" w:color="000000"/>
              <w:left w:val="single" w:sz="4" w:space="0" w:color="000000"/>
              <w:bottom w:val="single" w:sz="4" w:space="0" w:color="000000"/>
              <w:right w:val="single" w:sz="4" w:space="0" w:color="000000"/>
            </w:tcBorders>
          </w:tcPr>
          <w:p w:rsidR="00C20574" w:rsidRPr="00A1781D" w:rsidRDefault="00C20574">
            <w:pPr>
              <w:snapToGrid w:val="0"/>
              <w:rPr>
                <w:sz w:val="18"/>
                <w:szCs w:val="18"/>
              </w:rPr>
            </w:pPr>
            <w:r w:rsidRPr="00113BF1">
              <w:rPr>
                <w:sz w:val="18"/>
                <w:szCs w:val="18"/>
              </w:rPr>
              <w:t>1,2</w:t>
            </w:r>
          </w:p>
        </w:tc>
        <w:tc>
          <w:tcPr>
            <w:tcW w:w="1134" w:type="dxa"/>
            <w:tcBorders>
              <w:top w:val="single" w:sz="4" w:space="0" w:color="000000"/>
              <w:left w:val="single" w:sz="4" w:space="0" w:color="000000"/>
              <w:bottom w:val="single" w:sz="4" w:space="0" w:color="000000"/>
            </w:tcBorders>
            <w:shd w:val="clear" w:color="auto" w:fill="auto"/>
          </w:tcPr>
          <w:p w:rsidR="00C20574" w:rsidRPr="00A1781D" w:rsidRDefault="00C20574">
            <w:pPr>
              <w:snapToGrid w:val="0"/>
              <w:rPr>
                <w:sz w:val="18"/>
                <w:szCs w:val="18"/>
              </w:rPr>
            </w:pPr>
            <w:r w:rsidRPr="00A1781D">
              <w:rPr>
                <w:sz w:val="18"/>
                <w:szCs w:val="18"/>
              </w:rPr>
              <w:t>=</w:t>
            </w:r>
          </w:p>
        </w:tc>
        <w:tc>
          <w:tcPr>
            <w:tcW w:w="851" w:type="dxa"/>
            <w:tcBorders>
              <w:top w:val="single" w:sz="4" w:space="0" w:color="000000"/>
              <w:left w:val="single" w:sz="4" w:space="0" w:color="000000"/>
              <w:bottom w:val="single" w:sz="4" w:space="0" w:color="000000"/>
            </w:tcBorders>
            <w:shd w:val="clear" w:color="auto" w:fill="auto"/>
          </w:tcPr>
          <w:p w:rsidR="00C20574" w:rsidRPr="00A1781D" w:rsidRDefault="00C20574" w:rsidP="00B27258">
            <w:pPr>
              <w:snapToGrid w:val="0"/>
              <w:rPr>
                <w:sz w:val="18"/>
                <w:szCs w:val="18"/>
              </w:rPr>
            </w:pPr>
            <w:r w:rsidRPr="00A1781D">
              <w:rPr>
                <w:sz w:val="18"/>
                <w:szCs w:val="18"/>
              </w:rPr>
              <w:t>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20574" w:rsidRPr="00A1781D" w:rsidRDefault="00C20574">
            <w:pPr>
              <w:snapToGrid w:val="0"/>
              <w:rPr>
                <w:sz w:val="18"/>
                <w:szCs w:val="18"/>
              </w:rPr>
            </w:pPr>
            <w:r w:rsidRPr="00A1781D">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C20574" w:rsidRPr="00A1781D" w:rsidRDefault="00C20574">
            <w:pPr>
              <w:snapToGrid w:val="0"/>
              <w:rPr>
                <w:sz w:val="18"/>
                <w:szCs w:val="18"/>
              </w:rPr>
            </w:pPr>
          </w:p>
        </w:tc>
        <w:tc>
          <w:tcPr>
            <w:tcW w:w="691" w:type="dxa"/>
            <w:tcBorders>
              <w:top w:val="single" w:sz="4" w:space="0" w:color="000000"/>
              <w:left w:val="single" w:sz="4" w:space="0" w:color="000000"/>
              <w:bottom w:val="single" w:sz="4" w:space="0" w:color="000000"/>
              <w:right w:val="single" w:sz="4" w:space="0" w:color="000000"/>
            </w:tcBorders>
          </w:tcPr>
          <w:p w:rsidR="00C20574" w:rsidRPr="00A1781D" w:rsidRDefault="00C20574">
            <w:pPr>
              <w:snapToGrid w:val="0"/>
              <w:rPr>
                <w:sz w:val="18"/>
                <w:szCs w:val="18"/>
              </w:rPr>
            </w:pPr>
          </w:p>
        </w:tc>
      </w:tr>
      <w:tr w:rsidR="00C20574" w:rsidRPr="00A1781D" w:rsidTr="00C20574">
        <w:tc>
          <w:tcPr>
            <w:tcW w:w="515" w:type="dxa"/>
            <w:tcBorders>
              <w:top w:val="single" w:sz="4" w:space="0" w:color="000000"/>
              <w:left w:val="single" w:sz="4" w:space="0" w:color="000000"/>
              <w:bottom w:val="single" w:sz="4" w:space="0" w:color="000000"/>
            </w:tcBorders>
            <w:shd w:val="clear" w:color="auto" w:fill="auto"/>
          </w:tcPr>
          <w:p w:rsidR="00C20574" w:rsidRPr="00A1781D" w:rsidRDefault="00C20574" w:rsidP="00D34A3C">
            <w:pPr>
              <w:snapToGrid w:val="0"/>
              <w:rPr>
                <w:sz w:val="18"/>
                <w:szCs w:val="18"/>
              </w:rPr>
            </w:pPr>
            <w:r w:rsidRPr="00A1781D">
              <w:rPr>
                <w:sz w:val="18"/>
                <w:szCs w:val="18"/>
              </w:rPr>
              <w:t>2.1**</w:t>
            </w:r>
          </w:p>
        </w:tc>
        <w:tc>
          <w:tcPr>
            <w:tcW w:w="1080" w:type="dxa"/>
            <w:tcBorders>
              <w:top w:val="single" w:sz="4" w:space="0" w:color="000000"/>
              <w:left w:val="single" w:sz="4" w:space="0" w:color="000000"/>
              <w:bottom w:val="single" w:sz="4" w:space="0" w:color="000000"/>
            </w:tcBorders>
            <w:shd w:val="clear" w:color="auto" w:fill="auto"/>
          </w:tcPr>
          <w:p w:rsidR="00C20574" w:rsidRPr="00A1781D" w:rsidRDefault="00C20574" w:rsidP="00D34A3C">
            <w:pPr>
              <w:snapToGrid w:val="0"/>
              <w:rPr>
                <w:sz w:val="18"/>
                <w:szCs w:val="18"/>
              </w:rPr>
            </w:pPr>
            <w:r w:rsidRPr="00A1781D">
              <w:rPr>
                <w:sz w:val="18"/>
                <w:szCs w:val="18"/>
              </w:rPr>
              <w:t>*</w:t>
            </w:r>
          </w:p>
        </w:tc>
        <w:tc>
          <w:tcPr>
            <w:tcW w:w="673" w:type="dxa"/>
            <w:tcBorders>
              <w:top w:val="single" w:sz="4" w:space="0" w:color="000000"/>
              <w:left w:val="single" w:sz="4" w:space="0" w:color="000000"/>
              <w:bottom w:val="single" w:sz="4" w:space="0" w:color="000000"/>
            </w:tcBorders>
            <w:shd w:val="clear" w:color="auto" w:fill="auto"/>
          </w:tcPr>
          <w:p w:rsidR="00C20574" w:rsidRPr="00A1781D" w:rsidRDefault="00C20574" w:rsidP="00D34A3C">
            <w:pPr>
              <w:snapToGrid w:val="0"/>
              <w:rPr>
                <w:sz w:val="18"/>
                <w:szCs w:val="18"/>
              </w:rPr>
            </w:pPr>
            <w:r w:rsidRPr="00A1781D">
              <w:rPr>
                <w:sz w:val="18"/>
                <w:szCs w:val="18"/>
              </w:rPr>
              <w:t>3</w:t>
            </w:r>
          </w:p>
        </w:tc>
        <w:tc>
          <w:tcPr>
            <w:tcW w:w="727" w:type="dxa"/>
            <w:tcBorders>
              <w:top w:val="single" w:sz="4" w:space="0" w:color="000000"/>
              <w:left w:val="single" w:sz="4" w:space="0" w:color="000000"/>
              <w:bottom w:val="single" w:sz="4" w:space="0" w:color="000000"/>
              <w:right w:val="single" w:sz="4" w:space="0" w:color="000000"/>
            </w:tcBorders>
          </w:tcPr>
          <w:p w:rsidR="00C20574" w:rsidRPr="00A1781D" w:rsidRDefault="00C20574" w:rsidP="00D34A3C">
            <w:pPr>
              <w:snapToGrid w:val="0"/>
              <w:rPr>
                <w:sz w:val="18"/>
                <w:szCs w:val="18"/>
              </w:rPr>
            </w:pPr>
            <w:r>
              <w:rPr>
                <w:sz w:val="18"/>
                <w:szCs w:val="18"/>
              </w:rPr>
              <w:t>1,2</w:t>
            </w:r>
          </w:p>
        </w:tc>
        <w:tc>
          <w:tcPr>
            <w:tcW w:w="1276" w:type="dxa"/>
            <w:tcBorders>
              <w:top w:val="single" w:sz="4" w:space="0" w:color="000000"/>
              <w:left w:val="single" w:sz="4" w:space="0" w:color="000000"/>
              <w:bottom w:val="single" w:sz="4" w:space="0" w:color="000000"/>
            </w:tcBorders>
            <w:shd w:val="clear" w:color="auto" w:fill="auto"/>
          </w:tcPr>
          <w:p w:rsidR="00C20574" w:rsidRPr="00A1781D" w:rsidRDefault="00C20574" w:rsidP="00D34A3C">
            <w:pPr>
              <w:snapToGrid w:val="0"/>
              <w:rPr>
                <w:sz w:val="18"/>
                <w:szCs w:val="18"/>
              </w:rPr>
            </w:pPr>
            <w:r w:rsidRPr="00A1781D">
              <w:rPr>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C20574" w:rsidRPr="00A1781D" w:rsidRDefault="00C20574" w:rsidP="00D34A3C">
            <w:pPr>
              <w:snapToGrid w:val="0"/>
              <w:rPr>
                <w:sz w:val="18"/>
                <w:szCs w:val="18"/>
              </w:rPr>
            </w:pPr>
            <w:r w:rsidRPr="00A1781D">
              <w:rPr>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C20574" w:rsidRPr="00A1781D" w:rsidRDefault="00C20574" w:rsidP="00D34A3C">
            <w:pPr>
              <w:snapToGrid w:val="0"/>
              <w:rPr>
                <w:sz w:val="18"/>
                <w:szCs w:val="18"/>
              </w:rPr>
            </w:pPr>
            <w:r w:rsidRPr="00A1781D">
              <w:rPr>
                <w:sz w:val="18"/>
                <w:szCs w:val="18"/>
              </w:rPr>
              <w:t>4</w:t>
            </w:r>
          </w:p>
        </w:tc>
        <w:tc>
          <w:tcPr>
            <w:tcW w:w="850" w:type="dxa"/>
            <w:tcBorders>
              <w:top w:val="single" w:sz="4" w:space="0" w:color="000000"/>
              <w:left w:val="single" w:sz="4" w:space="0" w:color="000000"/>
              <w:bottom w:val="single" w:sz="4" w:space="0" w:color="000000"/>
              <w:right w:val="single" w:sz="4" w:space="0" w:color="000000"/>
            </w:tcBorders>
          </w:tcPr>
          <w:p w:rsidR="00C20574" w:rsidRPr="00A1781D" w:rsidRDefault="00C20574" w:rsidP="00D34A3C">
            <w:pPr>
              <w:snapToGrid w:val="0"/>
              <w:rPr>
                <w:sz w:val="18"/>
                <w:szCs w:val="18"/>
              </w:rPr>
            </w:pPr>
            <w:r w:rsidRPr="00113BF1">
              <w:rPr>
                <w:sz w:val="18"/>
                <w:szCs w:val="18"/>
              </w:rPr>
              <w:t>1,2</w:t>
            </w:r>
          </w:p>
        </w:tc>
        <w:tc>
          <w:tcPr>
            <w:tcW w:w="1134" w:type="dxa"/>
            <w:tcBorders>
              <w:top w:val="single" w:sz="4" w:space="0" w:color="000000"/>
              <w:left w:val="single" w:sz="4" w:space="0" w:color="000000"/>
              <w:bottom w:val="single" w:sz="4" w:space="0" w:color="000000"/>
            </w:tcBorders>
            <w:shd w:val="clear" w:color="auto" w:fill="auto"/>
          </w:tcPr>
          <w:p w:rsidR="00C20574" w:rsidRPr="00A1781D" w:rsidRDefault="00C20574" w:rsidP="00D34A3C">
            <w:pPr>
              <w:snapToGrid w:val="0"/>
              <w:rPr>
                <w:sz w:val="18"/>
                <w:szCs w:val="18"/>
              </w:rPr>
            </w:pPr>
          </w:p>
        </w:tc>
        <w:tc>
          <w:tcPr>
            <w:tcW w:w="851" w:type="dxa"/>
            <w:tcBorders>
              <w:top w:val="single" w:sz="4" w:space="0" w:color="000000"/>
              <w:left w:val="single" w:sz="4" w:space="0" w:color="000000"/>
              <w:bottom w:val="single" w:sz="4" w:space="0" w:color="000000"/>
            </w:tcBorders>
            <w:shd w:val="clear" w:color="auto" w:fill="auto"/>
          </w:tcPr>
          <w:p w:rsidR="00C20574" w:rsidRPr="00A1781D" w:rsidRDefault="00C20574" w:rsidP="00D34A3C">
            <w:pPr>
              <w:snapToGrid w:val="0"/>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20574" w:rsidRPr="00A1781D" w:rsidRDefault="00C20574" w:rsidP="00D34A3C">
            <w:pPr>
              <w:snapToGrid w:val="0"/>
              <w:rPr>
                <w:sz w:val="18"/>
                <w:szCs w:val="18"/>
              </w:rPr>
            </w:pPr>
            <w:r w:rsidRPr="00A1781D">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C20574" w:rsidRPr="00A1781D" w:rsidRDefault="00C20574" w:rsidP="00D34A3C">
            <w:pPr>
              <w:snapToGrid w:val="0"/>
              <w:rPr>
                <w:sz w:val="18"/>
                <w:szCs w:val="18"/>
              </w:rPr>
            </w:pPr>
          </w:p>
        </w:tc>
        <w:tc>
          <w:tcPr>
            <w:tcW w:w="691" w:type="dxa"/>
            <w:tcBorders>
              <w:top w:val="single" w:sz="4" w:space="0" w:color="000000"/>
              <w:left w:val="single" w:sz="4" w:space="0" w:color="000000"/>
              <w:bottom w:val="single" w:sz="4" w:space="0" w:color="000000"/>
              <w:right w:val="single" w:sz="4" w:space="0" w:color="000000"/>
            </w:tcBorders>
          </w:tcPr>
          <w:p w:rsidR="00C20574" w:rsidRPr="00A1781D" w:rsidRDefault="00C20574" w:rsidP="00D34A3C">
            <w:pPr>
              <w:snapToGrid w:val="0"/>
              <w:rPr>
                <w:sz w:val="18"/>
                <w:szCs w:val="18"/>
              </w:rPr>
            </w:pPr>
          </w:p>
        </w:tc>
      </w:tr>
      <w:tr w:rsidR="00C20574" w:rsidRPr="00A1781D" w:rsidTr="00C20574">
        <w:tc>
          <w:tcPr>
            <w:tcW w:w="515" w:type="dxa"/>
            <w:tcBorders>
              <w:top w:val="single" w:sz="4" w:space="0" w:color="000000"/>
              <w:left w:val="single" w:sz="4" w:space="0" w:color="000000"/>
              <w:bottom w:val="single" w:sz="4" w:space="0" w:color="000000"/>
            </w:tcBorders>
            <w:shd w:val="clear" w:color="auto" w:fill="auto"/>
          </w:tcPr>
          <w:p w:rsidR="00C20574" w:rsidRPr="00A1781D" w:rsidRDefault="00C20574" w:rsidP="00AF44DC">
            <w:pPr>
              <w:snapToGrid w:val="0"/>
              <w:rPr>
                <w:sz w:val="18"/>
                <w:szCs w:val="18"/>
              </w:rPr>
            </w:pPr>
            <w:r w:rsidRPr="00A1781D">
              <w:rPr>
                <w:sz w:val="18"/>
                <w:szCs w:val="18"/>
              </w:rPr>
              <w:t>3</w:t>
            </w:r>
          </w:p>
        </w:tc>
        <w:tc>
          <w:tcPr>
            <w:tcW w:w="1080" w:type="dxa"/>
            <w:tcBorders>
              <w:top w:val="single" w:sz="4" w:space="0" w:color="000000"/>
              <w:left w:val="single" w:sz="4" w:space="0" w:color="000000"/>
              <w:bottom w:val="single" w:sz="4" w:space="0" w:color="000000"/>
            </w:tcBorders>
            <w:shd w:val="clear" w:color="auto" w:fill="auto"/>
          </w:tcPr>
          <w:p w:rsidR="00C20574" w:rsidRPr="00A1781D" w:rsidRDefault="00C20574" w:rsidP="00AF44DC">
            <w:pPr>
              <w:snapToGrid w:val="0"/>
              <w:rPr>
                <w:sz w:val="18"/>
                <w:szCs w:val="18"/>
              </w:rPr>
            </w:pPr>
            <w:r w:rsidRPr="00A1781D">
              <w:rPr>
                <w:sz w:val="18"/>
                <w:szCs w:val="18"/>
              </w:rPr>
              <w:t>Итого</w:t>
            </w:r>
          </w:p>
        </w:tc>
        <w:tc>
          <w:tcPr>
            <w:tcW w:w="673" w:type="dxa"/>
            <w:tcBorders>
              <w:top w:val="single" w:sz="4" w:space="0" w:color="000000"/>
              <w:left w:val="single" w:sz="4" w:space="0" w:color="000000"/>
              <w:bottom w:val="single" w:sz="4" w:space="0" w:color="000000"/>
            </w:tcBorders>
            <w:shd w:val="clear" w:color="auto" w:fill="auto"/>
          </w:tcPr>
          <w:p w:rsidR="00C20574" w:rsidRPr="00A1781D" w:rsidRDefault="00C20574" w:rsidP="00AF44DC">
            <w:pPr>
              <w:snapToGrid w:val="0"/>
              <w:rPr>
                <w:sz w:val="18"/>
                <w:szCs w:val="18"/>
              </w:rPr>
            </w:pPr>
            <w:r w:rsidRPr="00A1781D">
              <w:rPr>
                <w:sz w:val="18"/>
                <w:szCs w:val="18"/>
              </w:rPr>
              <w:t xml:space="preserve"> </w:t>
            </w:r>
          </w:p>
        </w:tc>
        <w:tc>
          <w:tcPr>
            <w:tcW w:w="727" w:type="dxa"/>
            <w:tcBorders>
              <w:top w:val="single" w:sz="4" w:space="0" w:color="000000"/>
              <w:left w:val="single" w:sz="4" w:space="0" w:color="000000"/>
              <w:bottom w:val="single" w:sz="4" w:space="0" w:color="000000"/>
              <w:right w:val="single" w:sz="4" w:space="0" w:color="000000"/>
            </w:tcBorders>
          </w:tcPr>
          <w:p w:rsidR="00C20574" w:rsidRPr="00A1781D" w:rsidRDefault="00C20574" w:rsidP="00AF44DC">
            <w:pPr>
              <w:snapToGrid w:val="0"/>
              <w:rPr>
                <w:sz w:val="18"/>
                <w:szCs w:val="18"/>
              </w:rPr>
            </w:pPr>
            <w:r>
              <w:rPr>
                <w:sz w:val="18"/>
                <w:szCs w:val="18"/>
              </w:rPr>
              <w:t>1</w:t>
            </w:r>
          </w:p>
        </w:tc>
        <w:tc>
          <w:tcPr>
            <w:tcW w:w="1276" w:type="dxa"/>
            <w:tcBorders>
              <w:top w:val="single" w:sz="4" w:space="0" w:color="000000"/>
              <w:left w:val="single" w:sz="4" w:space="0" w:color="000000"/>
              <w:bottom w:val="single" w:sz="4" w:space="0" w:color="000000"/>
            </w:tcBorders>
            <w:shd w:val="clear" w:color="auto" w:fill="auto"/>
          </w:tcPr>
          <w:p w:rsidR="00C20574" w:rsidRPr="00A1781D" w:rsidRDefault="00C20574" w:rsidP="00AF44DC">
            <w:pPr>
              <w:snapToGrid w:val="0"/>
              <w:rPr>
                <w:sz w:val="18"/>
                <w:szCs w:val="18"/>
              </w:rPr>
            </w:pPr>
            <w:r w:rsidRPr="00A1781D">
              <w:rPr>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C20574" w:rsidRPr="00A1781D" w:rsidRDefault="00C20574" w:rsidP="00AF44DC">
            <w:pPr>
              <w:snapToGrid w:val="0"/>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C20574" w:rsidRPr="00A1781D" w:rsidRDefault="00C20574" w:rsidP="00AF44DC">
            <w:pPr>
              <w:snapToGrid w:val="0"/>
              <w:rPr>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C20574" w:rsidRPr="00A1781D" w:rsidRDefault="00C20574" w:rsidP="00AF44DC">
            <w:pPr>
              <w:snapToGrid w:val="0"/>
              <w:rPr>
                <w:sz w:val="18"/>
                <w:szCs w:val="18"/>
              </w:rPr>
            </w:pPr>
            <w:r w:rsidRPr="00A1781D">
              <w:rPr>
                <w:sz w:val="18"/>
                <w:szCs w:val="18"/>
              </w:rPr>
              <w:t>Сумма всех строк</w:t>
            </w:r>
          </w:p>
        </w:tc>
        <w:tc>
          <w:tcPr>
            <w:tcW w:w="1134" w:type="dxa"/>
            <w:tcBorders>
              <w:top w:val="single" w:sz="4" w:space="0" w:color="000000"/>
              <w:left w:val="single" w:sz="4" w:space="0" w:color="000000"/>
              <w:bottom w:val="single" w:sz="4" w:space="0" w:color="000000"/>
            </w:tcBorders>
            <w:shd w:val="clear" w:color="auto" w:fill="auto"/>
          </w:tcPr>
          <w:p w:rsidR="00C20574" w:rsidRPr="00A1781D" w:rsidRDefault="00C20574" w:rsidP="00AF44DC">
            <w:pPr>
              <w:snapToGrid w:val="0"/>
              <w:rPr>
                <w:sz w:val="18"/>
                <w:szCs w:val="18"/>
              </w:rPr>
            </w:pPr>
          </w:p>
        </w:tc>
        <w:tc>
          <w:tcPr>
            <w:tcW w:w="851" w:type="dxa"/>
            <w:tcBorders>
              <w:top w:val="single" w:sz="4" w:space="0" w:color="000000"/>
              <w:left w:val="single" w:sz="4" w:space="0" w:color="000000"/>
              <w:bottom w:val="single" w:sz="4" w:space="0" w:color="000000"/>
            </w:tcBorders>
            <w:shd w:val="clear" w:color="auto" w:fill="auto"/>
          </w:tcPr>
          <w:p w:rsidR="00C20574" w:rsidRPr="00A1781D" w:rsidRDefault="00C20574" w:rsidP="00D34A3C">
            <w:pPr>
              <w:snapToGrid w:val="0"/>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20574" w:rsidRPr="00A1781D" w:rsidRDefault="00C20574" w:rsidP="00D34A3C">
            <w:pPr>
              <w:snapToGrid w:val="0"/>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C20574" w:rsidRPr="00A1781D" w:rsidRDefault="00C20574" w:rsidP="00D34A3C">
            <w:pPr>
              <w:snapToGrid w:val="0"/>
              <w:rPr>
                <w:sz w:val="18"/>
                <w:szCs w:val="18"/>
              </w:rPr>
            </w:pPr>
          </w:p>
        </w:tc>
        <w:tc>
          <w:tcPr>
            <w:tcW w:w="691" w:type="dxa"/>
            <w:tcBorders>
              <w:top w:val="single" w:sz="4" w:space="0" w:color="000000"/>
              <w:left w:val="single" w:sz="4" w:space="0" w:color="000000"/>
              <w:bottom w:val="single" w:sz="4" w:space="0" w:color="000000"/>
              <w:right w:val="single" w:sz="4" w:space="0" w:color="000000"/>
            </w:tcBorders>
          </w:tcPr>
          <w:p w:rsidR="00C20574" w:rsidRPr="00A1781D" w:rsidRDefault="00C20574" w:rsidP="00D34A3C">
            <w:pPr>
              <w:snapToGrid w:val="0"/>
              <w:rPr>
                <w:sz w:val="18"/>
                <w:szCs w:val="18"/>
              </w:rPr>
            </w:pPr>
          </w:p>
        </w:tc>
      </w:tr>
      <w:tr w:rsidR="00C20574" w:rsidRPr="00A1781D" w:rsidTr="00C20574">
        <w:tc>
          <w:tcPr>
            <w:tcW w:w="515" w:type="dxa"/>
            <w:tcBorders>
              <w:top w:val="single" w:sz="4" w:space="0" w:color="000000"/>
              <w:left w:val="single" w:sz="4" w:space="0" w:color="000000"/>
              <w:bottom w:val="single" w:sz="4" w:space="0" w:color="000000"/>
            </w:tcBorders>
            <w:shd w:val="clear" w:color="auto" w:fill="auto"/>
          </w:tcPr>
          <w:p w:rsidR="00C20574" w:rsidRPr="00A1781D" w:rsidRDefault="00C20574" w:rsidP="00AF44DC">
            <w:pPr>
              <w:snapToGrid w:val="0"/>
              <w:rPr>
                <w:sz w:val="18"/>
                <w:szCs w:val="18"/>
              </w:rPr>
            </w:pPr>
            <w:r w:rsidRPr="00A1781D">
              <w:rPr>
                <w:sz w:val="18"/>
                <w:szCs w:val="18"/>
              </w:rPr>
              <w:t>4</w:t>
            </w:r>
          </w:p>
        </w:tc>
        <w:tc>
          <w:tcPr>
            <w:tcW w:w="1080" w:type="dxa"/>
            <w:tcBorders>
              <w:top w:val="single" w:sz="4" w:space="0" w:color="000000"/>
              <w:left w:val="single" w:sz="4" w:space="0" w:color="000000"/>
              <w:bottom w:val="single" w:sz="4" w:space="0" w:color="000000"/>
            </w:tcBorders>
            <w:shd w:val="clear" w:color="auto" w:fill="auto"/>
          </w:tcPr>
          <w:p w:rsidR="00C20574" w:rsidRPr="00A1781D" w:rsidRDefault="00C20574" w:rsidP="00AF44DC">
            <w:pPr>
              <w:snapToGrid w:val="0"/>
              <w:rPr>
                <w:sz w:val="18"/>
                <w:szCs w:val="18"/>
              </w:rPr>
            </w:pPr>
            <w:r w:rsidRPr="00A1781D">
              <w:rPr>
                <w:sz w:val="18"/>
                <w:szCs w:val="18"/>
              </w:rPr>
              <w:t>По счету 30404</w:t>
            </w:r>
          </w:p>
        </w:tc>
        <w:tc>
          <w:tcPr>
            <w:tcW w:w="673" w:type="dxa"/>
            <w:tcBorders>
              <w:top w:val="single" w:sz="4" w:space="0" w:color="000000"/>
              <w:left w:val="single" w:sz="4" w:space="0" w:color="000000"/>
              <w:bottom w:val="single" w:sz="4" w:space="0" w:color="000000"/>
            </w:tcBorders>
            <w:shd w:val="clear" w:color="auto" w:fill="auto"/>
          </w:tcPr>
          <w:p w:rsidR="00C20574" w:rsidRPr="00A1781D" w:rsidRDefault="00C20574" w:rsidP="00AF44DC">
            <w:pPr>
              <w:snapToGrid w:val="0"/>
              <w:rPr>
                <w:sz w:val="18"/>
                <w:szCs w:val="18"/>
              </w:rPr>
            </w:pPr>
            <w:r w:rsidRPr="00A1781D">
              <w:rPr>
                <w:sz w:val="18"/>
                <w:szCs w:val="18"/>
              </w:rPr>
              <w:t>2,3</w:t>
            </w:r>
          </w:p>
        </w:tc>
        <w:tc>
          <w:tcPr>
            <w:tcW w:w="727" w:type="dxa"/>
            <w:tcBorders>
              <w:top w:val="single" w:sz="4" w:space="0" w:color="000000"/>
              <w:left w:val="single" w:sz="4" w:space="0" w:color="000000"/>
              <w:bottom w:val="single" w:sz="4" w:space="0" w:color="000000"/>
              <w:right w:val="single" w:sz="4" w:space="0" w:color="000000"/>
            </w:tcBorders>
          </w:tcPr>
          <w:p w:rsidR="00C20574" w:rsidRPr="00A1781D" w:rsidRDefault="004C4F34" w:rsidP="00AF44DC">
            <w:pPr>
              <w:snapToGrid w:val="0"/>
              <w:rPr>
                <w:sz w:val="18"/>
                <w:szCs w:val="18"/>
              </w:rPr>
            </w:pPr>
            <w:r>
              <w:rPr>
                <w:sz w:val="18"/>
                <w:szCs w:val="18"/>
              </w:rPr>
              <w:t>1</w:t>
            </w:r>
          </w:p>
        </w:tc>
        <w:tc>
          <w:tcPr>
            <w:tcW w:w="1276" w:type="dxa"/>
            <w:tcBorders>
              <w:top w:val="single" w:sz="4" w:space="0" w:color="000000"/>
              <w:left w:val="single" w:sz="4" w:space="0" w:color="000000"/>
              <w:bottom w:val="single" w:sz="4" w:space="0" w:color="000000"/>
            </w:tcBorders>
            <w:shd w:val="clear" w:color="auto" w:fill="auto"/>
          </w:tcPr>
          <w:p w:rsidR="00C20574" w:rsidRPr="00A1781D" w:rsidRDefault="00C20574" w:rsidP="00AF44DC">
            <w:pPr>
              <w:snapToGrid w:val="0"/>
              <w:rPr>
                <w:sz w:val="18"/>
                <w:szCs w:val="18"/>
              </w:rPr>
            </w:pPr>
            <w:r w:rsidRPr="00A1781D">
              <w:rPr>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C20574" w:rsidRPr="00A1781D" w:rsidRDefault="00C20574" w:rsidP="00AF44DC">
            <w:pPr>
              <w:snapToGrid w:val="0"/>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C20574" w:rsidRPr="00A1781D" w:rsidRDefault="00C20574" w:rsidP="00AF44DC">
            <w:pPr>
              <w:snapToGrid w:val="0"/>
              <w:rPr>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C20574" w:rsidRPr="00A1781D" w:rsidRDefault="00C20574" w:rsidP="00AF44DC">
            <w:pPr>
              <w:snapToGrid w:val="0"/>
              <w:rPr>
                <w:sz w:val="18"/>
                <w:szCs w:val="18"/>
              </w:rPr>
            </w:pPr>
          </w:p>
        </w:tc>
        <w:tc>
          <w:tcPr>
            <w:tcW w:w="1134" w:type="dxa"/>
            <w:tcBorders>
              <w:top w:val="single" w:sz="4" w:space="0" w:color="000000"/>
              <w:left w:val="single" w:sz="4" w:space="0" w:color="000000"/>
              <w:bottom w:val="single" w:sz="4" w:space="0" w:color="000000"/>
            </w:tcBorders>
            <w:shd w:val="clear" w:color="auto" w:fill="auto"/>
          </w:tcPr>
          <w:p w:rsidR="00C20574" w:rsidRPr="00A1781D" w:rsidRDefault="00C20574" w:rsidP="00AF44DC">
            <w:pPr>
              <w:snapToGrid w:val="0"/>
              <w:rPr>
                <w:sz w:val="18"/>
                <w:szCs w:val="18"/>
              </w:rPr>
            </w:pPr>
          </w:p>
        </w:tc>
        <w:tc>
          <w:tcPr>
            <w:tcW w:w="851" w:type="dxa"/>
            <w:tcBorders>
              <w:top w:val="single" w:sz="4" w:space="0" w:color="000000"/>
              <w:left w:val="single" w:sz="4" w:space="0" w:color="000000"/>
              <w:bottom w:val="single" w:sz="4" w:space="0" w:color="000000"/>
            </w:tcBorders>
            <w:shd w:val="clear" w:color="auto" w:fill="auto"/>
          </w:tcPr>
          <w:p w:rsidR="00C20574" w:rsidRPr="00A1781D" w:rsidRDefault="00C20574" w:rsidP="00D34A3C">
            <w:pPr>
              <w:snapToGrid w:val="0"/>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20574" w:rsidRPr="00A1781D" w:rsidRDefault="00C20574" w:rsidP="00D34A3C">
            <w:pPr>
              <w:snapToGrid w:val="0"/>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C20574" w:rsidRPr="00A1781D" w:rsidRDefault="00C20574" w:rsidP="00134187">
            <w:pPr>
              <w:snapToGrid w:val="0"/>
              <w:rPr>
                <w:sz w:val="18"/>
                <w:szCs w:val="18"/>
              </w:rPr>
            </w:pPr>
            <w:r w:rsidRPr="00A1781D">
              <w:rPr>
                <w:sz w:val="18"/>
                <w:szCs w:val="18"/>
              </w:rPr>
              <w:t xml:space="preserve">ГРБС, кроме </w:t>
            </w:r>
            <w:r w:rsidRPr="00A1781D">
              <w:rPr>
                <w:rStyle w:val="a5"/>
                <w:color w:val="auto"/>
                <w:sz w:val="18"/>
                <w:szCs w:val="18"/>
                <w:u w:val="none"/>
              </w:rPr>
              <w:t xml:space="preserve">054, 069,092, 139, 157, 169, </w:t>
            </w:r>
            <w:r w:rsidR="00134187">
              <w:rPr>
                <w:rStyle w:val="a5"/>
                <w:color w:val="auto"/>
                <w:sz w:val="18"/>
                <w:szCs w:val="18"/>
                <w:u w:val="none"/>
              </w:rPr>
              <w:t>322</w:t>
            </w:r>
          </w:p>
        </w:tc>
        <w:tc>
          <w:tcPr>
            <w:tcW w:w="691" w:type="dxa"/>
            <w:tcBorders>
              <w:top w:val="single" w:sz="4" w:space="0" w:color="000000"/>
              <w:left w:val="single" w:sz="4" w:space="0" w:color="000000"/>
              <w:bottom w:val="single" w:sz="4" w:space="0" w:color="000000"/>
              <w:right w:val="single" w:sz="4" w:space="0" w:color="000000"/>
            </w:tcBorders>
          </w:tcPr>
          <w:p w:rsidR="00C20574" w:rsidRPr="00A1781D" w:rsidRDefault="00C20574" w:rsidP="00D34A3C">
            <w:pPr>
              <w:snapToGrid w:val="0"/>
              <w:rPr>
                <w:sz w:val="18"/>
                <w:szCs w:val="18"/>
              </w:rPr>
            </w:pPr>
          </w:p>
        </w:tc>
      </w:tr>
      <w:tr w:rsidR="00C20574" w:rsidRPr="00A1781D" w:rsidTr="00C20574">
        <w:tc>
          <w:tcPr>
            <w:tcW w:w="515" w:type="dxa"/>
            <w:tcBorders>
              <w:top w:val="single" w:sz="4" w:space="0" w:color="000000"/>
              <w:left w:val="single" w:sz="4" w:space="0" w:color="000000"/>
              <w:bottom w:val="single" w:sz="4" w:space="0" w:color="000000"/>
            </w:tcBorders>
            <w:shd w:val="clear" w:color="auto" w:fill="auto"/>
          </w:tcPr>
          <w:p w:rsidR="00C20574" w:rsidRPr="00A1781D" w:rsidRDefault="00C20574" w:rsidP="00D34A3C">
            <w:pPr>
              <w:snapToGrid w:val="0"/>
              <w:rPr>
                <w:sz w:val="18"/>
                <w:szCs w:val="18"/>
              </w:rPr>
            </w:pPr>
            <w:r>
              <w:rPr>
                <w:sz w:val="18"/>
                <w:szCs w:val="18"/>
              </w:rPr>
              <w:t>5</w:t>
            </w:r>
          </w:p>
        </w:tc>
        <w:tc>
          <w:tcPr>
            <w:tcW w:w="1080" w:type="dxa"/>
            <w:tcBorders>
              <w:top w:val="single" w:sz="4" w:space="0" w:color="000000"/>
              <w:left w:val="single" w:sz="4" w:space="0" w:color="000000"/>
              <w:bottom w:val="single" w:sz="4" w:space="0" w:color="000000"/>
            </w:tcBorders>
            <w:shd w:val="clear" w:color="auto" w:fill="auto"/>
          </w:tcPr>
          <w:p w:rsidR="00C20574" w:rsidRPr="00A1781D" w:rsidRDefault="00C20574" w:rsidP="00D34A3C">
            <w:pPr>
              <w:snapToGrid w:val="0"/>
              <w:rPr>
                <w:sz w:val="18"/>
                <w:szCs w:val="18"/>
              </w:rPr>
            </w:pPr>
            <w:r>
              <w:rPr>
                <w:sz w:val="16"/>
                <w:szCs w:val="16"/>
              </w:rPr>
              <w:t>*</w:t>
            </w:r>
          </w:p>
        </w:tc>
        <w:tc>
          <w:tcPr>
            <w:tcW w:w="673" w:type="dxa"/>
            <w:tcBorders>
              <w:top w:val="single" w:sz="4" w:space="0" w:color="000000"/>
              <w:left w:val="single" w:sz="4" w:space="0" w:color="000000"/>
              <w:bottom w:val="single" w:sz="4" w:space="0" w:color="000000"/>
            </w:tcBorders>
            <w:shd w:val="clear" w:color="auto" w:fill="auto"/>
          </w:tcPr>
          <w:p w:rsidR="00C20574" w:rsidRPr="00A1781D" w:rsidRDefault="00C20574" w:rsidP="00D34A3C">
            <w:pPr>
              <w:snapToGrid w:val="0"/>
              <w:rPr>
                <w:sz w:val="18"/>
                <w:szCs w:val="18"/>
              </w:rPr>
            </w:pPr>
            <w:r>
              <w:rPr>
                <w:sz w:val="16"/>
                <w:szCs w:val="16"/>
              </w:rPr>
              <w:t>3</w:t>
            </w:r>
          </w:p>
        </w:tc>
        <w:tc>
          <w:tcPr>
            <w:tcW w:w="727" w:type="dxa"/>
            <w:tcBorders>
              <w:top w:val="single" w:sz="4" w:space="0" w:color="000000"/>
              <w:left w:val="single" w:sz="4" w:space="0" w:color="000000"/>
              <w:bottom w:val="single" w:sz="4" w:space="0" w:color="000000"/>
              <w:right w:val="single" w:sz="4" w:space="0" w:color="000000"/>
            </w:tcBorders>
          </w:tcPr>
          <w:p w:rsidR="00C20574" w:rsidRPr="00A1781D" w:rsidRDefault="00C20574" w:rsidP="00D34A3C">
            <w:pPr>
              <w:snapToGrid w:val="0"/>
              <w:rPr>
                <w:sz w:val="18"/>
                <w:szCs w:val="18"/>
              </w:rPr>
            </w:pPr>
            <w:r>
              <w:rPr>
                <w:sz w:val="16"/>
                <w:szCs w:val="16"/>
              </w:rPr>
              <w:t>3</w:t>
            </w:r>
          </w:p>
        </w:tc>
        <w:tc>
          <w:tcPr>
            <w:tcW w:w="1276" w:type="dxa"/>
            <w:tcBorders>
              <w:top w:val="single" w:sz="4" w:space="0" w:color="000000"/>
              <w:left w:val="single" w:sz="4" w:space="0" w:color="000000"/>
              <w:bottom w:val="single" w:sz="4" w:space="0" w:color="000000"/>
            </w:tcBorders>
            <w:shd w:val="clear" w:color="auto" w:fill="auto"/>
          </w:tcPr>
          <w:p w:rsidR="00C20574" w:rsidRPr="00A1781D" w:rsidRDefault="00C20574" w:rsidP="000555C6">
            <w:pPr>
              <w:snapToGrid w:val="0"/>
              <w:rPr>
                <w:sz w:val="18"/>
                <w:szCs w:val="18"/>
              </w:rPr>
            </w:pPr>
            <w:r>
              <w:rPr>
                <w:sz w:val="16"/>
                <w:szCs w:val="16"/>
              </w:rPr>
              <w:t>=</w:t>
            </w:r>
            <w:r>
              <w:t xml:space="preserve"> 21х,22х,</w:t>
            </w:r>
            <w:r w:rsidDel="00855955">
              <w:t xml:space="preserve">  </w:t>
            </w:r>
            <w:r>
              <w:t xml:space="preserve"> ,26х,27х,29х (в случае заполнений показателей в графе 4)</w:t>
            </w:r>
          </w:p>
        </w:tc>
        <w:tc>
          <w:tcPr>
            <w:tcW w:w="709" w:type="dxa"/>
            <w:tcBorders>
              <w:top w:val="single" w:sz="4" w:space="0" w:color="000000"/>
              <w:left w:val="single" w:sz="4" w:space="0" w:color="000000"/>
              <w:bottom w:val="single" w:sz="4" w:space="0" w:color="000000"/>
              <w:right w:val="single" w:sz="4" w:space="0" w:color="000000"/>
            </w:tcBorders>
          </w:tcPr>
          <w:p w:rsidR="00C20574" w:rsidRPr="00A1781D" w:rsidRDefault="00C20574" w:rsidP="00D34A3C">
            <w:pPr>
              <w:snapToGrid w:val="0"/>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C20574" w:rsidRPr="00A1781D" w:rsidRDefault="00C20574" w:rsidP="00D34A3C">
            <w:pPr>
              <w:snapToGrid w:val="0"/>
              <w:rPr>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C20574" w:rsidRPr="00A1781D" w:rsidRDefault="00C20574" w:rsidP="00D34A3C">
            <w:pPr>
              <w:snapToGrid w:val="0"/>
              <w:rPr>
                <w:sz w:val="18"/>
                <w:szCs w:val="18"/>
              </w:rPr>
            </w:pPr>
          </w:p>
        </w:tc>
        <w:tc>
          <w:tcPr>
            <w:tcW w:w="1134" w:type="dxa"/>
            <w:tcBorders>
              <w:top w:val="single" w:sz="4" w:space="0" w:color="000000"/>
              <w:left w:val="single" w:sz="4" w:space="0" w:color="000000"/>
              <w:bottom w:val="single" w:sz="4" w:space="0" w:color="000000"/>
            </w:tcBorders>
            <w:shd w:val="clear" w:color="auto" w:fill="auto"/>
          </w:tcPr>
          <w:p w:rsidR="00C20574" w:rsidRPr="00A1781D" w:rsidRDefault="00C20574" w:rsidP="00D34A3C">
            <w:pPr>
              <w:snapToGrid w:val="0"/>
              <w:rPr>
                <w:sz w:val="18"/>
                <w:szCs w:val="18"/>
              </w:rPr>
            </w:pPr>
          </w:p>
        </w:tc>
        <w:tc>
          <w:tcPr>
            <w:tcW w:w="851" w:type="dxa"/>
            <w:tcBorders>
              <w:top w:val="single" w:sz="4" w:space="0" w:color="000000"/>
              <w:left w:val="single" w:sz="4" w:space="0" w:color="000000"/>
              <w:bottom w:val="single" w:sz="4" w:space="0" w:color="000000"/>
            </w:tcBorders>
            <w:shd w:val="clear" w:color="auto" w:fill="auto"/>
          </w:tcPr>
          <w:p w:rsidR="00C20574" w:rsidRPr="00A1781D" w:rsidRDefault="00C20574" w:rsidP="00D34A3C">
            <w:pPr>
              <w:snapToGrid w:val="0"/>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20574" w:rsidRPr="00A1781D" w:rsidRDefault="00C20574" w:rsidP="00D34A3C">
            <w:pPr>
              <w:snapToGrid w:val="0"/>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C20574" w:rsidRDefault="00C20574" w:rsidP="00F73E12">
            <w:pPr>
              <w:snapToGrid w:val="0"/>
              <w:rPr>
                <w:sz w:val="18"/>
                <w:szCs w:val="18"/>
              </w:rPr>
            </w:pPr>
            <w:r>
              <w:rPr>
                <w:sz w:val="18"/>
                <w:szCs w:val="18"/>
              </w:rPr>
              <w:t>Отражение в разделе 3 кодов КОСГУ, отличных от 21х, 22х, 26х, 27х, 29х, не  допустимо</w:t>
            </w:r>
          </w:p>
        </w:tc>
        <w:tc>
          <w:tcPr>
            <w:tcW w:w="691" w:type="dxa"/>
            <w:tcBorders>
              <w:top w:val="single" w:sz="4" w:space="0" w:color="000000"/>
              <w:left w:val="single" w:sz="4" w:space="0" w:color="000000"/>
              <w:bottom w:val="single" w:sz="4" w:space="0" w:color="000000"/>
              <w:right w:val="single" w:sz="4" w:space="0" w:color="000000"/>
            </w:tcBorders>
          </w:tcPr>
          <w:p w:rsidR="00C20574" w:rsidRPr="00A1781D" w:rsidRDefault="00C20574" w:rsidP="00D34A3C">
            <w:pPr>
              <w:snapToGrid w:val="0"/>
              <w:rPr>
                <w:sz w:val="18"/>
                <w:szCs w:val="18"/>
              </w:rPr>
            </w:pPr>
            <w:r>
              <w:rPr>
                <w:sz w:val="18"/>
                <w:szCs w:val="18"/>
              </w:rPr>
              <w:t>Б</w:t>
            </w:r>
          </w:p>
        </w:tc>
      </w:tr>
      <w:tr w:rsidR="00C20574" w:rsidRPr="00A1781D" w:rsidTr="00C20574">
        <w:tc>
          <w:tcPr>
            <w:tcW w:w="515" w:type="dxa"/>
            <w:tcBorders>
              <w:top w:val="single" w:sz="4" w:space="0" w:color="000000"/>
              <w:left w:val="single" w:sz="4" w:space="0" w:color="000000"/>
              <w:bottom w:val="single" w:sz="4" w:space="0" w:color="000000"/>
            </w:tcBorders>
            <w:shd w:val="clear" w:color="auto" w:fill="auto"/>
          </w:tcPr>
          <w:p w:rsidR="00C20574" w:rsidRPr="00A1781D" w:rsidRDefault="00C20574" w:rsidP="00D34A3C">
            <w:pPr>
              <w:snapToGrid w:val="0"/>
              <w:rPr>
                <w:sz w:val="18"/>
                <w:szCs w:val="18"/>
              </w:rPr>
            </w:pPr>
            <w:r>
              <w:rPr>
                <w:sz w:val="18"/>
                <w:szCs w:val="18"/>
              </w:rPr>
              <w:t>6</w:t>
            </w:r>
          </w:p>
        </w:tc>
        <w:tc>
          <w:tcPr>
            <w:tcW w:w="1080" w:type="dxa"/>
            <w:tcBorders>
              <w:top w:val="single" w:sz="4" w:space="0" w:color="000000"/>
              <w:left w:val="single" w:sz="4" w:space="0" w:color="000000"/>
              <w:bottom w:val="single" w:sz="4" w:space="0" w:color="000000"/>
            </w:tcBorders>
            <w:shd w:val="clear" w:color="auto" w:fill="auto"/>
          </w:tcPr>
          <w:p w:rsidR="00C20574" w:rsidRPr="00A1781D" w:rsidRDefault="00C20574" w:rsidP="00D34A3C">
            <w:pPr>
              <w:snapToGrid w:val="0"/>
              <w:rPr>
                <w:sz w:val="18"/>
                <w:szCs w:val="18"/>
              </w:rPr>
            </w:pPr>
            <w:r>
              <w:rPr>
                <w:sz w:val="18"/>
                <w:szCs w:val="18"/>
              </w:rPr>
              <w:t xml:space="preserve">Итого </w:t>
            </w:r>
          </w:p>
        </w:tc>
        <w:tc>
          <w:tcPr>
            <w:tcW w:w="673" w:type="dxa"/>
            <w:tcBorders>
              <w:top w:val="single" w:sz="4" w:space="0" w:color="000000"/>
              <w:left w:val="single" w:sz="4" w:space="0" w:color="000000"/>
              <w:bottom w:val="single" w:sz="4" w:space="0" w:color="000000"/>
            </w:tcBorders>
            <w:shd w:val="clear" w:color="auto" w:fill="auto"/>
          </w:tcPr>
          <w:p w:rsidR="00C20574" w:rsidRPr="00A1781D" w:rsidRDefault="00C20574" w:rsidP="00180F7E">
            <w:pPr>
              <w:snapToGrid w:val="0"/>
              <w:rPr>
                <w:sz w:val="18"/>
                <w:szCs w:val="18"/>
              </w:rPr>
            </w:pPr>
            <w:r>
              <w:rPr>
                <w:sz w:val="18"/>
                <w:szCs w:val="18"/>
              </w:rPr>
              <w:t xml:space="preserve">4, 5, </w:t>
            </w:r>
          </w:p>
        </w:tc>
        <w:tc>
          <w:tcPr>
            <w:tcW w:w="727" w:type="dxa"/>
            <w:tcBorders>
              <w:top w:val="single" w:sz="4" w:space="0" w:color="000000"/>
              <w:left w:val="single" w:sz="4" w:space="0" w:color="000000"/>
              <w:bottom w:val="single" w:sz="4" w:space="0" w:color="000000"/>
              <w:right w:val="single" w:sz="4" w:space="0" w:color="000000"/>
            </w:tcBorders>
          </w:tcPr>
          <w:p w:rsidR="00C20574" w:rsidRPr="00A1781D" w:rsidRDefault="00C20574" w:rsidP="00D34A3C">
            <w:pPr>
              <w:snapToGrid w:val="0"/>
              <w:rPr>
                <w:sz w:val="18"/>
                <w:szCs w:val="18"/>
              </w:rPr>
            </w:pPr>
            <w:r>
              <w:rPr>
                <w:sz w:val="18"/>
                <w:szCs w:val="18"/>
              </w:rPr>
              <w:t>3</w:t>
            </w:r>
          </w:p>
        </w:tc>
        <w:tc>
          <w:tcPr>
            <w:tcW w:w="1276" w:type="dxa"/>
            <w:tcBorders>
              <w:top w:val="single" w:sz="4" w:space="0" w:color="000000"/>
              <w:left w:val="single" w:sz="4" w:space="0" w:color="000000"/>
              <w:bottom w:val="single" w:sz="4" w:space="0" w:color="000000"/>
            </w:tcBorders>
            <w:shd w:val="clear" w:color="auto" w:fill="auto"/>
          </w:tcPr>
          <w:p w:rsidR="00C20574" w:rsidRPr="00A1781D" w:rsidRDefault="00C20574" w:rsidP="00D34A3C">
            <w:pPr>
              <w:snapToGrid w:val="0"/>
              <w:rPr>
                <w:sz w:val="18"/>
                <w:szCs w:val="18"/>
              </w:rPr>
            </w:pPr>
            <w:r>
              <w:rPr>
                <w:sz w:val="18"/>
                <w:szCs w:val="18"/>
              </w:rPr>
              <w:t>= сумме детализирующих строк</w:t>
            </w:r>
          </w:p>
        </w:tc>
        <w:tc>
          <w:tcPr>
            <w:tcW w:w="709" w:type="dxa"/>
            <w:tcBorders>
              <w:top w:val="single" w:sz="4" w:space="0" w:color="000000"/>
              <w:left w:val="single" w:sz="4" w:space="0" w:color="000000"/>
              <w:bottom w:val="single" w:sz="4" w:space="0" w:color="000000"/>
              <w:right w:val="single" w:sz="4" w:space="0" w:color="000000"/>
            </w:tcBorders>
          </w:tcPr>
          <w:p w:rsidR="00C20574" w:rsidRPr="00A1781D" w:rsidRDefault="00C20574" w:rsidP="00D34A3C">
            <w:pPr>
              <w:snapToGrid w:val="0"/>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C20574" w:rsidRPr="00A1781D" w:rsidRDefault="00C20574" w:rsidP="00D34A3C">
            <w:pPr>
              <w:snapToGrid w:val="0"/>
              <w:rPr>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C20574" w:rsidRPr="00A1781D" w:rsidRDefault="00C20574" w:rsidP="00D34A3C">
            <w:pPr>
              <w:snapToGrid w:val="0"/>
              <w:rPr>
                <w:sz w:val="18"/>
                <w:szCs w:val="18"/>
              </w:rPr>
            </w:pPr>
          </w:p>
        </w:tc>
        <w:tc>
          <w:tcPr>
            <w:tcW w:w="1134" w:type="dxa"/>
            <w:tcBorders>
              <w:top w:val="single" w:sz="4" w:space="0" w:color="000000"/>
              <w:left w:val="single" w:sz="4" w:space="0" w:color="000000"/>
              <w:bottom w:val="single" w:sz="4" w:space="0" w:color="000000"/>
            </w:tcBorders>
            <w:shd w:val="clear" w:color="auto" w:fill="auto"/>
          </w:tcPr>
          <w:p w:rsidR="00C20574" w:rsidRPr="00A1781D" w:rsidRDefault="00C20574" w:rsidP="00D34A3C">
            <w:pPr>
              <w:snapToGrid w:val="0"/>
              <w:rPr>
                <w:sz w:val="18"/>
                <w:szCs w:val="18"/>
              </w:rPr>
            </w:pPr>
          </w:p>
        </w:tc>
        <w:tc>
          <w:tcPr>
            <w:tcW w:w="851" w:type="dxa"/>
            <w:tcBorders>
              <w:top w:val="single" w:sz="4" w:space="0" w:color="000000"/>
              <w:left w:val="single" w:sz="4" w:space="0" w:color="000000"/>
              <w:bottom w:val="single" w:sz="4" w:space="0" w:color="000000"/>
            </w:tcBorders>
            <w:shd w:val="clear" w:color="auto" w:fill="auto"/>
          </w:tcPr>
          <w:p w:rsidR="00C20574" w:rsidRPr="00A1781D" w:rsidRDefault="00C20574" w:rsidP="00D34A3C">
            <w:pPr>
              <w:snapToGrid w:val="0"/>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20574" w:rsidRPr="00A1781D" w:rsidRDefault="00C20574" w:rsidP="00D34A3C">
            <w:pPr>
              <w:snapToGrid w:val="0"/>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C20574" w:rsidRPr="00A1781D" w:rsidRDefault="00C20574" w:rsidP="00D34A3C">
            <w:pPr>
              <w:snapToGrid w:val="0"/>
              <w:rPr>
                <w:sz w:val="18"/>
                <w:szCs w:val="18"/>
              </w:rPr>
            </w:pPr>
          </w:p>
        </w:tc>
        <w:tc>
          <w:tcPr>
            <w:tcW w:w="691" w:type="dxa"/>
            <w:tcBorders>
              <w:top w:val="single" w:sz="4" w:space="0" w:color="000000"/>
              <w:left w:val="single" w:sz="4" w:space="0" w:color="000000"/>
              <w:bottom w:val="single" w:sz="4" w:space="0" w:color="000000"/>
              <w:right w:val="single" w:sz="4" w:space="0" w:color="000000"/>
            </w:tcBorders>
          </w:tcPr>
          <w:p w:rsidR="00C20574" w:rsidRPr="00A1781D" w:rsidRDefault="00C20574" w:rsidP="00D34A3C">
            <w:pPr>
              <w:snapToGrid w:val="0"/>
              <w:rPr>
                <w:sz w:val="18"/>
                <w:szCs w:val="18"/>
              </w:rPr>
            </w:pPr>
          </w:p>
        </w:tc>
      </w:tr>
      <w:tr w:rsidR="00C20574" w:rsidRPr="00A1781D" w:rsidTr="00C20574">
        <w:tc>
          <w:tcPr>
            <w:tcW w:w="515" w:type="dxa"/>
            <w:tcBorders>
              <w:top w:val="single" w:sz="4" w:space="0" w:color="000000"/>
              <w:left w:val="single" w:sz="4" w:space="0" w:color="000000"/>
              <w:bottom w:val="single" w:sz="4" w:space="0" w:color="000000"/>
            </w:tcBorders>
            <w:shd w:val="clear" w:color="auto" w:fill="auto"/>
          </w:tcPr>
          <w:p w:rsidR="00C20574" w:rsidRDefault="00C20574" w:rsidP="00D34A3C">
            <w:pPr>
              <w:snapToGrid w:val="0"/>
              <w:rPr>
                <w:sz w:val="18"/>
                <w:szCs w:val="18"/>
              </w:rPr>
            </w:pPr>
            <w:r>
              <w:rPr>
                <w:sz w:val="18"/>
                <w:szCs w:val="18"/>
              </w:rPr>
              <w:t>5</w:t>
            </w:r>
          </w:p>
        </w:tc>
        <w:tc>
          <w:tcPr>
            <w:tcW w:w="1080" w:type="dxa"/>
            <w:tcBorders>
              <w:top w:val="single" w:sz="4" w:space="0" w:color="000000"/>
              <w:left w:val="single" w:sz="4" w:space="0" w:color="000000"/>
              <w:bottom w:val="single" w:sz="4" w:space="0" w:color="000000"/>
            </w:tcBorders>
            <w:shd w:val="clear" w:color="auto" w:fill="auto"/>
          </w:tcPr>
          <w:p w:rsidR="00C20574" w:rsidRDefault="00C20574" w:rsidP="00D34A3C">
            <w:pPr>
              <w:snapToGrid w:val="0"/>
              <w:rPr>
                <w:sz w:val="18"/>
                <w:szCs w:val="18"/>
              </w:rPr>
            </w:pPr>
            <w:r>
              <w:rPr>
                <w:sz w:val="16"/>
                <w:szCs w:val="16"/>
              </w:rPr>
              <w:t>*</w:t>
            </w:r>
          </w:p>
        </w:tc>
        <w:tc>
          <w:tcPr>
            <w:tcW w:w="673" w:type="dxa"/>
            <w:tcBorders>
              <w:top w:val="single" w:sz="4" w:space="0" w:color="000000"/>
              <w:left w:val="single" w:sz="4" w:space="0" w:color="000000"/>
              <w:bottom w:val="single" w:sz="4" w:space="0" w:color="000000"/>
            </w:tcBorders>
            <w:shd w:val="clear" w:color="auto" w:fill="auto"/>
          </w:tcPr>
          <w:p w:rsidR="00C20574" w:rsidRDefault="00C20574" w:rsidP="00180F7E">
            <w:pPr>
              <w:snapToGrid w:val="0"/>
              <w:rPr>
                <w:sz w:val="18"/>
                <w:szCs w:val="18"/>
              </w:rPr>
            </w:pPr>
            <w:r>
              <w:rPr>
                <w:sz w:val="16"/>
                <w:szCs w:val="16"/>
              </w:rPr>
              <w:t>3</w:t>
            </w:r>
          </w:p>
        </w:tc>
        <w:tc>
          <w:tcPr>
            <w:tcW w:w="727" w:type="dxa"/>
            <w:tcBorders>
              <w:top w:val="single" w:sz="4" w:space="0" w:color="000000"/>
              <w:left w:val="single" w:sz="4" w:space="0" w:color="000000"/>
              <w:bottom w:val="single" w:sz="4" w:space="0" w:color="000000"/>
              <w:right w:val="single" w:sz="4" w:space="0" w:color="000000"/>
            </w:tcBorders>
          </w:tcPr>
          <w:p w:rsidR="00C20574" w:rsidRDefault="00C20574" w:rsidP="00D34A3C">
            <w:pPr>
              <w:snapToGrid w:val="0"/>
              <w:rPr>
                <w:sz w:val="18"/>
                <w:szCs w:val="18"/>
              </w:rPr>
            </w:pPr>
            <w:r>
              <w:rPr>
                <w:sz w:val="16"/>
                <w:szCs w:val="16"/>
              </w:rPr>
              <w:t>3</w:t>
            </w:r>
          </w:p>
        </w:tc>
        <w:tc>
          <w:tcPr>
            <w:tcW w:w="1276" w:type="dxa"/>
            <w:tcBorders>
              <w:top w:val="single" w:sz="4" w:space="0" w:color="000000"/>
              <w:left w:val="single" w:sz="4" w:space="0" w:color="000000"/>
              <w:bottom w:val="single" w:sz="4" w:space="0" w:color="000000"/>
            </w:tcBorders>
            <w:shd w:val="clear" w:color="auto" w:fill="auto"/>
          </w:tcPr>
          <w:p w:rsidR="00C20574" w:rsidRDefault="00C20574" w:rsidP="00A941C4">
            <w:pPr>
              <w:snapToGrid w:val="0"/>
              <w:rPr>
                <w:sz w:val="18"/>
                <w:szCs w:val="18"/>
              </w:rPr>
            </w:pPr>
            <w:r>
              <w:t xml:space="preserve">Не заполняется (отражается значение 000)  </w:t>
            </w:r>
            <w:r>
              <w:rPr>
                <w:sz w:val="16"/>
                <w:szCs w:val="16"/>
              </w:rPr>
              <w:t xml:space="preserve">  </w:t>
            </w:r>
            <w:r>
              <w:t>(в случае заполнений показателей в графе 5)</w:t>
            </w:r>
          </w:p>
        </w:tc>
        <w:tc>
          <w:tcPr>
            <w:tcW w:w="709" w:type="dxa"/>
            <w:tcBorders>
              <w:top w:val="single" w:sz="4" w:space="0" w:color="000000"/>
              <w:left w:val="single" w:sz="4" w:space="0" w:color="000000"/>
              <w:bottom w:val="single" w:sz="4" w:space="0" w:color="000000"/>
              <w:right w:val="single" w:sz="4" w:space="0" w:color="000000"/>
            </w:tcBorders>
          </w:tcPr>
          <w:p w:rsidR="00C20574" w:rsidRPr="00A1781D" w:rsidRDefault="00C20574" w:rsidP="00D34A3C">
            <w:pPr>
              <w:snapToGrid w:val="0"/>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C20574" w:rsidRPr="00A1781D" w:rsidRDefault="00C20574" w:rsidP="00D34A3C">
            <w:pPr>
              <w:snapToGrid w:val="0"/>
              <w:rPr>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C20574" w:rsidRPr="00A1781D" w:rsidRDefault="00C20574" w:rsidP="00D34A3C">
            <w:pPr>
              <w:snapToGrid w:val="0"/>
              <w:rPr>
                <w:sz w:val="18"/>
                <w:szCs w:val="18"/>
              </w:rPr>
            </w:pPr>
          </w:p>
        </w:tc>
        <w:tc>
          <w:tcPr>
            <w:tcW w:w="1134" w:type="dxa"/>
            <w:tcBorders>
              <w:top w:val="single" w:sz="4" w:space="0" w:color="000000"/>
              <w:left w:val="single" w:sz="4" w:space="0" w:color="000000"/>
              <w:bottom w:val="single" w:sz="4" w:space="0" w:color="000000"/>
            </w:tcBorders>
            <w:shd w:val="clear" w:color="auto" w:fill="auto"/>
          </w:tcPr>
          <w:p w:rsidR="00C20574" w:rsidRPr="00A1781D" w:rsidRDefault="00C20574" w:rsidP="00D34A3C">
            <w:pPr>
              <w:snapToGrid w:val="0"/>
              <w:rPr>
                <w:sz w:val="18"/>
                <w:szCs w:val="18"/>
              </w:rPr>
            </w:pPr>
          </w:p>
        </w:tc>
        <w:tc>
          <w:tcPr>
            <w:tcW w:w="851" w:type="dxa"/>
            <w:tcBorders>
              <w:top w:val="single" w:sz="4" w:space="0" w:color="000000"/>
              <w:left w:val="single" w:sz="4" w:space="0" w:color="000000"/>
              <w:bottom w:val="single" w:sz="4" w:space="0" w:color="000000"/>
            </w:tcBorders>
            <w:shd w:val="clear" w:color="auto" w:fill="auto"/>
          </w:tcPr>
          <w:p w:rsidR="00C20574" w:rsidRPr="00A1781D" w:rsidRDefault="00C20574" w:rsidP="00D34A3C">
            <w:pPr>
              <w:snapToGrid w:val="0"/>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20574" w:rsidRPr="00A1781D" w:rsidRDefault="00C20574" w:rsidP="00D34A3C">
            <w:pPr>
              <w:snapToGrid w:val="0"/>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C20574" w:rsidRPr="00A1781D" w:rsidRDefault="00C20574" w:rsidP="00D34A3C">
            <w:pPr>
              <w:snapToGrid w:val="0"/>
              <w:rPr>
                <w:sz w:val="18"/>
                <w:szCs w:val="18"/>
              </w:rPr>
            </w:pPr>
            <w:r>
              <w:rPr>
                <w:sz w:val="16"/>
                <w:szCs w:val="16"/>
              </w:rPr>
              <w:t>При отражении показателей в графе 5 код косгу не заполняется</w:t>
            </w:r>
          </w:p>
        </w:tc>
        <w:tc>
          <w:tcPr>
            <w:tcW w:w="691" w:type="dxa"/>
            <w:tcBorders>
              <w:top w:val="single" w:sz="4" w:space="0" w:color="000000"/>
              <w:left w:val="single" w:sz="4" w:space="0" w:color="000000"/>
              <w:bottom w:val="single" w:sz="4" w:space="0" w:color="000000"/>
              <w:right w:val="single" w:sz="4" w:space="0" w:color="000000"/>
            </w:tcBorders>
          </w:tcPr>
          <w:p w:rsidR="00C20574" w:rsidRPr="00A1781D" w:rsidRDefault="00C20574" w:rsidP="00D34A3C">
            <w:pPr>
              <w:snapToGrid w:val="0"/>
              <w:rPr>
                <w:sz w:val="18"/>
                <w:szCs w:val="18"/>
              </w:rPr>
            </w:pPr>
            <w:r>
              <w:rPr>
                <w:sz w:val="18"/>
                <w:szCs w:val="18"/>
              </w:rPr>
              <w:t>Б</w:t>
            </w:r>
          </w:p>
        </w:tc>
      </w:tr>
      <w:tr w:rsidR="00C20574" w:rsidRPr="00A1781D" w:rsidTr="00C20574">
        <w:tc>
          <w:tcPr>
            <w:tcW w:w="515" w:type="dxa"/>
            <w:tcBorders>
              <w:top w:val="single" w:sz="4" w:space="0" w:color="000000"/>
              <w:left w:val="single" w:sz="4" w:space="0" w:color="000000"/>
              <w:bottom w:val="single" w:sz="4" w:space="0" w:color="000000"/>
            </w:tcBorders>
            <w:shd w:val="clear" w:color="auto" w:fill="auto"/>
          </w:tcPr>
          <w:p w:rsidR="00C20574" w:rsidRDefault="00C20574" w:rsidP="00C70725">
            <w:pPr>
              <w:snapToGrid w:val="0"/>
              <w:rPr>
                <w:sz w:val="18"/>
                <w:szCs w:val="18"/>
              </w:rPr>
            </w:pPr>
            <w:r>
              <w:rPr>
                <w:sz w:val="18"/>
                <w:szCs w:val="18"/>
              </w:rPr>
              <w:t>8</w:t>
            </w:r>
          </w:p>
        </w:tc>
        <w:tc>
          <w:tcPr>
            <w:tcW w:w="1080" w:type="dxa"/>
            <w:tcBorders>
              <w:top w:val="single" w:sz="4" w:space="0" w:color="000000"/>
              <w:left w:val="single" w:sz="4" w:space="0" w:color="000000"/>
              <w:bottom w:val="single" w:sz="4" w:space="0" w:color="000000"/>
            </w:tcBorders>
            <w:shd w:val="clear" w:color="auto" w:fill="auto"/>
          </w:tcPr>
          <w:p w:rsidR="00C20574" w:rsidRPr="00C70725" w:rsidRDefault="00C20574" w:rsidP="00C70725">
            <w:pPr>
              <w:snapToGrid w:val="0"/>
              <w:rPr>
                <w:sz w:val="16"/>
                <w:szCs w:val="16"/>
              </w:rPr>
            </w:pPr>
            <w:r>
              <w:rPr>
                <w:sz w:val="16"/>
                <w:szCs w:val="16"/>
              </w:rPr>
              <w:t>*</w:t>
            </w:r>
          </w:p>
        </w:tc>
        <w:tc>
          <w:tcPr>
            <w:tcW w:w="673" w:type="dxa"/>
            <w:tcBorders>
              <w:top w:val="single" w:sz="4" w:space="0" w:color="000000"/>
              <w:left w:val="single" w:sz="4" w:space="0" w:color="000000"/>
              <w:bottom w:val="single" w:sz="4" w:space="0" w:color="000000"/>
            </w:tcBorders>
            <w:shd w:val="clear" w:color="auto" w:fill="auto"/>
          </w:tcPr>
          <w:p w:rsidR="00C20574" w:rsidRPr="00C70725" w:rsidRDefault="00C20574" w:rsidP="00C70725">
            <w:pPr>
              <w:snapToGrid w:val="0"/>
              <w:rPr>
                <w:sz w:val="16"/>
                <w:szCs w:val="16"/>
              </w:rPr>
            </w:pPr>
            <w:r>
              <w:rPr>
                <w:sz w:val="16"/>
                <w:szCs w:val="16"/>
              </w:rPr>
              <w:t>*</w:t>
            </w:r>
          </w:p>
        </w:tc>
        <w:tc>
          <w:tcPr>
            <w:tcW w:w="727" w:type="dxa"/>
            <w:tcBorders>
              <w:top w:val="single" w:sz="4" w:space="0" w:color="000000"/>
              <w:left w:val="single" w:sz="4" w:space="0" w:color="000000"/>
              <w:bottom w:val="single" w:sz="4" w:space="0" w:color="000000"/>
              <w:right w:val="single" w:sz="4" w:space="0" w:color="000000"/>
            </w:tcBorders>
          </w:tcPr>
          <w:p w:rsidR="00C20574" w:rsidRPr="00C70725" w:rsidRDefault="00C20574" w:rsidP="00C70725">
            <w:pPr>
              <w:snapToGrid w:val="0"/>
              <w:rPr>
                <w:sz w:val="16"/>
                <w:szCs w:val="16"/>
              </w:rPr>
            </w:pPr>
            <w:r>
              <w:rPr>
                <w:sz w:val="16"/>
                <w:szCs w:val="16"/>
              </w:rPr>
              <w:t>2</w:t>
            </w:r>
          </w:p>
        </w:tc>
        <w:tc>
          <w:tcPr>
            <w:tcW w:w="1276" w:type="dxa"/>
            <w:tcBorders>
              <w:top w:val="single" w:sz="4" w:space="0" w:color="000000"/>
              <w:left w:val="single" w:sz="4" w:space="0" w:color="000000"/>
              <w:bottom w:val="single" w:sz="4" w:space="0" w:color="000000"/>
            </w:tcBorders>
            <w:shd w:val="clear" w:color="auto" w:fill="auto"/>
          </w:tcPr>
          <w:p w:rsidR="00C20574" w:rsidRPr="00C70725" w:rsidRDefault="00C20574" w:rsidP="00C70725">
            <w:pPr>
              <w:snapToGrid w:val="0"/>
            </w:pPr>
            <w:r>
              <w:t>=0</w:t>
            </w:r>
          </w:p>
        </w:tc>
        <w:tc>
          <w:tcPr>
            <w:tcW w:w="709" w:type="dxa"/>
            <w:tcBorders>
              <w:top w:val="single" w:sz="4" w:space="0" w:color="000000"/>
              <w:left w:val="single" w:sz="4" w:space="0" w:color="000000"/>
              <w:bottom w:val="single" w:sz="4" w:space="0" w:color="000000"/>
              <w:right w:val="single" w:sz="4" w:space="0" w:color="000000"/>
            </w:tcBorders>
          </w:tcPr>
          <w:p w:rsidR="00C20574" w:rsidRPr="00A1781D" w:rsidRDefault="00C20574" w:rsidP="00C70725">
            <w:pPr>
              <w:snapToGrid w:val="0"/>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C20574" w:rsidRPr="00A1781D" w:rsidRDefault="00C20574" w:rsidP="00C70725">
            <w:pPr>
              <w:snapToGrid w:val="0"/>
              <w:rPr>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C20574" w:rsidRPr="00A1781D" w:rsidRDefault="00C20574" w:rsidP="00C70725">
            <w:pPr>
              <w:snapToGrid w:val="0"/>
              <w:rPr>
                <w:sz w:val="18"/>
                <w:szCs w:val="18"/>
              </w:rPr>
            </w:pPr>
          </w:p>
        </w:tc>
        <w:tc>
          <w:tcPr>
            <w:tcW w:w="1134" w:type="dxa"/>
            <w:tcBorders>
              <w:top w:val="single" w:sz="4" w:space="0" w:color="000000"/>
              <w:left w:val="single" w:sz="4" w:space="0" w:color="000000"/>
              <w:bottom w:val="single" w:sz="4" w:space="0" w:color="000000"/>
            </w:tcBorders>
            <w:shd w:val="clear" w:color="auto" w:fill="auto"/>
          </w:tcPr>
          <w:p w:rsidR="00C20574" w:rsidRPr="00A1781D" w:rsidRDefault="00C20574" w:rsidP="00C70725">
            <w:pPr>
              <w:snapToGrid w:val="0"/>
              <w:rPr>
                <w:sz w:val="18"/>
                <w:szCs w:val="18"/>
              </w:rPr>
            </w:pPr>
          </w:p>
        </w:tc>
        <w:tc>
          <w:tcPr>
            <w:tcW w:w="851" w:type="dxa"/>
            <w:tcBorders>
              <w:top w:val="single" w:sz="4" w:space="0" w:color="000000"/>
              <w:left w:val="single" w:sz="4" w:space="0" w:color="000000"/>
              <w:bottom w:val="single" w:sz="4" w:space="0" w:color="000000"/>
            </w:tcBorders>
            <w:shd w:val="clear" w:color="auto" w:fill="auto"/>
          </w:tcPr>
          <w:p w:rsidR="00C20574" w:rsidRPr="00A1781D" w:rsidRDefault="00C20574" w:rsidP="00C70725">
            <w:pPr>
              <w:snapToGrid w:val="0"/>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20574" w:rsidRPr="00A1781D" w:rsidRDefault="00C20574" w:rsidP="00C70725">
            <w:pPr>
              <w:snapToGrid w:val="0"/>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C20574" w:rsidRPr="00C70725" w:rsidRDefault="00C20574" w:rsidP="00C70725">
            <w:pPr>
              <w:snapToGrid w:val="0"/>
              <w:rPr>
                <w:sz w:val="16"/>
                <w:szCs w:val="16"/>
              </w:rPr>
            </w:pPr>
            <w:r>
              <w:rPr>
                <w:sz w:val="16"/>
                <w:szCs w:val="16"/>
              </w:rPr>
              <w:t>Раздел 2 не заполняется</w:t>
            </w:r>
          </w:p>
        </w:tc>
        <w:tc>
          <w:tcPr>
            <w:tcW w:w="691" w:type="dxa"/>
            <w:tcBorders>
              <w:top w:val="single" w:sz="4" w:space="0" w:color="000000"/>
              <w:left w:val="single" w:sz="4" w:space="0" w:color="000000"/>
              <w:bottom w:val="single" w:sz="4" w:space="0" w:color="000000"/>
              <w:right w:val="single" w:sz="4" w:space="0" w:color="000000"/>
            </w:tcBorders>
          </w:tcPr>
          <w:p w:rsidR="00C20574" w:rsidRPr="00A1781D" w:rsidRDefault="00C20574" w:rsidP="00C70725">
            <w:pPr>
              <w:snapToGrid w:val="0"/>
              <w:rPr>
                <w:sz w:val="18"/>
                <w:szCs w:val="18"/>
              </w:rPr>
            </w:pPr>
            <w:r>
              <w:rPr>
                <w:sz w:val="18"/>
                <w:szCs w:val="18"/>
              </w:rPr>
              <w:t>Б</w:t>
            </w:r>
          </w:p>
        </w:tc>
      </w:tr>
      <w:tr w:rsidR="00C20574" w:rsidRPr="00A1781D" w:rsidTr="00C20574">
        <w:tc>
          <w:tcPr>
            <w:tcW w:w="515" w:type="dxa"/>
            <w:tcBorders>
              <w:top w:val="single" w:sz="4" w:space="0" w:color="000000"/>
              <w:left w:val="single" w:sz="4" w:space="0" w:color="000000"/>
              <w:bottom w:val="single" w:sz="4" w:space="0" w:color="000000"/>
            </w:tcBorders>
            <w:shd w:val="clear" w:color="auto" w:fill="auto"/>
          </w:tcPr>
          <w:p w:rsidR="00C20574" w:rsidRDefault="00C20574" w:rsidP="005E1B68">
            <w:pPr>
              <w:snapToGrid w:val="0"/>
              <w:rPr>
                <w:sz w:val="18"/>
                <w:szCs w:val="18"/>
              </w:rPr>
            </w:pPr>
            <w:r>
              <w:rPr>
                <w:sz w:val="18"/>
                <w:szCs w:val="18"/>
              </w:rPr>
              <w:t>9</w:t>
            </w:r>
          </w:p>
        </w:tc>
        <w:tc>
          <w:tcPr>
            <w:tcW w:w="1080" w:type="dxa"/>
            <w:tcBorders>
              <w:top w:val="single" w:sz="4" w:space="0" w:color="000000"/>
              <w:left w:val="single" w:sz="4" w:space="0" w:color="000000"/>
              <w:bottom w:val="single" w:sz="4" w:space="0" w:color="000000"/>
            </w:tcBorders>
            <w:shd w:val="clear" w:color="auto" w:fill="auto"/>
          </w:tcPr>
          <w:p w:rsidR="00C20574" w:rsidRPr="00C70725" w:rsidRDefault="00C20574" w:rsidP="005E1B68">
            <w:pPr>
              <w:snapToGrid w:val="0"/>
              <w:rPr>
                <w:sz w:val="16"/>
                <w:szCs w:val="16"/>
              </w:rPr>
            </w:pPr>
            <w:r>
              <w:rPr>
                <w:sz w:val="16"/>
                <w:szCs w:val="16"/>
              </w:rPr>
              <w:t>*</w:t>
            </w:r>
          </w:p>
        </w:tc>
        <w:tc>
          <w:tcPr>
            <w:tcW w:w="673" w:type="dxa"/>
            <w:tcBorders>
              <w:top w:val="single" w:sz="4" w:space="0" w:color="000000"/>
              <w:left w:val="single" w:sz="4" w:space="0" w:color="000000"/>
              <w:bottom w:val="single" w:sz="4" w:space="0" w:color="000000"/>
            </w:tcBorders>
            <w:shd w:val="clear" w:color="auto" w:fill="auto"/>
          </w:tcPr>
          <w:p w:rsidR="00C20574" w:rsidRPr="00C70725" w:rsidRDefault="00C20574" w:rsidP="005E1B68">
            <w:pPr>
              <w:snapToGrid w:val="0"/>
              <w:rPr>
                <w:sz w:val="16"/>
                <w:szCs w:val="16"/>
              </w:rPr>
            </w:pPr>
            <w:r>
              <w:rPr>
                <w:sz w:val="16"/>
                <w:szCs w:val="16"/>
              </w:rPr>
              <w:t>8,9</w:t>
            </w:r>
          </w:p>
        </w:tc>
        <w:tc>
          <w:tcPr>
            <w:tcW w:w="727" w:type="dxa"/>
            <w:tcBorders>
              <w:top w:val="single" w:sz="4" w:space="0" w:color="000000"/>
              <w:left w:val="single" w:sz="4" w:space="0" w:color="000000"/>
              <w:bottom w:val="single" w:sz="4" w:space="0" w:color="000000"/>
              <w:right w:val="single" w:sz="4" w:space="0" w:color="000000"/>
            </w:tcBorders>
          </w:tcPr>
          <w:p w:rsidR="00C20574" w:rsidRPr="00C70725" w:rsidRDefault="00C20574" w:rsidP="005E1B68">
            <w:pPr>
              <w:snapToGrid w:val="0"/>
              <w:rPr>
                <w:sz w:val="16"/>
                <w:szCs w:val="16"/>
              </w:rPr>
            </w:pPr>
            <w:r>
              <w:rPr>
                <w:sz w:val="16"/>
                <w:szCs w:val="16"/>
              </w:rPr>
              <w:t>1</w:t>
            </w:r>
          </w:p>
        </w:tc>
        <w:tc>
          <w:tcPr>
            <w:tcW w:w="1276" w:type="dxa"/>
            <w:tcBorders>
              <w:top w:val="single" w:sz="4" w:space="0" w:color="000000"/>
              <w:left w:val="single" w:sz="4" w:space="0" w:color="000000"/>
              <w:bottom w:val="single" w:sz="4" w:space="0" w:color="000000"/>
            </w:tcBorders>
            <w:shd w:val="clear" w:color="auto" w:fill="auto"/>
          </w:tcPr>
          <w:p w:rsidR="00C20574" w:rsidRPr="00C70725" w:rsidRDefault="00C20574" w:rsidP="005E1B68">
            <w:pPr>
              <w:snapToGrid w:val="0"/>
            </w:pPr>
            <w:r>
              <w:t>=0</w:t>
            </w:r>
          </w:p>
        </w:tc>
        <w:tc>
          <w:tcPr>
            <w:tcW w:w="709" w:type="dxa"/>
            <w:tcBorders>
              <w:top w:val="single" w:sz="4" w:space="0" w:color="000000"/>
              <w:left w:val="single" w:sz="4" w:space="0" w:color="000000"/>
              <w:bottom w:val="single" w:sz="4" w:space="0" w:color="000000"/>
              <w:right w:val="single" w:sz="4" w:space="0" w:color="000000"/>
            </w:tcBorders>
          </w:tcPr>
          <w:p w:rsidR="00C20574" w:rsidRPr="00A1781D" w:rsidRDefault="00C20574" w:rsidP="005E1B68">
            <w:pPr>
              <w:snapToGrid w:val="0"/>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C20574" w:rsidRPr="00A1781D" w:rsidRDefault="00C20574" w:rsidP="005E1B68">
            <w:pPr>
              <w:snapToGrid w:val="0"/>
              <w:rPr>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C20574" w:rsidRPr="00A1781D" w:rsidRDefault="00C20574" w:rsidP="005E1B68">
            <w:pPr>
              <w:snapToGrid w:val="0"/>
              <w:rPr>
                <w:sz w:val="18"/>
                <w:szCs w:val="18"/>
              </w:rPr>
            </w:pPr>
          </w:p>
        </w:tc>
        <w:tc>
          <w:tcPr>
            <w:tcW w:w="1134" w:type="dxa"/>
            <w:tcBorders>
              <w:top w:val="single" w:sz="4" w:space="0" w:color="000000"/>
              <w:left w:val="single" w:sz="4" w:space="0" w:color="000000"/>
              <w:bottom w:val="single" w:sz="4" w:space="0" w:color="000000"/>
            </w:tcBorders>
            <w:shd w:val="clear" w:color="auto" w:fill="auto"/>
          </w:tcPr>
          <w:p w:rsidR="00C20574" w:rsidRPr="00A1781D" w:rsidRDefault="00C20574" w:rsidP="005E1B68">
            <w:pPr>
              <w:snapToGrid w:val="0"/>
              <w:rPr>
                <w:sz w:val="18"/>
                <w:szCs w:val="18"/>
              </w:rPr>
            </w:pPr>
          </w:p>
        </w:tc>
        <w:tc>
          <w:tcPr>
            <w:tcW w:w="851" w:type="dxa"/>
            <w:tcBorders>
              <w:top w:val="single" w:sz="4" w:space="0" w:color="000000"/>
              <w:left w:val="single" w:sz="4" w:space="0" w:color="000000"/>
              <w:bottom w:val="single" w:sz="4" w:space="0" w:color="000000"/>
            </w:tcBorders>
            <w:shd w:val="clear" w:color="auto" w:fill="auto"/>
          </w:tcPr>
          <w:p w:rsidR="00C20574" w:rsidRPr="00A1781D" w:rsidRDefault="00C20574" w:rsidP="005E1B68">
            <w:pPr>
              <w:snapToGrid w:val="0"/>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20574" w:rsidRPr="00A1781D" w:rsidRDefault="00C20574" w:rsidP="005E1B68">
            <w:pPr>
              <w:snapToGrid w:val="0"/>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C20574" w:rsidRPr="00C70725" w:rsidRDefault="00C20574" w:rsidP="007932D1">
            <w:pPr>
              <w:snapToGrid w:val="0"/>
              <w:rPr>
                <w:sz w:val="16"/>
                <w:szCs w:val="16"/>
              </w:rPr>
            </w:pPr>
            <w:r>
              <w:rPr>
                <w:sz w:val="16"/>
                <w:szCs w:val="16"/>
              </w:rPr>
              <w:t>Графы 8,9 Раздела 1 не заполняются</w:t>
            </w:r>
          </w:p>
        </w:tc>
        <w:tc>
          <w:tcPr>
            <w:tcW w:w="691" w:type="dxa"/>
            <w:tcBorders>
              <w:top w:val="single" w:sz="4" w:space="0" w:color="000000"/>
              <w:left w:val="single" w:sz="4" w:space="0" w:color="000000"/>
              <w:bottom w:val="single" w:sz="4" w:space="0" w:color="000000"/>
              <w:right w:val="single" w:sz="4" w:space="0" w:color="000000"/>
            </w:tcBorders>
          </w:tcPr>
          <w:p w:rsidR="00C20574" w:rsidRPr="00A1781D" w:rsidRDefault="00C20574" w:rsidP="005E1B68">
            <w:pPr>
              <w:snapToGrid w:val="0"/>
              <w:rPr>
                <w:sz w:val="18"/>
                <w:szCs w:val="18"/>
              </w:rPr>
            </w:pPr>
            <w:r>
              <w:rPr>
                <w:sz w:val="18"/>
                <w:szCs w:val="18"/>
              </w:rPr>
              <w:t>Б</w:t>
            </w:r>
          </w:p>
        </w:tc>
      </w:tr>
      <w:tr w:rsidR="00C20574" w:rsidRPr="00A1781D" w:rsidTr="00C20574">
        <w:tc>
          <w:tcPr>
            <w:tcW w:w="515" w:type="dxa"/>
            <w:tcBorders>
              <w:top w:val="single" w:sz="4" w:space="0" w:color="000000"/>
              <w:left w:val="single" w:sz="4" w:space="0" w:color="000000"/>
              <w:bottom w:val="single" w:sz="4" w:space="0" w:color="000000"/>
            </w:tcBorders>
            <w:shd w:val="clear" w:color="auto" w:fill="auto"/>
          </w:tcPr>
          <w:p w:rsidR="00C20574" w:rsidRDefault="00C20574" w:rsidP="00C37CB8">
            <w:pPr>
              <w:snapToGrid w:val="0"/>
              <w:rPr>
                <w:sz w:val="18"/>
                <w:szCs w:val="18"/>
              </w:rPr>
            </w:pPr>
            <w:r>
              <w:rPr>
                <w:sz w:val="18"/>
                <w:szCs w:val="18"/>
              </w:rPr>
              <w:t>10</w:t>
            </w:r>
          </w:p>
        </w:tc>
        <w:tc>
          <w:tcPr>
            <w:tcW w:w="1080" w:type="dxa"/>
            <w:tcBorders>
              <w:top w:val="single" w:sz="4" w:space="0" w:color="000000"/>
              <w:left w:val="single" w:sz="4" w:space="0" w:color="000000"/>
              <w:bottom w:val="single" w:sz="4" w:space="0" w:color="000000"/>
            </w:tcBorders>
            <w:shd w:val="clear" w:color="auto" w:fill="auto"/>
          </w:tcPr>
          <w:p w:rsidR="00C20574" w:rsidRPr="00C70725" w:rsidRDefault="00C20574" w:rsidP="00C37CB8">
            <w:pPr>
              <w:snapToGrid w:val="0"/>
              <w:rPr>
                <w:sz w:val="16"/>
                <w:szCs w:val="16"/>
              </w:rPr>
            </w:pPr>
            <w:r>
              <w:rPr>
                <w:sz w:val="16"/>
                <w:szCs w:val="16"/>
              </w:rPr>
              <w:t>140110182 + 140110185 + 140110186 + 140110187</w:t>
            </w:r>
          </w:p>
        </w:tc>
        <w:tc>
          <w:tcPr>
            <w:tcW w:w="673" w:type="dxa"/>
            <w:tcBorders>
              <w:top w:val="single" w:sz="4" w:space="0" w:color="000000"/>
              <w:left w:val="single" w:sz="4" w:space="0" w:color="000000"/>
              <w:bottom w:val="single" w:sz="4" w:space="0" w:color="000000"/>
            </w:tcBorders>
            <w:shd w:val="clear" w:color="auto" w:fill="auto"/>
          </w:tcPr>
          <w:p w:rsidR="00C20574" w:rsidRPr="00C70725" w:rsidRDefault="00C20574" w:rsidP="00C37CB8">
            <w:pPr>
              <w:snapToGrid w:val="0"/>
              <w:rPr>
                <w:sz w:val="16"/>
                <w:szCs w:val="16"/>
              </w:rPr>
            </w:pPr>
            <w:r>
              <w:rPr>
                <w:sz w:val="16"/>
                <w:szCs w:val="16"/>
              </w:rPr>
              <w:t>3</w:t>
            </w:r>
          </w:p>
        </w:tc>
        <w:tc>
          <w:tcPr>
            <w:tcW w:w="727" w:type="dxa"/>
            <w:tcBorders>
              <w:top w:val="single" w:sz="4" w:space="0" w:color="000000"/>
              <w:left w:val="single" w:sz="4" w:space="0" w:color="000000"/>
              <w:bottom w:val="single" w:sz="4" w:space="0" w:color="000000"/>
              <w:right w:val="single" w:sz="4" w:space="0" w:color="000000"/>
            </w:tcBorders>
          </w:tcPr>
          <w:p w:rsidR="00C20574" w:rsidRPr="00C70725" w:rsidRDefault="00C20574" w:rsidP="00C37CB8">
            <w:pPr>
              <w:snapToGrid w:val="0"/>
              <w:rPr>
                <w:sz w:val="16"/>
                <w:szCs w:val="16"/>
              </w:rPr>
            </w:pPr>
            <w:r>
              <w:rPr>
                <w:sz w:val="16"/>
                <w:szCs w:val="16"/>
              </w:rPr>
              <w:t>1</w:t>
            </w:r>
          </w:p>
        </w:tc>
        <w:tc>
          <w:tcPr>
            <w:tcW w:w="1276" w:type="dxa"/>
            <w:tcBorders>
              <w:top w:val="single" w:sz="4" w:space="0" w:color="000000"/>
              <w:left w:val="single" w:sz="4" w:space="0" w:color="000000"/>
              <w:bottom w:val="single" w:sz="4" w:space="0" w:color="000000"/>
            </w:tcBorders>
            <w:shd w:val="clear" w:color="auto" w:fill="auto"/>
          </w:tcPr>
          <w:p w:rsidR="00C20574" w:rsidRPr="00C70725" w:rsidRDefault="00C20574" w:rsidP="00C20574">
            <w:pPr>
              <w:snapToGrid w:val="0"/>
            </w:pPr>
            <w:r>
              <w:t>=</w:t>
            </w:r>
          </w:p>
        </w:tc>
        <w:tc>
          <w:tcPr>
            <w:tcW w:w="709" w:type="dxa"/>
            <w:tcBorders>
              <w:top w:val="single" w:sz="4" w:space="0" w:color="000000"/>
              <w:left w:val="single" w:sz="4" w:space="0" w:color="000000"/>
              <w:bottom w:val="single" w:sz="4" w:space="0" w:color="000000"/>
              <w:right w:val="single" w:sz="4" w:space="0" w:color="000000"/>
            </w:tcBorders>
          </w:tcPr>
          <w:p w:rsidR="00C20574" w:rsidRDefault="00C20574" w:rsidP="00C37CB8">
            <w:pPr>
              <w:snapToGrid w:val="0"/>
              <w:rPr>
                <w:sz w:val="18"/>
                <w:szCs w:val="18"/>
              </w:rPr>
            </w:pPr>
            <w:r>
              <w:rPr>
                <w:sz w:val="18"/>
                <w:szCs w:val="18"/>
              </w:rPr>
              <w:t>хххх 0000000000 000 140120 224</w:t>
            </w:r>
          </w:p>
        </w:tc>
        <w:tc>
          <w:tcPr>
            <w:tcW w:w="709" w:type="dxa"/>
            <w:tcBorders>
              <w:top w:val="single" w:sz="4" w:space="0" w:color="000000"/>
              <w:left w:val="single" w:sz="4" w:space="0" w:color="000000"/>
              <w:bottom w:val="single" w:sz="4" w:space="0" w:color="000000"/>
            </w:tcBorders>
            <w:shd w:val="clear" w:color="auto" w:fill="auto"/>
          </w:tcPr>
          <w:p w:rsidR="00C20574" w:rsidRPr="00A1781D" w:rsidRDefault="00C20574" w:rsidP="00C37CB8">
            <w:pPr>
              <w:snapToGrid w:val="0"/>
              <w:rPr>
                <w:sz w:val="18"/>
                <w:szCs w:val="18"/>
              </w:rPr>
            </w:pPr>
            <w:r>
              <w:rPr>
                <w:sz w:val="18"/>
                <w:szCs w:val="18"/>
              </w:rPr>
              <w:t>2</w:t>
            </w:r>
          </w:p>
        </w:tc>
        <w:tc>
          <w:tcPr>
            <w:tcW w:w="850" w:type="dxa"/>
            <w:tcBorders>
              <w:top w:val="single" w:sz="4" w:space="0" w:color="000000"/>
              <w:left w:val="single" w:sz="4" w:space="0" w:color="000000"/>
              <w:bottom w:val="single" w:sz="4" w:space="0" w:color="000000"/>
              <w:right w:val="single" w:sz="4" w:space="0" w:color="000000"/>
            </w:tcBorders>
          </w:tcPr>
          <w:p w:rsidR="00C20574" w:rsidRPr="00A1781D" w:rsidRDefault="00C20574" w:rsidP="00C37CB8">
            <w:pPr>
              <w:snapToGrid w:val="0"/>
              <w:rPr>
                <w:sz w:val="18"/>
                <w:szCs w:val="18"/>
              </w:rPr>
            </w:pPr>
            <w:r>
              <w:rPr>
                <w:sz w:val="18"/>
                <w:szCs w:val="18"/>
              </w:rPr>
              <w:t>1</w:t>
            </w:r>
          </w:p>
        </w:tc>
        <w:tc>
          <w:tcPr>
            <w:tcW w:w="1134" w:type="dxa"/>
            <w:tcBorders>
              <w:top w:val="single" w:sz="4" w:space="0" w:color="000000"/>
              <w:left w:val="single" w:sz="4" w:space="0" w:color="000000"/>
              <w:bottom w:val="single" w:sz="4" w:space="0" w:color="000000"/>
            </w:tcBorders>
            <w:shd w:val="clear" w:color="auto" w:fill="auto"/>
          </w:tcPr>
          <w:p w:rsidR="00C20574" w:rsidRPr="00A1781D" w:rsidRDefault="00C20574" w:rsidP="00C37CB8">
            <w:pPr>
              <w:snapToGrid w:val="0"/>
              <w:rPr>
                <w:sz w:val="18"/>
                <w:szCs w:val="18"/>
              </w:rPr>
            </w:pPr>
          </w:p>
        </w:tc>
        <w:tc>
          <w:tcPr>
            <w:tcW w:w="851" w:type="dxa"/>
            <w:tcBorders>
              <w:top w:val="single" w:sz="4" w:space="0" w:color="000000"/>
              <w:left w:val="single" w:sz="4" w:space="0" w:color="000000"/>
              <w:bottom w:val="single" w:sz="4" w:space="0" w:color="000000"/>
            </w:tcBorders>
            <w:shd w:val="clear" w:color="auto" w:fill="auto"/>
          </w:tcPr>
          <w:p w:rsidR="00C20574" w:rsidRPr="00A1781D" w:rsidRDefault="00C20574" w:rsidP="00C37CB8">
            <w:pPr>
              <w:snapToGrid w:val="0"/>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20574" w:rsidRPr="00A1781D" w:rsidRDefault="00C20574" w:rsidP="00C37CB8">
            <w:pPr>
              <w:snapToGrid w:val="0"/>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C20574" w:rsidRPr="00C70725" w:rsidRDefault="00C20574" w:rsidP="00C37CB8">
            <w:pPr>
              <w:snapToGrid w:val="0"/>
              <w:rPr>
                <w:sz w:val="16"/>
                <w:szCs w:val="16"/>
              </w:rPr>
            </w:pPr>
            <w:r>
              <w:rPr>
                <w:sz w:val="16"/>
                <w:szCs w:val="16"/>
              </w:rPr>
              <w:t>Показатели доходов в части льготной аренды должны соответствовать показателям амортизации прав пользования в части льготной аренды</w:t>
            </w:r>
          </w:p>
        </w:tc>
        <w:tc>
          <w:tcPr>
            <w:tcW w:w="691" w:type="dxa"/>
            <w:tcBorders>
              <w:top w:val="single" w:sz="4" w:space="0" w:color="000000"/>
              <w:left w:val="single" w:sz="4" w:space="0" w:color="000000"/>
              <w:bottom w:val="single" w:sz="4" w:space="0" w:color="000000"/>
              <w:right w:val="single" w:sz="4" w:space="0" w:color="000000"/>
            </w:tcBorders>
          </w:tcPr>
          <w:p w:rsidR="00C20574" w:rsidRPr="00A1781D" w:rsidRDefault="00C20574" w:rsidP="00C37CB8">
            <w:pPr>
              <w:snapToGrid w:val="0"/>
              <w:rPr>
                <w:sz w:val="18"/>
                <w:szCs w:val="18"/>
              </w:rPr>
            </w:pPr>
            <w:r>
              <w:rPr>
                <w:sz w:val="18"/>
                <w:szCs w:val="18"/>
              </w:rPr>
              <w:t>П</w:t>
            </w:r>
          </w:p>
        </w:tc>
      </w:tr>
    </w:tbl>
    <w:p w:rsidR="000922BC" w:rsidRPr="00A1781D" w:rsidRDefault="00DE2838" w:rsidP="00890A2E">
      <w:pPr>
        <w:rPr>
          <w:sz w:val="18"/>
          <w:szCs w:val="18"/>
        </w:rPr>
      </w:pPr>
      <w:r w:rsidRPr="00A1781D">
        <w:rPr>
          <w:sz w:val="18"/>
          <w:szCs w:val="18"/>
        </w:rPr>
        <w:t>*</w:t>
      </w:r>
      <w:r w:rsidR="000922BC" w:rsidRPr="00A1781D">
        <w:rPr>
          <w:sz w:val="18"/>
          <w:szCs w:val="18"/>
        </w:rPr>
        <w:t>- соотношение должно быть выполнено для каждой строки (графы).</w:t>
      </w:r>
    </w:p>
    <w:p w:rsidR="000922BC" w:rsidRPr="00A1781D" w:rsidRDefault="0021424D">
      <w:pPr>
        <w:snapToGrid w:val="0"/>
        <w:rPr>
          <w:sz w:val="18"/>
          <w:szCs w:val="18"/>
        </w:rPr>
      </w:pPr>
      <w:r w:rsidRPr="00A1781D">
        <w:rPr>
          <w:sz w:val="18"/>
          <w:szCs w:val="18"/>
        </w:rPr>
        <w:t xml:space="preserve">** - </w:t>
      </w:r>
      <w:r w:rsidR="00B27258" w:rsidRPr="00A1781D">
        <w:rPr>
          <w:sz w:val="18"/>
          <w:szCs w:val="18"/>
        </w:rPr>
        <w:t>при представлении ликвидационной (реорганизационной) отчетности применяется контрольное соотношение 2.1, в остальных случаях применяется контрольное соотношение 2</w:t>
      </w:r>
    </w:p>
    <w:p w:rsidR="000922BC" w:rsidRPr="00A1781D" w:rsidRDefault="00CC5C9A" w:rsidP="00A13998">
      <w:pPr>
        <w:jc w:val="both"/>
        <w:outlineLvl w:val="0"/>
        <w:rPr>
          <w:b/>
          <w:sz w:val="18"/>
          <w:szCs w:val="18"/>
        </w:rPr>
      </w:pPr>
      <w:bookmarkStart w:id="62" w:name="_Toc424750547"/>
      <w:bookmarkStart w:id="63" w:name="_Toc506403998"/>
      <w:r w:rsidRPr="00A1781D">
        <w:rPr>
          <w:b/>
          <w:sz w:val="18"/>
          <w:szCs w:val="18"/>
        </w:rPr>
        <w:t>8</w:t>
      </w:r>
      <w:r w:rsidR="00890A2E" w:rsidRPr="00A1781D">
        <w:rPr>
          <w:b/>
          <w:sz w:val="18"/>
          <w:szCs w:val="18"/>
        </w:rPr>
        <w:t xml:space="preserve">. </w:t>
      </w:r>
      <w:r w:rsidR="000922BC" w:rsidRPr="00A1781D">
        <w:rPr>
          <w:b/>
          <w:sz w:val="18"/>
          <w:szCs w:val="18"/>
        </w:rPr>
        <w:t>Отчет о финансовых результатах деятельности (ф. 0503121)</w:t>
      </w:r>
      <w:bookmarkEnd w:id="62"/>
      <w:bookmarkEnd w:id="63"/>
    </w:p>
    <w:p w:rsidR="000922BC" w:rsidRPr="00A1781D" w:rsidRDefault="000922BC" w:rsidP="00890A2E">
      <w:pPr>
        <w:rPr>
          <w:sz w:val="18"/>
          <w:szCs w:val="18"/>
        </w:rPr>
      </w:pPr>
      <w:r w:rsidRPr="00A1781D">
        <w:rPr>
          <w:sz w:val="18"/>
          <w:szCs w:val="18"/>
        </w:rPr>
        <w:t>(год)</w:t>
      </w:r>
    </w:p>
    <w:tbl>
      <w:tblPr>
        <w:tblW w:w="10421" w:type="dxa"/>
        <w:tblInd w:w="108" w:type="dxa"/>
        <w:tblLayout w:type="fixed"/>
        <w:tblLook w:val="0000" w:firstRow="0" w:lastRow="0" w:firstColumn="0" w:lastColumn="0" w:noHBand="0" w:noVBand="0"/>
      </w:tblPr>
      <w:tblGrid>
        <w:gridCol w:w="768"/>
        <w:gridCol w:w="792"/>
        <w:gridCol w:w="578"/>
        <w:gridCol w:w="556"/>
        <w:gridCol w:w="2342"/>
        <w:gridCol w:w="850"/>
        <w:gridCol w:w="3119"/>
        <w:gridCol w:w="708"/>
        <w:gridCol w:w="708"/>
      </w:tblGrid>
      <w:tr w:rsidR="00242BA5" w:rsidRPr="00A359CC" w:rsidTr="00242BA5">
        <w:trPr>
          <w:trHeight w:val="338"/>
          <w:tblHeader/>
        </w:trPr>
        <w:tc>
          <w:tcPr>
            <w:tcW w:w="768" w:type="dxa"/>
            <w:tcBorders>
              <w:top w:val="single" w:sz="4" w:space="0" w:color="000000"/>
              <w:left w:val="single" w:sz="4" w:space="0" w:color="000000"/>
              <w:bottom w:val="single" w:sz="4" w:space="0" w:color="000000"/>
            </w:tcBorders>
            <w:shd w:val="clear" w:color="auto" w:fill="auto"/>
          </w:tcPr>
          <w:p w:rsidR="00242BA5" w:rsidRPr="00A359CC" w:rsidRDefault="00242BA5" w:rsidP="00A359CC">
            <w:pPr>
              <w:rPr>
                <w:sz w:val="18"/>
                <w:szCs w:val="18"/>
              </w:rPr>
            </w:pPr>
            <w:r w:rsidRPr="00A359CC">
              <w:rPr>
                <w:sz w:val="18"/>
                <w:szCs w:val="18"/>
              </w:rPr>
              <w:t>№ п/п</w:t>
            </w:r>
          </w:p>
        </w:tc>
        <w:tc>
          <w:tcPr>
            <w:tcW w:w="792" w:type="dxa"/>
            <w:tcBorders>
              <w:top w:val="single" w:sz="4" w:space="0" w:color="000000"/>
              <w:left w:val="single" w:sz="4" w:space="0" w:color="000000"/>
              <w:bottom w:val="single" w:sz="4" w:space="0" w:color="000000"/>
            </w:tcBorders>
            <w:shd w:val="clear" w:color="auto" w:fill="auto"/>
          </w:tcPr>
          <w:p w:rsidR="00242BA5" w:rsidRPr="00A359CC" w:rsidRDefault="00242BA5" w:rsidP="00A359CC">
            <w:pPr>
              <w:rPr>
                <w:sz w:val="18"/>
                <w:szCs w:val="18"/>
              </w:rPr>
            </w:pPr>
            <w:r w:rsidRPr="00A359CC">
              <w:rPr>
                <w:sz w:val="18"/>
                <w:szCs w:val="18"/>
              </w:rPr>
              <w:t>Строка</w:t>
            </w:r>
          </w:p>
        </w:tc>
        <w:tc>
          <w:tcPr>
            <w:tcW w:w="578" w:type="dxa"/>
            <w:tcBorders>
              <w:top w:val="single" w:sz="4" w:space="0" w:color="000000"/>
              <w:left w:val="single" w:sz="4" w:space="0" w:color="000000"/>
              <w:bottom w:val="single" w:sz="4" w:space="0" w:color="000000"/>
            </w:tcBorders>
            <w:shd w:val="clear" w:color="auto" w:fill="auto"/>
          </w:tcPr>
          <w:p w:rsidR="00242BA5" w:rsidRPr="00A359CC" w:rsidRDefault="00242BA5" w:rsidP="00A359CC">
            <w:pPr>
              <w:rPr>
                <w:sz w:val="18"/>
                <w:szCs w:val="18"/>
              </w:rPr>
            </w:pPr>
            <w:r w:rsidRPr="00A359CC">
              <w:rPr>
                <w:sz w:val="18"/>
                <w:szCs w:val="18"/>
              </w:rPr>
              <w:t>Графа</w:t>
            </w:r>
          </w:p>
        </w:tc>
        <w:tc>
          <w:tcPr>
            <w:tcW w:w="556" w:type="dxa"/>
            <w:tcBorders>
              <w:top w:val="single" w:sz="4" w:space="0" w:color="000000"/>
              <w:left w:val="single" w:sz="4" w:space="0" w:color="000000"/>
              <w:bottom w:val="single" w:sz="4" w:space="0" w:color="000000"/>
            </w:tcBorders>
            <w:shd w:val="clear" w:color="auto" w:fill="auto"/>
          </w:tcPr>
          <w:p w:rsidR="00242BA5" w:rsidRPr="00A359CC" w:rsidRDefault="00242BA5" w:rsidP="00A359CC">
            <w:pPr>
              <w:rPr>
                <w:sz w:val="18"/>
                <w:szCs w:val="18"/>
              </w:rPr>
            </w:pPr>
            <w:r w:rsidRPr="00A359CC">
              <w:rPr>
                <w:sz w:val="18"/>
                <w:szCs w:val="18"/>
              </w:rPr>
              <w:t>Соотношение</w:t>
            </w:r>
          </w:p>
        </w:tc>
        <w:tc>
          <w:tcPr>
            <w:tcW w:w="2342" w:type="dxa"/>
            <w:tcBorders>
              <w:top w:val="single" w:sz="4" w:space="0" w:color="000000"/>
              <w:left w:val="single" w:sz="4" w:space="0" w:color="000000"/>
              <w:bottom w:val="single" w:sz="4" w:space="0" w:color="000000"/>
            </w:tcBorders>
            <w:shd w:val="clear" w:color="auto" w:fill="auto"/>
          </w:tcPr>
          <w:p w:rsidR="00242BA5" w:rsidRPr="00A359CC" w:rsidRDefault="00242BA5" w:rsidP="00A359CC">
            <w:pPr>
              <w:rPr>
                <w:sz w:val="18"/>
                <w:szCs w:val="18"/>
              </w:rPr>
            </w:pPr>
            <w:r w:rsidRPr="00A359CC">
              <w:rPr>
                <w:sz w:val="18"/>
                <w:szCs w:val="18"/>
              </w:rPr>
              <w:t>Строка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42BA5" w:rsidRPr="00A359CC" w:rsidRDefault="00242BA5" w:rsidP="00A359CC">
            <w:pPr>
              <w:rPr>
                <w:sz w:val="18"/>
                <w:szCs w:val="18"/>
              </w:rPr>
            </w:pPr>
            <w:r w:rsidRPr="00A359CC">
              <w:rPr>
                <w:sz w:val="18"/>
                <w:szCs w:val="18"/>
              </w:rPr>
              <w:t>Графа</w:t>
            </w:r>
          </w:p>
        </w:tc>
        <w:tc>
          <w:tcPr>
            <w:tcW w:w="3119" w:type="dxa"/>
            <w:tcBorders>
              <w:top w:val="single" w:sz="4" w:space="0" w:color="000000"/>
              <w:left w:val="single" w:sz="4" w:space="0" w:color="000000"/>
              <w:bottom w:val="single" w:sz="4" w:space="0" w:color="000000"/>
              <w:right w:val="single" w:sz="4" w:space="0" w:color="000000"/>
            </w:tcBorders>
          </w:tcPr>
          <w:p w:rsidR="00242BA5" w:rsidRPr="00A359CC" w:rsidRDefault="00242BA5" w:rsidP="00A359CC">
            <w:pPr>
              <w:rPr>
                <w:sz w:val="18"/>
                <w:szCs w:val="18"/>
              </w:rPr>
            </w:pPr>
            <w:r w:rsidRPr="00A359CC">
              <w:rPr>
                <w:sz w:val="18"/>
                <w:szCs w:val="18"/>
              </w:rPr>
              <w:t>Комментарий</w:t>
            </w:r>
          </w:p>
        </w:tc>
        <w:tc>
          <w:tcPr>
            <w:tcW w:w="708" w:type="dxa"/>
            <w:tcBorders>
              <w:top w:val="single" w:sz="4" w:space="0" w:color="000000"/>
              <w:left w:val="single" w:sz="4" w:space="0" w:color="000000"/>
              <w:bottom w:val="single" w:sz="4" w:space="0" w:color="000000"/>
              <w:right w:val="single" w:sz="4" w:space="0" w:color="000000"/>
            </w:tcBorders>
          </w:tcPr>
          <w:p w:rsidR="00242BA5" w:rsidRPr="00A359CC" w:rsidRDefault="00242BA5" w:rsidP="00242BA5">
            <w:pPr>
              <w:jc w:val="center"/>
              <w:rPr>
                <w:sz w:val="18"/>
                <w:szCs w:val="18"/>
              </w:rPr>
            </w:pPr>
            <w:r>
              <w:rPr>
                <w:sz w:val="18"/>
                <w:szCs w:val="18"/>
              </w:rPr>
              <w:t>Тип Субъекта</w:t>
            </w:r>
          </w:p>
        </w:tc>
        <w:tc>
          <w:tcPr>
            <w:tcW w:w="708" w:type="dxa"/>
            <w:tcBorders>
              <w:top w:val="single" w:sz="4" w:space="0" w:color="000000"/>
              <w:left w:val="single" w:sz="4" w:space="0" w:color="000000"/>
              <w:bottom w:val="single" w:sz="4" w:space="0" w:color="000000"/>
              <w:right w:val="single" w:sz="4" w:space="0" w:color="000000"/>
            </w:tcBorders>
          </w:tcPr>
          <w:p w:rsidR="00242BA5" w:rsidRPr="00A359CC" w:rsidRDefault="00242BA5" w:rsidP="00242BA5">
            <w:pPr>
              <w:jc w:val="center"/>
              <w:rPr>
                <w:sz w:val="18"/>
                <w:szCs w:val="18"/>
              </w:rPr>
            </w:pPr>
            <w:r w:rsidRPr="00A359CC">
              <w:rPr>
                <w:sz w:val="18"/>
                <w:szCs w:val="18"/>
              </w:rPr>
              <w:t>Тип контроля</w:t>
            </w:r>
          </w:p>
        </w:tc>
      </w:tr>
      <w:tr w:rsidR="00242BA5" w:rsidRPr="00A359CC" w:rsidTr="00242BA5">
        <w:tc>
          <w:tcPr>
            <w:tcW w:w="768" w:type="dxa"/>
            <w:tcBorders>
              <w:top w:val="single" w:sz="4" w:space="0" w:color="000000"/>
              <w:left w:val="single" w:sz="4" w:space="0" w:color="000000"/>
              <w:bottom w:val="single" w:sz="4" w:space="0" w:color="000000"/>
            </w:tcBorders>
            <w:shd w:val="clear" w:color="auto" w:fill="auto"/>
          </w:tcPr>
          <w:p w:rsidR="00242BA5" w:rsidRPr="00A359CC" w:rsidRDefault="00242BA5" w:rsidP="00A359CC">
            <w:pPr>
              <w:rPr>
                <w:sz w:val="18"/>
                <w:szCs w:val="18"/>
              </w:rPr>
            </w:pPr>
            <w:r w:rsidRPr="00A359CC">
              <w:rPr>
                <w:sz w:val="18"/>
                <w:szCs w:val="18"/>
              </w:rPr>
              <w:t>1</w:t>
            </w:r>
          </w:p>
        </w:tc>
        <w:tc>
          <w:tcPr>
            <w:tcW w:w="792" w:type="dxa"/>
            <w:tcBorders>
              <w:top w:val="single" w:sz="4" w:space="0" w:color="000000"/>
              <w:left w:val="single" w:sz="4" w:space="0" w:color="000000"/>
              <w:bottom w:val="single" w:sz="4" w:space="0" w:color="000000"/>
            </w:tcBorders>
            <w:shd w:val="clear" w:color="auto" w:fill="auto"/>
          </w:tcPr>
          <w:p w:rsidR="00242BA5" w:rsidRPr="00A359CC" w:rsidRDefault="00242BA5" w:rsidP="00A359CC">
            <w:pPr>
              <w:rPr>
                <w:sz w:val="18"/>
                <w:szCs w:val="18"/>
              </w:rPr>
            </w:pPr>
            <w:r w:rsidRPr="00A359CC">
              <w:rPr>
                <w:sz w:val="18"/>
                <w:szCs w:val="18"/>
              </w:rPr>
              <w:t>*</w:t>
            </w:r>
          </w:p>
        </w:tc>
        <w:tc>
          <w:tcPr>
            <w:tcW w:w="578" w:type="dxa"/>
            <w:tcBorders>
              <w:top w:val="single" w:sz="4" w:space="0" w:color="000000"/>
              <w:left w:val="single" w:sz="4" w:space="0" w:color="000000"/>
              <w:bottom w:val="single" w:sz="4" w:space="0" w:color="000000"/>
            </w:tcBorders>
            <w:shd w:val="clear" w:color="auto" w:fill="auto"/>
          </w:tcPr>
          <w:p w:rsidR="00242BA5" w:rsidRPr="00A359CC" w:rsidRDefault="00242BA5" w:rsidP="00A359CC">
            <w:pPr>
              <w:rPr>
                <w:sz w:val="18"/>
                <w:szCs w:val="18"/>
              </w:rPr>
            </w:pPr>
            <w:r w:rsidRPr="00A359CC">
              <w:rPr>
                <w:sz w:val="18"/>
                <w:szCs w:val="18"/>
              </w:rPr>
              <w:t>6</w:t>
            </w:r>
          </w:p>
        </w:tc>
        <w:tc>
          <w:tcPr>
            <w:tcW w:w="556" w:type="dxa"/>
            <w:tcBorders>
              <w:top w:val="single" w:sz="4" w:space="0" w:color="000000"/>
              <w:left w:val="single" w:sz="4" w:space="0" w:color="000000"/>
              <w:bottom w:val="single" w:sz="4" w:space="0" w:color="000000"/>
            </w:tcBorders>
            <w:shd w:val="clear" w:color="auto" w:fill="auto"/>
          </w:tcPr>
          <w:p w:rsidR="00242BA5" w:rsidRPr="00A359CC" w:rsidRDefault="00242BA5" w:rsidP="00A359CC">
            <w:pPr>
              <w:rPr>
                <w:sz w:val="18"/>
                <w:szCs w:val="18"/>
              </w:rPr>
            </w:pPr>
            <w:r w:rsidRPr="00A359CC">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242BA5" w:rsidRPr="00A359CC" w:rsidRDefault="00242BA5" w:rsidP="00A359CC">
            <w:pPr>
              <w:rPr>
                <w:sz w:val="18"/>
                <w:szCs w:val="18"/>
              </w:rPr>
            </w:pPr>
            <w:r w:rsidRPr="00A359CC">
              <w:rPr>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42BA5" w:rsidRPr="00A359CC" w:rsidRDefault="00242BA5" w:rsidP="00A359CC">
            <w:pPr>
              <w:rPr>
                <w:sz w:val="18"/>
                <w:szCs w:val="18"/>
              </w:rPr>
            </w:pPr>
            <w:r w:rsidRPr="00A359CC">
              <w:rPr>
                <w:sz w:val="18"/>
                <w:szCs w:val="18"/>
              </w:rPr>
              <w:t xml:space="preserve">4 + 5 </w:t>
            </w:r>
          </w:p>
        </w:tc>
        <w:tc>
          <w:tcPr>
            <w:tcW w:w="3119" w:type="dxa"/>
            <w:tcBorders>
              <w:top w:val="single" w:sz="4" w:space="0" w:color="000000"/>
              <w:left w:val="single" w:sz="4" w:space="0" w:color="000000"/>
              <w:bottom w:val="single" w:sz="4" w:space="0" w:color="000000"/>
              <w:right w:val="single" w:sz="4" w:space="0" w:color="000000"/>
            </w:tcBorders>
          </w:tcPr>
          <w:p w:rsidR="00242BA5" w:rsidRPr="00242BA5" w:rsidRDefault="00242BA5" w:rsidP="00A359CC">
            <w:pPr>
              <w:rPr>
                <w:sz w:val="18"/>
                <w:szCs w:val="18"/>
              </w:rPr>
            </w:pPr>
            <w:r>
              <w:rPr>
                <w:sz w:val="18"/>
                <w:szCs w:val="18"/>
              </w:rPr>
              <w:t xml:space="preserve">Гр.6 </w:t>
            </w:r>
            <w:r>
              <w:rPr>
                <w:sz w:val="18"/>
                <w:szCs w:val="18"/>
                <w:lang w:val="en-US"/>
              </w:rPr>
              <w:t>&lt;&gt;</w:t>
            </w:r>
            <w:r>
              <w:rPr>
                <w:sz w:val="18"/>
                <w:szCs w:val="18"/>
              </w:rPr>
              <w:t xml:space="preserve"> Гр.4 + Гр.5 </w:t>
            </w:r>
            <w:r w:rsidR="00EE5820">
              <w:rPr>
                <w:sz w:val="18"/>
                <w:szCs w:val="18"/>
              </w:rPr>
              <w:t>–</w:t>
            </w:r>
            <w:r>
              <w:rPr>
                <w:sz w:val="18"/>
                <w:szCs w:val="18"/>
              </w:rPr>
              <w:t xml:space="preserve"> недопустимо</w:t>
            </w:r>
          </w:p>
        </w:tc>
        <w:tc>
          <w:tcPr>
            <w:tcW w:w="708" w:type="dxa"/>
            <w:tcBorders>
              <w:top w:val="single" w:sz="4" w:space="0" w:color="000000"/>
              <w:left w:val="single" w:sz="4" w:space="0" w:color="000000"/>
              <w:bottom w:val="single" w:sz="4" w:space="0" w:color="000000"/>
              <w:right w:val="single" w:sz="4" w:space="0" w:color="000000"/>
            </w:tcBorders>
          </w:tcPr>
          <w:p w:rsidR="00242BA5" w:rsidRDefault="00242BA5" w:rsidP="00242BA5">
            <w:pPr>
              <w:jc w:val="center"/>
              <w:rPr>
                <w:sz w:val="18"/>
                <w:szCs w:val="18"/>
              </w:rPr>
            </w:pPr>
            <w:r>
              <w:rPr>
                <w:sz w:val="18"/>
                <w:szCs w:val="18"/>
              </w:rPr>
              <w:t>ПБС, РБС, ГРБС</w:t>
            </w:r>
          </w:p>
        </w:tc>
        <w:tc>
          <w:tcPr>
            <w:tcW w:w="708" w:type="dxa"/>
            <w:tcBorders>
              <w:top w:val="single" w:sz="4" w:space="0" w:color="000000"/>
              <w:left w:val="single" w:sz="4" w:space="0" w:color="000000"/>
              <w:bottom w:val="single" w:sz="4" w:space="0" w:color="000000"/>
              <w:right w:val="single" w:sz="4" w:space="0" w:color="000000"/>
            </w:tcBorders>
          </w:tcPr>
          <w:p w:rsidR="00242BA5" w:rsidRPr="00A359CC" w:rsidRDefault="00242BA5" w:rsidP="00242BA5">
            <w:pPr>
              <w:jc w:val="center"/>
              <w:rPr>
                <w:sz w:val="18"/>
                <w:szCs w:val="18"/>
              </w:rPr>
            </w:pPr>
            <w:r>
              <w:rPr>
                <w:sz w:val="18"/>
                <w:szCs w:val="18"/>
              </w:rPr>
              <w:t>Б</w:t>
            </w:r>
          </w:p>
        </w:tc>
      </w:tr>
      <w:tr w:rsidR="00242BA5" w:rsidRPr="00A359CC" w:rsidTr="00242BA5">
        <w:tc>
          <w:tcPr>
            <w:tcW w:w="768" w:type="dxa"/>
            <w:tcBorders>
              <w:top w:val="single" w:sz="4" w:space="0" w:color="000000"/>
              <w:left w:val="single" w:sz="4" w:space="0" w:color="000000"/>
              <w:bottom w:val="single" w:sz="4" w:space="0" w:color="000000"/>
            </w:tcBorders>
            <w:shd w:val="clear" w:color="auto" w:fill="auto"/>
          </w:tcPr>
          <w:p w:rsidR="00242BA5" w:rsidRPr="00A359CC" w:rsidRDefault="00242BA5" w:rsidP="00242BA5">
            <w:pPr>
              <w:rPr>
                <w:sz w:val="18"/>
                <w:szCs w:val="18"/>
              </w:rPr>
            </w:pPr>
            <w:r w:rsidRPr="00A359CC">
              <w:rPr>
                <w:sz w:val="18"/>
                <w:szCs w:val="18"/>
              </w:rPr>
              <w:t>2</w:t>
            </w:r>
          </w:p>
        </w:tc>
        <w:tc>
          <w:tcPr>
            <w:tcW w:w="792" w:type="dxa"/>
            <w:tcBorders>
              <w:top w:val="single" w:sz="4" w:space="0" w:color="000000"/>
              <w:left w:val="single" w:sz="4" w:space="0" w:color="000000"/>
              <w:bottom w:val="single" w:sz="4" w:space="0" w:color="000000"/>
            </w:tcBorders>
            <w:shd w:val="clear" w:color="auto" w:fill="auto"/>
          </w:tcPr>
          <w:p w:rsidR="00242BA5" w:rsidRPr="00A359CC" w:rsidRDefault="00242BA5" w:rsidP="00242BA5">
            <w:pPr>
              <w:rPr>
                <w:sz w:val="18"/>
                <w:szCs w:val="18"/>
              </w:rPr>
            </w:pPr>
            <w:r w:rsidRPr="00A359CC">
              <w:rPr>
                <w:sz w:val="18"/>
                <w:szCs w:val="18"/>
              </w:rPr>
              <w:t>010</w:t>
            </w:r>
          </w:p>
        </w:tc>
        <w:tc>
          <w:tcPr>
            <w:tcW w:w="578" w:type="dxa"/>
            <w:tcBorders>
              <w:top w:val="single" w:sz="4" w:space="0" w:color="000000"/>
              <w:left w:val="single" w:sz="4" w:space="0" w:color="000000"/>
              <w:bottom w:val="single" w:sz="4" w:space="0" w:color="000000"/>
            </w:tcBorders>
            <w:shd w:val="clear" w:color="auto" w:fill="auto"/>
          </w:tcPr>
          <w:p w:rsidR="00242BA5" w:rsidRPr="00A359CC" w:rsidRDefault="00242BA5" w:rsidP="00242BA5">
            <w:pPr>
              <w:rPr>
                <w:sz w:val="18"/>
                <w:szCs w:val="18"/>
              </w:rPr>
            </w:pPr>
            <w:r w:rsidRPr="00A359CC">
              <w:rPr>
                <w:sz w:val="18"/>
                <w:szCs w:val="18"/>
              </w:rPr>
              <w:t>*</w:t>
            </w:r>
          </w:p>
        </w:tc>
        <w:tc>
          <w:tcPr>
            <w:tcW w:w="556" w:type="dxa"/>
            <w:tcBorders>
              <w:top w:val="single" w:sz="4" w:space="0" w:color="000000"/>
              <w:left w:val="single" w:sz="4" w:space="0" w:color="000000"/>
              <w:bottom w:val="single" w:sz="4" w:space="0" w:color="000000"/>
            </w:tcBorders>
            <w:shd w:val="clear" w:color="auto" w:fill="auto"/>
          </w:tcPr>
          <w:p w:rsidR="00242BA5" w:rsidRPr="00A359CC" w:rsidRDefault="00242BA5" w:rsidP="00242BA5">
            <w:pPr>
              <w:rPr>
                <w:sz w:val="18"/>
                <w:szCs w:val="18"/>
              </w:rPr>
            </w:pPr>
            <w:r w:rsidRPr="00A359CC">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242BA5" w:rsidRPr="00A359CC" w:rsidRDefault="00242BA5" w:rsidP="00C54133">
            <w:pPr>
              <w:rPr>
                <w:sz w:val="18"/>
                <w:szCs w:val="18"/>
              </w:rPr>
            </w:pPr>
            <w:r w:rsidRPr="00A359CC">
              <w:rPr>
                <w:sz w:val="18"/>
                <w:szCs w:val="18"/>
              </w:rPr>
              <w:t>020 + 030 + 040 + 050 + 060</w:t>
            </w:r>
            <w:r w:rsidR="005E1B68">
              <w:rPr>
                <w:sz w:val="18"/>
                <w:szCs w:val="18"/>
              </w:rPr>
              <w:t xml:space="preserve"> + 070 </w:t>
            </w:r>
            <w:r w:rsidRPr="00A359CC">
              <w:rPr>
                <w:sz w:val="18"/>
                <w:szCs w:val="18"/>
              </w:rPr>
              <w:t>+ 090 + 100</w:t>
            </w:r>
            <w:r w:rsidR="005E1B68">
              <w:rPr>
                <w:sz w:val="18"/>
                <w:szCs w:val="18"/>
              </w:rPr>
              <w:t xml:space="preserve"> + 110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42BA5" w:rsidRPr="00A359CC" w:rsidRDefault="00242BA5" w:rsidP="00242BA5">
            <w:pPr>
              <w:rPr>
                <w:sz w:val="18"/>
                <w:szCs w:val="18"/>
              </w:rPr>
            </w:pPr>
            <w:r w:rsidRPr="00A359CC">
              <w:rPr>
                <w:sz w:val="18"/>
                <w:szCs w:val="18"/>
              </w:rPr>
              <w:t>*</w:t>
            </w:r>
          </w:p>
        </w:tc>
        <w:tc>
          <w:tcPr>
            <w:tcW w:w="3119" w:type="dxa"/>
            <w:tcBorders>
              <w:top w:val="single" w:sz="4" w:space="0" w:color="000000"/>
              <w:left w:val="single" w:sz="4" w:space="0" w:color="000000"/>
              <w:bottom w:val="single" w:sz="4" w:space="0" w:color="000000"/>
              <w:right w:val="single" w:sz="4" w:space="0" w:color="000000"/>
            </w:tcBorders>
          </w:tcPr>
          <w:p w:rsidR="00242BA5" w:rsidRPr="00242BA5" w:rsidRDefault="00242BA5" w:rsidP="00C54133">
            <w:pPr>
              <w:rPr>
                <w:sz w:val="18"/>
                <w:szCs w:val="18"/>
              </w:rPr>
            </w:pPr>
            <w:r>
              <w:rPr>
                <w:sz w:val="18"/>
                <w:szCs w:val="18"/>
              </w:rPr>
              <w:t>Стр.010</w:t>
            </w:r>
            <w:r w:rsidRPr="00242BA5">
              <w:rPr>
                <w:sz w:val="18"/>
                <w:szCs w:val="18"/>
              </w:rPr>
              <w:t xml:space="preserve"> &lt;&gt; </w:t>
            </w:r>
            <w:r>
              <w:rPr>
                <w:sz w:val="18"/>
                <w:szCs w:val="18"/>
              </w:rPr>
              <w:t xml:space="preserve">Стр.020 + Стр.030 + Стр.040 + Стр. 050 + Стр.060 + </w:t>
            </w:r>
            <w:r w:rsidR="005E1B68">
              <w:rPr>
                <w:sz w:val="18"/>
                <w:szCs w:val="18"/>
              </w:rPr>
              <w:t xml:space="preserve">Стр.070 </w:t>
            </w:r>
            <w:r>
              <w:rPr>
                <w:sz w:val="18"/>
                <w:szCs w:val="18"/>
              </w:rPr>
              <w:t xml:space="preserve">+ Стр.090 + Стр.100 </w:t>
            </w:r>
            <w:r w:rsidR="005E1B68">
              <w:rPr>
                <w:sz w:val="18"/>
                <w:szCs w:val="18"/>
              </w:rPr>
              <w:t xml:space="preserve">+ Стр.110 </w:t>
            </w:r>
            <w:r w:rsidR="00EE5820">
              <w:rPr>
                <w:sz w:val="18"/>
                <w:szCs w:val="18"/>
              </w:rPr>
              <w:t>–</w:t>
            </w:r>
            <w:r>
              <w:rPr>
                <w:sz w:val="18"/>
                <w:szCs w:val="18"/>
              </w:rPr>
              <w:t xml:space="preserve"> недопустимо</w:t>
            </w:r>
          </w:p>
        </w:tc>
        <w:tc>
          <w:tcPr>
            <w:tcW w:w="708" w:type="dxa"/>
            <w:tcBorders>
              <w:top w:val="single" w:sz="4" w:space="0" w:color="000000"/>
              <w:left w:val="single" w:sz="4" w:space="0" w:color="000000"/>
              <w:bottom w:val="single" w:sz="4" w:space="0" w:color="000000"/>
              <w:right w:val="single" w:sz="4" w:space="0" w:color="000000"/>
            </w:tcBorders>
          </w:tcPr>
          <w:p w:rsidR="00242BA5" w:rsidRDefault="00242BA5" w:rsidP="00242BA5">
            <w:pPr>
              <w:jc w:val="center"/>
              <w:rPr>
                <w:sz w:val="18"/>
                <w:szCs w:val="18"/>
              </w:rPr>
            </w:pPr>
            <w:r>
              <w:rPr>
                <w:sz w:val="18"/>
                <w:szCs w:val="18"/>
              </w:rPr>
              <w:t>ПБС, РБС, ГРБС</w:t>
            </w:r>
          </w:p>
        </w:tc>
        <w:tc>
          <w:tcPr>
            <w:tcW w:w="708" w:type="dxa"/>
            <w:tcBorders>
              <w:top w:val="single" w:sz="4" w:space="0" w:color="000000"/>
              <w:left w:val="single" w:sz="4" w:space="0" w:color="000000"/>
              <w:bottom w:val="single" w:sz="4" w:space="0" w:color="000000"/>
              <w:right w:val="single" w:sz="4" w:space="0" w:color="000000"/>
            </w:tcBorders>
          </w:tcPr>
          <w:p w:rsidR="00242BA5" w:rsidRPr="00A359CC" w:rsidRDefault="00242BA5" w:rsidP="00242BA5">
            <w:pPr>
              <w:jc w:val="center"/>
              <w:rPr>
                <w:sz w:val="18"/>
                <w:szCs w:val="18"/>
              </w:rPr>
            </w:pPr>
            <w:r>
              <w:rPr>
                <w:sz w:val="18"/>
                <w:szCs w:val="18"/>
              </w:rPr>
              <w:t>Б</w:t>
            </w:r>
          </w:p>
        </w:tc>
      </w:tr>
      <w:tr w:rsidR="00242BA5" w:rsidRPr="00A359CC" w:rsidTr="00242BA5">
        <w:tc>
          <w:tcPr>
            <w:tcW w:w="768" w:type="dxa"/>
            <w:tcBorders>
              <w:top w:val="single" w:sz="4" w:space="0" w:color="000000"/>
              <w:left w:val="single" w:sz="4" w:space="0" w:color="000000"/>
              <w:bottom w:val="single" w:sz="4" w:space="0" w:color="000000"/>
            </w:tcBorders>
            <w:shd w:val="clear" w:color="auto" w:fill="auto"/>
          </w:tcPr>
          <w:p w:rsidR="00242BA5" w:rsidRPr="00A359CC" w:rsidRDefault="00242BA5" w:rsidP="00242BA5">
            <w:pPr>
              <w:rPr>
                <w:sz w:val="18"/>
                <w:szCs w:val="18"/>
              </w:rPr>
            </w:pPr>
          </w:p>
        </w:tc>
        <w:tc>
          <w:tcPr>
            <w:tcW w:w="792" w:type="dxa"/>
            <w:tcBorders>
              <w:top w:val="single" w:sz="4" w:space="0" w:color="000000"/>
              <w:left w:val="single" w:sz="4" w:space="0" w:color="000000"/>
              <w:bottom w:val="single" w:sz="4" w:space="0" w:color="000000"/>
            </w:tcBorders>
            <w:shd w:val="clear" w:color="auto" w:fill="auto"/>
          </w:tcPr>
          <w:p w:rsidR="00242BA5" w:rsidRPr="00A359CC" w:rsidRDefault="00242BA5" w:rsidP="00242BA5">
            <w:pPr>
              <w:rPr>
                <w:sz w:val="18"/>
                <w:szCs w:val="18"/>
              </w:rPr>
            </w:pPr>
          </w:p>
        </w:tc>
        <w:tc>
          <w:tcPr>
            <w:tcW w:w="578" w:type="dxa"/>
            <w:tcBorders>
              <w:top w:val="single" w:sz="4" w:space="0" w:color="000000"/>
              <w:left w:val="single" w:sz="4" w:space="0" w:color="000000"/>
              <w:bottom w:val="single" w:sz="4" w:space="0" w:color="000000"/>
            </w:tcBorders>
            <w:shd w:val="clear" w:color="auto" w:fill="auto"/>
          </w:tcPr>
          <w:p w:rsidR="00242BA5" w:rsidRPr="00A359CC" w:rsidRDefault="00242BA5" w:rsidP="00242BA5">
            <w:pPr>
              <w:rPr>
                <w:sz w:val="18"/>
                <w:szCs w:val="18"/>
              </w:rPr>
            </w:pPr>
          </w:p>
        </w:tc>
        <w:tc>
          <w:tcPr>
            <w:tcW w:w="556" w:type="dxa"/>
            <w:tcBorders>
              <w:top w:val="single" w:sz="4" w:space="0" w:color="000000"/>
              <w:left w:val="single" w:sz="4" w:space="0" w:color="000000"/>
              <w:bottom w:val="single" w:sz="4" w:space="0" w:color="000000"/>
            </w:tcBorders>
            <w:shd w:val="clear" w:color="auto" w:fill="auto"/>
          </w:tcPr>
          <w:p w:rsidR="00242BA5" w:rsidRPr="00A359CC" w:rsidRDefault="00242BA5" w:rsidP="00242BA5">
            <w:pPr>
              <w:rPr>
                <w:sz w:val="18"/>
                <w:szCs w:val="18"/>
              </w:rPr>
            </w:pPr>
          </w:p>
        </w:tc>
        <w:tc>
          <w:tcPr>
            <w:tcW w:w="2342" w:type="dxa"/>
            <w:tcBorders>
              <w:top w:val="single" w:sz="4" w:space="0" w:color="000000"/>
              <w:left w:val="single" w:sz="4" w:space="0" w:color="000000"/>
              <w:bottom w:val="single" w:sz="4" w:space="0" w:color="000000"/>
            </w:tcBorders>
            <w:shd w:val="clear" w:color="auto" w:fill="auto"/>
          </w:tcPr>
          <w:p w:rsidR="00242BA5" w:rsidRPr="00A359CC" w:rsidRDefault="00242BA5" w:rsidP="00242BA5">
            <w:pPr>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42BA5" w:rsidRPr="00A359CC" w:rsidRDefault="00242BA5" w:rsidP="00242BA5">
            <w:pPr>
              <w:rPr>
                <w:sz w:val="18"/>
                <w:szCs w:val="18"/>
              </w:rPr>
            </w:pPr>
          </w:p>
        </w:tc>
        <w:tc>
          <w:tcPr>
            <w:tcW w:w="3119" w:type="dxa"/>
            <w:tcBorders>
              <w:top w:val="single" w:sz="4" w:space="0" w:color="000000"/>
              <w:left w:val="single" w:sz="4" w:space="0" w:color="000000"/>
              <w:bottom w:val="single" w:sz="4" w:space="0" w:color="000000"/>
              <w:right w:val="single" w:sz="4" w:space="0" w:color="000000"/>
            </w:tcBorders>
          </w:tcPr>
          <w:p w:rsidR="00242BA5" w:rsidRPr="00242BA5" w:rsidRDefault="00EE5820" w:rsidP="00242BA5">
            <w:pPr>
              <w:rPr>
                <w:sz w:val="18"/>
                <w:szCs w:val="18"/>
              </w:rPr>
            </w:pPr>
            <w:r>
              <w:rPr>
                <w:sz w:val="18"/>
                <w:szCs w:val="18"/>
              </w:rPr>
              <w:t>–</w:t>
            </w:r>
          </w:p>
        </w:tc>
        <w:tc>
          <w:tcPr>
            <w:tcW w:w="708" w:type="dxa"/>
            <w:tcBorders>
              <w:top w:val="single" w:sz="4" w:space="0" w:color="000000"/>
              <w:left w:val="single" w:sz="4" w:space="0" w:color="000000"/>
              <w:bottom w:val="single" w:sz="4" w:space="0" w:color="000000"/>
              <w:right w:val="single" w:sz="4" w:space="0" w:color="000000"/>
            </w:tcBorders>
          </w:tcPr>
          <w:p w:rsidR="00242BA5" w:rsidRDefault="00242BA5" w:rsidP="00242BA5">
            <w:pPr>
              <w:jc w:val="center"/>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242BA5" w:rsidRPr="00A359CC" w:rsidRDefault="00242BA5" w:rsidP="00242BA5">
            <w:pPr>
              <w:jc w:val="center"/>
              <w:rPr>
                <w:sz w:val="18"/>
                <w:szCs w:val="18"/>
              </w:rPr>
            </w:pPr>
          </w:p>
        </w:tc>
      </w:tr>
      <w:tr w:rsidR="00242BA5" w:rsidRPr="00A359CC" w:rsidTr="00242BA5">
        <w:tc>
          <w:tcPr>
            <w:tcW w:w="768" w:type="dxa"/>
            <w:tcBorders>
              <w:top w:val="single" w:sz="4" w:space="0" w:color="000000"/>
              <w:left w:val="single" w:sz="4" w:space="0" w:color="000000"/>
              <w:bottom w:val="single" w:sz="4" w:space="0" w:color="000000"/>
            </w:tcBorders>
            <w:shd w:val="clear" w:color="auto" w:fill="auto"/>
          </w:tcPr>
          <w:p w:rsidR="00242BA5" w:rsidRPr="00A359CC" w:rsidRDefault="00242BA5" w:rsidP="001A1A5C">
            <w:pPr>
              <w:rPr>
                <w:sz w:val="18"/>
                <w:szCs w:val="18"/>
              </w:rPr>
            </w:pPr>
            <w:r>
              <w:rPr>
                <w:sz w:val="18"/>
                <w:szCs w:val="18"/>
              </w:rPr>
              <w:t>5</w:t>
            </w:r>
          </w:p>
        </w:tc>
        <w:tc>
          <w:tcPr>
            <w:tcW w:w="792" w:type="dxa"/>
            <w:tcBorders>
              <w:top w:val="single" w:sz="4" w:space="0" w:color="000000"/>
              <w:left w:val="single" w:sz="4" w:space="0" w:color="000000"/>
              <w:bottom w:val="single" w:sz="4" w:space="0" w:color="000000"/>
            </w:tcBorders>
            <w:shd w:val="clear" w:color="auto" w:fill="auto"/>
          </w:tcPr>
          <w:p w:rsidR="00242BA5" w:rsidRPr="00A359CC" w:rsidRDefault="00242BA5" w:rsidP="001A1A5C">
            <w:pPr>
              <w:rPr>
                <w:sz w:val="18"/>
                <w:szCs w:val="18"/>
              </w:rPr>
            </w:pPr>
            <w:r>
              <w:rPr>
                <w:sz w:val="18"/>
                <w:szCs w:val="18"/>
              </w:rPr>
              <w:t>150</w:t>
            </w:r>
          </w:p>
        </w:tc>
        <w:tc>
          <w:tcPr>
            <w:tcW w:w="578" w:type="dxa"/>
            <w:tcBorders>
              <w:top w:val="single" w:sz="4" w:space="0" w:color="000000"/>
              <w:left w:val="single" w:sz="4" w:space="0" w:color="000000"/>
              <w:bottom w:val="single" w:sz="4" w:space="0" w:color="000000"/>
            </w:tcBorders>
            <w:shd w:val="clear" w:color="auto" w:fill="auto"/>
          </w:tcPr>
          <w:p w:rsidR="00242BA5" w:rsidRPr="006A68D4" w:rsidRDefault="009C1CB6" w:rsidP="00242BA5">
            <w:r w:rsidRPr="006A68D4">
              <w:t>6</w:t>
            </w:r>
          </w:p>
        </w:tc>
        <w:tc>
          <w:tcPr>
            <w:tcW w:w="556" w:type="dxa"/>
            <w:tcBorders>
              <w:top w:val="single" w:sz="4" w:space="0" w:color="000000"/>
              <w:left w:val="single" w:sz="4" w:space="0" w:color="000000"/>
              <w:bottom w:val="single" w:sz="4" w:space="0" w:color="000000"/>
            </w:tcBorders>
            <w:shd w:val="clear" w:color="auto" w:fill="auto"/>
          </w:tcPr>
          <w:p w:rsidR="00242BA5" w:rsidRPr="00A359CC" w:rsidRDefault="00242BA5" w:rsidP="00242BA5">
            <w:pPr>
              <w:rPr>
                <w:sz w:val="18"/>
                <w:szCs w:val="18"/>
              </w:rPr>
            </w:pPr>
            <w:r>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242BA5" w:rsidRPr="00A359CC" w:rsidRDefault="00242BA5" w:rsidP="00242BA5">
            <w:pPr>
              <w:rPr>
                <w:sz w:val="18"/>
                <w:szCs w:val="18"/>
                <w:lang w:val="en-US"/>
              </w:rPr>
            </w:pPr>
            <w:r w:rsidRPr="00A359CC">
              <w:rPr>
                <w:sz w:val="18"/>
                <w:szCs w:val="18"/>
              </w:rPr>
              <w:t xml:space="preserve">160 + 170 + 190 + 210 + 230 + 240 + </w:t>
            </w:r>
            <w:r w:rsidR="00634155">
              <w:rPr>
                <w:sz w:val="18"/>
                <w:szCs w:val="18"/>
              </w:rPr>
              <w:t xml:space="preserve">250 + </w:t>
            </w:r>
            <w:r w:rsidRPr="00A359CC">
              <w:rPr>
                <w:sz w:val="18"/>
                <w:szCs w:val="18"/>
              </w:rPr>
              <w:t>260</w:t>
            </w:r>
            <w:r w:rsidR="00D854BC">
              <w:rPr>
                <w:sz w:val="18"/>
                <w:szCs w:val="18"/>
              </w:rPr>
              <w:t xml:space="preserve"> +270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42BA5" w:rsidRPr="006A68D4" w:rsidRDefault="009C1CB6" w:rsidP="00242BA5">
            <w:pPr>
              <w:rPr>
                <w:sz w:val="18"/>
                <w:szCs w:val="18"/>
              </w:rPr>
            </w:pPr>
            <w:r>
              <w:rPr>
                <w:sz w:val="18"/>
                <w:szCs w:val="18"/>
              </w:rPr>
              <w:t>6</w:t>
            </w:r>
          </w:p>
        </w:tc>
        <w:tc>
          <w:tcPr>
            <w:tcW w:w="3119" w:type="dxa"/>
            <w:tcBorders>
              <w:top w:val="single" w:sz="4" w:space="0" w:color="000000"/>
              <w:left w:val="single" w:sz="4" w:space="0" w:color="000000"/>
              <w:bottom w:val="single" w:sz="4" w:space="0" w:color="000000"/>
              <w:right w:val="single" w:sz="4" w:space="0" w:color="000000"/>
            </w:tcBorders>
          </w:tcPr>
          <w:p w:rsidR="00242BA5" w:rsidRPr="00242BA5" w:rsidRDefault="00242BA5" w:rsidP="00D854BC">
            <w:pPr>
              <w:rPr>
                <w:sz w:val="18"/>
                <w:szCs w:val="18"/>
              </w:rPr>
            </w:pPr>
            <w:r>
              <w:rPr>
                <w:sz w:val="18"/>
                <w:szCs w:val="18"/>
              </w:rPr>
              <w:t xml:space="preserve">Стр.150 </w:t>
            </w:r>
            <w:r w:rsidRPr="00776932">
              <w:rPr>
                <w:sz w:val="18"/>
                <w:szCs w:val="18"/>
              </w:rPr>
              <w:t>&lt;&gt;</w:t>
            </w:r>
            <w:r>
              <w:rPr>
                <w:sz w:val="18"/>
                <w:szCs w:val="18"/>
              </w:rPr>
              <w:t xml:space="preserve"> Стр.160 + Стр.170 + </w:t>
            </w:r>
            <w:r w:rsidR="00EC0A74">
              <w:rPr>
                <w:sz w:val="18"/>
                <w:szCs w:val="18"/>
              </w:rPr>
              <w:t>190+</w:t>
            </w:r>
            <w:r>
              <w:rPr>
                <w:sz w:val="18"/>
                <w:szCs w:val="18"/>
              </w:rPr>
              <w:t xml:space="preserve">Стр.210  + Стр.230 + Стр.240 + Стр.250 + Стр.260 </w:t>
            </w:r>
            <w:r w:rsidR="00D854BC">
              <w:rPr>
                <w:sz w:val="18"/>
                <w:szCs w:val="18"/>
              </w:rPr>
              <w:t xml:space="preserve">+ Стр.270 </w:t>
            </w:r>
            <w:r w:rsidR="00EE5820">
              <w:rPr>
                <w:sz w:val="18"/>
                <w:szCs w:val="18"/>
              </w:rPr>
              <w:t>–</w:t>
            </w:r>
            <w:r>
              <w:rPr>
                <w:sz w:val="18"/>
                <w:szCs w:val="18"/>
              </w:rPr>
              <w:t xml:space="preserve"> недопустимо</w:t>
            </w:r>
          </w:p>
        </w:tc>
        <w:tc>
          <w:tcPr>
            <w:tcW w:w="708" w:type="dxa"/>
            <w:tcBorders>
              <w:top w:val="single" w:sz="4" w:space="0" w:color="000000"/>
              <w:left w:val="single" w:sz="4" w:space="0" w:color="000000"/>
              <w:bottom w:val="single" w:sz="4" w:space="0" w:color="000000"/>
              <w:right w:val="single" w:sz="4" w:space="0" w:color="000000"/>
            </w:tcBorders>
          </w:tcPr>
          <w:p w:rsidR="00242BA5" w:rsidRDefault="00242BA5" w:rsidP="001A1A5C">
            <w:pPr>
              <w:jc w:val="center"/>
              <w:rPr>
                <w:sz w:val="18"/>
                <w:szCs w:val="18"/>
              </w:rPr>
            </w:pPr>
            <w:r>
              <w:rPr>
                <w:sz w:val="18"/>
                <w:szCs w:val="18"/>
              </w:rPr>
              <w:t>ПБС, РБС, ГРБС</w:t>
            </w:r>
          </w:p>
        </w:tc>
        <w:tc>
          <w:tcPr>
            <w:tcW w:w="708" w:type="dxa"/>
            <w:tcBorders>
              <w:top w:val="single" w:sz="4" w:space="0" w:color="000000"/>
              <w:left w:val="single" w:sz="4" w:space="0" w:color="000000"/>
              <w:bottom w:val="single" w:sz="4" w:space="0" w:color="000000"/>
              <w:right w:val="single" w:sz="4" w:space="0" w:color="000000"/>
            </w:tcBorders>
          </w:tcPr>
          <w:p w:rsidR="00242BA5" w:rsidRPr="00A359CC" w:rsidRDefault="00242BA5" w:rsidP="001A1A5C">
            <w:pPr>
              <w:jc w:val="center"/>
              <w:rPr>
                <w:sz w:val="18"/>
                <w:szCs w:val="18"/>
              </w:rPr>
            </w:pPr>
            <w:r>
              <w:rPr>
                <w:sz w:val="18"/>
                <w:szCs w:val="18"/>
              </w:rPr>
              <w:t>Б</w:t>
            </w:r>
          </w:p>
        </w:tc>
      </w:tr>
      <w:tr w:rsidR="00242BA5" w:rsidRPr="00A359CC" w:rsidTr="00242BA5">
        <w:tc>
          <w:tcPr>
            <w:tcW w:w="768" w:type="dxa"/>
            <w:tcBorders>
              <w:top w:val="single" w:sz="4" w:space="0" w:color="000000"/>
              <w:left w:val="single" w:sz="4" w:space="0" w:color="000000"/>
              <w:bottom w:val="single" w:sz="4" w:space="0" w:color="000000"/>
            </w:tcBorders>
            <w:shd w:val="clear" w:color="auto" w:fill="auto"/>
          </w:tcPr>
          <w:p w:rsidR="00242BA5" w:rsidRPr="00A359CC" w:rsidRDefault="00242BA5" w:rsidP="00242BA5">
            <w:pPr>
              <w:rPr>
                <w:sz w:val="18"/>
                <w:szCs w:val="18"/>
              </w:rPr>
            </w:pPr>
            <w:r w:rsidRPr="00A359CC">
              <w:rPr>
                <w:sz w:val="18"/>
                <w:szCs w:val="18"/>
              </w:rPr>
              <w:t>6</w:t>
            </w:r>
          </w:p>
        </w:tc>
        <w:tc>
          <w:tcPr>
            <w:tcW w:w="792" w:type="dxa"/>
            <w:tcBorders>
              <w:top w:val="single" w:sz="4" w:space="0" w:color="000000"/>
              <w:left w:val="single" w:sz="4" w:space="0" w:color="000000"/>
              <w:bottom w:val="single" w:sz="4" w:space="0" w:color="000000"/>
            </w:tcBorders>
            <w:shd w:val="clear" w:color="auto" w:fill="auto"/>
          </w:tcPr>
          <w:p w:rsidR="00242BA5" w:rsidRPr="00A359CC" w:rsidRDefault="00242BA5" w:rsidP="00242BA5">
            <w:pPr>
              <w:rPr>
                <w:sz w:val="18"/>
                <w:szCs w:val="18"/>
              </w:rPr>
            </w:pPr>
            <w:r w:rsidRPr="00A359CC">
              <w:rPr>
                <w:sz w:val="18"/>
                <w:szCs w:val="18"/>
              </w:rPr>
              <w:t>160</w:t>
            </w:r>
          </w:p>
        </w:tc>
        <w:tc>
          <w:tcPr>
            <w:tcW w:w="578" w:type="dxa"/>
            <w:tcBorders>
              <w:top w:val="single" w:sz="4" w:space="0" w:color="000000"/>
              <w:left w:val="single" w:sz="4" w:space="0" w:color="000000"/>
              <w:bottom w:val="single" w:sz="4" w:space="0" w:color="000000"/>
            </w:tcBorders>
            <w:shd w:val="clear" w:color="auto" w:fill="auto"/>
          </w:tcPr>
          <w:p w:rsidR="00242BA5" w:rsidRPr="00A359CC" w:rsidRDefault="009C1CB6" w:rsidP="00242BA5">
            <w:pPr>
              <w:rPr>
                <w:sz w:val="18"/>
                <w:szCs w:val="18"/>
              </w:rPr>
            </w:pPr>
            <w:r w:rsidRPr="003C023A">
              <w:t>6</w:t>
            </w:r>
          </w:p>
        </w:tc>
        <w:tc>
          <w:tcPr>
            <w:tcW w:w="556" w:type="dxa"/>
            <w:tcBorders>
              <w:top w:val="single" w:sz="4" w:space="0" w:color="000000"/>
              <w:left w:val="single" w:sz="4" w:space="0" w:color="000000"/>
              <w:bottom w:val="single" w:sz="4" w:space="0" w:color="000000"/>
            </w:tcBorders>
            <w:shd w:val="clear" w:color="auto" w:fill="auto"/>
          </w:tcPr>
          <w:p w:rsidR="00242BA5" w:rsidRPr="00A359CC" w:rsidRDefault="00242BA5" w:rsidP="00242BA5">
            <w:pPr>
              <w:rPr>
                <w:sz w:val="18"/>
                <w:szCs w:val="18"/>
              </w:rPr>
            </w:pPr>
            <w:r w:rsidRPr="00A359CC">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242BA5" w:rsidRPr="00A359CC" w:rsidRDefault="00D854BC" w:rsidP="00D854BC">
            <w:pPr>
              <w:rPr>
                <w:sz w:val="18"/>
                <w:szCs w:val="18"/>
              </w:rPr>
            </w:pPr>
            <w:r>
              <w:rPr>
                <w:sz w:val="18"/>
                <w:szCs w:val="18"/>
              </w:rPr>
              <w:t>Сумма детализированных строк</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42BA5" w:rsidRPr="00A359CC" w:rsidRDefault="009C1CB6" w:rsidP="00242BA5">
            <w:pPr>
              <w:rPr>
                <w:sz w:val="18"/>
                <w:szCs w:val="18"/>
              </w:rPr>
            </w:pPr>
            <w:r w:rsidRPr="003C023A">
              <w:t>6</w:t>
            </w:r>
          </w:p>
        </w:tc>
        <w:tc>
          <w:tcPr>
            <w:tcW w:w="3119" w:type="dxa"/>
            <w:tcBorders>
              <w:top w:val="single" w:sz="4" w:space="0" w:color="000000"/>
              <w:left w:val="single" w:sz="4" w:space="0" w:color="000000"/>
              <w:bottom w:val="single" w:sz="4" w:space="0" w:color="000000"/>
              <w:right w:val="single" w:sz="4" w:space="0" w:color="000000"/>
            </w:tcBorders>
          </w:tcPr>
          <w:p w:rsidR="00242BA5" w:rsidRPr="00E0028D" w:rsidRDefault="00242BA5" w:rsidP="00D854BC">
            <w:pPr>
              <w:rPr>
                <w:sz w:val="18"/>
                <w:szCs w:val="18"/>
              </w:rPr>
            </w:pPr>
            <w:r>
              <w:rPr>
                <w:sz w:val="18"/>
                <w:szCs w:val="18"/>
              </w:rPr>
              <w:t>Стр</w:t>
            </w:r>
            <w:r w:rsidR="00E0028D">
              <w:rPr>
                <w:sz w:val="18"/>
                <w:szCs w:val="18"/>
              </w:rPr>
              <w:t>.</w:t>
            </w:r>
            <w:r w:rsidR="00E0028D" w:rsidRPr="00E0028D">
              <w:rPr>
                <w:sz w:val="18"/>
                <w:szCs w:val="18"/>
              </w:rPr>
              <w:t xml:space="preserve">160 </w:t>
            </w:r>
            <w:r w:rsidR="00E0028D" w:rsidRPr="00CC0F93">
              <w:rPr>
                <w:sz w:val="18"/>
                <w:szCs w:val="18"/>
              </w:rPr>
              <w:t>&lt;&gt;</w:t>
            </w:r>
            <w:r w:rsidR="00E0028D" w:rsidRPr="00E0028D">
              <w:rPr>
                <w:sz w:val="18"/>
                <w:szCs w:val="18"/>
              </w:rPr>
              <w:t xml:space="preserve"> </w:t>
            </w:r>
            <w:r w:rsidR="00D854BC">
              <w:rPr>
                <w:sz w:val="18"/>
                <w:szCs w:val="18"/>
              </w:rPr>
              <w:t xml:space="preserve">сумме </w:t>
            </w:r>
            <w:r w:rsidR="00855646">
              <w:rPr>
                <w:sz w:val="18"/>
                <w:szCs w:val="18"/>
              </w:rPr>
              <w:t>детализированных</w:t>
            </w:r>
            <w:r w:rsidR="00D854BC">
              <w:rPr>
                <w:sz w:val="18"/>
                <w:szCs w:val="18"/>
              </w:rPr>
              <w:t xml:space="preserve"> строк</w:t>
            </w:r>
            <w:r w:rsidR="00E0028D">
              <w:rPr>
                <w:sz w:val="18"/>
                <w:szCs w:val="18"/>
              </w:rPr>
              <w:t xml:space="preserve"> </w:t>
            </w:r>
            <w:r w:rsidR="00EE5820">
              <w:rPr>
                <w:sz w:val="18"/>
                <w:szCs w:val="18"/>
              </w:rPr>
              <w:t>–</w:t>
            </w:r>
            <w:r w:rsidR="00E0028D">
              <w:rPr>
                <w:sz w:val="18"/>
                <w:szCs w:val="18"/>
              </w:rPr>
              <w:t xml:space="preserve"> недопустимо</w:t>
            </w:r>
          </w:p>
        </w:tc>
        <w:tc>
          <w:tcPr>
            <w:tcW w:w="708" w:type="dxa"/>
            <w:tcBorders>
              <w:top w:val="single" w:sz="4" w:space="0" w:color="000000"/>
              <w:left w:val="single" w:sz="4" w:space="0" w:color="000000"/>
              <w:bottom w:val="single" w:sz="4" w:space="0" w:color="000000"/>
              <w:right w:val="single" w:sz="4" w:space="0" w:color="000000"/>
            </w:tcBorders>
          </w:tcPr>
          <w:p w:rsidR="00242BA5" w:rsidRDefault="00242BA5" w:rsidP="00242BA5">
            <w:pPr>
              <w:jc w:val="center"/>
              <w:rPr>
                <w:sz w:val="18"/>
                <w:szCs w:val="18"/>
              </w:rPr>
            </w:pPr>
            <w:r>
              <w:rPr>
                <w:sz w:val="18"/>
                <w:szCs w:val="18"/>
              </w:rPr>
              <w:t>ПБС, РБС, ГРБС</w:t>
            </w:r>
          </w:p>
        </w:tc>
        <w:tc>
          <w:tcPr>
            <w:tcW w:w="708" w:type="dxa"/>
            <w:tcBorders>
              <w:top w:val="single" w:sz="4" w:space="0" w:color="000000"/>
              <w:left w:val="single" w:sz="4" w:space="0" w:color="000000"/>
              <w:bottom w:val="single" w:sz="4" w:space="0" w:color="000000"/>
              <w:right w:val="single" w:sz="4" w:space="0" w:color="000000"/>
            </w:tcBorders>
          </w:tcPr>
          <w:p w:rsidR="00242BA5" w:rsidRPr="00A359CC" w:rsidRDefault="00242BA5" w:rsidP="00242BA5">
            <w:pPr>
              <w:jc w:val="center"/>
              <w:rPr>
                <w:sz w:val="18"/>
                <w:szCs w:val="18"/>
              </w:rPr>
            </w:pPr>
            <w:r>
              <w:rPr>
                <w:sz w:val="18"/>
                <w:szCs w:val="18"/>
              </w:rPr>
              <w:t>Б</w:t>
            </w:r>
          </w:p>
        </w:tc>
      </w:tr>
      <w:tr w:rsidR="00D854BC" w:rsidRPr="00A359CC" w:rsidTr="00242BA5">
        <w:tc>
          <w:tcPr>
            <w:tcW w:w="768" w:type="dxa"/>
            <w:tcBorders>
              <w:top w:val="single" w:sz="4" w:space="0" w:color="000000"/>
              <w:left w:val="single" w:sz="4" w:space="0" w:color="000000"/>
              <w:bottom w:val="single" w:sz="4" w:space="0" w:color="000000"/>
            </w:tcBorders>
            <w:shd w:val="clear" w:color="auto" w:fill="auto"/>
          </w:tcPr>
          <w:p w:rsidR="00D854BC" w:rsidRPr="00A359CC" w:rsidRDefault="00D854BC" w:rsidP="00242BA5">
            <w:pPr>
              <w:rPr>
                <w:sz w:val="18"/>
                <w:szCs w:val="18"/>
              </w:rPr>
            </w:pPr>
            <w:r w:rsidRPr="00A359CC">
              <w:rPr>
                <w:sz w:val="18"/>
                <w:szCs w:val="18"/>
              </w:rPr>
              <w:t>7</w:t>
            </w:r>
          </w:p>
        </w:tc>
        <w:tc>
          <w:tcPr>
            <w:tcW w:w="792" w:type="dxa"/>
            <w:tcBorders>
              <w:top w:val="single" w:sz="4" w:space="0" w:color="000000"/>
              <w:left w:val="single" w:sz="4" w:space="0" w:color="000000"/>
              <w:bottom w:val="single" w:sz="4" w:space="0" w:color="000000"/>
            </w:tcBorders>
            <w:shd w:val="clear" w:color="auto" w:fill="auto"/>
          </w:tcPr>
          <w:p w:rsidR="00D854BC" w:rsidRPr="00A359CC" w:rsidRDefault="00D854BC" w:rsidP="00242BA5">
            <w:pPr>
              <w:rPr>
                <w:sz w:val="18"/>
                <w:szCs w:val="18"/>
              </w:rPr>
            </w:pPr>
            <w:r w:rsidRPr="00A359CC">
              <w:rPr>
                <w:sz w:val="18"/>
                <w:szCs w:val="18"/>
              </w:rPr>
              <w:t>170</w:t>
            </w:r>
          </w:p>
        </w:tc>
        <w:tc>
          <w:tcPr>
            <w:tcW w:w="578" w:type="dxa"/>
            <w:tcBorders>
              <w:top w:val="single" w:sz="4" w:space="0" w:color="000000"/>
              <w:left w:val="single" w:sz="4" w:space="0" w:color="000000"/>
              <w:bottom w:val="single" w:sz="4" w:space="0" w:color="000000"/>
            </w:tcBorders>
            <w:shd w:val="clear" w:color="auto" w:fill="auto"/>
          </w:tcPr>
          <w:p w:rsidR="00D854BC" w:rsidRPr="00A359CC" w:rsidRDefault="009C1CB6" w:rsidP="00242BA5">
            <w:pPr>
              <w:rPr>
                <w:sz w:val="18"/>
                <w:szCs w:val="18"/>
              </w:rPr>
            </w:pPr>
            <w:r w:rsidRPr="003C023A">
              <w:t>6</w:t>
            </w:r>
          </w:p>
        </w:tc>
        <w:tc>
          <w:tcPr>
            <w:tcW w:w="556" w:type="dxa"/>
            <w:tcBorders>
              <w:top w:val="single" w:sz="4" w:space="0" w:color="000000"/>
              <w:left w:val="single" w:sz="4" w:space="0" w:color="000000"/>
              <w:bottom w:val="single" w:sz="4" w:space="0" w:color="000000"/>
            </w:tcBorders>
            <w:shd w:val="clear" w:color="auto" w:fill="auto"/>
          </w:tcPr>
          <w:p w:rsidR="00D854BC" w:rsidRPr="00A359CC" w:rsidRDefault="00D854BC" w:rsidP="00242BA5">
            <w:pPr>
              <w:rPr>
                <w:sz w:val="18"/>
                <w:szCs w:val="18"/>
              </w:rPr>
            </w:pPr>
            <w:r w:rsidRPr="00A359CC">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D854BC" w:rsidRPr="00A359CC" w:rsidRDefault="00D854BC" w:rsidP="00242BA5">
            <w:pPr>
              <w:rPr>
                <w:sz w:val="18"/>
                <w:szCs w:val="18"/>
              </w:rPr>
            </w:pPr>
            <w:r>
              <w:rPr>
                <w:sz w:val="18"/>
                <w:szCs w:val="18"/>
              </w:rPr>
              <w:t>Сумма детализированных строк</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854BC" w:rsidRPr="00A359CC" w:rsidRDefault="009C1CB6" w:rsidP="00242BA5">
            <w:pPr>
              <w:rPr>
                <w:sz w:val="18"/>
                <w:szCs w:val="18"/>
              </w:rPr>
            </w:pPr>
            <w:r w:rsidRPr="003C023A">
              <w:t>6</w:t>
            </w:r>
          </w:p>
        </w:tc>
        <w:tc>
          <w:tcPr>
            <w:tcW w:w="3119" w:type="dxa"/>
            <w:tcBorders>
              <w:top w:val="single" w:sz="4" w:space="0" w:color="000000"/>
              <w:left w:val="single" w:sz="4" w:space="0" w:color="000000"/>
              <w:bottom w:val="single" w:sz="4" w:space="0" w:color="000000"/>
              <w:right w:val="single" w:sz="4" w:space="0" w:color="000000"/>
            </w:tcBorders>
          </w:tcPr>
          <w:p w:rsidR="00D854BC" w:rsidRPr="00A359CC" w:rsidRDefault="00D854BC" w:rsidP="00D854BC">
            <w:pPr>
              <w:rPr>
                <w:sz w:val="18"/>
                <w:szCs w:val="18"/>
              </w:rPr>
            </w:pPr>
            <w:r>
              <w:rPr>
                <w:sz w:val="18"/>
                <w:szCs w:val="18"/>
              </w:rPr>
              <w:t>Стр.</w:t>
            </w:r>
            <w:r w:rsidRPr="00E0028D">
              <w:rPr>
                <w:sz w:val="18"/>
                <w:szCs w:val="18"/>
              </w:rPr>
              <w:t>1</w:t>
            </w:r>
            <w:r>
              <w:rPr>
                <w:sz w:val="18"/>
                <w:szCs w:val="18"/>
              </w:rPr>
              <w:t>7</w:t>
            </w:r>
            <w:r w:rsidRPr="00E0028D">
              <w:rPr>
                <w:sz w:val="18"/>
                <w:szCs w:val="18"/>
              </w:rPr>
              <w:t xml:space="preserve">0 </w:t>
            </w:r>
            <w:r w:rsidRPr="00CC0F93">
              <w:rPr>
                <w:sz w:val="18"/>
                <w:szCs w:val="18"/>
              </w:rPr>
              <w:t>&lt;&gt;</w:t>
            </w:r>
            <w:r w:rsidRPr="00E0028D">
              <w:rPr>
                <w:sz w:val="18"/>
                <w:szCs w:val="18"/>
              </w:rPr>
              <w:t xml:space="preserve"> </w:t>
            </w:r>
            <w:r>
              <w:rPr>
                <w:sz w:val="18"/>
                <w:szCs w:val="18"/>
              </w:rPr>
              <w:t xml:space="preserve">сумме </w:t>
            </w:r>
            <w:r w:rsidR="00855646">
              <w:rPr>
                <w:sz w:val="18"/>
                <w:szCs w:val="18"/>
              </w:rPr>
              <w:t>детализированных</w:t>
            </w:r>
            <w:r>
              <w:rPr>
                <w:sz w:val="18"/>
                <w:szCs w:val="18"/>
              </w:rPr>
              <w:t xml:space="preserve"> строк </w:t>
            </w:r>
            <w:r w:rsidR="00EE5820">
              <w:rPr>
                <w:sz w:val="18"/>
                <w:szCs w:val="18"/>
              </w:rPr>
              <w:t>–</w:t>
            </w:r>
            <w:r>
              <w:rPr>
                <w:sz w:val="18"/>
                <w:szCs w:val="18"/>
              </w:rPr>
              <w:t xml:space="preserve"> недопустимо</w:t>
            </w:r>
            <w:r w:rsidR="00EE5820">
              <w:rPr>
                <w:sz w:val="18"/>
                <w:szCs w:val="18"/>
              </w:rPr>
              <w:t>–</w:t>
            </w:r>
          </w:p>
        </w:tc>
        <w:tc>
          <w:tcPr>
            <w:tcW w:w="708" w:type="dxa"/>
            <w:tcBorders>
              <w:top w:val="single" w:sz="4" w:space="0" w:color="000000"/>
              <w:left w:val="single" w:sz="4" w:space="0" w:color="000000"/>
              <w:bottom w:val="single" w:sz="4" w:space="0" w:color="000000"/>
              <w:right w:val="single" w:sz="4" w:space="0" w:color="000000"/>
            </w:tcBorders>
          </w:tcPr>
          <w:p w:rsidR="00D854BC" w:rsidRDefault="00D854BC" w:rsidP="00242BA5">
            <w:pPr>
              <w:jc w:val="center"/>
              <w:rPr>
                <w:sz w:val="18"/>
                <w:szCs w:val="18"/>
              </w:rPr>
            </w:pPr>
            <w:r>
              <w:rPr>
                <w:sz w:val="18"/>
                <w:szCs w:val="18"/>
              </w:rPr>
              <w:t>ПБС, РБС, ГРБС</w:t>
            </w:r>
          </w:p>
        </w:tc>
        <w:tc>
          <w:tcPr>
            <w:tcW w:w="708" w:type="dxa"/>
            <w:tcBorders>
              <w:top w:val="single" w:sz="4" w:space="0" w:color="000000"/>
              <w:left w:val="single" w:sz="4" w:space="0" w:color="000000"/>
              <w:bottom w:val="single" w:sz="4" w:space="0" w:color="000000"/>
              <w:right w:val="single" w:sz="4" w:space="0" w:color="000000"/>
            </w:tcBorders>
          </w:tcPr>
          <w:p w:rsidR="00D854BC" w:rsidRPr="00A359CC" w:rsidRDefault="00D854BC" w:rsidP="00242BA5">
            <w:pPr>
              <w:jc w:val="center"/>
              <w:rPr>
                <w:sz w:val="18"/>
                <w:szCs w:val="18"/>
              </w:rPr>
            </w:pPr>
            <w:r>
              <w:rPr>
                <w:sz w:val="18"/>
                <w:szCs w:val="18"/>
              </w:rPr>
              <w:t>Б</w:t>
            </w:r>
          </w:p>
        </w:tc>
      </w:tr>
      <w:tr w:rsidR="00D854BC" w:rsidRPr="00A359CC" w:rsidTr="00242BA5">
        <w:tc>
          <w:tcPr>
            <w:tcW w:w="768" w:type="dxa"/>
            <w:tcBorders>
              <w:top w:val="single" w:sz="4" w:space="0" w:color="000000"/>
              <w:left w:val="single" w:sz="4" w:space="0" w:color="000000"/>
              <w:bottom w:val="single" w:sz="4" w:space="0" w:color="000000"/>
            </w:tcBorders>
            <w:shd w:val="clear" w:color="auto" w:fill="auto"/>
          </w:tcPr>
          <w:p w:rsidR="00D854BC" w:rsidRPr="00A359CC" w:rsidRDefault="00D854BC" w:rsidP="00242BA5">
            <w:pPr>
              <w:rPr>
                <w:sz w:val="18"/>
                <w:szCs w:val="18"/>
              </w:rPr>
            </w:pPr>
            <w:r w:rsidRPr="00A359CC">
              <w:rPr>
                <w:sz w:val="18"/>
                <w:szCs w:val="18"/>
              </w:rPr>
              <w:t>8</w:t>
            </w:r>
          </w:p>
        </w:tc>
        <w:tc>
          <w:tcPr>
            <w:tcW w:w="792" w:type="dxa"/>
            <w:tcBorders>
              <w:top w:val="single" w:sz="4" w:space="0" w:color="000000"/>
              <w:left w:val="single" w:sz="4" w:space="0" w:color="000000"/>
              <w:bottom w:val="single" w:sz="4" w:space="0" w:color="000000"/>
            </w:tcBorders>
            <w:shd w:val="clear" w:color="auto" w:fill="auto"/>
          </w:tcPr>
          <w:p w:rsidR="00D854BC" w:rsidRPr="00A359CC" w:rsidRDefault="00D854BC" w:rsidP="00242BA5">
            <w:pPr>
              <w:rPr>
                <w:sz w:val="18"/>
                <w:szCs w:val="18"/>
              </w:rPr>
            </w:pPr>
            <w:r w:rsidRPr="00A359CC">
              <w:rPr>
                <w:sz w:val="18"/>
                <w:szCs w:val="18"/>
              </w:rPr>
              <w:t>190</w:t>
            </w:r>
          </w:p>
        </w:tc>
        <w:tc>
          <w:tcPr>
            <w:tcW w:w="578" w:type="dxa"/>
            <w:tcBorders>
              <w:top w:val="single" w:sz="4" w:space="0" w:color="000000"/>
              <w:left w:val="single" w:sz="4" w:space="0" w:color="000000"/>
              <w:bottom w:val="single" w:sz="4" w:space="0" w:color="000000"/>
            </w:tcBorders>
            <w:shd w:val="clear" w:color="auto" w:fill="auto"/>
          </w:tcPr>
          <w:p w:rsidR="00D854BC" w:rsidRPr="006A68D4" w:rsidRDefault="009C1CB6" w:rsidP="00242BA5">
            <w:pPr>
              <w:rPr>
                <w:sz w:val="18"/>
                <w:szCs w:val="18"/>
              </w:rPr>
            </w:pPr>
            <w:r w:rsidRPr="003C023A">
              <w:t>6</w:t>
            </w:r>
          </w:p>
        </w:tc>
        <w:tc>
          <w:tcPr>
            <w:tcW w:w="556" w:type="dxa"/>
            <w:tcBorders>
              <w:top w:val="single" w:sz="4" w:space="0" w:color="000000"/>
              <w:left w:val="single" w:sz="4" w:space="0" w:color="000000"/>
              <w:bottom w:val="single" w:sz="4" w:space="0" w:color="000000"/>
            </w:tcBorders>
            <w:shd w:val="clear" w:color="auto" w:fill="auto"/>
          </w:tcPr>
          <w:p w:rsidR="00D854BC" w:rsidRPr="00A359CC" w:rsidRDefault="00D854BC" w:rsidP="00242BA5">
            <w:pPr>
              <w:rPr>
                <w:sz w:val="18"/>
                <w:szCs w:val="18"/>
              </w:rPr>
            </w:pPr>
            <w:r w:rsidRPr="00A359CC">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D854BC" w:rsidRPr="00A359CC" w:rsidRDefault="00D854BC" w:rsidP="00242BA5">
            <w:pPr>
              <w:rPr>
                <w:sz w:val="18"/>
                <w:szCs w:val="18"/>
              </w:rPr>
            </w:pPr>
            <w:r>
              <w:rPr>
                <w:sz w:val="18"/>
                <w:szCs w:val="18"/>
              </w:rPr>
              <w:t>Сумма детализированных строк</w:t>
            </w:r>
            <w:r w:rsidRPr="00A359CC" w:rsidDel="00D854BC">
              <w:rPr>
                <w:sz w:val="18"/>
                <w:szCs w:val="18"/>
              </w:rPr>
              <w:t xml:space="preserve"> </w:t>
            </w:r>
            <w:r>
              <w:rPr>
                <w:sz w:val="18"/>
                <w:szCs w:val="18"/>
              </w:rPr>
              <w:t>+ 194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854BC" w:rsidRPr="006A68D4" w:rsidRDefault="009C1CB6" w:rsidP="00242BA5">
            <w:pPr>
              <w:rPr>
                <w:sz w:val="18"/>
                <w:szCs w:val="18"/>
              </w:rPr>
            </w:pPr>
            <w:r w:rsidRPr="003C023A">
              <w:t>6</w:t>
            </w:r>
          </w:p>
        </w:tc>
        <w:tc>
          <w:tcPr>
            <w:tcW w:w="3119" w:type="dxa"/>
            <w:tcBorders>
              <w:top w:val="single" w:sz="4" w:space="0" w:color="000000"/>
              <w:left w:val="single" w:sz="4" w:space="0" w:color="000000"/>
              <w:bottom w:val="single" w:sz="4" w:space="0" w:color="000000"/>
              <w:right w:val="single" w:sz="4" w:space="0" w:color="000000"/>
            </w:tcBorders>
          </w:tcPr>
          <w:p w:rsidR="00D854BC" w:rsidRPr="00A359CC" w:rsidRDefault="00D854BC" w:rsidP="00D854BC">
            <w:pPr>
              <w:rPr>
                <w:sz w:val="18"/>
                <w:szCs w:val="18"/>
              </w:rPr>
            </w:pPr>
            <w:r>
              <w:rPr>
                <w:sz w:val="18"/>
                <w:szCs w:val="18"/>
              </w:rPr>
              <w:t>Стр.</w:t>
            </w:r>
            <w:r w:rsidRPr="00E0028D">
              <w:rPr>
                <w:sz w:val="18"/>
                <w:szCs w:val="18"/>
              </w:rPr>
              <w:t>1</w:t>
            </w:r>
            <w:r>
              <w:rPr>
                <w:sz w:val="18"/>
                <w:szCs w:val="18"/>
              </w:rPr>
              <w:t>9</w:t>
            </w:r>
            <w:r w:rsidRPr="00E0028D">
              <w:rPr>
                <w:sz w:val="18"/>
                <w:szCs w:val="18"/>
              </w:rPr>
              <w:t xml:space="preserve">0 </w:t>
            </w:r>
            <w:r w:rsidRPr="00CC0F93">
              <w:rPr>
                <w:sz w:val="18"/>
                <w:szCs w:val="18"/>
              </w:rPr>
              <w:t>&lt;&gt;</w:t>
            </w:r>
            <w:r w:rsidRPr="00E0028D">
              <w:rPr>
                <w:sz w:val="18"/>
                <w:szCs w:val="18"/>
              </w:rPr>
              <w:t xml:space="preserve"> </w:t>
            </w:r>
            <w:r>
              <w:rPr>
                <w:sz w:val="18"/>
                <w:szCs w:val="18"/>
              </w:rPr>
              <w:t xml:space="preserve">сумме </w:t>
            </w:r>
            <w:r w:rsidR="00855646">
              <w:rPr>
                <w:sz w:val="18"/>
                <w:szCs w:val="18"/>
              </w:rPr>
              <w:t>детализированных</w:t>
            </w:r>
            <w:r>
              <w:rPr>
                <w:sz w:val="18"/>
                <w:szCs w:val="18"/>
              </w:rPr>
              <w:t xml:space="preserve"> строк </w:t>
            </w:r>
            <w:r w:rsidR="00EE5820">
              <w:rPr>
                <w:sz w:val="18"/>
                <w:szCs w:val="18"/>
              </w:rPr>
              <w:t>–</w:t>
            </w:r>
            <w:r>
              <w:rPr>
                <w:sz w:val="18"/>
                <w:szCs w:val="18"/>
              </w:rPr>
              <w:t xml:space="preserve"> недопустимо</w:t>
            </w:r>
            <w:r w:rsidR="00EE5820">
              <w:rPr>
                <w:sz w:val="18"/>
                <w:szCs w:val="18"/>
              </w:rPr>
              <w:t>–</w:t>
            </w:r>
          </w:p>
        </w:tc>
        <w:tc>
          <w:tcPr>
            <w:tcW w:w="708" w:type="dxa"/>
            <w:tcBorders>
              <w:top w:val="single" w:sz="4" w:space="0" w:color="000000"/>
              <w:left w:val="single" w:sz="4" w:space="0" w:color="000000"/>
              <w:bottom w:val="single" w:sz="4" w:space="0" w:color="000000"/>
              <w:right w:val="single" w:sz="4" w:space="0" w:color="000000"/>
            </w:tcBorders>
          </w:tcPr>
          <w:p w:rsidR="00D854BC" w:rsidRDefault="00D854BC" w:rsidP="00242BA5">
            <w:pPr>
              <w:jc w:val="center"/>
              <w:rPr>
                <w:sz w:val="18"/>
                <w:szCs w:val="18"/>
              </w:rPr>
            </w:pPr>
            <w:r>
              <w:rPr>
                <w:sz w:val="18"/>
                <w:szCs w:val="18"/>
              </w:rPr>
              <w:t>ПБС, РБС, ГРБС</w:t>
            </w:r>
          </w:p>
        </w:tc>
        <w:tc>
          <w:tcPr>
            <w:tcW w:w="708" w:type="dxa"/>
            <w:tcBorders>
              <w:top w:val="single" w:sz="4" w:space="0" w:color="000000"/>
              <w:left w:val="single" w:sz="4" w:space="0" w:color="000000"/>
              <w:bottom w:val="single" w:sz="4" w:space="0" w:color="000000"/>
              <w:right w:val="single" w:sz="4" w:space="0" w:color="000000"/>
            </w:tcBorders>
          </w:tcPr>
          <w:p w:rsidR="00D854BC" w:rsidRPr="00A359CC" w:rsidRDefault="00D854BC" w:rsidP="00242BA5">
            <w:pPr>
              <w:jc w:val="center"/>
              <w:rPr>
                <w:sz w:val="18"/>
                <w:szCs w:val="18"/>
              </w:rPr>
            </w:pPr>
            <w:r>
              <w:rPr>
                <w:sz w:val="18"/>
                <w:szCs w:val="18"/>
              </w:rPr>
              <w:t>Б</w:t>
            </w:r>
          </w:p>
        </w:tc>
      </w:tr>
      <w:tr w:rsidR="00D854BC" w:rsidRPr="00A359CC" w:rsidTr="00242BA5">
        <w:tc>
          <w:tcPr>
            <w:tcW w:w="768" w:type="dxa"/>
            <w:tcBorders>
              <w:top w:val="single" w:sz="4" w:space="0" w:color="000000"/>
              <w:left w:val="single" w:sz="4" w:space="0" w:color="000000"/>
              <w:bottom w:val="single" w:sz="4" w:space="0" w:color="000000"/>
            </w:tcBorders>
            <w:shd w:val="clear" w:color="auto" w:fill="auto"/>
          </w:tcPr>
          <w:p w:rsidR="00D854BC" w:rsidRPr="00A359CC" w:rsidRDefault="00D854BC" w:rsidP="00242BA5">
            <w:pPr>
              <w:rPr>
                <w:sz w:val="18"/>
                <w:szCs w:val="18"/>
              </w:rPr>
            </w:pPr>
            <w:r w:rsidRPr="00A359CC">
              <w:rPr>
                <w:sz w:val="18"/>
                <w:szCs w:val="18"/>
              </w:rPr>
              <w:t>9</w:t>
            </w:r>
          </w:p>
        </w:tc>
        <w:tc>
          <w:tcPr>
            <w:tcW w:w="792" w:type="dxa"/>
            <w:tcBorders>
              <w:top w:val="single" w:sz="4" w:space="0" w:color="000000"/>
              <w:left w:val="single" w:sz="4" w:space="0" w:color="000000"/>
              <w:bottom w:val="single" w:sz="4" w:space="0" w:color="000000"/>
            </w:tcBorders>
            <w:shd w:val="clear" w:color="auto" w:fill="auto"/>
          </w:tcPr>
          <w:p w:rsidR="00D854BC" w:rsidRPr="00A359CC" w:rsidRDefault="00D854BC" w:rsidP="00242BA5">
            <w:pPr>
              <w:rPr>
                <w:sz w:val="18"/>
                <w:szCs w:val="18"/>
              </w:rPr>
            </w:pPr>
            <w:r w:rsidRPr="00A359CC">
              <w:rPr>
                <w:sz w:val="18"/>
                <w:szCs w:val="18"/>
              </w:rPr>
              <w:t>210</w:t>
            </w:r>
          </w:p>
        </w:tc>
        <w:tc>
          <w:tcPr>
            <w:tcW w:w="578" w:type="dxa"/>
            <w:tcBorders>
              <w:top w:val="single" w:sz="4" w:space="0" w:color="000000"/>
              <w:left w:val="single" w:sz="4" w:space="0" w:color="000000"/>
              <w:bottom w:val="single" w:sz="4" w:space="0" w:color="000000"/>
            </w:tcBorders>
            <w:shd w:val="clear" w:color="auto" w:fill="auto"/>
          </w:tcPr>
          <w:p w:rsidR="00D854BC" w:rsidRPr="00A359CC" w:rsidRDefault="009C1CB6" w:rsidP="00242BA5">
            <w:pPr>
              <w:rPr>
                <w:sz w:val="18"/>
                <w:szCs w:val="18"/>
              </w:rPr>
            </w:pPr>
            <w:r w:rsidRPr="003C023A">
              <w:t>6</w:t>
            </w:r>
          </w:p>
        </w:tc>
        <w:tc>
          <w:tcPr>
            <w:tcW w:w="556" w:type="dxa"/>
            <w:tcBorders>
              <w:top w:val="single" w:sz="4" w:space="0" w:color="000000"/>
              <w:left w:val="single" w:sz="4" w:space="0" w:color="000000"/>
              <w:bottom w:val="single" w:sz="4" w:space="0" w:color="000000"/>
            </w:tcBorders>
            <w:shd w:val="clear" w:color="auto" w:fill="auto"/>
          </w:tcPr>
          <w:p w:rsidR="00D854BC" w:rsidRPr="00A359CC" w:rsidRDefault="00D854BC" w:rsidP="00242BA5">
            <w:pPr>
              <w:rPr>
                <w:sz w:val="18"/>
                <w:szCs w:val="18"/>
              </w:rPr>
            </w:pPr>
            <w:r w:rsidRPr="00A359CC">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D854BC" w:rsidRPr="00A359CC" w:rsidRDefault="00D854BC" w:rsidP="00242BA5">
            <w:pPr>
              <w:rPr>
                <w:sz w:val="18"/>
                <w:szCs w:val="18"/>
              </w:rPr>
            </w:pPr>
            <w:r>
              <w:rPr>
                <w:sz w:val="18"/>
                <w:szCs w:val="18"/>
              </w:rPr>
              <w:t>Сумма детализированных строк</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854BC" w:rsidRPr="00A359CC" w:rsidRDefault="009C1CB6" w:rsidP="00242BA5">
            <w:pPr>
              <w:rPr>
                <w:sz w:val="18"/>
                <w:szCs w:val="18"/>
              </w:rPr>
            </w:pPr>
            <w:r w:rsidRPr="003C023A">
              <w:t>6</w:t>
            </w:r>
          </w:p>
        </w:tc>
        <w:tc>
          <w:tcPr>
            <w:tcW w:w="3119" w:type="dxa"/>
            <w:tcBorders>
              <w:top w:val="single" w:sz="4" w:space="0" w:color="000000"/>
              <w:left w:val="single" w:sz="4" w:space="0" w:color="000000"/>
              <w:bottom w:val="single" w:sz="4" w:space="0" w:color="000000"/>
              <w:right w:val="single" w:sz="4" w:space="0" w:color="000000"/>
            </w:tcBorders>
          </w:tcPr>
          <w:p w:rsidR="00D854BC" w:rsidRPr="00A359CC" w:rsidRDefault="00D854BC" w:rsidP="00D854BC">
            <w:pPr>
              <w:rPr>
                <w:sz w:val="18"/>
                <w:szCs w:val="18"/>
              </w:rPr>
            </w:pPr>
            <w:r>
              <w:rPr>
                <w:sz w:val="18"/>
                <w:szCs w:val="18"/>
              </w:rPr>
              <w:t>Стр.21</w:t>
            </w:r>
            <w:r w:rsidRPr="00E0028D">
              <w:rPr>
                <w:sz w:val="18"/>
                <w:szCs w:val="18"/>
              </w:rPr>
              <w:t xml:space="preserve">0 </w:t>
            </w:r>
            <w:r w:rsidRPr="00CC0F93">
              <w:rPr>
                <w:sz w:val="18"/>
                <w:szCs w:val="18"/>
              </w:rPr>
              <w:t>&lt;&gt;</w:t>
            </w:r>
            <w:r w:rsidRPr="00E0028D">
              <w:rPr>
                <w:sz w:val="18"/>
                <w:szCs w:val="18"/>
              </w:rPr>
              <w:t xml:space="preserve"> </w:t>
            </w:r>
            <w:r>
              <w:rPr>
                <w:sz w:val="18"/>
                <w:szCs w:val="18"/>
              </w:rPr>
              <w:t xml:space="preserve">сумме </w:t>
            </w:r>
            <w:r w:rsidR="00855646">
              <w:rPr>
                <w:sz w:val="18"/>
                <w:szCs w:val="18"/>
              </w:rPr>
              <w:t>детализированных</w:t>
            </w:r>
            <w:r>
              <w:rPr>
                <w:sz w:val="18"/>
                <w:szCs w:val="18"/>
              </w:rPr>
              <w:t xml:space="preserve"> строк </w:t>
            </w:r>
            <w:r w:rsidR="00EE5820">
              <w:rPr>
                <w:sz w:val="18"/>
                <w:szCs w:val="18"/>
              </w:rPr>
              <w:t>–</w:t>
            </w:r>
            <w:r>
              <w:rPr>
                <w:sz w:val="18"/>
                <w:szCs w:val="18"/>
              </w:rPr>
              <w:t xml:space="preserve"> недопустимо</w:t>
            </w:r>
            <w:r w:rsidR="00EE5820">
              <w:rPr>
                <w:sz w:val="18"/>
                <w:szCs w:val="18"/>
              </w:rPr>
              <w:t>–</w:t>
            </w:r>
          </w:p>
        </w:tc>
        <w:tc>
          <w:tcPr>
            <w:tcW w:w="708" w:type="dxa"/>
            <w:tcBorders>
              <w:top w:val="single" w:sz="4" w:space="0" w:color="000000"/>
              <w:left w:val="single" w:sz="4" w:space="0" w:color="000000"/>
              <w:bottom w:val="single" w:sz="4" w:space="0" w:color="000000"/>
              <w:right w:val="single" w:sz="4" w:space="0" w:color="000000"/>
            </w:tcBorders>
          </w:tcPr>
          <w:p w:rsidR="00D854BC" w:rsidRDefault="00D854BC" w:rsidP="00242BA5">
            <w:pPr>
              <w:jc w:val="center"/>
              <w:rPr>
                <w:sz w:val="18"/>
                <w:szCs w:val="18"/>
              </w:rPr>
            </w:pPr>
            <w:r>
              <w:rPr>
                <w:sz w:val="18"/>
                <w:szCs w:val="18"/>
              </w:rPr>
              <w:t>ПБС, РБС, ГРБС</w:t>
            </w:r>
          </w:p>
        </w:tc>
        <w:tc>
          <w:tcPr>
            <w:tcW w:w="708" w:type="dxa"/>
            <w:tcBorders>
              <w:top w:val="single" w:sz="4" w:space="0" w:color="000000"/>
              <w:left w:val="single" w:sz="4" w:space="0" w:color="000000"/>
              <w:bottom w:val="single" w:sz="4" w:space="0" w:color="000000"/>
              <w:right w:val="single" w:sz="4" w:space="0" w:color="000000"/>
            </w:tcBorders>
          </w:tcPr>
          <w:p w:rsidR="00D854BC" w:rsidRPr="00A359CC" w:rsidRDefault="00D854BC" w:rsidP="00242BA5">
            <w:pPr>
              <w:jc w:val="center"/>
              <w:rPr>
                <w:sz w:val="18"/>
                <w:szCs w:val="18"/>
              </w:rPr>
            </w:pPr>
            <w:r>
              <w:rPr>
                <w:sz w:val="18"/>
                <w:szCs w:val="18"/>
              </w:rPr>
              <w:t>Б</w:t>
            </w:r>
          </w:p>
        </w:tc>
      </w:tr>
      <w:tr w:rsidR="00D854BC" w:rsidRPr="00A359CC" w:rsidTr="00242BA5">
        <w:tc>
          <w:tcPr>
            <w:tcW w:w="768" w:type="dxa"/>
            <w:tcBorders>
              <w:top w:val="single" w:sz="4" w:space="0" w:color="000000"/>
              <w:left w:val="single" w:sz="4" w:space="0" w:color="000000"/>
              <w:bottom w:val="single" w:sz="4" w:space="0" w:color="000000"/>
            </w:tcBorders>
            <w:shd w:val="clear" w:color="auto" w:fill="auto"/>
          </w:tcPr>
          <w:p w:rsidR="00D854BC" w:rsidRPr="00A359CC" w:rsidRDefault="00D854BC" w:rsidP="00E0028D">
            <w:pPr>
              <w:rPr>
                <w:sz w:val="18"/>
                <w:szCs w:val="18"/>
              </w:rPr>
            </w:pPr>
            <w:r w:rsidRPr="00A359CC">
              <w:rPr>
                <w:sz w:val="18"/>
                <w:szCs w:val="18"/>
              </w:rPr>
              <w:t>10</w:t>
            </w:r>
          </w:p>
        </w:tc>
        <w:tc>
          <w:tcPr>
            <w:tcW w:w="792" w:type="dxa"/>
            <w:tcBorders>
              <w:top w:val="single" w:sz="4" w:space="0" w:color="000000"/>
              <w:left w:val="single" w:sz="4" w:space="0" w:color="000000"/>
              <w:bottom w:val="single" w:sz="4" w:space="0" w:color="000000"/>
            </w:tcBorders>
            <w:shd w:val="clear" w:color="auto" w:fill="auto"/>
          </w:tcPr>
          <w:p w:rsidR="00D854BC" w:rsidRPr="00A359CC" w:rsidRDefault="00D854BC" w:rsidP="00E0028D">
            <w:pPr>
              <w:rPr>
                <w:sz w:val="18"/>
                <w:szCs w:val="18"/>
              </w:rPr>
            </w:pPr>
            <w:r w:rsidRPr="00A359CC">
              <w:rPr>
                <w:sz w:val="18"/>
                <w:szCs w:val="18"/>
              </w:rPr>
              <w:t>230</w:t>
            </w:r>
          </w:p>
        </w:tc>
        <w:tc>
          <w:tcPr>
            <w:tcW w:w="578" w:type="dxa"/>
            <w:tcBorders>
              <w:top w:val="single" w:sz="4" w:space="0" w:color="000000"/>
              <w:left w:val="single" w:sz="4" w:space="0" w:color="000000"/>
              <w:bottom w:val="single" w:sz="4" w:space="0" w:color="000000"/>
            </w:tcBorders>
            <w:shd w:val="clear" w:color="auto" w:fill="auto"/>
          </w:tcPr>
          <w:p w:rsidR="00D854BC" w:rsidRPr="00A359CC" w:rsidRDefault="009C1CB6" w:rsidP="00E0028D">
            <w:pPr>
              <w:rPr>
                <w:sz w:val="18"/>
                <w:szCs w:val="18"/>
              </w:rPr>
            </w:pPr>
            <w:r w:rsidRPr="003C023A">
              <w:t>6</w:t>
            </w:r>
          </w:p>
        </w:tc>
        <w:tc>
          <w:tcPr>
            <w:tcW w:w="556" w:type="dxa"/>
            <w:tcBorders>
              <w:top w:val="single" w:sz="4" w:space="0" w:color="000000"/>
              <w:left w:val="single" w:sz="4" w:space="0" w:color="000000"/>
              <w:bottom w:val="single" w:sz="4" w:space="0" w:color="000000"/>
            </w:tcBorders>
            <w:shd w:val="clear" w:color="auto" w:fill="auto"/>
          </w:tcPr>
          <w:p w:rsidR="00D854BC" w:rsidRPr="00A359CC" w:rsidRDefault="00D854BC" w:rsidP="00E0028D">
            <w:pPr>
              <w:rPr>
                <w:sz w:val="18"/>
                <w:szCs w:val="18"/>
              </w:rPr>
            </w:pPr>
            <w:r w:rsidRPr="00A359CC">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D854BC" w:rsidRPr="00A359CC" w:rsidRDefault="00D854BC" w:rsidP="00E0028D">
            <w:pPr>
              <w:rPr>
                <w:sz w:val="18"/>
                <w:szCs w:val="18"/>
              </w:rPr>
            </w:pPr>
            <w:r>
              <w:rPr>
                <w:sz w:val="18"/>
                <w:szCs w:val="18"/>
              </w:rPr>
              <w:t>Сумма детализированных строк</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854BC" w:rsidRPr="00A359CC" w:rsidRDefault="009C1CB6" w:rsidP="00E0028D">
            <w:pPr>
              <w:rPr>
                <w:sz w:val="18"/>
                <w:szCs w:val="18"/>
              </w:rPr>
            </w:pPr>
            <w:r w:rsidRPr="003C023A">
              <w:t>6</w:t>
            </w:r>
          </w:p>
        </w:tc>
        <w:tc>
          <w:tcPr>
            <w:tcW w:w="3119" w:type="dxa"/>
            <w:tcBorders>
              <w:top w:val="single" w:sz="4" w:space="0" w:color="000000"/>
              <w:left w:val="single" w:sz="4" w:space="0" w:color="000000"/>
              <w:bottom w:val="single" w:sz="4" w:space="0" w:color="000000"/>
              <w:right w:val="single" w:sz="4" w:space="0" w:color="000000"/>
            </w:tcBorders>
          </w:tcPr>
          <w:p w:rsidR="00D854BC" w:rsidRPr="00A359CC" w:rsidRDefault="00D854BC" w:rsidP="00D854BC">
            <w:pPr>
              <w:rPr>
                <w:sz w:val="18"/>
                <w:szCs w:val="18"/>
              </w:rPr>
            </w:pPr>
            <w:r>
              <w:rPr>
                <w:sz w:val="18"/>
                <w:szCs w:val="18"/>
              </w:rPr>
              <w:t>Стр.23</w:t>
            </w:r>
            <w:r w:rsidRPr="00E0028D">
              <w:rPr>
                <w:sz w:val="18"/>
                <w:szCs w:val="18"/>
              </w:rPr>
              <w:t xml:space="preserve">0 </w:t>
            </w:r>
            <w:r w:rsidRPr="00CC0F93">
              <w:rPr>
                <w:sz w:val="18"/>
                <w:szCs w:val="18"/>
              </w:rPr>
              <w:t>&lt;&gt;</w:t>
            </w:r>
            <w:r w:rsidRPr="00E0028D">
              <w:rPr>
                <w:sz w:val="18"/>
                <w:szCs w:val="18"/>
              </w:rPr>
              <w:t xml:space="preserve"> </w:t>
            </w:r>
            <w:r>
              <w:rPr>
                <w:sz w:val="18"/>
                <w:szCs w:val="18"/>
              </w:rPr>
              <w:t xml:space="preserve">сумме </w:t>
            </w:r>
            <w:r w:rsidR="00855646">
              <w:rPr>
                <w:sz w:val="18"/>
                <w:szCs w:val="18"/>
              </w:rPr>
              <w:t>детализированных</w:t>
            </w:r>
            <w:r>
              <w:rPr>
                <w:sz w:val="18"/>
                <w:szCs w:val="18"/>
              </w:rPr>
              <w:t xml:space="preserve"> строк </w:t>
            </w:r>
            <w:r w:rsidR="00EE5820">
              <w:rPr>
                <w:sz w:val="18"/>
                <w:szCs w:val="18"/>
              </w:rPr>
              <w:t>–</w:t>
            </w:r>
            <w:r>
              <w:rPr>
                <w:sz w:val="18"/>
                <w:szCs w:val="18"/>
              </w:rPr>
              <w:t xml:space="preserve"> недопустимо</w:t>
            </w:r>
            <w:r w:rsidR="00EE5820">
              <w:rPr>
                <w:sz w:val="18"/>
                <w:szCs w:val="18"/>
              </w:rPr>
              <w:t>–</w:t>
            </w:r>
          </w:p>
        </w:tc>
        <w:tc>
          <w:tcPr>
            <w:tcW w:w="708" w:type="dxa"/>
            <w:tcBorders>
              <w:top w:val="single" w:sz="4" w:space="0" w:color="000000"/>
              <w:left w:val="single" w:sz="4" w:space="0" w:color="000000"/>
              <w:bottom w:val="single" w:sz="4" w:space="0" w:color="000000"/>
              <w:right w:val="single" w:sz="4" w:space="0" w:color="000000"/>
            </w:tcBorders>
          </w:tcPr>
          <w:p w:rsidR="00D854BC" w:rsidRDefault="00D854BC" w:rsidP="00E0028D">
            <w:pPr>
              <w:jc w:val="center"/>
              <w:rPr>
                <w:sz w:val="18"/>
                <w:szCs w:val="18"/>
              </w:rPr>
            </w:pPr>
            <w:r>
              <w:rPr>
                <w:sz w:val="18"/>
                <w:szCs w:val="18"/>
              </w:rPr>
              <w:t>ПБС, РБС, ГРБС</w:t>
            </w:r>
          </w:p>
        </w:tc>
        <w:tc>
          <w:tcPr>
            <w:tcW w:w="708" w:type="dxa"/>
            <w:tcBorders>
              <w:top w:val="single" w:sz="4" w:space="0" w:color="000000"/>
              <w:left w:val="single" w:sz="4" w:space="0" w:color="000000"/>
              <w:bottom w:val="single" w:sz="4" w:space="0" w:color="000000"/>
              <w:right w:val="single" w:sz="4" w:space="0" w:color="000000"/>
            </w:tcBorders>
          </w:tcPr>
          <w:p w:rsidR="00D854BC" w:rsidRPr="00A359CC" w:rsidRDefault="00D854BC" w:rsidP="00E0028D">
            <w:pPr>
              <w:jc w:val="center"/>
              <w:rPr>
                <w:sz w:val="18"/>
                <w:szCs w:val="18"/>
              </w:rPr>
            </w:pPr>
            <w:r>
              <w:rPr>
                <w:sz w:val="18"/>
                <w:szCs w:val="18"/>
              </w:rPr>
              <w:t>Б</w:t>
            </w:r>
          </w:p>
        </w:tc>
      </w:tr>
      <w:tr w:rsidR="00D854BC" w:rsidRPr="00A359CC" w:rsidTr="00242BA5">
        <w:tc>
          <w:tcPr>
            <w:tcW w:w="768" w:type="dxa"/>
            <w:tcBorders>
              <w:top w:val="single" w:sz="4" w:space="0" w:color="000000"/>
              <w:left w:val="single" w:sz="4" w:space="0" w:color="000000"/>
              <w:bottom w:val="single" w:sz="4" w:space="0" w:color="000000"/>
            </w:tcBorders>
            <w:shd w:val="clear" w:color="auto" w:fill="auto"/>
          </w:tcPr>
          <w:p w:rsidR="00D854BC" w:rsidRPr="00A359CC" w:rsidRDefault="00D854BC" w:rsidP="00E0028D">
            <w:pPr>
              <w:rPr>
                <w:sz w:val="18"/>
                <w:szCs w:val="18"/>
              </w:rPr>
            </w:pPr>
            <w:r w:rsidRPr="00A359CC">
              <w:rPr>
                <w:sz w:val="18"/>
                <w:szCs w:val="18"/>
              </w:rPr>
              <w:t>11</w:t>
            </w:r>
          </w:p>
        </w:tc>
        <w:tc>
          <w:tcPr>
            <w:tcW w:w="792" w:type="dxa"/>
            <w:tcBorders>
              <w:top w:val="single" w:sz="4" w:space="0" w:color="000000"/>
              <w:left w:val="single" w:sz="4" w:space="0" w:color="000000"/>
              <w:bottom w:val="single" w:sz="4" w:space="0" w:color="000000"/>
            </w:tcBorders>
            <w:shd w:val="clear" w:color="auto" w:fill="auto"/>
          </w:tcPr>
          <w:p w:rsidR="00D854BC" w:rsidRPr="00A359CC" w:rsidRDefault="00D854BC" w:rsidP="00E0028D">
            <w:pPr>
              <w:rPr>
                <w:sz w:val="18"/>
                <w:szCs w:val="18"/>
              </w:rPr>
            </w:pPr>
            <w:r w:rsidRPr="00A359CC">
              <w:rPr>
                <w:sz w:val="18"/>
                <w:szCs w:val="18"/>
              </w:rPr>
              <w:t>240</w:t>
            </w:r>
          </w:p>
        </w:tc>
        <w:tc>
          <w:tcPr>
            <w:tcW w:w="578" w:type="dxa"/>
            <w:tcBorders>
              <w:top w:val="single" w:sz="4" w:space="0" w:color="000000"/>
              <w:left w:val="single" w:sz="4" w:space="0" w:color="000000"/>
              <w:bottom w:val="single" w:sz="4" w:space="0" w:color="000000"/>
            </w:tcBorders>
            <w:shd w:val="clear" w:color="auto" w:fill="auto"/>
          </w:tcPr>
          <w:p w:rsidR="00D854BC" w:rsidRPr="00A359CC" w:rsidRDefault="009C1CB6" w:rsidP="00E0028D">
            <w:pPr>
              <w:rPr>
                <w:sz w:val="18"/>
                <w:szCs w:val="18"/>
              </w:rPr>
            </w:pPr>
            <w:r w:rsidRPr="003C023A">
              <w:t>6</w:t>
            </w:r>
          </w:p>
        </w:tc>
        <w:tc>
          <w:tcPr>
            <w:tcW w:w="556" w:type="dxa"/>
            <w:tcBorders>
              <w:top w:val="single" w:sz="4" w:space="0" w:color="000000"/>
              <w:left w:val="single" w:sz="4" w:space="0" w:color="000000"/>
              <w:bottom w:val="single" w:sz="4" w:space="0" w:color="000000"/>
            </w:tcBorders>
            <w:shd w:val="clear" w:color="auto" w:fill="auto"/>
          </w:tcPr>
          <w:p w:rsidR="00D854BC" w:rsidRPr="00A359CC" w:rsidRDefault="00D854BC" w:rsidP="00E0028D">
            <w:pPr>
              <w:rPr>
                <w:sz w:val="18"/>
                <w:szCs w:val="18"/>
              </w:rPr>
            </w:pPr>
            <w:r w:rsidRPr="00A359CC">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D854BC" w:rsidRPr="00A359CC" w:rsidRDefault="00D854BC" w:rsidP="00E0028D">
            <w:pPr>
              <w:rPr>
                <w:sz w:val="18"/>
                <w:szCs w:val="18"/>
              </w:rPr>
            </w:pPr>
            <w:r>
              <w:rPr>
                <w:sz w:val="18"/>
                <w:szCs w:val="18"/>
              </w:rPr>
              <w:t>Сумма детализированных строк</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854BC" w:rsidRPr="00A359CC" w:rsidRDefault="009C1CB6" w:rsidP="00E0028D">
            <w:pPr>
              <w:rPr>
                <w:sz w:val="18"/>
                <w:szCs w:val="18"/>
              </w:rPr>
            </w:pPr>
            <w:r w:rsidRPr="003C023A">
              <w:t>6</w:t>
            </w:r>
          </w:p>
        </w:tc>
        <w:tc>
          <w:tcPr>
            <w:tcW w:w="3119" w:type="dxa"/>
            <w:tcBorders>
              <w:top w:val="single" w:sz="4" w:space="0" w:color="000000"/>
              <w:left w:val="single" w:sz="4" w:space="0" w:color="000000"/>
              <w:bottom w:val="single" w:sz="4" w:space="0" w:color="000000"/>
              <w:right w:val="single" w:sz="4" w:space="0" w:color="000000"/>
            </w:tcBorders>
          </w:tcPr>
          <w:p w:rsidR="00D854BC" w:rsidRPr="00A359CC" w:rsidRDefault="00D854BC" w:rsidP="00D854BC">
            <w:pPr>
              <w:rPr>
                <w:sz w:val="18"/>
                <w:szCs w:val="18"/>
              </w:rPr>
            </w:pPr>
            <w:r>
              <w:rPr>
                <w:sz w:val="18"/>
                <w:szCs w:val="18"/>
              </w:rPr>
              <w:t>Стр.24</w:t>
            </w:r>
            <w:r w:rsidRPr="00E0028D">
              <w:rPr>
                <w:sz w:val="18"/>
                <w:szCs w:val="18"/>
              </w:rPr>
              <w:t xml:space="preserve">0 </w:t>
            </w:r>
            <w:r w:rsidRPr="00CC0F93">
              <w:rPr>
                <w:sz w:val="18"/>
                <w:szCs w:val="18"/>
              </w:rPr>
              <w:t>&lt;&gt;</w:t>
            </w:r>
            <w:r w:rsidRPr="00E0028D">
              <w:rPr>
                <w:sz w:val="18"/>
                <w:szCs w:val="18"/>
              </w:rPr>
              <w:t xml:space="preserve"> </w:t>
            </w:r>
            <w:r>
              <w:rPr>
                <w:sz w:val="18"/>
                <w:szCs w:val="18"/>
              </w:rPr>
              <w:t xml:space="preserve">сумме </w:t>
            </w:r>
            <w:r w:rsidR="00855646">
              <w:rPr>
                <w:sz w:val="18"/>
                <w:szCs w:val="18"/>
              </w:rPr>
              <w:t>детализированных</w:t>
            </w:r>
            <w:r>
              <w:rPr>
                <w:sz w:val="18"/>
                <w:szCs w:val="18"/>
              </w:rPr>
              <w:t xml:space="preserve"> строк </w:t>
            </w:r>
            <w:r w:rsidR="00EE5820">
              <w:rPr>
                <w:sz w:val="18"/>
                <w:szCs w:val="18"/>
              </w:rPr>
              <w:t>–</w:t>
            </w:r>
            <w:r>
              <w:rPr>
                <w:sz w:val="18"/>
                <w:szCs w:val="18"/>
              </w:rPr>
              <w:t xml:space="preserve"> недопустимо</w:t>
            </w:r>
            <w:r w:rsidR="00EE5820">
              <w:rPr>
                <w:sz w:val="18"/>
                <w:szCs w:val="18"/>
              </w:rPr>
              <w:t>–</w:t>
            </w:r>
          </w:p>
        </w:tc>
        <w:tc>
          <w:tcPr>
            <w:tcW w:w="708" w:type="dxa"/>
            <w:tcBorders>
              <w:top w:val="single" w:sz="4" w:space="0" w:color="000000"/>
              <w:left w:val="single" w:sz="4" w:space="0" w:color="000000"/>
              <w:bottom w:val="single" w:sz="4" w:space="0" w:color="000000"/>
              <w:right w:val="single" w:sz="4" w:space="0" w:color="000000"/>
            </w:tcBorders>
          </w:tcPr>
          <w:p w:rsidR="00D854BC" w:rsidRDefault="00D854BC" w:rsidP="00E0028D">
            <w:pPr>
              <w:jc w:val="center"/>
              <w:rPr>
                <w:sz w:val="18"/>
                <w:szCs w:val="18"/>
              </w:rPr>
            </w:pPr>
            <w:r>
              <w:rPr>
                <w:sz w:val="18"/>
                <w:szCs w:val="18"/>
              </w:rPr>
              <w:t>ПБС, РБС, ГРБС</w:t>
            </w:r>
          </w:p>
        </w:tc>
        <w:tc>
          <w:tcPr>
            <w:tcW w:w="708" w:type="dxa"/>
            <w:tcBorders>
              <w:top w:val="single" w:sz="4" w:space="0" w:color="000000"/>
              <w:left w:val="single" w:sz="4" w:space="0" w:color="000000"/>
              <w:bottom w:val="single" w:sz="4" w:space="0" w:color="000000"/>
              <w:right w:val="single" w:sz="4" w:space="0" w:color="000000"/>
            </w:tcBorders>
          </w:tcPr>
          <w:p w:rsidR="00D854BC" w:rsidRPr="00A359CC" w:rsidRDefault="00D854BC" w:rsidP="00E0028D">
            <w:pPr>
              <w:jc w:val="center"/>
              <w:rPr>
                <w:sz w:val="18"/>
                <w:szCs w:val="18"/>
              </w:rPr>
            </w:pPr>
            <w:r>
              <w:rPr>
                <w:sz w:val="18"/>
                <w:szCs w:val="18"/>
              </w:rPr>
              <w:t>Б</w:t>
            </w:r>
          </w:p>
        </w:tc>
      </w:tr>
      <w:tr w:rsidR="00D854BC" w:rsidRPr="00A359CC" w:rsidTr="00776932">
        <w:trPr>
          <w:trHeight w:val="738"/>
        </w:trPr>
        <w:tc>
          <w:tcPr>
            <w:tcW w:w="768" w:type="dxa"/>
            <w:tcBorders>
              <w:top w:val="single" w:sz="4" w:space="0" w:color="000000"/>
              <w:left w:val="single" w:sz="4" w:space="0" w:color="000000"/>
              <w:bottom w:val="single" w:sz="4" w:space="0" w:color="000000"/>
            </w:tcBorders>
            <w:shd w:val="clear" w:color="auto" w:fill="auto"/>
          </w:tcPr>
          <w:p w:rsidR="00D854BC" w:rsidDel="000F61DD" w:rsidRDefault="00D854BC" w:rsidP="00E0028D">
            <w:pPr>
              <w:rPr>
                <w:sz w:val="18"/>
                <w:szCs w:val="18"/>
              </w:rPr>
            </w:pPr>
            <w:r>
              <w:rPr>
                <w:sz w:val="18"/>
                <w:szCs w:val="18"/>
              </w:rPr>
              <w:t>12</w:t>
            </w:r>
          </w:p>
        </w:tc>
        <w:tc>
          <w:tcPr>
            <w:tcW w:w="792" w:type="dxa"/>
            <w:tcBorders>
              <w:top w:val="single" w:sz="4" w:space="0" w:color="000000"/>
              <w:left w:val="single" w:sz="4" w:space="0" w:color="000000"/>
              <w:bottom w:val="single" w:sz="4" w:space="0" w:color="000000"/>
            </w:tcBorders>
            <w:shd w:val="clear" w:color="auto" w:fill="auto"/>
          </w:tcPr>
          <w:p w:rsidR="00D854BC" w:rsidRPr="00A359CC" w:rsidDel="000F61DD" w:rsidRDefault="00D854BC" w:rsidP="00E0028D">
            <w:pPr>
              <w:rPr>
                <w:sz w:val="18"/>
                <w:szCs w:val="18"/>
              </w:rPr>
            </w:pPr>
            <w:r>
              <w:rPr>
                <w:sz w:val="18"/>
                <w:szCs w:val="18"/>
              </w:rPr>
              <w:t>250</w:t>
            </w:r>
          </w:p>
        </w:tc>
        <w:tc>
          <w:tcPr>
            <w:tcW w:w="578" w:type="dxa"/>
            <w:tcBorders>
              <w:top w:val="single" w:sz="4" w:space="0" w:color="000000"/>
              <w:left w:val="single" w:sz="4" w:space="0" w:color="000000"/>
              <w:bottom w:val="single" w:sz="4" w:space="0" w:color="000000"/>
            </w:tcBorders>
            <w:shd w:val="clear" w:color="auto" w:fill="auto"/>
          </w:tcPr>
          <w:p w:rsidR="00D854BC" w:rsidRPr="00A359CC" w:rsidDel="000F61DD" w:rsidRDefault="009C1CB6" w:rsidP="00E0028D">
            <w:pPr>
              <w:rPr>
                <w:sz w:val="18"/>
                <w:szCs w:val="18"/>
              </w:rPr>
            </w:pPr>
            <w:r w:rsidRPr="003C023A">
              <w:t>6</w:t>
            </w:r>
          </w:p>
        </w:tc>
        <w:tc>
          <w:tcPr>
            <w:tcW w:w="556" w:type="dxa"/>
            <w:tcBorders>
              <w:top w:val="single" w:sz="4" w:space="0" w:color="000000"/>
              <w:left w:val="single" w:sz="4" w:space="0" w:color="000000"/>
              <w:bottom w:val="single" w:sz="4" w:space="0" w:color="000000"/>
            </w:tcBorders>
            <w:shd w:val="clear" w:color="auto" w:fill="auto"/>
          </w:tcPr>
          <w:p w:rsidR="00D854BC" w:rsidRPr="000F61DD" w:rsidDel="000F61DD" w:rsidRDefault="00D854BC" w:rsidP="00E0028D">
            <w:pPr>
              <w:rPr>
                <w:sz w:val="18"/>
                <w:szCs w:val="18"/>
              </w:rPr>
            </w:pPr>
            <w:r>
              <w:rPr>
                <w:sz w:val="18"/>
                <w:szCs w:val="18"/>
                <w:lang w:val="en-US"/>
              </w:rPr>
              <w:t>=</w:t>
            </w:r>
          </w:p>
        </w:tc>
        <w:tc>
          <w:tcPr>
            <w:tcW w:w="2342" w:type="dxa"/>
            <w:tcBorders>
              <w:top w:val="single" w:sz="4" w:space="0" w:color="000000"/>
              <w:left w:val="single" w:sz="4" w:space="0" w:color="000000"/>
              <w:bottom w:val="single" w:sz="4" w:space="0" w:color="000000"/>
            </w:tcBorders>
            <w:shd w:val="clear" w:color="auto" w:fill="auto"/>
          </w:tcPr>
          <w:p w:rsidR="00D854BC" w:rsidRPr="00A359CC" w:rsidDel="000F61DD" w:rsidRDefault="00D854BC" w:rsidP="005D508E">
            <w:pPr>
              <w:rPr>
                <w:sz w:val="18"/>
                <w:szCs w:val="18"/>
              </w:rPr>
            </w:pPr>
            <w:r>
              <w:rPr>
                <w:sz w:val="18"/>
                <w:szCs w:val="18"/>
              </w:rPr>
              <w:t>Сумма детализированных строк</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854BC" w:rsidRPr="00A359CC" w:rsidDel="000F61DD" w:rsidRDefault="009C1CB6" w:rsidP="00E0028D">
            <w:pPr>
              <w:rPr>
                <w:sz w:val="18"/>
                <w:szCs w:val="18"/>
              </w:rPr>
            </w:pPr>
            <w:r w:rsidRPr="003C023A">
              <w:t>6</w:t>
            </w:r>
          </w:p>
        </w:tc>
        <w:tc>
          <w:tcPr>
            <w:tcW w:w="3119" w:type="dxa"/>
            <w:tcBorders>
              <w:top w:val="single" w:sz="4" w:space="0" w:color="000000"/>
              <w:left w:val="single" w:sz="4" w:space="0" w:color="000000"/>
              <w:bottom w:val="single" w:sz="4" w:space="0" w:color="000000"/>
              <w:right w:val="single" w:sz="4" w:space="0" w:color="000000"/>
            </w:tcBorders>
          </w:tcPr>
          <w:p w:rsidR="00D854BC" w:rsidRPr="000F61DD" w:rsidRDefault="00D854BC" w:rsidP="00D854BC">
            <w:pPr>
              <w:rPr>
                <w:sz w:val="18"/>
                <w:szCs w:val="18"/>
              </w:rPr>
            </w:pPr>
            <w:r>
              <w:rPr>
                <w:sz w:val="18"/>
                <w:szCs w:val="18"/>
              </w:rPr>
              <w:t>Стр.250</w:t>
            </w:r>
            <w:r w:rsidRPr="00E0028D">
              <w:rPr>
                <w:sz w:val="18"/>
                <w:szCs w:val="18"/>
              </w:rPr>
              <w:t xml:space="preserve"> </w:t>
            </w:r>
            <w:r w:rsidRPr="00CC0F93">
              <w:rPr>
                <w:sz w:val="18"/>
                <w:szCs w:val="18"/>
              </w:rPr>
              <w:t>&lt;&gt;</w:t>
            </w:r>
            <w:r w:rsidRPr="00E0028D">
              <w:rPr>
                <w:sz w:val="18"/>
                <w:szCs w:val="18"/>
              </w:rPr>
              <w:t xml:space="preserve"> </w:t>
            </w:r>
            <w:r>
              <w:rPr>
                <w:sz w:val="18"/>
                <w:szCs w:val="18"/>
              </w:rPr>
              <w:t xml:space="preserve">сумме </w:t>
            </w:r>
            <w:r w:rsidR="00855646">
              <w:rPr>
                <w:sz w:val="18"/>
                <w:szCs w:val="18"/>
              </w:rPr>
              <w:t>детализированных</w:t>
            </w:r>
            <w:r>
              <w:rPr>
                <w:sz w:val="18"/>
                <w:szCs w:val="18"/>
              </w:rPr>
              <w:t xml:space="preserve"> строк </w:t>
            </w:r>
            <w:r w:rsidR="00EE5820">
              <w:rPr>
                <w:sz w:val="18"/>
                <w:szCs w:val="18"/>
              </w:rPr>
              <w:t>–</w:t>
            </w:r>
            <w:r>
              <w:rPr>
                <w:sz w:val="18"/>
                <w:szCs w:val="18"/>
              </w:rPr>
              <w:t xml:space="preserve"> недопустимо</w:t>
            </w:r>
            <w:r w:rsidR="00EE5820">
              <w:rPr>
                <w:sz w:val="18"/>
                <w:szCs w:val="18"/>
              </w:rPr>
              <w:t>–</w:t>
            </w:r>
          </w:p>
        </w:tc>
        <w:tc>
          <w:tcPr>
            <w:tcW w:w="708" w:type="dxa"/>
            <w:tcBorders>
              <w:top w:val="single" w:sz="4" w:space="0" w:color="000000"/>
              <w:left w:val="single" w:sz="4" w:space="0" w:color="000000"/>
              <w:bottom w:val="single" w:sz="4" w:space="0" w:color="000000"/>
              <w:right w:val="single" w:sz="4" w:space="0" w:color="000000"/>
            </w:tcBorders>
          </w:tcPr>
          <w:p w:rsidR="00D854BC" w:rsidDel="000F61DD" w:rsidRDefault="00D854BC" w:rsidP="00E0028D">
            <w:pPr>
              <w:jc w:val="center"/>
              <w:rPr>
                <w:sz w:val="18"/>
                <w:szCs w:val="18"/>
              </w:rPr>
            </w:pPr>
            <w:r>
              <w:rPr>
                <w:sz w:val="18"/>
                <w:szCs w:val="18"/>
              </w:rPr>
              <w:t>ПБС, РБС, ГРБС</w:t>
            </w:r>
          </w:p>
        </w:tc>
        <w:tc>
          <w:tcPr>
            <w:tcW w:w="708" w:type="dxa"/>
            <w:tcBorders>
              <w:top w:val="single" w:sz="4" w:space="0" w:color="000000"/>
              <w:left w:val="single" w:sz="4" w:space="0" w:color="000000"/>
              <w:bottom w:val="single" w:sz="4" w:space="0" w:color="000000"/>
              <w:right w:val="single" w:sz="4" w:space="0" w:color="000000"/>
            </w:tcBorders>
          </w:tcPr>
          <w:p w:rsidR="00D854BC" w:rsidDel="000F61DD" w:rsidRDefault="00D854BC" w:rsidP="00E0028D">
            <w:pPr>
              <w:jc w:val="center"/>
              <w:rPr>
                <w:sz w:val="18"/>
                <w:szCs w:val="18"/>
              </w:rPr>
            </w:pPr>
            <w:r>
              <w:rPr>
                <w:sz w:val="18"/>
                <w:szCs w:val="18"/>
              </w:rPr>
              <w:t>Б</w:t>
            </w:r>
          </w:p>
        </w:tc>
      </w:tr>
      <w:tr w:rsidR="00D854BC" w:rsidRPr="00A359CC" w:rsidTr="00D854BC">
        <w:trPr>
          <w:trHeight w:val="738"/>
        </w:trPr>
        <w:tc>
          <w:tcPr>
            <w:tcW w:w="768" w:type="dxa"/>
            <w:tcBorders>
              <w:top w:val="single" w:sz="4" w:space="0" w:color="000000"/>
              <w:left w:val="single" w:sz="4" w:space="0" w:color="000000"/>
              <w:bottom w:val="single" w:sz="4" w:space="0" w:color="000000"/>
            </w:tcBorders>
            <w:shd w:val="clear" w:color="auto" w:fill="auto"/>
          </w:tcPr>
          <w:p w:rsidR="00D854BC" w:rsidDel="000F61DD" w:rsidRDefault="00D854BC" w:rsidP="00D854BC">
            <w:pPr>
              <w:rPr>
                <w:sz w:val="18"/>
                <w:szCs w:val="18"/>
              </w:rPr>
            </w:pPr>
            <w:r>
              <w:rPr>
                <w:sz w:val="18"/>
                <w:szCs w:val="18"/>
              </w:rPr>
              <w:t>12</w:t>
            </w:r>
            <w:r w:rsidR="0023170A">
              <w:rPr>
                <w:sz w:val="18"/>
                <w:szCs w:val="18"/>
              </w:rPr>
              <w:t>.1</w:t>
            </w:r>
          </w:p>
        </w:tc>
        <w:tc>
          <w:tcPr>
            <w:tcW w:w="792" w:type="dxa"/>
            <w:tcBorders>
              <w:top w:val="single" w:sz="4" w:space="0" w:color="000000"/>
              <w:left w:val="single" w:sz="4" w:space="0" w:color="000000"/>
              <w:bottom w:val="single" w:sz="4" w:space="0" w:color="000000"/>
            </w:tcBorders>
            <w:shd w:val="clear" w:color="auto" w:fill="auto"/>
          </w:tcPr>
          <w:p w:rsidR="00D854BC" w:rsidRPr="00A359CC" w:rsidDel="000F61DD" w:rsidRDefault="00D854BC" w:rsidP="00D854BC">
            <w:pPr>
              <w:rPr>
                <w:sz w:val="18"/>
                <w:szCs w:val="18"/>
              </w:rPr>
            </w:pPr>
            <w:r>
              <w:rPr>
                <w:sz w:val="18"/>
                <w:szCs w:val="18"/>
              </w:rPr>
              <w:t>260</w:t>
            </w:r>
          </w:p>
        </w:tc>
        <w:tc>
          <w:tcPr>
            <w:tcW w:w="578" w:type="dxa"/>
            <w:tcBorders>
              <w:top w:val="single" w:sz="4" w:space="0" w:color="000000"/>
              <w:left w:val="single" w:sz="4" w:space="0" w:color="000000"/>
              <w:bottom w:val="single" w:sz="4" w:space="0" w:color="000000"/>
            </w:tcBorders>
            <w:shd w:val="clear" w:color="auto" w:fill="auto"/>
          </w:tcPr>
          <w:p w:rsidR="00D854BC" w:rsidRPr="00A359CC" w:rsidDel="000F61DD" w:rsidRDefault="009C1CB6" w:rsidP="00D854BC">
            <w:pPr>
              <w:rPr>
                <w:sz w:val="18"/>
                <w:szCs w:val="18"/>
              </w:rPr>
            </w:pPr>
            <w:r w:rsidRPr="003C023A">
              <w:t>6</w:t>
            </w:r>
          </w:p>
        </w:tc>
        <w:tc>
          <w:tcPr>
            <w:tcW w:w="556" w:type="dxa"/>
            <w:tcBorders>
              <w:top w:val="single" w:sz="4" w:space="0" w:color="000000"/>
              <w:left w:val="single" w:sz="4" w:space="0" w:color="000000"/>
              <w:bottom w:val="single" w:sz="4" w:space="0" w:color="000000"/>
            </w:tcBorders>
            <w:shd w:val="clear" w:color="auto" w:fill="auto"/>
          </w:tcPr>
          <w:p w:rsidR="00D854BC" w:rsidRPr="00D854BC" w:rsidDel="000F61DD" w:rsidRDefault="00D854BC" w:rsidP="00D854BC">
            <w:pPr>
              <w:rPr>
                <w:sz w:val="18"/>
                <w:szCs w:val="18"/>
                <w:lang w:val="en-US"/>
              </w:rPr>
            </w:pPr>
            <w:r>
              <w:rPr>
                <w:sz w:val="18"/>
                <w:szCs w:val="18"/>
                <w:lang w:val="en-US"/>
              </w:rPr>
              <w:t>=</w:t>
            </w:r>
          </w:p>
        </w:tc>
        <w:tc>
          <w:tcPr>
            <w:tcW w:w="2342" w:type="dxa"/>
            <w:tcBorders>
              <w:top w:val="single" w:sz="4" w:space="0" w:color="000000"/>
              <w:left w:val="single" w:sz="4" w:space="0" w:color="000000"/>
              <w:bottom w:val="single" w:sz="4" w:space="0" w:color="000000"/>
            </w:tcBorders>
            <w:shd w:val="clear" w:color="auto" w:fill="auto"/>
          </w:tcPr>
          <w:p w:rsidR="00D854BC" w:rsidRPr="00A359CC" w:rsidDel="000F61DD" w:rsidRDefault="00D854BC" w:rsidP="00D854BC">
            <w:pPr>
              <w:rPr>
                <w:sz w:val="18"/>
                <w:szCs w:val="18"/>
              </w:rPr>
            </w:pPr>
            <w:r>
              <w:rPr>
                <w:sz w:val="18"/>
                <w:szCs w:val="18"/>
              </w:rPr>
              <w:t>Сумма детализированных строк</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854BC" w:rsidRPr="00A359CC" w:rsidDel="000F61DD" w:rsidRDefault="009C1CB6" w:rsidP="00D854BC">
            <w:pPr>
              <w:rPr>
                <w:sz w:val="18"/>
                <w:szCs w:val="18"/>
              </w:rPr>
            </w:pPr>
            <w:r w:rsidRPr="003C023A">
              <w:t>6</w:t>
            </w:r>
          </w:p>
        </w:tc>
        <w:tc>
          <w:tcPr>
            <w:tcW w:w="3119" w:type="dxa"/>
            <w:tcBorders>
              <w:top w:val="single" w:sz="4" w:space="0" w:color="000000"/>
              <w:left w:val="single" w:sz="4" w:space="0" w:color="000000"/>
              <w:bottom w:val="single" w:sz="4" w:space="0" w:color="000000"/>
              <w:right w:val="single" w:sz="4" w:space="0" w:color="000000"/>
            </w:tcBorders>
          </w:tcPr>
          <w:p w:rsidR="00D854BC" w:rsidRPr="000F61DD" w:rsidRDefault="00D854BC" w:rsidP="00D854BC">
            <w:pPr>
              <w:rPr>
                <w:sz w:val="18"/>
                <w:szCs w:val="18"/>
              </w:rPr>
            </w:pPr>
            <w:r>
              <w:rPr>
                <w:sz w:val="18"/>
                <w:szCs w:val="18"/>
              </w:rPr>
              <w:t>Стр.2</w:t>
            </w:r>
            <w:r w:rsidRPr="00E0028D">
              <w:rPr>
                <w:sz w:val="18"/>
                <w:szCs w:val="18"/>
              </w:rPr>
              <w:t xml:space="preserve">60 </w:t>
            </w:r>
            <w:r w:rsidRPr="00CC0F93">
              <w:rPr>
                <w:sz w:val="18"/>
                <w:szCs w:val="18"/>
              </w:rPr>
              <w:t>&lt;&gt;</w:t>
            </w:r>
            <w:r w:rsidRPr="00E0028D">
              <w:rPr>
                <w:sz w:val="18"/>
                <w:szCs w:val="18"/>
              </w:rPr>
              <w:t xml:space="preserve"> </w:t>
            </w:r>
            <w:r>
              <w:rPr>
                <w:sz w:val="18"/>
                <w:szCs w:val="18"/>
              </w:rPr>
              <w:t xml:space="preserve">сумме </w:t>
            </w:r>
            <w:r w:rsidR="00855646">
              <w:rPr>
                <w:sz w:val="18"/>
                <w:szCs w:val="18"/>
              </w:rPr>
              <w:t>детализированных</w:t>
            </w:r>
            <w:r>
              <w:rPr>
                <w:sz w:val="18"/>
                <w:szCs w:val="18"/>
              </w:rPr>
              <w:t xml:space="preserve"> строк </w:t>
            </w:r>
            <w:r w:rsidR="00EE5820">
              <w:rPr>
                <w:sz w:val="18"/>
                <w:szCs w:val="18"/>
              </w:rPr>
              <w:t>–</w:t>
            </w:r>
            <w:r>
              <w:rPr>
                <w:sz w:val="18"/>
                <w:szCs w:val="18"/>
              </w:rPr>
              <w:t xml:space="preserve"> недопустимо</w:t>
            </w:r>
          </w:p>
        </w:tc>
        <w:tc>
          <w:tcPr>
            <w:tcW w:w="708" w:type="dxa"/>
            <w:tcBorders>
              <w:top w:val="single" w:sz="4" w:space="0" w:color="000000"/>
              <w:left w:val="single" w:sz="4" w:space="0" w:color="000000"/>
              <w:bottom w:val="single" w:sz="4" w:space="0" w:color="000000"/>
              <w:right w:val="single" w:sz="4" w:space="0" w:color="000000"/>
            </w:tcBorders>
          </w:tcPr>
          <w:p w:rsidR="00D854BC" w:rsidDel="000F61DD" w:rsidRDefault="00D854BC" w:rsidP="00D854BC">
            <w:pPr>
              <w:jc w:val="center"/>
              <w:rPr>
                <w:sz w:val="18"/>
                <w:szCs w:val="18"/>
              </w:rPr>
            </w:pPr>
            <w:r>
              <w:rPr>
                <w:sz w:val="18"/>
                <w:szCs w:val="18"/>
              </w:rPr>
              <w:t>ПБС, РБС, ГРБС</w:t>
            </w:r>
          </w:p>
        </w:tc>
        <w:tc>
          <w:tcPr>
            <w:tcW w:w="708" w:type="dxa"/>
            <w:tcBorders>
              <w:top w:val="single" w:sz="4" w:space="0" w:color="000000"/>
              <w:left w:val="single" w:sz="4" w:space="0" w:color="000000"/>
              <w:bottom w:val="single" w:sz="4" w:space="0" w:color="000000"/>
              <w:right w:val="single" w:sz="4" w:space="0" w:color="000000"/>
            </w:tcBorders>
          </w:tcPr>
          <w:p w:rsidR="00D854BC" w:rsidDel="000F61DD" w:rsidRDefault="00D854BC" w:rsidP="00D854BC">
            <w:pPr>
              <w:jc w:val="center"/>
              <w:rPr>
                <w:sz w:val="18"/>
                <w:szCs w:val="18"/>
              </w:rPr>
            </w:pPr>
            <w:r>
              <w:rPr>
                <w:sz w:val="18"/>
                <w:szCs w:val="18"/>
              </w:rPr>
              <w:t>Б</w:t>
            </w:r>
          </w:p>
        </w:tc>
      </w:tr>
      <w:tr w:rsidR="00D854BC" w:rsidRPr="00A359CC" w:rsidTr="00D854BC">
        <w:trPr>
          <w:trHeight w:val="738"/>
        </w:trPr>
        <w:tc>
          <w:tcPr>
            <w:tcW w:w="768" w:type="dxa"/>
            <w:tcBorders>
              <w:top w:val="single" w:sz="4" w:space="0" w:color="000000"/>
              <w:left w:val="single" w:sz="4" w:space="0" w:color="000000"/>
              <w:bottom w:val="single" w:sz="4" w:space="0" w:color="000000"/>
            </w:tcBorders>
            <w:shd w:val="clear" w:color="auto" w:fill="auto"/>
          </w:tcPr>
          <w:p w:rsidR="00D854BC" w:rsidDel="000F61DD" w:rsidRDefault="00D854BC" w:rsidP="00D854BC">
            <w:pPr>
              <w:rPr>
                <w:sz w:val="18"/>
                <w:szCs w:val="18"/>
              </w:rPr>
            </w:pPr>
            <w:r>
              <w:rPr>
                <w:sz w:val="18"/>
                <w:szCs w:val="18"/>
              </w:rPr>
              <w:t>12</w:t>
            </w:r>
            <w:r w:rsidR="0023170A">
              <w:rPr>
                <w:sz w:val="18"/>
                <w:szCs w:val="18"/>
              </w:rPr>
              <w:t>.2</w:t>
            </w:r>
          </w:p>
        </w:tc>
        <w:tc>
          <w:tcPr>
            <w:tcW w:w="792" w:type="dxa"/>
            <w:tcBorders>
              <w:top w:val="single" w:sz="4" w:space="0" w:color="000000"/>
              <w:left w:val="single" w:sz="4" w:space="0" w:color="000000"/>
              <w:bottom w:val="single" w:sz="4" w:space="0" w:color="000000"/>
            </w:tcBorders>
            <w:shd w:val="clear" w:color="auto" w:fill="auto"/>
          </w:tcPr>
          <w:p w:rsidR="00D854BC" w:rsidRPr="00A359CC" w:rsidDel="000F61DD" w:rsidRDefault="00D854BC" w:rsidP="00D854BC">
            <w:pPr>
              <w:rPr>
                <w:sz w:val="18"/>
                <w:szCs w:val="18"/>
              </w:rPr>
            </w:pPr>
            <w:r>
              <w:rPr>
                <w:sz w:val="18"/>
                <w:szCs w:val="18"/>
              </w:rPr>
              <w:t>270</w:t>
            </w:r>
          </w:p>
        </w:tc>
        <w:tc>
          <w:tcPr>
            <w:tcW w:w="578" w:type="dxa"/>
            <w:tcBorders>
              <w:top w:val="single" w:sz="4" w:space="0" w:color="000000"/>
              <w:left w:val="single" w:sz="4" w:space="0" w:color="000000"/>
              <w:bottom w:val="single" w:sz="4" w:space="0" w:color="000000"/>
            </w:tcBorders>
            <w:shd w:val="clear" w:color="auto" w:fill="auto"/>
          </w:tcPr>
          <w:p w:rsidR="00D854BC" w:rsidRPr="00A359CC" w:rsidDel="000F61DD" w:rsidRDefault="009C1CB6" w:rsidP="00D854BC">
            <w:pPr>
              <w:rPr>
                <w:sz w:val="18"/>
                <w:szCs w:val="18"/>
              </w:rPr>
            </w:pPr>
            <w:r w:rsidRPr="003C023A">
              <w:t>6</w:t>
            </w:r>
          </w:p>
        </w:tc>
        <w:tc>
          <w:tcPr>
            <w:tcW w:w="556" w:type="dxa"/>
            <w:tcBorders>
              <w:top w:val="single" w:sz="4" w:space="0" w:color="000000"/>
              <w:left w:val="single" w:sz="4" w:space="0" w:color="000000"/>
              <w:bottom w:val="single" w:sz="4" w:space="0" w:color="000000"/>
            </w:tcBorders>
            <w:shd w:val="clear" w:color="auto" w:fill="auto"/>
          </w:tcPr>
          <w:p w:rsidR="00D854BC" w:rsidRPr="00D854BC" w:rsidDel="000F61DD" w:rsidRDefault="00D854BC" w:rsidP="00D854BC">
            <w:pPr>
              <w:rPr>
                <w:sz w:val="18"/>
                <w:szCs w:val="18"/>
                <w:lang w:val="en-US"/>
              </w:rPr>
            </w:pPr>
            <w:r>
              <w:rPr>
                <w:sz w:val="18"/>
                <w:szCs w:val="18"/>
                <w:lang w:val="en-US"/>
              </w:rPr>
              <w:t>=</w:t>
            </w:r>
          </w:p>
        </w:tc>
        <w:tc>
          <w:tcPr>
            <w:tcW w:w="2342" w:type="dxa"/>
            <w:tcBorders>
              <w:top w:val="single" w:sz="4" w:space="0" w:color="000000"/>
              <w:left w:val="single" w:sz="4" w:space="0" w:color="000000"/>
              <w:bottom w:val="single" w:sz="4" w:space="0" w:color="000000"/>
            </w:tcBorders>
            <w:shd w:val="clear" w:color="auto" w:fill="auto"/>
          </w:tcPr>
          <w:p w:rsidR="00D854BC" w:rsidRPr="00A359CC" w:rsidDel="000F61DD" w:rsidRDefault="00D854BC" w:rsidP="00D854BC">
            <w:pPr>
              <w:rPr>
                <w:sz w:val="18"/>
                <w:szCs w:val="18"/>
              </w:rPr>
            </w:pPr>
            <w:r>
              <w:rPr>
                <w:sz w:val="18"/>
                <w:szCs w:val="18"/>
              </w:rPr>
              <w:t>Сумма детализированных строк</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854BC" w:rsidRPr="00A359CC" w:rsidDel="000F61DD" w:rsidRDefault="009C1CB6" w:rsidP="00D854BC">
            <w:pPr>
              <w:rPr>
                <w:sz w:val="18"/>
                <w:szCs w:val="18"/>
              </w:rPr>
            </w:pPr>
            <w:r w:rsidRPr="003C023A">
              <w:t>6</w:t>
            </w:r>
          </w:p>
        </w:tc>
        <w:tc>
          <w:tcPr>
            <w:tcW w:w="3119" w:type="dxa"/>
            <w:tcBorders>
              <w:top w:val="single" w:sz="4" w:space="0" w:color="000000"/>
              <w:left w:val="single" w:sz="4" w:space="0" w:color="000000"/>
              <w:bottom w:val="single" w:sz="4" w:space="0" w:color="000000"/>
              <w:right w:val="single" w:sz="4" w:space="0" w:color="000000"/>
            </w:tcBorders>
          </w:tcPr>
          <w:p w:rsidR="00D854BC" w:rsidRPr="000F61DD" w:rsidRDefault="00D854BC" w:rsidP="00D854BC">
            <w:pPr>
              <w:rPr>
                <w:sz w:val="18"/>
                <w:szCs w:val="18"/>
              </w:rPr>
            </w:pPr>
            <w:r>
              <w:rPr>
                <w:sz w:val="18"/>
                <w:szCs w:val="18"/>
              </w:rPr>
              <w:t>Стр.27</w:t>
            </w:r>
            <w:r w:rsidRPr="00E0028D">
              <w:rPr>
                <w:sz w:val="18"/>
                <w:szCs w:val="18"/>
              </w:rPr>
              <w:t xml:space="preserve">0 </w:t>
            </w:r>
            <w:r w:rsidRPr="00CC0F93">
              <w:rPr>
                <w:sz w:val="18"/>
                <w:szCs w:val="18"/>
              </w:rPr>
              <w:t>&lt;&gt;</w:t>
            </w:r>
            <w:r w:rsidRPr="00E0028D">
              <w:rPr>
                <w:sz w:val="18"/>
                <w:szCs w:val="18"/>
              </w:rPr>
              <w:t xml:space="preserve"> </w:t>
            </w:r>
            <w:r>
              <w:rPr>
                <w:sz w:val="18"/>
                <w:szCs w:val="18"/>
              </w:rPr>
              <w:t xml:space="preserve">сумме </w:t>
            </w:r>
            <w:r w:rsidR="00855646">
              <w:rPr>
                <w:sz w:val="18"/>
                <w:szCs w:val="18"/>
              </w:rPr>
              <w:t>детализированных</w:t>
            </w:r>
            <w:r>
              <w:rPr>
                <w:sz w:val="18"/>
                <w:szCs w:val="18"/>
              </w:rPr>
              <w:t xml:space="preserve"> строк </w:t>
            </w:r>
            <w:r w:rsidR="00EE5820">
              <w:rPr>
                <w:sz w:val="18"/>
                <w:szCs w:val="18"/>
              </w:rPr>
              <w:t>–</w:t>
            </w:r>
            <w:r>
              <w:rPr>
                <w:sz w:val="18"/>
                <w:szCs w:val="18"/>
              </w:rPr>
              <w:t xml:space="preserve"> недопустимо</w:t>
            </w:r>
          </w:p>
        </w:tc>
        <w:tc>
          <w:tcPr>
            <w:tcW w:w="708" w:type="dxa"/>
            <w:tcBorders>
              <w:top w:val="single" w:sz="4" w:space="0" w:color="000000"/>
              <w:left w:val="single" w:sz="4" w:space="0" w:color="000000"/>
              <w:bottom w:val="single" w:sz="4" w:space="0" w:color="000000"/>
              <w:right w:val="single" w:sz="4" w:space="0" w:color="000000"/>
            </w:tcBorders>
          </w:tcPr>
          <w:p w:rsidR="00D854BC" w:rsidDel="000F61DD" w:rsidRDefault="00D854BC" w:rsidP="00D854BC">
            <w:pPr>
              <w:jc w:val="center"/>
              <w:rPr>
                <w:sz w:val="18"/>
                <w:szCs w:val="18"/>
              </w:rPr>
            </w:pPr>
            <w:r>
              <w:rPr>
                <w:sz w:val="18"/>
                <w:szCs w:val="18"/>
              </w:rPr>
              <w:t>ПБС, РБС, ГРБС</w:t>
            </w:r>
          </w:p>
        </w:tc>
        <w:tc>
          <w:tcPr>
            <w:tcW w:w="708" w:type="dxa"/>
            <w:tcBorders>
              <w:top w:val="single" w:sz="4" w:space="0" w:color="000000"/>
              <w:left w:val="single" w:sz="4" w:space="0" w:color="000000"/>
              <w:bottom w:val="single" w:sz="4" w:space="0" w:color="000000"/>
              <w:right w:val="single" w:sz="4" w:space="0" w:color="000000"/>
            </w:tcBorders>
          </w:tcPr>
          <w:p w:rsidR="00D854BC" w:rsidDel="000F61DD" w:rsidRDefault="00D854BC" w:rsidP="00D854BC">
            <w:pPr>
              <w:jc w:val="center"/>
              <w:rPr>
                <w:sz w:val="18"/>
                <w:szCs w:val="18"/>
              </w:rPr>
            </w:pPr>
            <w:r>
              <w:rPr>
                <w:sz w:val="18"/>
                <w:szCs w:val="18"/>
              </w:rPr>
              <w:t>Б</w:t>
            </w:r>
          </w:p>
        </w:tc>
      </w:tr>
      <w:tr w:rsidR="000F61DD" w:rsidRPr="00A359CC" w:rsidTr="00242BA5">
        <w:tc>
          <w:tcPr>
            <w:tcW w:w="768" w:type="dxa"/>
            <w:tcBorders>
              <w:top w:val="single" w:sz="4" w:space="0" w:color="000000"/>
              <w:left w:val="single" w:sz="4" w:space="0" w:color="000000"/>
              <w:bottom w:val="single" w:sz="4" w:space="0" w:color="000000"/>
            </w:tcBorders>
            <w:shd w:val="clear" w:color="auto" w:fill="auto"/>
          </w:tcPr>
          <w:p w:rsidR="000F61DD" w:rsidRPr="00A359CC" w:rsidRDefault="000F61DD" w:rsidP="001A1A5C">
            <w:pPr>
              <w:rPr>
                <w:sz w:val="18"/>
                <w:szCs w:val="18"/>
              </w:rPr>
            </w:pPr>
            <w:r>
              <w:rPr>
                <w:sz w:val="18"/>
                <w:szCs w:val="18"/>
              </w:rPr>
              <w:t>13</w:t>
            </w:r>
          </w:p>
        </w:tc>
        <w:tc>
          <w:tcPr>
            <w:tcW w:w="792"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Pr>
                <w:sz w:val="18"/>
                <w:szCs w:val="18"/>
              </w:rPr>
              <w:t>300</w:t>
            </w:r>
          </w:p>
        </w:tc>
        <w:tc>
          <w:tcPr>
            <w:tcW w:w="578" w:type="dxa"/>
            <w:tcBorders>
              <w:top w:val="single" w:sz="4" w:space="0" w:color="000000"/>
              <w:left w:val="single" w:sz="4" w:space="0" w:color="000000"/>
              <w:bottom w:val="single" w:sz="4" w:space="0" w:color="000000"/>
            </w:tcBorders>
            <w:shd w:val="clear" w:color="auto" w:fill="auto"/>
          </w:tcPr>
          <w:p w:rsidR="000F61DD" w:rsidRPr="000F61DD" w:rsidRDefault="000F61DD" w:rsidP="001A1A5C">
            <w:pPr>
              <w:rPr>
                <w:sz w:val="18"/>
                <w:szCs w:val="18"/>
              </w:rPr>
            </w:pPr>
            <w:r w:rsidRPr="000F61DD">
              <w:rPr>
                <w:sz w:val="18"/>
                <w:szCs w:val="18"/>
              </w:rPr>
              <w:t>6</w:t>
            </w:r>
          </w:p>
        </w:tc>
        <w:tc>
          <w:tcPr>
            <w:tcW w:w="556"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Pr>
                <w:sz w:val="18"/>
                <w:szCs w:val="18"/>
              </w:rPr>
              <w:t>301 – 302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F61DD" w:rsidRPr="000F61DD" w:rsidRDefault="000F61DD" w:rsidP="001A1A5C">
            <w:pPr>
              <w:rPr>
                <w:sz w:val="18"/>
                <w:szCs w:val="18"/>
              </w:rPr>
            </w:pPr>
            <w:r w:rsidRPr="000F61DD">
              <w:rPr>
                <w:sz w:val="18"/>
                <w:szCs w:val="18"/>
              </w:rPr>
              <w:t>6</w:t>
            </w:r>
          </w:p>
        </w:tc>
        <w:tc>
          <w:tcPr>
            <w:tcW w:w="3119" w:type="dxa"/>
            <w:tcBorders>
              <w:top w:val="single" w:sz="4" w:space="0" w:color="000000"/>
              <w:left w:val="single" w:sz="4" w:space="0" w:color="000000"/>
              <w:bottom w:val="single" w:sz="4" w:space="0" w:color="000000"/>
              <w:right w:val="single" w:sz="4" w:space="0" w:color="000000"/>
            </w:tcBorders>
          </w:tcPr>
          <w:p w:rsidR="000F61DD" w:rsidRPr="00A359CC" w:rsidRDefault="000F61DD" w:rsidP="00E0028D">
            <w:pPr>
              <w:rPr>
                <w:sz w:val="18"/>
                <w:szCs w:val="18"/>
              </w:rPr>
            </w:pPr>
            <w:r>
              <w:rPr>
                <w:sz w:val="18"/>
                <w:szCs w:val="18"/>
              </w:rPr>
              <w:t>Стр.300</w:t>
            </w:r>
            <w:r w:rsidRPr="00E0028D">
              <w:rPr>
                <w:sz w:val="18"/>
                <w:szCs w:val="18"/>
              </w:rPr>
              <w:t xml:space="preserve"> </w:t>
            </w:r>
            <w:r w:rsidRPr="00CC0F93">
              <w:rPr>
                <w:sz w:val="18"/>
                <w:szCs w:val="18"/>
              </w:rPr>
              <w:t>&lt;&gt;</w:t>
            </w:r>
            <w:r w:rsidRPr="00E0028D">
              <w:rPr>
                <w:sz w:val="18"/>
                <w:szCs w:val="18"/>
              </w:rPr>
              <w:t xml:space="preserve"> </w:t>
            </w:r>
            <w:r>
              <w:rPr>
                <w:sz w:val="18"/>
                <w:szCs w:val="18"/>
              </w:rPr>
              <w:t xml:space="preserve">Стр.301 </w:t>
            </w:r>
            <w:r w:rsidR="00EE5820">
              <w:rPr>
                <w:sz w:val="18"/>
                <w:szCs w:val="18"/>
              </w:rPr>
              <w:t>–</w:t>
            </w:r>
            <w:r>
              <w:rPr>
                <w:sz w:val="18"/>
                <w:szCs w:val="18"/>
              </w:rPr>
              <w:t xml:space="preserve"> Стр. 302 </w:t>
            </w:r>
            <w:r w:rsidR="00EE5820">
              <w:rPr>
                <w:sz w:val="18"/>
                <w:szCs w:val="18"/>
              </w:rPr>
              <w:t>–</w:t>
            </w:r>
            <w:r>
              <w:rPr>
                <w:sz w:val="18"/>
                <w:szCs w:val="18"/>
              </w:rPr>
              <w:t xml:space="preserve"> недопустимо</w:t>
            </w:r>
          </w:p>
        </w:tc>
        <w:tc>
          <w:tcPr>
            <w:tcW w:w="708" w:type="dxa"/>
            <w:tcBorders>
              <w:top w:val="single" w:sz="4" w:space="0" w:color="000000"/>
              <w:left w:val="single" w:sz="4" w:space="0" w:color="000000"/>
              <w:bottom w:val="single" w:sz="4" w:space="0" w:color="000000"/>
              <w:right w:val="single" w:sz="4" w:space="0" w:color="000000"/>
            </w:tcBorders>
          </w:tcPr>
          <w:p w:rsidR="000F61DD" w:rsidRDefault="000F61DD" w:rsidP="00E0028D">
            <w:pPr>
              <w:jc w:val="center"/>
              <w:rPr>
                <w:sz w:val="18"/>
                <w:szCs w:val="18"/>
              </w:rPr>
            </w:pPr>
            <w:r>
              <w:rPr>
                <w:sz w:val="18"/>
                <w:szCs w:val="18"/>
              </w:rPr>
              <w:t>ПБС, РБС, ГРБС</w:t>
            </w:r>
          </w:p>
        </w:tc>
        <w:tc>
          <w:tcPr>
            <w:tcW w:w="708" w:type="dxa"/>
            <w:tcBorders>
              <w:top w:val="single" w:sz="4" w:space="0" w:color="000000"/>
              <w:left w:val="single" w:sz="4" w:space="0" w:color="000000"/>
              <w:bottom w:val="single" w:sz="4" w:space="0" w:color="000000"/>
              <w:right w:val="single" w:sz="4" w:space="0" w:color="000000"/>
            </w:tcBorders>
          </w:tcPr>
          <w:p w:rsidR="000F61DD" w:rsidRPr="00A359CC" w:rsidRDefault="000F61DD" w:rsidP="00E0028D">
            <w:pPr>
              <w:jc w:val="center"/>
              <w:rPr>
                <w:sz w:val="18"/>
                <w:szCs w:val="18"/>
              </w:rPr>
            </w:pPr>
            <w:r>
              <w:rPr>
                <w:sz w:val="18"/>
                <w:szCs w:val="18"/>
              </w:rPr>
              <w:t>Б</w:t>
            </w:r>
          </w:p>
        </w:tc>
      </w:tr>
      <w:tr w:rsidR="000F61DD" w:rsidRPr="00A359CC" w:rsidTr="00242BA5">
        <w:tc>
          <w:tcPr>
            <w:tcW w:w="768"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Pr>
                <w:sz w:val="18"/>
                <w:szCs w:val="18"/>
              </w:rPr>
              <w:t>14</w:t>
            </w:r>
          </w:p>
        </w:tc>
        <w:tc>
          <w:tcPr>
            <w:tcW w:w="792"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Pr>
                <w:sz w:val="18"/>
                <w:szCs w:val="18"/>
              </w:rPr>
              <w:t>300</w:t>
            </w:r>
          </w:p>
        </w:tc>
        <w:tc>
          <w:tcPr>
            <w:tcW w:w="578" w:type="dxa"/>
            <w:tcBorders>
              <w:top w:val="single" w:sz="4" w:space="0" w:color="000000"/>
              <w:left w:val="single" w:sz="4" w:space="0" w:color="000000"/>
              <w:bottom w:val="single" w:sz="4" w:space="0" w:color="000000"/>
            </w:tcBorders>
            <w:shd w:val="clear" w:color="auto" w:fill="auto"/>
          </w:tcPr>
          <w:p w:rsidR="000F61DD" w:rsidRPr="000F61DD" w:rsidRDefault="000F61DD" w:rsidP="001A1A5C">
            <w:pPr>
              <w:rPr>
                <w:sz w:val="18"/>
                <w:szCs w:val="18"/>
              </w:rPr>
            </w:pPr>
            <w:r w:rsidRPr="000F61DD">
              <w:rPr>
                <w:sz w:val="18"/>
                <w:szCs w:val="18"/>
              </w:rPr>
              <w:t>6</w:t>
            </w:r>
          </w:p>
        </w:tc>
        <w:tc>
          <w:tcPr>
            <w:tcW w:w="556"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0F61DD" w:rsidRPr="00A359CC" w:rsidRDefault="000F61DD" w:rsidP="0072442E">
            <w:pPr>
              <w:rPr>
                <w:sz w:val="18"/>
                <w:szCs w:val="18"/>
              </w:rPr>
            </w:pPr>
            <w:r>
              <w:rPr>
                <w:sz w:val="18"/>
                <w:szCs w:val="18"/>
              </w:rPr>
              <w:t xml:space="preserve">310 + </w:t>
            </w:r>
            <w:r w:rsidR="0072442E">
              <w:rPr>
                <w:sz w:val="18"/>
                <w:szCs w:val="18"/>
              </w:rPr>
              <w:t>410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F61DD" w:rsidRPr="00C54133" w:rsidRDefault="000F61DD" w:rsidP="001A1A5C">
            <w:pPr>
              <w:rPr>
                <w:sz w:val="18"/>
                <w:szCs w:val="18"/>
                <w:lang w:val="en-US"/>
              </w:rPr>
            </w:pPr>
            <w:r>
              <w:rPr>
                <w:sz w:val="18"/>
                <w:szCs w:val="18"/>
                <w:lang w:val="en-US"/>
              </w:rPr>
              <w:t>6</w:t>
            </w:r>
          </w:p>
        </w:tc>
        <w:tc>
          <w:tcPr>
            <w:tcW w:w="3119" w:type="dxa"/>
            <w:tcBorders>
              <w:top w:val="single" w:sz="4" w:space="0" w:color="000000"/>
              <w:left w:val="single" w:sz="4" w:space="0" w:color="000000"/>
              <w:bottom w:val="single" w:sz="4" w:space="0" w:color="000000"/>
              <w:right w:val="single" w:sz="4" w:space="0" w:color="000000"/>
            </w:tcBorders>
          </w:tcPr>
          <w:p w:rsidR="000F61DD" w:rsidRPr="00A359CC" w:rsidRDefault="000F61DD" w:rsidP="0072442E">
            <w:pPr>
              <w:rPr>
                <w:sz w:val="18"/>
                <w:szCs w:val="18"/>
              </w:rPr>
            </w:pPr>
            <w:r>
              <w:rPr>
                <w:sz w:val="18"/>
                <w:szCs w:val="18"/>
              </w:rPr>
              <w:t>Стр.300</w:t>
            </w:r>
            <w:r w:rsidRPr="00E0028D">
              <w:rPr>
                <w:sz w:val="18"/>
                <w:szCs w:val="18"/>
              </w:rPr>
              <w:t xml:space="preserve"> </w:t>
            </w:r>
            <w:r w:rsidRPr="00CC0F93">
              <w:rPr>
                <w:sz w:val="18"/>
                <w:szCs w:val="18"/>
              </w:rPr>
              <w:t>&lt;&gt;</w:t>
            </w:r>
            <w:r w:rsidRPr="00E0028D">
              <w:rPr>
                <w:sz w:val="18"/>
                <w:szCs w:val="18"/>
              </w:rPr>
              <w:t xml:space="preserve"> </w:t>
            </w:r>
            <w:r>
              <w:rPr>
                <w:sz w:val="18"/>
                <w:szCs w:val="18"/>
              </w:rPr>
              <w:t>Стр.310 + Стр.</w:t>
            </w:r>
            <w:r w:rsidR="0072442E">
              <w:rPr>
                <w:sz w:val="18"/>
                <w:szCs w:val="18"/>
              </w:rPr>
              <w:t xml:space="preserve">410 </w:t>
            </w:r>
            <w:r w:rsidR="00EE5820">
              <w:rPr>
                <w:sz w:val="18"/>
                <w:szCs w:val="18"/>
              </w:rPr>
              <w:t>–</w:t>
            </w:r>
            <w:r>
              <w:rPr>
                <w:sz w:val="18"/>
                <w:szCs w:val="18"/>
              </w:rPr>
              <w:t xml:space="preserve"> недопустимо</w:t>
            </w:r>
          </w:p>
        </w:tc>
        <w:tc>
          <w:tcPr>
            <w:tcW w:w="708" w:type="dxa"/>
            <w:tcBorders>
              <w:top w:val="single" w:sz="4" w:space="0" w:color="000000"/>
              <w:left w:val="single" w:sz="4" w:space="0" w:color="000000"/>
              <w:bottom w:val="single" w:sz="4" w:space="0" w:color="000000"/>
              <w:right w:val="single" w:sz="4" w:space="0" w:color="000000"/>
            </w:tcBorders>
          </w:tcPr>
          <w:p w:rsidR="000F61DD" w:rsidRDefault="000F61DD" w:rsidP="00E0028D">
            <w:pPr>
              <w:jc w:val="center"/>
              <w:rPr>
                <w:sz w:val="18"/>
                <w:szCs w:val="18"/>
              </w:rPr>
            </w:pPr>
            <w:r>
              <w:rPr>
                <w:sz w:val="18"/>
                <w:szCs w:val="18"/>
              </w:rPr>
              <w:t>ПБС, РБС, ГРБС</w:t>
            </w:r>
          </w:p>
        </w:tc>
        <w:tc>
          <w:tcPr>
            <w:tcW w:w="708" w:type="dxa"/>
            <w:tcBorders>
              <w:top w:val="single" w:sz="4" w:space="0" w:color="000000"/>
              <w:left w:val="single" w:sz="4" w:space="0" w:color="000000"/>
              <w:bottom w:val="single" w:sz="4" w:space="0" w:color="000000"/>
              <w:right w:val="single" w:sz="4" w:space="0" w:color="000000"/>
            </w:tcBorders>
          </w:tcPr>
          <w:p w:rsidR="000F61DD" w:rsidRPr="00A359CC" w:rsidRDefault="000F61DD" w:rsidP="00E0028D">
            <w:pPr>
              <w:jc w:val="center"/>
              <w:rPr>
                <w:sz w:val="18"/>
                <w:szCs w:val="18"/>
              </w:rPr>
            </w:pPr>
            <w:r>
              <w:rPr>
                <w:sz w:val="18"/>
                <w:szCs w:val="18"/>
              </w:rPr>
              <w:t>Б</w:t>
            </w:r>
          </w:p>
        </w:tc>
      </w:tr>
      <w:tr w:rsidR="000F61DD" w:rsidRPr="00A359CC" w:rsidTr="00242BA5">
        <w:tc>
          <w:tcPr>
            <w:tcW w:w="768"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Pr>
                <w:sz w:val="18"/>
                <w:szCs w:val="18"/>
              </w:rPr>
              <w:t>15</w:t>
            </w:r>
          </w:p>
        </w:tc>
        <w:tc>
          <w:tcPr>
            <w:tcW w:w="792"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Pr>
                <w:sz w:val="18"/>
                <w:szCs w:val="18"/>
              </w:rPr>
              <w:t>301</w:t>
            </w:r>
          </w:p>
        </w:tc>
        <w:tc>
          <w:tcPr>
            <w:tcW w:w="578" w:type="dxa"/>
            <w:tcBorders>
              <w:top w:val="single" w:sz="4" w:space="0" w:color="000000"/>
              <w:left w:val="single" w:sz="4" w:space="0" w:color="000000"/>
              <w:bottom w:val="single" w:sz="4" w:space="0" w:color="000000"/>
            </w:tcBorders>
            <w:shd w:val="clear" w:color="auto" w:fill="auto"/>
          </w:tcPr>
          <w:p w:rsidR="000F61DD" w:rsidRPr="00C54133" w:rsidRDefault="000F61DD" w:rsidP="00E0028D">
            <w:pPr>
              <w:rPr>
                <w:sz w:val="18"/>
                <w:szCs w:val="18"/>
                <w:lang w:val="en-US"/>
              </w:rPr>
            </w:pPr>
            <w:r>
              <w:rPr>
                <w:sz w:val="18"/>
                <w:szCs w:val="18"/>
                <w:lang w:val="en-US"/>
              </w:rPr>
              <w:t>6</w:t>
            </w:r>
          </w:p>
        </w:tc>
        <w:tc>
          <w:tcPr>
            <w:tcW w:w="556"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Pr>
                <w:sz w:val="18"/>
                <w:szCs w:val="18"/>
              </w:rPr>
              <w:t>010 – 150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F61DD" w:rsidRPr="00C54133" w:rsidRDefault="000F61DD" w:rsidP="00E0028D">
            <w:pPr>
              <w:rPr>
                <w:sz w:val="18"/>
                <w:szCs w:val="18"/>
                <w:lang w:val="en-US"/>
              </w:rPr>
            </w:pPr>
            <w:r>
              <w:rPr>
                <w:sz w:val="18"/>
                <w:szCs w:val="18"/>
                <w:lang w:val="en-US"/>
              </w:rPr>
              <w:t>6</w:t>
            </w:r>
          </w:p>
        </w:tc>
        <w:tc>
          <w:tcPr>
            <w:tcW w:w="3119" w:type="dxa"/>
            <w:tcBorders>
              <w:top w:val="single" w:sz="4" w:space="0" w:color="000000"/>
              <w:left w:val="single" w:sz="4" w:space="0" w:color="000000"/>
              <w:bottom w:val="single" w:sz="4" w:space="0" w:color="000000"/>
              <w:right w:val="single" w:sz="4" w:space="0" w:color="000000"/>
            </w:tcBorders>
          </w:tcPr>
          <w:p w:rsidR="000F61DD" w:rsidRPr="00A359CC" w:rsidRDefault="000F61DD" w:rsidP="008910DE">
            <w:pPr>
              <w:rPr>
                <w:sz w:val="18"/>
                <w:szCs w:val="18"/>
              </w:rPr>
            </w:pPr>
            <w:r>
              <w:rPr>
                <w:sz w:val="18"/>
                <w:szCs w:val="18"/>
              </w:rPr>
              <w:t>Стр.301</w:t>
            </w:r>
            <w:r w:rsidRPr="00E0028D">
              <w:rPr>
                <w:sz w:val="18"/>
                <w:szCs w:val="18"/>
              </w:rPr>
              <w:t xml:space="preserve"> </w:t>
            </w:r>
            <w:r w:rsidRPr="00CC0F93">
              <w:rPr>
                <w:sz w:val="18"/>
                <w:szCs w:val="18"/>
              </w:rPr>
              <w:t>&lt;&gt;</w:t>
            </w:r>
            <w:r w:rsidRPr="00E0028D">
              <w:rPr>
                <w:sz w:val="18"/>
                <w:szCs w:val="18"/>
              </w:rPr>
              <w:t xml:space="preserve"> </w:t>
            </w:r>
            <w:r>
              <w:rPr>
                <w:sz w:val="18"/>
                <w:szCs w:val="18"/>
              </w:rPr>
              <w:t xml:space="preserve">Стр.010 </w:t>
            </w:r>
            <w:r w:rsidR="00EE5820">
              <w:rPr>
                <w:sz w:val="18"/>
                <w:szCs w:val="18"/>
              </w:rPr>
              <w:t>–</w:t>
            </w:r>
            <w:r>
              <w:rPr>
                <w:sz w:val="18"/>
                <w:szCs w:val="18"/>
              </w:rPr>
              <w:t xml:space="preserve"> Стр.1</w:t>
            </w:r>
            <w:r>
              <w:rPr>
                <w:sz w:val="18"/>
                <w:szCs w:val="18"/>
                <w:lang w:val="en-US"/>
              </w:rPr>
              <w:t>5</w:t>
            </w:r>
            <w:r>
              <w:rPr>
                <w:sz w:val="18"/>
                <w:szCs w:val="18"/>
              </w:rPr>
              <w:t xml:space="preserve">0 </w:t>
            </w:r>
            <w:r w:rsidR="00EE5820">
              <w:rPr>
                <w:sz w:val="18"/>
                <w:szCs w:val="18"/>
              </w:rPr>
              <w:t>–</w:t>
            </w:r>
            <w:r>
              <w:rPr>
                <w:sz w:val="18"/>
                <w:szCs w:val="18"/>
              </w:rPr>
              <w:t xml:space="preserve"> недопустимо</w:t>
            </w:r>
          </w:p>
        </w:tc>
        <w:tc>
          <w:tcPr>
            <w:tcW w:w="708" w:type="dxa"/>
            <w:tcBorders>
              <w:top w:val="single" w:sz="4" w:space="0" w:color="000000"/>
              <w:left w:val="single" w:sz="4" w:space="0" w:color="000000"/>
              <w:bottom w:val="single" w:sz="4" w:space="0" w:color="000000"/>
              <w:right w:val="single" w:sz="4" w:space="0" w:color="000000"/>
            </w:tcBorders>
          </w:tcPr>
          <w:p w:rsidR="000F61DD" w:rsidRDefault="000F61DD" w:rsidP="00E0028D">
            <w:pPr>
              <w:jc w:val="center"/>
              <w:rPr>
                <w:sz w:val="18"/>
                <w:szCs w:val="18"/>
              </w:rPr>
            </w:pPr>
            <w:r>
              <w:rPr>
                <w:sz w:val="18"/>
                <w:szCs w:val="18"/>
              </w:rPr>
              <w:t>ПБС, РБС, ГРБС</w:t>
            </w:r>
          </w:p>
        </w:tc>
        <w:tc>
          <w:tcPr>
            <w:tcW w:w="708" w:type="dxa"/>
            <w:tcBorders>
              <w:top w:val="single" w:sz="4" w:space="0" w:color="000000"/>
              <w:left w:val="single" w:sz="4" w:space="0" w:color="000000"/>
              <w:bottom w:val="single" w:sz="4" w:space="0" w:color="000000"/>
              <w:right w:val="single" w:sz="4" w:space="0" w:color="000000"/>
            </w:tcBorders>
          </w:tcPr>
          <w:p w:rsidR="000F61DD" w:rsidRPr="00A359CC" w:rsidRDefault="000F61DD" w:rsidP="00E0028D">
            <w:pPr>
              <w:jc w:val="center"/>
              <w:rPr>
                <w:sz w:val="18"/>
                <w:szCs w:val="18"/>
              </w:rPr>
            </w:pPr>
            <w:r>
              <w:rPr>
                <w:sz w:val="18"/>
                <w:szCs w:val="18"/>
              </w:rPr>
              <w:t>Б</w:t>
            </w:r>
          </w:p>
        </w:tc>
      </w:tr>
      <w:tr w:rsidR="000F61DD" w:rsidRPr="00A359CC" w:rsidTr="00242BA5">
        <w:tc>
          <w:tcPr>
            <w:tcW w:w="768"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16</w:t>
            </w:r>
          </w:p>
        </w:tc>
        <w:tc>
          <w:tcPr>
            <w:tcW w:w="792"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310</w:t>
            </w:r>
          </w:p>
        </w:tc>
        <w:tc>
          <w:tcPr>
            <w:tcW w:w="578" w:type="dxa"/>
            <w:tcBorders>
              <w:top w:val="single" w:sz="4" w:space="0" w:color="000000"/>
              <w:left w:val="single" w:sz="4" w:space="0" w:color="000000"/>
              <w:bottom w:val="single" w:sz="4" w:space="0" w:color="000000"/>
            </w:tcBorders>
            <w:shd w:val="clear" w:color="auto" w:fill="auto"/>
          </w:tcPr>
          <w:p w:rsidR="000F61DD" w:rsidRPr="00A359CC" w:rsidRDefault="009C1CB6" w:rsidP="00E0028D">
            <w:pPr>
              <w:rPr>
                <w:sz w:val="18"/>
                <w:szCs w:val="18"/>
              </w:rPr>
            </w:pPr>
            <w:r w:rsidRPr="003C023A">
              <w:t>6</w:t>
            </w:r>
          </w:p>
        </w:tc>
        <w:tc>
          <w:tcPr>
            <w:tcW w:w="556"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0F61DD" w:rsidRPr="00A359CC" w:rsidRDefault="000F61DD" w:rsidP="00C54133">
            <w:pPr>
              <w:rPr>
                <w:sz w:val="18"/>
                <w:szCs w:val="18"/>
              </w:rPr>
            </w:pPr>
            <w:r w:rsidRPr="00A359CC">
              <w:rPr>
                <w:sz w:val="18"/>
                <w:szCs w:val="18"/>
              </w:rPr>
              <w:t>320 + 330 + 350 + 360 + 370</w:t>
            </w:r>
            <w:r>
              <w:rPr>
                <w:sz w:val="18"/>
                <w:szCs w:val="18"/>
              </w:rPr>
              <w:t xml:space="preserve">  + 390</w:t>
            </w:r>
            <w:r w:rsidR="0023170A">
              <w:rPr>
                <w:sz w:val="18"/>
                <w:szCs w:val="18"/>
              </w:rPr>
              <w:t xml:space="preserve"> + 400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F61DD" w:rsidRPr="00A359CC" w:rsidRDefault="009C1CB6" w:rsidP="00E0028D">
            <w:pPr>
              <w:rPr>
                <w:sz w:val="18"/>
                <w:szCs w:val="18"/>
              </w:rPr>
            </w:pPr>
            <w:r w:rsidRPr="003C023A">
              <w:t>6</w:t>
            </w:r>
          </w:p>
        </w:tc>
        <w:tc>
          <w:tcPr>
            <w:tcW w:w="3119" w:type="dxa"/>
            <w:tcBorders>
              <w:top w:val="single" w:sz="4" w:space="0" w:color="000000"/>
              <w:left w:val="single" w:sz="4" w:space="0" w:color="000000"/>
              <w:bottom w:val="single" w:sz="4" w:space="0" w:color="000000"/>
              <w:right w:val="single" w:sz="4" w:space="0" w:color="000000"/>
            </w:tcBorders>
          </w:tcPr>
          <w:p w:rsidR="000F61DD" w:rsidRPr="00A359CC" w:rsidRDefault="000F61DD" w:rsidP="00C54133">
            <w:pPr>
              <w:rPr>
                <w:sz w:val="18"/>
                <w:szCs w:val="18"/>
              </w:rPr>
            </w:pPr>
            <w:r>
              <w:rPr>
                <w:sz w:val="18"/>
                <w:szCs w:val="18"/>
              </w:rPr>
              <w:t>Стр.310</w:t>
            </w:r>
            <w:r w:rsidRPr="00E0028D">
              <w:rPr>
                <w:sz w:val="18"/>
                <w:szCs w:val="18"/>
              </w:rPr>
              <w:t xml:space="preserve"> </w:t>
            </w:r>
            <w:r w:rsidRPr="00CC0F93">
              <w:rPr>
                <w:sz w:val="18"/>
                <w:szCs w:val="18"/>
              </w:rPr>
              <w:t>&lt;&gt;</w:t>
            </w:r>
            <w:r w:rsidRPr="00E0028D">
              <w:rPr>
                <w:sz w:val="18"/>
                <w:szCs w:val="18"/>
              </w:rPr>
              <w:t xml:space="preserve"> </w:t>
            </w:r>
            <w:r>
              <w:rPr>
                <w:sz w:val="18"/>
                <w:szCs w:val="18"/>
              </w:rPr>
              <w:t xml:space="preserve">Стр.320 + Стр.330 + Стр.350 + Стр.360 +Стр.370 +  Стр.390 </w:t>
            </w:r>
            <w:r w:rsidR="0023170A">
              <w:rPr>
                <w:sz w:val="18"/>
                <w:szCs w:val="18"/>
              </w:rPr>
              <w:t>+ Стр.</w:t>
            </w:r>
            <w:r w:rsidR="00C54133">
              <w:rPr>
                <w:sz w:val="18"/>
                <w:szCs w:val="18"/>
              </w:rPr>
              <w:t>40</w:t>
            </w:r>
            <w:r w:rsidR="0023170A">
              <w:rPr>
                <w:sz w:val="18"/>
                <w:szCs w:val="18"/>
              </w:rPr>
              <w:t xml:space="preserve">0 </w:t>
            </w:r>
            <w:r w:rsidR="00EE5820">
              <w:rPr>
                <w:sz w:val="18"/>
                <w:szCs w:val="18"/>
              </w:rPr>
              <w:t>–</w:t>
            </w:r>
            <w:r>
              <w:rPr>
                <w:sz w:val="18"/>
                <w:szCs w:val="18"/>
              </w:rPr>
              <w:t xml:space="preserve"> недопустимо</w:t>
            </w:r>
          </w:p>
        </w:tc>
        <w:tc>
          <w:tcPr>
            <w:tcW w:w="708" w:type="dxa"/>
            <w:tcBorders>
              <w:top w:val="single" w:sz="4" w:space="0" w:color="000000"/>
              <w:left w:val="single" w:sz="4" w:space="0" w:color="000000"/>
              <w:bottom w:val="single" w:sz="4" w:space="0" w:color="000000"/>
              <w:right w:val="single" w:sz="4" w:space="0" w:color="000000"/>
            </w:tcBorders>
          </w:tcPr>
          <w:p w:rsidR="000F61DD" w:rsidRDefault="000F61DD" w:rsidP="00E0028D">
            <w:pPr>
              <w:jc w:val="center"/>
              <w:rPr>
                <w:sz w:val="18"/>
                <w:szCs w:val="18"/>
              </w:rPr>
            </w:pPr>
            <w:r>
              <w:rPr>
                <w:sz w:val="18"/>
                <w:szCs w:val="18"/>
              </w:rPr>
              <w:t>ПБС, РБС, ГРБС</w:t>
            </w:r>
          </w:p>
        </w:tc>
        <w:tc>
          <w:tcPr>
            <w:tcW w:w="708" w:type="dxa"/>
            <w:tcBorders>
              <w:top w:val="single" w:sz="4" w:space="0" w:color="000000"/>
              <w:left w:val="single" w:sz="4" w:space="0" w:color="000000"/>
              <w:bottom w:val="single" w:sz="4" w:space="0" w:color="000000"/>
              <w:right w:val="single" w:sz="4" w:space="0" w:color="000000"/>
            </w:tcBorders>
          </w:tcPr>
          <w:p w:rsidR="000F61DD" w:rsidRPr="00A359CC" w:rsidRDefault="000F61DD" w:rsidP="00E0028D">
            <w:pPr>
              <w:jc w:val="center"/>
              <w:rPr>
                <w:sz w:val="18"/>
                <w:szCs w:val="18"/>
              </w:rPr>
            </w:pPr>
            <w:r>
              <w:rPr>
                <w:sz w:val="18"/>
                <w:szCs w:val="18"/>
              </w:rPr>
              <w:t>Б</w:t>
            </w:r>
          </w:p>
        </w:tc>
      </w:tr>
      <w:tr w:rsidR="000F61DD" w:rsidRPr="00A359CC" w:rsidTr="00242BA5">
        <w:tc>
          <w:tcPr>
            <w:tcW w:w="768"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17</w:t>
            </w:r>
          </w:p>
        </w:tc>
        <w:tc>
          <w:tcPr>
            <w:tcW w:w="792"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320</w:t>
            </w:r>
          </w:p>
        </w:tc>
        <w:tc>
          <w:tcPr>
            <w:tcW w:w="578" w:type="dxa"/>
            <w:tcBorders>
              <w:top w:val="single" w:sz="4" w:space="0" w:color="000000"/>
              <w:left w:val="single" w:sz="4" w:space="0" w:color="000000"/>
              <w:bottom w:val="single" w:sz="4" w:space="0" w:color="000000"/>
            </w:tcBorders>
            <w:shd w:val="clear" w:color="auto" w:fill="auto"/>
          </w:tcPr>
          <w:p w:rsidR="000F61DD" w:rsidRPr="00A359CC" w:rsidRDefault="009C1CB6" w:rsidP="00E0028D">
            <w:pPr>
              <w:rPr>
                <w:sz w:val="18"/>
                <w:szCs w:val="18"/>
              </w:rPr>
            </w:pPr>
            <w:r w:rsidRPr="003C023A">
              <w:t>6</w:t>
            </w:r>
          </w:p>
        </w:tc>
        <w:tc>
          <w:tcPr>
            <w:tcW w:w="556"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321 – 322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F61DD" w:rsidRPr="00A359CC" w:rsidRDefault="009C1CB6" w:rsidP="00E0028D">
            <w:pPr>
              <w:rPr>
                <w:sz w:val="18"/>
                <w:szCs w:val="18"/>
              </w:rPr>
            </w:pPr>
            <w:r w:rsidRPr="003C023A">
              <w:t>6</w:t>
            </w:r>
          </w:p>
        </w:tc>
        <w:tc>
          <w:tcPr>
            <w:tcW w:w="3119" w:type="dxa"/>
            <w:tcBorders>
              <w:top w:val="single" w:sz="4" w:space="0" w:color="000000"/>
              <w:left w:val="single" w:sz="4" w:space="0" w:color="000000"/>
              <w:bottom w:val="single" w:sz="4" w:space="0" w:color="000000"/>
              <w:right w:val="single" w:sz="4" w:space="0" w:color="000000"/>
            </w:tcBorders>
          </w:tcPr>
          <w:p w:rsidR="000F61DD" w:rsidRPr="00A359CC" w:rsidRDefault="000F61DD" w:rsidP="00C77D7D">
            <w:pPr>
              <w:rPr>
                <w:sz w:val="18"/>
                <w:szCs w:val="18"/>
              </w:rPr>
            </w:pPr>
            <w:r>
              <w:rPr>
                <w:sz w:val="18"/>
                <w:szCs w:val="18"/>
              </w:rPr>
              <w:t>Стр.320</w:t>
            </w:r>
            <w:r w:rsidRPr="00E0028D">
              <w:rPr>
                <w:sz w:val="18"/>
                <w:szCs w:val="18"/>
              </w:rPr>
              <w:t xml:space="preserve"> </w:t>
            </w:r>
            <w:r w:rsidRPr="00CC0F93">
              <w:rPr>
                <w:sz w:val="18"/>
                <w:szCs w:val="18"/>
              </w:rPr>
              <w:t>&lt;&gt;</w:t>
            </w:r>
            <w:r w:rsidRPr="00E0028D">
              <w:rPr>
                <w:sz w:val="18"/>
                <w:szCs w:val="18"/>
              </w:rPr>
              <w:t xml:space="preserve"> </w:t>
            </w:r>
            <w:r>
              <w:rPr>
                <w:sz w:val="18"/>
                <w:szCs w:val="18"/>
              </w:rPr>
              <w:t xml:space="preserve">Стр.321 </w:t>
            </w:r>
            <w:r w:rsidR="00EE5820">
              <w:rPr>
                <w:sz w:val="18"/>
                <w:szCs w:val="18"/>
              </w:rPr>
              <w:t>–</w:t>
            </w:r>
            <w:r>
              <w:rPr>
                <w:sz w:val="18"/>
                <w:szCs w:val="18"/>
              </w:rPr>
              <w:t xml:space="preserve"> Стр.322 </w:t>
            </w:r>
            <w:r w:rsidR="00EE5820">
              <w:rPr>
                <w:sz w:val="18"/>
                <w:szCs w:val="18"/>
              </w:rPr>
              <w:t>–</w:t>
            </w:r>
            <w:r>
              <w:rPr>
                <w:sz w:val="18"/>
                <w:szCs w:val="18"/>
              </w:rPr>
              <w:t xml:space="preserve"> недопустимо</w:t>
            </w:r>
          </w:p>
        </w:tc>
        <w:tc>
          <w:tcPr>
            <w:tcW w:w="708" w:type="dxa"/>
            <w:tcBorders>
              <w:top w:val="single" w:sz="4" w:space="0" w:color="000000"/>
              <w:left w:val="single" w:sz="4" w:space="0" w:color="000000"/>
              <w:bottom w:val="single" w:sz="4" w:space="0" w:color="000000"/>
              <w:right w:val="single" w:sz="4" w:space="0" w:color="000000"/>
            </w:tcBorders>
          </w:tcPr>
          <w:p w:rsidR="000F61DD" w:rsidRDefault="000F61DD" w:rsidP="00E0028D">
            <w:pPr>
              <w:jc w:val="center"/>
              <w:rPr>
                <w:sz w:val="18"/>
                <w:szCs w:val="18"/>
              </w:rPr>
            </w:pPr>
            <w:r>
              <w:rPr>
                <w:sz w:val="18"/>
                <w:szCs w:val="18"/>
              </w:rPr>
              <w:t>ПБС, РБС, ГРБС</w:t>
            </w:r>
          </w:p>
        </w:tc>
        <w:tc>
          <w:tcPr>
            <w:tcW w:w="708" w:type="dxa"/>
            <w:tcBorders>
              <w:top w:val="single" w:sz="4" w:space="0" w:color="000000"/>
              <w:left w:val="single" w:sz="4" w:space="0" w:color="000000"/>
              <w:bottom w:val="single" w:sz="4" w:space="0" w:color="000000"/>
              <w:right w:val="single" w:sz="4" w:space="0" w:color="000000"/>
            </w:tcBorders>
          </w:tcPr>
          <w:p w:rsidR="000F61DD" w:rsidRPr="00A359CC" w:rsidRDefault="000F61DD" w:rsidP="00E0028D">
            <w:pPr>
              <w:jc w:val="center"/>
              <w:rPr>
                <w:sz w:val="18"/>
                <w:szCs w:val="18"/>
              </w:rPr>
            </w:pPr>
            <w:r>
              <w:rPr>
                <w:sz w:val="18"/>
                <w:szCs w:val="18"/>
              </w:rPr>
              <w:t>Б</w:t>
            </w:r>
          </w:p>
        </w:tc>
      </w:tr>
      <w:tr w:rsidR="000F61DD" w:rsidRPr="00A359CC" w:rsidTr="00242BA5">
        <w:tc>
          <w:tcPr>
            <w:tcW w:w="768"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 xml:space="preserve">18 </w:t>
            </w:r>
          </w:p>
        </w:tc>
        <w:tc>
          <w:tcPr>
            <w:tcW w:w="792"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330</w:t>
            </w:r>
          </w:p>
        </w:tc>
        <w:tc>
          <w:tcPr>
            <w:tcW w:w="578" w:type="dxa"/>
            <w:tcBorders>
              <w:top w:val="single" w:sz="4" w:space="0" w:color="000000"/>
              <w:left w:val="single" w:sz="4" w:space="0" w:color="000000"/>
              <w:bottom w:val="single" w:sz="4" w:space="0" w:color="000000"/>
            </w:tcBorders>
            <w:shd w:val="clear" w:color="auto" w:fill="auto"/>
          </w:tcPr>
          <w:p w:rsidR="000F61DD" w:rsidRPr="00A359CC" w:rsidRDefault="009C1CB6" w:rsidP="00E0028D">
            <w:pPr>
              <w:rPr>
                <w:sz w:val="18"/>
                <w:szCs w:val="18"/>
              </w:rPr>
            </w:pPr>
            <w:r w:rsidRPr="003C023A">
              <w:t>6</w:t>
            </w:r>
          </w:p>
        </w:tc>
        <w:tc>
          <w:tcPr>
            <w:tcW w:w="556"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331 – 332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F61DD" w:rsidRPr="00A359CC" w:rsidRDefault="009C1CB6" w:rsidP="00E0028D">
            <w:pPr>
              <w:rPr>
                <w:sz w:val="18"/>
                <w:szCs w:val="18"/>
              </w:rPr>
            </w:pPr>
            <w:r w:rsidRPr="003C023A">
              <w:t>6</w:t>
            </w:r>
          </w:p>
        </w:tc>
        <w:tc>
          <w:tcPr>
            <w:tcW w:w="3119" w:type="dxa"/>
            <w:tcBorders>
              <w:top w:val="single" w:sz="4" w:space="0" w:color="000000"/>
              <w:left w:val="single" w:sz="4" w:space="0" w:color="000000"/>
              <w:bottom w:val="single" w:sz="4" w:space="0" w:color="000000"/>
              <w:right w:val="single" w:sz="4" w:space="0" w:color="000000"/>
            </w:tcBorders>
          </w:tcPr>
          <w:p w:rsidR="000F61DD" w:rsidRPr="00A359CC" w:rsidRDefault="000F61DD" w:rsidP="00B51DB8">
            <w:pPr>
              <w:rPr>
                <w:sz w:val="18"/>
                <w:szCs w:val="18"/>
              </w:rPr>
            </w:pPr>
            <w:r>
              <w:rPr>
                <w:sz w:val="18"/>
                <w:szCs w:val="18"/>
              </w:rPr>
              <w:t>Стр.320</w:t>
            </w:r>
            <w:r w:rsidRPr="00E0028D">
              <w:rPr>
                <w:sz w:val="18"/>
                <w:szCs w:val="18"/>
              </w:rPr>
              <w:t xml:space="preserve"> </w:t>
            </w:r>
            <w:r w:rsidRPr="00CC0F93">
              <w:rPr>
                <w:sz w:val="18"/>
                <w:szCs w:val="18"/>
              </w:rPr>
              <w:t>&lt;&gt;</w:t>
            </w:r>
            <w:r w:rsidRPr="00E0028D">
              <w:rPr>
                <w:sz w:val="18"/>
                <w:szCs w:val="18"/>
              </w:rPr>
              <w:t xml:space="preserve"> </w:t>
            </w:r>
            <w:r>
              <w:rPr>
                <w:sz w:val="18"/>
                <w:szCs w:val="18"/>
              </w:rPr>
              <w:t xml:space="preserve">Стр.331 </w:t>
            </w:r>
            <w:r w:rsidR="00EE5820">
              <w:rPr>
                <w:sz w:val="18"/>
                <w:szCs w:val="18"/>
              </w:rPr>
              <w:t>–</w:t>
            </w:r>
            <w:r>
              <w:rPr>
                <w:sz w:val="18"/>
                <w:szCs w:val="18"/>
              </w:rPr>
              <w:t xml:space="preserve"> Стр.332 </w:t>
            </w:r>
            <w:r w:rsidR="00EE5820">
              <w:rPr>
                <w:sz w:val="18"/>
                <w:szCs w:val="18"/>
              </w:rPr>
              <w:t>–</w:t>
            </w:r>
            <w:r>
              <w:rPr>
                <w:sz w:val="18"/>
                <w:szCs w:val="18"/>
              </w:rPr>
              <w:t xml:space="preserve"> недопустимо</w:t>
            </w:r>
          </w:p>
        </w:tc>
        <w:tc>
          <w:tcPr>
            <w:tcW w:w="708" w:type="dxa"/>
            <w:tcBorders>
              <w:top w:val="single" w:sz="4" w:space="0" w:color="000000"/>
              <w:left w:val="single" w:sz="4" w:space="0" w:color="000000"/>
              <w:bottom w:val="single" w:sz="4" w:space="0" w:color="000000"/>
              <w:right w:val="single" w:sz="4" w:space="0" w:color="000000"/>
            </w:tcBorders>
          </w:tcPr>
          <w:p w:rsidR="000F61DD" w:rsidRDefault="000F61DD" w:rsidP="00E0028D">
            <w:pPr>
              <w:jc w:val="center"/>
              <w:rPr>
                <w:sz w:val="18"/>
                <w:szCs w:val="18"/>
              </w:rPr>
            </w:pPr>
            <w:r>
              <w:rPr>
                <w:sz w:val="18"/>
                <w:szCs w:val="18"/>
              </w:rPr>
              <w:t>ПБС, РБС, ГРБС</w:t>
            </w:r>
          </w:p>
        </w:tc>
        <w:tc>
          <w:tcPr>
            <w:tcW w:w="708" w:type="dxa"/>
            <w:tcBorders>
              <w:top w:val="single" w:sz="4" w:space="0" w:color="000000"/>
              <w:left w:val="single" w:sz="4" w:space="0" w:color="000000"/>
              <w:bottom w:val="single" w:sz="4" w:space="0" w:color="000000"/>
              <w:right w:val="single" w:sz="4" w:space="0" w:color="000000"/>
            </w:tcBorders>
          </w:tcPr>
          <w:p w:rsidR="000F61DD" w:rsidRPr="00A359CC" w:rsidRDefault="000F61DD" w:rsidP="00E0028D">
            <w:pPr>
              <w:jc w:val="center"/>
              <w:rPr>
                <w:sz w:val="18"/>
                <w:szCs w:val="18"/>
              </w:rPr>
            </w:pPr>
            <w:r>
              <w:rPr>
                <w:sz w:val="18"/>
                <w:szCs w:val="18"/>
              </w:rPr>
              <w:t>Б</w:t>
            </w:r>
          </w:p>
        </w:tc>
      </w:tr>
      <w:tr w:rsidR="000F61DD" w:rsidRPr="00A359CC" w:rsidTr="00242BA5">
        <w:tc>
          <w:tcPr>
            <w:tcW w:w="768"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19</w:t>
            </w:r>
          </w:p>
        </w:tc>
        <w:tc>
          <w:tcPr>
            <w:tcW w:w="792"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350</w:t>
            </w:r>
          </w:p>
        </w:tc>
        <w:tc>
          <w:tcPr>
            <w:tcW w:w="578" w:type="dxa"/>
            <w:tcBorders>
              <w:top w:val="single" w:sz="4" w:space="0" w:color="000000"/>
              <w:left w:val="single" w:sz="4" w:space="0" w:color="000000"/>
              <w:bottom w:val="single" w:sz="4" w:space="0" w:color="000000"/>
            </w:tcBorders>
            <w:shd w:val="clear" w:color="auto" w:fill="auto"/>
          </w:tcPr>
          <w:p w:rsidR="000F61DD" w:rsidRPr="00A359CC" w:rsidRDefault="009C1CB6" w:rsidP="00E0028D">
            <w:pPr>
              <w:rPr>
                <w:sz w:val="18"/>
                <w:szCs w:val="18"/>
              </w:rPr>
            </w:pPr>
            <w:r w:rsidRPr="003C023A">
              <w:t>6</w:t>
            </w:r>
          </w:p>
        </w:tc>
        <w:tc>
          <w:tcPr>
            <w:tcW w:w="556"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351 – 352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F61DD" w:rsidRPr="00A359CC" w:rsidRDefault="009C1CB6" w:rsidP="00E0028D">
            <w:pPr>
              <w:rPr>
                <w:sz w:val="18"/>
                <w:szCs w:val="18"/>
              </w:rPr>
            </w:pPr>
            <w:r w:rsidRPr="003C023A">
              <w:t>6</w:t>
            </w:r>
          </w:p>
        </w:tc>
        <w:tc>
          <w:tcPr>
            <w:tcW w:w="3119" w:type="dxa"/>
            <w:tcBorders>
              <w:top w:val="single" w:sz="4" w:space="0" w:color="000000"/>
              <w:left w:val="single" w:sz="4" w:space="0" w:color="000000"/>
              <w:bottom w:val="single" w:sz="4" w:space="0" w:color="000000"/>
              <w:right w:val="single" w:sz="4" w:space="0" w:color="000000"/>
            </w:tcBorders>
          </w:tcPr>
          <w:p w:rsidR="000F61DD" w:rsidRPr="00A359CC" w:rsidRDefault="000F61DD" w:rsidP="00C77D7D">
            <w:pPr>
              <w:rPr>
                <w:sz w:val="18"/>
                <w:szCs w:val="18"/>
              </w:rPr>
            </w:pPr>
            <w:r>
              <w:rPr>
                <w:sz w:val="18"/>
                <w:szCs w:val="18"/>
              </w:rPr>
              <w:t>Стр.350</w:t>
            </w:r>
            <w:r w:rsidRPr="00E0028D">
              <w:rPr>
                <w:sz w:val="18"/>
                <w:szCs w:val="18"/>
              </w:rPr>
              <w:t xml:space="preserve"> </w:t>
            </w:r>
            <w:r w:rsidRPr="00CC0F93">
              <w:rPr>
                <w:sz w:val="18"/>
                <w:szCs w:val="18"/>
              </w:rPr>
              <w:t>&lt;&gt;</w:t>
            </w:r>
            <w:r w:rsidRPr="00E0028D">
              <w:rPr>
                <w:sz w:val="18"/>
                <w:szCs w:val="18"/>
              </w:rPr>
              <w:t xml:space="preserve"> </w:t>
            </w:r>
            <w:r>
              <w:rPr>
                <w:sz w:val="18"/>
                <w:szCs w:val="18"/>
              </w:rPr>
              <w:t xml:space="preserve">Стр.351 </w:t>
            </w:r>
            <w:r w:rsidR="00EE5820">
              <w:rPr>
                <w:sz w:val="18"/>
                <w:szCs w:val="18"/>
              </w:rPr>
              <w:t>–</w:t>
            </w:r>
            <w:r>
              <w:rPr>
                <w:sz w:val="18"/>
                <w:szCs w:val="18"/>
              </w:rPr>
              <w:t xml:space="preserve"> Стр.352 </w:t>
            </w:r>
            <w:r w:rsidR="00EE5820">
              <w:rPr>
                <w:sz w:val="18"/>
                <w:szCs w:val="18"/>
              </w:rPr>
              <w:t>–</w:t>
            </w:r>
            <w:r>
              <w:rPr>
                <w:sz w:val="18"/>
                <w:szCs w:val="18"/>
              </w:rPr>
              <w:t xml:space="preserve"> недопустимо</w:t>
            </w:r>
          </w:p>
        </w:tc>
        <w:tc>
          <w:tcPr>
            <w:tcW w:w="708" w:type="dxa"/>
            <w:tcBorders>
              <w:top w:val="single" w:sz="4" w:space="0" w:color="000000"/>
              <w:left w:val="single" w:sz="4" w:space="0" w:color="000000"/>
              <w:bottom w:val="single" w:sz="4" w:space="0" w:color="000000"/>
              <w:right w:val="single" w:sz="4" w:space="0" w:color="000000"/>
            </w:tcBorders>
          </w:tcPr>
          <w:p w:rsidR="000F61DD" w:rsidRDefault="000F61DD" w:rsidP="00E0028D">
            <w:pPr>
              <w:jc w:val="center"/>
              <w:rPr>
                <w:sz w:val="18"/>
                <w:szCs w:val="18"/>
              </w:rPr>
            </w:pPr>
            <w:r>
              <w:rPr>
                <w:sz w:val="18"/>
                <w:szCs w:val="18"/>
              </w:rPr>
              <w:t>ПБС, РБС, ГРБС</w:t>
            </w:r>
          </w:p>
        </w:tc>
        <w:tc>
          <w:tcPr>
            <w:tcW w:w="708" w:type="dxa"/>
            <w:tcBorders>
              <w:top w:val="single" w:sz="4" w:space="0" w:color="000000"/>
              <w:left w:val="single" w:sz="4" w:space="0" w:color="000000"/>
              <w:bottom w:val="single" w:sz="4" w:space="0" w:color="000000"/>
              <w:right w:val="single" w:sz="4" w:space="0" w:color="000000"/>
            </w:tcBorders>
          </w:tcPr>
          <w:p w:rsidR="000F61DD" w:rsidRPr="00A359CC" w:rsidRDefault="000F61DD" w:rsidP="00E0028D">
            <w:pPr>
              <w:jc w:val="center"/>
              <w:rPr>
                <w:sz w:val="18"/>
                <w:szCs w:val="18"/>
              </w:rPr>
            </w:pPr>
            <w:r>
              <w:rPr>
                <w:sz w:val="18"/>
                <w:szCs w:val="18"/>
              </w:rPr>
              <w:t>Б</w:t>
            </w:r>
          </w:p>
        </w:tc>
      </w:tr>
      <w:tr w:rsidR="000F61DD" w:rsidRPr="00A359CC" w:rsidTr="00242BA5">
        <w:tc>
          <w:tcPr>
            <w:tcW w:w="768"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20</w:t>
            </w:r>
          </w:p>
        </w:tc>
        <w:tc>
          <w:tcPr>
            <w:tcW w:w="792"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360</w:t>
            </w:r>
          </w:p>
        </w:tc>
        <w:tc>
          <w:tcPr>
            <w:tcW w:w="578" w:type="dxa"/>
            <w:tcBorders>
              <w:top w:val="single" w:sz="4" w:space="0" w:color="000000"/>
              <w:left w:val="single" w:sz="4" w:space="0" w:color="000000"/>
              <w:bottom w:val="single" w:sz="4" w:space="0" w:color="000000"/>
            </w:tcBorders>
            <w:shd w:val="clear" w:color="auto" w:fill="auto"/>
          </w:tcPr>
          <w:p w:rsidR="000F61DD" w:rsidRPr="00A359CC" w:rsidRDefault="009C1CB6" w:rsidP="00E0028D">
            <w:pPr>
              <w:rPr>
                <w:sz w:val="18"/>
                <w:szCs w:val="18"/>
              </w:rPr>
            </w:pPr>
            <w:r w:rsidRPr="003C023A">
              <w:t>6</w:t>
            </w:r>
          </w:p>
        </w:tc>
        <w:tc>
          <w:tcPr>
            <w:tcW w:w="556"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361 – 362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F61DD" w:rsidRPr="00A359CC" w:rsidRDefault="009C1CB6" w:rsidP="00E0028D">
            <w:pPr>
              <w:rPr>
                <w:sz w:val="18"/>
                <w:szCs w:val="18"/>
              </w:rPr>
            </w:pPr>
            <w:r w:rsidRPr="003C023A">
              <w:t>6</w:t>
            </w:r>
          </w:p>
        </w:tc>
        <w:tc>
          <w:tcPr>
            <w:tcW w:w="3119" w:type="dxa"/>
            <w:tcBorders>
              <w:top w:val="single" w:sz="4" w:space="0" w:color="000000"/>
              <w:left w:val="single" w:sz="4" w:space="0" w:color="000000"/>
              <w:bottom w:val="single" w:sz="4" w:space="0" w:color="000000"/>
              <w:right w:val="single" w:sz="4" w:space="0" w:color="000000"/>
            </w:tcBorders>
          </w:tcPr>
          <w:p w:rsidR="000F61DD" w:rsidRPr="00A359CC" w:rsidRDefault="000F61DD" w:rsidP="00C77D7D">
            <w:pPr>
              <w:rPr>
                <w:sz w:val="18"/>
                <w:szCs w:val="18"/>
              </w:rPr>
            </w:pPr>
            <w:r>
              <w:rPr>
                <w:sz w:val="18"/>
                <w:szCs w:val="18"/>
              </w:rPr>
              <w:t>Стр.360</w:t>
            </w:r>
            <w:r w:rsidRPr="00E0028D">
              <w:rPr>
                <w:sz w:val="18"/>
                <w:szCs w:val="18"/>
              </w:rPr>
              <w:t xml:space="preserve"> </w:t>
            </w:r>
            <w:r w:rsidRPr="00CC0F93">
              <w:rPr>
                <w:sz w:val="18"/>
                <w:szCs w:val="18"/>
              </w:rPr>
              <w:t>&lt;&gt;</w:t>
            </w:r>
            <w:r w:rsidRPr="00E0028D">
              <w:rPr>
                <w:sz w:val="18"/>
                <w:szCs w:val="18"/>
              </w:rPr>
              <w:t xml:space="preserve"> </w:t>
            </w:r>
            <w:r>
              <w:rPr>
                <w:sz w:val="18"/>
                <w:szCs w:val="18"/>
              </w:rPr>
              <w:t xml:space="preserve">Стр.361 </w:t>
            </w:r>
            <w:r w:rsidR="00EE5820">
              <w:rPr>
                <w:sz w:val="18"/>
                <w:szCs w:val="18"/>
              </w:rPr>
              <w:t>–</w:t>
            </w:r>
            <w:r>
              <w:rPr>
                <w:sz w:val="18"/>
                <w:szCs w:val="18"/>
              </w:rPr>
              <w:t xml:space="preserve"> Стр.362 </w:t>
            </w:r>
            <w:r w:rsidR="00EE5820">
              <w:rPr>
                <w:sz w:val="18"/>
                <w:szCs w:val="18"/>
              </w:rPr>
              <w:t>–</w:t>
            </w:r>
            <w:r>
              <w:rPr>
                <w:sz w:val="18"/>
                <w:szCs w:val="18"/>
              </w:rPr>
              <w:t xml:space="preserve"> недопустимо</w:t>
            </w:r>
          </w:p>
        </w:tc>
        <w:tc>
          <w:tcPr>
            <w:tcW w:w="708" w:type="dxa"/>
            <w:tcBorders>
              <w:top w:val="single" w:sz="4" w:space="0" w:color="000000"/>
              <w:left w:val="single" w:sz="4" w:space="0" w:color="000000"/>
              <w:bottom w:val="single" w:sz="4" w:space="0" w:color="000000"/>
              <w:right w:val="single" w:sz="4" w:space="0" w:color="000000"/>
            </w:tcBorders>
          </w:tcPr>
          <w:p w:rsidR="000F61DD" w:rsidRDefault="000F61DD" w:rsidP="00E0028D">
            <w:pPr>
              <w:jc w:val="center"/>
              <w:rPr>
                <w:sz w:val="18"/>
                <w:szCs w:val="18"/>
              </w:rPr>
            </w:pPr>
            <w:r>
              <w:rPr>
                <w:sz w:val="18"/>
                <w:szCs w:val="18"/>
              </w:rPr>
              <w:t>ПБС, РБС, ГРБС</w:t>
            </w:r>
          </w:p>
        </w:tc>
        <w:tc>
          <w:tcPr>
            <w:tcW w:w="708" w:type="dxa"/>
            <w:tcBorders>
              <w:top w:val="single" w:sz="4" w:space="0" w:color="000000"/>
              <w:left w:val="single" w:sz="4" w:space="0" w:color="000000"/>
              <w:bottom w:val="single" w:sz="4" w:space="0" w:color="000000"/>
              <w:right w:val="single" w:sz="4" w:space="0" w:color="000000"/>
            </w:tcBorders>
          </w:tcPr>
          <w:p w:rsidR="000F61DD" w:rsidRPr="00A359CC" w:rsidRDefault="000F61DD" w:rsidP="00E0028D">
            <w:pPr>
              <w:jc w:val="center"/>
              <w:rPr>
                <w:sz w:val="18"/>
                <w:szCs w:val="18"/>
              </w:rPr>
            </w:pPr>
            <w:r>
              <w:rPr>
                <w:sz w:val="18"/>
                <w:szCs w:val="18"/>
              </w:rPr>
              <w:t>Б</w:t>
            </w:r>
          </w:p>
        </w:tc>
      </w:tr>
      <w:tr w:rsidR="0023170A" w:rsidRPr="00A359CC" w:rsidTr="0023170A">
        <w:tc>
          <w:tcPr>
            <w:tcW w:w="768" w:type="dxa"/>
            <w:tcBorders>
              <w:top w:val="single" w:sz="4" w:space="0" w:color="000000"/>
              <w:left w:val="single" w:sz="4" w:space="0" w:color="000000"/>
              <w:bottom w:val="single" w:sz="4" w:space="0" w:color="000000"/>
            </w:tcBorders>
            <w:shd w:val="clear" w:color="auto" w:fill="auto"/>
          </w:tcPr>
          <w:p w:rsidR="0023170A" w:rsidRPr="00A359CC" w:rsidRDefault="0023170A" w:rsidP="0023170A">
            <w:pPr>
              <w:rPr>
                <w:sz w:val="18"/>
                <w:szCs w:val="18"/>
              </w:rPr>
            </w:pPr>
            <w:r w:rsidRPr="00A359CC">
              <w:rPr>
                <w:sz w:val="18"/>
                <w:szCs w:val="18"/>
              </w:rPr>
              <w:t>20</w:t>
            </w:r>
            <w:r>
              <w:rPr>
                <w:sz w:val="18"/>
                <w:szCs w:val="18"/>
              </w:rPr>
              <w:t>.1</w:t>
            </w:r>
          </w:p>
        </w:tc>
        <w:tc>
          <w:tcPr>
            <w:tcW w:w="792" w:type="dxa"/>
            <w:tcBorders>
              <w:top w:val="single" w:sz="4" w:space="0" w:color="000000"/>
              <w:left w:val="single" w:sz="4" w:space="0" w:color="000000"/>
              <w:bottom w:val="single" w:sz="4" w:space="0" w:color="000000"/>
            </w:tcBorders>
            <w:shd w:val="clear" w:color="auto" w:fill="auto"/>
          </w:tcPr>
          <w:p w:rsidR="0023170A" w:rsidRPr="00A359CC" w:rsidRDefault="0023170A" w:rsidP="0023170A">
            <w:pPr>
              <w:rPr>
                <w:sz w:val="18"/>
                <w:szCs w:val="18"/>
              </w:rPr>
            </w:pPr>
            <w:r w:rsidRPr="00A359CC">
              <w:rPr>
                <w:sz w:val="18"/>
                <w:szCs w:val="18"/>
              </w:rPr>
              <w:t>36</w:t>
            </w:r>
            <w:r>
              <w:rPr>
                <w:sz w:val="18"/>
                <w:szCs w:val="18"/>
              </w:rPr>
              <w:t>1</w:t>
            </w:r>
          </w:p>
        </w:tc>
        <w:tc>
          <w:tcPr>
            <w:tcW w:w="578" w:type="dxa"/>
            <w:tcBorders>
              <w:top w:val="single" w:sz="4" w:space="0" w:color="000000"/>
              <w:left w:val="single" w:sz="4" w:space="0" w:color="000000"/>
              <w:bottom w:val="single" w:sz="4" w:space="0" w:color="000000"/>
            </w:tcBorders>
            <w:shd w:val="clear" w:color="auto" w:fill="auto"/>
          </w:tcPr>
          <w:p w:rsidR="0023170A" w:rsidRPr="00A359CC" w:rsidRDefault="009C1CB6" w:rsidP="0023170A">
            <w:pPr>
              <w:rPr>
                <w:sz w:val="18"/>
                <w:szCs w:val="18"/>
              </w:rPr>
            </w:pPr>
            <w:r w:rsidRPr="003C023A">
              <w:t>6</w:t>
            </w:r>
          </w:p>
        </w:tc>
        <w:tc>
          <w:tcPr>
            <w:tcW w:w="556" w:type="dxa"/>
            <w:tcBorders>
              <w:top w:val="single" w:sz="4" w:space="0" w:color="000000"/>
              <w:left w:val="single" w:sz="4" w:space="0" w:color="000000"/>
              <w:bottom w:val="single" w:sz="4" w:space="0" w:color="000000"/>
            </w:tcBorders>
            <w:shd w:val="clear" w:color="auto" w:fill="auto"/>
          </w:tcPr>
          <w:p w:rsidR="0023170A" w:rsidRPr="00A359CC" w:rsidRDefault="00CE6E17" w:rsidP="0023170A">
            <w:pPr>
              <w:rPr>
                <w:sz w:val="18"/>
                <w:szCs w:val="18"/>
              </w:rPr>
            </w:pPr>
            <w:r>
              <w:rPr>
                <w:sz w:val="18"/>
                <w:szCs w:val="18"/>
                <w:lang w:val="en-US"/>
              </w:rPr>
              <w:t>&gt;</w:t>
            </w:r>
            <w:r w:rsidR="0023170A" w:rsidRPr="00A359CC">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23170A" w:rsidRPr="00A359CC" w:rsidRDefault="00CE6E17" w:rsidP="0023170A">
            <w:pPr>
              <w:rPr>
                <w:sz w:val="18"/>
                <w:szCs w:val="18"/>
              </w:rPr>
            </w:pPr>
            <w:r>
              <w:rPr>
                <w:sz w:val="18"/>
                <w:szCs w:val="18"/>
              </w:rPr>
              <w:t xml:space="preserve">Показатель </w:t>
            </w:r>
            <w:r w:rsidR="0023170A">
              <w:rPr>
                <w:sz w:val="18"/>
                <w:szCs w:val="18"/>
              </w:rPr>
              <w:t>детализированных строк</w:t>
            </w:r>
            <w:r>
              <w:rPr>
                <w:sz w:val="18"/>
                <w:szCs w:val="18"/>
              </w:rPr>
              <w:t xml:space="preserve"> по КОСГУ 347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3170A" w:rsidRPr="00A359CC" w:rsidRDefault="009C1CB6" w:rsidP="0023170A">
            <w:pPr>
              <w:rPr>
                <w:sz w:val="18"/>
                <w:szCs w:val="18"/>
              </w:rPr>
            </w:pPr>
            <w:r w:rsidRPr="003C023A">
              <w:t>6</w:t>
            </w:r>
          </w:p>
        </w:tc>
        <w:tc>
          <w:tcPr>
            <w:tcW w:w="3119" w:type="dxa"/>
            <w:tcBorders>
              <w:top w:val="single" w:sz="4" w:space="0" w:color="000000"/>
              <w:left w:val="single" w:sz="4" w:space="0" w:color="000000"/>
              <w:bottom w:val="single" w:sz="4" w:space="0" w:color="000000"/>
              <w:right w:val="single" w:sz="4" w:space="0" w:color="000000"/>
            </w:tcBorders>
          </w:tcPr>
          <w:p w:rsidR="0023170A" w:rsidRPr="00A359CC" w:rsidRDefault="0023170A" w:rsidP="00CE6E17">
            <w:pPr>
              <w:rPr>
                <w:sz w:val="18"/>
                <w:szCs w:val="18"/>
              </w:rPr>
            </w:pPr>
            <w:r>
              <w:rPr>
                <w:sz w:val="18"/>
                <w:szCs w:val="18"/>
              </w:rPr>
              <w:t>Стр.361</w:t>
            </w:r>
            <w:r w:rsidRPr="00E0028D">
              <w:rPr>
                <w:sz w:val="18"/>
                <w:szCs w:val="18"/>
              </w:rPr>
              <w:t xml:space="preserve"> </w:t>
            </w:r>
            <w:r w:rsidRPr="00CC0F93">
              <w:rPr>
                <w:sz w:val="18"/>
                <w:szCs w:val="18"/>
              </w:rPr>
              <w:t>&lt;</w:t>
            </w:r>
            <w:r w:rsidRPr="00E0028D">
              <w:rPr>
                <w:sz w:val="18"/>
                <w:szCs w:val="18"/>
              </w:rPr>
              <w:t xml:space="preserve"> </w:t>
            </w:r>
            <w:r w:rsidR="00CE6E17">
              <w:rPr>
                <w:sz w:val="18"/>
                <w:szCs w:val="18"/>
              </w:rPr>
              <w:t xml:space="preserve">показателя </w:t>
            </w:r>
            <w:r w:rsidR="00855646">
              <w:rPr>
                <w:sz w:val="18"/>
                <w:szCs w:val="18"/>
              </w:rPr>
              <w:t>детализированных</w:t>
            </w:r>
            <w:r>
              <w:rPr>
                <w:sz w:val="18"/>
                <w:szCs w:val="18"/>
              </w:rPr>
              <w:t xml:space="preserve"> строк </w:t>
            </w:r>
            <w:r w:rsidR="00CE6E17">
              <w:rPr>
                <w:sz w:val="18"/>
                <w:szCs w:val="18"/>
              </w:rPr>
              <w:t xml:space="preserve">по КОСГУ 347 </w:t>
            </w:r>
            <w:r w:rsidR="00EE5820">
              <w:rPr>
                <w:sz w:val="18"/>
                <w:szCs w:val="18"/>
              </w:rPr>
              <w:t>–</w:t>
            </w:r>
            <w:r>
              <w:rPr>
                <w:sz w:val="18"/>
                <w:szCs w:val="18"/>
              </w:rPr>
              <w:t xml:space="preserve"> недопустимо</w:t>
            </w:r>
          </w:p>
        </w:tc>
        <w:tc>
          <w:tcPr>
            <w:tcW w:w="708" w:type="dxa"/>
            <w:tcBorders>
              <w:top w:val="single" w:sz="4" w:space="0" w:color="000000"/>
              <w:left w:val="single" w:sz="4" w:space="0" w:color="000000"/>
              <w:bottom w:val="single" w:sz="4" w:space="0" w:color="000000"/>
              <w:right w:val="single" w:sz="4" w:space="0" w:color="000000"/>
            </w:tcBorders>
          </w:tcPr>
          <w:p w:rsidR="0023170A" w:rsidRDefault="0023170A" w:rsidP="0023170A">
            <w:pPr>
              <w:jc w:val="center"/>
              <w:rPr>
                <w:sz w:val="18"/>
                <w:szCs w:val="18"/>
              </w:rPr>
            </w:pPr>
            <w:r>
              <w:rPr>
                <w:sz w:val="18"/>
                <w:szCs w:val="18"/>
              </w:rPr>
              <w:t>ПБС, РБС, ГРБС</w:t>
            </w:r>
          </w:p>
        </w:tc>
        <w:tc>
          <w:tcPr>
            <w:tcW w:w="708" w:type="dxa"/>
            <w:tcBorders>
              <w:top w:val="single" w:sz="4" w:space="0" w:color="000000"/>
              <w:left w:val="single" w:sz="4" w:space="0" w:color="000000"/>
              <w:bottom w:val="single" w:sz="4" w:space="0" w:color="000000"/>
              <w:right w:val="single" w:sz="4" w:space="0" w:color="000000"/>
            </w:tcBorders>
          </w:tcPr>
          <w:p w:rsidR="0023170A" w:rsidRPr="00A359CC" w:rsidRDefault="0023170A" w:rsidP="0023170A">
            <w:pPr>
              <w:jc w:val="center"/>
              <w:rPr>
                <w:sz w:val="18"/>
                <w:szCs w:val="18"/>
              </w:rPr>
            </w:pPr>
            <w:r>
              <w:rPr>
                <w:sz w:val="18"/>
                <w:szCs w:val="18"/>
              </w:rPr>
              <w:t>Б</w:t>
            </w:r>
          </w:p>
        </w:tc>
      </w:tr>
      <w:tr w:rsidR="0023170A" w:rsidRPr="00A359CC" w:rsidTr="0023170A">
        <w:tc>
          <w:tcPr>
            <w:tcW w:w="768" w:type="dxa"/>
            <w:tcBorders>
              <w:top w:val="single" w:sz="4" w:space="0" w:color="000000"/>
              <w:left w:val="single" w:sz="4" w:space="0" w:color="000000"/>
              <w:bottom w:val="single" w:sz="4" w:space="0" w:color="000000"/>
            </w:tcBorders>
            <w:shd w:val="clear" w:color="auto" w:fill="auto"/>
          </w:tcPr>
          <w:p w:rsidR="0023170A" w:rsidRPr="00A359CC" w:rsidRDefault="0023170A" w:rsidP="0023170A">
            <w:pPr>
              <w:rPr>
                <w:sz w:val="18"/>
                <w:szCs w:val="18"/>
              </w:rPr>
            </w:pPr>
            <w:r w:rsidRPr="00A359CC">
              <w:rPr>
                <w:sz w:val="18"/>
                <w:szCs w:val="18"/>
              </w:rPr>
              <w:t>20</w:t>
            </w:r>
            <w:r>
              <w:rPr>
                <w:sz w:val="18"/>
                <w:szCs w:val="18"/>
              </w:rPr>
              <w:t>.2</w:t>
            </w:r>
          </w:p>
        </w:tc>
        <w:tc>
          <w:tcPr>
            <w:tcW w:w="792" w:type="dxa"/>
            <w:tcBorders>
              <w:top w:val="single" w:sz="4" w:space="0" w:color="000000"/>
              <w:left w:val="single" w:sz="4" w:space="0" w:color="000000"/>
              <w:bottom w:val="single" w:sz="4" w:space="0" w:color="000000"/>
            </w:tcBorders>
            <w:shd w:val="clear" w:color="auto" w:fill="auto"/>
          </w:tcPr>
          <w:p w:rsidR="0023170A" w:rsidRPr="00A359CC" w:rsidRDefault="0023170A" w:rsidP="0023170A">
            <w:pPr>
              <w:rPr>
                <w:sz w:val="18"/>
                <w:szCs w:val="18"/>
              </w:rPr>
            </w:pPr>
            <w:r w:rsidRPr="00A359CC">
              <w:rPr>
                <w:sz w:val="18"/>
                <w:szCs w:val="18"/>
              </w:rPr>
              <w:t>36</w:t>
            </w:r>
            <w:r>
              <w:rPr>
                <w:sz w:val="18"/>
                <w:szCs w:val="18"/>
              </w:rPr>
              <w:t>2</w:t>
            </w:r>
          </w:p>
        </w:tc>
        <w:tc>
          <w:tcPr>
            <w:tcW w:w="578" w:type="dxa"/>
            <w:tcBorders>
              <w:top w:val="single" w:sz="4" w:space="0" w:color="000000"/>
              <w:left w:val="single" w:sz="4" w:space="0" w:color="000000"/>
              <w:bottom w:val="single" w:sz="4" w:space="0" w:color="000000"/>
            </w:tcBorders>
            <w:shd w:val="clear" w:color="auto" w:fill="auto"/>
          </w:tcPr>
          <w:p w:rsidR="0023170A" w:rsidRPr="00A359CC" w:rsidRDefault="009C1CB6" w:rsidP="0023170A">
            <w:pPr>
              <w:rPr>
                <w:sz w:val="18"/>
                <w:szCs w:val="18"/>
              </w:rPr>
            </w:pPr>
            <w:r w:rsidRPr="003C023A">
              <w:t>6</w:t>
            </w:r>
          </w:p>
        </w:tc>
        <w:tc>
          <w:tcPr>
            <w:tcW w:w="556" w:type="dxa"/>
            <w:tcBorders>
              <w:top w:val="single" w:sz="4" w:space="0" w:color="000000"/>
              <w:left w:val="single" w:sz="4" w:space="0" w:color="000000"/>
              <w:bottom w:val="single" w:sz="4" w:space="0" w:color="000000"/>
            </w:tcBorders>
            <w:shd w:val="clear" w:color="auto" w:fill="auto"/>
          </w:tcPr>
          <w:p w:rsidR="0023170A" w:rsidRPr="00A359CC" w:rsidRDefault="00CE6E17" w:rsidP="0023170A">
            <w:pPr>
              <w:rPr>
                <w:sz w:val="18"/>
                <w:szCs w:val="18"/>
              </w:rPr>
            </w:pPr>
            <w:r>
              <w:rPr>
                <w:sz w:val="18"/>
                <w:szCs w:val="18"/>
                <w:lang w:val="en-US"/>
              </w:rPr>
              <w:t>&gt;</w:t>
            </w:r>
            <w:r w:rsidR="0023170A" w:rsidRPr="00A359CC">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23170A" w:rsidRPr="00A359CC" w:rsidRDefault="00CE6E17" w:rsidP="0023170A">
            <w:pPr>
              <w:rPr>
                <w:sz w:val="18"/>
                <w:szCs w:val="18"/>
              </w:rPr>
            </w:pPr>
            <w:r>
              <w:rPr>
                <w:sz w:val="18"/>
                <w:szCs w:val="18"/>
              </w:rPr>
              <w:t xml:space="preserve">Показатель </w:t>
            </w:r>
            <w:r w:rsidR="0023170A">
              <w:rPr>
                <w:sz w:val="18"/>
                <w:szCs w:val="18"/>
              </w:rPr>
              <w:t>детализированных строк</w:t>
            </w:r>
            <w:r>
              <w:rPr>
                <w:sz w:val="18"/>
                <w:szCs w:val="18"/>
              </w:rPr>
              <w:t xml:space="preserve"> по КОСГУ 447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3170A" w:rsidRPr="00A359CC" w:rsidRDefault="009C1CB6" w:rsidP="0023170A">
            <w:pPr>
              <w:rPr>
                <w:sz w:val="18"/>
                <w:szCs w:val="18"/>
              </w:rPr>
            </w:pPr>
            <w:r w:rsidRPr="003C023A">
              <w:t>6</w:t>
            </w:r>
          </w:p>
        </w:tc>
        <w:tc>
          <w:tcPr>
            <w:tcW w:w="3119" w:type="dxa"/>
            <w:tcBorders>
              <w:top w:val="single" w:sz="4" w:space="0" w:color="000000"/>
              <w:left w:val="single" w:sz="4" w:space="0" w:color="000000"/>
              <w:bottom w:val="single" w:sz="4" w:space="0" w:color="000000"/>
              <w:right w:val="single" w:sz="4" w:space="0" w:color="000000"/>
            </w:tcBorders>
          </w:tcPr>
          <w:p w:rsidR="0023170A" w:rsidRPr="00A359CC" w:rsidRDefault="0023170A" w:rsidP="00CE6E17">
            <w:pPr>
              <w:rPr>
                <w:sz w:val="18"/>
                <w:szCs w:val="18"/>
              </w:rPr>
            </w:pPr>
            <w:r>
              <w:rPr>
                <w:sz w:val="18"/>
                <w:szCs w:val="18"/>
              </w:rPr>
              <w:t>Стр.362</w:t>
            </w:r>
            <w:r w:rsidRPr="00E0028D">
              <w:rPr>
                <w:sz w:val="18"/>
                <w:szCs w:val="18"/>
              </w:rPr>
              <w:t xml:space="preserve"> </w:t>
            </w:r>
            <w:r w:rsidRPr="00CC0F93">
              <w:rPr>
                <w:sz w:val="18"/>
                <w:szCs w:val="18"/>
              </w:rPr>
              <w:t>&lt;</w:t>
            </w:r>
            <w:r w:rsidRPr="00E0028D">
              <w:rPr>
                <w:sz w:val="18"/>
                <w:szCs w:val="18"/>
              </w:rPr>
              <w:t xml:space="preserve"> </w:t>
            </w:r>
            <w:r w:rsidR="00CE6E17">
              <w:rPr>
                <w:sz w:val="18"/>
                <w:szCs w:val="18"/>
              </w:rPr>
              <w:t xml:space="preserve">показателя </w:t>
            </w:r>
            <w:r w:rsidR="00855646">
              <w:rPr>
                <w:sz w:val="18"/>
                <w:szCs w:val="18"/>
              </w:rPr>
              <w:t>детализированных</w:t>
            </w:r>
            <w:r>
              <w:rPr>
                <w:sz w:val="18"/>
                <w:szCs w:val="18"/>
              </w:rPr>
              <w:t xml:space="preserve"> строк</w:t>
            </w:r>
            <w:r w:rsidR="00CE6E17">
              <w:rPr>
                <w:sz w:val="18"/>
                <w:szCs w:val="18"/>
              </w:rPr>
              <w:t xml:space="preserve"> по КОСГУ 447</w:t>
            </w:r>
            <w:r>
              <w:rPr>
                <w:sz w:val="18"/>
                <w:szCs w:val="18"/>
              </w:rPr>
              <w:t xml:space="preserve"> </w:t>
            </w:r>
            <w:r w:rsidR="00EE5820">
              <w:rPr>
                <w:sz w:val="18"/>
                <w:szCs w:val="18"/>
              </w:rPr>
              <w:t>–</w:t>
            </w:r>
            <w:r>
              <w:rPr>
                <w:sz w:val="18"/>
                <w:szCs w:val="18"/>
              </w:rPr>
              <w:t xml:space="preserve"> недопустимо</w:t>
            </w:r>
          </w:p>
        </w:tc>
        <w:tc>
          <w:tcPr>
            <w:tcW w:w="708" w:type="dxa"/>
            <w:tcBorders>
              <w:top w:val="single" w:sz="4" w:space="0" w:color="000000"/>
              <w:left w:val="single" w:sz="4" w:space="0" w:color="000000"/>
              <w:bottom w:val="single" w:sz="4" w:space="0" w:color="000000"/>
              <w:right w:val="single" w:sz="4" w:space="0" w:color="000000"/>
            </w:tcBorders>
          </w:tcPr>
          <w:p w:rsidR="0023170A" w:rsidRDefault="0023170A" w:rsidP="0023170A">
            <w:pPr>
              <w:jc w:val="center"/>
              <w:rPr>
                <w:sz w:val="18"/>
                <w:szCs w:val="18"/>
              </w:rPr>
            </w:pPr>
            <w:r>
              <w:rPr>
                <w:sz w:val="18"/>
                <w:szCs w:val="18"/>
              </w:rPr>
              <w:t>ПБС, РБС, ГРБС</w:t>
            </w:r>
          </w:p>
        </w:tc>
        <w:tc>
          <w:tcPr>
            <w:tcW w:w="708" w:type="dxa"/>
            <w:tcBorders>
              <w:top w:val="single" w:sz="4" w:space="0" w:color="000000"/>
              <w:left w:val="single" w:sz="4" w:space="0" w:color="000000"/>
              <w:bottom w:val="single" w:sz="4" w:space="0" w:color="000000"/>
              <w:right w:val="single" w:sz="4" w:space="0" w:color="000000"/>
            </w:tcBorders>
          </w:tcPr>
          <w:p w:rsidR="0023170A" w:rsidRPr="00A359CC" w:rsidRDefault="0023170A" w:rsidP="0023170A">
            <w:pPr>
              <w:jc w:val="center"/>
              <w:rPr>
                <w:sz w:val="18"/>
                <w:szCs w:val="18"/>
              </w:rPr>
            </w:pPr>
            <w:r>
              <w:rPr>
                <w:sz w:val="18"/>
                <w:szCs w:val="18"/>
              </w:rPr>
              <w:t>Б</w:t>
            </w:r>
          </w:p>
        </w:tc>
      </w:tr>
      <w:tr w:rsidR="000F61DD" w:rsidRPr="00A359CC" w:rsidTr="00242BA5">
        <w:tc>
          <w:tcPr>
            <w:tcW w:w="768"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21</w:t>
            </w:r>
          </w:p>
        </w:tc>
        <w:tc>
          <w:tcPr>
            <w:tcW w:w="792"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370</w:t>
            </w:r>
          </w:p>
        </w:tc>
        <w:tc>
          <w:tcPr>
            <w:tcW w:w="578" w:type="dxa"/>
            <w:tcBorders>
              <w:top w:val="single" w:sz="4" w:space="0" w:color="000000"/>
              <w:left w:val="single" w:sz="4" w:space="0" w:color="000000"/>
              <w:bottom w:val="single" w:sz="4" w:space="0" w:color="000000"/>
            </w:tcBorders>
            <w:shd w:val="clear" w:color="auto" w:fill="auto"/>
          </w:tcPr>
          <w:p w:rsidR="000F61DD" w:rsidRPr="00A359CC" w:rsidRDefault="009C1CB6" w:rsidP="00E0028D">
            <w:pPr>
              <w:rPr>
                <w:sz w:val="18"/>
                <w:szCs w:val="18"/>
              </w:rPr>
            </w:pPr>
            <w:r w:rsidRPr="003C023A">
              <w:t>6</w:t>
            </w:r>
          </w:p>
        </w:tc>
        <w:tc>
          <w:tcPr>
            <w:tcW w:w="556"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371 – 372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F61DD" w:rsidRPr="00A359CC" w:rsidRDefault="009C1CB6" w:rsidP="00E0028D">
            <w:pPr>
              <w:rPr>
                <w:sz w:val="18"/>
                <w:szCs w:val="18"/>
              </w:rPr>
            </w:pPr>
            <w:r w:rsidRPr="003C023A">
              <w:t>6</w:t>
            </w:r>
          </w:p>
        </w:tc>
        <w:tc>
          <w:tcPr>
            <w:tcW w:w="3119" w:type="dxa"/>
            <w:tcBorders>
              <w:top w:val="single" w:sz="4" w:space="0" w:color="000000"/>
              <w:left w:val="single" w:sz="4" w:space="0" w:color="000000"/>
              <w:bottom w:val="single" w:sz="4" w:space="0" w:color="000000"/>
              <w:right w:val="single" w:sz="4" w:space="0" w:color="000000"/>
            </w:tcBorders>
          </w:tcPr>
          <w:p w:rsidR="000F61DD" w:rsidRPr="00A359CC" w:rsidRDefault="000F61DD" w:rsidP="00C77D7D">
            <w:pPr>
              <w:rPr>
                <w:sz w:val="18"/>
                <w:szCs w:val="18"/>
              </w:rPr>
            </w:pPr>
            <w:r>
              <w:rPr>
                <w:sz w:val="18"/>
                <w:szCs w:val="18"/>
              </w:rPr>
              <w:t>Стр.370</w:t>
            </w:r>
            <w:r w:rsidRPr="00E0028D">
              <w:rPr>
                <w:sz w:val="18"/>
                <w:szCs w:val="18"/>
              </w:rPr>
              <w:t xml:space="preserve"> </w:t>
            </w:r>
            <w:r w:rsidRPr="00CC0F93">
              <w:rPr>
                <w:sz w:val="18"/>
                <w:szCs w:val="18"/>
              </w:rPr>
              <w:t>&lt;&gt;</w:t>
            </w:r>
            <w:r w:rsidRPr="00E0028D">
              <w:rPr>
                <w:sz w:val="18"/>
                <w:szCs w:val="18"/>
              </w:rPr>
              <w:t xml:space="preserve"> </w:t>
            </w:r>
            <w:r>
              <w:rPr>
                <w:sz w:val="18"/>
                <w:szCs w:val="18"/>
              </w:rPr>
              <w:t xml:space="preserve">Стр.371 </w:t>
            </w:r>
            <w:r w:rsidR="00EE5820">
              <w:rPr>
                <w:sz w:val="18"/>
                <w:szCs w:val="18"/>
              </w:rPr>
              <w:t>–</w:t>
            </w:r>
            <w:r>
              <w:rPr>
                <w:sz w:val="18"/>
                <w:szCs w:val="18"/>
              </w:rPr>
              <w:t xml:space="preserve"> Стр.372 </w:t>
            </w:r>
            <w:r w:rsidR="00EE5820">
              <w:rPr>
                <w:sz w:val="18"/>
                <w:szCs w:val="18"/>
              </w:rPr>
              <w:t>–</w:t>
            </w:r>
            <w:r>
              <w:rPr>
                <w:sz w:val="18"/>
                <w:szCs w:val="18"/>
              </w:rPr>
              <w:t xml:space="preserve"> недопустимо</w:t>
            </w:r>
          </w:p>
        </w:tc>
        <w:tc>
          <w:tcPr>
            <w:tcW w:w="708" w:type="dxa"/>
            <w:tcBorders>
              <w:top w:val="single" w:sz="4" w:space="0" w:color="000000"/>
              <w:left w:val="single" w:sz="4" w:space="0" w:color="000000"/>
              <w:bottom w:val="single" w:sz="4" w:space="0" w:color="000000"/>
              <w:right w:val="single" w:sz="4" w:space="0" w:color="000000"/>
            </w:tcBorders>
          </w:tcPr>
          <w:p w:rsidR="000F61DD" w:rsidRDefault="000F61DD" w:rsidP="00E0028D">
            <w:pPr>
              <w:jc w:val="center"/>
              <w:rPr>
                <w:sz w:val="18"/>
                <w:szCs w:val="18"/>
              </w:rPr>
            </w:pPr>
            <w:r>
              <w:rPr>
                <w:sz w:val="18"/>
                <w:szCs w:val="18"/>
              </w:rPr>
              <w:t>ПБС, РБС, ГРБС</w:t>
            </w:r>
          </w:p>
        </w:tc>
        <w:tc>
          <w:tcPr>
            <w:tcW w:w="708" w:type="dxa"/>
            <w:tcBorders>
              <w:top w:val="single" w:sz="4" w:space="0" w:color="000000"/>
              <w:left w:val="single" w:sz="4" w:space="0" w:color="000000"/>
              <w:bottom w:val="single" w:sz="4" w:space="0" w:color="000000"/>
              <w:right w:val="single" w:sz="4" w:space="0" w:color="000000"/>
            </w:tcBorders>
          </w:tcPr>
          <w:p w:rsidR="000F61DD" w:rsidRPr="00A359CC" w:rsidRDefault="000F61DD" w:rsidP="00E0028D">
            <w:pPr>
              <w:jc w:val="center"/>
              <w:rPr>
                <w:sz w:val="18"/>
                <w:szCs w:val="18"/>
              </w:rPr>
            </w:pPr>
            <w:r>
              <w:rPr>
                <w:sz w:val="18"/>
                <w:szCs w:val="18"/>
              </w:rPr>
              <w:t>Б</w:t>
            </w:r>
          </w:p>
        </w:tc>
      </w:tr>
      <w:tr w:rsidR="000F61DD" w:rsidRPr="00A359CC" w:rsidTr="00242BA5">
        <w:tc>
          <w:tcPr>
            <w:tcW w:w="768" w:type="dxa"/>
            <w:tcBorders>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22</w:t>
            </w:r>
          </w:p>
        </w:tc>
        <w:tc>
          <w:tcPr>
            <w:tcW w:w="792" w:type="dxa"/>
            <w:tcBorders>
              <w:left w:val="single" w:sz="4" w:space="0" w:color="000000"/>
              <w:bottom w:val="single" w:sz="4" w:space="0" w:color="000000"/>
            </w:tcBorders>
            <w:shd w:val="clear" w:color="auto" w:fill="auto"/>
          </w:tcPr>
          <w:p w:rsidR="000F61DD" w:rsidRPr="00A359CC" w:rsidRDefault="0023170A" w:rsidP="0023170A">
            <w:pPr>
              <w:rPr>
                <w:sz w:val="18"/>
                <w:szCs w:val="18"/>
              </w:rPr>
            </w:pPr>
            <w:r w:rsidRPr="00A359CC">
              <w:rPr>
                <w:sz w:val="18"/>
                <w:szCs w:val="18"/>
              </w:rPr>
              <w:t>3</w:t>
            </w:r>
            <w:r>
              <w:rPr>
                <w:sz w:val="18"/>
                <w:szCs w:val="18"/>
              </w:rPr>
              <w:t>9</w:t>
            </w:r>
            <w:r w:rsidRPr="00A359CC">
              <w:rPr>
                <w:sz w:val="18"/>
                <w:szCs w:val="18"/>
              </w:rPr>
              <w:t>0</w:t>
            </w:r>
          </w:p>
        </w:tc>
        <w:tc>
          <w:tcPr>
            <w:tcW w:w="578" w:type="dxa"/>
            <w:tcBorders>
              <w:left w:val="single" w:sz="4" w:space="0" w:color="000000"/>
              <w:bottom w:val="single" w:sz="4" w:space="0" w:color="000000"/>
            </w:tcBorders>
            <w:shd w:val="clear" w:color="auto" w:fill="auto"/>
          </w:tcPr>
          <w:p w:rsidR="000F61DD" w:rsidRPr="006A68D4" w:rsidRDefault="009C1CB6" w:rsidP="00E0028D">
            <w:pPr>
              <w:rPr>
                <w:sz w:val="18"/>
                <w:szCs w:val="18"/>
              </w:rPr>
            </w:pPr>
            <w:r w:rsidRPr="003C023A">
              <w:t>6</w:t>
            </w:r>
          </w:p>
        </w:tc>
        <w:tc>
          <w:tcPr>
            <w:tcW w:w="556" w:type="dxa"/>
            <w:tcBorders>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w:t>
            </w:r>
          </w:p>
        </w:tc>
        <w:tc>
          <w:tcPr>
            <w:tcW w:w="2342" w:type="dxa"/>
            <w:tcBorders>
              <w:left w:val="single" w:sz="4" w:space="0" w:color="000000"/>
              <w:bottom w:val="single" w:sz="4" w:space="0" w:color="000000"/>
            </w:tcBorders>
            <w:shd w:val="clear" w:color="auto" w:fill="auto"/>
          </w:tcPr>
          <w:p w:rsidR="000F61DD" w:rsidRPr="00A359CC" w:rsidRDefault="0023170A" w:rsidP="0023170A">
            <w:pPr>
              <w:rPr>
                <w:sz w:val="18"/>
                <w:szCs w:val="18"/>
              </w:rPr>
            </w:pPr>
            <w:r>
              <w:rPr>
                <w:sz w:val="18"/>
                <w:szCs w:val="18"/>
              </w:rPr>
              <w:t xml:space="preserve">391 </w:t>
            </w:r>
            <w:r w:rsidR="00EE5820">
              <w:rPr>
                <w:sz w:val="18"/>
                <w:szCs w:val="18"/>
              </w:rPr>
              <w:t>–</w:t>
            </w:r>
            <w:r w:rsidR="000F61DD">
              <w:rPr>
                <w:sz w:val="18"/>
                <w:szCs w:val="18"/>
              </w:rPr>
              <w:t xml:space="preserve"> </w:t>
            </w:r>
            <w:r>
              <w:rPr>
                <w:sz w:val="18"/>
                <w:szCs w:val="18"/>
              </w:rPr>
              <w:t>392</w:t>
            </w:r>
          </w:p>
        </w:tc>
        <w:tc>
          <w:tcPr>
            <w:tcW w:w="850" w:type="dxa"/>
            <w:tcBorders>
              <w:left w:val="single" w:sz="4" w:space="0" w:color="000000"/>
              <w:bottom w:val="single" w:sz="4" w:space="0" w:color="000000"/>
              <w:right w:val="single" w:sz="4" w:space="0" w:color="000000"/>
            </w:tcBorders>
            <w:shd w:val="clear" w:color="auto" w:fill="auto"/>
          </w:tcPr>
          <w:p w:rsidR="000F61DD" w:rsidRPr="006A68D4" w:rsidRDefault="009C1CB6" w:rsidP="00E0028D">
            <w:pPr>
              <w:rPr>
                <w:sz w:val="18"/>
                <w:szCs w:val="18"/>
              </w:rPr>
            </w:pPr>
            <w:r w:rsidRPr="003C023A">
              <w:t>6</w:t>
            </w:r>
          </w:p>
        </w:tc>
        <w:tc>
          <w:tcPr>
            <w:tcW w:w="3119" w:type="dxa"/>
            <w:tcBorders>
              <w:left w:val="single" w:sz="4" w:space="0" w:color="000000"/>
              <w:bottom w:val="single" w:sz="4" w:space="0" w:color="000000"/>
              <w:right w:val="single" w:sz="4" w:space="0" w:color="000000"/>
            </w:tcBorders>
          </w:tcPr>
          <w:p w:rsidR="000F61DD" w:rsidRPr="00A359CC" w:rsidRDefault="000F61DD" w:rsidP="0023170A">
            <w:pPr>
              <w:rPr>
                <w:sz w:val="18"/>
                <w:szCs w:val="18"/>
              </w:rPr>
            </w:pPr>
            <w:r>
              <w:rPr>
                <w:sz w:val="18"/>
                <w:szCs w:val="18"/>
              </w:rPr>
              <w:t>Стр.</w:t>
            </w:r>
            <w:r w:rsidR="0023170A">
              <w:rPr>
                <w:sz w:val="18"/>
                <w:szCs w:val="18"/>
              </w:rPr>
              <w:t>390</w:t>
            </w:r>
            <w:r w:rsidR="0023170A" w:rsidRPr="00E0028D">
              <w:rPr>
                <w:sz w:val="18"/>
                <w:szCs w:val="18"/>
              </w:rPr>
              <w:t xml:space="preserve"> </w:t>
            </w:r>
            <w:r w:rsidRPr="00CC0F93">
              <w:rPr>
                <w:sz w:val="18"/>
                <w:szCs w:val="18"/>
              </w:rPr>
              <w:t>&lt;&gt;</w:t>
            </w:r>
            <w:r w:rsidRPr="00E0028D">
              <w:rPr>
                <w:sz w:val="18"/>
                <w:szCs w:val="18"/>
              </w:rPr>
              <w:t xml:space="preserve"> </w:t>
            </w:r>
            <w:r>
              <w:rPr>
                <w:sz w:val="18"/>
                <w:szCs w:val="18"/>
              </w:rPr>
              <w:t>Стр.</w:t>
            </w:r>
            <w:r w:rsidR="0023170A">
              <w:rPr>
                <w:sz w:val="18"/>
                <w:szCs w:val="18"/>
              </w:rPr>
              <w:t xml:space="preserve">391 </w:t>
            </w:r>
            <w:r w:rsidR="00EE5820">
              <w:rPr>
                <w:sz w:val="18"/>
                <w:szCs w:val="18"/>
              </w:rPr>
              <w:t>–</w:t>
            </w:r>
            <w:r>
              <w:rPr>
                <w:sz w:val="18"/>
                <w:szCs w:val="18"/>
              </w:rPr>
              <w:t xml:space="preserve"> Стр.</w:t>
            </w:r>
            <w:r w:rsidR="0023170A">
              <w:rPr>
                <w:sz w:val="18"/>
                <w:szCs w:val="18"/>
              </w:rPr>
              <w:t xml:space="preserve">392 </w:t>
            </w:r>
            <w:r w:rsidR="00EE5820">
              <w:rPr>
                <w:sz w:val="18"/>
                <w:szCs w:val="18"/>
              </w:rPr>
              <w:t>–</w:t>
            </w:r>
            <w:r>
              <w:rPr>
                <w:sz w:val="18"/>
                <w:szCs w:val="18"/>
              </w:rPr>
              <w:t xml:space="preserve"> недопустимо</w:t>
            </w:r>
          </w:p>
        </w:tc>
        <w:tc>
          <w:tcPr>
            <w:tcW w:w="708" w:type="dxa"/>
            <w:tcBorders>
              <w:left w:val="single" w:sz="4" w:space="0" w:color="000000"/>
              <w:bottom w:val="single" w:sz="4" w:space="0" w:color="000000"/>
              <w:right w:val="single" w:sz="4" w:space="0" w:color="000000"/>
            </w:tcBorders>
          </w:tcPr>
          <w:p w:rsidR="000F61DD" w:rsidRDefault="000F61DD" w:rsidP="00E0028D">
            <w:pPr>
              <w:jc w:val="center"/>
              <w:rPr>
                <w:sz w:val="18"/>
                <w:szCs w:val="18"/>
              </w:rPr>
            </w:pPr>
            <w:r>
              <w:rPr>
                <w:sz w:val="18"/>
                <w:szCs w:val="18"/>
              </w:rPr>
              <w:t>ПБС, РБС, ГРБС</w:t>
            </w:r>
          </w:p>
        </w:tc>
        <w:tc>
          <w:tcPr>
            <w:tcW w:w="708" w:type="dxa"/>
            <w:tcBorders>
              <w:left w:val="single" w:sz="4" w:space="0" w:color="000000"/>
              <w:bottom w:val="single" w:sz="4" w:space="0" w:color="000000"/>
              <w:right w:val="single" w:sz="4" w:space="0" w:color="000000"/>
            </w:tcBorders>
          </w:tcPr>
          <w:p w:rsidR="000F61DD" w:rsidRPr="00A359CC" w:rsidRDefault="000F61DD" w:rsidP="00E0028D">
            <w:pPr>
              <w:jc w:val="center"/>
              <w:rPr>
                <w:sz w:val="18"/>
                <w:szCs w:val="18"/>
              </w:rPr>
            </w:pPr>
            <w:r>
              <w:rPr>
                <w:sz w:val="18"/>
                <w:szCs w:val="18"/>
              </w:rPr>
              <w:t>Б</w:t>
            </w:r>
          </w:p>
        </w:tc>
      </w:tr>
      <w:tr w:rsidR="000F61DD" w:rsidRPr="00A359CC" w:rsidTr="00242BA5">
        <w:tc>
          <w:tcPr>
            <w:tcW w:w="768" w:type="dxa"/>
            <w:tcBorders>
              <w:top w:val="single" w:sz="4" w:space="0" w:color="000000"/>
              <w:left w:val="single" w:sz="4" w:space="0" w:color="000000"/>
              <w:bottom w:val="single" w:sz="4" w:space="0" w:color="000000"/>
            </w:tcBorders>
            <w:shd w:val="clear" w:color="auto" w:fill="auto"/>
          </w:tcPr>
          <w:p w:rsidR="000F61DD" w:rsidRPr="00A359CC" w:rsidDel="000F61DD" w:rsidRDefault="000F61DD" w:rsidP="00E0028D">
            <w:pPr>
              <w:rPr>
                <w:sz w:val="18"/>
                <w:szCs w:val="18"/>
              </w:rPr>
            </w:pPr>
            <w:r>
              <w:rPr>
                <w:sz w:val="18"/>
                <w:szCs w:val="18"/>
              </w:rPr>
              <w:t>23</w:t>
            </w:r>
          </w:p>
        </w:tc>
        <w:tc>
          <w:tcPr>
            <w:tcW w:w="792" w:type="dxa"/>
            <w:tcBorders>
              <w:top w:val="single" w:sz="4" w:space="0" w:color="000000"/>
              <w:left w:val="single" w:sz="4" w:space="0" w:color="000000"/>
              <w:bottom w:val="single" w:sz="4" w:space="0" w:color="000000"/>
            </w:tcBorders>
            <w:shd w:val="clear" w:color="auto" w:fill="auto"/>
          </w:tcPr>
          <w:p w:rsidR="000F61DD" w:rsidRPr="00A359CC" w:rsidDel="000F61DD" w:rsidRDefault="0023170A" w:rsidP="0023170A">
            <w:pPr>
              <w:rPr>
                <w:sz w:val="18"/>
                <w:szCs w:val="18"/>
              </w:rPr>
            </w:pPr>
            <w:r>
              <w:rPr>
                <w:sz w:val="18"/>
                <w:szCs w:val="18"/>
              </w:rPr>
              <w:t>410</w:t>
            </w:r>
          </w:p>
        </w:tc>
        <w:tc>
          <w:tcPr>
            <w:tcW w:w="578" w:type="dxa"/>
            <w:tcBorders>
              <w:top w:val="single" w:sz="4" w:space="0" w:color="000000"/>
              <w:left w:val="single" w:sz="4" w:space="0" w:color="000000"/>
              <w:bottom w:val="single" w:sz="4" w:space="0" w:color="000000"/>
            </w:tcBorders>
            <w:shd w:val="clear" w:color="auto" w:fill="auto"/>
          </w:tcPr>
          <w:p w:rsidR="000F61DD" w:rsidRPr="00A359CC" w:rsidDel="000F61DD" w:rsidRDefault="009C1CB6" w:rsidP="00E0028D">
            <w:pPr>
              <w:rPr>
                <w:sz w:val="18"/>
                <w:szCs w:val="18"/>
              </w:rPr>
            </w:pPr>
            <w:r w:rsidRPr="003C023A">
              <w:t>6</w:t>
            </w:r>
          </w:p>
        </w:tc>
        <w:tc>
          <w:tcPr>
            <w:tcW w:w="556" w:type="dxa"/>
            <w:tcBorders>
              <w:top w:val="single" w:sz="4" w:space="0" w:color="000000"/>
              <w:left w:val="single" w:sz="4" w:space="0" w:color="000000"/>
              <w:bottom w:val="single" w:sz="4" w:space="0" w:color="000000"/>
            </w:tcBorders>
            <w:shd w:val="clear" w:color="auto" w:fill="auto"/>
          </w:tcPr>
          <w:p w:rsidR="000F61DD" w:rsidRPr="00A359CC" w:rsidDel="000F61DD" w:rsidRDefault="000F61DD" w:rsidP="00E0028D">
            <w:pPr>
              <w:rPr>
                <w:sz w:val="18"/>
                <w:szCs w:val="18"/>
              </w:rPr>
            </w:pPr>
            <w:r>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0F61DD" w:rsidRPr="00A359CC" w:rsidDel="000F61DD" w:rsidRDefault="0023170A" w:rsidP="0023170A">
            <w:pPr>
              <w:rPr>
                <w:sz w:val="18"/>
                <w:szCs w:val="18"/>
              </w:rPr>
            </w:pPr>
            <w:r>
              <w:rPr>
                <w:sz w:val="18"/>
                <w:szCs w:val="18"/>
              </w:rPr>
              <w:t>420</w:t>
            </w:r>
            <w:r w:rsidR="000F61DD">
              <w:rPr>
                <w:sz w:val="18"/>
                <w:szCs w:val="18"/>
              </w:rPr>
              <w:t>-510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F61DD" w:rsidRPr="00A359CC" w:rsidDel="000F61DD" w:rsidRDefault="009C1CB6" w:rsidP="00E0028D">
            <w:pPr>
              <w:rPr>
                <w:sz w:val="18"/>
                <w:szCs w:val="18"/>
              </w:rPr>
            </w:pPr>
            <w:r w:rsidRPr="003C023A">
              <w:t>6</w:t>
            </w:r>
          </w:p>
        </w:tc>
        <w:tc>
          <w:tcPr>
            <w:tcW w:w="3119" w:type="dxa"/>
            <w:tcBorders>
              <w:top w:val="single" w:sz="4" w:space="0" w:color="000000"/>
              <w:left w:val="single" w:sz="4" w:space="0" w:color="000000"/>
              <w:bottom w:val="single" w:sz="4" w:space="0" w:color="000000"/>
              <w:right w:val="single" w:sz="4" w:space="0" w:color="000000"/>
            </w:tcBorders>
          </w:tcPr>
          <w:p w:rsidR="000F61DD" w:rsidRPr="000F61DD" w:rsidRDefault="000F61DD" w:rsidP="0023170A">
            <w:pPr>
              <w:rPr>
                <w:sz w:val="18"/>
                <w:szCs w:val="18"/>
              </w:rPr>
            </w:pPr>
            <w:r>
              <w:rPr>
                <w:sz w:val="18"/>
                <w:szCs w:val="18"/>
              </w:rPr>
              <w:t xml:space="preserve">Стр. </w:t>
            </w:r>
            <w:r w:rsidR="0023170A">
              <w:rPr>
                <w:sz w:val="18"/>
                <w:szCs w:val="18"/>
              </w:rPr>
              <w:t xml:space="preserve">410 </w:t>
            </w:r>
            <w:r w:rsidRPr="000F61DD">
              <w:rPr>
                <w:sz w:val="18"/>
                <w:szCs w:val="18"/>
              </w:rPr>
              <w:t>&lt;&gt;</w:t>
            </w:r>
            <w:r>
              <w:rPr>
                <w:sz w:val="18"/>
                <w:szCs w:val="18"/>
              </w:rPr>
              <w:t xml:space="preserve"> Стр. </w:t>
            </w:r>
            <w:r w:rsidR="0023170A">
              <w:rPr>
                <w:sz w:val="18"/>
                <w:szCs w:val="18"/>
              </w:rPr>
              <w:t xml:space="preserve">420 </w:t>
            </w:r>
            <w:r>
              <w:rPr>
                <w:sz w:val="18"/>
                <w:szCs w:val="18"/>
              </w:rPr>
              <w:t xml:space="preserve">– Стр 510 </w:t>
            </w:r>
            <w:r w:rsidR="00EE5820">
              <w:rPr>
                <w:sz w:val="18"/>
                <w:szCs w:val="18"/>
              </w:rPr>
              <w:t>–</w:t>
            </w:r>
            <w:r>
              <w:rPr>
                <w:sz w:val="18"/>
                <w:szCs w:val="18"/>
              </w:rPr>
              <w:t xml:space="preserve"> недопустимо</w:t>
            </w:r>
          </w:p>
        </w:tc>
        <w:tc>
          <w:tcPr>
            <w:tcW w:w="708" w:type="dxa"/>
            <w:tcBorders>
              <w:top w:val="single" w:sz="4" w:space="0" w:color="000000"/>
              <w:left w:val="single" w:sz="4" w:space="0" w:color="000000"/>
              <w:bottom w:val="single" w:sz="4" w:space="0" w:color="000000"/>
              <w:right w:val="single" w:sz="4" w:space="0" w:color="000000"/>
            </w:tcBorders>
          </w:tcPr>
          <w:p w:rsidR="000F61DD" w:rsidDel="000F61DD" w:rsidRDefault="000F61DD" w:rsidP="00E0028D">
            <w:pPr>
              <w:jc w:val="center"/>
              <w:rPr>
                <w:sz w:val="18"/>
                <w:szCs w:val="18"/>
              </w:rPr>
            </w:pPr>
            <w:r>
              <w:rPr>
                <w:sz w:val="18"/>
                <w:szCs w:val="18"/>
              </w:rPr>
              <w:t>ПБС, РБС, ГРБС</w:t>
            </w:r>
          </w:p>
        </w:tc>
        <w:tc>
          <w:tcPr>
            <w:tcW w:w="708" w:type="dxa"/>
            <w:tcBorders>
              <w:top w:val="single" w:sz="4" w:space="0" w:color="000000"/>
              <w:left w:val="single" w:sz="4" w:space="0" w:color="000000"/>
              <w:bottom w:val="single" w:sz="4" w:space="0" w:color="000000"/>
              <w:right w:val="single" w:sz="4" w:space="0" w:color="000000"/>
            </w:tcBorders>
          </w:tcPr>
          <w:p w:rsidR="000F61DD" w:rsidDel="000F61DD" w:rsidRDefault="000F61DD" w:rsidP="00E0028D">
            <w:pPr>
              <w:jc w:val="center"/>
              <w:rPr>
                <w:sz w:val="18"/>
                <w:szCs w:val="18"/>
              </w:rPr>
            </w:pPr>
            <w:r>
              <w:rPr>
                <w:sz w:val="18"/>
                <w:szCs w:val="18"/>
              </w:rPr>
              <w:t>Б</w:t>
            </w:r>
          </w:p>
        </w:tc>
      </w:tr>
      <w:tr w:rsidR="000F61DD" w:rsidRPr="00A359CC" w:rsidTr="00242BA5">
        <w:tc>
          <w:tcPr>
            <w:tcW w:w="768" w:type="dxa"/>
            <w:tcBorders>
              <w:top w:val="single" w:sz="4" w:space="0" w:color="000000"/>
              <w:left w:val="single" w:sz="4" w:space="0" w:color="000000"/>
              <w:bottom w:val="single" w:sz="4" w:space="0" w:color="000000"/>
            </w:tcBorders>
            <w:shd w:val="clear" w:color="auto" w:fill="auto"/>
          </w:tcPr>
          <w:p w:rsidR="000F61DD" w:rsidRPr="00A359CC" w:rsidDel="000F61DD" w:rsidRDefault="000F61DD" w:rsidP="00E0028D">
            <w:pPr>
              <w:rPr>
                <w:sz w:val="18"/>
                <w:szCs w:val="18"/>
              </w:rPr>
            </w:pPr>
            <w:r>
              <w:rPr>
                <w:sz w:val="18"/>
                <w:szCs w:val="18"/>
              </w:rPr>
              <w:t>24</w:t>
            </w:r>
          </w:p>
        </w:tc>
        <w:tc>
          <w:tcPr>
            <w:tcW w:w="792" w:type="dxa"/>
            <w:tcBorders>
              <w:top w:val="single" w:sz="4" w:space="0" w:color="000000"/>
              <w:left w:val="single" w:sz="4" w:space="0" w:color="000000"/>
              <w:bottom w:val="single" w:sz="4" w:space="0" w:color="000000"/>
            </w:tcBorders>
            <w:shd w:val="clear" w:color="auto" w:fill="auto"/>
          </w:tcPr>
          <w:p w:rsidR="000F61DD" w:rsidRPr="00A359CC" w:rsidDel="000F61DD" w:rsidRDefault="00FA2D85" w:rsidP="00FA2D85">
            <w:pPr>
              <w:rPr>
                <w:sz w:val="18"/>
                <w:szCs w:val="18"/>
              </w:rPr>
            </w:pPr>
            <w:r>
              <w:rPr>
                <w:sz w:val="18"/>
                <w:szCs w:val="18"/>
              </w:rPr>
              <w:t>420</w:t>
            </w:r>
          </w:p>
        </w:tc>
        <w:tc>
          <w:tcPr>
            <w:tcW w:w="578" w:type="dxa"/>
            <w:tcBorders>
              <w:top w:val="single" w:sz="4" w:space="0" w:color="000000"/>
              <w:left w:val="single" w:sz="4" w:space="0" w:color="000000"/>
              <w:bottom w:val="single" w:sz="4" w:space="0" w:color="000000"/>
            </w:tcBorders>
            <w:shd w:val="clear" w:color="auto" w:fill="auto"/>
          </w:tcPr>
          <w:p w:rsidR="000F61DD" w:rsidRPr="00A359CC" w:rsidDel="000F61DD" w:rsidRDefault="009C1CB6" w:rsidP="00E0028D">
            <w:pPr>
              <w:rPr>
                <w:sz w:val="18"/>
                <w:szCs w:val="18"/>
              </w:rPr>
            </w:pPr>
            <w:r w:rsidRPr="003C023A">
              <w:t>6</w:t>
            </w:r>
          </w:p>
        </w:tc>
        <w:tc>
          <w:tcPr>
            <w:tcW w:w="556" w:type="dxa"/>
            <w:tcBorders>
              <w:top w:val="single" w:sz="4" w:space="0" w:color="000000"/>
              <w:left w:val="single" w:sz="4" w:space="0" w:color="000000"/>
              <w:bottom w:val="single" w:sz="4" w:space="0" w:color="000000"/>
            </w:tcBorders>
            <w:shd w:val="clear" w:color="auto" w:fill="auto"/>
          </w:tcPr>
          <w:p w:rsidR="000F61DD" w:rsidRPr="00A359CC" w:rsidDel="000F61DD" w:rsidRDefault="000F61DD" w:rsidP="00E0028D">
            <w:pPr>
              <w:rPr>
                <w:sz w:val="18"/>
                <w:szCs w:val="18"/>
              </w:rPr>
            </w:pPr>
            <w:r>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0F61DD" w:rsidRPr="00A359CC" w:rsidDel="000F61DD" w:rsidRDefault="000F61DD" w:rsidP="00E0028D">
            <w:pPr>
              <w:rPr>
                <w:sz w:val="18"/>
                <w:szCs w:val="18"/>
              </w:rPr>
            </w:pPr>
            <w:r>
              <w:rPr>
                <w:sz w:val="18"/>
                <w:szCs w:val="18"/>
              </w:rPr>
              <w:t>430+440+</w:t>
            </w:r>
            <w:r w:rsidR="00FA2D85">
              <w:rPr>
                <w:sz w:val="18"/>
                <w:szCs w:val="18"/>
              </w:rPr>
              <w:t>450+</w:t>
            </w:r>
            <w:r>
              <w:rPr>
                <w:sz w:val="18"/>
                <w:szCs w:val="18"/>
              </w:rPr>
              <w:t>460+470+480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F61DD" w:rsidRPr="00A359CC" w:rsidDel="000F61DD" w:rsidRDefault="000F61DD" w:rsidP="00E0028D">
            <w:pPr>
              <w:rPr>
                <w:sz w:val="18"/>
                <w:szCs w:val="18"/>
              </w:rPr>
            </w:pPr>
            <w:r>
              <w:rPr>
                <w:sz w:val="18"/>
                <w:szCs w:val="18"/>
              </w:rPr>
              <w:t>6</w:t>
            </w:r>
          </w:p>
        </w:tc>
        <w:tc>
          <w:tcPr>
            <w:tcW w:w="3119" w:type="dxa"/>
            <w:tcBorders>
              <w:top w:val="single" w:sz="4" w:space="0" w:color="000000"/>
              <w:left w:val="single" w:sz="4" w:space="0" w:color="000000"/>
              <w:bottom w:val="single" w:sz="4" w:space="0" w:color="000000"/>
              <w:right w:val="single" w:sz="4" w:space="0" w:color="000000"/>
            </w:tcBorders>
          </w:tcPr>
          <w:p w:rsidR="000F61DD" w:rsidRPr="000F61DD" w:rsidRDefault="00FA2D85" w:rsidP="00FA2D85">
            <w:pPr>
              <w:rPr>
                <w:sz w:val="18"/>
                <w:szCs w:val="18"/>
              </w:rPr>
            </w:pPr>
            <w:r>
              <w:rPr>
                <w:sz w:val="18"/>
                <w:szCs w:val="18"/>
              </w:rPr>
              <w:t xml:space="preserve">Стр. 420 </w:t>
            </w:r>
            <w:r w:rsidR="000F61DD" w:rsidRPr="000F61DD">
              <w:rPr>
                <w:sz w:val="18"/>
                <w:szCs w:val="18"/>
              </w:rPr>
              <w:t xml:space="preserve">&lt;&gt; </w:t>
            </w:r>
            <w:r>
              <w:rPr>
                <w:sz w:val="18"/>
                <w:szCs w:val="18"/>
              </w:rPr>
              <w:t>С</w:t>
            </w:r>
            <w:r w:rsidRPr="000F61DD">
              <w:rPr>
                <w:sz w:val="18"/>
                <w:szCs w:val="18"/>
              </w:rPr>
              <w:t xml:space="preserve">тр. 430 + </w:t>
            </w:r>
            <w:r>
              <w:rPr>
                <w:sz w:val="18"/>
                <w:szCs w:val="18"/>
              </w:rPr>
              <w:t>С</w:t>
            </w:r>
            <w:r w:rsidRPr="000F61DD">
              <w:rPr>
                <w:sz w:val="18"/>
                <w:szCs w:val="18"/>
              </w:rPr>
              <w:t>тр. 440 +</w:t>
            </w:r>
            <w:r>
              <w:rPr>
                <w:sz w:val="18"/>
                <w:szCs w:val="18"/>
              </w:rPr>
              <w:t xml:space="preserve"> С</w:t>
            </w:r>
            <w:r w:rsidRPr="000F61DD">
              <w:rPr>
                <w:sz w:val="18"/>
                <w:szCs w:val="18"/>
              </w:rPr>
              <w:t>тр. 4</w:t>
            </w:r>
            <w:r>
              <w:rPr>
                <w:sz w:val="18"/>
                <w:szCs w:val="18"/>
              </w:rPr>
              <w:t>5</w:t>
            </w:r>
            <w:r w:rsidRPr="000F61DD">
              <w:rPr>
                <w:sz w:val="18"/>
                <w:szCs w:val="18"/>
              </w:rPr>
              <w:t xml:space="preserve">0 </w:t>
            </w:r>
            <w:r>
              <w:rPr>
                <w:sz w:val="18"/>
                <w:szCs w:val="18"/>
              </w:rPr>
              <w:t>+ Стр. 460 + Стр. 470 + Стр. 480</w:t>
            </w:r>
            <w:r w:rsidRPr="000F61DD">
              <w:rPr>
                <w:sz w:val="18"/>
                <w:szCs w:val="18"/>
              </w:rPr>
              <w:t xml:space="preserve"> </w:t>
            </w:r>
            <w:r w:rsidR="00EE5820">
              <w:rPr>
                <w:sz w:val="18"/>
                <w:szCs w:val="18"/>
              </w:rPr>
              <w:t>–</w:t>
            </w:r>
            <w:r w:rsidRPr="000F61DD">
              <w:rPr>
                <w:sz w:val="18"/>
                <w:szCs w:val="18"/>
              </w:rPr>
              <w:t xml:space="preserve"> </w:t>
            </w:r>
            <w:r>
              <w:rPr>
                <w:sz w:val="18"/>
                <w:szCs w:val="18"/>
              </w:rPr>
              <w:t>недопустимо</w:t>
            </w:r>
            <w:r w:rsidR="00EE5820">
              <w:rPr>
                <w:sz w:val="18"/>
                <w:szCs w:val="18"/>
              </w:rPr>
              <w:t>–</w:t>
            </w:r>
          </w:p>
        </w:tc>
        <w:tc>
          <w:tcPr>
            <w:tcW w:w="708" w:type="dxa"/>
            <w:tcBorders>
              <w:top w:val="single" w:sz="4" w:space="0" w:color="000000"/>
              <w:left w:val="single" w:sz="4" w:space="0" w:color="000000"/>
              <w:bottom w:val="single" w:sz="4" w:space="0" w:color="000000"/>
              <w:right w:val="single" w:sz="4" w:space="0" w:color="000000"/>
            </w:tcBorders>
          </w:tcPr>
          <w:p w:rsidR="000F61DD" w:rsidDel="000F61DD" w:rsidRDefault="000F61DD" w:rsidP="00E0028D">
            <w:pPr>
              <w:jc w:val="center"/>
              <w:rPr>
                <w:sz w:val="18"/>
                <w:szCs w:val="18"/>
              </w:rPr>
            </w:pPr>
            <w:r>
              <w:rPr>
                <w:sz w:val="18"/>
                <w:szCs w:val="18"/>
              </w:rPr>
              <w:t>ПБС, РБС, ГРБС</w:t>
            </w:r>
          </w:p>
        </w:tc>
        <w:tc>
          <w:tcPr>
            <w:tcW w:w="708" w:type="dxa"/>
            <w:tcBorders>
              <w:top w:val="single" w:sz="4" w:space="0" w:color="000000"/>
              <w:left w:val="single" w:sz="4" w:space="0" w:color="000000"/>
              <w:bottom w:val="single" w:sz="4" w:space="0" w:color="000000"/>
              <w:right w:val="single" w:sz="4" w:space="0" w:color="000000"/>
            </w:tcBorders>
          </w:tcPr>
          <w:p w:rsidR="000F61DD" w:rsidDel="000F61DD" w:rsidRDefault="000F61DD" w:rsidP="00E0028D">
            <w:pPr>
              <w:jc w:val="center"/>
              <w:rPr>
                <w:sz w:val="18"/>
                <w:szCs w:val="18"/>
              </w:rPr>
            </w:pPr>
            <w:r>
              <w:rPr>
                <w:sz w:val="18"/>
                <w:szCs w:val="18"/>
              </w:rPr>
              <w:t>Б</w:t>
            </w:r>
          </w:p>
        </w:tc>
      </w:tr>
      <w:tr w:rsidR="000F61DD" w:rsidRPr="00A359CC" w:rsidTr="00242BA5">
        <w:tc>
          <w:tcPr>
            <w:tcW w:w="768"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25</w:t>
            </w:r>
          </w:p>
        </w:tc>
        <w:tc>
          <w:tcPr>
            <w:tcW w:w="792" w:type="dxa"/>
            <w:tcBorders>
              <w:top w:val="single" w:sz="4" w:space="0" w:color="000000"/>
              <w:left w:val="single" w:sz="4" w:space="0" w:color="000000"/>
              <w:bottom w:val="single" w:sz="4" w:space="0" w:color="000000"/>
            </w:tcBorders>
            <w:shd w:val="clear" w:color="auto" w:fill="auto"/>
          </w:tcPr>
          <w:p w:rsidR="000F61DD" w:rsidRPr="00A359CC" w:rsidRDefault="00FA2D85" w:rsidP="00FA2D85">
            <w:pPr>
              <w:rPr>
                <w:sz w:val="18"/>
                <w:szCs w:val="18"/>
              </w:rPr>
            </w:pPr>
            <w:r w:rsidRPr="00A359CC">
              <w:rPr>
                <w:sz w:val="18"/>
                <w:szCs w:val="18"/>
              </w:rPr>
              <w:t>4</w:t>
            </w:r>
            <w:r>
              <w:rPr>
                <w:sz w:val="18"/>
                <w:szCs w:val="18"/>
              </w:rPr>
              <w:t>3</w:t>
            </w:r>
            <w:r w:rsidRPr="00A359CC">
              <w:rPr>
                <w:sz w:val="18"/>
                <w:szCs w:val="18"/>
              </w:rPr>
              <w:t>0</w:t>
            </w:r>
          </w:p>
        </w:tc>
        <w:tc>
          <w:tcPr>
            <w:tcW w:w="578" w:type="dxa"/>
            <w:tcBorders>
              <w:top w:val="single" w:sz="4" w:space="0" w:color="000000"/>
              <w:left w:val="single" w:sz="4" w:space="0" w:color="000000"/>
              <w:bottom w:val="single" w:sz="4" w:space="0" w:color="000000"/>
            </w:tcBorders>
            <w:shd w:val="clear" w:color="auto" w:fill="auto"/>
          </w:tcPr>
          <w:p w:rsidR="000F61DD" w:rsidRPr="00A359CC" w:rsidRDefault="009C1CB6" w:rsidP="00E0028D">
            <w:pPr>
              <w:rPr>
                <w:sz w:val="18"/>
                <w:szCs w:val="18"/>
              </w:rPr>
            </w:pPr>
            <w:r w:rsidRPr="003C023A">
              <w:t>6</w:t>
            </w:r>
          </w:p>
        </w:tc>
        <w:tc>
          <w:tcPr>
            <w:tcW w:w="556"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0F61DD" w:rsidRPr="00A359CC" w:rsidRDefault="0023170A" w:rsidP="00FA2D85">
            <w:pPr>
              <w:rPr>
                <w:sz w:val="18"/>
                <w:szCs w:val="18"/>
              </w:rPr>
            </w:pPr>
            <w:r>
              <w:rPr>
                <w:sz w:val="18"/>
                <w:szCs w:val="18"/>
              </w:rPr>
              <w:t>43</w:t>
            </w:r>
            <w:r w:rsidR="00FA2D85">
              <w:rPr>
                <w:sz w:val="18"/>
                <w:szCs w:val="18"/>
              </w:rPr>
              <w:t xml:space="preserve">1 </w:t>
            </w:r>
            <w:r w:rsidR="00EE5820">
              <w:rPr>
                <w:sz w:val="18"/>
                <w:szCs w:val="18"/>
              </w:rPr>
              <w:t>–</w:t>
            </w:r>
            <w:r w:rsidR="00FA2D85">
              <w:rPr>
                <w:sz w:val="18"/>
                <w:szCs w:val="18"/>
              </w:rPr>
              <w:t xml:space="preserve"> </w:t>
            </w:r>
            <w:r>
              <w:rPr>
                <w:sz w:val="18"/>
                <w:szCs w:val="18"/>
              </w:rPr>
              <w:t>4</w:t>
            </w:r>
            <w:r w:rsidR="00FA2D85">
              <w:rPr>
                <w:sz w:val="18"/>
                <w:szCs w:val="18"/>
              </w:rPr>
              <w:t>32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F61DD" w:rsidRPr="00A359CC" w:rsidRDefault="009C1CB6" w:rsidP="00E0028D">
            <w:pPr>
              <w:rPr>
                <w:sz w:val="18"/>
                <w:szCs w:val="18"/>
              </w:rPr>
            </w:pPr>
            <w:r w:rsidRPr="003C023A">
              <w:t>6</w:t>
            </w:r>
          </w:p>
        </w:tc>
        <w:tc>
          <w:tcPr>
            <w:tcW w:w="3119" w:type="dxa"/>
            <w:tcBorders>
              <w:top w:val="single" w:sz="4" w:space="0" w:color="000000"/>
              <w:left w:val="single" w:sz="4" w:space="0" w:color="000000"/>
              <w:bottom w:val="single" w:sz="4" w:space="0" w:color="000000"/>
              <w:right w:val="single" w:sz="4" w:space="0" w:color="000000"/>
            </w:tcBorders>
          </w:tcPr>
          <w:p w:rsidR="000F61DD" w:rsidRPr="00A359CC" w:rsidRDefault="000F61DD" w:rsidP="00FA2D85">
            <w:pPr>
              <w:rPr>
                <w:sz w:val="18"/>
                <w:szCs w:val="18"/>
              </w:rPr>
            </w:pPr>
            <w:r>
              <w:rPr>
                <w:sz w:val="18"/>
                <w:szCs w:val="18"/>
              </w:rPr>
              <w:t>Стр.</w:t>
            </w:r>
            <w:r w:rsidR="00FA2D85">
              <w:rPr>
                <w:sz w:val="18"/>
                <w:szCs w:val="18"/>
              </w:rPr>
              <w:t>430</w:t>
            </w:r>
            <w:r w:rsidR="00FA2D85" w:rsidRPr="00E0028D">
              <w:rPr>
                <w:sz w:val="18"/>
                <w:szCs w:val="18"/>
              </w:rPr>
              <w:t xml:space="preserve"> </w:t>
            </w:r>
            <w:r w:rsidRPr="00CC0F93">
              <w:rPr>
                <w:sz w:val="18"/>
                <w:szCs w:val="18"/>
              </w:rPr>
              <w:t>&lt;&gt;</w:t>
            </w:r>
            <w:r w:rsidRPr="00E0028D">
              <w:rPr>
                <w:sz w:val="18"/>
                <w:szCs w:val="18"/>
              </w:rPr>
              <w:t xml:space="preserve"> </w:t>
            </w:r>
            <w:r w:rsidR="00FA2D85">
              <w:rPr>
                <w:sz w:val="18"/>
                <w:szCs w:val="18"/>
              </w:rPr>
              <w:t>С</w:t>
            </w:r>
            <w:r w:rsidR="00FA2D85" w:rsidRPr="000F61DD">
              <w:rPr>
                <w:sz w:val="18"/>
                <w:szCs w:val="18"/>
              </w:rPr>
              <w:t>тр. 43</w:t>
            </w:r>
            <w:r w:rsidR="00FA2D85">
              <w:rPr>
                <w:sz w:val="18"/>
                <w:szCs w:val="18"/>
              </w:rPr>
              <w:t>1</w:t>
            </w:r>
            <w:r w:rsidR="00FA2D85" w:rsidRPr="000F61DD">
              <w:rPr>
                <w:sz w:val="18"/>
                <w:szCs w:val="18"/>
              </w:rPr>
              <w:t xml:space="preserve"> </w:t>
            </w:r>
            <w:r w:rsidR="00EE5820">
              <w:rPr>
                <w:sz w:val="18"/>
                <w:szCs w:val="18"/>
              </w:rPr>
              <w:t>–</w:t>
            </w:r>
            <w:r w:rsidR="00FA2D85" w:rsidRPr="000F61DD">
              <w:rPr>
                <w:sz w:val="18"/>
                <w:szCs w:val="18"/>
              </w:rPr>
              <w:t xml:space="preserve"> </w:t>
            </w:r>
            <w:r w:rsidR="00FA2D85">
              <w:rPr>
                <w:sz w:val="18"/>
                <w:szCs w:val="18"/>
              </w:rPr>
              <w:t>С</w:t>
            </w:r>
            <w:r w:rsidR="00FA2D85" w:rsidRPr="000F61DD">
              <w:rPr>
                <w:sz w:val="18"/>
                <w:szCs w:val="18"/>
              </w:rPr>
              <w:t>тр. 4</w:t>
            </w:r>
            <w:r w:rsidR="00FA2D85">
              <w:rPr>
                <w:sz w:val="18"/>
                <w:szCs w:val="18"/>
              </w:rPr>
              <w:t>32</w:t>
            </w:r>
            <w:r w:rsidR="00FA2D85" w:rsidRPr="000F61DD">
              <w:rPr>
                <w:sz w:val="18"/>
                <w:szCs w:val="18"/>
              </w:rPr>
              <w:t xml:space="preserve"> </w:t>
            </w:r>
            <w:r w:rsidR="00EE5820">
              <w:rPr>
                <w:sz w:val="18"/>
                <w:szCs w:val="18"/>
              </w:rPr>
              <w:t>–</w:t>
            </w:r>
            <w:r w:rsidR="00FA2D85" w:rsidRPr="000F61DD">
              <w:rPr>
                <w:sz w:val="18"/>
                <w:szCs w:val="18"/>
              </w:rPr>
              <w:t xml:space="preserve"> </w:t>
            </w:r>
            <w:r w:rsidR="00FA2D85">
              <w:rPr>
                <w:sz w:val="18"/>
                <w:szCs w:val="18"/>
              </w:rPr>
              <w:t>недопустимо</w:t>
            </w:r>
            <w:r w:rsidR="00EE5820">
              <w:rPr>
                <w:sz w:val="18"/>
                <w:szCs w:val="18"/>
              </w:rPr>
              <w:t>––</w:t>
            </w:r>
          </w:p>
        </w:tc>
        <w:tc>
          <w:tcPr>
            <w:tcW w:w="708" w:type="dxa"/>
            <w:tcBorders>
              <w:top w:val="single" w:sz="4" w:space="0" w:color="000000"/>
              <w:left w:val="single" w:sz="4" w:space="0" w:color="000000"/>
              <w:bottom w:val="single" w:sz="4" w:space="0" w:color="000000"/>
              <w:right w:val="single" w:sz="4" w:space="0" w:color="000000"/>
            </w:tcBorders>
          </w:tcPr>
          <w:p w:rsidR="000F61DD" w:rsidRDefault="000F61DD" w:rsidP="00E0028D">
            <w:pPr>
              <w:jc w:val="center"/>
              <w:rPr>
                <w:sz w:val="18"/>
                <w:szCs w:val="18"/>
              </w:rPr>
            </w:pPr>
            <w:r>
              <w:rPr>
                <w:sz w:val="18"/>
                <w:szCs w:val="18"/>
              </w:rPr>
              <w:t>ПБС, РБС, ГРБС</w:t>
            </w:r>
          </w:p>
        </w:tc>
        <w:tc>
          <w:tcPr>
            <w:tcW w:w="708" w:type="dxa"/>
            <w:tcBorders>
              <w:top w:val="single" w:sz="4" w:space="0" w:color="000000"/>
              <w:left w:val="single" w:sz="4" w:space="0" w:color="000000"/>
              <w:bottom w:val="single" w:sz="4" w:space="0" w:color="000000"/>
              <w:right w:val="single" w:sz="4" w:space="0" w:color="000000"/>
            </w:tcBorders>
          </w:tcPr>
          <w:p w:rsidR="000F61DD" w:rsidRPr="00A359CC" w:rsidRDefault="000F61DD" w:rsidP="00E0028D">
            <w:pPr>
              <w:jc w:val="center"/>
              <w:rPr>
                <w:sz w:val="18"/>
                <w:szCs w:val="18"/>
              </w:rPr>
            </w:pPr>
            <w:r>
              <w:rPr>
                <w:sz w:val="18"/>
                <w:szCs w:val="18"/>
              </w:rPr>
              <w:t>Б</w:t>
            </w:r>
          </w:p>
        </w:tc>
      </w:tr>
      <w:tr w:rsidR="000F61DD" w:rsidRPr="00A359CC" w:rsidTr="00242BA5">
        <w:tc>
          <w:tcPr>
            <w:tcW w:w="768"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26</w:t>
            </w:r>
          </w:p>
        </w:tc>
        <w:tc>
          <w:tcPr>
            <w:tcW w:w="792"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440</w:t>
            </w:r>
          </w:p>
        </w:tc>
        <w:tc>
          <w:tcPr>
            <w:tcW w:w="578" w:type="dxa"/>
            <w:tcBorders>
              <w:top w:val="single" w:sz="4" w:space="0" w:color="000000"/>
              <w:left w:val="single" w:sz="4" w:space="0" w:color="000000"/>
              <w:bottom w:val="single" w:sz="4" w:space="0" w:color="000000"/>
            </w:tcBorders>
            <w:shd w:val="clear" w:color="auto" w:fill="auto"/>
          </w:tcPr>
          <w:p w:rsidR="000F61DD" w:rsidRPr="00A359CC" w:rsidRDefault="009C1CB6" w:rsidP="00E0028D">
            <w:pPr>
              <w:rPr>
                <w:sz w:val="18"/>
                <w:szCs w:val="18"/>
              </w:rPr>
            </w:pPr>
            <w:r w:rsidRPr="003C023A">
              <w:t>6</w:t>
            </w:r>
          </w:p>
        </w:tc>
        <w:tc>
          <w:tcPr>
            <w:tcW w:w="556"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441 – 442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F61DD" w:rsidRPr="00A359CC" w:rsidRDefault="009C1CB6" w:rsidP="00E0028D">
            <w:pPr>
              <w:rPr>
                <w:sz w:val="18"/>
                <w:szCs w:val="18"/>
              </w:rPr>
            </w:pPr>
            <w:r w:rsidRPr="003C023A">
              <w:t>6</w:t>
            </w:r>
          </w:p>
        </w:tc>
        <w:tc>
          <w:tcPr>
            <w:tcW w:w="3119" w:type="dxa"/>
            <w:tcBorders>
              <w:top w:val="single" w:sz="4" w:space="0" w:color="000000"/>
              <w:left w:val="single" w:sz="4" w:space="0" w:color="000000"/>
              <w:bottom w:val="single" w:sz="4" w:space="0" w:color="000000"/>
              <w:right w:val="single" w:sz="4" w:space="0" w:color="000000"/>
            </w:tcBorders>
          </w:tcPr>
          <w:p w:rsidR="000F61DD" w:rsidRPr="00A359CC" w:rsidRDefault="000F61DD" w:rsidP="00C77D7D">
            <w:pPr>
              <w:rPr>
                <w:sz w:val="18"/>
                <w:szCs w:val="18"/>
              </w:rPr>
            </w:pPr>
            <w:r>
              <w:rPr>
                <w:sz w:val="18"/>
                <w:szCs w:val="18"/>
              </w:rPr>
              <w:t>Стр.440</w:t>
            </w:r>
            <w:r w:rsidRPr="00E0028D">
              <w:rPr>
                <w:sz w:val="18"/>
                <w:szCs w:val="18"/>
              </w:rPr>
              <w:t xml:space="preserve"> </w:t>
            </w:r>
            <w:r w:rsidRPr="00CC0F93">
              <w:rPr>
                <w:sz w:val="18"/>
                <w:szCs w:val="18"/>
              </w:rPr>
              <w:t>&lt;&gt;</w:t>
            </w:r>
            <w:r w:rsidRPr="00E0028D">
              <w:rPr>
                <w:sz w:val="18"/>
                <w:szCs w:val="18"/>
              </w:rPr>
              <w:t xml:space="preserve"> </w:t>
            </w:r>
            <w:r>
              <w:rPr>
                <w:sz w:val="18"/>
                <w:szCs w:val="18"/>
              </w:rPr>
              <w:t xml:space="preserve">Стр.441 </w:t>
            </w:r>
            <w:r w:rsidR="00EE5820">
              <w:rPr>
                <w:sz w:val="18"/>
                <w:szCs w:val="18"/>
              </w:rPr>
              <w:t>–</w:t>
            </w:r>
            <w:r>
              <w:rPr>
                <w:sz w:val="18"/>
                <w:szCs w:val="18"/>
              </w:rPr>
              <w:t xml:space="preserve"> Стр.442 </w:t>
            </w:r>
            <w:r w:rsidR="00EE5820">
              <w:rPr>
                <w:sz w:val="18"/>
                <w:szCs w:val="18"/>
              </w:rPr>
              <w:t>–</w:t>
            </w:r>
            <w:r>
              <w:rPr>
                <w:sz w:val="18"/>
                <w:szCs w:val="18"/>
              </w:rPr>
              <w:t xml:space="preserve"> недопустимо</w:t>
            </w:r>
          </w:p>
        </w:tc>
        <w:tc>
          <w:tcPr>
            <w:tcW w:w="708" w:type="dxa"/>
            <w:tcBorders>
              <w:top w:val="single" w:sz="4" w:space="0" w:color="000000"/>
              <w:left w:val="single" w:sz="4" w:space="0" w:color="000000"/>
              <w:bottom w:val="single" w:sz="4" w:space="0" w:color="000000"/>
              <w:right w:val="single" w:sz="4" w:space="0" w:color="000000"/>
            </w:tcBorders>
          </w:tcPr>
          <w:p w:rsidR="000F61DD" w:rsidRDefault="000F61DD" w:rsidP="00E0028D">
            <w:pPr>
              <w:jc w:val="center"/>
              <w:rPr>
                <w:sz w:val="18"/>
                <w:szCs w:val="18"/>
              </w:rPr>
            </w:pPr>
            <w:r>
              <w:rPr>
                <w:sz w:val="18"/>
                <w:szCs w:val="18"/>
              </w:rPr>
              <w:t>ПБС, РБС, ГРБС</w:t>
            </w:r>
          </w:p>
        </w:tc>
        <w:tc>
          <w:tcPr>
            <w:tcW w:w="708" w:type="dxa"/>
            <w:tcBorders>
              <w:top w:val="single" w:sz="4" w:space="0" w:color="000000"/>
              <w:left w:val="single" w:sz="4" w:space="0" w:color="000000"/>
              <w:bottom w:val="single" w:sz="4" w:space="0" w:color="000000"/>
              <w:right w:val="single" w:sz="4" w:space="0" w:color="000000"/>
            </w:tcBorders>
          </w:tcPr>
          <w:p w:rsidR="000F61DD" w:rsidRPr="00A359CC" w:rsidRDefault="000F61DD" w:rsidP="00E0028D">
            <w:pPr>
              <w:jc w:val="center"/>
              <w:rPr>
                <w:sz w:val="18"/>
                <w:szCs w:val="18"/>
              </w:rPr>
            </w:pPr>
            <w:r>
              <w:rPr>
                <w:sz w:val="18"/>
                <w:szCs w:val="18"/>
              </w:rPr>
              <w:t>Б</w:t>
            </w:r>
          </w:p>
        </w:tc>
      </w:tr>
      <w:tr w:rsidR="00FA2D85" w:rsidRPr="00A359CC" w:rsidTr="00FA2D85">
        <w:tc>
          <w:tcPr>
            <w:tcW w:w="768" w:type="dxa"/>
            <w:tcBorders>
              <w:top w:val="single" w:sz="4" w:space="0" w:color="000000"/>
              <w:left w:val="single" w:sz="4" w:space="0" w:color="000000"/>
              <w:bottom w:val="single" w:sz="4" w:space="0" w:color="000000"/>
            </w:tcBorders>
            <w:shd w:val="clear" w:color="auto" w:fill="auto"/>
          </w:tcPr>
          <w:p w:rsidR="00FA2D85" w:rsidRPr="00A359CC" w:rsidRDefault="00FA2D85" w:rsidP="00C54F77">
            <w:pPr>
              <w:rPr>
                <w:sz w:val="18"/>
                <w:szCs w:val="18"/>
              </w:rPr>
            </w:pPr>
            <w:r w:rsidRPr="00A359CC">
              <w:rPr>
                <w:sz w:val="18"/>
                <w:szCs w:val="18"/>
              </w:rPr>
              <w:t>26</w:t>
            </w:r>
            <w:r>
              <w:rPr>
                <w:sz w:val="18"/>
                <w:szCs w:val="18"/>
              </w:rPr>
              <w:t>.1</w:t>
            </w:r>
          </w:p>
        </w:tc>
        <w:tc>
          <w:tcPr>
            <w:tcW w:w="792" w:type="dxa"/>
            <w:tcBorders>
              <w:top w:val="single" w:sz="4" w:space="0" w:color="000000"/>
              <w:left w:val="single" w:sz="4" w:space="0" w:color="000000"/>
              <w:bottom w:val="single" w:sz="4" w:space="0" w:color="000000"/>
            </w:tcBorders>
            <w:shd w:val="clear" w:color="auto" w:fill="auto"/>
          </w:tcPr>
          <w:p w:rsidR="00FA2D85" w:rsidRPr="00A359CC" w:rsidRDefault="00FA2D85" w:rsidP="00FA2D85">
            <w:pPr>
              <w:rPr>
                <w:sz w:val="18"/>
                <w:szCs w:val="18"/>
              </w:rPr>
            </w:pPr>
            <w:r w:rsidRPr="00A359CC">
              <w:rPr>
                <w:sz w:val="18"/>
                <w:szCs w:val="18"/>
              </w:rPr>
              <w:t>4</w:t>
            </w:r>
            <w:r>
              <w:rPr>
                <w:sz w:val="18"/>
                <w:szCs w:val="18"/>
              </w:rPr>
              <w:t>5</w:t>
            </w:r>
            <w:r w:rsidRPr="00A359CC">
              <w:rPr>
                <w:sz w:val="18"/>
                <w:szCs w:val="18"/>
              </w:rPr>
              <w:t>0</w:t>
            </w:r>
          </w:p>
        </w:tc>
        <w:tc>
          <w:tcPr>
            <w:tcW w:w="578" w:type="dxa"/>
            <w:tcBorders>
              <w:top w:val="single" w:sz="4" w:space="0" w:color="000000"/>
              <w:left w:val="single" w:sz="4" w:space="0" w:color="000000"/>
              <w:bottom w:val="single" w:sz="4" w:space="0" w:color="000000"/>
            </w:tcBorders>
            <w:shd w:val="clear" w:color="auto" w:fill="auto"/>
          </w:tcPr>
          <w:p w:rsidR="00FA2D85" w:rsidRPr="00A359CC" w:rsidRDefault="009C1CB6" w:rsidP="00C54F77">
            <w:pPr>
              <w:rPr>
                <w:sz w:val="18"/>
                <w:szCs w:val="18"/>
              </w:rPr>
            </w:pPr>
            <w:r w:rsidRPr="003C023A">
              <w:t>6</w:t>
            </w:r>
          </w:p>
        </w:tc>
        <w:tc>
          <w:tcPr>
            <w:tcW w:w="556" w:type="dxa"/>
            <w:tcBorders>
              <w:top w:val="single" w:sz="4" w:space="0" w:color="000000"/>
              <w:left w:val="single" w:sz="4" w:space="0" w:color="000000"/>
              <w:bottom w:val="single" w:sz="4" w:space="0" w:color="000000"/>
            </w:tcBorders>
            <w:shd w:val="clear" w:color="auto" w:fill="auto"/>
          </w:tcPr>
          <w:p w:rsidR="00FA2D85" w:rsidRPr="00A359CC" w:rsidRDefault="00FA2D85" w:rsidP="00C54F77">
            <w:pPr>
              <w:rPr>
                <w:sz w:val="18"/>
                <w:szCs w:val="18"/>
              </w:rPr>
            </w:pPr>
            <w:r w:rsidRPr="00A359CC">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FA2D85" w:rsidRPr="00A359CC" w:rsidRDefault="00FA2D85" w:rsidP="00FA2D85">
            <w:pPr>
              <w:rPr>
                <w:sz w:val="18"/>
                <w:szCs w:val="18"/>
              </w:rPr>
            </w:pPr>
            <w:r w:rsidRPr="00A359CC">
              <w:rPr>
                <w:sz w:val="18"/>
                <w:szCs w:val="18"/>
              </w:rPr>
              <w:t>4</w:t>
            </w:r>
            <w:r>
              <w:rPr>
                <w:sz w:val="18"/>
                <w:szCs w:val="18"/>
              </w:rPr>
              <w:t>5</w:t>
            </w:r>
            <w:r w:rsidRPr="00A359CC">
              <w:rPr>
                <w:sz w:val="18"/>
                <w:szCs w:val="18"/>
              </w:rPr>
              <w:t>1 – 4</w:t>
            </w:r>
            <w:r>
              <w:rPr>
                <w:sz w:val="18"/>
                <w:szCs w:val="18"/>
              </w:rPr>
              <w:t>5</w:t>
            </w:r>
            <w:r w:rsidRPr="00A359CC">
              <w:rPr>
                <w:sz w:val="18"/>
                <w:szCs w:val="18"/>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A2D85" w:rsidRPr="00A359CC" w:rsidRDefault="009C1CB6" w:rsidP="00C54F77">
            <w:pPr>
              <w:rPr>
                <w:sz w:val="18"/>
                <w:szCs w:val="18"/>
              </w:rPr>
            </w:pPr>
            <w:r w:rsidRPr="003C023A">
              <w:t>6</w:t>
            </w:r>
          </w:p>
        </w:tc>
        <w:tc>
          <w:tcPr>
            <w:tcW w:w="3119" w:type="dxa"/>
            <w:tcBorders>
              <w:top w:val="single" w:sz="4" w:space="0" w:color="000000"/>
              <w:left w:val="single" w:sz="4" w:space="0" w:color="000000"/>
              <w:bottom w:val="single" w:sz="4" w:space="0" w:color="000000"/>
              <w:right w:val="single" w:sz="4" w:space="0" w:color="000000"/>
            </w:tcBorders>
          </w:tcPr>
          <w:p w:rsidR="00FA2D85" w:rsidRPr="00A359CC" w:rsidRDefault="00FA2D85" w:rsidP="00FA2D85">
            <w:pPr>
              <w:rPr>
                <w:sz w:val="18"/>
                <w:szCs w:val="18"/>
              </w:rPr>
            </w:pPr>
            <w:r>
              <w:rPr>
                <w:sz w:val="18"/>
                <w:szCs w:val="18"/>
              </w:rPr>
              <w:t>Стр.450</w:t>
            </w:r>
            <w:r w:rsidRPr="00E0028D">
              <w:rPr>
                <w:sz w:val="18"/>
                <w:szCs w:val="18"/>
              </w:rPr>
              <w:t xml:space="preserve"> </w:t>
            </w:r>
            <w:r w:rsidRPr="00CC0F93">
              <w:rPr>
                <w:sz w:val="18"/>
                <w:szCs w:val="18"/>
              </w:rPr>
              <w:t>&lt;&gt;</w:t>
            </w:r>
            <w:r w:rsidRPr="00E0028D">
              <w:rPr>
                <w:sz w:val="18"/>
                <w:szCs w:val="18"/>
              </w:rPr>
              <w:t xml:space="preserve"> </w:t>
            </w:r>
            <w:r>
              <w:rPr>
                <w:sz w:val="18"/>
                <w:szCs w:val="18"/>
              </w:rPr>
              <w:t xml:space="preserve">Стр.451 </w:t>
            </w:r>
            <w:r w:rsidR="00EE5820">
              <w:rPr>
                <w:sz w:val="18"/>
                <w:szCs w:val="18"/>
              </w:rPr>
              <w:t>–</w:t>
            </w:r>
            <w:r>
              <w:rPr>
                <w:sz w:val="18"/>
                <w:szCs w:val="18"/>
              </w:rPr>
              <w:t xml:space="preserve"> Стр.452 </w:t>
            </w:r>
            <w:r w:rsidR="00EE5820">
              <w:rPr>
                <w:sz w:val="18"/>
                <w:szCs w:val="18"/>
              </w:rPr>
              <w:t>–</w:t>
            </w:r>
            <w:r>
              <w:rPr>
                <w:sz w:val="18"/>
                <w:szCs w:val="18"/>
              </w:rPr>
              <w:t xml:space="preserve"> недопустимо</w:t>
            </w:r>
          </w:p>
        </w:tc>
        <w:tc>
          <w:tcPr>
            <w:tcW w:w="708" w:type="dxa"/>
            <w:tcBorders>
              <w:top w:val="single" w:sz="4" w:space="0" w:color="000000"/>
              <w:left w:val="single" w:sz="4" w:space="0" w:color="000000"/>
              <w:bottom w:val="single" w:sz="4" w:space="0" w:color="000000"/>
              <w:right w:val="single" w:sz="4" w:space="0" w:color="000000"/>
            </w:tcBorders>
          </w:tcPr>
          <w:p w:rsidR="00FA2D85" w:rsidRDefault="00FA2D85" w:rsidP="00C54F77">
            <w:pPr>
              <w:jc w:val="center"/>
              <w:rPr>
                <w:sz w:val="18"/>
                <w:szCs w:val="18"/>
              </w:rPr>
            </w:pPr>
            <w:r>
              <w:rPr>
                <w:sz w:val="18"/>
                <w:szCs w:val="18"/>
              </w:rPr>
              <w:t>ПБС, РБС, ГРБС</w:t>
            </w:r>
          </w:p>
        </w:tc>
        <w:tc>
          <w:tcPr>
            <w:tcW w:w="708" w:type="dxa"/>
            <w:tcBorders>
              <w:top w:val="single" w:sz="4" w:space="0" w:color="000000"/>
              <w:left w:val="single" w:sz="4" w:space="0" w:color="000000"/>
              <w:bottom w:val="single" w:sz="4" w:space="0" w:color="000000"/>
              <w:right w:val="single" w:sz="4" w:space="0" w:color="000000"/>
            </w:tcBorders>
          </w:tcPr>
          <w:p w:rsidR="00FA2D85" w:rsidRPr="00A359CC" w:rsidRDefault="00FA2D85" w:rsidP="00C54F77">
            <w:pPr>
              <w:jc w:val="center"/>
              <w:rPr>
                <w:sz w:val="18"/>
                <w:szCs w:val="18"/>
              </w:rPr>
            </w:pPr>
            <w:r>
              <w:rPr>
                <w:sz w:val="18"/>
                <w:szCs w:val="18"/>
              </w:rPr>
              <w:t>Б</w:t>
            </w:r>
          </w:p>
        </w:tc>
      </w:tr>
      <w:tr w:rsidR="000F61DD" w:rsidRPr="00A359CC" w:rsidTr="00242BA5">
        <w:tc>
          <w:tcPr>
            <w:tcW w:w="768"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27</w:t>
            </w:r>
          </w:p>
        </w:tc>
        <w:tc>
          <w:tcPr>
            <w:tcW w:w="792"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460</w:t>
            </w:r>
          </w:p>
        </w:tc>
        <w:tc>
          <w:tcPr>
            <w:tcW w:w="578" w:type="dxa"/>
            <w:tcBorders>
              <w:top w:val="single" w:sz="4" w:space="0" w:color="000000"/>
              <w:left w:val="single" w:sz="4" w:space="0" w:color="000000"/>
              <w:bottom w:val="single" w:sz="4" w:space="0" w:color="000000"/>
            </w:tcBorders>
            <w:shd w:val="clear" w:color="auto" w:fill="auto"/>
          </w:tcPr>
          <w:p w:rsidR="000F61DD" w:rsidRPr="00A359CC" w:rsidRDefault="009C1CB6" w:rsidP="00E0028D">
            <w:pPr>
              <w:rPr>
                <w:sz w:val="18"/>
                <w:szCs w:val="18"/>
              </w:rPr>
            </w:pPr>
            <w:r w:rsidRPr="003C023A">
              <w:t>6</w:t>
            </w:r>
          </w:p>
        </w:tc>
        <w:tc>
          <w:tcPr>
            <w:tcW w:w="556"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461 – 462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F61DD" w:rsidRPr="00A359CC" w:rsidRDefault="009C1CB6" w:rsidP="00E0028D">
            <w:pPr>
              <w:rPr>
                <w:sz w:val="18"/>
                <w:szCs w:val="18"/>
              </w:rPr>
            </w:pPr>
            <w:r w:rsidRPr="003C023A">
              <w:t>6</w:t>
            </w:r>
          </w:p>
        </w:tc>
        <w:tc>
          <w:tcPr>
            <w:tcW w:w="3119" w:type="dxa"/>
            <w:tcBorders>
              <w:top w:val="single" w:sz="4" w:space="0" w:color="000000"/>
              <w:left w:val="single" w:sz="4" w:space="0" w:color="000000"/>
              <w:bottom w:val="single" w:sz="4" w:space="0" w:color="000000"/>
              <w:right w:val="single" w:sz="4" w:space="0" w:color="000000"/>
            </w:tcBorders>
          </w:tcPr>
          <w:p w:rsidR="000F61DD" w:rsidRPr="00A359CC" w:rsidRDefault="000F61DD" w:rsidP="00C77D7D">
            <w:pPr>
              <w:rPr>
                <w:sz w:val="18"/>
                <w:szCs w:val="18"/>
              </w:rPr>
            </w:pPr>
            <w:r>
              <w:rPr>
                <w:sz w:val="18"/>
                <w:szCs w:val="18"/>
              </w:rPr>
              <w:t>Стр.460</w:t>
            </w:r>
            <w:r w:rsidRPr="00E0028D">
              <w:rPr>
                <w:sz w:val="18"/>
                <w:szCs w:val="18"/>
              </w:rPr>
              <w:t xml:space="preserve"> </w:t>
            </w:r>
            <w:r w:rsidRPr="00CC0F93">
              <w:rPr>
                <w:sz w:val="18"/>
                <w:szCs w:val="18"/>
              </w:rPr>
              <w:t>&lt;&gt;</w:t>
            </w:r>
            <w:r w:rsidRPr="00E0028D">
              <w:rPr>
                <w:sz w:val="18"/>
                <w:szCs w:val="18"/>
              </w:rPr>
              <w:t xml:space="preserve"> </w:t>
            </w:r>
            <w:r>
              <w:rPr>
                <w:sz w:val="18"/>
                <w:szCs w:val="18"/>
              </w:rPr>
              <w:t xml:space="preserve">Стр.461 </w:t>
            </w:r>
            <w:r w:rsidR="00EE5820">
              <w:rPr>
                <w:sz w:val="18"/>
                <w:szCs w:val="18"/>
              </w:rPr>
              <w:t>–</w:t>
            </w:r>
            <w:r>
              <w:rPr>
                <w:sz w:val="18"/>
                <w:szCs w:val="18"/>
              </w:rPr>
              <w:t xml:space="preserve"> Стр.462 </w:t>
            </w:r>
            <w:r w:rsidR="00EE5820">
              <w:rPr>
                <w:sz w:val="18"/>
                <w:szCs w:val="18"/>
              </w:rPr>
              <w:t>–</w:t>
            </w:r>
            <w:r>
              <w:rPr>
                <w:sz w:val="18"/>
                <w:szCs w:val="18"/>
              </w:rPr>
              <w:t xml:space="preserve"> недопустимо</w:t>
            </w:r>
          </w:p>
        </w:tc>
        <w:tc>
          <w:tcPr>
            <w:tcW w:w="708" w:type="dxa"/>
            <w:tcBorders>
              <w:top w:val="single" w:sz="4" w:space="0" w:color="000000"/>
              <w:left w:val="single" w:sz="4" w:space="0" w:color="000000"/>
              <w:bottom w:val="single" w:sz="4" w:space="0" w:color="000000"/>
              <w:right w:val="single" w:sz="4" w:space="0" w:color="000000"/>
            </w:tcBorders>
          </w:tcPr>
          <w:p w:rsidR="000F61DD" w:rsidRDefault="000F61DD" w:rsidP="00E0028D">
            <w:pPr>
              <w:jc w:val="center"/>
              <w:rPr>
                <w:sz w:val="18"/>
                <w:szCs w:val="18"/>
              </w:rPr>
            </w:pPr>
            <w:r>
              <w:rPr>
                <w:sz w:val="18"/>
                <w:szCs w:val="18"/>
              </w:rPr>
              <w:t>ПБС, РБС, ГРБС</w:t>
            </w:r>
          </w:p>
        </w:tc>
        <w:tc>
          <w:tcPr>
            <w:tcW w:w="708" w:type="dxa"/>
            <w:tcBorders>
              <w:top w:val="single" w:sz="4" w:space="0" w:color="000000"/>
              <w:left w:val="single" w:sz="4" w:space="0" w:color="000000"/>
              <w:bottom w:val="single" w:sz="4" w:space="0" w:color="000000"/>
              <w:right w:val="single" w:sz="4" w:space="0" w:color="000000"/>
            </w:tcBorders>
          </w:tcPr>
          <w:p w:rsidR="000F61DD" w:rsidRPr="00A359CC" w:rsidRDefault="000F61DD" w:rsidP="00E0028D">
            <w:pPr>
              <w:jc w:val="center"/>
              <w:rPr>
                <w:sz w:val="18"/>
                <w:szCs w:val="18"/>
              </w:rPr>
            </w:pPr>
            <w:r>
              <w:rPr>
                <w:sz w:val="18"/>
                <w:szCs w:val="18"/>
              </w:rPr>
              <w:t>Б</w:t>
            </w:r>
          </w:p>
        </w:tc>
      </w:tr>
      <w:tr w:rsidR="000F61DD" w:rsidRPr="00A359CC" w:rsidTr="00242BA5">
        <w:tc>
          <w:tcPr>
            <w:tcW w:w="768"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28</w:t>
            </w:r>
          </w:p>
        </w:tc>
        <w:tc>
          <w:tcPr>
            <w:tcW w:w="792"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470</w:t>
            </w:r>
          </w:p>
        </w:tc>
        <w:tc>
          <w:tcPr>
            <w:tcW w:w="578" w:type="dxa"/>
            <w:tcBorders>
              <w:top w:val="single" w:sz="4" w:space="0" w:color="000000"/>
              <w:left w:val="single" w:sz="4" w:space="0" w:color="000000"/>
              <w:bottom w:val="single" w:sz="4" w:space="0" w:color="000000"/>
            </w:tcBorders>
            <w:shd w:val="clear" w:color="auto" w:fill="auto"/>
          </w:tcPr>
          <w:p w:rsidR="000F61DD" w:rsidRPr="00A359CC" w:rsidRDefault="009C1CB6" w:rsidP="00E0028D">
            <w:pPr>
              <w:rPr>
                <w:sz w:val="18"/>
                <w:szCs w:val="18"/>
              </w:rPr>
            </w:pPr>
            <w:r w:rsidRPr="003C023A">
              <w:t>6</w:t>
            </w:r>
          </w:p>
        </w:tc>
        <w:tc>
          <w:tcPr>
            <w:tcW w:w="556"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471 – 472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F61DD" w:rsidRPr="00A359CC" w:rsidRDefault="009C1CB6" w:rsidP="00E0028D">
            <w:pPr>
              <w:rPr>
                <w:sz w:val="18"/>
                <w:szCs w:val="18"/>
              </w:rPr>
            </w:pPr>
            <w:r w:rsidRPr="003C023A">
              <w:t>6</w:t>
            </w:r>
          </w:p>
        </w:tc>
        <w:tc>
          <w:tcPr>
            <w:tcW w:w="3119" w:type="dxa"/>
            <w:tcBorders>
              <w:top w:val="single" w:sz="4" w:space="0" w:color="000000"/>
              <w:left w:val="single" w:sz="4" w:space="0" w:color="000000"/>
              <w:bottom w:val="single" w:sz="4" w:space="0" w:color="000000"/>
              <w:right w:val="single" w:sz="4" w:space="0" w:color="000000"/>
            </w:tcBorders>
          </w:tcPr>
          <w:p w:rsidR="000F61DD" w:rsidRPr="00A359CC" w:rsidRDefault="000F61DD" w:rsidP="00C77D7D">
            <w:pPr>
              <w:rPr>
                <w:sz w:val="18"/>
                <w:szCs w:val="18"/>
              </w:rPr>
            </w:pPr>
            <w:r>
              <w:rPr>
                <w:sz w:val="18"/>
                <w:szCs w:val="18"/>
              </w:rPr>
              <w:t>Стр.470</w:t>
            </w:r>
            <w:r w:rsidRPr="00E0028D">
              <w:rPr>
                <w:sz w:val="18"/>
                <w:szCs w:val="18"/>
              </w:rPr>
              <w:t xml:space="preserve"> </w:t>
            </w:r>
            <w:r w:rsidRPr="00CC0F93">
              <w:rPr>
                <w:sz w:val="18"/>
                <w:szCs w:val="18"/>
              </w:rPr>
              <w:t>&lt;&gt;</w:t>
            </w:r>
            <w:r w:rsidRPr="00E0028D">
              <w:rPr>
                <w:sz w:val="18"/>
                <w:szCs w:val="18"/>
              </w:rPr>
              <w:t xml:space="preserve"> </w:t>
            </w:r>
            <w:r>
              <w:rPr>
                <w:sz w:val="18"/>
                <w:szCs w:val="18"/>
              </w:rPr>
              <w:t xml:space="preserve">Стр.471 </w:t>
            </w:r>
            <w:r w:rsidR="00EE5820">
              <w:rPr>
                <w:sz w:val="18"/>
                <w:szCs w:val="18"/>
              </w:rPr>
              <w:t>–</w:t>
            </w:r>
            <w:r>
              <w:rPr>
                <w:sz w:val="18"/>
                <w:szCs w:val="18"/>
              </w:rPr>
              <w:t xml:space="preserve"> Стр.472 </w:t>
            </w:r>
            <w:r w:rsidR="00EE5820">
              <w:rPr>
                <w:sz w:val="18"/>
                <w:szCs w:val="18"/>
              </w:rPr>
              <w:t>–</w:t>
            </w:r>
            <w:r>
              <w:rPr>
                <w:sz w:val="18"/>
                <w:szCs w:val="18"/>
              </w:rPr>
              <w:t xml:space="preserve"> недопустимо</w:t>
            </w:r>
          </w:p>
        </w:tc>
        <w:tc>
          <w:tcPr>
            <w:tcW w:w="708" w:type="dxa"/>
            <w:tcBorders>
              <w:top w:val="single" w:sz="4" w:space="0" w:color="000000"/>
              <w:left w:val="single" w:sz="4" w:space="0" w:color="000000"/>
              <w:bottom w:val="single" w:sz="4" w:space="0" w:color="000000"/>
              <w:right w:val="single" w:sz="4" w:space="0" w:color="000000"/>
            </w:tcBorders>
          </w:tcPr>
          <w:p w:rsidR="000F61DD" w:rsidRDefault="000F61DD" w:rsidP="00E0028D">
            <w:pPr>
              <w:jc w:val="center"/>
              <w:rPr>
                <w:sz w:val="18"/>
                <w:szCs w:val="18"/>
              </w:rPr>
            </w:pPr>
            <w:r>
              <w:rPr>
                <w:sz w:val="18"/>
                <w:szCs w:val="18"/>
              </w:rPr>
              <w:t>ПБС, РБС, ГРБС</w:t>
            </w:r>
          </w:p>
        </w:tc>
        <w:tc>
          <w:tcPr>
            <w:tcW w:w="708" w:type="dxa"/>
            <w:tcBorders>
              <w:top w:val="single" w:sz="4" w:space="0" w:color="000000"/>
              <w:left w:val="single" w:sz="4" w:space="0" w:color="000000"/>
              <w:bottom w:val="single" w:sz="4" w:space="0" w:color="000000"/>
              <w:right w:val="single" w:sz="4" w:space="0" w:color="000000"/>
            </w:tcBorders>
          </w:tcPr>
          <w:p w:rsidR="000F61DD" w:rsidRPr="00A359CC" w:rsidRDefault="000F61DD" w:rsidP="00E0028D">
            <w:pPr>
              <w:jc w:val="center"/>
              <w:rPr>
                <w:sz w:val="18"/>
                <w:szCs w:val="18"/>
              </w:rPr>
            </w:pPr>
            <w:r>
              <w:rPr>
                <w:sz w:val="18"/>
                <w:szCs w:val="18"/>
              </w:rPr>
              <w:t>Б</w:t>
            </w:r>
          </w:p>
        </w:tc>
      </w:tr>
      <w:tr w:rsidR="000F61DD" w:rsidRPr="00A359CC" w:rsidTr="00242BA5">
        <w:tc>
          <w:tcPr>
            <w:tcW w:w="768"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29</w:t>
            </w:r>
          </w:p>
        </w:tc>
        <w:tc>
          <w:tcPr>
            <w:tcW w:w="792"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480</w:t>
            </w:r>
          </w:p>
        </w:tc>
        <w:tc>
          <w:tcPr>
            <w:tcW w:w="578" w:type="dxa"/>
            <w:tcBorders>
              <w:top w:val="single" w:sz="4" w:space="0" w:color="000000"/>
              <w:left w:val="single" w:sz="4" w:space="0" w:color="000000"/>
              <w:bottom w:val="single" w:sz="4" w:space="0" w:color="000000"/>
            </w:tcBorders>
            <w:shd w:val="clear" w:color="auto" w:fill="auto"/>
          </w:tcPr>
          <w:p w:rsidR="000F61DD" w:rsidRPr="00A359CC" w:rsidRDefault="009C1CB6" w:rsidP="00E0028D">
            <w:pPr>
              <w:rPr>
                <w:sz w:val="18"/>
                <w:szCs w:val="18"/>
              </w:rPr>
            </w:pPr>
            <w:r w:rsidRPr="003C023A">
              <w:t>6</w:t>
            </w:r>
          </w:p>
        </w:tc>
        <w:tc>
          <w:tcPr>
            <w:tcW w:w="556"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481 – 482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F61DD" w:rsidRPr="00A359CC" w:rsidRDefault="009C1CB6" w:rsidP="00E0028D">
            <w:pPr>
              <w:rPr>
                <w:sz w:val="18"/>
                <w:szCs w:val="18"/>
              </w:rPr>
            </w:pPr>
            <w:r w:rsidRPr="003C023A">
              <w:t>6</w:t>
            </w:r>
          </w:p>
        </w:tc>
        <w:tc>
          <w:tcPr>
            <w:tcW w:w="3119" w:type="dxa"/>
            <w:tcBorders>
              <w:top w:val="single" w:sz="4" w:space="0" w:color="000000"/>
              <w:left w:val="single" w:sz="4" w:space="0" w:color="000000"/>
              <w:bottom w:val="single" w:sz="4" w:space="0" w:color="000000"/>
              <w:right w:val="single" w:sz="4" w:space="0" w:color="000000"/>
            </w:tcBorders>
          </w:tcPr>
          <w:p w:rsidR="000F61DD" w:rsidRPr="00A359CC" w:rsidRDefault="000F61DD" w:rsidP="00C77D7D">
            <w:pPr>
              <w:rPr>
                <w:sz w:val="18"/>
                <w:szCs w:val="18"/>
              </w:rPr>
            </w:pPr>
            <w:r>
              <w:rPr>
                <w:sz w:val="18"/>
                <w:szCs w:val="18"/>
              </w:rPr>
              <w:t>Стр.480</w:t>
            </w:r>
            <w:r w:rsidRPr="00E0028D">
              <w:rPr>
                <w:sz w:val="18"/>
                <w:szCs w:val="18"/>
              </w:rPr>
              <w:t xml:space="preserve"> </w:t>
            </w:r>
            <w:r w:rsidRPr="00CC0F93">
              <w:rPr>
                <w:sz w:val="18"/>
                <w:szCs w:val="18"/>
              </w:rPr>
              <w:t>&lt;&gt;</w:t>
            </w:r>
            <w:r w:rsidRPr="00E0028D">
              <w:rPr>
                <w:sz w:val="18"/>
                <w:szCs w:val="18"/>
              </w:rPr>
              <w:t xml:space="preserve"> </w:t>
            </w:r>
            <w:r>
              <w:rPr>
                <w:sz w:val="18"/>
                <w:szCs w:val="18"/>
              </w:rPr>
              <w:t xml:space="preserve">Стр.481 </w:t>
            </w:r>
            <w:r w:rsidR="00EE5820">
              <w:rPr>
                <w:sz w:val="18"/>
                <w:szCs w:val="18"/>
              </w:rPr>
              <w:t>–</w:t>
            </w:r>
            <w:r>
              <w:rPr>
                <w:sz w:val="18"/>
                <w:szCs w:val="18"/>
              </w:rPr>
              <w:t xml:space="preserve"> Стр.482 </w:t>
            </w:r>
            <w:r w:rsidR="00EE5820">
              <w:rPr>
                <w:sz w:val="18"/>
                <w:szCs w:val="18"/>
              </w:rPr>
              <w:t>–</w:t>
            </w:r>
            <w:r>
              <w:rPr>
                <w:sz w:val="18"/>
                <w:szCs w:val="18"/>
              </w:rPr>
              <w:t xml:space="preserve"> недопустимо</w:t>
            </w:r>
          </w:p>
        </w:tc>
        <w:tc>
          <w:tcPr>
            <w:tcW w:w="708" w:type="dxa"/>
            <w:tcBorders>
              <w:top w:val="single" w:sz="4" w:space="0" w:color="000000"/>
              <w:left w:val="single" w:sz="4" w:space="0" w:color="000000"/>
              <w:bottom w:val="single" w:sz="4" w:space="0" w:color="000000"/>
              <w:right w:val="single" w:sz="4" w:space="0" w:color="000000"/>
            </w:tcBorders>
          </w:tcPr>
          <w:p w:rsidR="000F61DD" w:rsidRDefault="000F61DD" w:rsidP="00E0028D">
            <w:pPr>
              <w:jc w:val="center"/>
              <w:rPr>
                <w:sz w:val="18"/>
                <w:szCs w:val="18"/>
              </w:rPr>
            </w:pPr>
            <w:r>
              <w:rPr>
                <w:sz w:val="18"/>
                <w:szCs w:val="18"/>
              </w:rPr>
              <w:t>ПБС, РБС, ГРБС</w:t>
            </w:r>
          </w:p>
        </w:tc>
        <w:tc>
          <w:tcPr>
            <w:tcW w:w="708" w:type="dxa"/>
            <w:tcBorders>
              <w:top w:val="single" w:sz="4" w:space="0" w:color="000000"/>
              <w:left w:val="single" w:sz="4" w:space="0" w:color="000000"/>
              <w:bottom w:val="single" w:sz="4" w:space="0" w:color="000000"/>
              <w:right w:val="single" w:sz="4" w:space="0" w:color="000000"/>
            </w:tcBorders>
          </w:tcPr>
          <w:p w:rsidR="000F61DD" w:rsidRPr="00A359CC" w:rsidRDefault="000F61DD" w:rsidP="00E0028D">
            <w:pPr>
              <w:jc w:val="center"/>
              <w:rPr>
                <w:sz w:val="18"/>
                <w:szCs w:val="18"/>
              </w:rPr>
            </w:pPr>
            <w:r>
              <w:rPr>
                <w:sz w:val="18"/>
                <w:szCs w:val="18"/>
              </w:rPr>
              <w:t>Б</w:t>
            </w:r>
          </w:p>
        </w:tc>
      </w:tr>
      <w:tr w:rsidR="000F61DD" w:rsidRPr="00A359CC" w:rsidTr="00242BA5">
        <w:tc>
          <w:tcPr>
            <w:tcW w:w="768"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30</w:t>
            </w:r>
          </w:p>
        </w:tc>
        <w:tc>
          <w:tcPr>
            <w:tcW w:w="792"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510</w:t>
            </w:r>
          </w:p>
        </w:tc>
        <w:tc>
          <w:tcPr>
            <w:tcW w:w="578" w:type="dxa"/>
            <w:tcBorders>
              <w:top w:val="single" w:sz="4" w:space="0" w:color="000000"/>
              <w:left w:val="single" w:sz="4" w:space="0" w:color="000000"/>
              <w:bottom w:val="single" w:sz="4" w:space="0" w:color="000000"/>
            </w:tcBorders>
            <w:shd w:val="clear" w:color="auto" w:fill="auto"/>
          </w:tcPr>
          <w:p w:rsidR="000F61DD" w:rsidRPr="00776932" w:rsidRDefault="000F61DD" w:rsidP="00E0028D">
            <w:pPr>
              <w:rPr>
                <w:sz w:val="18"/>
                <w:szCs w:val="18"/>
                <w:lang w:val="en-US"/>
              </w:rPr>
            </w:pPr>
            <w:r>
              <w:rPr>
                <w:sz w:val="18"/>
                <w:szCs w:val="18"/>
                <w:lang w:val="en-US"/>
              </w:rPr>
              <w:t>6</w:t>
            </w:r>
          </w:p>
        </w:tc>
        <w:tc>
          <w:tcPr>
            <w:tcW w:w="556"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520 + 530 + 540</w:t>
            </w:r>
            <w:r>
              <w:rPr>
                <w:sz w:val="18"/>
                <w:szCs w:val="18"/>
              </w:rPr>
              <w:t xml:space="preserve"> + 550 + 560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F61DD" w:rsidRPr="00776932" w:rsidRDefault="000F61DD" w:rsidP="00E0028D">
            <w:pPr>
              <w:rPr>
                <w:sz w:val="18"/>
                <w:szCs w:val="18"/>
                <w:lang w:val="en-US"/>
              </w:rPr>
            </w:pPr>
            <w:r>
              <w:rPr>
                <w:sz w:val="18"/>
                <w:szCs w:val="18"/>
                <w:lang w:val="en-US"/>
              </w:rPr>
              <w:t>6</w:t>
            </w:r>
          </w:p>
        </w:tc>
        <w:tc>
          <w:tcPr>
            <w:tcW w:w="3119" w:type="dxa"/>
            <w:tcBorders>
              <w:top w:val="single" w:sz="4" w:space="0" w:color="000000"/>
              <w:left w:val="single" w:sz="4" w:space="0" w:color="000000"/>
              <w:bottom w:val="single" w:sz="4" w:space="0" w:color="000000"/>
              <w:right w:val="single" w:sz="4" w:space="0" w:color="000000"/>
            </w:tcBorders>
          </w:tcPr>
          <w:p w:rsidR="000F61DD" w:rsidRPr="00A359CC" w:rsidRDefault="000F61DD" w:rsidP="000F61DD">
            <w:pPr>
              <w:rPr>
                <w:sz w:val="18"/>
                <w:szCs w:val="18"/>
              </w:rPr>
            </w:pPr>
            <w:r>
              <w:rPr>
                <w:sz w:val="18"/>
                <w:szCs w:val="18"/>
              </w:rPr>
              <w:t>Стр.510</w:t>
            </w:r>
            <w:r w:rsidRPr="00E0028D">
              <w:rPr>
                <w:sz w:val="18"/>
                <w:szCs w:val="18"/>
              </w:rPr>
              <w:t xml:space="preserve"> </w:t>
            </w:r>
            <w:r w:rsidRPr="00CC0F93">
              <w:rPr>
                <w:sz w:val="18"/>
                <w:szCs w:val="18"/>
              </w:rPr>
              <w:t>&lt;&gt;</w:t>
            </w:r>
            <w:r w:rsidRPr="00E0028D">
              <w:rPr>
                <w:sz w:val="18"/>
                <w:szCs w:val="18"/>
              </w:rPr>
              <w:t xml:space="preserve"> </w:t>
            </w:r>
            <w:r>
              <w:rPr>
                <w:sz w:val="18"/>
                <w:szCs w:val="18"/>
              </w:rPr>
              <w:t>Стр.520 + Стр.530 + Стр.540 + Стр.550 +Стр.</w:t>
            </w:r>
            <w:r w:rsidRPr="000F61DD">
              <w:rPr>
                <w:sz w:val="18"/>
                <w:szCs w:val="18"/>
              </w:rPr>
              <w:t>560</w:t>
            </w:r>
            <w:r>
              <w:rPr>
                <w:sz w:val="18"/>
                <w:szCs w:val="18"/>
              </w:rPr>
              <w:t xml:space="preserve"> </w:t>
            </w:r>
            <w:r w:rsidR="00EE5820">
              <w:rPr>
                <w:sz w:val="18"/>
                <w:szCs w:val="18"/>
              </w:rPr>
              <w:t>–</w:t>
            </w:r>
            <w:r>
              <w:rPr>
                <w:sz w:val="18"/>
                <w:szCs w:val="18"/>
              </w:rPr>
              <w:t xml:space="preserve"> недопустимо</w:t>
            </w:r>
          </w:p>
        </w:tc>
        <w:tc>
          <w:tcPr>
            <w:tcW w:w="708" w:type="dxa"/>
            <w:tcBorders>
              <w:top w:val="single" w:sz="4" w:space="0" w:color="000000"/>
              <w:left w:val="single" w:sz="4" w:space="0" w:color="000000"/>
              <w:bottom w:val="single" w:sz="4" w:space="0" w:color="000000"/>
              <w:right w:val="single" w:sz="4" w:space="0" w:color="000000"/>
            </w:tcBorders>
          </w:tcPr>
          <w:p w:rsidR="000F61DD" w:rsidRDefault="000F61DD" w:rsidP="00E0028D">
            <w:pPr>
              <w:jc w:val="center"/>
              <w:rPr>
                <w:sz w:val="18"/>
                <w:szCs w:val="18"/>
              </w:rPr>
            </w:pPr>
            <w:r>
              <w:rPr>
                <w:sz w:val="18"/>
                <w:szCs w:val="18"/>
              </w:rPr>
              <w:t>ПБС, РБС, ГРБС</w:t>
            </w:r>
          </w:p>
        </w:tc>
        <w:tc>
          <w:tcPr>
            <w:tcW w:w="708" w:type="dxa"/>
            <w:tcBorders>
              <w:top w:val="single" w:sz="4" w:space="0" w:color="000000"/>
              <w:left w:val="single" w:sz="4" w:space="0" w:color="000000"/>
              <w:bottom w:val="single" w:sz="4" w:space="0" w:color="000000"/>
              <w:right w:val="single" w:sz="4" w:space="0" w:color="000000"/>
            </w:tcBorders>
          </w:tcPr>
          <w:p w:rsidR="000F61DD" w:rsidRPr="00A359CC" w:rsidRDefault="000F61DD" w:rsidP="00E0028D">
            <w:pPr>
              <w:jc w:val="center"/>
              <w:rPr>
                <w:sz w:val="18"/>
                <w:szCs w:val="18"/>
              </w:rPr>
            </w:pPr>
            <w:r>
              <w:rPr>
                <w:sz w:val="18"/>
                <w:szCs w:val="18"/>
              </w:rPr>
              <w:t>Б</w:t>
            </w:r>
          </w:p>
        </w:tc>
      </w:tr>
      <w:tr w:rsidR="000F61DD" w:rsidRPr="00A359CC" w:rsidTr="00242BA5">
        <w:tc>
          <w:tcPr>
            <w:tcW w:w="768"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31</w:t>
            </w:r>
          </w:p>
        </w:tc>
        <w:tc>
          <w:tcPr>
            <w:tcW w:w="792"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520</w:t>
            </w:r>
          </w:p>
        </w:tc>
        <w:tc>
          <w:tcPr>
            <w:tcW w:w="578" w:type="dxa"/>
            <w:tcBorders>
              <w:top w:val="single" w:sz="4" w:space="0" w:color="000000"/>
              <w:left w:val="single" w:sz="4" w:space="0" w:color="000000"/>
              <w:bottom w:val="single" w:sz="4" w:space="0" w:color="000000"/>
            </w:tcBorders>
            <w:shd w:val="clear" w:color="auto" w:fill="auto"/>
          </w:tcPr>
          <w:p w:rsidR="000F61DD" w:rsidRPr="00A359CC" w:rsidRDefault="009C1CB6" w:rsidP="00E0028D">
            <w:pPr>
              <w:rPr>
                <w:sz w:val="18"/>
                <w:szCs w:val="18"/>
              </w:rPr>
            </w:pPr>
            <w:r w:rsidRPr="003C023A">
              <w:t>6</w:t>
            </w:r>
          </w:p>
        </w:tc>
        <w:tc>
          <w:tcPr>
            <w:tcW w:w="556"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521 – 522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F61DD" w:rsidRPr="00A359CC" w:rsidRDefault="009C1CB6" w:rsidP="00E0028D">
            <w:pPr>
              <w:rPr>
                <w:sz w:val="18"/>
                <w:szCs w:val="18"/>
              </w:rPr>
            </w:pPr>
            <w:r w:rsidRPr="003C023A">
              <w:t>6</w:t>
            </w:r>
          </w:p>
        </w:tc>
        <w:tc>
          <w:tcPr>
            <w:tcW w:w="3119" w:type="dxa"/>
            <w:tcBorders>
              <w:top w:val="single" w:sz="4" w:space="0" w:color="000000"/>
              <w:left w:val="single" w:sz="4" w:space="0" w:color="000000"/>
              <w:bottom w:val="single" w:sz="4" w:space="0" w:color="000000"/>
              <w:right w:val="single" w:sz="4" w:space="0" w:color="000000"/>
            </w:tcBorders>
          </w:tcPr>
          <w:p w:rsidR="000F61DD" w:rsidRDefault="000F61DD" w:rsidP="00D840BF">
            <w:pPr>
              <w:rPr>
                <w:sz w:val="18"/>
                <w:szCs w:val="18"/>
              </w:rPr>
            </w:pPr>
            <w:r>
              <w:rPr>
                <w:sz w:val="18"/>
                <w:szCs w:val="18"/>
              </w:rPr>
              <w:t xml:space="preserve">Стр. 520 </w:t>
            </w:r>
            <w:r w:rsidRPr="00776932">
              <w:rPr>
                <w:sz w:val="18"/>
                <w:szCs w:val="18"/>
              </w:rPr>
              <w:t xml:space="preserve">&lt;&gt; </w:t>
            </w:r>
            <w:r>
              <w:rPr>
                <w:sz w:val="18"/>
                <w:szCs w:val="18"/>
              </w:rPr>
              <w:t>Стр. 521- Стр. 522 – недопустимо</w:t>
            </w:r>
          </w:p>
          <w:p w:rsidR="000F61DD" w:rsidRPr="00D840BF" w:rsidRDefault="000F61DD" w:rsidP="00D840BF">
            <w:pPr>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0F61DD" w:rsidRDefault="000F61DD" w:rsidP="00E0028D">
            <w:pPr>
              <w:jc w:val="center"/>
              <w:rPr>
                <w:sz w:val="18"/>
                <w:szCs w:val="18"/>
              </w:rPr>
            </w:pPr>
            <w:r>
              <w:rPr>
                <w:sz w:val="18"/>
                <w:szCs w:val="18"/>
              </w:rPr>
              <w:t>ПБС, РБС, ГРБС</w:t>
            </w:r>
          </w:p>
        </w:tc>
        <w:tc>
          <w:tcPr>
            <w:tcW w:w="708" w:type="dxa"/>
            <w:tcBorders>
              <w:top w:val="single" w:sz="4" w:space="0" w:color="000000"/>
              <w:left w:val="single" w:sz="4" w:space="0" w:color="000000"/>
              <w:bottom w:val="single" w:sz="4" w:space="0" w:color="000000"/>
              <w:right w:val="single" w:sz="4" w:space="0" w:color="000000"/>
            </w:tcBorders>
          </w:tcPr>
          <w:p w:rsidR="000F61DD" w:rsidRPr="00A359CC" w:rsidRDefault="000F61DD" w:rsidP="00E0028D">
            <w:pPr>
              <w:jc w:val="center"/>
              <w:rPr>
                <w:sz w:val="18"/>
                <w:szCs w:val="18"/>
              </w:rPr>
            </w:pPr>
            <w:r>
              <w:rPr>
                <w:sz w:val="18"/>
                <w:szCs w:val="18"/>
              </w:rPr>
              <w:t>Б</w:t>
            </w:r>
          </w:p>
        </w:tc>
      </w:tr>
      <w:tr w:rsidR="000F61DD" w:rsidRPr="00A359CC" w:rsidTr="00242BA5">
        <w:tc>
          <w:tcPr>
            <w:tcW w:w="768"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32</w:t>
            </w:r>
          </w:p>
        </w:tc>
        <w:tc>
          <w:tcPr>
            <w:tcW w:w="792"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530</w:t>
            </w:r>
          </w:p>
        </w:tc>
        <w:tc>
          <w:tcPr>
            <w:tcW w:w="578" w:type="dxa"/>
            <w:tcBorders>
              <w:top w:val="single" w:sz="4" w:space="0" w:color="000000"/>
              <w:left w:val="single" w:sz="4" w:space="0" w:color="000000"/>
              <w:bottom w:val="single" w:sz="4" w:space="0" w:color="000000"/>
            </w:tcBorders>
            <w:shd w:val="clear" w:color="auto" w:fill="auto"/>
          </w:tcPr>
          <w:p w:rsidR="000F61DD" w:rsidRPr="00A359CC" w:rsidRDefault="009C1CB6" w:rsidP="00E0028D">
            <w:pPr>
              <w:rPr>
                <w:sz w:val="18"/>
                <w:szCs w:val="18"/>
              </w:rPr>
            </w:pPr>
            <w:r w:rsidRPr="003C023A">
              <w:t>6</w:t>
            </w:r>
          </w:p>
        </w:tc>
        <w:tc>
          <w:tcPr>
            <w:tcW w:w="556"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531 – 532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F61DD" w:rsidRPr="00A359CC" w:rsidRDefault="009C1CB6" w:rsidP="00E0028D">
            <w:pPr>
              <w:rPr>
                <w:sz w:val="18"/>
                <w:szCs w:val="18"/>
              </w:rPr>
            </w:pPr>
            <w:r w:rsidRPr="003C023A">
              <w:t>6</w:t>
            </w:r>
          </w:p>
        </w:tc>
        <w:tc>
          <w:tcPr>
            <w:tcW w:w="3119" w:type="dxa"/>
            <w:tcBorders>
              <w:top w:val="single" w:sz="4" w:space="0" w:color="000000"/>
              <w:left w:val="single" w:sz="4" w:space="0" w:color="000000"/>
              <w:bottom w:val="single" w:sz="4" w:space="0" w:color="000000"/>
              <w:right w:val="single" w:sz="4" w:space="0" w:color="000000"/>
            </w:tcBorders>
          </w:tcPr>
          <w:p w:rsidR="000F61DD" w:rsidRDefault="000F61DD" w:rsidP="00F573E1">
            <w:pPr>
              <w:rPr>
                <w:sz w:val="18"/>
                <w:szCs w:val="18"/>
              </w:rPr>
            </w:pPr>
            <w:r>
              <w:rPr>
                <w:sz w:val="18"/>
                <w:szCs w:val="18"/>
              </w:rPr>
              <w:t xml:space="preserve">Стр. 530 </w:t>
            </w:r>
            <w:r w:rsidRPr="006011B7">
              <w:rPr>
                <w:sz w:val="18"/>
                <w:szCs w:val="18"/>
              </w:rPr>
              <w:t xml:space="preserve">&lt;&gt; </w:t>
            </w:r>
            <w:r>
              <w:rPr>
                <w:sz w:val="18"/>
                <w:szCs w:val="18"/>
              </w:rPr>
              <w:t>Стр. 531- Стр. 532– недопустимо</w:t>
            </w:r>
          </w:p>
          <w:p w:rsidR="000F61DD" w:rsidRPr="00A359CC" w:rsidRDefault="000F61DD" w:rsidP="00D840BF">
            <w:pPr>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0F61DD" w:rsidRDefault="000F61DD" w:rsidP="00E0028D">
            <w:pPr>
              <w:jc w:val="center"/>
              <w:rPr>
                <w:sz w:val="18"/>
                <w:szCs w:val="18"/>
              </w:rPr>
            </w:pPr>
            <w:r>
              <w:rPr>
                <w:sz w:val="18"/>
                <w:szCs w:val="18"/>
              </w:rPr>
              <w:t>ПБС, РБС, ГРБС</w:t>
            </w:r>
          </w:p>
        </w:tc>
        <w:tc>
          <w:tcPr>
            <w:tcW w:w="708" w:type="dxa"/>
            <w:tcBorders>
              <w:top w:val="single" w:sz="4" w:space="0" w:color="000000"/>
              <w:left w:val="single" w:sz="4" w:space="0" w:color="000000"/>
              <w:bottom w:val="single" w:sz="4" w:space="0" w:color="000000"/>
              <w:right w:val="single" w:sz="4" w:space="0" w:color="000000"/>
            </w:tcBorders>
          </w:tcPr>
          <w:p w:rsidR="000F61DD" w:rsidRPr="00A359CC" w:rsidRDefault="000F61DD" w:rsidP="00E0028D">
            <w:pPr>
              <w:jc w:val="center"/>
              <w:rPr>
                <w:sz w:val="18"/>
                <w:szCs w:val="18"/>
              </w:rPr>
            </w:pPr>
            <w:r>
              <w:rPr>
                <w:sz w:val="18"/>
                <w:szCs w:val="18"/>
              </w:rPr>
              <w:t>Б</w:t>
            </w:r>
          </w:p>
        </w:tc>
      </w:tr>
      <w:tr w:rsidR="000F61DD" w:rsidRPr="00A359CC" w:rsidTr="00242BA5">
        <w:tc>
          <w:tcPr>
            <w:tcW w:w="768"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33</w:t>
            </w:r>
          </w:p>
        </w:tc>
        <w:tc>
          <w:tcPr>
            <w:tcW w:w="792"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540</w:t>
            </w:r>
          </w:p>
        </w:tc>
        <w:tc>
          <w:tcPr>
            <w:tcW w:w="578" w:type="dxa"/>
            <w:tcBorders>
              <w:top w:val="single" w:sz="4" w:space="0" w:color="000000"/>
              <w:left w:val="single" w:sz="4" w:space="0" w:color="000000"/>
              <w:bottom w:val="single" w:sz="4" w:space="0" w:color="000000"/>
            </w:tcBorders>
            <w:shd w:val="clear" w:color="auto" w:fill="auto"/>
          </w:tcPr>
          <w:p w:rsidR="000F61DD" w:rsidRPr="00A359CC" w:rsidRDefault="009C1CB6" w:rsidP="00E0028D">
            <w:pPr>
              <w:rPr>
                <w:sz w:val="18"/>
                <w:szCs w:val="18"/>
              </w:rPr>
            </w:pPr>
            <w:r w:rsidRPr="003C023A">
              <w:t>6</w:t>
            </w:r>
          </w:p>
        </w:tc>
        <w:tc>
          <w:tcPr>
            <w:tcW w:w="556"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541 – 542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F61DD" w:rsidRPr="00A359CC" w:rsidRDefault="009C1CB6" w:rsidP="00E0028D">
            <w:pPr>
              <w:rPr>
                <w:sz w:val="18"/>
                <w:szCs w:val="18"/>
              </w:rPr>
            </w:pPr>
            <w:r w:rsidRPr="003C023A">
              <w:t>6</w:t>
            </w:r>
          </w:p>
        </w:tc>
        <w:tc>
          <w:tcPr>
            <w:tcW w:w="3119" w:type="dxa"/>
            <w:tcBorders>
              <w:top w:val="single" w:sz="4" w:space="0" w:color="000000"/>
              <w:left w:val="single" w:sz="4" w:space="0" w:color="000000"/>
              <w:bottom w:val="single" w:sz="4" w:space="0" w:color="000000"/>
              <w:right w:val="single" w:sz="4" w:space="0" w:color="000000"/>
            </w:tcBorders>
          </w:tcPr>
          <w:p w:rsidR="000F61DD" w:rsidRDefault="000F61DD" w:rsidP="00F573E1">
            <w:pPr>
              <w:rPr>
                <w:sz w:val="18"/>
                <w:szCs w:val="18"/>
              </w:rPr>
            </w:pPr>
            <w:r>
              <w:rPr>
                <w:sz w:val="18"/>
                <w:szCs w:val="18"/>
              </w:rPr>
              <w:t xml:space="preserve">Стр. 540 </w:t>
            </w:r>
            <w:r w:rsidRPr="006011B7">
              <w:rPr>
                <w:sz w:val="18"/>
                <w:szCs w:val="18"/>
              </w:rPr>
              <w:t xml:space="preserve">&lt;&gt; </w:t>
            </w:r>
            <w:r>
              <w:rPr>
                <w:sz w:val="18"/>
                <w:szCs w:val="18"/>
              </w:rPr>
              <w:t>Стр. 541- Стр. 542– недопустимо</w:t>
            </w:r>
          </w:p>
          <w:p w:rsidR="000F61DD" w:rsidRPr="00A359CC" w:rsidRDefault="000F61DD" w:rsidP="00D840BF">
            <w:pPr>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0F61DD" w:rsidRDefault="000F61DD" w:rsidP="00E0028D">
            <w:pPr>
              <w:jc w:val="center"/>
              <w:rPr>
                <w:sz w:val="18"/>
                <w:szCs w:val="18"/>
              </w:rPr>
            </w:pPr>
            <w:r>
              <w:rPr>
                <w:sz w:val="18"/>
                <w:szCs w:val="18"/>
              </w:rPr>
              <w:t>ПБС, РБС, ГРБС</w:t>
            </w:r>
          </w:p>
        </w:tc>
        <w:tc>
          <w:tcPr>
            <w:tcW w:w="708" w:type="dxa"/>
            <w:tcBorders>
              <w:top w:val="single" w:sz="4" w:space="0" w:color="000000"/>
              <w:left w:val="single" w:sz="4" w:space="0" w:color="000000"/>
              <w:bottom w:val="single" w:sz="4" w:space="0" w:color="000000"/>
              <w:right w:val="single" w:sz="4" w:space="0" w:color="000000"/>
            </w:tcBorders>
          </w:tcPr>
          <w:p w:rsidR="000F61DD" w:rsidRPr="00A359CC" w:rsidRDefault="000F61DD" w:rsidP="00E0028D">
            <w:pPr>
              <w:jc w:val="center"/>
              <w:rPr>
                <w:sz w:val="18"/>
                <w:szCs w:val="18"/>
              </w:rPr>
            </w:pPr>
            <w:r>
              <w:rPr>
                <w:sz w:val="18"/>
                <w:szCs w:val="18"/>
              </w:rPr>
              <w:t>Б</w:t>
            </w:r>
          </w:p>
        </w:tc>
      </w:tr>
      <w:tr w:rsidR="000F61DD" w:rsidRPr="00A359CC" w:rsidTr="00242BA5">
        <w:tc>
          <w:tcPr>
            <w:tcW w:w="768"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34</w:t>
            </w:r>
          </w:p>
        </w:tc>
        <w:tc>
          <w:tcPr>
            <w:tcW w:w="792" w:type="dxa"/>
            <w:tcBorders>
              <w:top w:val="single" w:sz="4" w:space="0" w:color="000000"/>
              <w:left w:val="single" w:sz="4" w:space="0" w:color="000000"/>
              <w:bottom w:val="single" w:sz="4" w:space="0" w:color="000000"/>
            </w:tcBorders>
            <w:shd w:val="clear" w:color="auto" w:fill="auto"/>
          </w:tcPr>
          <w:p w:rsidR="000F61DD" w:rsidRDefault="000F61DD" w:rsidP="00E0028D">
            <w:pPr>
              <w:rPr>
                <w:sz w:val="18"/>
                <w:szCs w:val="18"/>
              </w:rPr>
            </w:pPr>
            <w:r w:rsidRPr="00A359CC">
              <w:rPr>
                <w:sz w:val="18"/>
                <w:szCs w:val="18"/>
              </w:rPr>
              <w:t xml:space="preserve">*, кроме строк </w:t>
            </w:r>
            <w:r>
              <w:rPr>
                <w:sz w:val="18"/>
                <w:szCs w:val="18"/>
              </w:rPr>
              <w:t xml:space="preserve"> 300 </w:t>
            </w:r>
            <w:r w:rsidR="00FA2D85">
              <w:rPr>
                <w:sz w:val="18"/>
                <w:szCs w:val="18"/>
              </w:rPr>
              <w:t>410</w:t>
            </w:r>
            <w:r>
              <w:rPr>
                <w:sz w:val="18"/>
                <w:szCs w:val="18"/>
              </w:rPr>
              <w:t>,</w:t>
            </w:r>
          </w:p>
          <w:p w:rsidR="000F61DD" w:rsidRDefault="00FA2D85" w:rsidP="00E0028D">
            <w:pPr>
              <w:rPr>
                <w:sz w:val="18"/>
                <w:szCs w:val="18"/>
              </w:rPr>
            </w:pPr>
            <w:r>
              <w:rPr>
                <w:sz w:val="18"/>
                <w:szCs w:val="18"/>
              </w:rPr>
              <w:t>420</w:t>
            </w:r>
            <w:r w:rsidR="000F61DD">
              <w:rPr>
                <w:sz w:val="18"/>
                <w:szCs w:val="18"/>
              </w:rPr>
              <w:t>,</w:t>
            </w:r>
          </w:p>
          <w:p w:rsidR="000F61DD" w:rsidRDefault="00FA2D85" w:rsidP="00E0028D">
            <w:pPr>
              <w:rPr>
                <w:sz w:val="18"/>
                <w:szCs w:val="18"/>
              </w:rPr>
            </w:pPr>
            <w:r>
              <w:rPr>
                <w:sz w:val="18"/>
                <w:szCs w:val="18"/>
              </w:rPr>
              <w:t>430</w:t>
            </w:r>
            <w:r w:rsidR="000F61DD">
              <w:rPr>
                <w:sz w:val="18"/>
                <w:szCs w:val="18"/>
              </w:rPr>
              <w:t>,</w:t>
            </w:r>
          </w:p>
          <w:p w:rsidR="000F61DD" w:rsidRDefault="00FA2D85" w:rsidP="00E0028D">
            <w:pPr>
              <w:rPr>
                <w:sz w:val="18"/>
                <w:szCs w:val="18"/>
              </w:rPr>
            </w:pPr>
            <w:r>
              <w:rPr>
                <w:sz w:val="18"/>
                <w:szCs w:val="18"/>
              </w:rPr>
              <w:t>431</w:t>
            </w:r>
          </w:p>
          <w:p w:rsidR="000F61DD" w:rsidRDefault="00FA2D85" w:rsidP="00E0028D">
            <w:pPr>
              <w:rPr>
                <w:sz w:val="18"/>
                <w:szCs w:val="18"/>
              </w:rPr>
            </w:pPr>
            <w:r>
              <w:rPr>
                <w:sz w:val="18"/>
                <w:szCs w:val="18"/>
              </w:rPr>
              <w:t>432</w:t>
            </w:r>
          </w:p>
          <w:p w:rsidR="000F61DD" w:rsidRPr="00A359CC" w:rsidRDefault="000F61DD" w:rsidP="00E0028D">
            <w:pPr>
              <w:rPr>
                <w:sz w:val="18"/>
                <w:szCs w:val="18"/>
              </w:rPr>
            </w:pPr>
            <w:r w:rsidRPr="00A359CC">
              <w:rPr>
                <w:sz w:val="18"/>
                <w:szCs w:val="18"/>
              </w:rPr>
              <w:t>480, 481, 482, 510, 540, 541, 542.</w:t>
            </w:r>
          </w:p>
          <w:p w:rsidR="000F61DD" w:rsidRPr="00A359CC" w:rsidRDefault="000F61DD" w:rsidP="00E0028D">
            <w:pPr>
              <w:rPr>
                <w:sz w:val="18"/>
                <w:szCs w:val="18"/>
              </w:rPr>
            </w:pPr>
          </w:p>
        </w:tc>
        <w:tc>
          <w:tcPr>
            <w:tcW w:w="578"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5</w:t>
            </w:r>
          </w:p>
        </w:tc>
        <w:tc>
          <w:tcPr>
            <w:tcW w:w="556"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=0</w:t>
            </w:r>
          </w:p>
        </w:tc>
        <w:tc>
          <w:tcPr>
            <w:tcW w:w="2342"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F61DD" w:rsidRPr="00A359CC" w:rsidRDefault="000F61DD" w:rsidP="00E0028D">
            <w:pPr>
              <w:rPr>
                <w:sz w:val="18"/>
                <w:szCs w:val="18"/>
              </w:rPr>
            </w:pPr>
          </w:p>
        </w:tc>
        <w:tc>
          <w:tcPr>
            <w:tcW w:w="3119" w:type="dxa"/>
            <w:tcBorders>
              <w:top w:val="single" w:sz="4" w:space="0" w:color="000000"/>
              <w:left w:val="single" w:sz="4" w:space="0" w:color="000000"/>
              <w:bottom w:val="single" w:sz="4" w:space="0" w:color="000000"/>
              <w:right w:val="single" w:sz="4" w:space="0" w:color="000000"/>
            </w:tcBorders>
          </w:tcPr>
          <w:p w:rsidR="000F61DD" w:rsidRPr="00A359CC" w:rsidRDefault="000F61DD" w:rsidP="00E0028D">
            <w:pPr>
              <w:rPr>
                <w:sz w:val="18"/>
                <w:szCs w:val="18"/>
              </w:rPr>
            </w:pPr>
            <w:r>
              <w:rPr>
                <w:sz w:val="18"/>
                <w:szCs w:val="18"/>
              </w:rPr>
              <w:t>Наличие показателя в графе 5 недопустимо</w:t>
            </w:r>
          </w:p>
        </w:tc>
        <w:tc>
          <w:tcPr>
            <w:tcW w:w="708" w:type="dxa"/>
            <w:tcBorders>
              <w:top w:val="single" w:sz="4" w:space="0" w:color="000000"/>
              <w:left w:val="single" w:sz="4" w:space="0" w:color="000000"/>
              <w:bottom w:val="single" w:sz="4" w:space="0" w:color="000000"/>
              <w:right w:val="single" w:sz="4" w:space="0" w:color="000000"/>
            </w:tcBorders>
          </w:tcPr>
          <w:p w:rsidR="000F61DD" w:rsidRDefault="000F61DD" w:rsidP="00E0028D">
            <w:pPr>
              <w:jc w:val="center"/>
              <w:rPr>
                <w:sz w:val="18"/>
                <w:szCs w:val="18"/>
              </w:rPr>
            </w:pPr>
            <w:r>
              <w:rPr>
                <w:sz w:val="18"/>
                <w:szCs w:val="18"/>
              </w:rPr>
              <w:t>ПБС, РБС, ГРБС</w:t>
            </w:r>
          </w:p>
        </w:tc>
        <w:tc>
          <w:tcPr>
            <w:tcW w:w="708" w:type="dxa"/>
            <w:tcBorders>
              <w:top w:val="single" w:sz="4" w:space="0" w:color="000000"/>
              <w:left w:val="single" w:sz="4" w:space="0" w:color="000000"/>
              <w:bottom w:val="single" w:sz="4" w:space="0" w:color="000000"/>
              <w:right w:val="single" w:sz="4" w:space="0" w:color="000000"/>
            </w:tcBorders>
          </w:tcPr>
          <w:p w:rsidR="000F61DD" w:rsidRPr="00A359CC" w:rsidRDefault="000F61DD" w:rsidP="00E0028D">
            <w:pPr>
              <w:jc w:val="center"/>
              <w:rPr>
                <w:sz w:val="18"/>
                <w:szCs w:val="18"/>
              </w:rPr>
            </w:pPr>
            <w:r>
              <w:rPr>
                <w:sz w:val="18"/>
                <w:szCs w:val="18"/>
              </w:rPr>
              <w:t>Б</w:t>
            </w:r>
          </w:p>
        </w:tc>
      </w:tr>
      <w:tr w:rsidR="00FA2D85" w:rsidRPr="00A359CC" w:rsidTr="00242BA5">
        <w:tc>
          <w:tcPr>
            <w:tcW w:w="768" w:type="dxa"/>
            <w:tcBorders>
              <w:top w:val="single" w:sz="4" w:space="0" w:color="000000"/>
              <w:left w:val="single" w:sz="4" w:space="0" w:color="000000"/>
              <w:bottom w:val="single" w:sz="4" w:space="0" w:color="000000"/>
            </w:tcBorders>
            <w:shd w:val="clear" w:color="auto" w:fill="auto"/>
          </w:tcPr>
          <w:p w:rsidR="00FA2D85" w:rsidRPr="00A359CC" w:rsidRDefault="00FA2D85" w:rsidP="00C77D7D">
            <w:pPr>
              <w:rPr>
                <w:sz w:val="18"/>
                <w:szCs w:val="18"/>
              </w:rPr>
            </w:pPr>
            <w:r>
              <w:rPr>
                <w:sz w:val="18"/>
                <w:szCs w:val="18"/>
              </w:rPr>
              <w:t>35</w:t>
            </w:r>
          </w:p>
        </w:tc>
        <w:tc>
          <w:tcPr>
            <w:tcW w:w="792" w:type="dxa"/>
            <w:tcBorders>
              <w:top w:val="single" w:sz="4" w:space="0" w:color="000000"/>
              <w:left w:val="single" w:sz="4" w:space="0" w:color="000000"/>
              <w:bottom w:val="single" w:sz="4" w:space="0" w:color="000000"/>
            </w:tcBorders>
            <w:shd w:val="clear" w:color="auto" w:fill="auto"/>
          </w:tcPr>
          <w:p w:rsidR="00FA2D85" w:rsidRPr="00A359CC" w:rsidRDefault="00FA2D85" w:rsidP="00C77D7D">
            <w:pPr>
              <w:rPr>
                <w:sz w:val="18"/>
                <w:szCs w:val="18"/>
              </w:rPr>
            </w:pPr>
            <w:r>
              <w:rPr>
                <w:sz w:val="18"/>
                <w:szCs w:val="18"/>
              </w:rPr>
              <w:t>020</w:t>
            </w:r>
          </w:p>
        </w:tc>
        <w:tc>
          <w:tcPr>
            <w:tcW w:w="578" w:type="dxa"/>
            <w:tcBorders>
              <w:top w:val="single" w:sz="4" w:space="0" w:color="000000"/>
              <w:left w:val="single" w:sz="4" w:space="0" w:color="000000"/>
              <w:bottom w:val="single" w:sz="4" w:space="0" w:color="000000"/>
            </w:tcBorders>
            <w:shd w:val="clear" w:color="auto" w:fill="auto"/>
          </w:tcPr>
          <w:p w:rsidR="00FA2D85" w:rsidRPr="00A359CC" w:rsidRDefault="009C1CB6" w:rsidP="00C77D7D">
            <w:pPr>
              <w:rPr>
                <w:sz w:val="18"/>
                <w:szCs w:val="18"/>
              </w:rPr>
            </w:pPr>
            <w:r w:rsidRPr="003C023A">
              <w:t>6</w:t>
            </w:r>
          </w:p>
        </w:tc>
        <w:tc>
          <w:tcPr>
            <w:tcW w:w="556" w:type="dxa"/>
            <w:tcBorders>
              <w:top w:val="single" w:sz="4" w:space="0" w:color="000000"/>
              <w:left w:val="single" w:sz="4" w:space="0" w:color="000000"/>
              <w:bottom w:val="single" w:sz="4" w:space="0" w:color="000000"/>
            </w:tcBorders>
            <w:shd w:val="clear" w:color="auto" w:fill="auto"/>
          </w:tcPr>
          <w:p w:rsidR="00FA2D85" w:rsidRPr="00A359CC" w:rsidRDefault="00FA2D85" w:rsidP="00C77D7D">
            <w:pPr>
              <w:rPr>
                <w:sz w:val="18"/>
                <w:szCs w:val="18"/>
              </w:rPr>
            </w:pPr>
            <w:r w:rsidRPr="00A359CC">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FA2D85" w:rsidRPr="00A359CC" w:rsidRDefault="00FA2D85" w:rsidP="00C77D7D">
            <w:pPr>
              <w:rPr>
                <w:sz w:val="18"/>
                <w:szCs w:val="18"/>
              </w:rPr>
            </w:pPr>
            <w:r>
              <w:rPr>
                <w:sz w:val="18"/>
                <w:szCs w:val="18"/>
              </w:rPr>
              <w:t>Сумма детализированных строк</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A2D85" w:rsidRPr="00A359CC" w:rsidRDefault="009C1CB6" w:rsidP="00C77D7D">
            <w:pPr>
              <w:rPr>
                <w:sz w:val="18"/>
                <w:szCs w:val="18"/>
              </w:rPr>
            </w:pPr>
            <w:r w:rsidRPr="003C023A">
              <w:t>6</w:t>
            </w:r>
          </w:p>
        </w:tc>
        <w:tc>
          <w:tcPr>
            <w:tcW w:w="3119" w:type="dxa"/>
            <w:tcBorders>
              <w:top w:val="single" w:sz="4" w:space="0" w:color="000000"/>
              <w:left w:val="single" w:sz="4" w:space="0" w:color="000000"/>
              <w:bottom w:val="single" w:sz="4" w:space="0" w:color="000000"/>
              <w:right w:val="single" w:sz="4" w:space="0" w:color="000000"/>
            </w:tcBorders>
          </w:tcPr>
          <w:p w:rsidR="00FA2D85" w:rsidRPr="00A359CC" w:rsidRDefault="00FA2D85" w:rsidP="00855646">
            <w:pPr>
              <w:rPr>
                <w:sz w:val="18"/>
                <w:szCs w:val="18"/>
              </w:rPr>
            </w:pPr>
            <w:r>
              <w:rPr>
                <w:sz w:val="18"/>
                <w:szCs w:val="18"/>
              </w:rPr>
              <w:t>Стр.020</w:t>
            </w:r>
            <w:r w:rsidRPr="00E0028D">
              <w:rPr>
                <w:sz w:val="18"/>
                <w:szCs w:val="18"/>
              </w:rPr>
              <w:t xml:space="preserve"> </w:t>
            </w:r>
            <w:r w:rsidRPr="00CC0F93">
              <w:rPr>
                <w:sz w:val="18"/>
                <w:szCs w:val="18"/>
              </w:rPr>
              <w:t>&lt;&gt;</w:t>
            </w:r>
            <w:r w:rsidRPr="00E0028D">
              <w:rPr>
                <w:sz w:val="18"/>
                <w:szCs w:val="18"/>
              </w:rPr>
              <w:t xml:space="preserve"> </w:t>
            </w:r>
            <w:r>
              <w:rPr>
                <w:sz w:val="18"/>
                <w:szCs w:val="18"/>
              </w:rPr>
              <w:t xml:space="preserve">сумме </w:t>
            </w:r>
            <w:r w:rsidR="00855646">
              <w:rPr>
                <w:sz w:val="18"/>
                <w:szCs w:val="18"/>
              </w:rPr>
              <w:t>д</w:t>
            </w:r>
            <w:r>
              <w:rPr>
                <w:sz w:val="18"/>
                <w:szCs w:val="18"/>
              </w:rPr>
              <w:t xml:space="preserve">етализированных строк </w:t>
            </w:r>
            <w:r w:rsidR="00EE5820">
              <w:rPr>
                <w:sz w:val="18"/>
                <w:szCs w:val="18"/>
              </w:rPr>
              <w:t>–</w:t>
            </w:r>
            <w:r>
              <w:rPr>
                <w:sz w:val="18"/>
                <w:szCs w:val="18"/>
              </w:rPr>
              <w:t xml:space="preserve"> недопустимо</w:t>
            </w:r>
            <w:r w:rsidR="00EE5820">
              <w:rPr>
                <w:sz w:val="18"/>
                <w:szCs w:val="18"/>
              </w:rPr>
              <w:t>––</w:t>
            </w:r>
          </w:p>
        </w:tc>
        <w:tc>
          <w:tcPr>
            <w:tcW w:w="708" w:type="dxa"/>
            <w:tcBorders>
              <w:top w:val="single" w:sz="4" w:space="0" w:color="000000"/>
              <w:left w:val="single" w:sz="4" w:space="0" w:color="000000"/>
              <w:bottom w:val="single" w:sz="4" w:space="0" w:color="000000"/>
              <w:right w:val="single" w:sz="4" w:space="0" w:color="000000"/>
            </w:tcBorders>
          </w:tcPr>
          <w:p w:rsidR="00FA2D85" w:rsidRDefault="00FA2D85" w:rsidP="00C77D7D">
            <w:pPr>
              <w:jc w:val="center"/>
              <w:rPr>
                <w:sz w:val="18"/>
                <w:szCs w:val="18"/>
              </w:rPr>
            </w:pPr>
            <w:r>
              <w:rPr>
                <w:sz w:val="18"/>
                <w:szCs w:val="18"/>
              </w:rPr>
              <w:t>ПБС, РБС, ГРБС</w:t>
            </w:r>
          </w:p>
        </w:tc>
        <w:tc>
          <w:tcPr>
            <w:tcW w:w="708" w:type="dxa"/>
            <w:tcBorders>
              <w:top w:val="single" w:sz="4" w:space="0" w:color="000000"/>
              <w:left w:val="single" w:sz="4" w:space="0" w:color="000000"/>
              <w:bottom w:val="single" w:sz="4" w:space="0" w:color="000000"/>
              <w:right w:val="single" w:sz="4" w:space="0" w:color="000000"/>
            </w:tcBorders>
          </w:tcPr>
          <w:p w:rsidR="00FA2D85" w:rsidRDefault="00FA2D85" w:rsidP="00C77D7D">
            <w:pPr>
              <w:jc w:val="center"/>
              <w:rPr>
                <w:sz w:val="18"/>
                <w:szCs w:val="18"/>
              </w:rPr>
            </w:pPr>
            <w:r>
              <w:rPr>
                <w:sz w:val="18"/>
                <w:szCs w:val="18"/>
              </w:rPr>
              <w:t>Б</w:t>
            </w:r>
          </w:p>
        </w:tc>
      </w:tr>
      <w:tr w:rsidR="00FA2D85" w:rsidRPr="00A359CC" w:rsidTr="00FA2D85">
        <w:tc>
          <w:tcPr>
            <w:tcW w:w="768" w:type="dxa"/>
            <w:tcBorders>
              <w:top w:val="single" w:sz="4" w:space="0" w:color="000000"/>
              <w:left w:val="single" w:sz="4" w:space="0" w:color="000000"/>
              <w:bottom w:val="single" w:sz="4" w:space="0" w:color="000000"/>
            </w:tcBorders>
            <w:shd w:val="clear" w:color="auto" w:fill="auto"/>
          </w:tcPr>
          <w:p w:rsidR="00FA2D85" w:rsidRPr="00A359CC" w:rsidRDefault="00FA2D85" w:rsidP="00FA2D85">
            <w:pPr>
              <w:rPr>
                <w:sz w:val="18"/>
                <w:szCs w:val="18"/>
              </w:rPr>
            </w:pPr>
            <w:r>
              <w:rPr>
                <w:sz w:val="18"/>
                <w:szCs w:val="18"/>
              </w:rPr>
              <w:t>36</w:t>
            </w:r>
          </w:p>
        </w:tc>
        <w:tc>
          <w:tcPr>
            <w:tcW w:w="792" w:type="dxa"/>
            <w:tcBorders>
              <w:top w:val="single" w:sz="4" w:space="0" w:color="000000"/>
              <w:left w:val="single" w:sz="4" w:space="0" w:color="000000"/>
              <w:bottom w:val="single" w:sz="4" w:space="0" w:color="000000"/>
            </w:tcBorders>
            <w:shd w:val="clear" w:color="auto" w:fill="auto"/>
          </w:tcPr>
          <w:p w:rsidR="00FA2D85" w:rsidRPr="00A359CC" w:rsidRDefault="00FA2D85" w:rsidP="00FA2D85">
            <w:pPr>
              <w:rPr>
                <w:sz w:val="18"/>
                <w:szCs w:val="18"/>
              </w:rPr>
            </w:pPr>
            <w:r>
              <w:rPr>
                <w:sz w:val="18"/>
                <w:szCs w:val="18"/>
              </w:rPr>
              <w:t>030</w:t>
            </w:r>
          </w:p>
        </w:tc>
        <w:tc>
          <w:tcPr>
            <w:tcW w:w="578" w:type="dxa"/>
            <w:tcBorders>
              <w:top w:val="single" w:sz="4" w:space="0" w:color="000000"/>
              <w:left w:val="single" w:sz="4" w:space="0" w:color="000000"/>
              <w:bottom w:val="single" w:sz="4" w:space="0" w:color="000000"/>
            </w:tcBorders>
            <w:shd w:val="clear" w:color="auto" w:fill="auto"/>
          </w:tcPr>
          <w:p w:rsidR="00FA2D85" w:rsidRPr="00A359CC" w:rsidRDefault="009C1CB6" w:rsidP="00C54F77">
            <w:pPr>
              <w:rPr>
                <w:sz w:val="18"/>
                <w:szCs w:val="18"/>
              </w:rPr>
            </w:pPr>
            <w:r w:rsidRPr="003C023A">
              <w:t>6</w:t>
            </w:r>
          </w:p>
        </w:tc>
        <w:tc>
          <w:tcPr>
            <w:tcW w:w="556" w:type="dxa"/>
            <w:tcBorders>
              <w:top w:val="single" w:sz="4" w:space="0" w:color="000000"/>
              <w:left w:val="single" w:sz="4" w:space="0" w:color="000000"/>
              <w:bottom w:val="single" w:sz="4" w:space="0" w:color="000000"/>
            </w:tcBorders>
            <w:shd w:val="clear" w:color="auto" w:fill="auto"/>
          </w:tcPr>
          <w:p w:rsidR="00FA2D85" w:rsidRPr="00A359CC" w:rsidRDefault="00FA2D85" w:rsidP="00C54F77">
            <w:pPr>
              <w:rPr>
                <w:sz w:val="18"/>
                <w:szCs w:val="18"/>
              </w:rPr>
            </w:pPr>
            <w:r w:rsidRPr="00A359CC">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FA2D85" w:rsidRPr="00A359CC" w:rsidRDefault="00FA2D85" w:rsidP="00C54F77">
            <w:pPr>
              <w:rPr>
                <w:sz w:val="18"/>
                <w:szCs w:val="18"/>
              </w:rPr>
            </w:pPr>
            <w:r>
              <w:rPr>
                <w:sz w:val="18"/>
                <w:szCs w:val="18"/>
              </w:rPr>
              <w:t>Сумма детализированных строк</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A2D85" w:rsidRPr="00A359CC" w:rsidRDefault="009C1CB6" w:rsidP="00C54F77">
            <w:pPr>
              <w:rPr>
                <w:sz w:val="18"/>
                <w:szCs w:val="18"/>
              </w:rPr>
            </w:pPr>
            <w:r w:rsidRPr="003C023A">
              <w:t>6</w:t>
            </w:r>
          </w:p>
        </w:tc>
        <w:tc>
          <w:tcPr>
            <w:tcW w:w="3119" w:type="dxa"/>
            <w:tcBorders>
              <w:top w:val="single" w:sz="4" w:space="0" w:color="000000"/>
              <w:left w:val="single" w:sz="4" w:space="0" w:color="000000"/>
              <w:bottom w:val="single" w:sz="4" w:space="0" w:color="000000"/>
              <w:right w:val="single" w:sz="4" w:space="0" w:color="000000"/>
            </w:tcBorders>
          </w:tcPr>
          <w:p w:rsidR="00FA2D85" w:rsidRPr="00A359CC" w:rsidRDefault="00FA2D85" w:rsidP="00FA2D85">
            <w:pPr>
              <w:rPr>
                <w:sz w:val="18"/>
                <w:szCs w:val="18"/>
              </w:rPr>
            </w:pPr>
            <w:r>
              <w:rPr>
                <w:sz w:val="18"/>
                <w:szCs w:val="18"/>
              </w:rPr>
              <w:t>Стр.030</w:t>
            </w:r>
            <w:r w:rsidRPr="00E0028D">
              <w:rPr>
                <w:sz w:val="18"/>
                <w:szCs w:val="18"/>
              </w:rPr>
              <w:t xml:space="preserve"> </w:t>
            </w:r>
            <w:r w:rsidRPr="00CC0F93">
              <w:rPr>
                <w:sz w:val="18"/>
                <w:szCs w:val="18"/>
              </w:rPr>
              <w:t>&lt;&gt;</w:t>
            </w:r>
            <w:r w:rsidRPr="00E0028D">
              <w:rPr>
                <w:sz w:val="18"/>
                <w:szCs w:val="18"/>
              </w:rPr>
              <w:t xml:space="preserve"> </w:t>
            </w:r>
            <w:r>
              <w:rPr>
                <w:sz w:val="18"/>
                <w:szCs w:val="18"/>
              </w:rPr>
              <w:t xml:space="preserve">сумме </w:t>
            </w:r>
            <w:r w:rsidR="00855646">
              <w:rPr>
                <w:sz w:val="18"/>
                <w:szCs w:val="18"/>
              </w:rPr>
              <w:t>детализированных</w:t>
            </w:r>
            <w:r>
              <w:rPr>
                <w:sz w:val="18"/>
                <w:szCs w:val="18"/>
              </w:rPr>
              <w:t xml:space="preserve"> строк </w:t>
            </w:r>
            <w:r w:rsidR="00EE5820">
              <w:rPr>
                <w:sz w:val="18"/>
                <w:szCs w:val="18"/>
              </w:rPr>
              <w:t>–</w:t>
            </w:r>
            <w:r>
              <w:rPr>
                <w:sz w:val="18"/>
                <w:szCs w:val="18"/>
              </w:rPr>
              <w:t xml:space="preserve"> недопустимо</w:t>
            </w:r>
          </w:p>
        </w:tc>
        <w:tc>
          <w:tcPr>
            <w:tcW w:w="708" w:type="dxa"/>
            <w:tcBorders>
              <w:top w:val="single" w:sz="4" w:space="0" w:color="000000"/>
              <w:left w:val="single" w:sz="4" w:space="0" w:color="000000"/>
              <w:bottom w:val="single" w:sz="4" w:space="0" w:color="000000"/>
              <w:right w:val="single" w:sz="4" w:space="0" w:color="000000"/>
            </w:tcBorders>
          </w:tcPr>
          <w:p w:rsidR="00FA2D85" w:rsidRDefault="00FA2D85" w:rsidP="00C54F77">
            <w:pPr>
              <w:jc w:val="center"/>
              <w:rPr>
                <w:sz w:val="18"/>
                <w:szCs w:val="18"/>
              </w:rPr>
            </w:pPr>
            <w:r>
              <w:rPr>
                <w:sz w:val="18"/>
                <w:szCs w:val="18"/>
              </w:rPr>
              <w:t>ПБС, РБС, ГРБС</w:t>
            </w:r>
          </w:p>
        </w:tc>
        <w:tc>
          <w:tcPr>
            <w:tcW w:w="708" w:type="dxa"/>
            <w:tcBorders>
              <w:top w:val="single" w:sz="4" w:space="0" w:color="000000"/>
              <w:left w:val="single" w:sz="4" w:space="0" w:color="000000"/>
              <w:bottom w:val="single" w:sz="4" w:space="0" w:color="000000"/>
              <w:right w:val="single" w:sz="4" w:space="0" w:color="000000"/>
            </w:tcBorders>
          </w:tcPr>
          <w:p w:rsidR="00FA2D85" w:rsidRDefault="00FA2D85" w:rsidP="00C54F77">
            <w:pPr>
              <w:jc w:val="center"/>
              <w:rPr>
                <w:sz w:val="18"/>
                <w:szCs w:val="18"/>
              </w:rPr>
            </w:pPr>
            <w:r>
              <w:rPr>
                <w:sz w:val="18"/>
                <w:szCs w:val="18"/>
              </w:rPr>
              <w:t>Б</w:t>
            </w:r>
          </w:p>
        </w:tc>
      </w:tr>
      <w:tr w:rsidR="00FA2D85" w:rsidRPr="00A359CC" w:rsidTr="00FA2D85">
        <w:tc>
          <w:tcPr>
            <w:tcW w:w="768" w:type="dxa"/>
            <w:tcBorders>
              <w:top w:val="single" w:sz="4" w:space="0" w:color="000000"/>
              <w:left w:val="single" w:sz="4" w:space="0" w:color="000000"/>
              <w:bottom w:val="single" w:sz="4" w:space="0" w:color="000000"/>
            </w:tcBorders>
            <w:shd w:val="clear" w:color="auto" w:fill="auto"/>
          </w:tcPr>
          <w:p w:rsidR="00FA2D85" w:rsidRPr="00A359CC" w:rsidRDefault="00FA2D85" w:rsidP="00FA2D85">
            <w:pPr>
              <w:rPr>
                <w:sz w:val="18"/>
                <w:szCs w:val="18"/>
              </w:rPr>
            </w:pPr>
            <w:r>
              <w:rPr>
                <w:sz w:val="18"/>
                <w:szCs w:val="18"/>
              </w:rPr>
              <w:t>37</w:t>
            </w:r>
          </w:p>
        </w:tc>
        <w:tc>
          <w:tcPr>
            <w:tcW w:w="792" w:type="dxa"/>
            <w:tcBorders>
              <w:top w:val="single" w:sz="4" w:space="0" w:color="000000"/>
              <w:left w:val="single" w:sz="4" w:space="0" w:color="000000"/>
              <w:bottom w:val="single" w:sz="4" w:space="0" w:color="000000"/>
            </w:tcBorders>
            <w:shd w:val="clear" w:color="auto" w:fill="auto"/>
          </w:tcPr>
          <w:p w:rsidR="00FA2D85" w:rsidRPr="00A359CC" w:rsidRDefault="00FA2D85" w:rsidP="00FA2D85">
            <w:pPr>
              <w:rPr>
                <w:sz w:val="18"/>
                <w:szCs w:val="18"/>
              </w:rPr>
            </w:pPr>
            <w:r>
              <w:rPr>
                <w:sz w:val="18"/>
                <w:szCs w:val="18"/>
              </w:rPr>
              <w:t>040</w:t>
            </w:r>
          </w:p>
        </w:tc>
        <w:tc>
          <w:tcPr>
            <w:tcW w:w="578" w:type="dxa"/>
            <w:tcBorders>
              <w:top w:val="single" w:sz="4" w:space="0" w:color="000000"/>
              <w:left w:val="single" w:sz="4" w:space="0" w:color="000000"/>
              <w:bottom w:val="single" w:sz="4" w:space="0" w:color="000000"/>
            </w:tcBorders>
            <w:shd w:val="clear" w:color="auto" w:fill="auto"/>
          </w:tcPr>
          <w:p w:rsidR="00FA2D85" w:rsidRPr="00A359CC" w:rsidRDefault="009C1CB6" w:rsidP="00C54F77">
            <w:pPr>
              <w:rPr>
                <w:sz w:val="18"/>
                <w:szCs w:val="18"/>
              </w:rPr>
            </w:pPr>
            <w:r w:rsidRPr="003C023A">
              <w:t>6</w:t>
            </w:r>
          </w:p>
        </w:tc>
        <w:tc>
          <w:tcPr>
            <w:tcW w:w="556" w:type="dxa"/>
            <w:tcBorders>
              <w:top w:val="single" w:sz="4" w:space="0" w:color="000000"/>
              <w:left w:val="single" w:sz="4" w:space="0" w:color="000000"/>
              <w:bottom w:val="single" w:sz="4" w:space="0" w:color="000000"/>
            </w:tcBorders>
            <w:shd w:val="clear" w:color="auto" w:fill="auto"/>
          </w:tcPr>
          <w:p w:rsidR="00FA2D85" w:rsidRPr="00A359CC" w:rsidRDefault="00FA2D85" w:rsidP="00C54F77">
            <w:pPr>
              <w:rPr>
                <w:sz w:val="18"/>
                <w:szCs w:val="18"/>
              </w:rPr>
            </w:pPr>
            <w:r w:rsidRPr="00A359CC">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FA2D85" w:rsidRPr="00A359CC" w:rsidRDefault="00FA2D85" w:rsidP="00C54F77">
            <w:pPr>
              <w:rPr>
                <w:sz w:val="18"/>
                <w:szCs w:val="18"/>
              </w:rPr>
            </w:pPr>
            <w:r>
              <w:rPr>
                <w:sz w:val="18"/>
                <w:szCs w:val="18"/>
              </w:rPr>
              <w:t>Сумма детализированных строк</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A2D85" w:rsidRPr="00A359CC" w:rsidRDefault="009C1CB6" w:rsidP="00C54F77">
            <w:pPr>
              <w:rPr>
                <w:sz w:val="18"/>
                <w:szCs w:val="18"/>
              </w:rPr>
            </w:pPr>
            <w:r w:rsidRPr="003C023A">
              <w:t>6</w:t>
            </w:r>
          </w:p>
        </w:tc>
        <w:tc>
          <w:tcPr>
            <w:tcW w:w="3119" w:type="dxa"/>
            <w:tcBorders>
              <w:top w:val="single" w:sz="4" w:space="0" w:color="000000"/>
              <w:left w:val="single" w:sz="4" w:space="0" w:color="000000"/>
              <w:bottom w:val="single" w:sz="4" w:space="0" w:color="000000"/>
              <w:right w:val="single" w:sz="4" w:space="0" w:color="000000"/>
            </w:tcBorders>
          </w:tcPr>
          <w:p w:rsidR="00FA2D85" w:rsidRPr="00A359CC" w:rsidRDefault="00FA2D85" w:rsidP="00FA2D85">
            <w:pPr>
              <w:rPr>
                <w:sz w:val="18"/>
                <w:szCs w:val="18"/>
              </w:rPr>
            </w:pPr>
            <w:r>
              <w:rPr>
                <w:sz w:val="18"/>
                <w:szCs w:val="18"/>
              </w:rPr>
              <w:t>Стр.040</w:t>
            </w:r>
            <w:r w:rsidRPr="00E0028D">
              <w:rPr>
                <w:sz w:val="18"/>
                <w:szCs w:val="18"/>
              </w:rPr>
              <w:t xml:space="preserve"> </w:t>
            </w:r>
            <w:r w:rsidRPr="00CC0F93">
              <w:rPr>
                <w:sz w:val="18"/>
                <w:szCs w:val="18"/>
              </w:rPr>
              <w:t>&lt;&gt;</w:t>
            </w:r>
            <w:r w:rsidRPr="00E0028D">
              <w:rPr>
                <w:sz w:val="18"/>
                <w:szCs w:val="18"/>
              </w:rPr>
              <w:t xml:space="preserve"> </w:t>
            </w:r>
            <w:r>
              <w:rPr>
                <w:sz w:val="18"/>
                <w:szCs w:val="18"/>
              </w:rPr>
              <w:t xml:space="preserve">сумме </w:t>
            </w:r>
            <w:r w:rsidR="00855646">
              <w:rPr>
                <w:sz w:val="18"/>
                <w:szCs w:val="18"/>
              </w:rPr>
              <w:t>детализированных</w:t>
            </w:r>
            <w:r>
              <w:rPr>
                <w:sz w:val="18"/>
                <w:szCs w:val="18"/>
              </w:rPr>
              <w:t xml:space="preserve"> строк </w:t>
            </w:r>
            <w:r w:rsidR="00EE5820">
              <w:rPr>
                <w:sz w:val="18"/>
                <w:szCs w:val="18"/>
              </w:rPr>
              <w:t>–</w:t>
            </w:r>
            <w:r>
              <w:rPr>
                <w:sz w:val="18"/>
                <w:szCs w:val="18"/>
              </w:rPr>
              <w:t xml:space="preserve"> недопустимо</w:t>
            </w:r>
          </w:p>
        </w:tc>
        <w:tc>
          <w:tcPr>
            <w:tcW w:w="708" w:type="dxa"/>
            <w:tcBorders>
              <w:top w:val="single" w:sz="4" w:space="0" w:color="000000"/>
              <w:left w:val="single" w:sz="4" w:space="0" w:color="000000"/>
              <w:bottom w:val="single" w:sz="4" w:space="0" w:color="000000"/>
              <w:right w:val="single" w:sz="4" w:space="0" w:color="000000"/>
            </w:tcBorders>
          </w:tcPr>
          <w:p w:rsidR="00FA2D85" w:rsidRDefault="00FA2D85" w:rsidP="00C54F77">
            <w:pPr>
              <w:jc w:val="center"/>
              <w:rPr>
                <w:sz w:val="18"/>
                <w:szCs w:val="18"/>
              </w:rPr>
            </w:pPr>
            <w:r>
              <w:rPr>
                <w:sz w:val="18"/>
                <w:szCs w:val="18"/>
              </w:rPr>
              <w:t>ПБС, РБС, ГРБС</w:t>
            </w:r>
          </w:p>
        </w:tc>
        <w:tc>
          <w:tcPr>
            <w:tcW w:w="708" w:type="dxa"/>
            <w:tcBorders>
              <w:top w:val="single" w:sz="4" w:space="0" w:color="000000"/>
              <w:left w:val="single" w:sz="4" w:space="0" w:color="000000"/>
              <w:bottom w:val="single" w:sz="4" w:space="0" w:color="000000"/>
              <w:right w:val="single" w:sz="4" w:space="0" w:color="000000"/>
            </w:tcBorders>
          </w:tcPr>
          <w:p w:rsidR="00FA2D85" w:rsidRDefault="00FA2D85" w:rsidP="00C54F77">
            <w:pPr>
              <w:jc w:val="center"/>
              <w:rPr>
                <w:sz w:val="18"/>
                <w:szCs w:val="18"/>
              </w:rPr>
            </w:pPr>
            <w:r>
              <w:rPr>
                <w:sz w:val="18"/>
                <w:szCs w:val="18"/>
              </w:rPr>
              <w:t>Б</w:t>
            </w:r>
          </w:p>
        </w:tc>
      </w:tr>
      <w:tr w:rsidR="00FA2D85" w:rsidRPr="00A359CC" w:rsidTr="00FA2D85">
        <w:tc>
          <w:tcPr>
            <w:tcW w:w="768" w:type="dxa"/>
            <w:tcBorders>
              <w:top w:val="single" w:sz="4" w:space="0" w:color="000000"/>
              <w:left w:val="single" w:sz="4" w:space="0" w:color="000000"/>
              <w:bottom w:val="single" w:sz="4" w:space="0" w:color="000000"/>
            </w:tcBorders>
            <w:shd w:val="clear" w:color="auto" w:fill="auto"/>
          </w:tcPr>
          <w:p w:rsidR="00FA2D85" w:rsidRPr="00A359CC" w:rsidRDefault="00FA2D85" w:rsidP="00FA2D85">
            <w:pPr>
              <w:rPr>
                <w:sz w:val="18"/>
                <w:szCs w:val="18"/>
              </w:rPr>
            </w:pPr>
            <w:r>
              <w:rPr>
                <w:sz w:val="18"/>
                <w:szCs w:val="18"/>
              </w:rPr>
              <w:t>38</w:t>
            </w:r>
          </w:p>
        </w:tc>
        <w:tc>
          <w:tcPr>
            <w:tcW w:w="792" w:type="dxa"/>
            <w:tcBorders>
              <w:top w:val="single" w:sz="4" w:space="0" w:color="000000"/>
              <w:left w:val="single" w:sz="4" w:space="0" w:color="000000"/>
              <w:bottom w:val="single" w:sz="4" w:space="0" w:color="000000"/>
            </w:tcBorders>
            <w:shd w:val="clear" w:color="auto" w:fill="auto"/>
          </w:tcPr>
          <w:p w:rsidR="00FA2D85" w:rsidRPr="00A359CC" w:rsidRDefault="00FA2D85" w:rsidP="00FA2D85">
            <w:pPr>
              <w:rPr>
                <w:sz w:val="18"/>
                <w:szCs w:val="18"/>
              </w:rPr>
            </w:pPr>
            <w:r>
              <w:rPr>
                <w:sz w:val="18"/>
                <w:szCs w:val="18"/>
              </w:rPr>
              <w:t>050</w:t>
            </w:r>
          </w:p>
        </w:tc>
        <w:tc>
          <w:tcPr>
            <w:tcW w:w="578" w:type="dxa"/>
            <w:tcBorders>
              <w:top w:val="single" w:sz="4" w:space="0" w:color="000000"/>
              <w:left w:val="single" w:sz="4" w:space="0" w:color="000000"/>
              <w:bottom w:val="single" w:sz="4" w:space="0" w:color="000000"/>
            </w:tcBorders>
            <w:shd w:val="clear" w:color="auto" w:fill="auto"/>
          </w:tcPr>
          <w:p w:rsidR="00FA2D85" w:rsidRPr="00A359CC" w:rsidRDefault="009C1CB6" w:rsidP="00C54F77">
            <w:pPr>
              <w:rPr>
                <w:sz w:val="18"/>
                <w:szCs w:val="18"/>
              </w:rPr>
            </w:pPr>
            <w:r w:rsidRPr="003C023A">
              <w:t>6</w:t>
            </w:r>
          </w:p>
        </w:tc>
        <w:tc>
          <w:tcPr>
            <w:tcW w:w="556" w:type="dxa"/>
            <w:tcBorders>
              <w:top w:val="single" w:sz="4" w:space="0" w:color="000000"/>
              <w:left w:val="single" w:sz="4" w:space="0" w:color="000000"/>
              <w:bottom w:val="single" w:sz="4" w:space="0" w:color="000000"/>
            </w:tcBorders>
            <w:shd w:val="clear" w:color="auto" w:fill="auto"/>
          </w:tcPr>
          <w:p w:rsidR="00FA2D85" w:rsidRPr="00A359CC" w:rsidRDefault="00FA2D85" w:rsidP="00C54F77">
            <w:pPr>
              <w:rPr>
                <w:sz w:val="18"/>
                <w:szCs w:val="18"/>
              </w:rPr>
            </w:pPr>
            <w:r w:rsidRPr="00A359CC">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FA2D85" w:rsidRPr="00A359CC" w:rsidRDefault="00FA2D85" w:rsidP="00C54F77">
            <w:pPr>
              <w:rPr>
                <w:sz w:val="18"/>
                <w:szCs w:val="18"/>
              </w:rPr>
            </w:pPr>
            <w:r>
              <w:rPr>
                <w:sz w:val="18"/>
                <w:szCs w:val="18"/>
              </w:rPr>
              <w:t>Сумма детализированных строк</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A2D85" w:rsidRPr="00A359CC" w:rsidRDefault="009C1CB6" w:rsidP="00C54F77">
            <w:pPr>
              <w:rPr>
                <w:sz w:val="18"/>
                <w:szCs w:val="18"/>
              </w:rPr>
            </w:pPr>
            <w:r w:rsidRPr="003C023A">
              <w:t>6</w:t>
            </w:r>
          </w:p>
        </w:tc>
        <w:tc>
          <w:tcPr>
            <w:tcW w:w="3119" w:type="dxa"/>
            <w:tcBorders>
              <w:top w:val="single" w:sz="4" w:space="0" w:color="000000"/>
              <w:left w:val="single" w:sz="4" w:space="0" w:color="000000"/>
              <w:bottom w:val="single" w:sz="4" w:space="0" w:color="000000"/>
              <w:right w:val="single" w:sz="4" w:space="0" w:color="000000"/>
            </w:tcBorders>
          </w:tcPr>
          <w:p w:rsidR="00FA2D85" w:rsidRPr="00A359CC" w:rsidRDefault="00FA2D85" w:rsidP="00FA2D85">
            <w:pPr>
              <w:rPr>
                <w:sz w:val="18"/>
                <w:szCs w:val="18"/>
              </w:rPr>
            </w:pPr>
            <w:r>
              <w:rPr>
                <w:sz w:val="18"/>
                <w:szCs w:val="18"/>
              </w:rPr>
              <w:t>Стр.050</w:t>
            </w:r>
            <w:r w:rsidRPr="00E0028D">
              <w:rPr>
                <w:sz w:val="18"/>
                <w:szCs w:val="18"/>
              </w:rPr>
              <w:t xml:space="preserve"> </w:t>
            </w:r>
            <w:r w:rsidRPr="00CC0F93">
              <w:rPr>
                <w:sz w:val="18"/>
                <w:szCs w:val="18"/>
              </w:rPr>
              <w:t>&lt;&gt;</w:t>
            </w:r>
            <w:r w:rsidRPr="00E0028D">
              <w:rPr>
                <w:sz w:val="18"/>
                <w:szCs w:val="18"/>
              </w:rPr>
              <w:t xml:space="preserve"> </w:t>
            </w:r>
            <w:r>
              <w:rPr>
                <w:sz w:val="18"/>
                <w:szCs w:val="18"/>
              </w:rPr>
              <w:t xml:space="preserve">сумме </w:t>
            </w:r>
            <w:r w:rsidR="00855646">
              <w:rPr>
                <w:sz w:val="18"/>
                <w:szCs w:val="18"/>
              </w:rPr>
              <w:t>детализированных</w:t>
            </w:r>
            <w:r>
              <w:rPr>
                <w:sz w:val="18"/>
                <w:szCs w:val="18"/>
              </w:rPr>
              <w:t xml:space="preserve"> строк </w:t>
            </w:r>
            <w:r w:rsidR="00EE5820">
              <w:rPr>
                <w:sz w:val="18"/>
                <w:szCs w:val="18"/>
              </w:rPr>
              <w:t>–</w:t>
            </w:r>
            <w:r>
              <w:rPr>
                <w:sz w:val="18"/>
                <w:szCs w:val="18"/>
              </w:rPr>
              <w:t xml:space="preserve"> недопустимо</w:t>
            </w:r>
          </w:p>
        </w:tc>
        <w:tc>
          <w:tcPr>
            <w:tcW w:w="708" w:type="dxa"/>
            <w:tcBorders>
              <w:top w:val="single" w:sz="4" w:space="0" w:color="000000"/>
              <w:left w:val="single" w:sz="4" w:space="0" w:color="000000"/>
              <w:bottom w:val="single" w:sz="4" w:space="0" w:color="000000"/>
              <w:right w:val="single" w:sz="4" w:space="0" w:color="000000"/>
            </w:tcBorders>
          </w:tcPr>
          <w:p w:rsidR="00FA2D85" w:rsidRDefault="00FA2D85" w:rsidP="00C54F77">
            <w:pPr>
              <w:jc w:val="center"/>
              <w:rPr>
                <w:sz w:val="18"/>
                <w:szCs w:val="18"/>
              </w:rPr>
            </w:pPr>
            <w:r>
              <w:rPr>
                <w:sz w:val="18"/>
                <w:szCs w:val="18"/>
              </w:rPr>
              <w:t>ПБС, РБС, ГРБС</w:t>
            </w:r>
          </w:p>
        </w:tc>
        <w:tc>
          <w:tcPr>
            <w:tcW w:w="708" w:type="dxa"/>
            <w:tcBorders>
              <w:top w:val="single" w:sz="4" w:space="0" w:color="000000"/>
              <w:left w:val="single" w:sz="4" w:space="0" w:color="000000"/>
              <w:bottom w:val="single" w:sz="4" w:space="0" w:color="000000"/>
              <w:right w:val="single" w:sz="4" w:space="0" w:color="000000"/>
            </w:tcBorders>
          </w:tcPr>
          <w:p w:rsidR="00FA2D85" w:rsidRDefault="00FA2D85" w:rsidP="00C54F77">
            <w:pPr>
              <w:jc w:val="center"/>
              <w:rPr>
                <w:sz w:val="18"/>
                <w:szCs w:val="18"/>
              </w:rPr>
            </w:pPr>
            <w:r>
              <w:rPr>
                <w:sz w:val="18"/>
                <w:szCs w:val="18"/>
              </w:rPr>
              <w:t>Б</w:t>
            </w:r>
          </w:p>
        </w:tc>
      </w:tr>
      <w:tr w:rsidR="00FA2D85" w:rsidRPr="00A359CC" w:rsidTr="00FA2D85">
        <w:tc>
          <w:tcPr>
            <w:tcW w:w="768" w:type="dxa"/>
            <w:tcBorders>
              <w:top w:val="single" w:sz="4" w:space="0" w:color="000000"/>
              <w:left w:val="single" w:sz="4" w:space="0" w:color="000000"/>
              <w:bottom w:val="single" w:sz="4" w:space="0" w:color="000000"/>
            </w:tcBorders>
            <w:shd w:val="clear" w:color="auto" w:fill="auto"/>
          </w:tcPr>
          <w:p w:rsidR="00FA2D85" w:rsidRPr="00A359CC" w:rsidRDefault="00FA2D85" w:rsidP="00FA2D85">
            <w:pPr>
              <w:rPr>
                <w:sz w:val="18"/>
                <w:szCs w:val="18"/>
              </w:rPr>
            </w:pPr>
            <w:r>
              <w:rPr>
                <w:sz w:val="18"/>
                <w:szCs w:val="18"/>
              </w:rPr>
              <w:t>39</w:t>
            </w:r>
          </w:p>
        </w:tc>
        <w:tc>
          <w:tcPr>
            <w:tcW w:w="792" w:type="dxa"/>
            <w:tcBorders>
              <w:top w:val="single" w:sz="4" w:space="0" w:color="000000"/>
              <w:left w:val="single" w:sz="4" w:space="0" w:color="000000"/>
              <w:bottom w:val="single" w:sz="4" w:space="0" w:color="000000"/>
            </w:tcBorders>
            <w:shd w:val="clear" w:color="auto" w:fill="auto"/>
          </w:tcPr>
          <w:p w:rsidR="00FA2D85" w:rsidRPr="00A359CC" w:rsidRDefault="00FA2D85" w:rsidP="00FA2D85">
            <w:pPr>
              <w:rPr>
                <w:sz w:val="18"/>
                <w:szCs w:val="18"/>
              </w:rPr>
            </w:pPr>
            <w:r>
              <w:rPr>
                <w:sz w:val="18"/>
                <w:szCs w:val="18"/>
              </w:rPr>
              <w:t>060</w:t>
            </w:r>
          </w:p>
        </w:tc>
        <w:tc>
          <w:tcPr>
            <w:tcW w:w="578" w:type="dxa"/>
            <w:tcBorders>
              <w:top w:val="single" w:sz="4" w:space="0" w:color="000000"/>
              <w:left w:val="single" w:sz="4" w:space="0" w:color="000000"/>
              <w:bottom w:val="single" w:sz="4" w:space="0" w:color="000000"/>
            </w:tcBorders>
            <w:shd w:val="clear" w:color="auto" w:fill="auto"/>
          </w:tcPr>
          <w:p w:rsidR="00FA2D85" w:rsidRPr="00A359CC" w:rsidRDefault="009C1CB6" w:rsidP="00C54F77">
            <w:pPr>
              <w:rPr>
                <w:sz w:val="18"/>
                <w:szCs w:val="18"/>
              </w:rPr>
            </w:pPr>
            <w:r w:rsidRPr="003C023A">
              <w:t>6</w:t>
            </w:r>
          </w:p>
        </w:tc>
        <w:tc>
          <w:tcPr>
            <w:tcW w:w="556" w:type="dxa"/>
            <w:tcBorders>
              <w:top w:val="single" w:sz="4" w:space="0" w:color="000000"/>
              <w:left w:val="single" w:sz="4" w:space="0" w:color="000000"/>
              <w:bottom w:val="single" w:sz="4" w:space="0" w:color="000000"/>
            </w:tcBorders>
            <w:shd w:val="clear" w:color="auto" w:fill="auto"/>
          </w:tcPr>
          <w:p w:rsidR="00FA2D85" w:rsidRPr="00A359CC" w:rsidRDefault="00FA2D85" w:rsidP="00C54F77">
            <w:pPr>
              <w:rPr>
                <w:sz w:val="18"/>
                <w:szCs w:val="18"/>
              </w:rPr>
            </w:pPr>
            <w:r w:rsidRPr="00A359CC">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FA2D85" w:rsidRPr="00A359CC" w:rsidRDefault="00FA2D85" w:rsidP="00C54F77">
            <w:pPr>
              <w:rPr>
                <w:sz w:val="18"/>
                <w:szCs w:val="18"/>
              </w:rPr>
            </w:pPr>
            <w:r>
              <w:rPr>
                <w:sz w:val="18"/>
                <w:szCs w:val="18"/>
              </w:rPr>
              <w:t>Сумма детализированных строк</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A2D85" w:rsidRPr="00A359CC" w:rsidRDefault="009C1CB6" w:rsidP="00C54F77">
            <w:pPr>
              <w:rPr>
                <w:sz w:val="18"/>
                <w:szCs w:val="18"/>
              </w:rPr>
            </w:pPr>
            <w:r w:rsidRPr="003C023A">
              <w:t>6</w:t>
            </w:r>
          </w:p>
        </w:tc>
        <w:tc>
          <w:tcPr>
            <w:tcW w:w="3119" w:type="dxa"/>
            <w:tcBorders>
              <w:top w:val="single" w:sz="4" w:space="0" w:color="000000"/>
              <w:left w:val="single" w:sz="4" w:space="0" w:color="000000"/>
              <w:bottom w:val="single" w:sz="4" w:space="0" w:color="000000"/>
              <w:right w:val="single" w:sz="4" w:space="0" w:color="000000"/>
            </w:tcBorders>
          </w:tcPr>
          <w:p w:rsidR="00FA2D85" w:rsidRPr="00A359CC" w:rsidRDefault="00FA2D85" w:rsidP="00FA2D85">
            <w:pPr>
              <w:rPr>
                <w:sz w:val="18"/>
                <w:szCs w:val="18"/>
              </w:rPr>
            </w:pPr>
            <w:r>
              <w:rPr>
                <w:sz w:val="18"/>
                <w:szCs w:val="18"/>
              </w:rPr>
              <w:t>Стр.060</w:t>
            </w:r>
            <w:r w:rsidRPr="00E0028D">
              <w:rPr>
                <w:sz w:val="18"/>
                <w:szCs w:val="18"/>
              </w:rPr>
              <w:t xml:space="preserve"> </w:t>
            </w:r>
            <w:r w:rsidRPr="00CC0F93">
              <w:rPr>
                <w:sz w:val="18"/>
                <w:szCs w:val="18"/>
              </w:rPr>
              <w:t>&lt;&gt;</w:t>
            </w:r>
            <w:r w:rsidRPr="00E0028D">
              <w:rPr>
                <w:sz w:val="18"/>
                <w:szCs w:val="18"/>
              </w:rPr>
              <w:t xml:space="preserve"> </w:t>
            </w:r>
            <w:r>
              <w:rPr>
                <w:sz w:val="18"/>
                <w:szCs w:val="18"/>
              </w:rPr>
              <w:t xml:space="preserve">сумме </w:t>
            </w:r>
            <w:r w:rsidR="00855646">
              <w:rPr>
                <w:sz w:val="18"/>
                <w:szCs w:val="18"/>
              </w:rPr>
              <w:t>детализированных</w:t>
            </w:r>
            <w:r>
              <w:rPr>
                <w:sz w:val="18"/>
                <w:szCs w:val="18"/>
              </w:rPr>
              <w:t xml:space="preserve"> строк </w:t>
            </w:r>
            <w:r w:rsidR="00EE5820">
              <w:rPr>
                <w:sz w:val="18"/>
                <w:szCs w:val="18"/>
              </w:rPr>
              <w:t>–</w:t>
            </w:r>
            <w:r>
              <w:rPr>
                <w:sz w:val="18"/>
                <w:szCs w:val="18"/>
              </w:rPr>
              <w:t xml:space="preserve"> недопустимо</w:t>
            </w:r>
          </w:p>
        </w:tc>
        <w:tc>
          <w:tcPr>
            <w:tcW w:w="708" w:type="dxa"/>
            <w:tcBorders>
              <w:top w:val="single" w:sz="4" w:space="0" w:color="000000"/>
              <w:left w:val="single" w:sz="4" w:space="0" w:color="000000"/>
              <w:bottom w:val="single" w:sz="4" w:space="0" w:color="000000"/>
              <w:right w:val="single" w:sz="4" w:space="0" w:color="000000"/>
            </w:tcBorders>
          </w:tcPr>
          <w:p w:rsidR="00FA2D85" w:rsidRDefault="00FA2D85" w:rsidP="00C54F77">
            <w:pPr>
              <w:jc w:val="center"/>
              <w:rPr>
                <w:sz w:val="18"/>
                <w:szCs w:val="18"/>
              </w:rPr>
            </w:pPr>
            <w:r>
              <w:rPr>
                <w:sz w:val="18"/>
                <w:szCs w:val="18"/>
              </w:rPr>
              <w:t>ПБС, РБС, ГРБС</w:t>
            </w:r>
          </w:p>
        </w:tc>
        <w:tc>
          <w:tcPr>
            <w:tcW w:w="708" w:type="dxa"/>
            <w:tcBorders>
              <w:top w:val="single" w:sz="4" w:space="0" w:color="000000"/>
              <w:left w:val="single" w:sz="4" w:space="0" w:color="000000"/>
              <w:bottom w:val="single" w:sz="4" w:space="0" w:color="000000"/>
              <w:right w:val="single" w:sz="4" w:space="0" w:color="000000"/>
            </w:tcBorders>
          </w:tcPr>
          <w:p w:rsidR="00FA2D85" w:rsidRDefault="00FA2D85" w:rsidP="00C54F77">
            <w:pPr>
              <w:jc w:val="center"/>
              <w:rPr>
                <w:sz w:val="18"/>
                <w:szCs w:val="18"/>
              </w:rPr>
            </w:pPr>
            <w:r>
              <w:rPr>
                <w:sz w:val="18"/>
                <w:szCs w:val="18"/>
              </w:rPr>
              <w:t>Б</w:t>
            </w:r>
          </w:p>
        </w:tc>
      </w:tr>
      <w:tr w:rsidR="00FA2D85" w:rsidRPr="00A359CC" w:rsidTr="00FA2D85">
        <w:tc>
          <w:tcPr>
            <w:tcW w:w="768" w:type="dxa"/>
            <w:tcBorders>
              <w:top w:val="single" w:sz="4" w:space="0" w:color="000000"/>
              <w:left w:val="single" w:sz="4" w:space="0" w:color="000000"/>
              <w:bottom w:val="single" w:sz="4" w:space="0" w:color="000000"/>
            </w:tcBorders>
            <w:shd w:val="clear" w:color="auto" w:fill="auto"/>
          </w:tcPr>
          <w:p w:rsidR="00FA2D85" w:rsidRPr="00A359CC" w:rsidRDefault="00FA2D85" w:rsidP="00C54F77">
            <w:pPr>
              <w:rPr>
                <w:sz w:val="18"/>
                <w:szCs w:val="18"/>
              </w:rPr>
            </w:pPr>
            <w:r>
              <w:rPr>
                <w:sz w:val="18"/>
                <w:szCs w:val="18"/>
              </w:rPr>
              <w:t>40</w:t>
            </w:r>
          </w:p>
        </w:tc>
        <w:tc>
          <w:tcPr>
            <w:tcW w:w="792" w:type="dxa"/>
            <w:tcBorders>
              <w:top w:val="single" w:sz="4" w:space="0" w:color="000000"/>
              <w:left w:val="single" w:sz="4" w:space="0" w:color="000000"/>
              <w:bottom w:val="single" w:sz="4" w:space="0" w:color="000000"/>
            </w:tcBorders>
            <w:shd w:val="clear" w:color="auto" w:fill="auto"/>
          </w:tcPr>
          <w:p w:rsidR="00FA2D85" w:rsidRPr="00A359CC" w:rsidRDefault="00FA2D85" w:rsidP="00FA2D85">
            <w:pPr>
              <w:rPr>
                <w:sz w:val="18"/>
                <w:szCs w:val="18"/>
              </w:rPr>
            </w:pPr>
            <w:r>
              <w:rPr>
                <w:sz w:val="18"/>
                <w:szCs w:val="18"/>
              </w:rPr>
              <w:t>070</w:t>
            </w:r>
          </w:p>
        </w:tc>
        <w:tc>
          <w:tcPr>
            <w:tcW w:w="578" w:type="dxa"/>
            <w:tcBorders>
              <w:top w:val="single" w:sz="4" w:space="0" w:color="000000"/>
              <w:left w:val="single" w:sz="4" w:space="0" w:color="000000"/>
              <w:bottom w:val="single" w:sz="4" w:space="0" w:color="000000"/>
            </w:tcBorders>
            <w:shd w:val="clear" w:color="auto" w:fill="auto"/>
          </w:tcPr>
          <w:p w:rsidR="00FA2D85" w:rsidRPr="00A359CC" w:rsidRDefault="009C1CB6" w:rsidP="00C54F77">
            <w:pPr>
              <w:rPr>
                <w:sz w:val="18"/>
                <w:szCs w:val="18"/>
              </w:rPr>
            </w:pPr>
            <w:r w:rsidRPr="003C023A">
              <w:t>6</w:t>
            </w:r>
          </w:p>
        </w:tc>
        <w:tc>
          <w:tcPr>
            <w:tcW w:w="556" w:type="dxa"/>
            <w:tcBorders>
              <w:top w:val="single" w:sz="4" w:space="0" w:color="000000"/>
              <w:left w:val="single" w:sz="4" w:space="0" w:color="000000"/>
              <w:bottom w:val="single" w:sz="4" w:space="0" w:color="000000"/>
            </w:tcBorders>
            <w:shd w:val="clear" w:color="auto" w:fill="auto"/>
          </w:tcPr>
          <w:p w:rsidR="00FA2D85" w:rsidRPr="00A359CC" w:rsidRDefault="00FA2D85" w:rsidP="00C54F77">
            <w:pPr>
              <w:rPr>
                <w:sz w:val="18"/>
                <w:szCs w:val="18"/>
              </w:rPr>
            </w:pPr>
            <w:r w:rsidRPr="00A359CC">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FA2D85" w:rsidRPr="00A359CC" w:rsidRDefault="00FA2D85" w:rsidP="00C54F77">
            <w:pPr>
              <w:rPr>
                <w:sz w:val="18"/>
                <w:szCs w:val="18"/>
              </w:rPr>
            </w:pPr>
            <w:r>
              <w:rPr>
                <w:sz w:val="18"/>
                <w:szCs w:val="18"/>
              </w:rPr>
              <w:t>Сумма детализированных строк</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A2D85" w:rsidRPr="00A359CC" w:rsidRDefault="009C1CB6" w:rsidP="00C54F77">
            <w:pPr>
              <w:rPr>
                <w:sz w:val="18"/>
                <w:szCs w:val="18"/>
              </w:rPr>
            </w:pPr>
            <w:r w:rsidRPr="003C023A">
              <w:t>6</w:t>
            </w:r>
          </w:p>
        </w:tc>
        <w:tc>
          <w:tcPr>
            <w:tcW w:w="3119" w:type="dxa"/>
            <w:tcBorders>
              <w:top w:val="single" w:sz="4" w:space="0" w:color="000000"/>
              <w:left w:val="single" w:sz="4" w:space="0" w:color="000000"/>
              <w:bottom w:val="single" w:sz="4" w:space="0" w:color="000000"/>
              <w:right w:val="single" w:sz="4" w:space="0" w:color="000000"/>
            </w:tcBorders>
          </w:tcPr>
          <w:p w:rsidR="00FA2D85" w:rsidRPr="00A359CC" w:rsidRDefault="00FA2D85" w:rsidP="00FA2D85">
            <w:pPr>
              <w:rPr>
                <w:sz w:val="18"/>
                <w:szCs w:val="18"/>
              </w:rPr>
            </w:pPr>
            <w:r>
              <w:rPr>
                <w:sz w:val="18"/>
                <w:szCs w:val="18"/>
              </w:rPr>
              <w:t>Стр.070</w:t>
            </w:r>
            <w:r w:rsidRPr="00E0028D">
              <w:rPr>
                <w:sz w:val="18"/>
                <w:szCs w:val="18"/>
              </w:rPr>
              <w:t xml:space="preserve"> </w:t>
            </w:r>
            <w:r w:rsidRPr="00CC0F93">
              <w:rPr>
                <w:sz w:val="18"/>
                <w:szCs w:val="18"/>
              </w:rPr>
              <w:t>&lt;&gt;</w:t>
            </w:r>
            <w:r w:rsidRPr="00E0028D">
              <w:rPr>
                <w:sz w:val="18"/>
                <w:szCs w:val="18"/>
              </w:rPr>
              <w:t xml:space="preserve"> </w:t>
            </w:r>
            <w:r>
              <w:rPr>
                <w:sz w:val="18"/>
                <w:szCs w:val="18"/>
              </w:rPr>
              <w:t xml:space="preserve">сумме </w:t>
            </w:r>
            <w:r w:rsidR="00855646">
              <w:rPr>
                <w:sz w:val="18"/>
                <w:szCs w:val="18"/>
              </w:rPr>
              <w:t>детализированных</w:t>
            </w:r>
            <w:r>
              <w:rPr>
                <w:sz w:val="18"/>
                <w:szCs w:val="18"/>
              </w:rPr>
              <w:t xml:space="preserve"> строк </w:t>
            </w:r>
            <w:r w:rsidR="00EE5820">
              <w:rPr>
                <w:sz w:val="18"/>
                <w:szCs w:val="18"/>
              </w:rPr>
              <w:t>–</w:t>
            </w:r>
            <w:r>
              <w:rPr>
                <w:sz w:val="18"/>
                <w:szCs w:val="18"/>
              </w:rPr>
              <w:t xml:space="preserve"> недопустимо</w:t>
            </w:r>
          </w:p>
        </w:tc>
        <w:tc>
          <w:tcPr>
            <w:tcW w:w="708" w:type="dxa"/>
            <w:tcBorders>
              <w:top w:val="single" w:sz="4" w:space="0" w:color="000000"/>
              <w:left w:val="single" w:sz="4" w:space="0" w:color="000000"/>
              <w:bottom w:val="single" w:sz="4" w:space="0" w:color="000000"/>
              <w:right w:val="single" w:sz="4" w:space="0" w:color="000000"/>
            </w:tcBorders>
          </w:tcPr>
          <w:p w:rsidR="00FA2D85" w:rsidRDefault="00FA2D85" w:rsidP="00C54F77">
            <w:pPr>
              <w:jc w:val="center"/>
              <w:rPr>
                <w:sz w:val="18"/>
                <w:szCs w:val="18"/>
              </w:rPr>
            </w:pPr>
            <w:r>
              <w:rPr>
                <w:sz w:val="18"/>
                <w:szCs w:val="18"/>
              </w:rPr>
              <w:t>ПБС, РБС, ГРБС</w:t>
            </w:r>
          </w:p>
        </w:tc>
        <w:tc>
          <w:tcPr>
            <w:tcW w:w="708" w:type="dxa"/>
            <w:tcBorders>
              <w:top w:val="single" w:sz="4" w:space="0" w:color="000000"/>
              <w:left w:val="single" w:sz="4" w:space="0" w:color="000000"/>
              <w:bottom w:val="single" w:sz="4" w:space="0" w:color="000000"/>
              <w:right w:val="single" w:sz="4" w:space="0" w:color="000000"/>
            </w:tcBorders>
          </w:tcPr>
          <w:p w:rsidR="00FA2D85" w:rsidRDefault="00FA2D85" w:rsidP="00C54F77">
            <w:pPr>
              <w:jc w:val="center"/>
              <w:rPr>
                <w:sz w:val="18"/>
                <w:szCs w:val="18"/>
              </w:rPr>
            </w:pPr>
            <w:r>
              <w:rPr>
                <w:sz w:val="18"/>
                <w:szCs w:val="18"/>
              </w:rPr>
              <w:t>Б</w:t>
            </w:r>
          </w:p>
        </w:tc>
      </w:tr>
      <w:tr w:rsidR="00FA2D85" w:rsidRPr="00A359CC" w:rsidTr="00FA2D85">
        <w:tc>
          <w:tcPr>
            <w:tcW w:w="768" w:type="dxa"/>
            <w:tcBorders>
              <w:top w:val="single" w:sz="4" w:space="0" w:color="000000"/>
              <w:left w:val="single" w:sz="4" w:space="0" w:color="000000"/>
              <w:bottom w:val="single" w:sz="4" w:space="0" w:color="000000"/>
            </w:tcBorders>
            <w:shd w:val="clear" w:color="auto" w:fill="auto"/>
          </w:tcPr>
          <w:p w:rsidR="00FA2D85" w:rsidRPr="00A359CC" w:rsidRDefault="00FA2D85" w:rsidP="00C54F77">
            <w:pPr>
              <w:rPr>
                <w:sz w:val="18"/>
                <w:szCs w:val="18"/>
              </w:rPr>
            </w:pPr>
            <w:r>
              <w:rPr>
                <w:sz w:val="18"/>
                <w:szCs w:val="18"/>
              </w:rPr>
              <w:t>41</w:t>
            </w:r>
          </w:p>
        </w:tc>
        <w:tc>
          <w:tcPr>
            <w:tcW w:w="792" w:type="dxa"/>
            <w:tcBorders>
              <w:top w:val="single" w:sz="4" w:space="0" w:color="000000"/>
              <w:left w:val="single" w:sz="4" w:space="0" w:color="000000"/>
              <w:bottom w:val="single" w:sz="4" w:space="0" w:color="000000"/>
            </w:tcBorders>
            <w:shd w:val="clear" w:color="auto" w:fill="auto"/>
          </w:tcPr>
          <w:p w:rsidR="00FA2D85" w:rsidRPr="00A359CC" w:rsidRDefault="00FA2D85" w:rsidP="00FA2D85">
            <w:pPr>
              <w:rPr>
                <w:sz w:val="18"/>
                <w:szCs w:val="18"/>
              </w:rPr>
            </w:pPr>
            <w:r>
              <w:rPr>
                <w:sz w:val="18"/>
                <w:szCs w:val="18"/>
              </w:rPr>
              <w:t>090</w:t>
            </w:r>
          </w:p>
        </w:tc>
        <w:tc>
          <w:tcPr>
            <w:tcW w:w="578" w:type="dxa"/>
            <w:tcBorders>
              <w:top w:val="single" w:sz="4" w:space="0" w:color="000000"/>
              <w:left w:val="single" w:sz="4" w:space="0" w:color="000000"/>
              <w:bottom w:val="single" w:sz="4" w:space="0" w:color="000000"/>
            </w:tcBorders>
            <w:shd w:val="clear" w:color="auto" w:fill="auto"/>
          </w:tcPr>
          <w:p w:rsidR="00FA2D85" w:rsidRPr="00A359CC" w:rsidRDefault="009C1CB6" w:rsidP="00C54F77">
            <w:pPr>
              <w:rPr>
                <w:sz w:val="18"/>
                <w:szCs w:val="18"/>
              </w:rPr>
            </w:pPr>
            <w:r w:rsidRPr="003C023A">
              <w:t>6</w:t>
            </w:r>
          </w:p>
        </w:tc>
        <w:tc>
          <w:tcPr>
            <w:tcW w:w="556" w:type="dxa"/>
            <w:tcBorders>
              <w:top w:val="single" w:sz="4" w:space="0" w:color="000000"/>
              <w:left w:val="single" w:sz="4" w:space="0" w:color="000000"/>
              <w:bottom w:val="single" w:sz="4" w:space="0" w:color="000000"/>
            </w:tcBorders>
            <w:shd w:val="clear" w:color="auto" w:fill="auto"/>
          </w:tcPr>
          <w:p w:rsidR="00FA2D85" w:rsidRPr="00A359CC" w:rsidRDefault="00FA2D85" w:rsidP="00C54F77">
            <w:pPr>
              <w:rPr>
                <w:sz w:val="18"/>
                <w:szCs w:val="18"/>
              </w:rPr>
            </w:pPr>
            <w:r w:rsidRPr="00A359CC">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FA2D85" w:rsidRPr="00A359CC" w:rsidRDefault="00FA2D85" w:rsidP="00C54F77">
            <w:pPr>
              <w:rPr>
                <w:sz w:val="18"/>
                <w:szCs w:val="18"/>
              </w:rPr>
            </w:pPr>
            <w:r>
              <w:rPr>
                <w:sz w:val="18"/>
                <w:szCs w:val="18"/>
              </w:rPr>
              <w:t>Сумма детализированных строк</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A2D85" w:rsidRPr="00A359CC" w:rsidRDefault="009C1CB6" w:rsidP="00C54F77">
            <w:pPr>
              <w:rPr>
                <w:sz w:val="18"/>
                <w:szCs w:val="18"/>
              </w:rPr>
            </w:pPr>
            <w:r w:rsidRPr="003C023A">
              <w:t>6</w:t>
            </w:r>
          </w:p>
        </w:tc>
        <w:tc>
          <w:tcPr>
            <w:tcW w:w="3119" w:type="dxa"/>
            <w:tcBorders>
              <w:top w:val="single" w:sz="4" w:space="0" w:color="000000"/>
              <w:left w:val="single" w:sz="4" w:space="0" w:color="000000"/>
              <w:bottom w:val="single" w:sz="4" w:space="0" w:color="000000"/>
              <w:right w:val="single" w:sz="4" w:space="0" w:color="000000"/>
            </w:tcBorders>
          </w:tcPr>
          <w:p w:rsidR="00FA2D85" w:rsidRPr="00A359CC" w:rsidRDefault="00FA2D85" w:rsidP="00FA2D85">
            <w:pPr>
              <w:rPr>
                <w:sz w:val="18"/>
                <w:szCs w:val="18"/>
              </w:rPr>
            </w:pPr>
            <w:r>
              <w:rPr>
                <w:sz w:val="18"/>
                <w:szCs w:val="18"/>
              </w:rPr>
              <w:t>Стр.090</w:t>
            </w:r>
            <w:r w:rsidRPr="00E0028D">
              <w:rPr>
                <w:sz w:val="18"/>
                <w:szCs w:val="18"/>
              </w:rPr>
              <w:t xml:space="preserve"> </w:t>
            </w:r>
            <w:r w:rsidRPr="00CC0F93">
              <w:rPr>
                <w:sz w:val="18"/>
                <w:szCs w:val="18"/>
              </w:rPr>
              <w:t>&lt;&gt;</w:t>
            </w:r>
            <w:r w:rsidRPr="00E0028D">
              <w:rPr>
                <w:sz w:val="18"/>
                <w:szCs w:val="18"/>
              </w:rPr>
              <w:t xml:space="preserve"> </w:t>
            </w:r>
            <w:r>
              <w:rPr>
                <w:sz w:val="18"/>
                <w:szCs w:val="18"/>
              </w:rPr>
              <w:t xml:space="preserve">сумме </w:t>
            </w:r>
            <w:r w:rsidR="00855646">
              <w:rPr>
                <w:sz w:val="18"/>
                <w:szCs w:val="18"/>
              </w:rPr>
              <w:t>детализированных</w:t>
            </w:r>
            <w:r>
              <w:rPr>
                <w:sz w:val="18"/>
                <w:szCs w:val="18"/>
              </w:rPr>
              <w:t xml:space="preserve"> строк </w:t>
            </w:r>
            <w:r w:rsidR="00EE5820">
              <w:rPr>
                <w:sz w:val="18"/>
                <w:szCs w:val="18"/>
              </w:rPr>
              <w:t>–</w:t>
            </w:r>
            <w:r>
              <w:rPr>
                <w:sz w:val="18"/>
                <w:szCs w:val="18"/>
              </w:rPr>
              <w:t xml:space="preserve"> недопустимо</w:t>
            </w:r>
          </w:p>
        </w:tc>
        <w:tc>
          <w:tcPr>
            <w:tcW w:w="708" w:type="dxa"/>
            <w:tcBorders>
              <w:top w:val="single" w:sz="4" w:space="0" w:color="000000"/>
              <w:left w:val="single" w:sz="4" w:space="0" w:color="000000"/>
              <w:bottom w:val="single" w:sz="4" w:space="0" w:color="000000"/>
              <w:right w:val="single" w:sz="4" w:space="0" w:color="000000"/>
            </w:tcBorders>
          </w:tcPr>
          <w:p w:rsidR="00FA2D85" w:rsidRDefault="00FA2D85" w:rsidP="00C54F77">
            <w:pPr>
              <w:jc w:val="center"/>
              <w:rPr>
                <w:sz w:val="18"/>
                <w:szCs w:val="18"/>
              </w:rPr>
            </w:pPr>
            <w:r>
              <w:rPr>
                <w:sz w:val="18"/>
                <w:szCs w:val="18"/>
              </w:rPr>
              <w:t>ПБС, РБС, ГРБС</w:t>
            </w:r>
          </w:p>
        </w:tc>
        <w:tc>
          <w:tcPr>
            <w:tcW w:w="708" w:type="dxa"/>
            <w:tcBorders>
              <w:top w:val="single" w:sz="4" w:space="0" w:color="000000"/>
              <w:left w:val="single" w:sz="4" w:space="0" w:color="000000"/>
              <w:bottom w:val="single" w:sz="4" w:space="0" w:color="000000"/>
              <w:right w:val="single" w:sz="4" w:space="0" w:color="000000"/>
            </w:tcBorders>
          </w:tcPr>
          <w:p w:rsidR="00FA2D85" w:rsidRDefault="00FA2D85" w:rsidP="00C54F77">
            <w:pPr>
              <w:jc w:val="center"/>
              <w:rPr>
                <w:sz w:val="18"/>
                <w:szCs w:val="18"/>
              </w:rPr>
            </w:pPr>
            <w:r>
              <w:rPr>
                <w:sz w:val="18"/>
                <w:szCs w:val="18"/>
              </w:rPr>
              <w:t>Б</w:t>
            </w:r>
          </w:p>
        </w:tc>
      </w:tr>
      <w:tr w:rsidR="00FA2D85" w:rsidRPr="00A359CC" w:rsidTr="00FA2D85">
        <w:tc>
          <w:tcPr>
            <w:tcW w:w="768" w:type="dxa"/>
            <w:tcBorders>
              <w:top w:val="single" w:sz="4" w:space="0" w:color="000000"/>
              <w:left w:val="single" w:sz="4" w:space="0" w:color="000000"/>
              <w:bottom w:val="single" w:sz="4" w:space="0" w:color="000000"/>
            </w:tcBorders>
            <w:shd w:val="clear" w:color="auto" w:fill="auto"/>
          </w:tcPr>
          <w:p w:rsidR="00FA2D85" w:rsidRPr="00A359CC" w:rsidRDefault="00FA2D85" w:rsidP="00C54F77">
            <w:pPr>
              <w:rPr>
                <w:sz w:val="18"/>
                <w:szCs w:val="18"/>
              </w:rPr>
            </w:pPr>
            <w:r>
              <w:rPr>
                <w:sz w:val="18"/>
                <w:szCs w:val="18"/>
              </w:rPr>
              <w:t>42</w:t>
            </w:r>
          </w:p>
        </w:tc>
        <w:tc>
          <w:tcPr>
            <w:tcW w:w="792" w:type="dxa"/>
            <w:tcBorders>
              <w:top w:val="single" w:sz="4" w:space="0" w:color="000000"/>
              <w:left w:val="single" w:sz="4" w:space="0" w:color="000000"/>
              <w:bottom w:val="single" w:sz="4" w:space="0" w:color="000000"/>
            </w:tcBorders>
            <w:shd w:val="clear" w:color="auto" w:fill="auto"/>
          </w:tcPr>
          <w:p w:rsidR="00FA2D85" w:rsidRPr="00A359CC" w:rsidRDefault="00FA2D85" w:rsidP="00C54F77">
            <w:pPr>
              <w:rPr>
                <w:sz w:val="18"/>
                <w:szCs w:val="18"/>
              </w:rPr>
            </w:pPr>
            <w:r>
              <w:rPr>
                <w:sz w:val="18"/>
                <w:szCs w:val="18"/>
              </w:rPr>
              <w:t>100</w:t>
            </w:r>
          </w:p>
        </w:tc>
        <w:tc>
          <w:tcPr>
            <w:tcW w:w="578" w:type="dxa"/>
            <w:tcBorders>
              <w:top w:val="single" w:sz="4" w:space="0" w:color="000000"/>
              <w:left w:val="single" w:sz="4" w:space="0" w:color="000000"/>
              <w:bottom w:val="single" w:sz="4" w:space="0" w:color="000000"/>
            </w:tcBorders>
            <w:shd w:val="clear" w:color="auto" w:fill="auto"/>
          </w:tcPr>
          <w:p w:rsidR="00FA2D85" w:rsidRPr="00A359CC" w:rsidRDefault="009C1CB6" w:rsidP="00C54F77">
            <w:pPr>
              <w:rPr>
                <w:sz w:val="18"/>
                <w:szCs w:val="18"/>
              </w:rPr>
            </w:pPr>
            <w:r w:rsidRPr="003C023A">
              <w:t>6</w:t>
            </w:r>
          </w:p>
        </w:tc>
        <w:tc>
          <w:tcPr>
            <w:tcW w:w="556" w:type="dxa"/>
            <w:tcBorders>
              <w:top w:val="single" w:sz="4" w:space="0" w:color="000000"/>
              <w:left w:val="single" w:sz="4" w:space="0" w:color="000000"/>
              <w:bottom w:val="single" w:sz="4" w:space="0" w:color="000000"/>
            </w:tcBorders>
            <w:shd w:val="clear" w:color="auto" w:fill="auto"/>
          </w:tcPr>
          <w:p w:rsidR="00FA2D85" w:rsidRPr="00A359CC" w:rsidRDefault="00FA2D85" w:rsidP="00C54F77">
            <w:pPr>
              <w:rPr>
                <w:sz w:val="18"/>
                <w:szCs w:val="18"/>
              </w:rPr>
            </w:pPr>
            <w:r w:rsidRPr="00A359CC">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FA2D85" w:rsidRPr="00A359CC" w:rsidRDefault="00FA2D85" w:rsidP="00C54F77">
            <w:pPr>
              <w:rPr>
                <w:sz w:val="18"/>
                <w:szCs w:val="18"/>
              </w:rPr>
            </w:pPr>
            <w:r>
              <w:rPr>
                <w:sz w:val="18"/>
                <w:szCs w:val="18"/>
              </w:rPr>
              <w:t>Сумма детализированных строк</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A2D85" w:rsidRPr="00A359CC" w:rsidRDefault="009C1CB6" w:rsidP="00C54F77">
            <w:pPr>
              <w:rPr>
                <w:sz w:val="18"/>
                <w:szCs w:val="18"/>
              </w:rPr>
            </w:pPr>
            <w:r w:rsidRPr="003C023A">
              <w:t>6</w:t>
            </w:r>
          </w:p>
        </w:tc>
        <w:tc>
          <w:tcPr>
            <w:tcW w:w="3119" w:type="dxa"/>
            <w:tcBorders>
              <w:top w:val="single" w:sz="4" w:space="0" w:color="000000"/>
              <w:left w:val="single" w:sz="4" w:space="0" w:color="000000"/>
              <w:bottom w:val="single" w:sz="4" w:space="0" w:color="000000"/>
              <w:right w:val="single" w:sz="4" w:space="0" w:color="000000"/>
            </w:tcBorders>
          </w:tcPr>
          <w:p w:rsidR="00FA2D85" w:rsidRPr="00A359CC" w:rsidRDefault="00FA2D85" w:rsidP="00FA2D85">
            <w:pPr>
              <w:rPr>
                <w:sz w:val="18"/>
                <w:szCs w:val="18"/>
              </w:rPr>
            </w:pPr>
            <w:r>
              <w:rPr>
                <w:sz w:val="18"/>
                <w:szCs w:val="18"/>
              </w:rPr>
              <w:t>Стр.100</w:t>
            </w:r>
            <w:r w:rsidRPr="00E0028D">
              <w:rPr>
                <w:sz w:val="18"/>
                <w:szCs w:val="18"/>
              </w:rPr>
              <w:t xml:space="preserve"> </w:t>
            </w:r>
            <w:r w:rsidRPr="00CC0F93">
              <w:rPr>
                <w:sz w:val="18"/>
                <w:szCs w:val="18"/>
              </w:rPr>
              <w:t>&lt;&gt;</w:t>
            </w:r>
            <w:r w:rsidRPr="00E0028D">
              <w:rPr>
                <w:sz w:val="18"/>
                <w:szCs w:val="18"/>
              </w:rPr>
              <w:t xml:space="preserve"> </w:t>
            </w:r>
            <w:r>
              <w:rPr>
                <w:sz w:val="18"/>
                <w:szCs w:val="18"/>
              </w:rPr>
              <w:t xml:space="preserve">сумме </w:t>
            </w:r>
            <w:r w:rsidR="00855646">
              <w:rPr>
                <w:sz w:val="18"/>
                <w:szCs w:val="18"/>
              </w:rPr>
              <w:t>детализированных</w:t>
            </w:r>
            <w:r>
              <w:rPr>
                <w:sz w:val="18"/>
                <w:szCs w:val="18"/>
              </w:rPr>
              <w:t xml:space="preserve"> строк </w:t>
            </w:r>
            <w:r w:rsidR="00EE5820">
              <w:rPr>
                <w:sz w:val="18"/>
                <w:szCs w:val="18"/>
              </w:rPr>
              <w:t>–</w:t>
            </w:r>
            <w:r>
              <w:rPr>
                <w:sz w:val="18"/>
                <w:szCs w:val="18"/>
              </w:rPr>
              <w:t xml:space="preserve"> недопустимо</w:t>
            </w:r>
          </w:p>
        </w:tc>
        <w:tc>
          <w:tcPr>
            <w:tcW w:w="708" w:type="dxa"/>
            <w:tcBorders>
              <w:top w:val="single" w:sz="4" w:space="0" w:color="000000"/>
              <w:left w:val="single" w:sz="4" w:space="0" w:color="000000"/>
              <w:bottom w:val="single" w:sz="4" w:space="0" w:color="000000"/>
              <w:right w:val="single" w:sz="4" w:space="0" w:color="000000"/>
            </w:tcBorders>
          </w:tcPr>
          <w:p w:rsidR="00FA2D85" w:rsidRDefault="00FA2D85" w:rsidP="00C54F77">
            <w:pPr>
              <w:jc w:val="center"/>
              <w:rPr>
                <w:sz w:val="18"/>
                <w:szCs w:val="18"/>
              </w:rPr>
            </w:pPr>
            <w:r>
              <w:rPr>
                <w:sz w:val="18"/>
                <w:szCs w:val="18"/>
              </w:rPr>
              <w:t>ПБС, РБС, ГРБС</w:t>
            </w:r>
          </w:p>
        </w:tc>
        <w:tc>
          <w:tcPr>
            <w:tcW w:w="708" w:type="dxa"/>
            <w:tcBorders>
              <w:top w:val="single" w:sz="4" w:space="0" w:color="000000"/>
              <w:left w:val="single" w:sz="4" w:space="0" w:color="000000"/>
              <w:bottom w:val="single" w:sz="4" w:space="0" w:color="000000"/>
              <w:right w:val="single" w:sz="4" w:space="0" w:color="000000"/>
            </w:tcBorders>
          </w:tcPr>
          <w:p w:rsidR="00FA2D85" w:rsidRDefault="00FA2D85" w:rsidP="00C54F77">
            <w:pPr>
              <w:jc w:val="center"/>
              <w:rPr>
                <w:sz w:val="18"/>
                <w:szCs w:val="18"/>
              </w:rPr>
            </w:pPr>
            <w:r>
              <w:rPr>
                <w:sz w:val="18"/>
                <w:szCs w:val="18"/>
              </w:rPr>
              <w:t>Б</w:t>
            </w:r>
          </w:p>
        </w:tc>
      </w:tr>
      <w:tr w:rsidR="00FA2D85" w:rsidRPr="00A359CC" w:rsidTr="00FA2D85">
        <w:tc>
          <w:tcPr>
            <w:tcW w:w="768" w:type="dxa"/>
            <w:tcBorders>
              <w:top w:val="single" w:sz="4" w:space="0" w:color="000000"/>
              <w:left w:val="single" w:sz="4" w:space="0" w:color="000000"/>
              <w:bottom w:val="single" w:sz="4" w:space="0" w:color="000000"/>
            </w:tcBorders>
            <w:shd w:val="clear" w:color="auto" w:fill="auto"/>
          </w:tcPr>
          <w:p w:rsidR="00FA2D85" w:rsidRPr="00A359CC" w:rsidRDefault="00FA2D85" w:rsidP="00C54F77">
            <w:pPr>
              <w:rPr>
                <w:sz w:val="18"/>
                <w:szCs w:val="18"/>
              </w:rPr>
            </w:pPr>
            <w:r>
              <w:rPr>
                <w:sz w:val="18"/>
                <w:szCs w:val="18"/>
              </w:rPr>
              <w:t>43</w:t>
            </w:r>
          </w:p>
        </w:tc>
        <w:tc>
          <w:tcPr>
            <w:tcW w:w="792" w:type="dxa"/>
            <w:tcBorders>
              <w:top w:val="single" w:sz="4" w:space="0" w:color="000000"/>
              <w:left w:val="single" w:sz="4" w:space="0" w:color="000000"/>
              <w:bottom w:val="single" w:sz="4" w:space="0" w:color="000000"/>
            </w:tcBorders>
            <w:shd w:val="clear" w:color="auto" w:fill="auto"/>
          </w:tcPr>
          <w:p w:rsidR="00FA2D85" w:rsidRPr="00A359CC" w:rsidRDefault="00FA2D85" w:rsidP="00C54F77">
            <w:pPr>
              <w:rPr>
                <w:sz w:val="18"/>
                <w:szCs w:val="18"/>
              </w:rPr>
            </w:pPr>
            <w:r>
              <w:rPr>
                <w:sz w:val="18"/>
                <w:szCs w:val="18"/>
              </w:rPr>
              <w:t>110</w:t>
            </w:r>
          </w:p>
        </w:tc>
        <w:tc>
          <w:tcPr>
            <w:tcW w:w="578" w:type="dxa"/>
            <w:tcBorders>
              <w:top w:val="single" w:sz="4" w:space="0" w:color="000000"/>
              <w:left w:val="single" w:sz="4" w:space="0" w:color="000000"/>
              <w:bottom w:val="single" w:sz="4" w:space="0" w:color="000000"/>
            </w:tcBorders>
            <w:shd w:val="clear" w:color="auto" w:fill="auto"/>
          </w:tcPr>
          <w:p w:rsidR="00FA2D85" w:rsidRPr="00A359CC" w:rsidRDefault="009C1CB6" w:rsidP="00C54F77">
            <w:pPr>
              <w:rPr>
                <w:sz w:val="18"/>
                <w:szCs w:val="18"/>
              </w:rPr>
            </w:pPr>
            <w:r w:rsidRPr="003C023A">
              <w:t>6</w:t>
            </w:r>
          </w:p>
        </w:tc>
        <w:tc>
          <w:tcPr>
            <w:tcW w:w="556" w:type="dxa"/>
            <w:tcBorders>
              <w:top w:val="single" w:sz="4" w:space="0" w:color="000000"/>
              <w:left w:val="single" w:sz="4" w:space="0" w:color="000000"/>
              <w:bottom w:val="single" w:sz="4" w:space="0" w:color="000000"/>
            </w:tcBorders>
            <w:shd w:val="clear" w:color="auto" w:fill="auto"/>
          </w:tcPr>
          <w:p w:rsidR="00FA2D85" w:rsidRPr="00A359CC" w:rsidRDefault="00FA2D85" w:rsidP="00C54F77">
            <w:pPr>
              <w:rPr>
                <w:sz w:val="18"/>
                <w:szCs w:val="18"/>
              </w:rPr>
            </w:pPr>
            <w:r w:rsidRPr="00A359CC">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FA2D85" w:rsidRPr="00A359CC" w:rsidRDefault="00FA2D85" w:rsidP="00C54F77">
            <w:pPr>
              <w:rPr>
                <w:sz w:val="18"/>
                <w:szCs w:val="18"/>
              </w:rPr>
            </w:pPr>
            <w:r>
              <w:rPr>
                <w:sz w:val="18"/>
                <w:szCs w:val="18"/>
              </w:rPr>
              <w:t>Сумма детализированных строк</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A2D85" w:rsidRPr="00A359CC" w:rsidRDefault="009C1CB6" w:rsidP="00C54F77">
            <w:pPr>
              <w:rPr>
                <w:sz w:val="18"/>
                <w:szCs w:val="18"/>
              </w:rPr>
            </w:pPr>
            <w:r w:rsidRPr="003C023A">
              <w:t>6</w:t>
            </w:r>
          </w:p>
        </w:tc>
        <w:tc>
          <w:tcPr>
            <w:tcW w:w="3119" w:type="dxa"/>
            <w:tcBorders>
              <w:top w:val="single" w:sz="4" w:space="0" w:color="000000"/>
              <w:left w:val="single" w:sz="4" w:space="0" w:color="000000"/>
              <w:bottom w:val="single" w:sz="4" w:space="0" w:color="000000"/>
              <w:right w:val="single" w:sz="4" w:space="0" w:color="000000"/>
            </w:tcBorders>
          </w:tcPr>
          <w:p w:rsidR="00FA2D85" w:rsidRPr="00A359CC" w:rsidRDefault="00FA2D85" w:rsidP="00FA2D85">
            <w:pPr>
              <w:rPr>
                <w:sz w:val="18"/>
                <w:szCs w:val="18"/>
              </w:rPr>
            </w:pPr>
            <w:r>
              <w:rPr>
                <w:sz w:val="18"/>
                <w:szCs w:val="18"/>
              </w:rPr>
              <w:t>Стр.110</w:t>
            </w:r>
            <w:r w:rsidRPr="00E0028D">
              <w:rPr>
                <w:sz w:val="18"/>
                <w:szCs w:val="18"/>
              </w:rPr>
              <w:t xml:space="preserve"> </w:t>
            </w:r>
            <w:r w:rsidRPr="00CC0F93">
              <w:rPr>
                <w:sz w:val="18"/>
                <w:szCs w:val="18"/>
              </w:rPr>
              <w:t>&lt;&gt;</w:t>
            </w:r>
            <w:r w:rsidRPr="00E0028D">
              <w:rPr>
                <w:sz w:val="18"/>
                <w:szCs w:val="18"/>
              </w:rPr>
              <w:t xml:space="preserve"> </w:t>
            </w:r>
            <w:r>
              <w:rPr>
                <w:sz w:val="18"/>
                <w:szCs w:val="18"/>
              </w:rPr>
              <w:t xml:space="preserve">сумме </w:t>
            </w:r>
            <w:r w:rsidR="00855646">
              <w:rPr>
                <w:sz w:val="18"/>
                <w:szCs w:val="18"/>
              </w:rPr>
              <w:t>детализированных</w:t>
            </w:r>
            <w:r>
              <w:rPr>
                <w:sz w:val="18"/>
                <w:szCs w:val="18"/>
              </w:rPr>
              <w:t xml:space="preserve"> строк </w:t>
            </w:r>
            <w:r w:rsidR="00EE5820">
              <w:rPr>
                <w:sz w:val="18"/>
                <w:szCs w:val="18"/>
              </w:rPr>
              <w:t>–</w:t>
            </w:r>
            <w:r>
              <w:rPr>
                <w:sz w:val="18"/>
                <w:szCs w:val="18"/>
              </w:rPr>
              <w:t xml:space="preserve"> недопустимо</w:t>
            </w:r>
          </w:p>
        </w:tc>
        <w:tc>
          <w:tcPr>
            <w:tcW w:w="708" w:type="dxa"/>
            <w:tcBorders>
              <w:top w:val="single" w:sz="4" w:space="0" w:color="000000"/>
              <w:left w:val="single" w:sz="4" w:space="0" w:color="000000"/>
              <w:bottom w:val="single" w:sz="4" w:space="0" w:color="000000"/>
              <w:right w:val="single" w:sz="4" w:space="0" w:color="000000"/>
            </w:tcBorders>
          </w:tcPr>
          <w:p w:rsidR="00FA2D85" w:rsidRDefault="00FA2D85" w:rsidP="00C54F77">
            <w:pPr>
              <w:jc w:val="center"/>
              <w:rPr>
                <w:sz w:val="18"/>
                <w:szCs w:val="18"/>
              </w:rPr>
            </w:pPr>
            <w:r>
              <w:rPr>
                <w:sz w:val="18"/>
                <w:szCs w:val="18"/>
              </w:rPr>
              <w:t>ПБС, РБС, ГРБС</w:t>
            </w:r>
          </w:p>
        </w:tc>
        <w:tc>
          <w:tcPr>
            <w:tcW w:w="708" w:type="dxa"/>
            <w:tcBorders>
              <w:top w:val="single" w:sz="4" w:space="0" w:color="000000"/>
              <w:left w:val="single" w:sz="4" w:space="0" w:color="000000"/>
              <w:bottom w:val="single" w:sz="4" w:space="0" w:color="000000"/>
              <w:right w:val="single" w:sz="4" w:space="0" w:color="000000"/>
            </w:tcBorders>
          </w:tcPr>
          <w:p w:rsidR="00FA2D85" w:rsidRDefault="00FA2D85" w:rsidP="00C54F77">
            <w:pPr>
              <w:jc w:val="center"/>
              <w:rPr>
                <w:sz w:val="18"/>
                <w:szCs w:val="18"/>
              </w:rPr>
            </w:pPr>
            <w:r>
              <w:rPr>
                <w:sz w:val="18"/>
                <w:szCs w:val="18"/>
              </w:rPr>
              <w:t>Б</w:t>
            </w:r>
          </w:p>
        </w:tc>
      </w:tr>
      <w:tr w:rsidR="002C6964" w:rsidRPr="00A359CC" w:rsidTr="002C6964">
        <w:tc>
          <w:tcPr>
            <w:tcW w:w="768" w:type="dxa"/>
            <w:tcBorders>
              <w:top w:val="single" w:sz="4" w:space="0" w:color="000000"/>
              <w:left w:val="single" w:sz="4" w:space="0" w:color="000000"/>
              <w:bottom w:val="single" w:sz="4" w:space="0" w:color="000000"/>
            </w:tcBorders>
            <w:shd w:val="clear" w:color="auto" w:fill="auto"/>
          </w:tcPr>
          <w:p w:rsidR="002C6964" w:rsidRPr="00A359CC" w:rsidRDefault="002C6964" w:rsidP="002C6964">
            <w:pPr>
              <w:rPr>
                <w:sz w:val="18"/>
                <w:szCs w:val="18"/>
              </w:rPr>
            </w:pPr>
            <w:r>
              <w:rPr>
                <w:sz w:val="18"/>
                <w:szCs w:val="18"/>
              </w:rPr>
              <w:t>44</w:t>
            </w:r>
          </w:p>
        </w:tc>
        <w:tc>
          <w:tcPr>
            <w:tcW w:w="792" w:type="dxa"/>
            <w:tcBorders>
              <w:top w:val="single" w:sz="4" w:space="0" w:color="000000"/>
              <w:left w:val="single" w:sz="4" w:space="0" w:color="000000"/>
              <w:bottom w:val="single" w:sz="4" w:space="0" w:color="000000"/>
            </w:tcBorders>
            <w:shd w:val="clear" w:color="auto" w:fill="auto"/>
          </w:tcPr>
          <w:p w:rsidR="002C6964" w:rsidRPr="00A359CC" w:rsidRDefault="002C6964" w:rsidP="001578B7">
            <w:pPr>
              <w:rPr>
                <w:sz w:val="18"/>
                <w:szCs w:val="18"/>
              </w:rPr>
            </w:pPr>
            <w:r>
              <w:rPr>
                <w:sz w:val="18"/>
                <w:szCs w:val="18"/>
              </w:rPr>
              <w:t>040 (КОСГУ 136)</w:t>
            </w:r>
          </w:p>
        </w:tc>
        <w:tc>
          <w:tcPr>
            <w:tcW w:w="578" w:type="dxa"/>
            <w:tcBorders>
              <w:top w:val="single" w:sz="4" w:space="0" w:color="000000"/>
              <w:left w:val="single" w:sz="4" w:space="0" w:color="000000"/>
              <w:bottom w:val="single" w:sz="4" w:space="0" w:color="000000"/>
            </w:tcBorders>
            <w:shd w:val="clear" w:color="auto" w:fill="auto"/>
          </w:tcPr>
          <w:p w:rsidR="002C6964" w:rsidRPr="002C6964" w:rsidRDefault="002C6964" w:rsidP="001578B7">
            <w:r w:rsidRPr="003C023A">
              <w:t>6</w:t>
            </w:r>
          </w:p>
        </w:tc>
        <w:tc>
          <w:tcPr>
            <w:tcW w:w="556" w:type="dxa"/>
            <w:tcBorders>
              <w:top w:val="single" w:sz="4" w:space="0" w:color="000000"/>
              <w:left w:val="single" w:sz="4" w:space="0" w:color="000000"/>
              <w:bottom w:val="single" w:sz="4" w:space="0" w:color="000000"/>
            </w:tcBorders>
            <w:shd w:val="clear" w:color="auto" w:fill="auto"/>
          </w:tcPr>
          <w:p w:rsidR="002C6964" w:rsidRPr="00A359CC" w:rsidRDefault="002C6964" w:rsidP="001578B7">
            <w:pPr>
              <w:rPr>
                <w:sz w:val="18"/>
                <w:szCs w:val="18"/>
              </w:rPr>
            </w:pPr>
            <w:r w:rsidRPr="00A359CC">
              <w:rPr>
                <w:sz w:val="18"/>
                <w:szCs w:val="18"/>
              </w:rPr>
              <w:t>=</w:t>
            </w:r>
            <w:r>
              <w:rPr>
                <w:sz w:val="18"/>
                <w:szCs w:val="18"/>
              </w:rPr>
              <w:t>0</w:t>
            </w:r>
          </w:p>
        </w:tc>
        <w:tc>
          <w:tcPr>
            <w:tcW w:w="2342" w:type="dxa"/>
            <w:tcBorders>
              <w:top w:val="single" w:sz="4" w:space="0" w:color="000000"/>
              <w:left w:val="single" w:sz="4" w:space="0" w:color="000000"/>
              <w:bottom w:val="single" w:sz="4" w:space="0" w:color="000000"/>
            </w:tcBorders>
            <w:shd w:val="clear" w:color="auto" w:fill="auto"/>
          </w:tcPr>
          <w:p w:rsidR="002C6964" w:rsidRPr="00A359CC" w:rsidRDefault="002C6964" w:rsidP="001578B7">
            <w:pPr>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C6964" w:rsidRPr="002C6964" w:rsidRDefault="002C6964" w:rsidP="001578B7"/>
        </w:tc>
        <w:tc>
          <w:tcPr>
            <w:tcW w:w="3119" w:type="dxa"/>
            <w:tcBorders>
              <w:top w:val="single" w:sz="4" w:space="0" w:color="000000"/>
              <w:left w:val="single" w:sz="4" w:space="0" w:color="000000"/>
              <w:bottom w:val="single" w:sz="4" w:space="0" w:color="000000"/>
              <w:right w:val="single" w:sz="4" w:space="0" w:color="000000"/>
            </w:tcBorders>
          </w:tcPr>
          <w:p w:rsidR="002C6964" w:rsidRPr="00A359CC" w:rsidRDefault="002C6964" w:rsidP="001578B7">
            <w:pPr>
              <w:rPr>
                <w:sz w:val="18"/>
                <w:szCs w:val="18"/>
              </w:rPr>
            </w:pPr>
            <w:r>
              <w:rPr>
                <w:sz w:val="18"/>
                <w:szCs w:val="18"/>
              </w:rPr>
              <w:t>КОСГУ 136 в ф. 0503121  – недопустимо</w:t>
            </w:r>
          </w:p>
        </w:tc>
        <w:tc>
          <w:tcPr>
            <w:tcW w:w="708" w:type="dxa"/>
            <w:tcBorders>
              <w:top w:val="single" w:sz="4" w:space="0" w:color="000000"/>
              <w:left w:val="single" w:sz="4" w:space="0" w:color="000000"/>
              <w:bottom w:val="single" w:sz="4" w:space="0" w:color="000000"/>
              <w:right w:val="single" w:sz="4" w:space="0" w:color="000000"/>
            </w:tcBorders>
          </w:tcPr>
          <w:p w:rsidR="002C6964" w:rsidRDefault="002C6964" w:rsidP="001578B7">
            <w:pPr>
              <w:jc w:val="center"/>
              <w:rPr>
                <w:sz w:val="18"/>
                <w:szCs w:val="18"/>
              </w:rPr>
            </w:pPr>
            <w:r>
              <w:rPr>
                <w:sz w:val="18"/>
                <w:szCs w:val="18"/>
              </w:rPr>
              <w:t>ПБС, РБС, ГРБС</w:t>
            </w:r>
          </w:p>
        </w:tc>
        <w:tc>
          <w:tcPr>
            <w:tcW w:w="708" w:type="dxa"/>
            <w:tcBorders>
              <w:top w:val="single" w:sz="4" w:space="0" w:color="000000"/>
              <w:left w:val="single" w:sz="4" w:space="0" w:color="000000"/>
              <w:bottom w:val="single" w:sz="4" w:space="0" w:color="000000"/>
              <w:right w:val="single" w:sz="4" w:space="0" w:color="000000"/>
            </w:tcBorders>
          </w:tcPr>
          <w:p w:rsidR="002C6964" w:rsidRDefault="002C6964" w:rsidP="001578B7">
            <w:pPr>
              <w:jc w:val="center"/>
              <w:rPr>
                <w:sz w:val="18"/>
                <w:szCs w:val="18"/>
              </w:rPr>
            </w:pPr>
            <w:r>
              <w:rPr>
                <w:sz w:val="18"/>
                <w:szCs w:val="18"/>
              </w:rPr>
              <w:t>Б</w:t>
            </w:r>
          </w:p>
        </w:tc>
      </w:tr>
    </w:tbl>
    <w:p w:rsidR="000062CB" w:rsidRDefault="000062CB" w:rsidP="00890A2E">
      <w:pPr>
        <w:rPr>
          <w:sz w:val="18"/>
          <w:szCs w:val="18"/>
        </w:rPr>
      </w:pPr>
    </w:p>
    <w:p w:rsidR="00A359CC" w:rsidRPr="00A1781D" w:rsidRDefault="00A359CC" w:rsidP="00890A2E">
      <w:pPr>
        <w:rPr>
          <w:sz w:val="18"/>
          <w:szCs w:val="18"/>
        </w:rPr>
      </w:pPr>
    </w:p>
    <w:p w:rsidR="000922BC" w:rsidRPr="00A1781D" w:rsidRDefault="000922BC">
      <w:pPr>
        <w:rPr>
          <w:sz w:val="18"/>
          <w:szCs w:val="18"/>
        </w:rPr>
      </w:pPr>
      <w:r w:rsidRPr="00A1781D">
        <w:rPr>
          <w:sz w:val="18"/>
          <w:szCs w:val="18"/>
        </w:rPr>
        <w:t>* - соотношение должно быть выполнено для каждой строки (графы).</w:t>
      </w:r>
    </w:p>
    <w:p w:rsidR="000922BC" w:rsidRPr="00A1781D" w:rsidRDefault="000922BC">
      <w:pPr>
        <w:autoSpaceDE w:val="0"/>
        <w:jc w:val="center"/>
        <w:rPr>
          <w:rFonts w:eastAsia="Arial"/>
          <w:b/>
          <w:bCs/>
          <w:sz w:val="18"/>
          <w:szCs w:val="18"/>
          <w:u w:val="single"/>
        </w:rPr>
      </w:pPr>
    </w:p>
    <w:p w:rsidR="000922BC" w:rsidRPr="00A1781D" w:rsidRDefault="00CC5C9A" w:rsidP="0013621A">
      <w:pPr>
        <w:autoSpaceDE w:val="0"/>
        <w:spacing w:line="102" w:lineRule="atLeast"/>
        <w:ind w:right="5"/>
        <w:jc w:val="both"/>
        <w:outlineLvl w:val="0"/>
        <w:rPr>
          <w:rFonts w:eastAsia="Arial"/>
          <w:b/>
          <w:bCs/>
          <w:sz w:val="18"/>
          <w:szCs w:val="18"/>
        </w:rPr>
      </w:pPr>
      <w:bookmarkStart w:id="64" w:name="_Toc424750548"/>
      <w:bookmarkStart w:id="65" w:name="_Toc506403999"/>
      <w:r w:rsidRPr="00A1781D">
        <w:rPr>
          <w:rFonts w:eastAsia="Arial"/>
          <w:b/>
          <w:bCs/>
          <w:sz w:val="18"/>
          <w:szCs w:val="18"/>
        </w:rPr>
        <w:t>9</w:t>
      </w:r>
      <w:r w:rsidR="00890A2E" w:rsidRPr="00A1781D">
        <w:rPr>
          <w:rFonts w:eastAsia="Arial"/>
          <w:b/>
          <w:bCs/>
          <w:sz w:val="18"/>
          <w:szCs w:val="18"/>
        </w:rPr>
        <w:t xml:space="preserve">. </w:t>
      </w:r>
      <w:r w:rsidR="000922BC" w:rsidRPr="00A1781D">
        <w:rPr>
          <w:rFonts w:eastAsia="Arial"/>
          <w:b/>
          <w:bCs/>
          <w:sz w:val="18"/>
          <w:szCs w:val="18"/>
        </w:rPr>
        <w:t>Сведения</w:t>
      </w:r>
      <w:r w:rsidR="00890A2E" w:rsidRPr="00A1781D">
        <w:rPr>
          <w:rFonts w:eastAsia="Arial"/>
          <w:b/>
          <w:bCs/>
          <w:sz w:val="18"/>
          <w:szCs w:val="18"/>
        </w:rPr>
        <w:t xml:space="preserve"> </w:t>
      </w:r>
      <w:r w:rsidR="000922BC" w:rsidRPr="00A1781D">
        <w:rPr>
          <w:rFonts w:eastAsia="Arial"/>
          <w:b/>
          <w:bCs/>
          <w:sz w:val="18"/>
          <w:szCs w:val="18"/>
        </w:rPr>
        <w:t>об исполнении судебных решений по денежным обязательствам</w:t>
      </w:r>
      <w:r w:rsidR="00890A2E" w:rsidRPr="00A1781D">
        <w:rPr>
          <w:rFonts w:eastAsia="Arial"/>
          <w:b/>
          <w:bCs/>
          <w:sz w:val="18"/>
          <w:szCs w:val="18"/>
        </w:rPr>
        <w:t xml:space="preserve"> </w:t>
      </w:r>
      <w:r w:rsidR="000922BC" w:rsidRPr="00A1781D">
        <w:rPr>
          <w:rFonts w:eastAsia="Arial"/>
          <w:b/>
          <w:bCs/>
          <w:sz w:val="18"/>
          <w:szCs w:val="18"/>
        </w:rPr>
        <w:t xml:space="preserve">бюджета (ф. </w:t>
      </w:r>
      <w:r w:rsidR="00646D26" w:rsidRPr="00A1781D">
        <w:rPr>
          <w:rFonts w:eastAsia="Arial"/>
          <w:b/>
          <w:bCs/>
          <w:sz w:val="18"/>
          <w:szCs w:val="18"/>
        </w:rPr>
        <w:t>0503296</w:t>
      </w:r>
      <w:r w:rsidR="000922BC" w:rsidRPr="00A1781D">
        <w:rPr>
          <w:rFonts w:eastAsia="Arial"/>
          <w:b/>
          <w:bCs/>
          <w:sz w:val="18"/>
          <w:szCs w:val="18"/>
        </w:rPr>
        <w:t>),</w:t>
      </w:r>
      <w:r w:rsidR="00890A2E" w:rsidRPr="00A1781D">
        <w:rPr>
          <w:rFonts w:eastAsia="Arial"/>
          <w:b/>
          <w:bCs/>
          <w:sz w:val="18"/>
          <w:szCs w:val="18"/>
        </w:rPr>
        <w:t xml:space="preserve"> </w:t>
      </w:r>
      <w:r w:rsidR="000922BC" w:rsidRPr="00A1781D">
        <w:rPr>
          <w:rFonts w:eastAsia="Arial"/>
          <w:b/>
          <w:bCs/>
          <w:sz w:val="18"/>
          <w:szCs w:val="18"/>
        </w:rPr>
        <w:t>(Справочная таблица по неисполненным исполнительным документам)</w:t>
      </w:r>
      <w:bookmarkEnd w:id="64"/>
      <w:bookmarkEnd w:id="65"/>
    </w:p>
    <w:p w:rsidR="00EF0209" w:rsidRPr="00A1781D" w:rsidRDefault="00417D2B" w:rsidP="0063341C">
      <w:pPr>
        <w:autoSpaceDE w:val="0"/>
        <w:spacing w:line="102" w:lineRule="atLeast"/>
        <w:ind w:right="5"/>
        <w:rPr>
          <w:b/>
          <w:bCs/>
          <w:sz w:val="18"/>
          <w:szCs w:val="18"/>
        </w:rPr>
      </w:pPr>
      <w:r w:rsidRPr="00A1781D">
        <w:rPr>
          <w:rFonts w:eastAsia="Arial"/>
          <w:b/>
          <w:bCs/>
          <w:sz w:val="18"/>
          <w:szCs w:val="18"/>
        </w:rPr>
        <w:t xml:space="preserve"> (квартал, год)</w:t>
      </w:r>
    </w:p>
    <w:p w:rsidR="000922BC" w:rsidRPr="00A1781D" w:rsidRDefault="000922BC">
      <w:pPr>
        <w:pStyle w:val="14"/>
        <w:autoSpaceDE w:val="0"/>
        <w:spacing w:line="102" w:lineRule="atLeast"/>
        <w:ind w:firstLine="0"/>
        <w:jc w:val="center"/>
        <w:rPr>
          <w:rFonts w:eastAsia="Arial"/>
          <w:b/>
          <w:bCs/>
          <w:sz w:val="18"/>
          <w:szCs w:val="18"/>
          <w:u w:val="single"/>
        </w:rPr>
      </w:pPr>
    </w:p>
    <w:p w:rsidR="003D4004" w:rsidRPr="00A1781D" w:rsidRDefault="00985244" w:rsidP="00865F54">
      <w:pPr>
        <w:rPr>
          <w:b/>
          <w:sz w:val="18"/>
          <w:szCs w:val="18"/>
        </w:rPr>
      </w:pPr>
      <w:r w:rsidRPr="00A1781D">
        <w:rPr>
          <w:b/>
          <w:sz w:val="18"/>
          <w:szCs w:val="18"/>
          <w:u w:val="single"/>
        </w:rPr>
        <w:t>Ко</w:t>
      </w:r>
      <w:r w:rsidR="003D4004" w:rsidRPr="00A1781D">
        <w:rPr>
          <w:b/>
          <w:sz w:val="18"/>
          <w:szCs w:val="18"/>
          <w:u w:val="single"/>
        </w:rPr>
        <w:t>нтрольные соотношения для внутридокументного контроля ф. 0503296</w:t>
      </w:r>
    </w:p>
    <w:tbl>
      <w:tblPr>
        <w:tblW w:w="10490" w:type="dxa"/>
        <w:tblInd w:w="108" w:type="dxa"/>
        <w:tblLayout w:type="fixed"/>
        <w:tblLook w:val="04A0" w:firstRow="1" w:lastRow="0" w:firstColumn="1" w:lastColumn="0" w:noHBand="0" w:noVBand="1"/>
      </w:tblPr>
      <w:tblGrid>
        <w:gridCol w:w="801"/>
        <w:gridCol w:w="1753"/>
        <w:gridCol w:w="1418"/>
        <w:gridCol w:w="1415"/>
        <w:gridCol w:w="1701"/>
        <w:gridCol w:w="1701"/>
        <w:gridCol w:w="850"/>
        <w:gridCol w:w="851"/>
      </w:tblGrid>
      <w:tr w:rsidR="00C54133" w:rsidRPr="00A1781D" w:rsidTr="006A68D4">
        <w:tc>
          <w:tcPr>
            <w:tcW w:w="801" w:type="dxa"/>
            <w:tcBorders>
              <w:top w:val="single" w:sz="4" w:space="0" w:color="000000"/>
              <w:left w:val="single" w:sz="4" w:space="0" w:color="000000"/>
              <w:bottom w:val="single" w:sz="4" w:space="0" w:color="000000"/>
              <w:right w:val="nil"/>
            </w:tcBorders>
            <w:hideMark/>
          </w:tcPr>
          <w:p w:rsidR="00C54133" w:rsidRPr="00A1781D" w:rsidRDefault="00C54133" w:rsidP="003D4004">
            <w:pPr>
              <w:snapToGrid w:val="0"/>
              <w:jc w:val="center"/>
              <w:rPr>
                <w:sz w:val="18"/>
                <w:szCs w:val="18"/>
              </w:rPr>
            </w:pPr>
            <w:r w:rsidRPr="00A1781D">
              <w:rPr>
                <w:sz w:val="18"/>
                <w:szCs w:val="18"/>
              </w:rPr>
              <w:t>№</w:t>
            </w:r>
          </w:p>
          <w:p w:rsidR="00C54133" w:rsidRPr="00A1781D" w:rsidRDefault="00C54133" w:rsidP="003D4004">
            <w:pPr>
              <w:snapToGrid w:val="0"/>
              <w:jc w:val="center"/>
              <w:rPr>
                <w:sz w:val="18"/>
                <w:szCs w:val="18"/>
              </w:rPr>
            </w:pPr>
            <w:r w:rsidRPr="00A1781D">
              <w:rPr>
                <w:sz w:val="18"/>
                <w:szCs w:val="18"/>
              </w:rPr>
              <w:t>п/п</w:t>
            </w:r>
          </w:p>
        </w:tc>
        <w:tc>
          <w:tcPr>
            <w:tcW w:w="1753" w:type="dxa"/>
            <w:tcBorders>
              <w:top w:val="single" w:sz="4" w:space="0" w:color="000000"/>
              <w:left w:val="single" w:sz="4" w:space="0" w:color="000000"/>
              <w:bottom w:val="single" w:sz="4" w:space="0" w:color="000000"/>
              <w:right w:val="nil"/>
            </w:tcBorders>
            <w:hideMark/>
          </w:tcPr>
          <w:p w:rsidR="00C54133" w:rsidRPr="00A1781D" w:rsidRDefault="00C54133" w:rsidP="003D4004">
            <w:pPr>
              <w:snapToGrid w:val="0"/>
              <w:jc w:val="center"/>
              <w:rPr>
                <w:sz w:val="18"/>
                <w:szCs w:val="18"/>
              </w:rPr>
            </w:pPr>
            <w:r w:rsidRPr="00A1781D">
              <w:rPr>
                <w:sz w:val="18"/>
                <w:szCs w:val="18"/>
              </w:rPr>
              <w:t>Строка</w:t>
            </w:r>
          </w:p>
        </w:tc>
        <w:tc>
          <w:tcPr>
            <w:tcW w:w="1418" w:type="dxa"/>
            <w:tcBorders>
              <w:top w:val="single" w:sz="4" w:space="0" w:color="000000"/>
              <w:left w:val="single" w:sz="4" w:space="0" w:color="000000"/>
              <w:bottom w:val="single" w:sz="4" w:space="0" w:color="000000"/>
              <w:right w:val="nil"/>
            </w:tcBorders>
            <w:hideMark/>
          </w:tcPr>
          <w:p w:rsidR="00C54133" w:rsidRPr="00A1781D" w:rsidRDefault="00C54133" w:rsidP="003D4004">
            <w:pPr>
              <w:snapToGrid w:val="0"/>
              <w:jc w:val="center"/>
              <w:rPr>
                <w:sz w:val="18"/>
                <w:szCs w:val="18"/>
              </w:rPr>
            </w:pPr>
            <w:r w:rsidRPr="00A1781D">
              <w:rPr>
                <w:sz w:val="18"/>
                <w:szCs w:val="18"/>
              </w:rPr>
              <w:t>Графа</w:t>
            </w:r>
          </w:p>
        </w:tc>
        <w:tc>
          <w:tcPr>
            <w:tcW w:w="1415" w:type="dxa"/>
            <w:tcBorders>
              <w:top w:val="single" w:sz="4" w:space="0" w:color="000000"/>
              <w:left w:val="single" w:sz="4" w:space="0" w:color="000000"/>
              <w:bottom w:val="single" w:sz="4" w:space="0" w:color="000000"/>
              <w:right w:val="nil"/>
            </w:tcBorders>
            <w:hideMark/>
          </w:tcPr>
          <w:p w:rsidR="00C54133" w:rsidRPr="00A1781D" w:rsidRDefault="00C54133" w:rsidP="003D4004">
            <w:pPr>
              <w:snapToGrid w:val="0"/>
              <w:jc w:val="center"/>
              <w:rPr>
                <w:sz w:val="18"/>
                <w:szCs w:val="18"/>
              </w:rPr>
            </w:pPr>
            <w:r w:rsidRPr="00A1781D">
              <w:rPr>
                <w:sz w:val="18"/>
                <w:szCs w:val="18"/>
              </w:rPr>
              <w:t>Соотношение</w:t>
            </w:r>
          </w:p>
        </w:tc>
        <w:tc>
          <w:tcPr>
            <w:tcW w:w="1701" w:type="dxa"/>
            <w:tcBorders>
              <w:top w:val="single" w:sz="4" w:space="0" w:color="000000"/>
              <w:left w:val="single" w:sz="4" w:space="0" w:color="000000"/>
              <w:bottom w:val="single" w:sz="4" w:space="0" w:color="000000"/>
              <w:right w:val="nil"/>
            </w:tcBorders>
            <w:hideMark/>
          </w:tcPr>
          <w:p w:rsidR="00C54133" w:rsidRPr="00A1781D" w:rsidRDefault="00C54133" w:rsidP="003D4004">
            <w:pPr>
              <w:snapToGrid w:val="0"/>
              <w:jc w:val="center"/>
              <w:rPr>
                <w:sz w:val="18"/>
                <w:szCs w:val="18"/>
              </w:rPr>
            </w:pPr>
            <w:r w:rsidRPr="00A1781D">
              <w:rPr>
                <w:sz w:val="18"/>
                <w:szCs w:val="18"/>
              </w:rPr>
              <w:t>Строка</w:t>
            </w:r>
          </w:p>
        </w:tc>
        <w:tc>
          <w:tcPr>
            <w:tcW w:w="1701" w:type="dxa"/>
            <w:tcBorders>
              <w:top w:val="single" w:sz="4" w:space="0" w:color="000000"/>
              <w:left w:val="single" w:sz="4" w:space="0" w:color="000000"/>
              <w:bottom w:val="single" w:sz="4" w:space="0" w:color="000000"/>
              <w:right w:val="single" w:sz="4" w:space="0" w:color="000000"/>
            </w:tcBorders>
            <w:hideMark/>
          </w:tcPr>
          <w:p w:rsidR="00C54133" w:rsidRPr="00A1781D" w:rsidRDefault="00C54133" w:rsidP="003D4004">
            <w:pPr>
              <w:snapToGrid w:val="0"/>
              <w:jc w:val="center"/>
              <w:rPr>
                <w:sz w:val="18"/>
                <w:szCs w:val="18"/>
              </w:rPr>
            </w:pPr>
            <w:r w:rsidRPr="00A1781D">
              <w:rPr>
                <w:sz w:val="18"/>
                <w:szCs w:val="18"/>
              </w:rPr>
              <w:t>Графа</w:t>
            </w:r>
          </w:p>
        </w:tc>
        <w:tc>
          <w:tcPr>
            <w:tcW w:w="850" w:type="dxa"/>
            <w:tcBorders>
              <w:top w:val="single" w:sz="4" w:space="0" w:color="000000"/>
              <w:left w:val="single" w:sz="4" w:space="0" w:color="000000"/>
              <w:bottom w:val="single" w:sz="4" w:space="0" w:color="000000"/>
              <w:right w:val="single" w:sz="4" w:space="0" w:color="000000"/>
            </w:tcBorders>
          </w:tcPr>
          <w:p w:rsidR="00C54133" w:rsidRPr="00A1781D" w:rsidRDefault="00C54133" w:rsidP="003D4004">
            <w:pPr>
              <w:snapToGrid w:val="0"/>
              <w:jc w:val="center"/>
              <w:rPr>
                <w:sz w:val="18"/>
                <w:szCs w:val="18"/>
              </w:rPr>
            </w:pPr>
            <w:r w:rsidRPr="00A1781D">
              <w:rPr>
                <w:sz w:val="18"/>
                <w:szCs w:val="18"/>
              </w:rPr>
              <w:t>Тип контроля</w:t>
            </w:r>
          </w:p>
        </w:tc>
        <w:tc>
          <w:tcPr>
            <w:tcW w:w="851" w:type="dxa"/>
            <w:tcBorders>
              <w:top w:val="single" w:sz="4" w:space="0" w:color="000000"/>
              <w:left w:val="single" w:sz="4" w:space="0" w:color="000000"/>
              <w:bottom w:val="single" w:sz="4" w:space="0" w:color="000000"/>
              <w:right w:val="single" w:sz="4" w:space="0" w:color="000000"/>
            </w:tcBorders>
          </w:tcPr>
          <w:p w:rsidR="00C54133" w:rsidRPr="00A1781D" w:rsidRDefault="00C54133" w:rsidP="003D4004">
            <w:pPr>
              <w:snapToGrid w:val="0"/>
              <w:jc w:val="center"/>
              <w:rPr>
                <w:sz w:val="18"/>
                <w:szCs w:val="18"/>
              </w:rPr>
            </w:pPr>
            <w:r>
              <w:rPr>
                <w:sz w:val="18"/>
                <w:szCs w:val="18"/>
              </w:rPr>
              <w:t>Тип Субъекта</w:t>
            </w:r>
          </w:p>
        </w:tc>
      </w:tr>
      <w:tr w:rsidR="00C54133" w:rsidRPr="00A1781D" w:rsidTr="006A68D4">
        <w:tc>
          <w:tcPr>
            <w:tcW w:w="801" w:type="dxa"/>
            <w:tcBorders>
              <w:top w:val="single" w:sz="4" w:space="0" w:color="000000"/>
              <w:left w:val="single" w:sz="4" w:space="0" w:color="000000"/>
              <w:bottom w:val="single" w:sz="4" w:space="0" w:color="000000"/>
              <w:right w:val="nil"/>
            </w:tcBorders>
          </w:tcPr>
          <w:p w:rsidR="00C54133" w:rsidRPr="00FB2CC0" w:rsidRDefault="00C54133" w:rsidP="003D4004">
            <w:pPr>
              <w:autoSpaceDE w:val="0"/>
              <w:snapToGrid w:val="0"/>
              <w:spacing w:line="102" w:lineRule="atLeast"/>
              <w:jc w:val="center"/>
              <w:rPr>
                <w:sz w:val="18"/>
                <w:szCs w:val="18"/>
              </w:rPr>
            </w:pPr>
            <w:r w:rsidRPr="00FB2CC0">
              <w:rPr>
                <w:sz w:val="18"/>
                <w:szCs w:val="18"/>
              </w:rPr>
              <w:t>1</w:t>
            </w:r>
          </w:p>
        </w:tc>
        <w:tc>
          <w:tcPr>
            <w:tcW w:w="1753" w:type="dxa"/>
            <w:tcBorders>
              <w:top w:val="single" w:sz="4" w:space="0" w:color="000000"/>
              <w:left w:val="single" w:sz="4" w:space="0" w:color="000000"/>
              <w:bottom w:val="single" w:sz="4" w:space="0" w:color="000000"/>
              <w:right w:val="nil"/>
            </w:tcBorders>
          </w:tcPr>
          <w:p w:rsidR="00C54133" w:rsidRPr="00FB2CC0" w:rsidRDefault="00C54133" w:rsidP="009C0654">
            <w:pPr>
              <w:autoSpaceDE w:val="0"/>
              <w:snapToGrid w:val="0"/>
              <w:spacing w:line="102" w:lineRule="atLeast"/>
              <w:rPr>
                <w:sz w:val="18"/>
                <w:szCs w:val="18"/>
              </w:rPr>
            </w:pPr>
            <w:r w:rsidRPr="00FB2CC0">
              <w:rPr>
                <w:sz w:val="18"/>
                <w:szCs w:val="18"/>
              </w:rPr>
              <w:t>010</w:t>
            </w:r>
          </w:p>
        </w:tc>
        <w:tc>
          <w:tcPr>
            <w:tcW w:w="1418" w:type="dxa"/>
            <w:tcBorders>
              <w:top w:val="single" w:sz="4" w:space="0" w:color="000000"/>
              <w:left w:val="single" w:sz="4" w:space="0" w:color="000000"/>
              <w:bottom w:val="single" w:sz="4" w:space="0" w:color="000000"/>
              <w:right w:val="nil"/>
            </w:tcBorders>
          </w:tcPr>
          <w:p w:rsidR="00C54133" w:rsidRPr="00FB2CC0" w:rsidDel="00EC1795" w:rsidRDefault="00C54133" w:rsidP="009C0654">
            <w:pPr>
              <w:autoSpaceDE w:val="0"/>
              <w:snapToGrid w:val="0"/>
              <w:spacing w:line="102" w:lineRule="atLeast"/>
              <w:rPr>
                <w:sz w:val="18"/>
                <w:szCs w:val="18"/>
              </w:rPr>
            </w:pPr>
            <w:r w:rsidRPr="00FB2CC0">
              <w:rPr>
                <w:sz w:val="18"/>
                <w:szCs w:val="18"/>
              </w:rPr>
              <w:t xml:space="preserve">*(кроме </w:t>
            </w:r>
            <w:r>
              <w:rPr>
                <w:sz w:val="18"/>
                <w:szCs w:val="18"/>
              </w:rPr>
              <w:t>г</w:t>
            </w:r>
            <w:r w:rsidRPr="00FB2CC0">
              <w:rPr>
                <w:sz w:val="18"/>
                <w:szCs w:val="18"/>
              </w:rPr>
              <w:t>р. 7)</w:t>
            </w:r>
          </w:p>
        </w:tc>
        <w:tc>
          <w:tcPr>
            <w:tcW w:w="1415" w:type="dxa"/>
            <w:tcBorders>
              <w:top w:val="single" w:sz="4" w:space="0" w:color="000000"/>
              <w:left w:val="single" w:sz="4" w:space="0" w:color="000000"/>
              <w:bottom w:val="single" w:sz="4" w:space="0" w:color="000000"/>
              <w:right w:val="nil"/>
            </w:tcBorders>
          </w:tcPr>
          <w:p w:rsidR="00C54133" w:rsidRPr="00FB2CC0" w:rsidRDefault="00C54133" w:rsidP="003D4004">
            <w:pPr>
              <w:autoSpaceDE w:val="0"/>
              <w:snapToGrid w:val="0"/>
              <w:spacing w:line="102" w:lineRule="atLeast"/>
              <w:jc w:val="center"/>
              <w:rPr>
                <w:sz w:val="18"/>
                <w:szCs w:val="18"/>
              </w:rPr>
            </w:pPr>
            <w:r w:rsidRPr="00FB2CC0">
              <w:rPr>
                <w:sz w:val="18"/>
                <w:szCs w:val="18"/>
              </w:rPr>
              <w:t>≥</w:t>
            </w:r>
          </w:p>
        </w:tc>
        <w:tc>
          <w:tcPr>
            <w:tcW w:w="1701" w:type="dxa"/>
            <w:tcBorders>
              <w:top w:val="single" w:sz="4" w:space="0" w:color="000000"/>
              <w:left w:val="single" w:sz="4" w:space="0" w:color="000000"/>
              <w:bottom w:val="single" w:sz="4" w:space="0" w:color="000000"/>
              <w:right w:val="nil"/>
            </w:tcBorders>
          </w:tcPr>
          <w:p w:rsidR="00C54133" w:rsidRPr="00FB2CC0" w:rsidRDefault="00C54133" w:rsidP="009C0654">
            <w:pPr>
              <w:autoSpaceDE w:val="0"/>
              <w:snapToGrid w:val="0"/>
              <w:spacing w:line="102" w:lineRule="atLeast"/>
              <w:rPr>
                <w:sz w:val="18"/>
                <w:szCs w:val="18"/>
              </w:rPr>
            </w:pPr>
            <w:r w:rsidRPr="00FB2CC0">
              <w:rPr>
                <w:sz w:val="18"/>
                <w:szCs w:val="18"/>
              </w:rPr>
              <w:t>011</w:t>
            </w:r>
          </w:p>
        </w:tc>
        <w:tc>
          <w:tcPr>
            <w:tcW w:w="1701" w:type="dxa"/>
            <w:tcBorders>
              <w:top w:val="single" w:sz="4" w:space="0" w:color="000000"/>
              <w:left w:val="single" w:sz="4" w:space="0" w:color="000000"/>
              <w:bottom w:val="single" w:sz="4" w:space="0" w:color="000000"/>
              <w:right w:val="single" w:sz="4" w:space="0" w:color="000000"/>
            </w:tcBorders>
          </w:tcPr>
          <w:p w:rsidR="00C54133" w:rsidRPr="00FB2CC0" w:rsidDel="00EC1795" w:rsidRDefault="00C54133" w:rsidP="009C0654">
            <w:pPr>
              <w:autoSpaceDE w:val="0"/>
              <w:snapToGrid w:val="0"/>
              <w:spacing w:line="102" w:lineRule="atLeast"/>
              <w:rPr>
                <w:sz w:val="18"/>
                <w:szCs w:val="18"/>
              </w:rPr>
            </w:pPr>
            <w:r w:rsidRPr="00FB2CC0">
              <w:rPr>
                <w:sz w:val="18"/>
                <w:szCs w:val="18"/>
              </w:rPr>
              <w:t>*(кроме гр. 7)</w:t>
            </w:r>
          </w:p>
        </w:tc>
        <w:tc>
          <w:tcPr>
            <w:tcW w:w="850" w:type="dxa"/>
            <w:tcBorders>
              <w:top w:val="single" w:sz="4" w:space="0" w:color="000000"/>
              <w:left w:val="single" w:sz="4" w:space="0" w:color="000000"/>
              <w:bottom w:val="single" w:sz="4" w:space="0" w:color="000000"/>
              <w:right w:val="single" w:sz="4" w:space="0" w:color="000000"/>
            </w:tcBorders>
          </w:tcPr>
          <w:p w:rsidR="00C54133" w:rsidRPr="00FB2CC0" w:rsidRDefault="00C54133" w:rsidP="009C0654">
            <w:pPr>
              <w:autoSpaceDE w:val="0"/>
              <w:snapToGrid w:val="0"/>
              <w:spacing w:line="102" w:lineRule="atLeast"/>
              <w:rPr>
                <w:sz w:val="18"/>
                <w:szCs w:val="18"/>
              </w:rPr>
            </w:pPr>
            <w:r>
              <w:rPr>
                <w:sz w:val="18"/>
                <w:szCs w:val="18"/>
              </w:rPr>
              <w:t>П</w:t>
            </w:r>
          </w:p>
        </w:tc>
        <w:tc>
          <w:tcPr>
            <w:tcW w:w="851" w:type="dxa"/>
            <w:tcBorders>
              <w:top w:val="single" w:sz="4" w:space="0" w:color="000000"/>
              <w:left w:val="single" w:sz="4" w:space="0" w:color="000000"/>
              <w:bottom w:val="single" w:sz="4" w:space="0" w:color="000000"/>
              <w:right w:val="single" w:sz="4" w:space="0" w:color="000000"/>
            </w:tcBorders>
          </w:tcPr>
          <w:p w:rsidR="00C54133" w:rsidDel="00D44D05" w:rsidRDefault="00C54133" w:rsidP="009C0654">
            <w:pPr>
              <w:autoSpaceDE w:val="0"/>
              <w:snapToGrid w:val="0"/>
              <w:spacing w:line="102" w:lineRule="atLeast"/>
              <w:rPr>
                <w:sz w:val="18"/>
                <w:szCs w:val="18"/>
              </w:rPr>
            </w:pPr>
            <w:r>
              <w:rPr>
                <w:sz w:val="18"/>
                <w:szCs w:val="18"/>
              </w:rPr>
              <w:t>ПБС, РБС, ГРБС</w:t>
            </w:r>
          </w:p>
        </w:tc>
      </w:tr>
      <w:tr w:rsidR="00C54133" w:rsidRPr="00A1781D" w:rsidTr="006A68D4">
        <w:tc>
          <w:tcPr>
            <w:tcW w:w="801" w:type="dxa"/>
            <w:tcBorders>
              <w:top w:val="single" w:sz="4" w:space="0" w:color="000000"/>
              <w:left w:val="single" w:sz="4" w:space="0" w:color="000000"/>
              <w:bottom w:val="single" w:sz="4" w:space="0" w:color="000000"/>
              <w:right w:val="nil"/>
            </w:tcBorders>
          </w:tcPr>
          <w:p w:rsidR="00C54133" w:rsidRPr="00FB2CC0" w:rsidRDefault="00C54133" w:rsidP="003D4004">
            <w:pPr>
              <w:autoSpaceDE w:val="0"/>
              <w:snapToGrid w:val="0"/>
              <w:spacing w:line="102" w:lineRule="atLeast"/>
              <w:jc w:val="center"/>
              <w:rPr>
                <w:sz w:val="18"/>
                <w:szCs w:val="18"/>
              </w:rPr>
            </w:pPr>
            <w:r w:rsidRPr="00FB2CC0">
              <w:rPr>
                <w:sz w:val="18"/>
                <w:szCs w:val="18"/>
              </w:rPr>
              <w:t>2</w:t>
            </w:r>
          </w:p>
        </w:tc>
        <w:tc>
          <w:tcPr>
            <w:tcW w:w="1753" w:type="dxa"/>
            <w:tcBorders>
              <w:top w:val="single" w:sz="4" w:space="0" w:color="000000"/>
              <w:left w:val="single" w:sz="4" w:space="0" w:color="000000"/>
              <w:bottom w:val="single" w:sz="4" w:space="0" w:color="000000"/>
              <w:right w:val="nil"/>
            </w:tcBorders>
          </w:tcPr>
          <w:p w:rsidR="00C54133" w:rsidRPr="00FB2CC0" w:rsidRDefault="00C54133" w:rsidP="009C0654">
            <w:pPr>
              <w:autoSpaceDE w:val="0"/>
              <w:snapToGrid w:val="0"/>
              <w:spacing w:line="102" w:lineRule="atLeast"/>
              <w:rPr>
                <w:sz w:val="18"/>
                <w:szCs w:val="18"/>
              </w:rPr>
            </w:pPr>
            <w:r w:rsidRPr="00FB2CC0">
              <w:rPr>
                <w:sz w:val="18"/>
                <w:szCs w:val="18"/>
              </w:rPr>
              <w:t>020</w:t>
            </w:r>
          </w:p>
        </w:tc>
        <w:tc>
          <w:tcPr>
            <w:tcW w:w="1418" w:type="dxa"/>
            <w:tcBorders>
              <w:top w:val="single" w:sz="4" w:space="0" w:color="000000"/>
              <w:left w:val="single" w:sz="4" w:space="0" w:color="000000"/>
              <w:bottom w:val="single" w:sz="4" w:space="0" w:color="000000"/>
              <w:right w:val="nil"/>
            </w:tcBorders>
          </w:tcPr>
          <w:p w:rsidR="00C54133" w:rsidRPr="00FB2CC0" w:rsidDel="00EC1795" w:rsidRDefault="00C54133" w:rsidP="009C0654">
            <w:pPr>
              <w:autoSpaceDE w:val="0"/>
              <w:snapToGrid w:val="0"/>
              <w:spacing w:line="102" w:lineRule="atLeast"/>
              <w:rPr>
                <w:sz w:val="18"/>
                <w:szCs w:val="18"/>
              </w:rPr>
            </w:pPr>
            <w:r w:rsidRPr="00FB2CC0">
              <w:rPr>
                <w:sz w:val="18"/>
                <w:szCs w:val="18"/>
              </w:rPr>
              <w:t>*(кроме гр. 7)</w:t>
            </w:r>
          </w:p>
        </w:tc>
        <w:tc>
          <w:tcPr>
            <w:tcW w:w="1415" w:type="dxa"/>
            <w:tcBorders>
              <w:top w:val="single" w:sz="4" w:space="0" w:color="000000"/>
              <w:left w:val="single" w:sz="4" w:space="0" w:color="000000"/>
              <w:bottom w:val="single" w:sz="4" w:space="0" w:color="000000"/>
              <w:right w:val="nil"/>
            </w:tcBorders>
          </w:tcPr>
          <w:p w:rsidR="00C54133" w:rsidRPr="00FB2CC0" w:rsidRDefault="00C54133" w:rsidP="003D4004">
            <w:pPr>
              <w:autoSpaceDE w:val="0"/>
              <w:snapToGrid w:val="0"/>
              <w:spacing w:line="102" w:lineRule="atLeast"/>
              <w:jc w:val="center"/>
              <w:rPr>
                <w:sz w:val="18"/>
                <w:szCs w:val="18"/>
              </w:rPr>
            </w:pPr>
            <w:r w:rsidRPr="00FB2CC0">
              <w:rPr>
                <w:sz w:val="18"/>
                <w:szCs w:val="18"/>
              </w:rPr>
              <w:t>≥</w:t>
            </w:r>
          </w:p>
        </w:tc>
        <w:tc>
          <w:tcPr>
            <w:tcW w:w="1701" w:type="dxa"/>
            <w:tcBorders>
              <w:top w:val="single" w:sz="4" w:space="0" w:color="000000"/>
              <w:left w:val="single" w:sz="4" w:space="0" w:color="000000"/>
              <w:bottom w:val="single" w:sz="4" w:space="0" w:color="000000"/>
              <w:right w:val="nil"/>
            </w:tcBorders>
          </w:tcPr>
          <w:p w:rsidR="00C54133" w:rsidRPr="00FB2CC0" w:rsidRDefault="00C54133" w:rsidP="009C0654">
            <w:pPr>
              <w:autoSpaceDE w:val="0"/>
              <w:snapToGrid w:val="0"/>
              <w:spacing w:line="102" w:lineRule="atLeast"/>
              <w:rPr>
                <w:sz w:val="18"/>
                <w:szCs w:val="18"/>
              </w:rPr>
            </w:pPr>
            <w:r w:rsidRPr="00FB2CC0">
              <w:rPr>
                <w:sz w:val="18"/>
                <w:szCs w:val="18"/>
              </w:rPr>
              <w:t>021</w:t>
            </w:r>
          </w:p>
        </w:tc>
        <w:tc>
          <w:tcPr>
            <w:tcW w:w="1701" w:type="dxa"/>
            <w:tcBorders>
              <w:top w:val="single" w:sz="4" w:space="0" w:color="000000"/>
              <w:left w:val="single" w:sz="4" w:space="0" w:color="000000"/>
              <w:bottom w:val="single" w:sz="4" w:space="0" w:color="000000"/>
              <w:right w:val="single" w:sz="4" w:space="0" w:color="000000"/>
            </w:tcBorders>
          </w:tcPr>
          <w:p w:rsidR="00C54133" w:rsidRPr="00FB2CC0" w:rsidDel="00EC1795" w:rsidRDefault="00C54133" w:rsidP="009C0654">
            <w:pPr>
              <w:autoSpaceDE w:val="0"/>
              <w:snapToGrid w:val="0"/>
              <w:spacing w:line="102" w:lineRule="atLeast"/>
              <w:rPr>
                <w:sz w:val="18"/>
                <w:szCs w:val="18"/>
              </w:rPr>
            </w:pPr>
            <w:r w:rsidRPr="00FB2CC0">
              <w:rPr>
                <w:sz w:val="18"/>
                <w:szCs w:val="18"/>
              </w:rPr>
              <w:t>*(кроме гр. 7)</w:t>
            </w:r>
          </w:p>
        </w:tc>
        <w:tc>
          <w:tcPr>
            <w:tcW w:w="850" w:type="dxa"/>
            <w:tcBorders>
              <w:top w:val="single" w:sz="4" w:space="0" w:color="000000"/>
              <w:left w:val="single" w:sz="4" w:space="0" w:color="000000"/>
              <w:bottom w:val="single" w:sz="4" w:space="0" w:color="000000"/>
              <w:right w:val="single" w:sz="4" w:space="0" w:color="000000"/>
            </w:tcBorders>
          </w:tcPr>
          <w:p w:rsidR="00C54133" w:rsidRPr="00FB2CC0" w:rsidRDefault="00C54133" w:rsidP="009C0654">
            <w:pPr>
              <w:autoSpaceDE w:val="0"/>
              <w:snapToGrid w:val="0"/>
              <w:spacing w:line="102" w:lineRule="atLeast"/>
              <w:rPr>
                <w:sz w:val="18"/>
                <w:szCs w:val="18"/>
              </w:rPr>
            </w:pPr>
            <w:r>
              <w:rPr>
                <w:sz w:val="18"/>
                <w:szCs w:val="18"/>
              </w:rPr>
              <w:t>Б</w:t>
            </w:r>
          </w:p>
        </w:tc>
        <w:tc>
          <w:tcPr>
            <w:tcW w:w="851" w:type="dxa"/>
            <w:tcBorders>
              <w:top w:val="single" w:sz="4" w:space="0" w:color="000000"/>
              <w:left w:val="single" w:sz="4" w:space="0" w:color="000000"/>
              <w:bottom w:val="single" w:sz="4" w:space="0" w:color="000000"/>
              <w:right w:val="single" w:sz="4" w:space="0" w:color="000000"/>
            </w:tcBorders>
          </w:tcPr>
          <w:p w:rsidR="00C54133" w:rsidRDefault="00C54133" w:rsidP="009C0654">
            <w:pPr>
              <w:autoSpaceDE w:val="0"/>
              <w:snapToGrid w:val="0"/>
              <w:spacing w:line="102" w:lineRule="atLeast"/>
              <w:rPr>
                <w:sz w:val="18"/>
                <w:szCs w:val="18"/>
              </w:rPr>
            </w:pPr>
            <w:r>
              <w:rPr>
                <w:sz w:val="18"/>
                <w:szCs w:val="18"/>
              </w:rPr>
              <w:t>ПБС, РБС, ГРБС</w:t>
            </w:r>
          </w:p>
        </w:tc>
      </w:tr>
      <w:tr w:rsidR="00C54133" w:rsidRPr="00A1781D" w:rsidTr="006A68D4">
        <w:tc>
          <w:tcPr>
            <w:tcW w:w="801" w:type="dxa"/>
            <w:tcBorders>
              <w:top w:val="single" w:sz="4" w:space="0" w:color="000000"/>
              <w:left w:val="single" w:sz="4" w:space="0" w:color="000000"/>
              <w:bottom w:val="single" w:sz="4" w:space="0" w:color="000000"/>
              <w:right w:val="nil"/>
            </w:tcBorders>
            <w:hideMark/>
          </w:tcPr>
          <w:p w:rsidR="00C54133" w:rsidRPr="00FB2CC0" w:rsidRDefault="00C54133" w:rsidP="003D4004">
            <w:pPr>
              <w:autoSpaceDE w:val="0"/>
              <w:snapToGrid w:val="0"/>
              <w:spacing w:line="102" w:lineRule="atLeast"/>
              <w:jc w:val="center"/>
              <w:rPr>
                <w:sz w:val="18"/>
                <w:szCs w:val="18"/>
              </w:rPr>
            </w:pPr>
            <w:r w:rsidRPr="00FB2CC0">
              <w:rPr>
                <w:sz w:val="18"/>
                <w:szCs w:val="18"/>
              </w:rPr>
              <w:t>3</w:t>
            </w:r>
          </w:p>
        </w:tc>
        <w:tc>
          <w:tcPr>
            <w:tcW w:w="1753" w:type="dxa"/>
            <w:tcBorders>
              <w:top w:val="single" w:sz="4" w:space="0" w:color="000000"/>
              <w:left w:val="single" w:sz="4" w:space="0" w:color="000000"/>
              <w:bottom w:val="single" w:sz="4" w:space="0" w:color="000000"/>
              <w:right w:val="nil"/>
            </w:tcBorders>
            <w:hideMark/>
          </w:tcPr>
          <w:p w:rsidR="00C54133" w:rsidRPr="00FB2CC0" w:rsidRDefault="00C54133" w:rsidP="009C0654">
            <w:pPr>
              <w:autoSpaceDE w:val="0"/>
              <w:snapToGrid w:val="0"/>
              <w:spacing w:line="102" w:lineRule="atLeast"/>
              <w:rPr>
                <w:sz w:val="18"/>
                <w:szCs w:val="18"/>
              </w:rPr>
            </w:pPr>
            <w:r w:rsidRPr="00FB2CC0">
              <w:rPr>
                <w:sz w:val="18"/>
                <w:szCs w:val="18"/>
              </w:rPr>
              <w:t>*</w:t>
            </w:r>
          </w:p>
        </w:tc>
        <w:tc>
          <w:tcPr>
            <w:tcW w:w="1418" w:type="dxa"/>
            <w:tcBorders>
              <w:top w:val="single" w:sz="4" w:space="0" w:color="000000"/>
              <w:left w:val="single" w:sz="4" w:space="0" w:color="000000"/>
              <w:bottom w:val="single" w:sz="4" w:space="0" w:color="000000"/>
              <w:right w:val="nil"/>
            </w:tcBorders>
            <w:hideMark/>
          </w:tcPr>
          <w:p w:rsidR="00C54133" w:rsidRPr="00FB2CC0" w:rsidRDefault="00C54133" w:rsidP="009C0654">
            <w:pPr>
              <w:autoSpaceDE w:val="0"/>
              <w:snapToGrid w:val="0"/>
              <w:spacing w:line="102" w:lineRule="atLeast"/>
              <w:rPr>
                <w:sz w:val="18"/>
                <w:szCs w:val="18"/>
              </w:rPr>
            </w:pPr>
            <w:r w:rsidRPr="00FB2CC0">
              <w:rPr>
                <w:sz w:val="18"/>
                <w:szCs w:val="18"/>
              </w:rPr>
              <w:t>8</w:t>
            </w:r>
          </w:p>
        </w:tc>
        <w:tc>
          <w:tcPr>
            <w:tcW w:w="1415" w:type="dxa"/>
            <w:tcBorders>
              <w:top w:val="single" w:sz="4" w:space="0" w:color="000000"/>
              <w:left w:val="single" w:sz="4" w:space="0" w:color="000000"/>
              <w:bottom w:val="single" w:sz="4" w:space="0" w:color="000000"/>
              <w:right w:val="nil"/>
            </w:tcBorders>
            <w:hideMark/>
          </w:tcPr>
          <w:p w:rsidR="00C54133" w:rsidRPr="00FB2CC0" w:rsidRDefault="00C54133" w:rsidP="003D4004">
            <w:pPr>
              <w:autoSpaceDE w:val="0"/>
              <w:snapToGrid w:val="0"/>
              <w:spacing w:line="102" w:lineRule="atLeast"/>
              <w:jc w:val="center"/>
              <w:rPr>
                <w:sz w:val="18"/>
                <w:szCs w:val="18"/>
              </w:rPr>
            </w:pPr>
            <w:r w:rsidRPr="00FB2CC0">
              <w:rPr>
                <w:sz w:val="18"/>
                <w:szCs w:val="18"/>
              </w:rPr>
              <w:t>=</w:t>
            </w:r>
          </w:p>
        </w:tc>
        <w:tc>
          <w:tcPr>
            <w:tcW w:w="1701" w:type="dxa"/>
            <w:tcBorders>
              <w:top w:val="single" w:sz="4" w:space="0" w:color="000000"/>
              <w:left w:val="single" w:sz="4" w:space="0" w:color="000000"/>
              <w:bottom w:val="single" w:sz="4" w:space="0" w:color="000000"/>
              <w:right w:val="nil"/>
            </w:tcBorders>
            <w:hideMark/>
          </w:tcPr>
          <w:p w:rsidR="00C54133" w:rsidRPr="00FB2CC0" w:rsidRDefault="00C54133" w:rsidP="009C0654">
            <w:pPr>
              <w:autoSpaceDE w:val="0"/>
              <w:snapToGrid w:val="0"/>
              <w:spacing w:line="102" w:lineRule="atLeast"/>
              <w:rPr>
                <w:sz w:val="18"/>
                <w:szCs w:val="18"/>
              </w:rPr>
            </w:pPr>
            <w:r w:rsidRPr="00FB2CC0">
              <w:rPr>
                <w:sz w:val="18"/>
                <w:szCs w:val="18"/>
              </w:rPr>
              <w:t>*</w:t>
            </w:r>
          </w:p>
        </w:tc>
        <w:tc>
          <w:tcPr>
            <w:tcW w:w="1701" w:type="dxa"/>
            <w:tcBorders>
              <w:top w:val="single" w:sz="4" w:space="0" w:color="000000"/>
              <w:left w:val="single" w:sz="4" w:space="0" w:color="000000"/>
              <w:bottom w:val="single" w:sz="4" w:space="0" w:color="000000"/>
              <w:right w:val="single" w:sz="4" w:space="0" w:color="000000"/>
            </w:tcBorders>
            <w:hideMark/>
          </w:tcPr>
          <w:p w:rsidR="00C54133" w:rsidRPr="00FB2CC0" w:rsidRDefault="00C54133" w:rsidP="009C0654">
            <w:pPr>
              <w:autoSpaceDE w:val="0"/>
              <w:snapToGrid w:val="0"/>
              <w:spacing w:line="102" w:lineRule="atLeast"/>
              <w:rPr>
                <w:sz w:val="18"/>
                <w:szCs w:val="18"/>
              </w:rPr>
            </w:pPr>
            <w:r w:rsidRPr="00FB2CC0">
              <w:rPr>
                <w:sz w:val="18"/>
                <w:szCs w:val="18"/>
              </w:rPr>
              <w:t>3+4-5-6+7</w:t>
            </w:r>
          </w:p>
        </w:tc>
        <w:tc>
          <w:tcPr>
            <w:tcW w:w="850" w:type="dxa"/>
            <w:tcBorders>
              <w:top w:val="single" w:sz="4" w:space="0" w:color="000000"/>
              <w:left w:val="single" w:sz="4" w:space="0" w:color="000000"/>
              <w:bottom w:val="single" w:sz="4" w:space="0" w:color="000000"/>
              <w:right w:val="single" w:sz="4" w:space="0" w:color="000000"/>
            </w:tcBorders>
          </w:tcPr>
          <w:p w:rsidR="00C54133" w:rsidRPr="00FB2CC0" w:rsidRDefault="00C54133" w:rsidP="009C0654">
            <w:pPr>
              <w:autoSpaceDE w:val="0"/>
              <w:snapToGrid w:val="0"/>
              <w:spacing w:line="102" w:lineRule="atLeast"/>
              <w:rPr>
                <w:sz w:val="18"/>
                <w:szCs w:val="18"/>
              </w:rPr>
            </w:pPr>
            <w:r>
              <w:rPr>
                <w:sz w:val="18"/>
                <w:szCs w:val="18"/>
              </w:rPr>
              <w:t>Б</w:t>
            </w:r>
          </w:p>
        </w:tc>
        <w:tc>
          <w:tcPr>
            <w:tcW w:w="851" w:type="dxa"/>
            <w:tcBorders>
              <w:top w:val="single" w:sz="4" w:space="0" w:color="000000"/>
              <w:left w:val="single" w:sz="4" w:space="0" w:color="000000"/>
              <w:bottom w:val="single" w:sz="4" w:space="0" w:color="000000"/>
              <w:right w:val="single" w:sz="4" w:space="0" w:color="000000"/>
            </w:tcBorders>
          </w:tcPr>
          <w:p w:rsidR="00C54133" w:rsidRDefault="00C54133" w:rsidP="009C0654">
            <w:pPr>
              <w:autoSpaceDE w:val="0"/>
              <w:snapToGrid w:val="0"/>
              <w:spacing w:line="102" w:lineRule="atLeast"/>
              <w:rPr>
                <w:sz w:val="18"/>
                <w:szCs w:val="18"/>
              </w:rPr>
            </w:pPr>
            <w:r>
              <w:rPr>
                <w:sz w:val="18"/>
                <w:szCs w:val="18"/>
              </w:rPr>
              <w:t>ПБС, РБС, ГРБС</w:t>
            </w:r>
          </w:p>
        </w:tc>
      </w:tr>
      <w:tr w:rsidR="00C54133" w:rsidRPr="00A1781D" w:rsidTr="006A68D4">
        <w:trPr>
          <w:trHeight w:val="263"/>
        </w:trPr>
        <w:tc>
          <w:tcPr>
            <w:tcW w:w="801" w:type="dxa"/>
            <w:tcBorders>
              <w:top w:val="single" w:sz="4" w:space="0" w:color="000000"/>
              <w:left w:val="single" w:sz="4" w:space="0" w:color="000000"/>
              <w:bottom w:val="single" w:sz="4" w:space="0" w:color="000000"/>
              <w:right w:val="nil"/>
            </w:tcBorders>
            <w:hideMark/>
          </w:tcPr>
          <w:p w:rsidR="00C54133" w:rsidRPr="00FB2CC0" w:rsidRDefault="00C54133" w:rsidP="003D4004">
            <w:pPr>
              <w:autoSpaceDE w:val="0"/>
              <w:snapToGrid w:val="0"/>
              <w:spacing w:line="102" w:lineRule="atLeast"/>
              <w:jc w:val="center"/>
              <w:rPr>
                <w:sz w:val="18"/>
                <w:szCs w:val="18"/>
              </w:rPr>
            </w:pPr>
            <w:r w:rsidRPr="00FB2CC0">
              <w:rPr>
                <w:sz w:val="18"/>
                <w:szCs w:val="18"/>
              </w:rPr>
              <w:t>4</w:t>
            </w:r>
          </w:p>
        </w:tc>
        <w:tc>
          <w:tcPr>
            <w:tcW w:w="1753" w:type="dxa"/>
            <w:tcBorders>
              <w:top w:val="single" w:sz="4" w:space="0" w:color="000000"/>
              <w:left w:val="single" w:sz="4" w:space="0" w:color="000000"/>
              <w:bottom w:val="single" w:sz="4" w:space="0" w:color="000000"/>
              <w:right w:val="nil"/>
            </w:tcBorders>
            <w:hideMark/>
          </w:tcPr>
          <w:p w:rsidR="00C54133" w:rsidRPr="00FB2CC0" w:rsidRDefault="00C54133" w:rsidP="009C0654">
            <w:pPr>
              <w:autoSpaceDE w:val="0"/>
              <w:snapToGrid w:val="0"/>
              <w:spacing w:line="102" w:lineRule="atLeast"/>
              <w:rPr>
                <w:sz w:val="18"/>
                <w:szCs w:val="18"/>
              </w:rPr>
            </w:pPr>
            <w:r w:rsidRPr="00FB2CC0">
              <w:rPr>
                <w:sz w:val="18"/>
                <w:szCs w:val="18"/>
              </w:rPr>
              <w:t>030</w:t>
            </w:r>
          </w:p>
        </w:tc>
        <w:tc>
          <w:tcPr>
            <w:tcW w:w="1418" w:type="dxa"/>
            <w:tcBorders>
              <w:top w:val="single" w:sz="4" w:space="0" w:color="000000"/>
              <w:left w:val="single" w:sz="4" w:space="0" w:color="000000"/>
              <w:bottom w:val="single" w:sz="4" w:space="0" w:color="000000"/>
              <w:right w:val="nil"/>
            </w:tcBorders>
            <w:hideMark/>
          </w:tcPr>
          <w:p w:rsidR="00C54133" w:rsidRPr="00FB2CC0" w:rsidRDefault="00C54133" w:rsidP="009C0654">
            <w:pPr>
              <w:autoSpaceDE w:val="0"/>
              <w:snapToGrid w:val="0"/>
              <w:spacing w:line="102" w:lineRule="atLeast"/>
              <w:rPr>
                <w:sz w:val="18"/>
                <w:szCs w:val="18"/>
              </w:rPr>
            </w:pPr>
            <w:r w:rsidRPr="00FB2CC0">
              <w:rPr>
                <w:sz w:val="18"/>
                <w:szCs w:val="18"/>
              </w:rPr>
              <w:t>*</w:t>
            </w:r>
          </w:p>
        </w:tc>
        <w:tc>
          <w:tcPr>
            <w:tcW w:w="1415" w:type="dxa"/>
            <w:tcBorders>
              <w:top w:val="single" w:sz="4" w:space="0" w:color="000000"/>
              <w:left w:val="single" w:sz="4" w:space="0" w:color="000000"/>
              <w:bottom w:val="single" w:sz="4" w:space="0" w:color="000000"/>
              <w:right w:val="nil"/>
            </w:tcBorders>
            <w:hideMark/>
          </w:tcPr>
          <w:p w:rsidR="00C54133" w:rsidRPr="00FB2CC0" w:rsidRDefault="00C54133" w:rsidP="003D4004">
            <w:pPr>
              <w:autoSpaceDE w:val="0"/>
              <w:snapToGrid w:val="0"/>
              <w:spacing w:line="102" w:lineRule="atLeast"/>
              <w:jc w:val="center"/>
              <w:rPr>
                <w:sz w:val="18"/>
                <w:szCs w:val="18"/>
              </w:rPr>
            </w:pPr>
            <w:r w:rsidRPr="00FB2CC0">
              <w:rPr>
                <w:sz w:val="18"/>
                <w:szCs w:val="18"/>
              </w:rPr>
              <w:t>=</w:t>
            </w:r>
          </w:p>
        </w:tc>
        <w:tc>
          <w:tcPr>
            <w:tcW w:w="1701" w:type="dxa"/>
            <w:tcBorders>
              <w:top w:val="single" w:sz="4" w:space="0" w:color="000000"/>
              <w:left w:val="single" w:sz="4" w:space="0" w:color="000000"/>
              <w:bottom w:val="single" w:sz="4" w:space="0" w:color="000000"/>
              <w:right w:val="nil"/>
            </w:tcBorders>
            <w:hideMark/>
          </w:tcPr>
          <w:p w:rsidR="00C54133" w:rsidRPr="00FB2CC0" w:rsidRDefault="00C54133" w:rsidP="009C0654">
            <w:pPr>
              <w:autoSpaceDE w:val="0"/>
              <w:snapToGrid w:val="0"/>
              <w:spacing w:line="102" w:lineRule="atLeast"/>
              <w:rPr>
                <w:sz w:val="18"/>
                <w:szCs w:val="18"/>
              </w:rPr>
            </w:pPr>
            <w:r w:rsidRPr="00FB2CC0">
              <w:rPr>
                <w:sz w:val="18"/>
                <w:szCs w:val="18"/>
              </w:rPr>
              <w:t>010+020</w:t>
            </w:r>
          </w:p>
        </w:tc>
        <w:tc>
          <w:tcPr>
            <w:tcW w:w="1701" w:type="dxa"/>
            <w:tcBorders>
              <w:top w:val="single" w:sz="4" w:space="0" w:color="000000"/>
              <w:left w:val="single" w:sz="4" w:space="0" w:color="000000"/>
              <w:bottom w:val="single" w:sz="4" w:space="0" w:color="000000"/>
              <w:right w:val="single" w:sz="4" w:space="0" w:color="000000"/>
            </w:tcBorders>
            <w:hideMark/>
          </w:tcPr>
          <w:p w:rsidR="00C54133" w:rsidRPr="00FB2CC0" w:rsidRDefault="00C54133" w:rsidP="009C0654">
            <w:pPr>
              <w:autoSpaceDE w:val="0"/>
              <w:snapToGrid w:val="0"/>
              <w:spacing w:line="102" w:lineRule="atLeast"/>
              <w:rPr>
                <w:sz w:val="18"/>
                <w:szCs w:val="18"/>
              </w:rPr>
            </w:pPr>
            <w:r w:rsidRPr="00FB2CC0">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C54133" w:rsidRPr="00FB2CC0" w:rsidRDefault="00C54133" w:rsidP="009C0654">
            <w:pPr>
              <w:autoSpaceDE w:val="0"/>
              <w:snapToGrid w:val="0"/>
              <w:spacing w:line="102" w:lineRule="atLeast"/>
              <w:rPr>
                <w:sz w:val="18"/>
                <w:szCs w:val="18"/>
              </w:rPr>
            </w:pPr>
            <w:r>
              <w:rPr>
                <w:sz w:val="18"/>
                <w:szCs w:val="18"/>
              </w:rPr>
              <w:t>Б</w:t>
            </w:r>
          </w:p>
        </w:tc>
        <w:tc>
          <w:tcPr>
            <w:tcW w:w="851" w:type="dxa"/>
            <w:tcBorders>
              <w:top w:val="single" w:sz="4" w:space="0" w:color="000000"/>
              <w:left w:val="single" w:sz="4" w:space="0" w:color="000000"/>
              <w:bottom w:val="single" w:sz="4" w:space="0" w:color="000000"/>
              <w:right w:val="single" w:sz="4" w:space="0" w:color="000000"/>
            </w:tcBorders>
          </w:tcPr>
          <w:p w:rsidR="00C54133" w:rsidRDefault="00C54133" w:rsidP="009C0654">
            <w:pPr>
              <w:autoSpaceDE w:val="0"/>
              <w:snapToGrid w:val="0"/>
              <w:spacing w:line="102" w:lineRule="atLeast"/>
              <w:rPr>
                <w:sz w:val="18"/>
                <w:szCs w:val="18"/>
              </w:rPr>
            </w:pPr>
            <w:r>
              <w:rPr>
                <w:sz w:val="18"/>
                <w:szCs w:val="18"/>
              </w:rPr>
              <w:t>ПБС, РБС, ГРБС</w:t>
            </w:r>
          </w:p>
        </w:tc>
      </w:tr>
      <w:tr w:rsidR="00C54133" w:rsidRPr="00A1781D" w:rsidTr="006A68D4">
        <w:trPr>
          <w:trHeight w:val="263"/>
        </w:trPr>
        <w:tc>
          <w:tcPr>
            <w:tcW w:w="801" w:type="dxa"/>
            <w:tcBorders>
              <w:top w:val="single" w:sz="4" w:space="0" w:color="000000"/>
              <w:left w:val="single" w:sz="4" w:space="0" w:color="000000"/>
              <w:bottom w:val="single" w:sz="4" w:space="0" w:color="000000"/>
              <w:right w:val="nil"/>
            </w:tcBorders>
          </w:tcPr>
          <w:p w:rsidR="00C54133" w:rsidRPr="00FB2CC0" w:rsidDel="00417D2B" w:rsidRDefault="00C54133" w:rsidP="003D4004">
            <w:pPr>
              <w:autoSpaceDE w:val="0"/>
              <w:snapToGrid w:val="0"/>
              <w:spacing w:line="102" w:lineRule="atLeast"/>
              <w:jc w:val="center"/>
              <w:rPr>
                <w:sz w:val="18"/>
                <w:szCs w:val="18"/>
              </w:rPr>
            </w:pPr>
            <w:r w:rsidRPr="00FB2CC0">
              <w:rPr>
                <w:sz w:val="18"/>
                <w:szCs w:val="18"/>
              </w:rPr>
              <w:t>5</w:t>
            </w:r>
          </w:p>
        </w:tc>
        <w:tc>
          <w:tcPr>
            <w:tcW w:w="1753" w:type="dxa"/>
            <w:tcBorders>
              <w:top w:val="single" w:sz="4" w:space="0" w:color="000000"/>
              <w:left w:val="single" w:sz="4" w:space="0" w:color="000000"/>
              <w:bottom w:val="single" w:sz="4" w:space="0" w:color="000000"/>
              <w:right w:val="nil"/>
            </w:tcBorders>
          </w:tcPr>
          <w:p w:rsidR="00C54133" w:rsidRPr="00FB2CC0" w:rsidRDefault="00C54133" w:rsidP="009C0654">
            <w:pPr>
              <w:autoSpaceDE w:val="0"/>
              <w:snapToGrid w:val="0"/>
              <w:spacing w:line="102" w:lineRule="atLeast"/>
              <w:rPr>
                <w:sz w:val="18"/>
                <w:szCs w:val="18"/>
              </w:rPr>
            </w:pPr>
            <w:r w:rsidRPr="00FB2CC0">
              <w:rPr>
                <w:sz w:val="18"/>
                <w:szCs w:val="18"/>
              </w:rPr>
              <w:t>010, 011</w:t>
            </w:r>
          </w:p>
        </w:tc>
        <w:tc>
          <w:tcPr>
            <w:tcW w:w="1418" w:type="dxa"/>
            <w:tcBorders>
              <w:top w:val="single" w:sz="4" w:space="0" w:color="000000"/>
              <w:left w:val="single" w:sz="4" w:space="0" w:color="000000"/>
              <w:bottom w:val="single" w:sz="4" w:space="0" w:color="000000"/>
              <w:right w:val="nil"/>
            </w:tcBorders>
          </w:tcPr>
          <w:p w:rsidR="00C54133" w:rsidRPr="00FB2CC0" w:rsidRDefault="00C54133" w:rsidP="009C0654">
            <w:pPr>
              <w:autoSpaceDE w:val="0"/>
              <w:snapToGrid w:val="0"/>
              <w:spacing w:line="102" w:lineRule="atLeast"/>
              <w:rPr>
                <w:sz w:val="18"/>
                <w:szCs w:val="18"/>
              </w:rPr>
            </w:pPr>
            <w:r w:rsidRPr="00FB2CC0">
              <w:rPr>
                <w:sz w:val="18"/>
                <w:szCs w:val="18"/>
              </w:rPr>
              <w:t>7</w:t>
            </w:r>
          </w:p>
        </w:tc>
        <w:tc>
          <w:tcPr>
            <w:tcW w:w="1415" w:type="dxa"/>
            <w:tcBorders>
              <w:top w:val="single" w:sz="4" w:space="0" w:color="000000"/>
              <w:left w:val="single" w:sz="4" w:space="0" w:color="000000"/>
              <w:bottom w:val="single" w:sz="4" w:space="0" w:color="000000"/>
              <w:right w:val="nil"/>
            </w:tcBorders>
          </w:tcPr>
          <w:p w:rsidR="00C54133" w:rsidRPr="00FB2CC0" w:rsidRDefault="00C54133" w:rsidP="003D4004">
            <w:pPr>
              <w:autoSpaceDE w:val="0"/>
              <w:snapToGrid w:val="0"/>
              <w:spacing w:line="102" w:lineRule="atLeast"/>
              <w:jc w:val="center"/>
              <w:rPr>
                <w:sz w:val="18"/>
                <w:szCs w:val="18"/>
              </w:rPr>
            </w:pPr>
            <w:r w:rsidRPr="00FB2CC0">
              <w:rPr>
                <w:sz w:val="18"/>
                <w:szCs w:val="18"/>
              </w:rPr>
              <w:t>=0</w:t>
            </w:r>
          </w:p>
        </w:tc>
        <w:tc>
          <w:tcPr>
            <w:tcW w:w="3402" w:type="dxa"/>
            <w:gridSpan w:val="2"/>
            <w:tcBorders>
              <w:top w:val="single" w:sz="4" w:space="0" w:color="000000"/>
              <w:left w:val="single" w:sz="4" w:space="0" w:color="000000"/>
              <w:bottom w:val="single" w:sz="4" w:space="0" w:color="000000"/>
              <w:right w:val="single" w:sz="4" w:space="0" w:color="000000"/>
            </w:tcBorders>
          </w:tcPr>
          <w:p w:rsidR="00C54133" w:rsidRPr="00FB2CC0" w:rsidRDefault="00C54133" w:rsidP="009C0654">
            <w:pPr>
              <w:autoSpaceDE w:val="0"/>
              <w:snapToGrid w:val="0"/>
              <w:spacing w:line="102" w:lineRule="atLeast"/>
              <w:rPr>
                <w:sz w:val="18"/>
                <w:szCs w:val="18"/>
              </w:rPr>
            </w:pPr>
            <w:r w:rsidRPr="00FB2CC0">
              <w:rPr>
                <w:sz w:val="18"/>
                <w:szCs w:val="18"/>
              </w:rPr>
              <w:t xml:space="preserve">Графа 7 не равна 0 </w:t>
            </w:r>
            <w:r w:rsidR="00EE5820">
              <w:rPr>
                <w:sz w:val="18"/>
                <w:szCs w:val="18"/>
              </w:rPr>
              <w:t>–</w:t>
            </w:r>
            <w:r w:rsidRPr="00FB2CC0">
              <w:rPr>
                <w:sz w:val="18"/>
                <w:szCs w:val="18"/>
              </w:rPr>
              <w:t xml:space="preserve"> требуется пояснение</w:t>
            </w:r>
          </w:p>
        </w:tc>
        <w:tc>
          <w:tcPr>
            <w:tcW w:w="850" w:type="dxa"/>
            <w:tcBorders>
              <w:top w:val="single" w:sz="4" w:space="0" w:color="000000"/>
              <w:left w:val="single" w:sz="4" w:space="0" w:color="000000"/>
              <w:bottom w:val="single" w:sz="4" w:space="0" w:color="000000"/>
              <w:right w:val="single" w:sz="4" w:space="0" w:color="000000"/>
            </w:tcBorders>
          </w:tcPr>
          <w:p w:rsidR="00C54133" w:rsidRPr="00FB2CC0" w:rsidRDefault="00C54133" w:rsidP="009C0654">
            <w:pPr>
              <w:autoSpaceDE w:val="0"/>
              <w:snapToGrid w:val="0"/>
              <w:spacing w:line="102" w:lineRule="atLeast"/>
              <w:rPr>
                <w:sz w:val="18"/>
                <w:szCs w:val="18"/>
              </w:rPr>
            </w:pPr>
            <w:r>
              <w:rPr>
                <w:sz w:val="18"/>
                <w:szCs w:val="18"/>
              </w:rPr>
              <w:t>П</w:t>
            </w:r>
          </w:p>
        </w:tc>
        <w:tc>
          <w:tcPr>
            <w:tcW w:w="851" w:type="dxa"/>
            <w:tcBorders>
              <w:top w:val="single" w:sz="4" w:space="0" w:color="000000"/>
              <w:left w:val="single" w:sz="4" w:space="0" w:color="000000"/>
              <w:bottom w:val="single" w:sz="4" w:space="0" w:color="000000"/>
              <w:right w:val="single" w:sz="4" w:space="0" w:color="000000"/>
            </w:tcBorders>
          </w:tcPr>
          <w:p w:rsidR="00C54133" w:rsidRDefault="00C54133" w:rsidP="009C0654">
            <w:pPr>
              <w:autoSpaceDE w:val="0"/>
              <w:snapToGrid w:val="0"/>
              <w:spacing w:line="102" w:lineRule="atLeast"/>
              <w:rPr>
                <w:sz w:val="18"/>
                <w:szCs w:val="18"/>
              </w:rPr>
            </w:pPr>
            <w:r>
              <w:rPr>
                <w:sz w:val="18"/>
                <w:szCs w:val="18"/>
              </w:rPr>
              <w:t>ПБС, РБС, ГРБС</w:t>
            </w:r>
          </w:p>
        </w:tc>
      </w:tr>
      <w:tr w:rsidR="00C54133" w:rsidRPr="00A1781D" w:rsidTr="006A68D4">
        <w:trPr>
          <w:trHeight w:val="263"/>
        </w:trPr>
        <w:tc>
          <w:tcPr>
            <w:tcW w:w="801" w:type="dxa"/>
            <w:tcBorders>
              <w:top w:val="single" w:sz="4" w:space="0" w:color="000000"/>
              <w:left w:val="single" w:sz="4" w:space="0" w:color="000000"/>
              <w:bottom w:val="single" w:sz="4" w:space="0" w:color="000000"/>
              <w:right w:val="nil"/>
            </w:tcBorders>
          </w:tcPr>
          <w:p w:rsidR="00C54133" w:rsidRPr="00FB2CC0" w:rsidRDefault="00C54133" w:rsidP="003D4004">
            <w:pPr>
              <w:autoSpaceDE w:val="0"/>
              <w:snapToGrid w:val="0"/>
              <w:spacing w:line="102" w:lineRule="atLeast"/>
              <w:jc w:val="center"/>
              <w:rPr>
                <w:sz w:val="18"/>
                <w:szCs w:val="18"/>
              </w:rPr>
            </w:pPr>
            <w:r w:rsidRPr="00FB2CC0">
              <w:rPr>
                <w:sz w:val="18"/>
                <w:szCs w:val="18"/>
              </w:rPr>
              <w:t>6</w:t>
            </w:r>
          </w:p>
        </w:tc>
        <w:tc>
          <w:tcPr>
            <w:tcW w:w="1753" w:type="dxa"/>
            <w:tcBorders>
              <w:top w:val="single" w:sz="4" w:space="0" w:color="000000"/>
              <w:left w:val="single" w:sz="4" w:space="0" w:color="000000"/>
              <w:bottom w:val="single" w:sz="4" w:space="0" w:color="000000"/>
              <w:right w:val="nil"/>
            </w:tcBorders>
          </w:tcPr>
          <w:p w:rsidR="00C54133" w:rsidRPr="00FB2CC0" w:rsidRDefault="00C54133" w:rsidP="009C0654">
            <w:pPr>
              <w:autoSpaceDE w:val="0"/>
              <w:snapToGrid w:val="0"/>
              <w:spacing w:line="102" w:lineRule="atLeast"/>
              <w:rPr>
                <w:sz w:val="18"/>
                <w:szCs w:val="18"/>
              </w:rPr>
            </w:pPr>
            <w:r w:rsidRPr="00FB2CC0">
              <w:rPr>
                <w:sz w:val="18"/>
                <w:szCs w:val="18"/>
              </w:rPr>
              <w:t>*</w:t>
            </w:r>
          </w:p>
        </w:tc>
        <w:tc>
          <w:tcPr>
            <w:tcW w:w="1418" w:type="dxa"/>
            <w:tcBorders>
              <w:top w:val="single" w:sz="4" w:space="0" w:color="000000"/>
              <w:left w:val="single" w:sz="4" w:space="0" w:color="000000"/>
              <w:bottom w:val="single" w:sz="4" w:space="0" w:color="000000"/>
              <w:right w:val="nil"/>
            </w:tcBorders>
          </w:tcPr>
          <w:p w:rsidR="00C54133" w:rsidRPr="00FB2CC0" w:rsidRDefault="00C54133" w:rsidP="009C0654">
            <w:pPr>
              <w:autoSpaceDE w:val="0"/>
              <w:snapToGrid w:val="0"/>
              <w:spacing w:line="102" w:lineRule="atLeast"/>
              <w:rPr>
                <w:sz w:val="18"/>
                <w:szCs w:val="18"/>
              </w:rPr>
            </w:pPr>
            <w:r w:rsidRPr="00FB2CC0">
              <w:rPr>
                <w:sz w:val="18"/>
                <w:szCs w:val="18"/>
              </w:rPr>
              <w:t>*(кроме гр. 7)</w:t>
            </w:r>
          </w:p>
        </w:tc>
        <w:tc>
          <w:tcPr>
            <w:tcW w:w="1415" w:type="dxa"/>
            <w:tcBorders>
              <w:top w:val="single" w:sz="4" w:space="0" w:color="000000"/>
              <w:left w:val="single" w:sz="4" w:space="0" w:color="000000"/>
              <w:bottom w:val="single" w:sz="4" w:space="0" w:color="000000"/>
              <w:right w:val="nil"/>
            </w:tcBorders>
          </w:tcPr>
          <w:p w:rsidR="00C54133" w:rsidRPr="00FB2CC0" w:rsidRDefault="00C54133" w:rsidP="003D4004">
            <w:pPr>
              <w:autoSpaceDE w:val="0"/>
              <w:snapToGrid w:val="0"/>
              <w:spacing w:line="102" w:lineRule="atLeast"/>
              <w:jc w:val="center"/>
              <w:rPr>
                <w:sz w:val="18"/>
                <w:szCs w:val="18"/>
                <w:lang w:val="en-US"/>
              </w:rPr>
            </w:pPr>
            <w:r w:rsidRPr="00FB2CC0">
              <w:rPr>
                <w:sz w:val="18"/>
                <w:szCs w:val="18"/>
                <w:lang w:val="en-US"/>
              </w:rPr>
              <w:t>&gt;=0</w:t>
            </w:r>
          </w:p>
        </w:tc>
        <w:tc>
          <w:tcPr>
            <w:tcW w:w="3402" w:type="dxa"/>
            <w:gridSpan w:val="2"/>
            <w:tcBorders>
              <w:top w:val="single" w:sz="4" w:space="0" w:color="000000"/>
              <w:left w:val="single" w:sz="4" w:space="0" w:color="000000"/>
              <w:bottom w:val="single" w:sz="4" w:space="0" w:color="000000"/>
              <w:right w:val="single" w:sz="4" w:space="0" w:color="000000"/>
            </w:tcBorders>
          </w:tcPr>
          <w:p w:rsidR="00C54133" w:rsidRPr="00FB2CC0" w:rsidRDefault="00C54133" w:rsidP="009C0654">
            <w:pPr>
              <w:autoSpaceDE w:val="0"/>
              <w:snapToGrid w:val="0"/>
              <w:spacing w:line="102" w:lineRule="atLeast"/>
              <w:rPr>
                <w:sz w:val="18"/>
                <w:szCs w:val="18"/>
              </w:rPr>
            </w:pPr>
            <w:r w:rsidRPr="00FB2CC0">
              <w:rPr>
                <w:sz w:val="18"/>
                <w:szCs w:val="18"/>
              </w:rPr>
              <w:t>По всем графам, кроме гр.7, значения не могут быть отрицательными</w:t>
            </w:r>
          </w:p>
        </w:tc>
        <w:tc>
          <w:tcPr>
            <w:tcW w:w="850" w:type="dxa"/>
            <w:tcBorders>
              <w:top w:val="single" w:sz="4" w:space="0" w:color="000000"/>
              <w:left w:val="single" w:sz="4" w:space="0" w:color="000000"/>
              <w:bottom w:val="single" w:sz="4" w:space="0" w:color="000000"/>
              <w:right w:val="single" w:sz="4" w:space="0" w:color="000000"/>
            </w:tcBorders>
          </w:tcPr>
          <w:p w:rsidR="00C54133" w:rsidRPr="00FB2CC0" w:rsidRDefault="00C54133" w:rsidP="009C0654">
            <w:pPr>
              <w:autoSpaceDE w:val="0"/>
              <w:snapToGrid w:val="0"/>
              <w:spacing w:line="102" w:lineRule="atLeast"/>
              <w:rPr>
                <w:sz w:val="18"/>
                <w:szCs w:val="18"/>
              </w:rPr>
            </w:pPr>
            <w:r>
              <w:rPr>
                <w:sz w:val="18"/>
                <w:szCs w:val="18"/>
              </w:rPr>
              <w:t>Б</w:t>
            </w:r>
          </w:p>
        </w:tc>
        <w:tc>
          <w:tcPr>
            <w:tcW w:w="851" w:type="dxa"/>
            <w:tcBorders>
              <w:top w:val="single" w:sz="4" w:space="0" w:color="000000"/>
              <w:left w:val="single" w:sz="4" w:space="0" w:color="000000"/>
              <w:bottom w:val="single" w:sz="4" w:space="0" w:color="000000"/>
              <w:right w:val="single" w:sz="4" w:space="0" w:color="000000"/>
            </w:tcBorders>
          </w:tcPr>
          <w:p w:rsidR="00C54133" w:rsidRDefault="00C54133" w:rsidP="009C0654">
            <w:pPr>
              <w:autoSpaceDE w:val="0"/>
              <w:snapToGrid w:val="0"/>
              <w:spacing w:line="102" w:lineRule="atLeast"/>
              <w:rPr>
                <w:sz w:val="18"/>
                <w:szCs w:val="18"/>
              </w:rPr>
            </w:pPr>
            <w:r>
              <w:rPr>
                <w:sz w:val="18"/>
                <w:szCs w:val="18"/>
              </w:rPr>
              <w:t>ПБС, РБС, ГРБС</w:t>
            </w:r>
          </w:p>
        </w:tc>
      </w:tr>
    </w:tbl>
    <w:p w:rsidR="003D4004" w:rsidRPr="009C0654" w:rsidRDefault="003D4004" w:rsidP="003D4004">
      <w:pPr>
        <w:rPr>
          <w:sz w:val="18"/>
          <w:szCs w:val="18"/>
        </w:rPr>
      </w:pPr>
      <w:r w:rsidRPr="009C0654">
        <w:rPr>
          <w:sz w:val="18"/>
          <w:szCs w:val="18"/>
        </w:rPr>
        <w:t>* - соотношение должно быть выполнено для каждой строки (графы).</w:t>
      </w:r>
    </w:p>
    <w:p w:rsidR="003D4004" w:rsidRPr="00A1781D" w:rsidRDefault="003D4004" w:rsidP="003D4004">
      <w:pPr>
        <w:rPr>
          <w:rFonts w:eastAsia="Arial"/>
          <w:sz w:val="18"/>
          <w:szCs w:val="18"/>
          <w:u w:val="single"/>
        </w:rPr>
      </w:pPr>
    </w:p>
    <w:p w:rsidR="003D4004" w:rsidRPr="00785CE1" w:rsidRDefault="003D4004" w:rsidP="003D4004">
      <w:pPr>
        <w:autoSpaceDE w:val="0"/>
        <w:spacing w:line="102" w:lineRule="atLeast"/>
        <w:jc w:val="both"/>
        <w:rPr>
          <w:rFonts w:eastAsia="Arial"/>
          <w:b/>
          <w:sz w:val="18"/>
          <w:szCs w:val="18"/>
        </w:rPr>
      </w:pPr>
      <w:r w:rsidRPr="00785CE1">
        <w:rPr>
          <w:rFonts w:eastAsia="Arial"/>
          <w:b/>
          <w:sz w:val="18"/>
          <w:szCs w:val="18"/>
        </w:rPr>
        <w:t xml:space="preserve">Контрольные соотношения для внутридокументного контроля Справочной таблицы по неисполненным </w:t>
      </w:r>
      <w:r w:rsidR="00304A13">
        <w:rPr>
          <w:rFonts w:eastAsia="Arial"/>
          <w:b/>
          <w:sz w:val="18"/>
          <w:szCs w:val="18"/>
        </w:rPr>
        <w:t>решениям судов</w:t>
      </w:r>
    </w:p>
    <w:tbl>
      <w:tblPr>
        <w:tblW w:w="10490" w:type="dxa"/>
        <w:tblInd w:w="108" w:type="dxa"/>
        <w:tblLayout w:type="fixed"/>
        <w:tblLook w:val="0000" w:firstRow="0" w:lastRow="0" w:firstColumn="0" w:lastColumn="0" w:noHBand="0" w:noVBand="0"/>
      </w:tblPr>
      <w:tblGrid>
        <w:gridCol w:w="1100"/>
        <w:gridCol w:w="900"/>
        <w:gridCol w:w="1700"/>
        <w:gridCol w:w="1400"/>
        <w:gridCol w:w="1563"/>
        <w:gridCol w:w="655"/>
        <w:gridCol w:w="709"/>
        <w:gridCol w:w="1754"/>
        <w:gridCol w:w="709"/>
      </w:tblGrid>
      <w:tr w:rsidR="00AD5540" w:rsidRPr="00A1781D" w:rsidTr="006A68D4">
        <w:tc>
          <w:tcPr>
            <w:tcW w:w="1100" w:type="dxa"/>
            <w:tcBorders>
              <w:top w:val="single" w:sz="4" w:space="0" w:color="000000"/>
              <w:left w:val="single" w:sz="4" w:space="0" w:color="000000"/>
              <w:bottom w:val="single" w:sz="4" w:space="0" w:color="000000"/>
            </w:tcBorders>
            <w:shd w:val="clear" w:color="auto" w:fill="auto"/>
          </w:tcPr>
          <w:p w:rsidR="00AD5540" w:rsidRPr="00A1781D" w:rsidRDefault="00AD5540" w:rsidP="003D4004">
            <w:pPr>
              <w:rPr>
                <w:sz w:val="18"/>
                <w:szCs w:val="18"/>
              </w:rPr>
            </w:pPr>
            <w:r w:rsidRPr="00A1781D">
              <w:rPr>
                <w:sz w:val="18"/>
                <w:szCs w:val="18"/>
              </w:rPr>
              <w:t>№ п/п</w:t>
            </w:r>
          </w:p>
        </w:tc>
        <w:tc>
          <w:tcPr>
            <w:tcW w:w="900" w:type="dxa"/>
            <w:tcBorders>
              <w:top w:val="single" w:sz="4" w:space="0" w:color="000000"/>
              <w:left w:val="single" w:sz="4" w:space="0" w:color="000000"/>
              <w:bottom w:val="single" w:sz="4" w:space="0" w:color="000000"/>
            </w:tcBorders>
            <w:shd w:val="clear" w:color="auto" w:fill="auto"/>
          </w:tcPr>
          <w:p w:rsidR="00AD5540" w:rsidRPr="00A1781D" w:rsidRDefault="00AD5540" w:rsidP="003D4004">
            <w:pPr>
              <w:rPr>
                <w:sz w:val="18"/>
                <w:szCs w:val="18"/>
              </w:rPr>
            </w:pPr>
            <w:r w:rsidRPr="00A1781D">
              <w:rPr>
                <w:sz w:val="18"/>
                <w:szCs w:val="18"/>
              </w:rPr>
              <w:t>Строка</w:t>
            </w:r>
          </w:p>
        </w:tc>
        <w:tc>
          <w:tcPr>
            <w:tcW w:w="1700" w:type="dxa"/>
            <w:tcBorders>
              <w:top w:val="single" w:sz="4" w:space="0" w:color="000000"/>
              <w:left w:val="single" w:sz="4" w:space="0" w:color="000000"/>
              <w:bottom w:val="single" w:sz="4" w:space="0" w:color="000000"/>
            </w:tcBorders>
            <w:shd w:val="clear" w:color="auto" w:fill="auto"/>
          </w:tcPr>
          <w:p w:rsidR="00AD5540" w:rsidRPr="00A1781D" w:rsidRDefault="00AD5540" w:rsidP="003D4004">
            <w:pPr>
              <w:rPr>
                <w:sz w:val="18"/>
                <w:szCs w:val="18"/>
              </w:rPr>
            </w:pPr>
            <w:r w:rsidRPr="00A1781D">
              <w:rPr>
                <w:sz w:val="18"/>
                <w:szCs w:val="18"/>
              </w:rPr>
              <w:t>Графа</w:t>
            </w:r>
          </w:p>
        </w:tc>
        <w:tc>
          <w:tcPr>
            <w:tcW w:w="1400" w:type="dxa"/>
            <w:tcBorders>
              <w:top w:val="single" w:sz="4" w:space="0" w:color="000000"/>
              <w:left w:val="single" w:sz="4" w:space="0" w:color="000000"/>
              <w:bottom w:val="single" w:sz="4" w:space="0" w:color="000000"/>
            </w:tcBorders>
            <w:shd w:val="clear" w:color="auto" w:fill="auto"/>
          </w:tcPr>
          <w:p w:rsidR="00AD5540" w:rsidRPr="00A1781D" w:rsidRDefault="00AD5540" w:rsidP="003D4004">
            <w:pPr>
              <w:rPr>
                <w:sz w:val="18"/>
                <w:szCs w:val="18"/>
              </w:rPr>
            </w:pPr>
            <w:r w:rsidRPr="00A1781D">
              <w:rPr>
                <w:sz w:val="18"/>
                <w:szCs w:val="18"/>
              </w:rPr>
              <w:t>Соотношение</w:t>
            </w:r>
          </w:p>
        </w:tc>
        <w:tc>
          <w:tcPr>
            <w:tcW w:w="1563" w:type="dxa"/>
            <w:tcBorders>
              <w:top w:val="single" w:sz="4" w:space="0" w:color="000000"/>
              <w:left w:val="single" w:sz="4" w:space="0" w:color="000000"/>
              <w:bottom w:val="single" w:sz="4" w:space="0" w:color="000000"/>
            </w:tcBorders>
            <w:shd w:val="clear" w:color="auto" w:fill="auto"/>
          </w:tcPr>
          <w:p w:rsidR="00AD5540" w:rsidRPr="00A1781D" w:rsidRDefault="00AD5540" w:rsidP="003D4004">
            <w:pPr>
              <w:rPr>
                <w:sz w:val="18"/>
                <w:szCs w:val="18"/>
              </w:rPr>
            </w:pPr>
            <w:r w:rsidRPr="00A1781D">
              <w:rPr>
                <w:sz w:val="18"/>
                <w:szCs w:val="18"/>
              </w:rPr>
              <w:t>Строка</w:t>
            </w:r>
          </w:p>
        </w:tc>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AD5540" w:rsidRPr="00A1781D" w:rsidRDefault="00AD5540" w:rsidP="003D4004">
            <w:pPr>
              <w:rPr>
                <w:sz w:val="18"/>
                <w:szCs w:val="18"/>
              </w:rPr>
            </w:pPr>
            <w:r w:rsidRPr="00A1781D">
              <w:rPr>
                <w:sz w:val="18"/>
                <w:szCs w:val="18"/>
              </w:rPr>
              <w:t>Графа</w:t>
            </w:r>
          </w:p>
        </w:tc>
        <w:tc>
          <w:tcPr>
            <w:tcW w:w="709" w:type="dxa"/>
            <w:tcBorders>
              <w:top w:val="single" w:sz="4" w:space="0" w:color="000000"/>
              <w:left w:val="single" w:sz="4" w:space="0" w:color="000000"/>
              <w:bottom w:val="single" w:sz="4" w:space="0" w:color="000000"/>
              <w:right w:val="single" w:sz="4" w:space="0" w:color="000000"/>
            </w:tcBorders>
          </w:tcPr>
          <w:p w:rsidR="00AD5540" w:rsidRPr="00A1781D" w:rsidRDefault="00AD5540" w:rsidP="003D4004">
            <w:pPr>
              <w:rPr>
                <w:sz w:val="18"/>
                <w:szCs w:val="18"/>
              </w:rPr>
            </w:pPr>
            <w:r w:rsidRPr="00A1781D">
              <w:rPr>
                <w:sz w:val="18"/>
                <w:szCs w:val="18"/>
              </w:rPr>
              <w:t>Тип контроля</w:t>
            </w:r>
          </w:p>
        </w:tc>
        <w:tc>
          <w:tcPr>
            <w:tcW w:w="1754" w:type="dxa"/>
            <w:tcBorders>
              <w:top w:val="single" w:sz="4" w:space="0" w:color="000000"/>
              <w:left w:val="single" w:sz="4" w:space="0" w:color="000000"/>
              <w:bottom w:val="single" w:sz="4" w:space="0" w:color="000000"/>
              <w:right w:val="single" w:sz="4" w:space="0" w:color="000000"/>
            </w:tcBorders>
          </w:tcPr>
          <w:p w:rsidR="00AD5540" w:rsidRPr="00A1781D" w:rsidRDefault="00AD5540" w:rsidP="003D4004">
            <w:pPr>
              <w:rPr>
                <w:sz w:val="18"/>
                <w:szCs w:val="18"/>
              </w:rPr>
            </w:pPr>
            <w:r>
              <w:rPr>
                <w:sz w:val="18"/>
                <w:szCs w:val="18"/>
              </w:rPr>
              <w:t>Комментарий</w:t>
            </w:r>
          </w:p>
        </w:tc>
        <w:tc>
          <w:tcPr>
            <w:tcW w:w="709" w:type="dxa"/>
            <w:tcBorders>
              <w:top w:val="single" w:sz="4" w:space="0" w:color="000000"/>
              <w:left w:val="single" w:sz="4" w:space="0" w:color="000000"/>
              <w:bottom w:val="single" w:sz="4" w:space="0" w:color="000000"/>
              <w:right w:val="single" w:sz="4" w:space="0" w:color="000000"/>
            </w:tcBorders>
          </w:tcPr>
          <w:p w:rsidR="00AD5540" w:rsidRDefault="00AD5540" w:rsidP="003D4004">
            <w:pPr>
              <w:rPr>
                <w:sz w:val="18"/>
                <w:szCs w:val="18"/>
              </w:rPr>
            </w:pPr>
            <w:r>
              <w:rPr>
                <w:sz w:val="18"/>
                <w:szCs w:val="18"/>
              </w:rPr>
              <w:t>Тип Субъекта</w:t>
            </w:r>
          </w:p>
        </w:tc>
      </w:tr>
      <w:tr w:rsidR="00AD5540" w:rsidRPr="00A1781D" w:rsidTr="006A68D4">
        <w:tc>
          <w:tcPr>
            <w:tcW w:w="1100" w:type="dxa"/>
            <w:tcBorders>
              <w:top w:val="single" w:sz="4" w:space="0" w:color="000000"/>
              <w:left w:val="single" w:sz="4" w:space="0" w:color="000000"/>
              <w:bottom w:val="single" w:sz="4" w:space="0" w:color="000000"/>
            </w:tcBorders>
            <w:shd w:val="clear" w:color="auto" w:fill="auto"/>
          </w:tcPr>
          <w:p w:rsidR="00AD5540" w:rsidRPr="00A1781D" w:rsidRDefault="00AD5540" w:rsidP="003D4004">
            <w:pPr>
              <w:rPr>
                <w:sz w:val="18"/>
                <w:szCs w:val="18"/>
              </w:rPr>
            </w:pPr>
            <w:r w:rsidRPr="00A1781D">
              <w:rPr>
                <w:sz w:val="18"/>
                <w:szCs w:val="18"/>
              </w:rPr>
              <w:t>1</w:t>
            </w:r>
          </w:p>
        </w:tc>
        <w:tc>
          <w:tcPr>
            <w:tcW w:w="900" w:type="dxa"/>
            <w:tcBorders>
              <w:top w:val="single" w:sz="4" w:space="0" w:color="000000"/>
              <w:left w:val="single" w:sz="4" w:space="0" w:color="000000"/>
              <w:bottom w:val="single" w:sz="4" w:space="0" w:color="000000"/>
            </w:tcBorders>
            <w:shd w:val="clear" w:color="auto" w:fill="auto"/>
          </w:tcPr>
          <w:p w:rsidR="00AD5540" w:rsidRPr="00A1781D" w:rsidRDefault="00AD5540" w:rsidP="003D4004">
            <w:pPr>
              <w:rPr>
                <w:sz w:val="18"/>
                <w:szCs w:val="18"/>
              </w:rPr>
            </w:pPr>
            <w:r w:rsidRPr="00A1781D">
              <w:rPr>
                <w:sz w:val="18"/>
                <w:szCs w:val="18"/>
              </w:rPr>
              <w:t>Итого</w:t>
            </w:r>
          </w:p>
        </w:tc>
        <w:tc>
          <w:tcPr>
            <w:tcW w:w="1700" w:type="dxa"/>
            <w:tcBorders>
              <w:top w:val="single" w:sz="4" w:space="0" w:color="000000"/>
              <w:left w:val="single" w:sz="4" w:space="0" w:color="000000"/>
              <w:bottom w:val="single" w:sz="4" w:space="0" w:color="000000"/>
            </w:tcBorders>
            <w:shd w:val="clear" w:color="auto" w:fill="auto"/>
          </w:tcPr>
          <w:p w:rsidR="00AD5540" w:rsidRPr="00A1781D" w:rsidRDefault="00AD5540" w:rsidP="003D4004">
            <w:pPr>
              <w:rPr>
                <w:sz w:val="18"/>
                <w:szCs w:val="18"/>
              </w:rPr>
            </w:pPr>
            <w:r w:rsidRPr="00A1781D">
              <w:rPr>
                <w:sz w:val="18"/>
                <w:szCs w:val="18"/>
              </w:rPr>
              <w:t>*</w:t>
            </w:r>
          </w:p>
        </w:tc>
        <w:tc>
          <w:tcPr>
            <w:tcW w:w="1400" w:type="dxa"/>
            <w:tcBorders>
              <w:top w:val="single" w:sz="4" w:space="0" w:color="000000"/>
              <w:left w:val="single" w:sz="4" w:space="0" w:color="000000"/>
              <w:bottom w:val="single" w:sz="4" w:space="0" w:color="000000"/>
            </w:tcBorders>
            <w:shd w:val="clear" w:color="auto" w:fill="auto"/>
          </w:tcPr>
          <w:p w:rsidR="00AD5540" w:rsidRPr="00A1781D" w:rsidRDefault="00AD5540" w:rsidP="003D4004">
            <w:pPr>
              <w:rPr>
                <w:sz w:val="18"/>
                <w:szCs w:val="18"/>
              </w:rPr>
            </w:pPr>
            <w:r w:rsidRPr="00A1781D">
              <w:rPr>
                <w:sz w:val="18"/>
                <w:szCs w:val="18"/>
              </w:rPr>
              <w:t>=</w:t>
            </w:r>
          </w:p>
        </w:tc>
        <w:tc>
          <w:tcPr>
            <w:tcW w:w="1563" w:type="dxa"/>
            <w:tcBorders>
              <w:top w:val="single" w:sz="4" w:space="0" w:color="000000"/>
              <w:left w:val="single" w:sz="4" w:space="0" w:color="000000"/>
              <w:bottom w:val="single" w:sz="4" w:space="0" w:color="000000"/>
            </w:tcBorders>
            <w:shd w:val="clear" w:color="auto" w:fill="auto"/>
          </w:tcPr>
          <w:p w:rsidR="00AD5540" w:rsidRPr="00A1781D" w:rsidRDefault="00AD5540" w:rsidP="003D4004">
            <w:pPr>
              <w:rPr>
                <w:sz w:val="18"/>
                <w:szCs w:val="18"/>
              </w:rPr>
            </w:pPr>
            <w:r w:rsidRPr="00A1781D">
              <w:rPr>
                <w:sz w:val="18"/>
                <w:szCs w:val="18"/>
              </w:rPr>
              <w:t>Сумма всех строк</w:t>
            </w:r>
          </w:p>
        </w:tc>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AD5540" w:rsidRPr="00A1781D" w:rsidRDefault="00AD5540" w:rsidP="003D4004">
            <w:pPr>
              <w:rPr>
                <w:sz w:val="18"/>
                <w:szCs w:val="18"/>
              </w:rPr>
            </w:pPr>
            <w:r w:rsidRPr="00A1781D">
              <w:rPr>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AD5540" w:rsidRPr="00A1781D" w:rsidRDefault="00AD5540" w:rsidP="003D4004">
            <w:pPr>
              <w:rPr>
                <w:sz w:val="18"/>
                <w:szCs w:val="18"/>
              </w:rPr>
            </w:pPr>
            <w:r>
              <w:rPr>
                <w:sz w:val="18"/>
                <w:szCs w:val="18"/>
              </w:rPr>
              <w:t>Б</w:t>
            </w:r>
          </w:p>
        </w:tc>
        <w:tc>
          <w:tcPr>
            <w:tcW w:w="1754" w:type="dxa"/>
            <w:tcBorders>
              <w:top w:val="single" w:sz="4" w:space="0" w:color="000000"/>
              <w:left w:val="single" w:sz="4" w:space="0" w:color="000000"/>
              <w:bottom w:val="single" w:sz="4" w:space="0" w:color="000000"/>
              <w:right w:val="single" w:sz="4" w:space="0" w:color="000000"/>
            </w:tcBorders>
          </w:tcPr>
          <w:p w:rsidR="00AD5540" w:rsidRPr="00A1781D" w:rsidRDefault="00AD5540" w:rsidP="003D4004">
            <w:pPr>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AD5540" w:rsidRPr="00A1781D" w:rsidRDefault="00AD5540" w:rsidP="003D4004">
            <w:pPr>
              <w:rPr>
                <w:sz w:val="18"/>
                <w:szCs w:val="18"/>
              </w:rPr>
            </w:pPr>
            <w:r>
              <w:rPr>
                <w:sz w:val="18"/>
                <w:szCs w:val="18"/>
              </w:rPr>
              <w:t>ПБС, РБС, ГРБС</w:t>
            </w:r>
          </w:p>
        </w:tc>
      </w:tr>
      <w:tr w:rsidR="00AD5540" w:rsidRPr="00A1781D" w:rsidTr="006A68D4">
        <w:tc>
          <w:tcPr>
            <w:tcW w:w="1100" w:type="dxa"/>
            <w:tcBorders>
              <w:top w:val="single" w:sz="4" w:space="0" w:color="000000"/>
              <w:left w:val="single" w:sz="4" w:space="0" w:color="000000"/>
              <w:bottom w:val="single" w:sz="4" w:space="0" w:color="000000"/>
            </w:tcBorders>
            <w:shd w:val="clear" w:color="auto" w:fill="auto"/>
          </w:tcPr>
          <w:p w:rsidR="00AD5540" w:rsidRPr="00776932" w:rsidRDefault="00AD5540" w:rsidP="003D4004">
            <w:pPr>
              <w:rPr>
                <w:sz w:val="18"/>
                <w:szCs w:val="18"/>
                <w:lang w:val="en-US"/>
              </w:rPr>
            </w:pPr>
            <w:r>
              <w:rPr>
                <w:sz w:val="18"/>
                <w:szCs w:val="18"/>
                <w:lang w:val="en-US"/>
              </w:rPr>
              <w:t>4</w:t>
            </w:r>
          </w:p>
        </w:tc>
        <w:tc>
          <w:tcPr>
            <w:tcW w:w="900" w:type="dxa"/>
            <w:tcBorders>
              <w:top w:val="single" w:sz="4" w:space="0" w:color="000000"/>
              <w:left w:val="single" w:sz="4" w:space="0" w:color="000000"/>
              <w:bottom w:val="single" w:sz="4" w:space="0" w:color="000000"/>
            </w:tcBorders>
            <w:shd w:val="clear" w:color="auto" w:fill="auto"/>
          </w:tcPr>
          <w:p w:rsidR="00AD5540" w:rsidRPr="00304A13" w:rsidRDefault="00AD5540" w:rsidP="003D4004">
            <w:pPr>
              <w:rPr>
                <w:sz w:val="18"/>
                <w:szCs w:val="18"/>
              </w:rPr>
            </w:pPr>
            <w:r>
              <w:rPr>
                <w:sz w:val="18"/>
                <w:szCs w:val="18"/>
              </w:rPr>
              <w:t>Итого</w:t>
            </w:r>
          </w:p>
        </w:tc>
        <w:tc>
          <w:tcPr>
            <w:tcW w:w="1700" w:type="dxa"/>
            <w:tcBorders>
              <w:top w:val="single" w:sz="4" w:space="0" w:color="000000"/>
              <w:left w:val="single" w:sz="4" w:space="0" w:color="000000"/>
              <w:bottom w:val="single" w:sz="4" w:space="0" w:color="000000"/>
            </w:tcBorders>
            <w:shd w:val="clear" w:color="auto" w:fill="auto"/>
          </w:tcPr>
          <w:p w:rsidR="00AD5540" w:rsidRPr="00A1781D" w:rsidRDefault="00AD5540" w:rsidP="00985244">
            <w:pPr>
              <w:rPr>
                <w:sz w:val="18"/>
                <w:szCs w:val="18"/>
              </w:rPr>
            </w:pPr>
            <w:r>
              <w:rPr>
                <w:sz w:val="18"/>
                <w:szCs w:val="18"/>
              </w:rPr>
              <w:t>3</w:t>
            </w:r>
          </w:p>
        </w:tc>
        <w:tc>
          <w:tcPr>
            <w:tcW w:w="1400" w:type="dxa"/>
            <w:tcBorders>
              <w:top w:val="single" w:sz="4" w:space="0" w:color="000000"/>
              <w:left w:val="single" w:sz="4" w:space="0" w:color="000000"/>
              <w:bottom w:val="single" w:sz="4" w:space="0" w:color="000000"/>
            </w:tcBorders>
            <w:shd w:val="clear" w:color="auto" w:fill="auto"/>
          </w:tcPr>
          <w:p w:rsidR="00AD5540" w:rsidRPr="00A1781D" w:rsidRDefault="00AD5540" w:rsidP="003D4004">
            <w:pPr>
              <w:rPr>
                <w:sz w:val="18"/>
                <w:szCs w:val="18"/>
              </w:rPr>
            </w:pPr>
            <w:r>
              <w:rPr>
                <w:sz w:val="18"/>
                <w:szCs w:val="18"/>
              </w:rPr>
              <w:t>=</w:t>
            </w:r>
          </w:p>
        </w:tc>
        <w:tc>
          <w:tcPr>
            <w:tcW w:w="1563" w:type="dxa"/>
            <w:tcBorders>
              <w:top w:val="single" w:sz="4" w:space="0" w:color="000000"/>
              <w:left w:val="single" w:sz="4" w:space="0" w:color="000000"/>
              <w:bottom w:val="single" w:sz="4" w:space="0" w:color="000000"/>
            </w:tcBorders>
            <w:shd w:val="clear" w:color="auto" w:fill="auto"/>
          </w:tcPr>
          <w:p w:rsidR="00AD5540" w:rsidRPr="00A1781D" w:rsidRDefault="00AD5540" w:rsidP="003D4004">
            <w:pPr>
              <w:rPr>
                <w:sz w:val="18"/>
                <w:szCs w:val="18"/>
              </w:rPr>
            </w:pPr>
            <w:r>
              <w:rPr>
                <w:sz w:val="18"/>
                <w:szCs w:val="18"/>
              </w:rPr>
              <w:t>030 (раздел 1 Сведений</w:t>
            </w:r>
            <w:r w:rsidRPr="00304A13">
              <w:rPr>
                <w:sz w:val="18"/>
                <w:szCs w:val="18"/>
              </w:rPr>
              <w:t xml:space="preserve"> об исполнении судебных решений по денежным обязательствам бюджета (ф. 0503296)</w:t>
            </w:r>
          </w:p>
        </w:tc>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AD5540" w:rsidRPr="00A1781D" w:rsidRDefault="00AD5540" w:rsidP="00985244">
            <w:pPr>
              <w:rPr>
                <w:sz w:val="18"/>
                <w:szCs w:val="18"/>
              </w:rPr>
            </w:pPr>
            <w:r>
              <w:rPr>
                <w:sz w:val="18"/>
                <w:szCs w:val="18"/>
              </w:rPr>
              <w:t>8</w:t>
            </w:r>
          </w:p>
        </w:tc>
        <w:tc>
          <w:tcPr>
            <w:tcW w:w="709" w:type="dxa"/>
            <w:tcBorders>
              <w:top w:val="single" w:sz="4" w:space="0" w:color="000000"/>
              <w:left w:val="single" w:sz="4" w:space="0" w:color="000000"/>
              <w:bottom w:val="single" w:sz="4" w:space="0" w:color="000000"/>
              <w:right w:val="single" w:sz="4" w:space="0" w:color="000000"/>
            </w:tcBorders>
          </w:tcPr>
          <w:p w:rsidR="00AD5540" w:rsidRPr="00B21901" w:rsidRDefault="00AD5540" w:rsidP="00985244">
            <w:pPr>
              <w:rPr>
                <w:sz w:val="18"/>
                <w:szCs w:val="18"/>
              </w:rPr>
            </w:pPr>
            <w:r>
              <w:rPr>
                <w:sz w:val="18"/>
                <w:szCs w:val="18"/>
              </w:rPr>
              <w:t>Б</w:t>
            </w:r>
          </w:p>
        </w:tc>
        <w:tc>
          <w:tcPr>
            <w:tcW w:w="1754" w:type="dxa"/>
            <w:tcBorders>
              <w:top w:val="single" w:sz="4" w:space="0" w:color="000000"/>
              <w:left w:val="single" w:sz="4" w:space="0" w:color="000000"/>
              <w:bottom w:val="single" w:sz="4" w:space="0" w:color="000000"/>
              <w:right w:val="single" w:sz="4" w:space="0" w:color="000000"/>
            </w:tcBorders>
          </w:tcPr>
          <w:p w:rsidR="00AD5540" w:rsidRPr="00B21901" w:rsidRDefault="00AD5540" w:rsidP="00985244">
            <w:pPr>
              <w:rPr>
                <w:sz w:val="18"/>
                <w:szCs w:val="18"/>
              </w:rPr>
            </w:pPr>
            <w:r>
              <w:rPr>
                <w:sz w:val="18"/>
                <w:szCs w:val="18"/>
              </w:rPr>
              <w:t xml:space="preserve">Показатель неисполненных судебный решений (стр 030, гр 8) не соответствует </w:t>
            </w:r>
            <w:r w:rsidRPr="00304A13">
              <w:rPr>
                <w:sz w:val="18"/>
                <w:szCs w:val="18"/>
              </w:rPr>
              <w:t>Справочной таблицы по неисполненным исполнительным документам</w:t>
            </w:r>
          </w:p>
        </w:tc>
        <w:tc>
          <w:tcPr>
            <w:tcW w:w="709" w:type="dxa"/>
            <w:tcBorders>
              <w:top w:val="single" w:sz="4" w:space="0" w:color="000000"/>
              <w:left w:val="single" w:sz="4" w:space="0" w:color="000000"/>
              <w:bottom w:val="single" w:sz="4" w:space="0" w:color="000000"/>
              <w:right w:val="single" w:sz="4" w:space="0" w:color="000000"/>
            </w:tcBorders>
          </w:tcPr>
          <w:p w:rsidR="00AD5540" w:rsidRDefault="00AD5540" w:rsidP="00985244">
            <w:pPr>
              <w:rPr>
                <w:sz w:val="18"/>
                <w:szCs w:val="18"/>
              </w:rPr>
            </w:pPr>
            <w:r>
              <w:rPr>
                <w:sz w:val="18"/>
                <w:szCs w:val="18"/>
              </w:rPr>
              <w:t>ПБС, РБС, ГРБС</w:t>
            </w:r>
          </w:p>
        </w:tc>
      </w:tr>
      <w:tr w:rsidR="00AD5540" w:rsidRPr="00A1781D" w:rsidTr="006A68D4">
        <w:tc>
          <w:tcPr>
            <w:tcW w:w="1100" w:type="dxa"/>
            <w:tcBorders>
              <w:top w:val="single" w:sz="4" w:space="0" w:color="000000"/>
              <w:left w:val="single" w:sz="4" w:space="0" w:color="000000"/>
              <w:bottom w:val="single" w:sz="4" w:space="0" w:color="000000"/>
            </w:tcBorders>
            <w:shd w:val="clear" w:color="auto" w:fill="auto"/>
          </w:tcPr>
          <w:p w:rsidR="00AD5540" w:rsidRPr="00A1781D" w:rsidDel="00417D2B" w:rsidRDefault="00AD5540" w:rsidP="005F5ABF">
            <w:pPr>
              <w:rPr>
                <w:sz w:val="18"/>
                <w:szCs w:val="18"/>
              </w:rPr>
            </w:pPr>
            <w:r>
              <w:rPr>
                <w:sz w:val="18"/>
                <w:szCs w:val="18"/>
              </w:rPr>
              <w:t>5</w:t>
            </w:r>
          </w:p>
        </w:tc>
        <w:tc>
          <w:tcPr>
            <w:tcW w:w="900" w:type="dxa"/>
            <w:tcBorders>
              <w:top w:val="single" w:sz="4" w:space="0" w:color="000000"/>
              <w:left w:val="single" w:sz="4" w:space="0" w:color="000000"/>
              <w:bottom w:val="single" w:sz="4" w:space="0" w:color="000000"/>
            </w:tcBorders>
            <w:shd w:val="clear" w:color="auto" w:fill="auto"/>
          </w:tcPr>
          <w:p w:rsidR="00AD5540" w:rsidRPr="00A1781D" w:rsidRDefault="00AD5540" w:rsidP="005F5ABF">
            <w:pPr>
              <w:rPr>
                <w:sz w:val="18"/>
                <w:szCs w:val="18"/>
              </w:rPr>
            </w:pPr>
            <w:r w:rsidRPr="00A1781D">
              <w:rPr>
                <w:sz w:val="18"/>
                <w:szCs w:val="18"/>
              </w:rPr>
              <w:t>*</w:t>
            </w:r>
          </w:p>
        </w:tc>
        <w:tc>
          <w:tcPr>
            <w:tcW w:w="1700" w:type="dxa"/>
            <w:tcBorders>
              <w:top w:val="single" w:sz="4" w:space="0" w:color="000000"/>
              <w:left w:val="single" w:sz="4" w:space="0" w:color="000000"/>
              <w:bottom w:val="single" w:sz="4" w:space="0" w:color="000000"/>
            </w:tcBorders>
            <w:shd w:val="clear" w:color="auto" w:fill="auto"/>
          </w:tcPr>
          <w:p w:rsidR="00AD5540" w:rsidRPr="00A1781D" w:rsidRDefault="00AD5540" w:rsidP="005F5ABF">
            <w:pPr>
              <w:rPr>
                <w:sz w:val="18"/>
                <w:szCs w:val="18"/>
              </w:rPr>
            </w:pPr>
            <w:r>
              <w:rPr>
                <w:sz w:val="18"/>
                <w:szCs w:val="18"/>
              </w:rPr>
              <w:t>2,3</w:t>
            </w:r>
          </w:p>
        </w:tc>
        <w:tc>
          <w:tcPr>
            <w:tcW w:w="1400" w:type="dxa"/>
            <w:tcBorders>
              <w:top w:val="single" w:sz="4" w:space="0" w:color="000000"/>
              <w:left w:val="single" w:sz="4" w:space="0" w:color="000000"/>
              <w:bottom w:val="single" w:sz="4" w:space="0" w:color="000000"/>
            </w:tcBorders>
            <w:shd w:val="clear" w:color="auto" w:fill="auto"/>
          </w:tcPr>
          <w:p w:rsidR="00AD5540" w:rsidRPr="00592664" w:rsidRDefault="00AD5540" w:rsidP="005F5ABF">
            <w:pPr>
              <w:rPr>
                <w:sz w:val="18"/>
                <w:szCs w:val="18"/>
              </w:rPr>
            </w:pPr>
            <w:r>
              <w:rPr>
                <w:sz w:val="18"/>
                <w:szCs w:val="18"/>
                <w:lang w:val="en-US"/>
              </w:rPr>
              <w:t>&gt;0</w:t>
            </w:r>
          </w:p>
        </w:tc>
        <w:tc>
          <w:tcPr>
            <w:tcW w:w="1563" w:type="dxa"/>
            <w:tcBorders>
              <w:top w:val="single" w:sz="4" w:space="0" w:color="000000"/>
              <w:left w:val="single" w:sz="4" w:space="0" w:color="000000"/>
              <w:bottom w:val="single" w:sz="4" w:space="0" w:color="000000"/>
            </w:tcBorders>
            <w:shd w:val="clear" w:color="auto" w:fill="auto"/>
          </w:tcPr>
          <w:p w:rsidR="00AD5540" w:rsidRPr="00A1781D" w:rsidRDefault="00AD5540" w:rsidP="005F5ABF">
            <w:pPr>
              <w:rPr>
                <w:sz w:val="18"/>
                <w:szCs w:val="18"/>
              </w:rPr>
            </w:pPr>
          </w:p>
        </w:tc>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AD5540" w:rsidRPr="00A1781D" w:rsidRDefault="00AD5540" w:rsidP="005F5ABF">
            <w:pPr>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AD5540" w:rsidRPr="00A1781D" w:rsidRDefault="00AD5540" w:rsidP="005F5ABF">
            <w:pPr>
              <w:rPr>
                <w:sz w:val="18"/>
                <w:szCs w:val="18"/>
              </w:rPr>
            </w:pPr>
            <w:r>
              <w:rPr>
                <w:sz w:val="18"/>
                <w:szCs w:val="18"/>
              </w:rPr>
              <w:t>Б</w:t>
            </w:r>
          </w:p>
        </w:tc>
        <w:tc>
          <w:tcPr>
            <w:tcW w:w="1754" w:type="dxa"/>
            <w:tcBorders>
              <w:top w:val="single" w:sz="4" w:space="0" w:color="000000"/>
              <w:left w:val="single" w:sz="4" w:space="0" w:color="000000"/>
              <w:bottom w:val="single" w:sz="4" w:space="0" w:color="000000"/>
              <w:right w:val="single" w:sz="4" w:space="0" w:color="000000"/>
            </w:tcBorders>
          </w:tcPr>
          <w:p w:rsidR="00AD5540" w:rsidRPr="00B21901" w:rsidRDefault="00AD5540" w:rsidP="005C4B2B">
            <w:pPr>
              <w:rPr>
                <w:sz w:val="18"/>
                <w:szCs w:val="18"/>
              </w:rPr>
            </w:pPr>
            <w:r>
              <w:rPr>
                <w:sz w:val="18"/>
                <w:szCs w:val="18"/>
              </w:rPr>
              <w:t>Количество неисполненых решений и сумма не могут отражаться в значении «0» или в отрицательном значении</w:t>
            </w:r>
          </w:p>
        </w:tc>
        <w:tc>
          <w:tcPr>
            <w:tcW w:w="709" w:type="dxa"/>
            <w:tcBorders>
              <w:top w:val="single" w:sz="4" w:space="0" w:color="000000"/>
              <w:left w:val="single" w:sz="4" w:space="0" w:color="000000"/>
              <w:bottom w:val="single" w:sz="4" w:space="0" w:color="000000"/>
              <w:right w:val="single" w:sz="4" w:space="0" w:color="000000"/>
            </w:tcBorders>
          </w:tcPr>
          <w:p w:rsidR="00AD5540" w:rsidRDefault="00AD5540" w:rsidP="005C4B2B">
            <w:pPr>
              <w:rPr>
                <w:sz w:val="18"/>
                <w:szCs w:val="18"/>
              </w:rPr>
            </w:pPr>
            <w:r>
              <w:rPr>
                <w:sz w:val="18"/>
                <w:szCs w:val="18"/>
              </w:rPr>
              <w:t>ПБС, РБС, ГРБС</w:t>
            </w:r>
          </w:p>
        </w:tc>
      </w:tr>
    </w:tbl>
    <w:p w:rsidR="00785CE1" w:rsidRDefault="003D4004" w:rsidP="00785CE1">
      <w:pPr>
        <w:rPr>
          <w:rFonts w:eastAsia="Arial"/>
          <w:sz w:val="18"/>
          <w:szCs w:val="18"/>
        </w:rPr>
      </w:pPr>
      <w:r w:rsidRPr="00785CE1">
        <w:rPr>
          <w:rFonts w:eastAsia="Arial"/>
          <w:sz w:val="18"/>
          <w:szCs w:val="18"/>
        </w:rPr>
        <w:t>* - соотношение должно быть выпол</w:t>
      </w:r>
      <w:r w:rsidR="00785CE1">
        <w:rPr>
          <w:rFonts w:eastAsia="Arial"/>
          <w:sz w:val="18"/>
          <w:szCs w:val="18"/>
        </w:rPr>
        <w:t>нено для каждой строки (графы).</w:t>
      </w:r>
    </w:p>
    <w:p w:rsidR="00785CE1" w:rsidRDefault="00785CE1" w:rsidP="00785CE1">
      <w:pPr>
        <w:rPr>
          <w:rFonts w:eastAsia="Arial"/>
          <w:sz w:val="18"/>
          <w:szCs w:val="18"/>
        </w:rPr>
      </w:pPr>
    </w:p>
    <w:p w:rsidR="003D4004" w:rsidRPr="00785CE1" w:rsidRDefault="003D4004" w:rsidP="00785CE1">
      <w:pPr>
        <w:rPr>
          <w:rFonts w:eastAsia="Arial"/>
          <w:sz w:val="18"/>
          <w:szCs w:val="18"/>
        </w:rPr>
      </w:pPr>
      <w:r w:rsidRPr="00A1781D">
        <w:rPr>
          <w:b/>
          <w:sz w:val="18"/>
          <w:szCs w:val="18"/>
          <w:lang w:eastAsia="ru-RU"/>
        </w:rPr>
        <w:t>Контрольные соотношения для междокументного контроля Отчета (ф. 0503296)</w:t>
      </w:r>
      <w:r w:rsidR="00333566" w:rsidRPr="00A1781D">
        <w:rPr>
          <w:sz w:val="18"/>
          <w:szCs w:val="18"/>
        </w:rPr>
        <w:t xml:space="preserve"> при проведении контролей в подсистеме Учет и отчетность ГИИС Электронный бюджет применяются, начиная с отчетности на 01.01.2018</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97"/>
        <w:gridCol w:w="1991"/>
        <w:gridCol w:w="1328"/>
        <w:gridCol w:w="2731"/>
        <w:gridCol w:w="4150"/>
      </w:tblGrid>
      <w:tr w:rsidR="00A1781D" w:rsidRPr="00A1781D" w:rsidTr="00345C16">
        <w:tc>
          <w:tcPr>
            <w:tcW w:w="0" w:type="auto"/>
            <w:vMerge w:val="restart"/>
            <w:shd w:val="clear" w:color="auto" w:fill="auto"/>
          </w:tcPr>
          <w:p w:rsidR="003D4004" w:rsidRPr="00A1781D" w:rsidRDefault="003D4004" w:rsidP="003D4004">
            <w:pPr>
              <w:keepNext/>
              <w:suppressAutoHyphens w:val="0"/>
              <w:spacing w:before="60" w:after="60"/>
              <w:jc w:val="center"/>
              <w:rPr>
                <w:b/>
                <w:sz w:val="18"/>
                <w:szCs w:val="18"/>
                <w:lang w:eastAsia="ru-RU"/>
              </w:rPr>
            </w:pPr>
            <w:r w:rsidRPr="00A1781D">
              <w:rPr>
                <w:b/>
                <w:sz w:val="18"/>
                <w:szCs w:val="18"/>
                <w:lang w:eastAsia="ru-RU"/>
              </w:rPr>
              <w:t xml:space="preserve">№ </w:t>
            </w:r>
          </w:p>
        </w:tc>
        <w:tc>
          <w:tcPr>
            <w:tcW w:w="0" w:type="auto"/>
            <w:gridSpan w:val="3"/>
            <w:shd w:val="clear" w:color="auto" w:fill="auto"/>
          </w:tcPr>
          <w:p w:rsidR="003D4004" w:rsidRPr="00A1781D" w:rsidRDefault="003D4004" w:rsidP="003D4004">
            <w:pPr>
              <w:keepNext/>
              <w:suppressAutoHyphens w:val="0"/>
              <w:spacing w:before="60" w:after="60"/>
              <w:jc w:val="center"/>
              <w:rPr>
                <w:b/>
                <w:sz w:val="18"/>
                <w:szCs w:val="18"/>
                <w:lang w:eastAsia="ru-RU"/>
              </w:rPr>
            </w:pPr>
            <w:r w:rsidRPr="00A1781D">
              <w:rPr>
                <w:b/>
                <w:sz w:val="18"/>
                <w:szCs w:val="18"/>
                <w:lang w:eastAsia="ru-RU"/>
              </w:rPr>
              <w:t xml:space="preserve">Формула контроля </w:t>
            </w:r>
            <w:r w:rsidRPr="00A1781D">
              <w:rPr>
                <w:b/>
                <w:spacing w:val="-2"/>
                <w:sz w:val="18"/>
                <w:szCs w:val="18"/>
                <w:lang w:eastAsia="ru-RU"/>
              </w:rPr>
              <w:t>(нумерация строк и граф соответствует печатной форме отчета)</w:t>
            </w:r>
          </w:p>
        </w:tc>
        <w:tc>
          <w:tcPr>
            <w:tcW w:w="0" w:type="auto"/>
            <w:vMerge w:val="restart"/>
            <w:shd w:val="clear" w:color="auto" w:fill="auto"/>
          </w:tcPr>
          <w:p w:rsidR="003D4004" w:rsidRPr="00A1781D" w:rsidRDefault="003D4004" w:rsidP="003D4004">
            <w:pPr>
              <w:keepNext/>
              <w:suppressAutoHyphens w:val="0"/>
              <w:spacing w:before="60" w:after="60"/>
              <w:jc w:val="center"/>
              <w:rPr>
                <w:b/>
                <w:sz w:val="18"/>
                <w:szCs w:val="18"/>
                <w:lang w:eastAsia="ru-RU"/>
              </w:rPr>
            </w:pPr>
            <w:r w:rsidRPr="00A1781D">
              <w:rPr>
                <w:b/>
                <w:sz w:val="18"/>
                <w:szCs w:val="18"/>
                <w:lang w:eastAsia="ru-RU"/>
              </w:rPr>
              <w:t>Примечание</w:t>
            </w:r>
          </w:p>
        </w:tc>
      </w:tr>
      <w:tr w:rsidR="00A1781D" w:rsidRPr="00A1781D" w:rsidTr="00345C16">
        <w:tc>
          <w:tcPr>
            <w:tcW w:w="0" w:type="auto"/>
            <w:vMerge/>
            <w:shd w:val="pct15" w:color="auto" w:fill="auto"/>
          </w:tcPr>
          <w:p w:rsidR="003D4004" w:rsidRPr="00A1781D" w:rsidRDefault="003D4004" w:rsidP="003D4004">
            <w:pPr>
              <w:keepNext/>
              <w:suppressAutoHyphens w:val="0"/>
              <w:spacing w:before="60" w:after="60"/>
              <w:jc w:val="center"/>
              <w:rPr>
                <w:b/>
                <w:sz w:val="18"/>
                <w:szCs w:val="18"/>
                <w:lang w:eastAsia="ru-RU"/>
              </w:rPr>
            </w:pPr>
          </w:p>
        </w:tc>
        <w:tc>
          <w:tcPr>
            <w:tcW w:w="0" w:type="auto"/>
            <w:shd w:val="clear" w:color="auto" w:fill="auto"/>
          </w:tcPr>
          <w:p w:rsidR="003D4004" w:rsidRPr="00A1781D" w:rsidRDefault="003D4004" w:rsidP="003D4004">
            <w:pPr>
              <w:keepNext/>
              <w:suppressAutoHyphens w:val="0"/>
              <w:spacing w:before="60" w:after="60"/>
              <w:jc w:val="center"/>
              <w:rPr>
                <w:b/>
                <w:sz w:val="18"/>
                <w:szCs w:val="18"/>
                <w:lang w:eastAsia="ru-RU"/>
              </w:rPr>
            </w:pPr>
            <w:r w:rsidRPr="00A1781D">
              <w:rPr>
                <w:b/>
                <w:sz w:val="18"/>
                <w:szCs w:val="18"/>
                <w:lang w:eastAsia="ru-RU"/>
              </w:rPr>
              <w:t>Перечень показателей Отчета (ф. 0503296)</w:t>
            </w:r>
            <w:r w:rsidR="006D343D" w:rsidRPr="00A1781D">
              <w:rPr>
                <w:b/>
                <w:sz w:val="18"/>
                <w:szCs w:val="18"/>
                <w:lang w:eastAsia="ru-RU"/>
              </w:rPr>
              <w:t xml:space="preserve"> на отчетную дату</w:t>
            </w:r>
          </w:p>
        </w:tc>
        <w:tc>
          <w:tcPr>
            <w:tcW w:w="0" w:type="auto"/>
            <w:shd w:val="clear" w:color="auto" w:fill="auto"/>
          </w:tcPr>
          <w:p w:rsidR="003D4004" w:rsidRPr="00A1781D" w:rsidRDefault="003D4004" w:rsidP="003D4004">
            <w:pPr>
              <w:keepNext/>
              <w:suppressAutoHyphens w:val="0"/>
              <w:spacing w:before="60" w:after="60"/>
              <w:jc w:val="center"/>
              <w:rPr>
                <w:b/>
                <w:sz w:val="18"/>
                <w:szCs w:val="18"/>
                <w:lang w:eastAsia="ru-RU"/>
              </w:rPr>
            </w:pPr>
            <w:r w:rsidRPr="00A1781D">
              <w:rPr>
                <w:b/>
                <w:sz w:val="18"/>
                <w:szCs w:val="18"/>
                <w:lang w:eastAsia="ru-RU"/>
              </w:rPr>
              <w:t>Соотношение</w:t>
            </w:r>
          </w:p>
        </w:tc>
        <w:tc>
          <w:tcPr>
            <w:tcW w:w="0" w:type="auto"/>
            <w:shd w:val="clear" w:color="auto" w:fill="auto"/>
          </w:tcPr>
          <w:p w:rsidR="003D4004" w:rsidRPr="00A1781D" w:rsidRDefault="003D4004" w:rsidP="003D4004">
            <w:pPr>
              <w:keepNext/>
              <w:suppressAutoHyphens w:val="0"/>
              <w:spacing w:before="60" w:after="60"/>
              <w:jc w:val="center"/>
              <w:rPr>
                <w:b/>
                <w:sz w:val="18"/>
                <w:szCs w:val="18"/>
                <w:lang w:eastAsia="ru-RU"/>
              </w:rPr>
            </w:pPr>
            <w:r w:rsidRPr="00A1781D">
              <w:rPr>
                <w:b/>
                <w:sz w:val="18"/>
                <w:szCs w:val="18"/>
                <w:lang w:eastAsia="ru-RU"/>
              </w:rPr>
              <w:t>Перечень показателей отчета</w:t>
            </w:r>
          </w:p>
        </w:tc>
        <w:tc>
          <w:tcPr>
            <w:tcW w:w="0" w:type="auto"/>
            <w:vMerge/>
            <w:shd w:val="pct15" w:color="auto" w:fill="auto"/>
          </w:tcPr>
          <w:p w:rsidR="003D4004" w:rsidRPr="00A1781D" w:rsidRDefault="003D4004" w:rsidP="003D4004">
            <w:pPr>
              <w:keepNext/>
              <w:suppressAutoHyphens w:val="0"/>
              <w:spacing w:before="60" w:after="60"/>
              <w:jc w:val="center"/>
              <w:rPr>
                <w:b/>
                <w:sz w:val="18"/>
                <w:szCs w:val="18"/>
                <w:lang w:eastAsia="ru-RU"/>
              </w:rPr>
            </w:pPr>
          </w:p>
        </w:tc>
      </w:tr>
      <w:tr w:rsidR="00A1781D" w:rsidRPr="00A1781D" w:rsidTr="00345C16">
        <w:tc>
          <w:tcPr>
            <w:tcW w:w="0" w:type="auto"/>
            <w:tcBorders>
              <w:top w:val="single" w:sz="4" w:space="0" w:color="000000"/>
              <w:left w:val="single" w:sz="4" w:space="0" w:color="000000"/>
              <w:bottom w:val="single" w:sz="4" w:space="0" w:color="000000"/>
              <w:right w:val="single" w:sz="4" w:space="0" w:color="000000"/>
            </w:tcBorders>
          </w:tcPr>
          <w:p w:rsidR="003D4004" w:rsidRPr="00A1781D" w:rsidRDefault="003D4004" w:rsidP="003D4004">
            <w:pPr>
              <w:rPr>
                <w:sz w:val="18"/>
                <w:szCs w:val="18"/>
              </w:rPr>
            </w:pPr>
            <w:r w:rsidRPr="00A1781D">
              <w:rPr>
                <w:sz w:val="18"/>
                <w:szCs w:val="18"/>
              </w:rPr>
              <w:t>2</w:t>
            </w:r>
          </w:p>
        </w:tc>
        <w:tc>
          <w:tcPr>
            <w:tcW w:w="0" w:type="auto"/>
            <w:tcBorders>
              <w:top w:val="single" w:sz="4" w:space="0" w:color="000000"/>
              <w:left w:val="single" w:sz="4" w:space="0" w:color="000000"/>
              <w:bottom w:val="single" w:sz="4" w:space="0" w:color="000000"/>
              <w:right w:val="single" w:sz="4" w:space="0" w:color="000000"/>
            </w:tcBorders>
          </w:tcPr>
          <w:p w:rsidR="003D4004" w:rsidRPr="00A1781D" w:rsidRDefault="003D4004" w:rsidP="003D4004">
            <w:pPr>
              <w:rPr>
                <w:sz w:val="18"/>
                <w:szCs w:val="18"/>
              </w:rPr>
            </w:pPr>
            <w:r w:rsidRPr="00A1781D">
              <w:rPr>
                <w:sz w:val="18"/>
                <w:szCs w:val="18"/>
              </w:rPr>
              <w:t>гр. 3 раздела 1 по всем строкам</w:t>
            </w:r>
          </w:p>
        </w:tc>
        <w:tc>
          <w:tcPr>
            <w:tcW w:w="0" w:type="auto"/>
            <w:tcBorders>
              <w:top w:val="single" w:sz="4" w:space="0" w:color="000000"/>
              <w:left w:val="single" w:sz="4" w:space="0" w:color="000000"/>
              <w:bottom w:val="single" w:sz="4" w:space="0" w:color="000000"/>
              <w:right w:val="single" w:sz="4" w:space="0" w:color="000000"/>
            </w:tcBorders>
          </w:tcPr>
          <w:p w:rsidR="003D4004" w:rsidRPr="00A1781D" w:rsidRDefault="003D4004" w:rsidP="003D4004">
            <w:pPr>
              <w:rPr>
                <w:sz w:val="18"/>
                <w:szCs w:val="18"/>
              </w:rPr>
            </w:pPr>
            <w:r w:rsidRPr="00A1781D">
              <w:rPr>
                <w:sz w:val="18"/>
                <w:szCs w:val="18"/>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3D4004" w:rsidRPr="00A1781D" w:rsidRDefault="003D4004" w:rsidP="003D4004">
            <w:pPr>
              <w:rPr>
                <w:sz w:val="18"/>
                <w:szCs w:val="18"/>
              </w:rPr>
            </w:pPr>
            <w:r w:rsidRPr="00A1781D">
              <w:rPr>
                <w:sz w:val="18"/>
                <w:szCs w:val="18"/>
              </w:rPr>
              <w:t xml:space="preserve">гр. 8 раздела 1 </w:t>
            </w:r>
            <w:r w:rsidR="006D343D" w:rsidRPr="00A1781D">
              <w:rPr>
                <w:sz w:val="18"/>
                <w:szCs w:val="18"/>
              </w:rPr>
              <w:t xml:space="preserve">по всем строкам </w:t>
            </w:r>
            <w:r w:rsidRPr="00A1781D">
              <w:rPr>
                <w:sz w:val="18"/>
                <w:szCs w:val="18"/>
              </w:rPr>
              <w:t>Отчета (ф.0503296) за предыдущий год</w:t>
            </w:r>
            <w:r w:rsidR="006D343D" w:rsidRPr="00A1781D">
              <w:rPr>
                <w:sz w:val="18"/>
                <w:szCs w:val="18"/>
              </w:rPr>
              <w:t xml:space="preserve"> (по состоянию на 01.01.ХХХХ)</w:t>
            </w:r>
          </w:p>
        </w:tc>
        <w:tc>
          <w:tcPr>
            <w:tcW w:w="0" w:type="auto"/>
            <w:tcBorders>
              <w:top w:val="single" w:sz="4" w:space="0" w:color="000000"/>
              <w:left w:val="single" w:sz="4" w:space="0" w:color="000000"/>
              <w:bottom w:val="single" w:sz="4" w:space="0" w:color="000000"/>
              <w:right w:val="single" w:sz="4" w:space="0" w:color="000000"/>
            </w:tcBorders>
          </w:tcPr>
          <w:p w:rsidR="00197EFD" w:rsidRPr="00A1781D" w:rsidRDefault="00197EFD" w:rsidP="00197EFD">
            <w:pPr>
              <w:rPr>
                <w:sz w:val="18"/>
                <w:szCs w:val="18"/>
              </w:rPr>
            </w:pPr>
            <w:r w:rsidRPr="00A1781D">
              <w:rPr>
                <w:sz w:val="18"/>
                <w:szCs w:val="18"/>
              </w:rPr>
              <w:t xml:space="preserve">Показатель графы 3 раздела 1 не соответствует  показателю графы 8 раздела 1 гр. 8 раздела 1 по всем строкам Отчета (ф.0503296) за предыдущий год (по состоянию на 01.01.ХХХХ) – </w:t>
            </w:r>
            <w:r w:rsidR="004D48E9">
              <w:rPr>
                <w:sz w:val="18"/>
                <w:szCs w:val="18"/>
              </w:rPr>
              <w:t>требует пояснения</w:t>
            </w:r>
          </w:p>
          <w:p w:rsidR="003D4004" w:rsidRPr="00A1781D" w:rsidRDefault="003D4004" w:rsidP="00197EFD">
            <w:pPr>
              <w:rPr>
                <w:sz w:val="18"/>
                <w:szCs w:val="18"/>
              </w:rPr>
            </w:pPr>
            <w:r w:rsidRPr="00A1781D">
              <w:rPr>
                <w:sz w:val="18"/>
                <w:szCs w:val="18"/>
              </w:rPr>
              <w:t>Контроль действует, начиная с Отчета за 1 квартал 2016 года</w:t>
            </w:r>
          </w:p>
        </w:tc>
      </w:tr>
      <w:tr w:rsidR="00A1781D" w:rsidRPr="00A1781D" w:rsidTr="00345C16">
        <w:tc>
          <w:tcPr>
            <w:tcW w:w="0" w:type="auto"/>
            <w:tcBorders>
              <w:top w:val="single" w:sz="4" w:space="0" w:color="000000"/>
              <w:left w:val="single" w:sz="4" w:space="0" w:color="000000"/>
              <w:bottom w:val="single" w:sz="4" w:space="0" w:color="000000"/>
              <w:right w:val="single" w:sz="4" w:space="0" w:color="000000"/>
            </w:tcBorders>
          </w:tcPr>
          <w:p w:rsidR="003D4004" w:rsidRPr="00A1781D" w:rsidRDefault="003D4004" w:rsidP="003D4004">
            <w:pPr>
              <w:rPr>
                <w:sz w:val="18"/>
                <w:szCs w:val="18"/>
              </w:rPr>
            </w:pPr>
            <w:r w:rsidRPr="00A1781D">
              <w:rPr>
                <w:sz w:val="18"/>
                <w:szCs w:val="18"/>
              </w:rPr>
              <w:t>4</w:t>
            </w:r>
          </w:p>
        </w:tc>
        <w:tc>
          <w:tcPr>
            <w:tcW w:w="0" w:type="auto"/>
            <w:tcBorders>
              <w:top w:val="single" w:sz="4" w:space="0" w:color="000000"/>
              <w:left w:val="single" w:sz="4" w:space="0" w:color="000000"/>
              <w:bottom w:val="single" w:sz="4" w:space="0" w:color="000000"/>
              <w:right w:val="single" w:sz="4" w:space="0" w:color="000000"/>
            </w:tcBorders>
          </w:tcPr>
          <w:p w:rsidR="003D4004" w:rsidRPr="00A1781D" w:rsidRDefault="003D4004" w:rsidP="003D4004">
            <w:pPr>
              <w:rPr>
                <w:sz w:val="18"/>
                <w:szCs w:val="18"/>
              </w:rPr>
            </w:pPr>
            <w:r w:rsidRPr="00A1781D">
              <w:rPr>
                <w:sz w:val="18"/>
                <w:szCs w:val="18"/>
              </w:rPr>
              <w:t>Гр. 4,5,6 раздела 1 по всем строкам</w:t>
            </w:r>
          </w:p>
        </w:tc>
        <w:tc>
          <w:tcPr>
            <w:tcW w:w="0" w:type="auto"/>
            <w:tcBorders>
              <w:top w:val="single" w:sz="4" w:space="0" w:color="000000"/>
              <w:left w:val="single" w:sz="4" w:space="0" w:color="000000"/>
              <w:bottom w:val="single" w:sz="4" w:space="0" w:color="000000"/>
              <w:right w:val="single" w:sz="4" w:space="0" w:color="000000"/>
            </w:tcBorders>
          </w:tcPr>
          <w:p w:rsidR="003D4004" w:rsidRPr="00A1781D" w:rsidRDefault="003D4004" w:rsidP="003D4004">
            <w:pPr>
              <w:rPr>
                <w:sz w:val="18"/>
                <w:szCs w:val="18"/>
                <w:u w:val="single"/>
              </w:rPr>
            </w:pPr>
            <w:r w:rsidRPr="00A1781D">
              <w:rPr>
                <w:sz w:val="18"/>
                <w:szCs w:val="18"/>
                <w:u w:val="single"/>
              </w:rPr>
              <w:t>≥</w:t>
            </w:r>
          </w:p>
        </w:tc>
        <w:tc>
          <w:tcPr>
            <w:tcW w:w="0" w:type="auto"/>
            <w:tcBorders>
              <w:top w:val="single" w:sz="4" w:space="0" w:color="000000"/>
              <w:left w:val="single" w:sz="4" w:space="0" w:color="000000"/>
              <w:bottom w:val="single" w:sz="4" w:space="0" w:color="000000"/>
              <w:right w:val="single" w:sz="4" w:space="0" w:color="000000"/>
            </w:tcBorders>
          </w:tcPr>
          <w:p w:rsidR="003D4004" w:rsidRPr="00A1781D" w:rsidRDefault="003D4004" w:rsidP="002A73B3">
            <w:pPr>
              <w:rPr>
                <w:sz w:val="18"/>
                <w:szCs w:val="18"/>
              </w:rPr>
            </w:pPr>
            <w:r w:rsidRPr="00A1781D">
              <w:rPr>
                <w:sz w:val="18"/>
                <w:szCs w:val="18"/>
              </w:rPr>
              <w:t xml:space="preserve">соответственно гр. 4,5,6 раздела 1 Отчета (ф.0503296) за предыдущий период </w:t>
            </w:r>
            <w:r w:rsidR="004B70FB" w:rsidRPr="00A1781D">
              <w:rPr>
                <w:sz w:val="18"/>
                <w:szCs w:val="18"/>
              </w:rPr>
              <w:t xml:space="preserve">отчетного </w:t>
            </w:r>
            <w:r w:rsidRPr="00A1781D">
              <w:rPr>
                <w:sz w:val="18"/>
                <w:szCs w:val="18"/>
              </w:rPr>
              <w:t xml:space="preserve">года </w:t>
            </w:r>
          </w:p>
        </w:tc>
        <w:tc>
          <w:tcPr>
            <w:tcW w:w="0" w:type="auto"/>
            <w:tcBorders>
              <w:top w:val="single" w:sz="4" w:space="0" w:color="000000"/>
              <w:left w:val="single" w:sz="4" w:space="0" w:color="000000"/>
              <w:bottom w:val="single" w:sz="4" w:space="0" w:color="000000"/>
              <w:right w:val="single" w:sz="4" w:space="0" w:color="000000"/>
            </w:tcBorders>
          </w:tcPr>
          <w:p w:rsidR="003D4004" w:rsidRPr="00A1781D" w:rsidRDefault="003D4004" w:rsidP="003D4004">
            <w:pPr>
              <w:rPr>
                <w:sz w:val="18"/>
                <w:szCs w:val="18"/>
              </w:rPr>
            </w:pPr>
            <w:r w:rsidRPr="00A1781D">
              <w:rPr>
                <w:sz w:val="18"/>
                <w:szCs w:val="18"/>
              </w:rPr>
              <w:t>Контроль действует, начиная с Отчета за 2 квартал 2016 года</w:t>
            </w:r>
          </w:p>
        </w:tc>
      </w:tr>
    </w:tbl>
    <w:p w:rsidR="003D4004" w:rsidRPr="00A1781D" w:rsidRDefault="003D4004" w:rsidP="003D4004">
      <w:pPr>
        <w:rPr>
          <w:rFonts w:eastAsia="Arial"/>
          <w:sz w:val="18"/>
          <w:szCs w:val="18"/>
          <w:u w:val="single"/>
        </w:rPr>
      </w:pPr>
    </w:p>
    <w:p w:rsidR="000922BC" w:rsidRPr="00A1781D" w:rsidRDefault="00CC5C9A" w:rsidP="0013621A">
      <w:pPr>
        <w:autoSpaceDE w:val="0"/>
        <w:spacing w:line="102" w:lineRule="atLeast"/>
        <w:ind w:right="5"/>
        <w:jc w:val="both"/>
        <w:outlineLvl w:val="0"/>
        <w:rPr>
          <w:rFonts w:eastAsia="Arial"/>
          <w:b/>
          <w:bCs/>
          <w:sz w:val="18"/>
          <w:szCs w:val="18"/>
        </w:rPr>
      </w:pPr>
      <w:bookmarkStart w:id="66" w:name="_Toc424750549"/>
      <w:bookmarkStart w:id="67" w:name="_Toc506404000"/>
      <w:r w:rsidRPr="00A1781D">
        <w:rPr>
          <w:rFonts w:eastAsia="Arial"/>
          <w:b/>
          <w:bCs/>
          <w:sz w:val="18"/>
          <w:szCs w:val="18"/>
        </w:rPr>
        <w:t>10</w:t>
      </w:r>
      <w:r w:rsidR="00EC4457" w:rsidRPr="00A1781D">
        <w:rPr>
          <w:rFonts w:eastAsia="Arial"/>
          <w:b/>
          <w:bCs/>
          <w:sz w:val="18"/>
          <w:szCs w:val="18"/>
        </w:rPr>
        <w:t xml:space="preserve">. </w:t>
      </w:r>
      <w:r w:rsidR="000922BC" w:rsidRPr="00A1781D">
        <w:rPr>
          <w:rFonts w:eastAsia="Arial"/>
          <w:b/>
          <w:bCs/>
          <w:sz w:val="18"/>
          <w:szCs w:val="18"/>
        </w:rPr>
        <w:t xml:space="preserve">Отчетность по </w:t>
      </w:r>
      <w:r w:rsidR="00EC4457" w:rsidRPr="00A1781D">
        <w:rPr>
          <w:rFonts w:eastAsia="Arial"/>
          <w:b/>
          <w:bCs/>
          <w:sz w:val="18"/>
          <w:szCs w:val="18"/>
        </w:rPr>
        <w:t xml:space="preserve">Резервному фонду Президента </w:t>
      </w:r>
      <w:r w:rsidR="000922BC" w:rsidRPr="00A1781D">
        <w:rPr>
          <w:rFonts w:eastAsia="Arial"/>
          <w:b/>
          <w:bCs/>
          <w:sz w:val="18"/>
          <w:szCs w:val="18"/>
        </w:rPr>
        <w:t>Российской Федерации (ф. 0503127</w:t>
      </w:r>
      <w:r w:rsidR="000922BC" w:rsidRPr="00A1781D">
        <w:rPr>
          <w:rFonts w:eastAsia="Arial"/>
          <w:b/>
          <w:bCs/>
          <w:sz w:val="18"/>
          <w:szCs w:val="18"/>
          <w:lang w:val="en-US"/>
        </w:rPr>
        <w:t>u</w:t>
      </w:r>
      <w:r w:rsidR="000922BC" w:rsidRPr="00A1781D">
        <w:rPr>
          <w:rFonts w:eastAsia="Arial"/>
          <w:b/>
          <w:bCs/>
          <w:sz w:val="18"/>
          <w:szCs w:val="18"/>
        </w:rPr>
        <w:t>)</w:t>
      </w:r>
      <w:bookmarkEnd w:id="66"/>
      <w:bookmarkEnd w:id="67"/>
    </w:p>
    <w:p w:rsidR="000922BC" w:rsidRPr="00A1781D" w:rsidRDefault="000922BC" w:rsidP="0013621A">
      <w:pPr>
        <w:pStyle w:val="14"/>
        <w:autoSpaceDE w:val="0"/>
        <w:spacing w:line="102" w:lineRule="atLeast"/>
        <w:ind w:right="5" w:firstLine="0"/>
        <w:rPr>
          <w:rFonts w:eastAsia="Arial"/>
          <w:b/>
          <w:bCs/>
          <w:sz w:val="18"/>
          <w:szCs w:val="18"/>
        </w:rPr>
      </w:pPr>
      <w:r w:rsidRPr="00A1781D">
        <w:rPr>
          <w:rFonts w:eastAsia="Arial"/>
          <w:b/>
          <w:bCs/>
          <w:sz w:val="18"/>
          <w:szCs w:val="18"/>
        </w:rPr>
        <w:t>(год)</w:t>
      </w:r>
    </w:p>
    <w:p w:rsidR="000922BC" w:rsidRPr="00A1781D" w:rsidRDefault="000922BC" w:rsidP="0013621A">
      <w:pPr>
        <w:autoSpaceDE w:val="0"/>
        <w:spacing w:line="102" w:lineRule="atLeast"/>
        <w:ind w:right="5"/>
        <w:jc w:val="both"/>
        <w:rPr>
          <w:rFonts w:eastAsia="Arial"/>
          <w:sz w:val="18"/>
          <w:szCs w:val="18"/>
        </w:rPr>
      </w:pPr>
      <w:r w:rsidRPr="00A1781D">
        <w:rPr>
          <w:rFonts w:eastAsia="Arial"/>
          <w:sz w:val="18"/>
          <w:szCs w:val="18"/>
        </w:rPr>
        <w:t>Отчет по ф. 0503127u представляется по каждому решению Президента Российской Федерации.</w:t>
      </w:r>
    </w:p>
    <w:p w:rsidR="000922BC" w:rsidRPr="00A1781D" w:rsidRDefault="000922BC" w:rsidP="0013621A">
      <w:pPr>
        <w:autoSpaceDE w:val="0"/>
        <w:spacing w:line="102" w:lineRule="atLeast"/>
        <w:ind w:right="5"/>
        <w:jc w:val="both"/>
        <w:rPr>
          <w:rStyle w:val="a5"/>
          <w:rFonts w:eastAsia="Arial"/>
          <w:b/>
          <w:color w:val="auto"/>
          <w:sz w:val="18"/>
          <w:szCs w:val="18"/>
          <w:u w:val="none"/>
        </w:rPr>
      </w:pPr>
      <w:r w:rsidRPr="00A1781D">
        <w:rPr>
          <w:rStyle w:val="a5"/>
          <w:rFonts w:eastAsia="Arial"/>
          <w:b/>
          <w:color w:val="auto"/>
          <w:sz w:val="18"/>
          <w:szCs w:val="18"/>
          <w:u w:val="none"/>
        </w:rPr>
        <w:t>Контрольные соотношения для внутридокументного контроля</w:t>
      </w:r>
    </w:p>
    <w:p w:rsidR="000922BC" w:rsidRPr="00A1781D" w:rsidRDefault="000922BC">
      <w:pPr>
        <w:autoSpaceDE w:val="0"/>
        <w:spacing w:line="102" w:lineRule="atLeast"/>
        <w:jc w:val="both"/>
        <w:rPr>
          <w:rFonts w:eastAsia="Arial"/>
          <w:sz w:val="18"/>
          <w:szCs w:val="18"/>
        </w:rPr>
      </w:pPr>
    </w:p>
    <w:tbl>
      <w:tblPr>
        <w:tblW w:w="10064" w:type="dxa"/>
        <w:tblInd w:w="108" w:type="dxa"/>
        <w:tblLayout w:type="fixed"/>
        <w:tblLook w:val="0000" w:firstRow="0" w:lastRow="0" w:firstColumn="0" w:lastColumn="0" w:noHBand="0" w:noVBand="0"/>
      </w:tblPr>
      <w:tblGrid>
        <w:gridCol w:w="510"/>
        <w:gridCol w:w="1032"/>
        <w:gridCol w:w="858"/>
        <w:gridCol w:w="1740"/>
        <w:gridCol w:w="1320"/>
        <w:gridCol w:w="2540"/>
        <w:gridCol w:w="1072"/>
        <w:gridCol w:w="992"/>
      </w:tblGrid>
      <w:tr w:rsidR="00F60C97" w:rsidRPr="00A1781D" w:rsidTr="004046CE">
        <w:trPr>
          <w:trHeight w:val="658"/>
          <w:tblHeader/>
        </w:trPr>
        <w:tc>
          <w:tcPr>
            <w:tcW w:w="510" w:type="dxa"/>
            <w:tcBorders>
              <w:top w:val="single" w:sz="4" w:space="0" w:color="000000"/>
              <w:left w:val="single" w:sz="4" w:space="0" w:color="000000"/>
              <w:bottom w:val="single" w:sz="4" w:space="0" w:color="000000"/>
            </w:tcBorders>
            <w:shd w:val="clear" w:color="auto" w:fill="auto"/>
          </w:tcPr>
          <w:p w:rsidR="00F60C97" w:rsidRPr="00A1781D" w:rsidRDefault="00F60C97" w:rsidP="0081542E">
            <w:pPr>
              <w:snapToGrid w:val="0"/>
              <w:jc w:val="center"/>
              <w:rPr>
                <w:sz w:val="18"/>
                <w:szCs w:val="18"/>
              </w:rPr>
            </w:pPr>
            <w:r w:rsidRPr="00A1781D">
              <w:rPr>
                <w:sz w:val="18"/>
                <w:szCs w:val="18"/>
              </w:rPr>
              <w:t>№ п/п</w:t>
            </w:r>
          </w:p>
        </w:tc>
        <w:tc>
          <w:tcPr>
            <w:tcW w:w="1032" w:type="dxa"/>
            <w:tcBorders>
              <w:top w:val="single" w:sz="4" w:space="0" w:color="000000"/>
              <w:left w:val="single" w:sz="4" w:space="0" w:color="000000"/>
              <w:bottom w:val="single" w:sz="4" w:space="0" w:color="000000"/>
            </w:tcBorders>
            <w:shd w:val="clear" w:color="auto" w:fill="auto"/>
          </w:tcPr>
          <w:p w:rsidR="00F60C97" w:rsidRPr="00A1781D" w:rsidRDefault="00F60C97" w:rsidP="0081542E">
            <w:pPr>
              <w:snapToGrid w:val="0"/>
              <w:jc w:val="center"/>
              <w:rPr>
                <w:sz w:val="18"/>
                <w:szCs w:val="18"/>
              </w:rPr>
            </w:pPr>
            <w:r w:rsidRPr="00A1781D">
              <w:rPr>
                <w:sz w:val="18"/>
                <w:szCs w:val="18"/>
              </w:rPr>
              <w:t>Раздел</w:t>
            </w:r>
          </w:p>
        </w:tc>
        <w:tc>
          <w:tcPr>
            <w:tcW w:w="858" w:type="dxa"/>
            <w:tcBorders>
              <w:top w:val="single" w:sz="4" w:space="0" w:color="000000"/>
              <w:left w:val="single" w:sz="4" w:space="0" w:color="000000"/>
              <w:bottom w:val="single" w:sz="4" w:space="0" w:color="000000"/>
            </w:tcBorders>
            <w:shd w:val="clear" w:color="auto" w:fill="auto"/>
          </w:tcPr>
          <w:p w:rsidR="00F60C97" w:rsidRPr="00A1781D" w:rsidRDefault="00F60C97" w:rsidP="0081542E">
            <w:pPr>
              <w:snapToGrid w:val="0"/>
              <w:jc w:val="center"/>
              <w:rPr>
                <w:sz w:val="18"/>
                <w:szCs w:val="18"/>
              </w:rPr>
            </w:pPr>
            <w:r w:rsidRPr="00A1781D">
              <w:rPr>
                <w:sz w:val="18"/>
                <w:szCs w:val="18"/>
              </w:rPr>
              <w:t>Строка</w:t>
            </w:r>
          </w:p>
        </w:tc>
        <w:tc>
          <w:tcPr>
            <w:tcW w:w="1740" w:type="dxa"/>
            <w:tcBorders>
              <w:top w:val="single" w:sz="4" w:space="0" w:color="000000"/>
              <w:left w:val="single" w:sz="4" w:space="0" w:color="000000"/>
              <w:bottom w:val="single" w:sz="4" w:space="0" w:color="000000"/>
            </w:tcBorders>
            <w:shd w:val="clear" w:color="auto" w:fill="auto"/>
          </w:tcPr>
          <w:p w:rsidR="00F60C97" w:rsidRPr="00A1781D" w:rsidRDefault="00F60C97" w:rsidP="0081542E">
            <w:pPr>
              <w:snapToGrid w:val="0"/>
              <w:jc w:val="center"/>
              <w:rPr>
                <w:sz w:val="18"/>
                <w:szCs w:val="18"/>
              </w:rPr>
            </w:pPr>
            <w:r w:rsidRPr="00A1781D">
              <w:rPr>
                <w:sz w:val="18"/>
                <w:szCs w:val="18"/>
              </w:rPr>
              <w:t>Графа</w:t>
            </w:r>
          </w:p>
        </w:tc>
        <w:tc>
          <w:tcPr>
            <w:tcW w:w="1320" w:type="dxa"/>
            <w:tcBorders>
              <w:top w:val="single" w:sz="4" w:space="0" w:color="000000"/>
              <w:left w:val="single" w:sz="4" w:space="0" w:color="000000"/>
              <w:bottom w:val="single" w:sz="4" w:space="0" w:color="000000"/>
            </w:tcBorders>
            <w:shd w:val="clear" w:color="auto" w:fill="auto"/>
          </w:tcPr>
          <w:p w:rsidR="00F60C97" w:rsidRPr="00A1781D" w:rsidRDefault="00F60C97" w:rsidP="0081542E">
            <w:pPr>
              <w:snapToGrid w:val="0"/>
              <w:jc w:val="center"/>
              <w:rPr>
                <w:sz w:val="18"/>
                <w:szCs w:val="18"/>
              </w:rPr>
            </w:pPr>
            <w:r w:rsidRPr="00A1781D">
              <w:rPr>
                <w:sz w:val="18"/>
                <w:szCs w:val="18"/>
              </w:rPr>
              <w:t>Соотношение</w:t>
            </w:r>
          </w:p>
        </w:tc>
        <w:tc>
          <w:tcPr>
            <w:tcW w:w="2540" w:type="dxa"/>
            <w:tcBorders>
              <w:top w:val="single" w:sz="4" w:space="0" w:color="000000"/>
              <w:left w:val="single" w:sz="4" w:space="0" w:color="000000"/>
              <w:bottom w:val="single" w:sz="4" w:space="0" w:color="000000"/>
            </w:tcBorders>
            <w:shd w:val="clear" w:color="auto" w:fill="auto"/>
          </w:tcPr>
          <w:p w:rsidR="00F60C97" w:rsidRPr="00A1781D" w:rsidRDefault="00F60C97" w:rsidP="0081542E">
            <w:pPr>
              <w:snapToGrid w:val="0"/>
              <w:jc w:val="center"/>
              <w:rPr>
                <w:sz w:val="18"/>
                <w:szCs w:val="18"/>
              </w:rPr>
            </w:pPr>
            <w:r w:rsidRPr="00A1781D">
              <w:rPr>
                <w:sz w:val="18"/>
                <w:szCs w:val="18"/>
              </w:rPr>
              <w:t>Строка</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F60C97" w:rsidRPr="00A1781D" w:rsidRDefault="00F60C97" w:rsidP="0081542E">
            <w:pPr>
              <w:snapToGrid w:val="0"/>
              <w:jc w:val="center"/>
              <w:rPr>
                <w:sz w:val="18"/>
                <w:szCs w:val="18"/>
              </w:rPr>
            </w:pPr>
            <w:r w:rsidRPr="00A1781D">
              <w:rPr>
                <w:sz w:val="18"/>
                <w:szCs w:val="18"/>
              </w:rPr>
              <w:t>Графа</w:t>
            </w:r>
          </w:p>
        </w:tc>
        <w:tc>
          <w:tcPr>
            <w:tcW w:w="992" w:type="dxa"/>
            <w:tcBorders>
              <w:top w:val="single" w:sz="4" w:space="0" w:color="000000"/>
              <w:left w:val="single" w:sz="4" w:space="0" w:color="000000"/>
              <w:bottom w:val="single" w:sz="4" w:space="0" w:color="000000"/>
              <w:right w:val="single" w:sz="4" w:space="0" w:color="000000"/>
            </w:tcBorders>
          </w:tcPr>
          <w:p w:rsidR="00F60C97" w:rsidRPr="00A1781D" w:rsidRDefault="00F60C97" w:rsidP="0081542E">
            <w:pPr>
              <w:snapToGrid w:val="0"/>
              <w:jc w:val="center"/>
              <w:rPr>
                <w:sz w:val="18"/>
                <w:szCs w:val="18"/>
              </w:rPr>
            </w:pPr>
            <w:r w:rsidRPr="00A1781D">
              <w:rPr>
                <w:sz w:val="18"/>
                <w:szCs w:val="18"/>
              </w:rPr>
              <w:t>Тип контроля</w:t>
            </w:r>
          </w:p>
        </w:tc>
      </w:tr>
      <w:tr w:rsidR="00F60C97" w:rsidRPr="00A1781D" w:rsidTr="004046CE">
        <w:tc>
          <w:tcPr>
            <w:tcW w:w="510" w:type="dxa"/>
            <w:tcBorders>
              <w:top w:val="single" w:sz="4" w:space="0" w:color="000000"/>
              <w:left w:val="single" w:sz="4" w:space="0" w:color="000000"/>
              <w:bottom w:val="single" w:sz="4" w:space="0" w:color="000000"/>
            </w:tcBorders>
            <w:shd w:val="clear" w:color="auto" w:fill="auto"/>
          </w:tcPr>
          <w:p w:rsidR="00F60C97" w:rsidRPr="00A1781D" w:rsidDel="000918BD" w:rsidRDefault="00F60C97" w:rsidP="009D26CC">
            <w:pPr>
              <w:snapToGrid w:val="0"/>
              <w:rPr>
                <w:sz w:val="18"/>
                <w:szCs w:val="18"/>
              </w:rPr>
            </w:pPr>
            <w:r>
              <w:rPr>
                <w:sz w:val="18"/>
                <w:szCs w:val="18"/>
              </w:rPr>
              <w:t>1</w:t>
            </w:r>
          </w:p>
        </w:tc>
        <w:tc>
          <w:tcPr>
            <w:tcW w:w="1032" w:type="dxa"/>
            <w:tcBorders>
              <w:top w:val="single" w:sz="4" w:space="0" w:color="000000"/>
              <w:left w:val="single" w:sz="4" w:space="0" w:color="000000"/>
              <w:bottom w:val="single" w:sz="4" w:space="0" w:color="000000"/>
            </w:tcBorders>
            <w:shd w:val="clear" w:color="auto" w:fill="auto"/>
          </w:tcPr>
          <w:p w:rsidR="00F60C97" w:rsidRPr="00A1781D" w:rsidDel="000918BD" w:rsidRDefault="00F60C97" w:rsidP="0081542E">
            <w:pPr>
              <w:snapToGrid w:val="0"/>
              <w:rPr>
                <w:sz w:val="18"/>
                <w:szCs w:val="18"/>
              </w:rPr>
            </w:pPr>
            <w:r>
              <w:rPr>
                <w:sz w:val="18"/>
                <w:szCs w:val="18"/>
              </w:rPr>
              <w:t>*</w:t>
            </w:r>
          </w:p>
        </w:tc>
        <w:tc>
          <w:tcPr>
            <w:tcW w:w="858" w:type="dxa"/>
            <w:tcBorders>
              <w:top w:val="single" w:sz="4" w:space="0" w:color="000000"/>
              <w:left w:val="single" w:sz="4" w:space="0" w:color="000000"/>
              <w:bottom w:val="single" w:sz="4" w:space="0" w:color="000000"/>
            </w:tcBorders>
            <w:shd w:val="clear" w:color="auto" w:fill="auto"/>
          </w:tcPr>
          <w:p w:rsidR="00F60C97" w:rsidRPr="00A1781D" w:rsidDel="000918BD" w:rsidRDefault="00F60C97" w:rsidP="0081542E">
            <w:pPr>
              <w:snapToGrid w:val="0"/>
              <w:rPr>
                <w:sz w:val="18"/>
                <w:szCs w:val="18"/>
              </w:rPr>
            </w:pPr>
            <w:r>
              <w:rPr>
                <w:sz w:val="18"/>
                <w:szCs w:val="18"/>
              </w:rPr>
              <w:t>Итого</w:t>
            </w:r>
          </w:p>
        </w:tc>
        <w:tc>
          <w:tcPr>
            <w:tcW w:w="1740" w:type="dxa"/>
            <w:tcBorders>
              <w:top w:val="single" w:sz="4" w:space="0" w:color="000000"/>
              <w:left w:val="single" w:sz="4" w:space="0" w:color="000000"/>
              <w:bottom w:val="single" w:sz="4" w:space="0" w:color="000000"/>
            </w:tcBorders>
            <w:shd w:val="clear" w:color="auto" w:fill="auto"/>
          </w:tcPr>
          <w:p w:rsidR="00F60C97" w:rsidRPr="00A1781D" w:rsidDel="000918BD" w:rsidRDefault="00F60C97" w:rsidP="0081542E">
            <w:pPr>
              <w:snapToGrid w:val="0"/>
              <w:rPr>
                <w:sz w:val="18"/>
                <w:szCs w:val="18"/>
              </w:rPr>
            </w:pPr>
            <w:r>
              <w:rPr>
                <w:sz w:val="18"/>
                <w:szCs w:val="18"/>
              </w:rPr>
              <w:t>8</w:t>
            </w:r>
          </w:p>
        </w:tc>
        <w:tc>
          <w:tcPr>
            <w:tcW w:w="1320" w:type="dxa"/>
            <w:tcBorders>
              <w:top w:val="single" w:sz="4" w:space="0" w:color="000000"/>
              <w:left w:val="single" w:sz="4" w:space="0" w:color="000000"/>
              <w:bottom w:val="single" w:sz="4" w:space="0" w:color="000000"/>
            </w:tcBorders>
            <w:shd w:val="clear" w:color="auto" w:fill="auto"/>
          </w:tcPr>
          <w:p w:rsidR="00F60C97" w:rsidRPr="00A1781D" w:rsidDel="000918BD" w:rsidRDefault="00F60C97" w:rsidP="0081542E">
            <w:pPr>
              <w:snapToGrid w:val="0"/>
              <w:rPr>
                <w:sz w:val="18"/>
                <w:szCs w:val="18"/>
              </w:rPr>
            </w:pPr>
            <w:r>
              <w:rPr>
                <w:sz w:val="18"/>
                <w:szCs w:val="18"/>
              </w:rPr>
              <w:t>=</w:t>
            </w:r>
          </w:p>
        </w:tc>
        <w:tc>
          <w:tcPr>
            <w:tcW w:w="2540" w:type="dxa"/>
            <w:tcBorders>
              <w:top w:val="single" w:sz="4" w:space="0" w:color="000000"/>
              <w:left w:val="single" w:sz="4" w:space="0" w:color="000000"/>
              <w:bottom w:val="single" w:sz="4" w:space="0" w:color="000000"/>
            </w:tcBorders>
            <w:shd w:val="clear" w:color="auto" w:fill="auto"/>
          </w:tcPr>
          <w:p w:rsidR="00F60C97" w:rsidRPr="00A1781D" w:rsidRDefault="00F60C97" w:rsidP="0081542E">
            <w:pPr>
              <w:snapToGrid w:val="0"/>
              <w:rPr>
                <w:sz w:val="18"/>
                <w:szCs w:val="18"/>
              </w:rPr>
            </w:pPr>
            <w:r>
              <w:rPr>
                <w:sz w:val="18"/>
                <w:szCs w:val="18"/>
              </w:rPr>
              <w:t>Сумма всех строк, формирующих строку Итого</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F60C97" w:rsidRPr="00A1781D" w:rsidRDefault="00F60C97" w:rsidP="0081542E">
            <w:pPr>
              <w:snapToGrid w:val="0"/>
              <w:rPr>
                <w:sz w:val="18"/>
                <w:szCs w:val="18"/>
              </w:rPr>
            </w:pPr>
            <w:r>
              <w:rPr>
                <w:sz w:val="18"/>
                <w:szCs w:val="18"/>
              </w:rPr>
              <w:t>8</w:t>
            </w:r>
          </w:p>
        </w:tc>
        <w:tc>
          <w:tcPr>
            <w:tcW w:w="992" w:type="dxa"/>
            <w:tcBorders>
              <w:top w:val="single" w:sz="4" w:space="0" w:color="000000"/>
              <w:left w:val="single" w:sz="4" w:space="0" w:color="000000"/>
              <w:bottom w:val="single" w:sz="4" w:space="0" w:color="000000"/>
              <w:right w:val="single" w:sz="4" w:space="0" w:color="000000"/>
            </w:tcBorders>
          </w:tcPr>
          <w:p w:rsidR="00F60C97" w:rsidRDefault="00F60C97" w:rsidP="0081542E">
            <w:pPr>
              <w:snapToGrid w:val="0"/>
              <w:rPr>
                <w:sz w:val="18"/>
                <w:szCs w:val="18"/>
              </w:rPr>
            </w:pPr>
            <w:r>
              <w:rPr>
                <w:sz w:val="18"/>
                <w:szCs w:val="18"/>
              </w:rPr>
              <w:t>Б</w:t>
            </w:r>
          </w:p>
        </w:tc>
      </w:tr>
      <w:tr w:rsidR="00F60C97" w:rsidRPr="00A1781D" w:rsidTr="004046CE">
        <w:tc>
          <w:tcPr>
            <w:tcW w:w="510" w:type="dxa"/>
            <w:tcBorders>
              <w:top w:val="single" w:sz="4" w:space="0" w:color="000000"/>
              <w:left w:val="single" w:sz="4" w:space="0" w:color="000000"/>
              <w:bottom w:val="single" w:sz="4" w:space="0" w:color="000000"/>
            </w:tcBorders>
            <w:shd w:val="clear" w:color="auto" w:fill="auto"/>
          </w:tcPr>
          <w:p w:rsidR="00F60C97" w:rsidRPr="00A1781D" w:rsidDel="000918BD" w:rsidRDefault="00F60C97" w:rsidP="0081542E">
            <w:pPr>
              <w:snapToGrid w:val="0"/>
              <w:rPr>
                <w:sz w:val="18"/>
                <w:szCs w:val="18"/>
              </w:rPr>
            </w:pPr>
            <w:r>
              <w:rPr>
                <w:sz w:val="18"/>
                <w:szCs w:val="18"/>
              </w:rPr>
              <w:t>2</w:t>
            </w:r>
          </w:p>
        </w:tc>
        <w:tc>
          <w:tcPr>
            <w:tcW w:w="1032" w:type="dxa"/>
            <w:tcBorders>
              <w:top w:val="single" w:sz="4" w:space="0" w:color="000000"/>
              <w:left w:val="single" w:sz="4" w:space="0" w:color="000000"/>
              <w:bottom w:val="single" w:sz="4" w:space="0" w:color="000000"/>
            </w:tcBorders>
            <w:shd w:val="clear" w:color="auto" w:fill="auto"/>
          </w:tcPr>
          <w:p w:rsidR="00F60C97" w:rsidRPr="00A1781D" w:rsidDel="000918BD" w:rsidRDefault="00F60C97" w:rsidP="0081542E">
            <w:pPr>
              <w:snapToGrid w:val="0"/>
              <w:rPr>
                <w:sz w:val="18"/>
                <w:szCs w:val="18"/>
              </w:rPr>
            </w:pPr>
            <w:r>
              <w:rPr>
                <w:sz w:val="18"/>
                <w:szCs w:val="18"/>
              </w:rPr>
              <w:t>*</w:t>
            </w:r>
          </w:p>
        </w:tc>
        <w:tc>
          <w:tcPr>
            <w:tcW w:w="858" w:type="dxa"/>
            <w:tcBorders>
              <w:top w:val="single" w:sz="4" w:space="0" w:color="000000"/>
              <w:left w:val="single" w:sz="4" w:space="0" w:color="000000"/>
              <w:bottom w:val="single" w:sz="4" w:space="0" w:color="000000"/>
            </w:tcBorders>
            <w:shd w:val="clear" w:color="auto" w:fill="auto"/>
          </w:tcPr>
          <w:p w:rsidR="00F60C97" w:rsidRPr="00A1781D" w:rsidDel="000918BD" w:rsidRDefault="00F60C97" w:rsidP="0081542E">
            <w:pPr>
              <w:snapToGrid w:val="0"/>
              <w:rPr>
                <w:sz w:val="18"/>
                <w:szCs w:val="18"/>
              </w:rPr>
            </w:pPr>
            <w:r>
              <w:rPr>
                <w:sz w:val="18"/>
                <w:szCs w:val="18"/>
              </w:rPr>
              <w:t>Итого</w:t>
            </w:r>
          </w:p>
        </w:tc>
        <w:tc>
          <w:tcPr>
            <w:tcW w:w="1740" w:type="dxa"/>
            <w:tcBorders>
              <w:top w:val="single" w:sz="4" w:space="0" w:color="000000"/>
              <w:left w:val="single" w:sz="4" w:space="0" w:color="000000"/>
              <w:bottom w:val="single" w:sz="4" w:space="0" w:color="000000"/>
            </w:tcBorders>
            <w:shd w:val="clear" w:color="auto" w:fill="auto"/>
          </w:tcPr>
          <w:p w:rsidR="00F60C97" w:rsidRPr="00A1781D" w:rsidDel="000918BD" w:rsidRDefault="00F60C97" w:rsidP="0081542E">
            <w:pPr>
              <w:snapToGrid w:val="0"/>
              <w:rPr>
                <w:sz w:val="18"/>
                <w:szCs w:val="18"/>
              </w:rPr>
            </w:pPr>
            <w:r>
              <w:rPr>
                <w:sz w:val="18"/>
                <w:szCs w:val="18"/>
              </w:rPr>
              <w:t>9</w:t>
            </w:r>
          </w:p>
        </w:tc>
        <w:tc>
          <w:tcPr>
            <w:tcW w:w="1320" w:type="dxa"/>
            <w:tcBorders>
              <w:top w:val="single" w:sz="4" w:space="0" w:color="000000"/>
              <w:left w:val="single" w:sz="4" w:space="0" w:color="000000"/>
              <w:bottom w:val="single" w:sz="4" w:space="0" w:color="000000"/>
            </w:tcBorders>
            <w:shd w:val="clear" w:color="auto" w:fill="auto"/>
          </w:tcPr>
          <w:p w:rsidR="00F60C97" w:rsidRPr="00A1781D" w:rsidDel="000918BD" w:rsidRDefault="00F60C97" w:rsidP="0081542E">
            <w:pPr>
              <w:snapToGrid w:val="0"/>
              <w:rPr>
                <w:sz w:val="18"/>
                <w:szCs w:val="18"/>
              </w:rPr>
            </w:pPr>
            <w:r>
              <w:rPr>
                <w:sz w:val="18"/>
                <w:szCs w:val="18"/>
              </w:rPr>
              <w:t>=</w:t>
            </w:r>
          </w:p>
        </w:tc>
        <w:tc>
          <w:tcPr>
            <w:tcW w:w="2540" w:type="dxa"/>
            <w:tcBorders>
              <w:top w:val="single" w:sz="4" w:space="0" w:color="000000"/>
              <w:left w:val="single" w:sz="4" w:space="0" w:color="000000"/>
              <w:bottom w:val="single" w:sz="4" w:space="0" w:color="000000"/>
            </w:tcBorders>
            <w:shd w:val="clear" w:color="auto" w:fill="auto"/>
          </w:tcPr>
          <w:p w:rsidR="00F60C97" w:rsidRPr="00A1781D" w:rsidRDefault="00F60C97" w:rsidP="0081542E">
            <w:pPr>
              <w:snapToGrid w:val="0"/>
              <w:rPr>
                <w:sz w:val="18"/>
                <w:szCs w:val="18"/>
              </w:rPr>
            </w:pPr>
            <w:r>
              <w:rPr>
                <w:sz w:val="18"/>
                <w:szCs w:val="18"/>
              </w:rPr>
              <w:t>Сумма всех строк, формирующих строку Итого</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F60C97" w:rsidRPr="00A1781D" w:rsidRDefault="00F60C97" w:rsidP="0081542E">
            <w:pPr>
              <w:snapToGrid w:val="0"/>
              <w:rPr>
                <w:sz w:val="18"/>
                <w:szCs w:val="18"/>
              </w:rPr>
            </w:pPr>
            <w:r>
              <w:rPr>
                <w:sz w:val="18"/>
                <w:szCs w:val="18"/>
              </w:rPr>
              <w:t>9</w:t>
            </w:r>
          </w:p>
        </w:tc>
        <w:tc>
          <w:tcPr>
            <w:tcW w:w="992" w:type="dxa"/>
            <w:tcBorders>
              <w:top w:val="single" w:sz="4" w:space="0" w:color="000000"/>
              <w:left w:val="single" w:sz="4" w:space="0" w:color="000000"/>
              <w:bottom w:val="single" w:sz="4" w:space="0" w:color="000000"/>
              <w:right w:val="single" w:sz="4" w:space="0" w:color="000000"/>
            </w:tcBorders>
          </w:tcPr>
          <w:p w:rsidR="00F60C97" w:rsidRDefault="00F60C97" w:rsidP="0081542E">
            <w:pPr>
              <w:snapToGrid w:val="0"/>
              <w:rPr>
                <w:sz w:val="18"/>
                <w:szCs w:val="18"/>
              </w:rPr>
            </w:pPr>
            <w:r>
              <w:rPr>
                <w:sz w:val="18"/>
                <w:szCs w:val="18"/>
              </w:rPr>
              <w:t>Б</w:t>
            </w:r>
          </w:p>
        </w:tc>
      </w:tr>
      <w:tr w:rsidR="00F60C97" w:rsidRPr="00A1781D" w:rsidTr="004046CE">
        <w:tc>
          <w:tcPr>
            <w:tcW w:w="510" w:type="dxa"/>
            <w:tcBorders>
              <w:top w:val="single" w:sz="4" w:space="0" w:color="000000"/>
              <w:left w:val="single" w:sz="4" w:space="0" w:color="000000"/>
              <w:bottom w:val="single" w:sz="4" w:space="0" w:color="000000"/>
            </w:tcBorders>
            <w:shd w:val="clear" w:color="auto" w:fill="auto"/>
          </w:tcPr>
          <w:p w:rsidR="00F60C97" w:rsidRPr="00A1781D" w:rsidDel="000918BD" w:rsidRDefault="00F60C97" w:rsidP="009D26CC">
            <w:pPr>
              <w:snapToGrid w:val="0"/>
              <w:rPr>
                <w:sz w:val="18"/>
                <w:szCs w:val="18"/>
              </w:rPr>
            </w:pPr>
            <w:r>
              <w:rPr>
                <w:sz w:val="18"/>
                <w:szCs w:val="18"/>
              </w:rPr>
              <w:t>3</w:t>
            </w:r>
          </w:p>
        </w:tc>
        <w:tc>
          <w:tcPr>
            <w:tcW w:w="1032" w:type="dxa"/>
            <w:tcBorders>
              <w:top w:val="single" w:sz="4" w:space="0" w:color="000000"/>
              <w:left w:val="single" w:sz="4" w:space="0" w:color="000000"/>
              <w:bottom w:val="single" w:sz="4" w:space="0" w:color="000000"/>
            </w:tcBorders>
            <w:shd w:val="clear" w:color="auto" w:fill="auto"/>
          </w:tcPr>
          <w:p w:rsidR="00F60C97" w:rsidRPr="00A1781D" w:rsidDel="000918BD" w:rsidRDefault="00F60C97" w:rsidP="0081542E">
            <w:pPr>
              <w:snapToGrid w:val="0"/>
              <w:rPr>
                <w:sz w:val="18"/>
                <w:szCs w:val="18"/>
              </w:rPr>
            </w:pPr>
            <w:r>
              <w:rPr>
                <w:sz w:val="18"/>
                <w:szCs w:val="18"/>
              </w:rPr>
              <w:t>*</w:t>
            </w:r>
          </w:p>
        </w:tc>
        <w:tc>
          <w:tcPr>
            <w:tcW w:w="858" w:type="dxa"/>
            <w:tcBorders>
              <w:top w:val="single" w:sz="4" w:space="0" w:color="000000"/>
              <w:left w:val="single" w:sz="4" w:space="0" w:color="000000"/>
              <w:bottom w:val="single" w:sz="4" w:space="0" w:color="000000"/>
            </w:tcBorders>
            <w:shd w:val="clear" w:color="auto" w:fill="auto"/>
          </w:tcPr>
          <w:p w:rsidR="00F60C97" w:rsidRPr="00A1781D" w:rsidDel="000918BD" w:rsidRDefault="00F60C97" w:rsidP="0081542E">
            <w:pPr>
              <w:snapToGrid w:val="0"/>
              <w:rPr>
                <w:sz w:val="18"/>
                <w:szCs w:val="18"/>
              </w:rPr>
            </w:pPr>
            <w:r>
              <w:rPr>
                <w:sz w:val="18"/>
                <w:szCs w:val="18"/>
              </w:rPr>
              <w:t>Итого</w:t>
            </w:r>
          </w:p>
        </w:tc>
        <w:tc>
          <w:tcPr>
            <w:tcW w:w="1740" w:type="dxa"/>
            <w:tcBorders>
              <w:top w:val="single" w:sz="4" w:space="0" w:color="000000"/>
              <w:left w:val="single" w:sz="4" w:space="0" w:color="000000"/>
              <w:bottom w:val="single" w:sz="4" w:space="0" w:color="000000"/>
            </w:tcBorders>
            <w:shd w:val="clear" w:color="auto" w:fill="auto"/>
          </w:tcPr>
          <w:p w:rsidR="00F60C97" w:rsidRPr="00A1781D" w:rsidDel="000918BD" w:rsidRDefault="00F60C97" w:rsidP="0081542E">
            <w:pPr>
              <w:snapToGrid w:val="0"/>
              <w:rPr>
                <w:sz w:val="18"/>
                <w:szCs w:val="18"/>
              </w:rPr>
            </w:pPr>
            <w:r>
              <w:rPr>
                <w:sz w:val="18"/>
                <w:szCs w:val="18"/>
              </w:rPr>
              <w:t>10</w:t>
            </w:r>
          </w:p>
        </w:tc>
        <w:tc>
          <w:tcPr>
            <w:tcW w:w="1320" w:type="dxa"/>
            <w:tcBorders>
              <w:top w:val="single" w:sz="4" w:space="0" w:color="000000"/>
              <w:left w:val="single" w:sz="4" w:space="0" w:color="000000"/>
              <w:bottom w:val="single" w:sz="4" w:space="0" w:color="000000"/>
            </w:tcBorders>
            <w:shd w:val="clear" w:color="auto" w:fill="auto"/>
          </w:tcPr>
          <w:p w:rsidR="00F60C97" w:rsidRPr="00A1781D" w:rsidDel="000918BD" w:rsidRDefault="00F60C97" w:rsidP="0081542E">
            <w:pPr>
              <w:snapToGrid w:val="0"/>
              <w:rPr>
                <w:sz w:val="18"/>
                <w:szCs w:val="18"/>
              </w:rPr>
            </w:pPr>
            <w:r>
              <w:rPr>
                <w:sz w:val="18"/>
                <w:szCs w:val="18"/>
              </w:rPr>
              <w:t>=</w:t>
            </w:r>
          </w:p>
        </w:tc>
        <w:tc>
          <w:tcPr>
            <w:tcW w:w="2540" w:type="dxa"/>
            <w:tcBorders>
              <w:top w:val="single" w:sz="4" w:space="0" w:color="000000"/>
              <w:left w:val="single" w:sz="4" w:space="0" w:color="000000"/>
              <w:bottom w:val="single" w:sz="4" w:space="0" w:color="000000"/>
            </w:tcBorders>
            <w:shd w:val="clear" w:color="auto" w:fill="auto"/>
          </w:tcPr>
          <w:p w:rsidR="00F60C97" w:rsidRPr="00A1781D" w:rsidRDefault="00F60C97" w:rsidP="0081542E">
            <w:pPr>
              <w:snapToGrid w:val="0"/>
              <w:rPr>
                <w:sz w:val="18"/>
                <w:szCs w:val="18"/>
              </w:rPr>
            </w:pPr>
            <w:r>
              <w:rPr>
                <w:sz w:val="18"/>
                <w:szCs w:val="18"/>
              </w:rPr>
              <w:t>Сумма всех строк, формирующих строку Итого</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F60C97" w:rsidRPr="00A1781D" w:rsidRDefault="00F60C97" w:rsidP="0081542E">
            <w:pPr>
              <w:snapToGrid w:val="0"/>
              <w:rPr>
                <w:sz w:val="18"/>
                <w:szCs w:val="18"/>
              </w:rPr>
            </w:pPr>
            <w:r>
              <w:rPr>
                <w:sz w:val="18"/>
                <w:szCs w:val="18"/>
              </w:rPr>
              <w:t>10</w:t>
            </w:r>
          </w:p>
        </w:tc>
        <w:tc>
          <w:tcPr>
            <w:tcW w:w="992" w:type="dxa"/>
            <w:tcBorders>
              <w:top w:val="single" w:sz="4" w:space="0" w:color="000000"/>
              <w:left w:val="single" w:sz="4" w:space="0" w:color="000000"/>
              <w:bottom w:val="single" w:sz="4" w:space="0" w:color="000000"/>
              <w:right w:val="single" w:sz="4" w:space="0" w:color="000000"/>
            </w:tcBorders>
          </w:tcPr>
          <w:p w:rsidR="00F60C97" w:rsidRDefault="00F60C97" w:rsidP="0081542E">
            <w:pPr>
              <w:snapToGrid w:val="0"/>
              <w:rPr>
                <w:sz w:val="18"/>
                <w:szCs w:val="18"/>
              </w:rPr>
            </w:pPr>
            <w:r>
              <w:rPr>
                <w:sz w:val="18"/>
                <w:szCs w:val="18"/>
              </w:rPr>
              <w:t>Б</w:t>
            </w:r>
          </w:p>
        </w:tc>
      </w:tr>
    </w:tbl>
    <w:p w:rsidR="000922BC" w:rsidRPr="00A1781D" w:rsidRDefault="000922BC" w:rsidP="000922BC">
      <w:pPr>
        <w:rPr>
          <w:sz w:val="18"/>
          <w:szCs w:val="18"/>
        </w:rPr>
      </w:pPr>
      <w:r w:rsidRPr="00A1781D">
        <w:rPr>
          <w:sz w:val="18"/>
          <w:szCs w:val="18"/>
        </w:rPr>
        <w:t>*- соотношение должно быть выполнено для каждой строки (графы).</w:t>
      </w:r>
    </w:p>
    <w:p w:rsidR="000922BC" w:rsidRDefault="000922BC">
      <w:pPr>
        <w:rPr>
          <w:sz w:val="18"/>
          <w:szCs w:val="18"/>
        </w:rPr>
      </w:pPr>
    </w:p>
    <w:p w:rsidR="00134187" w:rsidRDefault="00134187">
      <w:pPr>
        <w:rPr>
          <w:sz w:val="18"/>
          <w:szCs w:val="18"/>
        </w:rPr>
      </w:pPr>
    </w:p>
    <w:p w:rsidR="00134187" w:rsidRDefault="00134187" w:rsidP="00134187">
      <w:pPr>
        <w:autoSpaceDE w:val="0"/>
        <w:spacing w:line="102" w:lineRule="atLeast"/>
        <w:ind w:right="5"/>
        <w:jc w:val="both"/>
        <w:outlineLvl w:val="0"/>
        <w:rPr>
          <w:rFonts w:eastAsia="Arial"/>
          <w:b/>
          <w:bCs/>
          <w:sz w:val="18"/>
          <w:szCs w:val="18"/>
        </w:rPr>
      </w:pPr>
      <w:r w:rsidRPr="00A1781D">
        <w:rPr>
          <w:rFonts w:eastAsia="Arial"/>
          <w:b/>
          <w:bCs/>
          <w:sz w:val="18"/>
          <w:szCs w:val="18"/>
        </w:rPr>
        <w:t>10.</w:t>
      </w:r>
      <w:r>
        <w:rPr>
          <w:rFonts w:eastAsia="Arial"/>
          <w:b/>
          <w:bCs/>
          <w:sz w:val="18"/>
          <w:szCs w:val="18"/>
        </w:rPr>
        <w:t>1</w:t>
      </w:r>
      <w:r w:rsidRPr="00A1781D">
        <w:rPr>
          <w:rFonts w:eastAsia="Arial"/>
          <w:b/>
          <w:bCs/>
          <w:sz w:val="18"/>
          <w:szCs w:val="18"/>
        </w:rPr>
        <w:t xml:space="preserve"> Отчетность по Резервному фонду </w:t>
      </w:r>
      <w:r>
        <w:rPr>
          <w:rFonts w:eastAsia="Arial"/>
          <w:b/>
          <w:bCs/>
          <w:sz w:val="18"/>
          <w:szCs w:val="18"/>
        </w:rPr>
        <w:t>Правительства</w:t>
      </w:r>
      <w:r w:rsidRPr="00A1781D">
        <w:rPr>
          <w:rFonts w:eastAsia="Arial"/>
          <w:b/>
          <w:bCs/>
          <w:sz w:val="18"/>
          <w:szCs w:val="18"/>
        </w:rPr>
        <w:t xml:space="preserve"> Российской Федерации (ф. 05</w:t>
      </w:r>
      <w:r>
        <w:rPr>
          <w:rFonts w:eastAsia="Arial"/>
          <w:b/>
          <w:bCs/>
          <w:sz w:val="18"/>
          <w:szCs w:val="18"/>
        </w:rPr>
        <w:t>01118</w:t>
      </w:r>
      <w:r w:rsidRPr="00A1781D">
        <w:rPr>
          <w:rFonts w:eastAsia="Arial"/>
          <w:b/>
          <w:bCs/>
          <w:sz w:val="18"/>
          <w:szCs w:val="18"/>
        </w:rPr>
        <w:t>)</w:t>
      </w:r>
    </w:p>
    <w:p w:rsidR="00134187" w:rsidRDefault="00134187" w:rsidP="00134187">
      <w:pPr>
        <w:autoSpaceDE w:val="0"/>
        <w:spacing w:line="102" w:lineRule="atLeast"/>
        <w:ind w:right="5"/>
        <w:jc w:val="both"/>
        <w:outlineLvl w:val="0"/>
        <w:rPr>
          <w:rFonts w:eastAsia="Arial"/>
          <w:b/>
          <w:bCs/>
          <w:sz w:val="18"/>
          <w:szCs w:val="18"/>
        </w:rPr>
      </w:pPr>
    </w:p>
    <w:tbl>
      <w:tblPr>
        <w:tblW w:w="9713" w:type="dxa"/>
        <w:tblInd w:w="108" w:type="dxa"/>
        <w:tblLayout w:type="fixed"/>
        <w:tblLook w:val="0000" w:firstRow="0" w:lastRow="0" w:firstColumn="0" w:lastColumn="0" w:noHBand="0" w:noVBand="0"/>
      </w:tblPr>
      <w:tblGrid>
        <w:gridCol w:w="768"/>
        <w:gridCol w:w="792"/>
        <w:gridCol w:w="578"/>
        <w:gridCol w:w="1264"/>
        <w:gridCol w:w="1634"/>
        <w:gridCol w:w="850"/>
        <w:gridCol w:w="3119"/>
        <w:gridCol w:w="708"/>
      </w:tblGrid>
      <w:tr w:rsidR="000E1514" w:rsidRPr="00A359CC" w:rsidTr="006525BD">
        <w:trPr>
          <w:trHeight w:val="338"/>
          <w:tblHeader/>
        </w:trPr>
        <w:tc>
          <w:tcPr>
            <w:tcW w:w="768" w:type="dxa"/>
            <w:tcBorders>
              <w:top w:val="single" w:sz="4" w:space="0" w:color="000000"/>
              <w:left w:val="single" w:sz="4" w:space="0" w:color="000000"/>
              <w:bottom w:val="single" w:sz="4" w:space="0" w:color="000000"/>
            </w:tcBorders>
            <w:shd w:val="clear" w:color="auto" w:fill="auto"/>
          </w:tcPr>
          <w:p w:rsidR="000E1514" w:rsidRPr="00A359CC" w:rsidRDefault="000E1514" w:rsidP="000E1514">
            <w:pPr>
              <w:rPr>
                <w:sz w:val="18"/>
                <w:szCs w:val="18"/>
              </w:rPr>
            </w:pPr>
            <w:r w:rsidRPr="00A359CC">
              <w:rPr>
                <w:sz w:val="18"/>
                <w:szCs w:val="18"/>
              </w:rPr>
              <w:t>№ п/п</w:t>
            </w:r>
          </w:p>
        </w:tc>
        <w:tc>
          <w:tcPr>
            <w:tcW w:w="792" w:type="dxa"/>
            <w:tcBorders>
              <w:top w:val="single" w:sz="4" w:space="0" w:color="000000"/>
              <w:left w:val="single" w:sz="4" w:space="0" w:color="000000"/>
              <w:bottom w:val="single" w:sz="4" w:space="0" w:color="000000"/>
            </w:tcBorders>
            <w:shd w:val="clear" w:color="auto" w:fill="auto"/>
          </w:tcPr>
          <w:p w:rsidR="000E1514" w:rsidRPr="00A359CC" w:rsidRDefault="000E1514" w:rsidP="000E1514">
            <w:pPr>
              <w:rPr>
                <w:sz w:val="18"/>
                <w:szCs w:val="18"/>
              </w:rPr>
            </w:pPr>
            <w:r w:rsidRPr="00A359CC">
              <w:rPr>
                <w:sz w:val="18"/>
                <w:szCs w:val="18"/>
              </w:rPr>
              <w:t>Строка</w:t>
            </w:r>
          </w:p>
        </w:tc>
        <w:tc>
          <w:tcPr>
            <w:tcW w:w="578" w:type="dxa"/>
            <w:tcBorders>
              <w:top w:val="single" w:sz="4" w:space="0" w:color="000000"/>
              <w:left w:val="single" w:sz="4" w:space="0" w:color="000000"/>
              <w:bottom w:val="single" w:sz="4" w:space="0" w:color="000000"/>
            </w:tcBorders>
            <w:shd w:val="clear" w:color="auto" w:fill="auto"/>
          </w:tcPr>
          <w:p w:rsidR="000E1514" w:rsidRPr="00A359CC" w:rsidRDefault="000E1514" w:rsidP="000E1514">
            <w:pPr>
              <w:rPr>
                <w:sz w:val="18"/>
                <w:szCs w:val="18"/>
              </w:rPr>
            </w:pPr>
            <w:r w:rsidRPr="00A359CC">
              <w:rPr>
                <w:sz w:val="18"/>
                <w:szCs w:val="18"/>
              </w:rPr>
              <w:t>Графа</w:t>
            </w:r>
          </w:p>
        </w:tc>
        <w:tc>
          <w:tcPr>
            <w:tcW w:w="1264" w:type="dxa"/>
            <w:tcBorders>
              <w:top w:val="single" w:sz="4" w:space="0" w:color="000000"/>
              <w:left w:val="single" w:sz="4" w:space="0" w:color="000000"/>
              <w:bottom w:val="single" w:sz="4" w:space="0" w:color="000000"/>
            </w:tcBorders>
            <w:shd w:val="clear" w:color="auto" w:fill="auto"/>
          </w:tcPr>
          <w:p w:rsidR="000E1514" w:rsidRPr="00A359CC" w:rsidRDefault="000E1514" w:rsidP="000E1514">
            <w:pPr>
              <w:rPr>
                <w:sz w:val="18"/>
                <w:szCs w:val="18"/>
              </w:rPr>
            </w:pPr>
            <w:r w:rsidRPr="00A359CC">
              <w:rPr>
                <w:sz w:val="18"/>
                <w:szCs w:val="18"/>
              </w:rPr>
              <w:t>Соотношение</w:t>
            </w:r>
          </w:p>
        </w:tc>
        <w:tc>
          <w:tcPr>
            <w:tcW w:w="1634" w:type="dxa"/>
            <w:tcBorders>
              <w:top w:val="single" w:sz="4" w:space="0" w:color="000000"/>
              <w:left w:val="single" w:sz="4" w:space="0" w:color="000000"/>
              <w:bottom w:val="single" w:sz="4" w:space="0" w:color="000000"/>
            </w:tcBorders>
            <w:shd w:val="clear" w:color="auto" w:fill="auto"/>
          </w:tcPr>
          <w:p w:rsidR="000E1514" w:rsidRPr="00A359CC" w:rsidRDefault="000E1514" w:rsidP="000E1514">
            <w:pPr>
              <w:rPr>
                <w:sz w:val="18"/>
                <w:szCs w:val="18"/>
              </w:rPr>
            </w:pPr>
            <w:r w:rsidRPr="00A359CC">
              <w:rPr>
                <w:sz w:val="18"/>
                <w:szCs w:val="18"/>
              </w:rPr>
              <w:t>Строка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E1514" w:rsidRPr="00A359CC" w:rsidRDefault="000E1514" w:rsidP="000E1514">
            <w:pPr>
              <w:rPr>
                <w:sz w:val="18"/>
                <w:szCs w:val="18"/>
              </w:rPr>
            </w:pPr>
            <w:r w:rsidRPr="00A359CC">
              <w:rPr>
                <w:sz w:val="18"/>
                <w:szCs w:val="18"/>
              </w:rPr>
              <w:t>Графа</w:t>
            </w:r>
          </w:p>
        </w:tc>
        <w:tc>
          <w:tcPr>
            <w:tcW w:w="3119" w:type="dxa"/>
            <w:tcBorders>
              <w:top w:val="single" w:sz="4" w:space="0" w:color="000000"/>
              <w:left w:val="single" w:sz="4" w:space="0" w:color="000000"/>
              <w:bottom w:val="single" w:sz="4" w:space="0" w:color="000000"/>
              <w:right w:val="single" w:sz="4" w:space="0" w:color="000000"/>
            </w:tcBorders>
          </w:tcPr>
          <w:p w:rsidR="000E1514" w:rsidRPr="00A359CC" w:rsidRDefault="000E1514" w:rsidP="000E1514">
            <w:pPr>
              <w:rPr>
                <w:sz w:val="18"/>
                <w:szCs w:val="18"/>
              </w:rPr>
            </w:pPr>
            <w:r w:rsidRPr="00A359CC">
              <w:rPr>
                <w:sz w:val="18"/>
                <w:szCs w:val="18"/>
              </w:rPr>
              <w:t>Комментарий</w:t>
            </w:r>
          </w:p>
        </w:tc>
        <w:tc>
          <w:tcPr>
            <w:tcW w:w="708" w:type="dxa"/>
            <w:tcBorders>
              <w:top w:val="single" w:sz="4" w:space="0" w:color="000000"/>
              <w:left w:val="single" w:sz="4" w:space="0" w:color="000000"/>
              <w:bottom w:val="single" w:sz="4" w:space="0" w:color="000000"/>
              <w:right w:val="single" w:sz="4" w:space="0" w:color="000000"/>
            </w:tcBorders>
          </w:tcPr>
          <w:p w:rsidR="000E1514" w:rsidRPr="00A359CC" w:rsidRDefault="000E1514" w:rsidP="000E1514">
            <w:pPr>
              <w:jc w:val="center"/>
              <w:rPr>
                <w:sz w:val="18"/>
                <w:szCs w:val="18"/>
              </w:rPr>
            </w:pPr>
            <w:r w:rsidRPr="00A359CC">
              <w:rPr>
                <w:sz w:val="18"/>
                <w:szCs w:val="18"/>
              </w:rPr>
              <w:t>Тип контроля</w:t>
            </w:r>
          </w:p>
        </w:tc>
      </w:tr>
      <w:tr w:rsidR="000E1514" w:rsidRPr="00A359CC" w:rsidTr="006525BD">
        <w:tc>
          <w:tcPr>
            <w:tcW w:w="768" w:type="dxa"/>
            <w:tcBorders>
              <w:top w:val="single" w:sz="4" w:space="0" w:color="000000"/>
              <w:left w:val="single" w:sz="4" w:space="0" w:color="000000"/>
              <w:bottom w:val="single" w:sz="4" w:space="0" w:color="000000"/>
            </w:tcBorders>
            <w:shd w:val="clear" w:color="auto" w:fill="auto"/>
          </w:tcPr>
          <w:p w:rsidR="000E1514" w:rsidRPr="00A359CC" w:rsidRDefault="000E1514" w:rsidP="000E1514">
            <w:pPr>
              <w:rPr>
                <w:sz w:val="18"/>
                <w:szCs w:val="18"/>
              </w:rPr>
            </w:pPr>
            <w:r w:rsidRPr="00A359CC">
              <w:rPr>
                <w:sz w:val="18"/>
                <w:szCs w:val="18"/>
              </w:rPr>
              <w:t>1</w:t>
            </w:r>
          </w:p>
        </w:tc>
        <w:tc>
          <w:tcPr>
            <w:tcW w:w="792" w:type="dxa"/>
            <w:tcBorders>
              <w:top w:val="single" w:sz="4" w:space="0" w:color="000000"/>
              <w:left w:val="single" w:sz="4" w:space="0" w:color="000000"/>
              <w:bottom w:val="single" w:sz="4" w:space="0" w:color="000000"/>
            </w:tcBorders>
            <w:shd w:val="clear" w:color="auto" w:fill="auto"/>
          </w:tcPr>
          <w:p w:rsidR="000E1514" w:rsidRPr="00A359CC" w:rsidRDefault="000E1514" w:rsidP="000E1514">
            <w:pPr>
              <w:rPr>
                <w:sz w:val="18"/>
                <w:szCs w:val="18"/>
              </w:rPr>
            </w:pPr>
            <w:r w:rsidRPr="00A359CC">
              <w:rPr>
                <w:sz w:val="18"/>
                <w:szCs w:val="18"/>
              </w:rPr>
              <w:t>*</w:t>
            </w:r>
          </w:p>
        </w:tc>
        <w:tc>
          <w:tcPr>
            <w:tcW w:w="578" w:type="dxa"/>
            <w:tcBorders>
              <w:top w:val="single" w:sz="4" w:space="0" w:color="000000"/>
              <w:left w:val="single" w:sz="4" w:space="0" w:color="000000"/>
              <w:bottom w:val="single" w:sz="4" w:space="0" w:color="000000"/>
            </w:tcBorders>
            <w:shd w:val="clear" w:color="auto" w:fill="auto"/>
          </w:tcPr>
          <w:p w:rsidR="000E1514" w:rsidRPr="00A359CC" w:rsidRDefault="000E1514" w:rsidP="000E1514">
            <w:pPr>
              <w:rPr>
                <w:sz w:val="18"/>
                <w:szCs w:val="18"/>
              </w:rPr>
            </w:pPr>
            <w:r>
              <w:rPr>
                <w:sz w:val="18"/>
                <w:szCs w:val="18"/>
              </w:rPr>
              <w:t>11</w:t>
            </w:r>
          </w:p>
        </w:tc>
        <w:tc>
          <w:tcPr>
            <w:tcW w:w="1264" w:type="dxa"/>
            <w:tcBorders>
              <w:top w:val="single" w:sz="4" w:space="0" w:color="000000"/>
              <w:left w:val="single" w:sz="4" w:space="0" w:color="000000"/>
              <w:bottom w:val="single" w:sz="4" w:space="0" w:color="000000"/>
            </w:tcBorders>
            <w:shd w:val="clear" w:color="auto" w:fill="auto"/>
          </w:tcPr>
          <w:p w:rsidR="000E1514" w:rsidRPr="00A359CC" w:rsidRDefault="000E1514" w:rsidP="000E1514">
            <w:pPr>
              <w:rPr>
                <w:sz w:val="18"/>
                <w:szCs w:val="18"/>
              </w:rPr>
            </w:pPr>
            <w:r>
              <w:rPr>
                <w:sz w:val="18"/>
                <w:szCs w:val="18"/>
                <w:lang w:val="en-US"/>
              </w:rPr>
              <w:t>&gt;</w:t>
            </w:r>
            <w:r w:rsidRPr="00A359CC">
              <w:rPr>
                <w:sz w:val="18"/>
                <w:szCs w:val="18"/>
              </w:rPr>
              <w:t>=</w:t>
            </w:r>
          </w:p>
        </w:tc>
        <w:tc>
          <w:tcPr>
            <w:tcW w:w="1634" w:type="dxa"/>
            <w:tcBorders>
              <w:top w:val="single" w:sz="4" w:space="0" w:color="000000"/>
              <w:left w:val="single" w:sz="4" w:space="0" w:color="000000"/>
              <w:bottom w:val="single" w:sz="4" w:space="0" w:color="000000"/>
            </w:tcBorders>
            <w:shd w:val="clear" w:color="auto" w:fill="auto"/>
          </w:tcPr>
          <w:p w:rsidR="000E1514" w:rsidRPr="00A359CC" w:rsidRDefault="000E1514" w:rsidP="000E1514">
            <w:pPr>
              <w:rPr>
                <w:sz w:val="18"/>
                <w:szCs w:val="18"/>
              </w:rPr>
            </w:pPr>
            <w:r w:rsidRPr="00A359CC">
              <w:rPr>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E1514" w:rsidRPr="000E1514" w:rsidRDefault="000E1514" w:rsidP="000E1514">
            <w:pPr>
              <w:rPr>
                <w:sz w:val="18"/>
                <w:szCs w:val="18"/>
              </w:rPr>
            </w:pPr>
            <w:r>
              <w:rPr>
                <w:sz w:val="18"/>
                <w:szCs w:val="18"/>
                <w:lang w:val="en-US"/>
              </w:rPr>
              <w:t>10</w:t>
            </w:r>
          </w:p>
        </w:tc>
        <w:tc>
          <w:tcPr>
            <w:tcW w:w="3119" w:type="dxa"/>
            <w:tcBorders>
              <w:top w:val="single" w:sz="4" w:space="0" w:color="000000"/>
              <w:left w:val="single" w:sz="4" w:space="0" w:color="000000"/>
              <w:bottom w:val="single" w:sz="4" w:space="0" w:color="000000"/>
              <w:right w:val="single" w:sz="4" w:space="0" w:color="000000"/>
            </w:tcBorders>
          </w:tcPr>
          <w:p w:rsidR="000E1514" w:rsidRPr="00242BA5" w:rsidRDefault="000E1514" w:rsidP="000E1514">
            <w:pPr>
              <w:rPr>
                <w:sz w:val="18"/>
                <w:szCs w:val="18"/>
              </w:rPr>
            </w:pPr>
            <w:r>
              <w:rPr>
                <w:sz w:val="18"/>
                <w:szCs w:val="18"/>
              </w:rPr>
              <w:t>Гр.</w:t>
            </w:r>
            <w:r>
              <w:rPr>
                <w:sz w:val="18"/>
                <w:szCs w:val="18"/>
                <w:lang w:val="en-US"/>
              </w:rPr>
              <w:t>11</w:t>
            </w:r>
            <w:r>
              <w:rPr>
                <w:sz w:val="18"/>
                <w:szCs w:val="18"/>
              </w:rPr>
              <w:t xml:space="preserve"> </w:t>
            </w:r>
            <w:r>
              <w:rPr>
                <w:sz w:val="18"/>
                <w:szCs w:val="18"/>
                <w:lang w:val="en-US"/>
              </w:rPr>
              <w:t>&lt;</w:t>
            </w:r>
            <w:r>
              <w:rPr>
                <w:sz w:val="18"/>
                <w:szCs w:val="18"/>
              </w:rPr>
              <w:t xml:space="preserve"> Гр.</w:t>
            </w:r>
            <w:r>
              <w:rPr>
                <w:sz w:val="18"/>
                <w:szCs w:val="18"/>
                <w:lang w:val="en-US"/>
              </w:rPr>
              <w:t>10</w:t>
            </w:r>
            <w:r>
              <w:rPr>
                <w:sz w:val="18"/>
                <w:szCs w:val="18"/>
              </w:rPr>
              <w:t xml:space="preserve"> – недопустимо</w:t>
            </w:r>
          </w:p>
        </w:tc>
        <w:tc>
          <w:tcPr>
            <w:tcW w:w="708" w:type="dxa"/>
            <w:tcBorders>
              <w:top w:val="single" w:sz="4" w:space="0" w:color="000000"/>
              <w:left w:val="single" w:sz="4" w:space="0" w:color="000000"/>
              <w:bottom w:val="single" w:sz="4" w:space="0" w:color="000000"/>
              <w:right w:val="single" w:sz="4" w:space="0" w:color="000000"/>
            </w:tcBorders>
          </w:tcPr>
          <w:p w:rsidR="000E1514" w:rsidRPr="00A359CC" w:rsidRDefault="000E1514" w:rsidP="000E1514">
            <w:pPr>
              <w:jc w:val="center"/>
              <w:rPr>
                <w:sz w:val="18"/>
                <w:szCs w:val="18"/>
              </w:rPr>
            </w:pPr>
            <w:r>
              <w:rPr>
                <w:sz w:val="18"/>
                <w:szCs w:val="18"/>
              </w:rPr>
              <w:t>Б</w:t>
            </w:r>
          </w:p>
        </w:tc>
      </w:tr>
      <w:tr w:rsidR="000E1514" w:rsidRPr="00A359CC" w:rsidTr="006525BD">
        <w:tc>
          <w:tcPr>
            <w:tcW w:w="768" w:type="dxa"/>
            <w:tcBorders>
              <w:top w:val="single" w:sz="4" w:space="0" w:color="000000"/>
              <w:left w:val="single" w:sz="4" w:space="0" w:color="000000"/>
              <w:bottom w:val="single" w:sz="4" w:space="0" w:color="000000"/>
            </w:tcBorders>
            <w:shd w:val="clear" w:color="auto" w:fill="auto"/>
          </w:tcPr>
          <w:p w:rsidR="000E1514" w:rsidRPr="00A359CC" w:rsidRDefault="000E1514" w:rsidP="000E1514">
            <w:pPr>
              <w:rPr>
                <w:sz w:val="18"/>
                <w:szCs w:val="18"/>
              </w:rPr>
            </w:pPr>
            <w:r w:rsidRPr="00A359CC">
              <w:rPr>
                <w:sz w:val="18"/>
                <w:szCs w:val="18"/>
              </w:rPr>
              <w:t>2</w:t>
            </w:r>
          </w:p>
        </w:tc>
        <w:tc>
          <w:tcPr>
            <w:tcW w:w="792" w:type="dxa"/>
            <w:tcBorders>
              <w:top w:val="single" w:sz="4" w:space="0" w:color="000000"/>
              <w:left w:val="single" w:sz="4" w:space="0" w:color="000000"/>
              <w:bottom w:val="single" w:sz="4" w:space="0" w:color="000000"/>
            </w:tcBorders>
            <w:shd w:val="clear" w:color="auto" w:fill="auto"/>
          </w:tcPr>
          <w:p w:rsidR="000E1514" w:rsidRPr="000E1514" w:rsidRDefault="000E1514" w:rsidP="000E1514">
            <w:pPr>
              <w:rPr>
                <w:sz w:val="18"/>
                <w:szCs w:val="18"/>
                <w:lang w:val="en-US"/>
              </w:rPr>
            </w:pPr>
            <w:r>
              <w:rPr>
                <w:sz w:val="18"/>
                <w:szCs w:val="18"/>
                <w:lang w:val="en-US"/>
              </w:rPr>
              <w:t>*</w:t>
            </w:r>
          </w:p>
        </w:tc>
        <w:tc>
          <w:tcPr>
            <w:tcW w:w="578" w:type="dxa"/>
            <w:tcBorders>
              <w:top w:val="single" w:sz="4" w:space="0" w:color="000000"/>
              <w:left w:val="single" w:sz="4" w:space="0" w:color="000000"/>
              <w:bottom w:val="single" w:sz="4" w:space="0" w:color="000000"/>
            </w:tcBorders>
            <w:shd w:val="clear" w:color="auto" w:fill="auto"/>
          </w:tcPr>
          <w:p w:rsidR="000E1514" w:rsidRPr="00A359CC" w:rsidRDefault="000E1514" w:rsidP="000E1514">
            <w:pPr>
              <w:rPr>
                <w:sz w:val="18"/>
                <w:szCs w:val="18"/>
              </w:rPr>
            </w:pPr>
            <w:r>
              <w:rPr>
                <w:sz w:val="18"/>
                <w:szCs w:val="18"/>
                <w:lang w:val="en-US"/>
              </w:rPr>
              <w:t>10</w:t>
            </w:r>
          </w:p>
        </w:tc>
        <w:tc>
          <w:tcPr>
            <w:tcW w:w="1264" w:type="dxa"/>
            <w:tcBorders>
              <w:top w:val="single" w:sz="4" w:space="0" w:color="000000"/>
              <w:left w:val="single" w:sz="4" w:space="0" w:color="000000"/>
              <w:bottom w:val="single" w:sz="4" w:space="0" w:color="000000"/>
            </w:tcBorders>
            <w:shd w:val="clear" w:color="auto" w:fill="auto"/>
          </w:tcPr>
          <w:p w:rsidR="000E1514" w:rsidRPr="00A359CC" w:rsidRDefault="000E1514" w:rsidP="000E1514">
            <w:pPr>
              <w:rPr>
                <w:sz w:val="18"/>
                <w:szCs w:val="18"/>
              </w:rPr>
            </w:pPr>
            <w:r>
              <w:rPr>
                <w:sz w:val="18"/>
                <w:szCs w:val="18"/>
                <w:lang w:val="en-US"/>
              </w:rPr>
              <w:t>&gt;</w:t>
            </w:r>
            <w:r w:rsidRPr="00A359CC">
              <w:rPr>
                <w:sz w:val="18"/>
                <w:szCs w:val="18"/>
              </w:rPr>
              <w:t>=</w:t>
            </w:r>
          </w:p>
        </w:tc>
        <w:tc>
          <w:tcPr>
            <w:tcW w:w="1634" w:type="dxa"/>
            <w:tcBorders>
              <w:top w:val="single" w:sz="4" w:space="0" w:color="000000"/>
              <w:left w:val="single" w:sz="4" w:space="0" w:color="000000"/>
              <w:bottom w:val="single" w:sz="4" w:space="0" w:color="000000"/>
            </w:tcBorders>
            <w:shd w:val="clear" w:color="auto" w:fill="auto"/>
          </w:tcPr>
          <w:p w:rsidR="000E1514" w:rsidRPr="000E1514" w:rsidRDefault="000E1514" w:rsidP="000E1514">
            <w:pPr>
              <w:rPr>
                <w:sz w:val="18"/>
                <w:szCs w:val="18"/>
              </w:rPr>
            </w:pPr>
            <w:r>
              <w:rPr>
                <w:sz w:val="18"/>
                <w:szCs w:val="18"/>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E1514" w:rsidRPr="000E1514" w:rsidRDefault="000E1514" w:rsidP="000E1514">
            <w:pPr>
              <w:rPr>
                <w:sz w:val="18"/>
                <w:szCs w:val="18"/>
              </w:rPr>
            </w:pPr>
            <w:r>
              <w:rPr>
                <w:sz w:val="18"/>
                <w:szCs w:val="18"/>
                <w:lang w:val="en-US"/>
              </w:rPr>
              <w:t>10</w:t>
            </w:r>
          </w:p>
        </w:tc>
        <w:tc>
          <w:tcPr>
            <w:tcW w:w="3119" w:type="dxa"/>
            <w:tcBorders>
              <w:top w:val="single" w:sz="4" w:space="0" w:color="000000"/>
              <w:left w:val="single" w:sz="4" w:space="0" w:color="000000"/>
              <w:bottom w:val="single" w:sz="4" w:space="0" w:color="000000"/>
              <w:right w:val="single" w:sz="4" w:space="0" w:color="000000"/>
            </w:tcBorders>
          </w:tcPr>
          <w:p w:rsidR="000E1514" w:rsidRPr="00242BA5" w:rsidRDefault="000E1514" w:rsidP="000E1514">
            <w:pPr>
              <w:rPr>
                <w:sz w:val="18"/>
                <w:szCs w:val="18"/>
              </w:rPr>
            </w:pPr>
            <w:r>
              <w:rPr>
                <w:sz w:val="18"/>
                <w:szCs w:val="18"/>
              </w:rPr>
              <w:t>Гр.</w:t>
            </w:r>
            <w:r>
              <w:rPr>
                <w:sz w:val="18"/>
                <w:szCs w:val="18"/>
                <w:lang w:val="en-US"/>
              </w:rPr>
              <w:t>10</w:t>
            </w:r>
            <w:r>
              <w:rPr>
                <w:sz w:val="18"/>
                <w:szCs w:val="18"/>
              </w:rPr>
              <w:t xml:space="preserve"> </w:t>
            </w:r>
            <w:r>
              <w:rPr>
                <w:sz w:val="18"/>
                <w:szCs w:val="18"/>
                <w:lang w:val="en-US"/>
              </w:rPr>
              <w:t>&lt;</w:t>
            </w:r>
            <w:r>
              <w:rPr>
                <w:sz w:val="18"/>
                <w:szCs w:val="18"/>
              </w:rPr>
              <w:t xml:space="preserve"> Гр.</w:t>
            </w:r>
            <w:r>
              <w:rPr>
                <w:sz w:val="18"/>
                <w:szCs w:val="18"/>
                <w:lang w:val="en-US"/>
              </w:rPr>
              <w:t>9</w:t>
            </w:r>
            <w:r>
              <w:rPr>
                <w:sz w:val="18"/>
                <w:szCs w:val="18"/>
              </w:rPr>
              <w:t xml:space="preserve"> – недопустимо</w:t>
            </w:r>
          </w:p>
        </w:tc>
        <w:tc>
          <w:tcPr>
            <w:tcW w:w="708" w:type="dxa"/>
            <w:tcBorders>
              <w:top w:val="single" w:sz="4" w:space="0" w:color="000000"/>
              <w:left w:val="single" w:sz="4" w:space="0" w:color="000000"/>
              <w:bottom w:val="single" w:sz="4" w:space="0" w:color="000000"/>
              <w:right w:val="single" w:sz="4" w:space="0" w:color="000000"/>
            </w:tcBorders>
          </w:tcPr>
          <w:p w:rsidR="000E1514" w:rsidRPr="00A359CC" w:rsidRDefault="000E1514" w:rsidP="000E1514">
            <w:pPr>
              <w:jc w:val="center"/>
              <w:rPr>
                <w:sz w:val="18"/>
                <w:szCs w:val="18"/>
              </w:rPr>
            </w:pPr>
            <w:r>
              <w:rPr>
                <w:sz w:val="18"/>
                <w:szCs w:val="18"/>
              </w:rPr>
              <w:t>Б</w:t>
            </w:r>
          </w:p>
        </w:tc>
      </w:tr>
      <w:tr w:rsidR="000E1514" w:rsidRPr="00A359CC" w:rsidTr="006525BD">
        <w:tc>
          <w:tcPr>
            <w:tcW w:w="768" w:type="dxa"/>
            <w:tcBorders>
              <w:top w:val="single" w:sz="4" w:space="0" w:color="000000"/>
              <w:left w:val="single" w:sz="4" w:space="0" w:color="000000"/>
              <w:bottom w:val="single" w:sz="4" w:space="0" w:color="000000"/>
            </w:tcBorders>
            <w:shd w:val="clear" w:color="auto" w:fill="auto"/>
          </w:tcPr>
          <w:p w:rsidR="000E1514" w:rsidRPr="006525BD" w:rsidRDefault="000E1514" w:rsidP="000E1514">
            <w:pPr>
              <w:rPr>
                <w:sz w:val="18"/>
                <w:szCs w:val="18"/>
                <w:lang w:val="en-US"/>
              </w:rPr>
            </w:pPr>
            <w:r>
              <w:rPr>
                <w:sz w:val="18"/>
                <w:szCs w:val="18"/>
                <w:lang w:val="en-US"/>
              </w:rPr>
              <w:t>3</w:t>
            </w:r>
          </w:p>
        </w:tc>
        <w:tc>
          <w:tcPr>
            <w:tcW w:w="792" w:type="dxa"/>
            <w:tcBorders>
              <w:top w:val="single" w:sz="4" w:space="0" w:color="000000"/>
              <w:left w:val="single" w:sz="4" w:space="0" w:color="000000"/>
              <w:bottom w:val="single" w:sz="4" w:space="0" w:color="000000"/>
            </w:tcBorders>
            <w:shd w:val="clear" w:color="auto" w:fill="auto"/>
          </w:tcPr>
          <w:p w:rsidR="000E1514" w:rsidRPr="000E1514" w:rsidRDefault="000E1514" w:rsidP="000E1514">
            <w:pPr>
              <w:rPr>
                <w:sz w:val="18"/>
                <w:szCs w:val="18"/>
                <w:lang w:val="en-US"/>
              </w:rPr>
            </w:pPr>
            <w:r>
              <w:rPr>
                <w:sz w:val="18"/>
                <w:szCs w:val="18"/>
                <w:lang w:val="en-US"/>
              </w:rPr>
              <w:t>*</w:t>
            </w:r>
          </w:p>
        </w:tc>
        <w:tc>
          <w:tcPr>
            <w:tcW w:w="578" w:type="dxa"/>
            <w:tcBorders>
              <w:top w:val="single" w:sz="4" w:space="0" w:color="000000"/>
              <w:left w:val="single" w:sz="4" w:space="0" w:color="000000"/>
              <w:bottom w:val="single" w:sz="4" w:space="0" w:color="000000"/>
            </w:tcBorders>
            <w:shd w:val="clear" w:color="auto" w:fill="auto"/>
          </w:tcPr>
          <w:p w:rsidR="000E1514" w:rsidRPr="000E1514" w:rsidRDefault="000E1514" w:rsidP="000E1514">
            <w:pPr>
              <w:rPr>
                <w:sz w:val="18"/>
                <w:szCs w:val="18"/>
                <w:lang w:val="en-US"/>
              </w:rPr>
            </w:pPr>
            <w:r>
              <w:rPr>
                <w:sz w:val="18"/>
                <w:szCs w:val="18"/>
                <w:lang w:val="en-US"/>
              </w:rPr>
              <w:t>8</w:t>
            </w:r>
          </w:p>
        </w:tc>
        <w:tc>
          <w:tcPr>
            <w:tcW w:w="1264" w:type="dxa"/>
            <w:tcBorders>
              <w:top w:val="single" w:sz="4" w:space="0" w:color="000000"/>
              <w:left w:val="single" w:sz="4" w:space="0" w:color="000000"/>
              <w:bottom w:val="single" w:sz="4" w:space="0" w:color="000000"/>
            </w:tcBorders>
            <w:shd w:val="clear" w:color="auto" w:fill="auto"/>
          </w:tcPr>
          <w:p w:rsidR="000E1514" w:rsidRPr="006525BD" w:rsidRDefault="006525BD" w:rsidP="000E1514">
            <w:pPr>
              <w:rPr>
                <w:sz w:val="18"/>
                <w:szCs w:val="18"/>
              </w:rPr>
            </w:pPr>
            <w:r>
              <w:rPr>
                <w:sz w:val="18"/>
                <w:szCs w:val="18"/>
                <w:lang w:val="en-US"/>
              </w:rPr>
              <w:t>=</w:t>
            </w:r>
            <w:r>
              <w:rPr>
                <w:sz w:val="18"/>
                <w:szCs w:val="18"/>
              </w:rPr>
              <w:t>детализиовроанные КВР</w:t>
            </w:r>
          </w:p>
        </w:tc>
        <w:tc>
          <w:tcPr>
            <w:tcW w:w="1634" w:type="dxa"/>
            <w:tcBorders>
              <w:top w:val="single" w:sz="4" w:space="0" w:color="000000"/>
              <w:left w:val="single" w:sz="4" w:space="0" w:color="000000"/>
              <w:bottom w:val="single" w:sz="4" w:space="0" w:color="000000"/>
            </w:tcBorders>
            <w:shd w:val="clear" w:color="auto" w:fill="auto"/>
          </w:tcPr>
          <w:p w:rsidR="000E1514" w:rsidRPr="000E1514" w:rsidRDefault="000E1514" w:rsidP="000E1514">
            <w:pPr>
              <w:rPr>
                <w:sz w:val="18"/>
                <w:szCs w:val="18"/>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E1514" w:rsidRPr="000E1514" w:rsidRDefault="000E1514" w:rsidP="000E1514">
            <w:pPr>
              <w:rPr>
                <w:sz w:val="18"/>
                <w:szCs w:val="18"/>
                <w:lang w:val="en-US"/>
              </w:rPr>
            </w:pPr>
          </w:p>
        </w:tc>
        <w:tc>
          <w:tcPr>
            <w:tcW w:w="3119" w:type="dxa"/>
            <w:tcBorders>
              <w:top w:val="single" w:sz="4" w:space="0" w:color="000000"/>
              <w:left w:val="single" w:sz="4" w:space="0" w:color="000000"/>
              <w:bottom w:val="single" w:sz="4" w:space="0" w:color="000000"/>
              <w:right w:val="single" w:sz="4" w:space="0" w:color="000000"/>
            </w:tcBorders>
          </w:tcPr>
          <w:p w:rsidR="000E1514" w:rsidRPr="00242BA5" w:rsidRDefault="006525BD" w:rsidP="000E1514">
            <w:pPr>
              <w:rPr>
                <w:sz w:val="18"/>
                <w:szCs w:val="18"/>
              </w:rPr>
            </w:pPr>
            <w:r>
              <w:rPr>
                <w:sz w:val="18"/>
                <w:szCs w:val="18"/>
              </w:rPr>
              <w:t>Отражение группировочных КВР в гр. 8 недопустимо</w:t>
            </w:r>
          </w:p>
        </w:tc>
        <w:tc>
          <w:tcPr>
            <w:tcW w:w="708" w:type="dxa"/>
            <w:tcBorders>
              <w:top w:val="single" w:sz="4" w:space="0" w:color="000000"/>
              <w:left w:val="single" w:sz="4" w:space="0" w:color="000000"/>
              <w:bottom w:val="single" w:sz="4" w:space="0" w:color="000000"/>
              <w:right w:val="single" w:sz="4" w:space="0" w:color="000000"/>
            </w:tcBorders>
          </w:tcPr>
          <w:p w:rsidR="000E1514" w:rsidRPr="00A359CC" w:rsidRDefault="000E1514" w:rsidP="000E1514">
            <w:pPr>
              <w:jc w:val="center"/>
              <w:rPr>
                <w:sz w:val="18"/>
                <w:szCs w:val="18"/>
              </w:rPr>
            </w:pPr>
            <w:r>
              <w:rPr>
                <w:sz w:val="18"/>
                <w:szCs w:val="18"/>
              </w:rPr>
              <w:t>Б</w:t>
            </w:r>
          </w:p>
        </w:tc>
      </w:tr>
    </w:tbl>
    <w:p w:rsidR="00134187" w:rsidRPr="00A1781D" w:rsidRDefault="00134187" w:rsidP="00134187">
      <w:pPr>
        <w:autoSpaceDE w:val="0"/>
        <w:spacing w:line="102" w:lineRule="atLeast"/>
        <w:ind w:right="5"/>
        <w:jc w:val="both"/>
        <w:outlineLvl w:val="0"/>
        <w:rPr>
          <w:rFonts w:eastAsia="Arial"/>
          <w:b/>
          <w:bCs/>
          <w:sz w:val="18"/>
          <w:szCs w:val="18"/>
        </w:rPr>
      </w:pPr>
    </w:p>
    <w:p w:rsidR="00134187" w:rsidRPr="00A1781D" w:rsidRDefault="00134187">
      <w:pPr>
        <w:rPr>
          <w:sz w:val="18"/>
          <w:szCs w:val="18"/>
        </w:rPr>
      </w:pPr>
    </w:p>
    <w:p w:rsidR="00BB6F9B" w:rsidRPr="00A1781D" w:rsidRDefault="00EC4457" w:rsidP="00A13998">
      <w:pPr>
        <w:autoSpaceDE w:val="0"/>
        <w:spacing w:line="102" w:lineRule="atLeast"/>
        <w:ind w:right="-427"/>
        <w:jc w:val="both"/>
        <w:outlineLvl w:val="0"/>
        <w:rPr>
          <w:rFonts w:eastAsia="Arial"/>
          <w:b/>
          <w:bCs/>
          <w:sz w:val="18"/>
          <w:szCs w:val="18"/>
        </w:rPr>
      </w:pPr>
      <w:bookmarkStart w:id="68" w:name="_Toc424750550"/>
      <w:bookmarkStart w:id="69" w:name="_Toc506404001"/>
      <w:r w:rsidRPr="00A1781D">
        <w:rPr>
          <w:rFonts w:eastAsia="Arial"/>
          <w:b/>
          <w:bCs/>
          <w:sz w:val="18"/>
          <w:szCs w:val="18"/>
        </w:rPr>
        <w:t>1</w:t>
      </w:r>
      <w:r w:rsidR="00CC5C9A" w:rsidRPr="00A1781D">
        <w:rPr>
          <w:rFonts w:eastAsia="Arial"/>
          <w:b/>
          <w:bCs/>
          <w:sz w:val="18"/>
          <w:szCs w:val="18"/>
        </w:rPr>
        <w:t>1</w:t>
      </w:r>
      <w:r w:rsidRPr="00A1781D">
        <w:rPr>
          <w:rFonts w:eastAsia="Arial"/>
          <w:b/>
          <w:bCs/>
          <w:sz w:val="18"/>
          <w:szCs w:val="18"/>
        </w:rPr>
        <w:t xml:space="preserve">. </w:t>
      </w:r>
      <w:r w:rsidR="00BB6F9B" w:rsidRPr="00A1781D">
        <w:rPr>
          <w:rFonts w:eastAsia="Arial"/>
          <w:b/>
          <w:bCs/>
          <w:sz w:val="18"/>
          <w:szCs w:val="18"/>
        </w:rPr>
        <w:t>Отчет об исполнении бюджета Союзного государства (ф. 0503127s)</w:t>
      </w:r>
      <w:bookmarkEnd w:id="68"/>
      <w:bookmarkEnd w:id="69"/>
    </w:p>
    <w:p w:rsidR="00BB6F9B" w:rsidRPr="00A1781D" w:rsidRDefault="00BB6F9B" w:rsidP="00EC4457">
      <w:pPr>
        <w:rPr>
          <w:b/>
          <w:sz w:val="18"/>
          <w:szCs w:val="18"/>
        </w:rPr>
      </w:pPr>
      <w:r w:rsidRPr="00A1781D">
        <w:rPr>
          <w:b/>
          <w:sz w:val="18"/>
          <w:szCs w:val="18"/>
        </w:rPr>
        <w:t>(квартал, год)</w:t>
      </w:r>
    </w:p>
    <w:p w:rsidR="00EC4457" w:rsidRPr="00A1781D" w:rsidRDefault="00EC4457" w:rsidP="00EC4457">
      <w:pPr>
        <w:autoSpaceDE w:val="0"/>
        <w:spacing w:line="102" w:lineRule="atLeast"/>
        <w:jc w:val="both"/>
        <w:rPr>
          <w:sz w:val="18"/>
          <w:szCs w:val="18"/>
        </w:rPr>
      </w:pPr>
    </w:p>
    <w:p w:rsidR="00EC4457" w:rsidRPr="00A1781D" w:rsidRDefault="00BB6F9B" w:rsidP="00EC4457">
      <w:pPr>
        <w:autoSpaceDE w:val="0"/>
        <w:spacing w:line="102" w:lineRule="atLeast"/>
        <w:jc w:val="both"/>
        <w:rPr>
          <w:rFonts w:eastAsia="Arial"/>
          <w:b/>
          <w:sz w:val="18"/>
          <w:szCs w:val="18"/>
        </w:rPr>
      </w:pPr>
      <w:r w:rsidRPr="00A1781D">
        <w:rPr>
          <w:rStyle w:val="a5"/>
          <w:rFonts w:eastAsia="Arial"/>
          <w:b/>
          <w:color w:val="auto"/>
          <w:sz w:val="18"/>
          <w:szCs w:val="18"/>
          <w:u w:val="none"/>
        </w:rPr>
        <w:t>Контрольные соотношения для внутридокументного контроля</w:t>
      </w:r>
    </w:p>
    <w:tbl>
      <w:tblPr>
        <w:tblW w:w="9600" w:type="dxa"/>
        <w:tblInd w:w="108" w:type="dxa"/>
        <w:tblLayout w:type="fixed"/>
        <w:tblLook w:val="0000" w:firstRow="0" w:lastRow="0" w:firstColumn="0" w:lastColumn="0" w:noHBand="0" w:noVBand="0"/>
      </w:tblPr>
      <w:tblGrid>
        <w:gridCol w:w="600"/>
        <w:gridCol w:w="800"/>
        <w:gridCol w:w="900"/>
        <w:gridCol w:w="1564"/>
        <w:gridCol w:w="736"/>
        <w:gridCol w:w="2500"/>
        <w:gridCol w:w="2500"/>
      </w:tblGrid>
      <w:tr w:rsidR="00BB6F9B" w:rsidRPr="00A1781D" w:rsidTr="00562DF8">
        <w:trPr>
          <w:trHeight w:val="658"/>
          <w:tblHeader/>
        </w:trPr>
        <w:tc>
          <w:tcPr>
            <w:tcW w:w="600" w:type="dxa"/>
            <w:tcBorders>
              <w:top w:val="single" w:sz="4" w:space="0" w:color="000000"/>
              <w:left w:val="single" w:sz="4" w:space="0" w:color="000000"/>
              <w:bottom w:val="single" w:sz="4" w:space="0" w:color="000000"/>
            </w:tcBorders>
            <w:shd w:val="clear" w:color="auto" w:fill="auto"/>
          </w:tcPr>
          <w:p w:rsidR="00BB6F9B" w:rsidRPr="00A1781D" w:rsidRDefault="00BB6F9B" w:rsidP="00EC4457">
            <w:pPr>
              <w:snapToGrid w:val="0"/>
              <w:jc w:val="center"/>
              <w:rPr>
                <w:sz w:val="18"/>
                <w:szCs w:val="18"/>
              </w:rPr>
            </w:pPr>
            <w:r w:rsidRPr="00A1781D">
              <w:rPr>
                <w:sz w:val="18"/>
                <w:szCs w:val="18"/>
              </w:rPr>
              <w:t>№ п/п</w:t>
            </w:r>
          </w:p>
        </w:tc>
        <w:tc>
          <w:tcPr>
            <w:tcW w:w="800" w:type="dxa"/>
            <w:tcBorders>
              <w:top w:val="single" w:sz="4" w:space="0" w:color="000000"/>
              <w:left w:val="single" w:sz="4" w:space="0" w:color="000000"/>
              <w:bottom w:val="single" w:sz="4" w:space="0" w:color="000000"/>
            </w:tcBorders>
            <w:shd w:val="clear" w:color="auto" w:fill="auto"/>
          </w:tcPr>
          <w:p w:rsidR="00BB6F9B" w:rsidRPr="00A1781D" w:rsidRDefault="00BB6F9B" w:rsidP="00EC4457">
            <w:pPr>
              <w:snapToGrid w:val="0"/>
              <w:jc w:val="center"/>
              <w:rPr>
                <w:sz w:val="18"/>
                <w:szCs w:val="18"/>
              </w:rPr>
            </w:pPr>
            <w:r w:rsidRPr="00A1781D">
              <w:rPr>
                <w:sz w:val="18"/>
                <w:szCs w:val="18"/>
              </w:rPr>
              <w:t>Раздел</w:t>
            </w:r>
          </w:p>
        </w:tc>
        <w:tc>
          <w:tcPr>
            <w:tcW w:w="900" w:type="dxa"/>
            <w:tcBorders>
              <w:top w:val="single" w:sz="4" w:space="0" w:color="000000"/>
              <w:left w:val="single" w:sz="4" w:space="0" w:color="000000"/>
              <w:bottom w:val="single" w:sz="4" w:space="0" w:color="000000"/>
            </w:tcBorders>
            <w:shd w:val="clear" w:color="auto" w:fill="auto"/>
          </w:tcPr>
          <w:p w:rsidR="00BB6F9B" w:rsidRPr="00A1781D" w:rsidRDefault="00BB6F9B" w:rsidP="00EC4457">
            <w:pPr>
              <w:snapToGrid w:val="0"/>
              <w:jc w:val="center"/>
              <w:rPr>
                <w:sz w:val="18"/>
                <w:szCs w:val="18"/>
              </w:rPr>
            </w:pPr>
            <w:r w:rsidRPr="00A1781D">
              <w:rPr>
                <w:sz w:val="18"/>
                <w:szCs w:val="18"/>
              </w:rPr>
              <w:t>Строка</w:t>
            </w:r>
          </w:p>
        </w:tc>
        <w:tc>
          <w:tcPr>
            <w:tcW w:w="1564" w:type="dxa"/>
            <w:tcBorders>
              <w:top w:val="single" w:sz="4" w:space="0" w:color="000000"/>
              <w:left w:val="single" w:sz="4" w:space="0" w:color="000000"/>
              <w:bottom w:val="single" w:sz="4" w:space="0" w:color="000000"/>
            </w:tcBorders>
            <w:shd w:val="clear" w:color="auto" w:fill="auto"/>
          </w:tcPr>
          <w:p w:rsidR="00BB6F9B" w:rsidRPr="00A1781D" w:rsidRDefault="00BB6F9B" w:rsidP="00EC4457">
            <w:pPr>
              <w:snapToGrid w:val="0"/>
              <w:jc w:val="center"/>
              <w:rPr>
                <w:sz w:val="18"/>
                <w:szCs w:val="18"/>
              </w:rPr>
            </w:pPr>
            <w:r w:rsidRPr="00A1781D">
              <w:rPr>
                <w:sz w:val="18"/>
                <w:szCs w:val="18"/>
              </w:rPr>
              <w:t>Графа</w:t>
            </w:r>
          </w:p>
        </w:tc>
        <w:tc>
          <w:tcPr>
            <w:tcW w:w="736" w:type="dxa"/>
            <w:tcBorders>
              <w:top w:val="single" w:sz="4" w:space="0" w:color="000000"/>
              <w:left w:val="single" w:sz="4" w:space="0" w:color="000000"/>
              <w:bottom w:val="single" w:sz="4" w:space="0" w:color="000000"/>
            </w:tcBorders>
            <w:shd w:val="clear" w:color="auto" w:fill="auto"/>
          </w:tcPr>
          <w:p w:rsidR="00BB6F9B" w:rsidRPr="00A1781D" w:rsidRDefault="00BB6F9B" w:rsidP="00EC4457">
            <w:pPr>
              <w:snapToGrid w:val="0"/>
              <w:jc w:val="center"/>
              <w:rPr>
                <w:sz w:val="18"/>
                <w:szCs w:val="18"/>
              </w:rPr>
            </w:pPr>
            <w:r w:rsidRPr="00A1781D">
              <w:rPr>
                <w:sz w:val="18"/>
                <w:szCs w:val="18"/>
              </w:rPr>
              <w:t>Соотношение</w:t>
            </w:r>
          </w:p>
        </w:tc>
        <w:tc>
          <w:tcPr>
            <w:tcW w:w="2500" w:type="dxa"/>
            <w:tcBorders>
              <w:top w:val="single" w:sz="4" w:space="0" w:color="000000"/>
              <w:left w:val="single" w:sz="4" w:space="0" w:color="000000"/>
              <w:bottom w:val="single" w:sz="4" w:space="0" w:color="000000"/>
            </w:tcBorders>
            <w:shd w:val="clear" w:color="auto" w:fill="auto"/>
          </w:tcPr>
          <w:p w:rsidR="00BB6F9B" w:rsidRPr="00A1781D" w:rsidRDefault="00BB6F9B" w:rsidP="00EC4457">
            <w:pPr>
              <w:snapToGrid w:val="0"/>
              <w:jc w:val="center"/>
              <w:rPr>
                <w:sz w:val="18"/>
                <w:szCs w:val="18"/>
              </w:rPr>
            </w:pPr>
            <w:r w:rsidRPr="00A1781D">
              <w:rPr>
                <w:sz w:val="18"/>
                <w:szCs w:val="18"/>
              </w:rPr>
              <w:t>Строка</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BB6F9B" w:rsidRPr="00A1781D" w:rsidRDefault="00BB6F9B" w:rsidP="00EC4457">
            <w:pPr>
              <w:snapToGrid w:val="0"/>
              <w:jc w:val="center"/>
              <w:rPr>
                <w:sz w:val="18"/>
                <w:szCs w:val="18"/>
              </w:rPr>
            </w:pPr>
            <w:r w:rsidRPr="00A1781D">
              <w:rPr>
                <w:sz w:val="18"/>
                <w:szCs w:val="18"/>
              </w:rPr>
              <w:t>Графа</w:t>
            </w:r>
          </w:p>
        </w:tc>
      </w:tr>
      <w:tr w:rsidR="00BB6F9B" w:rsidRPr="00A1781D" w:rsidTr="00562DF8">
        <w:tc>
          <w:tcPr>
            <w:tcW w:w="600" w:type="dxa"/>
            <w:tcBorders>
              <w:top w:val="single" w:sz="4" w:space="0" w:color="000000"/>
              <w:left w:val="single" w:sz="4" w:space="0" w:color="000000"/>
              <w:bottom w:val="single" w:sz="4" w:space="0" w:color="000000"/>
            </w:tcBorders>
            <w:shd w:val="clear" w:color="auto" w:fill="auto"/>
          </w:tcPr>
          <w:p w:rsidR="00BB6F9B" w:rsidRPr="00A1781D" w:rsidRDefault="00BB6F9B" w:rsidP="00EC4457">
            <w:pPr>
              <w:snapToGrid w:val="0"/>
              <w:jc w:val="center"/>
              <w:rPr>
                <w:sz w:val="18"/>
                <w:szCs w:val="18"/>
              </w:rPr>
            </w:pPr>
            <w:r w:rsidRPr="00A1781D">
              <w:rPr>
                <w:sz w:val="18"/>
                <w:szCs w:val="18"/>
              </w:rPr>
              <w:t>1</w:t>
            </w:r>
          </w:p>
        </w:tc>
        <w:tc>
          <w:tcPr>
            <w:tcW w:w="800" w:type="dxa"/>
            <w:tcBorders>
              <w:top w:val="single" w:sz="4" w:space="0" w:color="000000"/>
              <w:left w:val="single" w:sz="4" w:space="0" w:color="000000"/>
              <w:bottom w:val="single" w:sz="4" w:space="0" w:color="000000"/>
            </w:tcBorders>
            <w:shd w:val="clear" w:color="auto" w:fill="auto"/>
          </w:tcPr>
          <w:p w:rsidR="00BB6F9B" w:rsidRPr="00A1781D" w:rsidRDefault="00BB6F9B" w:rsidP="00D339BD">
            <w:pPr>
              <w:snapToGrid w:val="0"/>
              <w:rPr>
                <w:sz w:val="18"/>
                <w:szCs w:val="18"/>
              </w:rPr>
            </w:pPr>
            <w:r w:rsidRPr="00A1781D">
              <w:rPr>
                <w:sz w:val="18"/>
                <w:szCs w:val="18"/>
              </w:rPr>
              <w:t>2</w:t>
            </w:r>
          </w:p>
        </w:tc>
        <w:tc>
          <w:tcPr>
            <w:tcW w:w="900" w:type="dxa"/>
            <w:tcBorders>
              <w:top w:val="single" w:sz="4" w:space="0" w:color="000000"/>
              <w:left w:val="single" w:sz="4" w:space="0" w:color="000000"/>
              <w:bottom w:val="single" w:sz="4" w:space="0" w:color="000000"/>
            </w:tcBorders>
            <w:shd w:val="clear" w:color="auto" w:fill="auto"/>
          </w:tcPr>
          <w:p w:rsidR="00BB6F9B" w:rsidRPr="00A1781D" w:rsidRDefault="00BB6F9B" w:rsidP="00D339BD">
            <w:pPr>
              <w:snapToGrid w:val="0"/>
              <w:rPr>
                <w:sz w:val="18"/>
                <w:szCs w:val="18"/>
              </w:rPr>
            </w:pPr>
            <w:r w:rsidRPr="00A1781D">
              <w:rPr>
                <w:sz w:val="18"/>
                <w:szCs w:val="18"/>
              </w:rPr>
              <w:t>*</w:t>
            </w:r>
          </w:p>
        </w:tc>
        <w:tc>
          <w:tcPr>
            <w:tcW w:w="1564" w:type="dxa"/>
            <w:tcBorders>
              <w:top w:val="single" w:sz="4" w:space="0" w:color="000000"/>
              <w:left w:val="single" w:sz="4" w:space="0" w:color="000000"/>
              <w:bottom w:val="single" w:sz="4" w:space="0" w:color="000000"/>
            </w:tcBorders>
            <w:shd w:val="clear" w:color="auto" w:fill="auto"/>
          </w:tcPr>
          <w:p w:rsidR="00BB6F9B" w:rsidRPr="00A1781D" w:rsidRDefault="00BB6F9B" w:rsidP="00D339BD">
            <w:pPr>
              <w:snapToGrid w:val="0"/>
              <w:rPr>
                <w:sz w:val="18"/>
                <w:szCs w:val="18"/>
              </w:rPr>
            </w:pPr>
            <w:r w:rsidRPr="00A1781D">
              <w:rPr>
                <w:sz w:val="18"/>
                <w:szCs w:val="18"/>
              </w:rPr>
              <w:t>9</w:t>
            </w:r>
          </w:p>
        </w:tc>
        <w:tc>
          <w:tcPr>
            <w:tcW w:w="736" w:type="dxa"/>
            <w:tcBorders>
              <w:top w:val="single" w:sz="4" w:space="0" w:color="000000"/>
              <w:left w:val="single" w:sz="4" w:space="0" w:color="000000"/>
              <w:bottom w:val="single" w:sz="4" w:space="0" w:color="000000"/>
            </w:tcBorders>
            <w:shd w:val="clear" w:color="auto" w:fill="auto"/>
          </w:tcPr>
          <w:p w:rsidR="00BB6F9B" w:rsidRPr="00A1781D" w:rsidRDefault="00BB6F9B" w:rsidP="00D339BD">
            <w:pPr>
              <w:snapToGrid w:val="0"/>
              <w:rPr>
                <w:sz w:val="18"/>
                <w:szCs w:val="18"/>
              </w:rPr>
            </w:pPr>
            <w:r w:rsidRPr="00A1781D">
              <w:rPr>
                <w:sz w:val="18"/>
                <w:szCs w:val="18"/>
              </w:rPr>
              <w:t>=</w:t>
            </w:r>
          </w:p>
        </w:tc>
        <w:tc>
          <w:tcPr>
            <w:tcW w:w="2500" w:type="dxa"/>
            <w:tcBorders>
              <w:top w:val="single" w:sz="4" w:space="0" w:color="000000"/>
              <w:left w:val="single" w:sz="4" w:space="0" w:color="000000"/>
              <w:bottom w:val="single" w:sz="4" w:space="0" w:color="000000"/>
            </w:tcBorders>
            <w:shd w:val="clear" w:color="auto" w:fill="auto"/>
          </w:tcPr>
          <w:p w:rsidR="00BB6F9B" w:rsidRPr="00A1781D" w:rsidRDefault="00BB6F9B" w:rsidP="00D339BD">
            <w:pPr>
              <w:snapToGrid w:val="0"/>
              <w:rPr>
                <w:sz w:val="18"/>
                <w:szCs w:val="18"/>
              </w:rPr>
            </w:pPr>
            <w:r w:rsidRPr="00A1781D">
              <w:rPr>
                <w:sz w:val="18"/>
                <w:szCs w:val="18"/>
              </w:rPr>
              <w:t>*</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BB6F9B" w:rsidRPr="00A1781D" w:rsidRDefault="00BB6F9B" w:rsidP="00D339BD">
            <w:pPr>
              <w:snapToGrid w:val="0"/>
              <w:rPr>
                <w:sz w:val="18"/>
                <w:szCs w:val="18"/>
              </w:rPr>
            </w:pPr>
            <w:r w:rsidRPr="00A1781D">
              <w:rPr>
                <w:sz w:val="18"/>
                <w:szCs w:val="18"/>
              </w:rPr>
              <w:t>6</w:t>
            </w:r>
          </w:p>
        </w:tc>
      </w:tr>
      <w:tr w:rsidR="00BB6F9B" w:rsidRPr="00A1781D" w:rsidTr="00562DF8">
        <w:tc>
          <w:tcPr>
            <w:tcW w:w="600" w:type="dxa"/>
            <w:tcBorders>
              <w:top w:val="single" w:sz="4" w:space="0" w:color="000000"/>
              <w:left w:val="single" w:sz="4" w:space="0" w:color="000000"/>
              <w:bottom w:val="single" w:sz="4" w:space="0" w:color="000000"/>
            </w:tcBorders>
            <w:shd w:val="clear" w:color="auto" w:fill="auto"/>
          </w:tcPr>
          <w:p w:rsidR="00BB6F9B" w:rsidRPr="00A1781D" w:rsidRDefault="00BB6F9B" w:rsidP="00EC4457">
            <w:pPr>
              <w:snapToGrid w:val="0"/>
              <w:jc w:val="center"/>
              <w:rPr>
                <w:sz w:val="18"/>
                <w:szCs w:val="18"/>
              </w:rPr>
            </w:pPr>
            <w:r w:rsidRPr="00A1781D">
              <w:rPr>
                <w:sz w:val="18"/>
                <w:szCs w:val="18"/>
              </w:rPr>
              <w:t>2</w:t>
            </w:r>
          </w:p>
        </w:tc>
        <w:tc>
          <w:tcPr>
            <w:tcW w:w="800" w:type="dxa"/>
            <w:tcBorders>
              <w:top w:val="single" w:sz="4" w:space="0" w:color="000000"/>
              <w:left w:val="single" w:sz="4" w:space="0" w:color="000000"/>
              <w:bottom w:val="single" w:sz="4" w:space="0" w:color="000000"/>
            </w:tcBorders>
            <w:shd w:val="clear" w:color="auto" w:fill="auto"/>
          </w:tcPr>
          <w:p w:rsidR="00BB6F9B" w:rsidRPr="00A1781D" w:rsidRDefault="00BB6F9B" w:rsidP="00D339BD">
            <w:pPr>
              <w:snapToGrid w:val="0"/>
              <w:rPr>
                <w:sz w:val="18"/>
                <w:szCs w:val="18"/>
              </w:rPr>
            </w:pPr>
            <w:r w:rsidRPr="00A1781D">
              <w:rPr>
                <w:sz w:val="18"/>
                <w:szCs w:val="18"/>
              </w:rPr>
              <w:t>2</w:t>
            </w:r>
          </w:p>
        </w:tc>
        <w:tc>
          <w:tcPr>
            <w:tcW w:w="900" w:type="dxa"/>
            <w:tcBorders>
              <w:top w:val="single" w:sz="4" w:space="0" w:color="000000"/>
              <w:left w:val="single" w:sz="4" w:space="0" w:color="000000"/>
              <w:bottom w:val="single" w:sz="4" w:space="0" w:color="000000"/>
            </w:tcBorders>
            <w:shd w:val="clear" w:color="auto" w:fill="auto"/>
          </w:tcPr>
          <w:p w:rsidR="00BB6F9B" w:rsidRPr="00A1781D" w:rsidRDefault="00BB6F9B" w:rsidP="00D339BD">
            <w:pPr>
              <w:snapToGrid w:val="0"/>
              <w:rPr>
                <w:sz w:val="18"/>
                <w:szCs w:val="18"/>
              </w:rPr>
            </w:pPr>
            <w:r w:rsidRPr="00A1781D">
              <w:rPr>
                <w:sz w:val="18"/>
                <w:szCs w:val="18"/>
              </w:rPr>
              <w:t>*</w:t>
            </w:r>
          </w:p>
        </w:tc>
        <w:tc>
          <w:tcPr>
            <w:tcW w:w="1564" w:type="dxa"/>
            <w:tcBorders>
              <w:top w:val="single" w:sz="4" w:space="0" w:color="000000"/>
              <w:left w:val="single" w:sz="4" w:space="0" w:color="000000"/>
              <w:bottom w:val="single" w:sz="4" w:space="0" w:color="000000"/>
            </w:tcBorders>
            <w:shd w:val="clear" w:color="auto" w:fill="auto"/>
          </w:tcPr>
          <w:p w:rsidR="00BB6F9B" w:rsidRPr="00A1781D" w:rsidRDefault="00BB6F9B" w:rsidP="00D339BD">
            <w:pPr>
              <w:snapToGrid w:val="0"/>
              <w:rPr>
                <w:sz w:val="18"/>
                <w:szCs w:val="18"/>
              </w:rPr>
            </w:pPr>
            <w:r w:rsidRPr="00A1781D">
              <w:rPr>
                <w:sz w:val="18"/>
                <w:szCs w:val="18"/>
              </w:rPr>
              <w:t>10</w:t>
            </w:r>
          </w:p>
        </w:tc>
        <w:tc>
          <w:tcPr>
            <w:tcW w:w="736" w:type="dxa"/>
            <w:tcBorders>
              <w:top w:val="single" w:sz="4" w:space="0" w:color="000000"/>
              <w:left w:val="single" w:sz="4" w:space="0" w:color="000000"/>
              <w:bottom w:val="single" w:sz="4" w:space="0" w:color="000000"/>
            </w:tcBorders>
            <w:shd w:val="clear" w:color="auto" w:fill="auto"/>
          </w:tcPr>
          <w:p w:rsidR="00BB6F9B" w:rsidRPr="00A1781D" w:rsidRDefault="00BB6F9B" w:rsidP="00D339BD">
            <w:pPr>
              <w:snapToGrid w:val="0"/>
              <w:rPr>
                <w:sz w:val="18"/>
                <w:szCs w:val="18"/>
              </w:rPr>
            </w:pPr>
            <w:r w:rsidRPr="00A1781D">
              <w:rPr>
                <w:sz w:val="18"/>
                <w:szCs w:val="18"/>
              </w:rPr>
              <w:t>=</w:t>
            </w:r>
          </w:p>
        </w:tc>
        <w:tc>
          <w:tcPr>
            <w:tcW w:w="2500" w:type="dxa"/>
            <w:tcBorders>
              <w:top w:val="single" w:sz="4" w:space="0" w:color="000000"/>
              <w:left w:val="single" w:sz="4" w:space="0" w:color="000000"/>
              <w:bottom w:val="single" w:sz="4" w:space="0" w:color="000000"/>
            </w:tcBorders>
            <w:shd w:val="clear" w:color="auto" w:fill="auto"/>
          </w:tcPr>
          <w:p w:rsidR="00BB6F9B" w:rsidRPr="00A1781D" w:rsidRDefault="00BB6F9B" w:rsidP="00D339BD">
            <w:pPr>
              <w:snapToGrid w:val="0"/>
              <w:rPr>
                <w:sz w:val="18"/>
                <w:szCs w:val="18"/>
              </w:rPr>
            </w:pPr>
            <w:r w:rsidRPr="00A1781D">
              <w:rPr>
                <w:sz w:val="18"/>
                <w:szCs w:val="18"/>
              </w:rPr>
              <w:t>*</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BB6F9B" w:rsidRPr="00A1781D" w:rsidRDefault="0044738A" w:rsidP="00D339BD">
            <w:pPr>
              <w:snapToGrid w:val="0"/>
              <w:rPr>
                <w:sz w:val="18"/>
                <w:szCs w:val="18"/>
                <w:lang w:val="en-US"/>
              </w:rPr>
            </w:pPr>
            <w:r w:rsidRPr="00A1781D">
              <w:rPr>
                <w:sz w:val="18"/>
                <w:szCs w:val="18"/>
              </w:rPr>
              <w:t>0</w:t>
            </w:r>
          </w:p>
        </w:tc>
      </w:tr>
      <w:tr w:rsidR="00BB6F9B" w:rsidRPr="00A1781D" w:rsidTr="00562DF8">
        <w:tc>
          <w:tcPr>
            <w:tcW w:w="600" w:type="dxa"/>
            <w:tcBorders>
              <w:top w:val="single" w:sz="4" w:space="0" w:color="000000"/>
              <w:left w:val="single" w:sz="4" w:space="0" w:color="000000"/>
              <w:bottom w:val="single" w:sz="4" w:space="0" w:color="000000"/>
            </w:tcBorders>
            <w:shd w:val="clear" w:color="auto" w:fill="auto"/>
          </w:tcPr>
          <w:p w:rsidR="00BB6F9B" w:rsidRPr="00A1781D" w:rsidRDefault="00BB6F9B" w:rsidP="00EC4457">
            <w:pPr>
              <w:snapToGrid w:val="0"/>
              <w:jc w:val="center"/>
              <w:rPr>
                <w:sz w:val="18"/>
                <w:szCs w:val="18"/>
              </w:rPr>
            </w:pPr>
            <w:r w:rsidRPr="00A1781D">
              <w:rPr>
                <w:sz w:val="18"/>
                <w:szCs w:val="18"/>
              </w:rPr>
              <w:t>3</w:t>
            </w:r>
          </w:p>
        </w:tc>
        <w:tc>
          <w:tcPr>
            <w:tcW w:w="800" w:type="dxa"/>
            <w:tcBorders>
              <w:top w:val="single" w:sz="4" w:space="0" w:color="000000"/>
              <w:left w:val="single" w:sz="4" w:space="0" w:color="000000"/>
              <w:bottom w:val="single" w:sz="4" w:space="0" w:color="000000"/>
            </w:tcBorders>
            <w:shd w:val="clear" w:color="auto" w:fill="auto"/>
          </w:tcPr>
          <w:p w:rsidR="00BB6F9B" w:rsidRPr="00A1781D" w:rsidRDefault="00BB6F9B" w:rsidP="00D339BD">
            <w:pPr>
              <w:snapToGrid w:val="0"/>
              <w:rPr>
                <w:sz w:val="18"/>
                <w:szCs w:val="18"/>
              </w:rPr>
            </w:pPr>
            <w:r w:rsidRPr="00A1781D">
              <w:rPr>
                <w:sz w:val="18"/>
                <w:szCs w:val="18"/>
              </w:rPr>
              <w:t>2</w:t>
            </w:r>
          </w:p>
        </w:tc>
        <w:tc>
          <w:tcPr>
            <w:tcW w:w="900" w:type="dxa"/>
            <w:tcBorders>
              <w:top w:val="single" w:sz="4" w:space="0" w:color="000000"/>
              <w:left w:val="single" w:sz="4" w:space="0" w:color="000000"/>
              <w:bottom w:val="single" w:sz="4" w:space="0" w:color="000000"/>
            </w:tcBorders>
            <w:shd w:val="clear" w:color="auto" w:fill="auto"/>
          </w:tcPr>
          <w:p w:rsidR="00BB6F9B" w:rsidRPr="00A1781D" w:rsidRDefault="00BB6F9B" w:rsidP="00D339BD">
            <w:pPr>
              <w:snapToGrid w:val="0"/>
              <w:rPr>
                <w:sz w:val="18"/>
                <w:szCs w:val="18"/>
              </w:rPr>
            </w:pPr>
            <w:r w:rsidRPr="00A1781D">
              <w:rPr>
                <w:sz w:val="18"/>
                <w:szCs w:val="18"/>
              </w:rPr>
              <w:t>*</w:t>
            </w:r>
          </w:p>
        </w:tc>
        <w:tc>
          <w:tcPr>
            <w:tcW w:w="1564" w:type="dxa"/>
            <w:tcBorders>
              <w:top w:val="single" w:sz="4" w:space="0" w:color="000000"/>
              <w:left w:val="single" w:sz="4" w:space="0" w:color="000000"/>
              <w:bottom w:val="single" w:sz="4" w:space="0" w:color="000000"/>
            </w:tcBorders>
            <w:shd w:val="clear" w:color="auto" w:fill="auto"/>
          </w:tcPr>
          <w:p w:rsidR="00BB6F9B" w:rsidRPr="00A1781D" w:rsidRDefault="00BB6F9B" w:rsidP="00D339BD">
            <w:pPr>
              <w:snapToGrid w:val="0"/>
              <w:rPr>
                <w:sz w:val="18"/>
                <w:szCs w:val="18"/>
              </w:rPr>
            </w:pPr>
            <w:r w:rsidRPr="00A1781D">
              <w:rPr>
                <w:sz w:val="18"/>
                <w:szCs w:val="18"/>
              </w:rPr>
              <w:t>11</w:t>
            </w:r>
          </w:p>
        </w:tc>
        <w:tc>
          <w:tcPr>
            <w:tcW w:w="736" w:type="dxa"/>
            <w:tcBorders>
              <w:top w:val="single" w:sz="4" w:space="0" w:color="000000"/>
              <w:left w:val="single" w:sz="4" w:space="0" w:color="000000"/>
              <w:bottom w:val="single" w:sz="4" w:space="0" w:color="000000"/>
            </w:tcBorders>
            <w:shd w:val="clear" w:color="auto" w:fill="auto"/>
          </w:tcPr>
          <w:p w:rsidR="00BB6F9B" w:rsidRPr="00A1781D" w:rsidRDefault="00BB6F9B" w:rsidP="00D339BD">
            <w:pPr>
              <w:snapToGrid w:val="0"/>
              <w:rPr>
                <w:sz w:val="18"/>
                <w:szCs w:val="18"/>
              </w:rPr>
            </w:pPr>
            <w:r w:rsidRPr="00A1781D">
              <w:rPr>
                <w:sz w:val="18"/>
                <w:szCs w:val="18"/>
              </w:rPr>
              <w:t>=</w:t>
            </w:r>
          </w:p>
        </w:tc>
        <w:tc>
          <w:tcPr>
            <w:tcW w:w="2500" w:type="dxa"/>
            <w:tcBorders>
              <w:top w:val="single" w:sz="4" w:space="0" w:color="000000"/>
              <w:left w:val="single" w:sz="4" w:space="0" w:color="000000"/>
              <w:bottom w:val="single" w:sz="4" w:space="0" w:color="000000"/>
            </w:tcBorders>
            <w:shd w:val="clear" w:color="auto" w:fill="auto"/>
          </w:tcPr>
          <w:p w:rsidR="00BB6F9B" w:rsidRPr="00A1781D" w:rsidRDefault="00BB6F9B" w:rsidP="00D339BD">
            <w:pPr>
              <w:snapToGrid w:val="0"/>
              <w:rPr>
                <w:sz w:val="18"/>
                <w:szCs w:val="18"/>
              </w:rPr>
            </w:pPr>
            <w:r w:rsidRPr="00A1781D">
              <w:rPr>
                <w:sz w:val="18"/>
                <w:szCs w:val="18"/>
              </w:rPr>
              <w:t>*</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BB6F9B" w:rsidRPr="00A1781D" w:rsidRDefault="00BB6F9B" w:rsidP="00D339BD">
            <w:pPr>
              <w:snapToGrid w:val="0"/>
              <w:rPr>
                <w:sz w:val="18"/>
                <w:szCs w:val="18"/>
              </w:rPr>
            </w:pPr>
            <w:r w:rsidRPr="00A1781D">
              <w:rPr>
                <w:sz w:val="18"/>
                <w:szCs w:val="18"/>
              </w:rPr>
              <w:t>5-9</w:t>
            </w:r>
          </w:p>
        </w:tc>
      </w:tr>
      <w:tr w:rsidR="00BB6F9B" w:rsidRPr="00A1781D" w:rsidTr="00562DF8">
        <w:tc>
          <w:tcPr>
            <w:tcW w:w="600" w:type="dxa"/>
            <w:tcBorders>
              <w:left w:val="single" w:sz="4" w:space="0" w:color="000000"/>
              <w:bottom w:val="single" w:sz="4" w:space="0" w:color="000000"/>
            </w:tcBorders>
            <w:shd w:val="clear" w:color="auto" w:fill="auto"/>
          </w:tcPr>
          <w:p w:rsidR="00BB6F9B" w:rsidRPr="00A1781D" w:rsidRDefault="00BB6F9B" w:rsidP="00EC4457">
            <w:pPr>
              <w:snapToGrid w:val="0"/>
              <w:jc w:val="center"/>
              <w:rPr>
                <w:sz w:val="18"/>
                <w:szCs w:val="18"/>
              </w:rPr>
            </w:pPr>
            <w:r w:rsidRPr="00A1781D">
              <w:rPr>
                <w:sz w:val="18"/>
                <w:szCs w:val="18"/>
              </w:rPr>
              <w:t>4</w:t>
            </w:r>
          </w:p>
        </w:tc>
        <w:tc>
          <w:tcPr>
            <w:tcW w:w="800" w:type="dxa"/>
            <w:tcBorders>
              <w:left w:val="single" w:sz="4" w:space="0" w:color="000000"/>
              <w:bottom w:val="single" w:sz="4" w:space="0" w:color="000000"/>
            </w:tcBorders>
            <w:shd w:val="clear" w:color="auto" w:fill="auto"/>
          </w:tcPr>
          <w:p w:rsidR="00BB6F9B" w:rsidRPr="00A1781D" w:rsidRDefault="00BB6F9B" w:rsidP="00D339BD">
            <w:pPr>
              <w:snapToGrid w:val="0"/>
              <w:rPr>
                <w:sz w:val="18"/>
                <w:szCs w:val="18"/>
              </w:rPr>
            </w:pPr>
            <w:r w:rsidRPr="00A1781D">
              <w:rPr>
                <w:sz w:val="18"/>
                <w:szCs w:val="18"/>
              </w:rPr>
              <w:t>2</w:t>
            </w:r>
          </w:p>
        </w:tc>
        <w:tc>
          <w:tcPr>
            <w:tcW w:w="900" w:type="dxa"/>
            <w:tcBorders>
              <w:left w:val="single" w:sz="4" w:space="0" w:color="000000"/>
              <w:bottom w:val="single" w:sz="4" w:space="0" w:color="000000"/>
            </w:tcBorders>
            <w:shd w:val="clear" w:color="auto" w:fill="auto"/>
          </w:tcPr>
          <w:p w:rsidR="00BB6F9B" w:rsidRPr="00A1781D" w:rsidRDefault="00BB6F9B" w:rsidP="00D339BD">
            <w:pPr>
              <w:snapToGrid w:val="0"/>
              <w:rPr>
                <w:sz w:val="18"/>
                <w:szCs w:val="18"/>
              </w:rPr>
            </w:pPr>
            <w:r w:rsidRPr="00A1781D">
              <w:rPr>
                <w:sz w:val="18"/>
                <w:szCs w:val="18"/>
              </w:rPr>
              <w:t>*</w:t>
            </w:r>
          </w:p>
        </w:tc>
        <w:tc>
          <w:tcPr>
            <w:tcW w:w="1564" w:type="dxa"/>
            <w:tcBorders>
              <w:left w:val="single" w:sz="4" w:space="0" w:color="000000"/>
              <w:bottom w:val="single" w:sz="4" w:space="0" w:color="000000"/>
            </w:tcBorders>
            <w:shd w:val="clear" w:color="auto" w:fill="auto"/>
          </w:tcPr>
          <w:p w:rsidR="00BB6F9B" w:rsidRPr="00A1781D" w:rsidRDefault="00CD178C" w:rsidP="00D339BD">
            <w:pPr>
              <w:snapToGrid w:val="0"/>
              <w:rPr>
                <w:sz w:val="18"/>
                <w:szCs w:val="18"/>
              </w:rPr>
            </w:pPr>
            <w:r w:rsidRPr="00A1781D">
              <w:rPr>
                <w:sz w:val="18"/>
                <w:szCs w:val="18"/>
              </w:rPr>
              <w:t>7,</w:t>
            </w:r>
            <w:r w:rsidR="00BB6F9B" w:rsidRPr="00A1781D">
              <w:rPr>
                <w:sz w:val="18"/>
                <w:szCs w:val="18"/>
              </w:rPr>
              <w:t>8</w:t>
            </w:r>
          </w:p>
        </w:tc>
        <w:tc>
          <w:tcPr>
            <w:tcW w:w="736" w:type="dxa"/>
            <w:tcBorders>
              <w:left w:val="single" w:sz="4" w:space="0" w:color="000000"/>
              <w:bottom w:val="single" w:sz="4" w:space="0" w:color="000000"/>
            </w:tcBorders>
            <w:shd w:val="clear" w:color="auto" w:fill="auto"/>
          </w:tcPr>
          <w:p w:rsidR="00BB6F9B" w:rsidRPr="00A1781D" w:rsidRDefault="00BB6F9B" w:rsidP="00D339BD">
            <w:pPr>
              <w:snapToGrid w:val="0"/>
              <w:rPr>
                <w:sz w:val="18"/>
                <w:szCs w:val="18"/>
              </w:rPr>
            </w:pPr>
            <w:r w:rsidRPr="00A1781D">
              <w:rPr>
                <w:sz w:val="18"/>
                <w:szCs w:val="18"/>
              </w:rPr>
              <w:t>=</w:t>
            </w:r>
          </w:p>
        </w:tc>
        <w:tc>
          <w:tcPr>
            <w:tcW w:w="2500" w:type="dxa"/>
            <w:tcBorders>
              <w:left w:val="single" w:sz="4" w:space="0" w:color="000000"/>
              <w:bottom w:val="single" w:sz="4" w:space="0" w:color="000000"/>
            </w:tcBorders>
            <w:shd w:val="clear" w:color="auto" w:fill="auto"/>
          </w:tcPr>
          <w:p w:rsidR="00BB6F9B" w:rsidRPr="00A1781D" w:rsidRDefault="00BB6F9B" w:rsidP="00D339BD">
            <w:pPr>
              <w:snapToGrid w:val="0"/>
              <w:rPr>
                <w:sz w:val="18"/>
                <w:szCs w:val="18"/>
              </w:rPr>
            </w:pPr>
            <w:r w:rsidRPr="00A1781D">
              <w:rPr>
                <w:sz w:val="18"/>
                <w:szCs w:val="18"/>
              </w:rPr>
              <w:t>«0»</w:t>
            </w:r>
          </w:p>
        </w:tc>
        <w:tc>
          <w:tcPr>
            <w:tcW w:w="2500" w:type="dxa"/>
            <w:tcBorders>
              <w:left w:val="single" w:sz="4" w:space="0" w:color="000000"/>
              <w:bottom w:val="single" w:sz="4" w:space="0" w:color="000000"/>
              <w:right w:val="single" w:sz="4" w:space="0" w:color="000000"/>
            </w:tcBorders>
            <w:shd w:val="clear" w:color="auto" w:fill="auto"/>
          </w:tcPr>
          <w:p w:rsidR="00BB6F9B" w:rsidRPr="00A1781D" w:rsidRDefault="00BB6F9B" w:rsidP="00D339BD">
            <w:pPr>
              <w:snapToGrid w:val="0"/>
              <w:rPr>
                <w:sz w:val="18"/>
                <w:szCs w:val="18"/>
              </w:rPr>
            </w:pPr>
          </w:p>
        </w:tc>
      </w:tr>
      <w:tr w:rsidR="00BB6F9B" w:rsidRPr="00A1781D" w:rsidTr="00562DF8">
        <w:tc>
          <w:tcPr>
            <w:tcW w:w="600" w:type="dxa"/>
            <w:tcBorders>
              <w:top w:val="single" w:sz="4" w:space="0" w:color="000000"/>
              <w:left w:val="single" w:sz="4" w:space="0" w:color="000000"/>
              <w:bottom w:val="single" w:sz="4" w:space="0" w:color="000000"/>
            </w:tcBorders>
            <w:shd w:val="clear" w:color="auto" w:fill="auto"/>
          </w:tcPr>
          <w:p w:rsidR="00BB6F9B" w:rsidRPr="00A1781D" w:rsidRDefault="00BB6F9B" w:rsidP="00EC4457">
            <w:pPr>
              <w:snapToGrid w:val="0"/>
              <w:jc w:val="center"/>
              <w:rPr>
                <w:sz w:val="18"/>
                <w:szCs w:val="18"/>
              </w:rPr>
            </w:pPr>
            <w:r w:rsidRPr="00A1781D">
              <w:rPr>
                <w:sz w:val="18"/>
                <w:szCs w:val="18"/>
              </w:rPr>
              <w:t>6</w:t>
            </w:r>
          </w:p>
        </w:tc>
        <w:tc>
          <w:tcPr>
            <w:tcW w:w="800" w:type="dxa"/>
            <w:tcBorders>
              <w:left w:val="single" w:sz="4" w:space="0" w:color="000000"/>
              <w:bottom w:val="single" w:sz="4" w:space="0" w:color="000000"/>
            </w:tcBorders>
            <w:shd w:val="clear" w:color="auto" w:fill="auto"/>
          </w:tcPr>
          <w:p w:rsidR="00BB6F9B" w:rsidRPr="00A1781D" w:rsidRDefault="00BB6F9B" w:rsidP="00D339BD">
            <w:pPr>
              <w:snapToGrid w:val="0"/>
              <w:rPr>
                <w:sz w:val="18"/>
                <w:szCs w:val="18"/>
              </w:rPr>
            </w:pPr>
            <w:r w:rsidRPr="00A1781D">
              <w:rPr>
                <w:sz w:val="18"/>
                <w:szCs w:val="18"/>
              </w:rPr>
              <w:t>2</w:t>
            </w:r>
          </w:p>
        </w:tc>
        <w:tc>
          <w:tcPr>
            <w:tcW w:w="900" w:type="dxa"/>
            <w:tcBorders>
              <w:left w:val="single" w:sz="4" w:space="0" w:color="000000"/>
              <w:bottom w:val="single" w:sz="4" w:space="0" w:color="000000"/>
            </w:tcBorders>
            <w:shd w:val="clear" w:color="auto" w:fill="auto"/>
          </w:tcPr>
          <w:p w:rsidR="00BB6F9B" w:rsidRPr="00A1781D" w:rsidRDefault="00BB6F9B" w:rsidP="00D339BD">
            <w:pPr>
              <w:snapToGrid w:val="0"/>
              <w:rPr>
                <w:sz w:val="18"/>
                <w:szCs w:val="18"/>
              </w:rPr>
            </w:pPr>
            <w:r w:rsidRPr="00A1781D">
              <w:rPr>
                <w:sz w:val="18"/>
                <w:szCs w:val="18"/>
              </w:rPr>
              <w:t>200</w:t>
            </w:r>
          </w:p>
        </w:tc>
        <w:tc>
          <w:tcPr>
            <w:tcW w:w="1564" w:type="dxa"/>
            <w:tcBorders>
              <w:left w:val="single" w:sz="4" w:space="0" w:color="000000"/>
              <w:bottom w:val="single" w:sz="4" w:space="0" w:color="000000"/>
            </w:tcBorders>
            <w:shd w:val="clear" w:color="auto" w:fill="auto"/>
          </w:tcPr>
          <w:p w:rsidR="00BB6F9B" w:rsidRPr="00A1781D" w:rsidRDefault="00BB6F9B" w:rsidP="00D339BD">
            <w:pPr>
              <w:snapToGrid w:val="0"/>
              <w:rPr>
                <w:sz w:val="18"/>
                <w:szCs w:val="18"/>
                <w:lang w:val="en-US"/>
              </w:rPr>
            </w:pPr>
            <w:r w:rsidRPr="00A1781D">
              <w:rPr>
                <w:sz w:val="18"/>
                <w:szCs w:val="18"/>
                <w:lang w:val="en-US"/>
              </w:rPr>
              <w:t>5,6,9,10,11</w:t>
            </w:r>
          </w:p>
        </w:tc>
        <w:tc>
          <w:tcPr>
            <w:tcW w:w="736" w:type="dxa"/>
            <w:tcBorders>
              <w:left w:val="single" w:sz="4" w:space="0" w:color="000000"/>
              <w:bottom w:val="single" w:sz="4" w:space="0" w:color="000000"/>
            </w:tcBorders>
            <w:shd w:val="clear" w:color="auto" w:fill="auto"/>
          </w:tcPr>
          <w:p w:rsidR="00BB6F9B" w:rsidRPr="00A1781D" w:rsidRDefault="00BB6F9B" w:rsidP="00D339BD">
            <w:pPr>
              <w:snapToGrid w:val="0"/>
              <w:rPr>
                <w:sz w:val="18"/>
                <w:szCs w:val="18"/>
              </w:rPr>
            </w:pPr>
            <w:r w:rsidRPr="00A1781D">
              <w:rPr>
                <w:sz w:val="18"/>
                <w:szCs w:val="18"/>
              </w:rPr>
              <w:t>=</w:t>
            </w:r>
          </w:p>
        </w:tc>
        <w:tc>
          <w:tcPr>
            <w:tcW w:w="2500" w:type="dxa"/>
            <w:tcBorders>
              <w:left w:val="single" w:sz="4" w:space="0" w:color="000000"/>
              <w:bottom w:val="single" w:sz="4" w:space="0" w:color="000000"/>
            </w:tcBorders>
            <w:shd w:val="clear" w:color="auto" w:fill="auto"/>
          </w:tcPr>
          <w:p w:rsidR="00BB6F9B" w:rsidRPr="00A1781D" w:rsidRDefault="00BB6F9B" w:rsidP="00D339BD">
            <w:pPr>
              <w:snapToGrid w:val="0"/>
              <w:rPr>
                <w:sz w:val="18"/>
                <w:szCs w:val="18"/>
              </w:rPr>
            </w:pPr>
            <w:r w:rsidRPr="00A1781D">
              <w:rPr>
                <w:sz w:val="18"/>
                <w:szCs w:val="18"/>
              </w:rPr>
              <w:t>Сумма всех строк, формирующих строку 200</w:t>
            </w:r>
          </w:p>
        </w:tc>
        <w:tc>
          <w:tcPr>
            <w:tcW w:w="2500" w:type="dxa"/>
            <w:tcBorders>
              <w:left w:val="single" w:sz="4" w:space="0" w:color="000000"/>
              <w:bottom w:val="single" w:sz="4" w:space="0" w:color="000000"/>
              <w:right w:val="single" w:sz="4" w:space="0" w:color="000000"/>
            </w:tcBorders>
            <w:shd w:val="clear" w:color="auto" w:fill="auto"/>
          </w:tcPr>
          <w:p w:rsidR="00BB6F9B" w:rsidRPr="00A1781D" w:rsidRDefault="00BB6F9B" w:rsidP="00D339BD">
            <w:pPr>
              <w:snapToGrid w:val="0"/>
              <w:rPr>
                <w:sz w:val="18"/>
                <w:szCs w:val="18"/>
                <w:lang w:val="en-US"/>
              </w:rPr>
            </w:pPr>
            <w:r w:rsidRPr="00A1781D">
              <w:rPr>
                <w:sz w:val="18"/>
                <w:szCs w:val="18"/>
                <w:lang w:val="en-US"/>
              </w:rPr>
              <w:t>5,6,9,10,11</w:t>
            </w:r>
          </w:p>
        </w:tc>
      </w:tr>
      <w:tr w:rsidR="00BB6F9B" w:rsidRPr="00A1781D" w:rsidTr="00562DF8">
        <w:tc>
          <w:tcPr>
            <w:tcW w:w="600" w:type="dxa"/>
            <w:tcBorders>
              <w:left w:val="single" w:sz="4" w:space="0" w:color="000000"/>
              <w:bottom w:val="single" w:sz="4" w:space="0" w:color="000000"/>
            </w:tcBorders>
            <w:shd w:val="clear" w:color="auto" w:fill="auto"/>
          </w:tcPr>
          <w:p w:rsidR="00BB6F9B" w:rsidRPr="00A1781D" w:rsidRDefault="00BB6F9B" w:rsidP="00EC4457">
            <w:pPr>
              <w:snapToGrid w:val="0"/>
              <w:jc w:val="center"/>
              <w:rPr>
                <w:sz w:val="18"/>
                <w:szCs w:val="18"/>
              </w:rPr>
            </w:pPr>
            <w:r w:rsidRPr="00A1781D">
              <w:rPr>
                <w:sz w:val="18"/>
                <w:szCs w:val="18"/>
              </w:rPr>
              <w:t>7</w:t>
            </w:r>
          </w:p>
        </w:tc>
        <w:tc>
          <w:tcPr>
            <w:tcW w:w="800" w:type="dxa"/>
            <w:tcBorders>
              <w:top w:val="single" w:sz="4" w:space="0" w:color="000000"/>
              <w:left w:val="single" w:sz="4" w:space="0" w:color="000000"/>
              <w:bottom w:val="single" w:sz="4" w:space="0" w:color="000000"/>
            </w:tcBorders>
            <w:shd w:val="clear" w:color="auto" w:fill="auto"/>
          </w:tcPr>
          <w:p w:rsidR="00BB6F9B" w:rsidRPr="00A1781D" w:rsidRDefault="00BB6F9B" w:rsidP="00D339BD">
            <w:pPr>
              <w:snapToGrid w:val="0"/>
              <w:rPr>
                <w:sz w:val="18"/>
                <w:szCs w:val="18"/>
              </w:rPr>
            </w:pPr>
            <w:r w:rsidRPr="00A1781D">
              <w:rPr>
                <w:sz w:val="18"/>
                <w:szCs w:val="18"/>
              </w:rPr>
              <w:t>2</w:t>
            </w:r>
          </w:p>
        </w:tc>
        <w:tc>
          <w:tcPr>
            <w:tcW w:w="900" w:type="dxa"/>
            <w:tcBorders>
              <w:top w:val="single" w:sz="4" w:space="0" w:color="000000"/>
              <w:left w:val="single" w:sz="4" w:space="0" w:color="000000"/>
              <w:bottom w:val="single" w:sz="4" w:space="0" w:color="000000"/>
            </w:tcBorders>
            <w:shd w:val="clear" w:color="auto" w:fill="auto"/>
          </w:tcPr>
          <w:p w:rsidR="00BB6F9B" w:rsidRPr="00A1781D" w:rsidRDefault="00BB6F9B" w:rsidP="00D339BD">
            <w:pPr>
              <w:snapToGrid w:val="0"/>
              <w:rPr>
                <w:sz w:val="18"/>
                <w:szCs w:val="18"/>
              </w:rPr>
            </w:pPr>
            <w:r w:rsidRPr="00A1781D">
              <w:rPr>
                <w:sz w:val="18"/>
                <w:szCs w:val="18"/>
              </w:rPr>
              <w:t>450</w:t>
            </w:r>
          </w:p>
        </w:tc>
        <w:tc>
          <w:tcPr>
            <w:tcW w:w="1564" w:type="dxa"/>
            <w:tcBorders>
              <w:top w:val="single" w:sz="4" w:space="0" w:color="000000"/>
              <w:left w:val="single" w:sz="4" w:space="0" w:color="000000"/>
              <w:bottom w:val="single" w:sz="4" w:space="0" w:color="000000"/>
            </w:tcBorders>
            <w:shd w:val="clear" w:color="auto" w:fill="auto"/>
          </w:tcPr>
          <w:p w:rsidR="00BB6F9B" w:rsidRPr="00A1781D" w:rsidRDefault="00BB6F9B" w:rsidP="00D339BD">
            <w:pPr>
              <w:snapToGrid w:val="0"/>
              <w:rPr>
                <w:sz w:val="18"/>
                <w:szCs w:val="18"/>
              </w:rPr>
            </w:pPr>
            <w:r w:rsidRPr="00A1781D">
              <w:rPr>
                <w:sz w:val="18"/>
                <w:szCs w:val="18"/>
              </w:rPr>
              <w:t>6,9</w:t>
            </w:r>
          </w:p>
        </w:tc>
        <w:tc>
          <w:tcPr>
            <w:tcW w:w="736" w:type="dxa"/>
            <w:tcBorders>
              <w:top w:val="single" w:sz="4" w:space="0" w:color="000000"/>
              <w:left w:val="single" w:sz="4" w:space="0" w:color="000000"/>
              <w:bottom w:val="single" w:sz="4" w:space="0" w:color="000000"/>
            </w:tcBorders>
            <w:shd w:val="clear" w:color="auto" w:fill="auto"/>
          </w:tcPr>
          <w:p w:rsidR="00BB6F9B" w:rsidRPr="00A1781D" w:rsidRDefault="00BB6F9B" w:rsidP="00D339BD">
            <w:pPr>
              <w:snapToGrid w:val="0"/>
              <w:rPr>
                <w:sz w:val="18"/>
                <w:szCs w:val="18"/>
              </w:rPr>
            </w:pPr>
            <w:r w:rsidRPr="00A1781D">
              <w:rPr>
                <w:sz w:val="18"/>
                <w:szCs w:val="18"/>
              </w:rPr>
              <w:t>=</w:t>
            </w:r>
          </w:p>
        </w:tc>
        <w:tc>
          <w:tcPr>
            <w:tcW w:w="2500" w:type="dxa"/>
            <w:tcBorders>
              <w:top w:val="single" w:sz="4" w:space="0" w:color="000000"/>
              <w:left w:val="single" w:sz="4" w:space="0" w:color="000000"/>
              <w:bottom w:val="single" w:sz="4" w:space="0" w:color="000000"/>
            </w:tcBorders>
            <w:shd w:val="clear" w:color="auto" w:fill="auto"/>
          </w:tcPr>
          <w:p w:rsidR="00BB6F9B" w:rsidRPr="00A1781D" w:rsidRDefault="00BB6F9B" w:rsidP="00D339BD">
            <w:pPr>
              <w:snapToGrid w:val="0"/>
              <w:rPr>
                <w:sz w:val="18"/>
                <w:szCs w:val="18"/>
              </w:rPr>
            </w:pPr>
            <w:r w:rsidRPr="00A1781D">
              <w:rPr>
                <w:sz w:val="18"/>
                <w:szCs w:val="18"/>
              </w:rPr>
              <w:t>200</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BB6F9B" w:rsidRPr="00A1781D" w:rsidRDefault="00BB6F9B" w:rsidP="00D339BD">
            <w:pPr>
              <w:snapToGrid w:val="0"/>
              <w:rPr>
                <w:sz w:val="18"/>
                <w:szCs w:val="18"/>
              </w:rPr>
            </w:pPr>
            <w:r w:rsidRPr="00A1781D">
              <w:rPr>
                <w:sz w:val="18"/>
                <w:szCs w:val="18"/>
              </w:rPr>
              <w:t>6,9 с противоположным знаком</w:t>
            </w:r>
          </w:p>
        </w:tc>
      </w:tr>
      <w:tr w:rsidR="0002272E" w:rsidRPr="00A1781D" w:rsidTr="00562DF8">
        <w:tc>
          <w:tcPr>
            <w:tcW w:w="600" w:type="dxa"/>
            <w:tcBorders>
              <w:left w:val="single" w:sz="4" w:space="0" w:color="000000"/>
              <w:bottom w:val="single" w:sz="4" w:space="0" w:color="000000"/>
            </w:tcBorders>
            <w:shd w:val="clear" w:color="auto" w:fill="auto"/>
          </w:tcPr>
          <w:p w:rsidR="0002272E" w:rsidRPr="00A1781D" w:rsidRDefault="0002272E" w:rsidP="001921AF">
            <w:pPr>
              <w:snapToGrid w:val="0"/>
              <w:jc w:val="center"/>
              <w:rPr>
                <w:sz w:val="18"/>
                <w:szCs w:val="18"/>
              </w:rPr>
            </w:pPr>
            <w:r w:rsidRPr="00A1781D">
              <w:rPr>
                <w:sz w:val="18"/>
                <w:szCs w:val="18"/>
              </w:rPr>
              <w:t>8</w:t>
            </w:r>
          </w:p>
        </w:tc>
        <w:tc>
          <w:tcPr>
            <w:tcW w:w="800" w:type="dxa"/>
            <w:tcBorders>
              <w:top w:val="single" w:sz="4" w:space="0" w:color="000000"/>
              <w:left w:val="single" w:sz="4" w:space="0" w:color="000000"/>
              <w:bottom w:val="single" w:sz="4" w:space="0" w:color="000000"/>
            </w:tcBorders>
            <w:shd w:val="clear" w:color="auto" w:fill="auto"/>
          </w:tcPr>
          <w:p w:rsidR="0002272E" w:rsidRPr="00A1781D" w:rsidRDefault="0002272E" w:rsidP="001921AF">
            <w:pPr>
              <w:snapToGrid w:val="0"/>
              <w:rPr>
                <w:sz w:val="18"/>
                <w:szCs w:val="18"/>
              </w:rPr>
            </w:pPr>
            <w:r w:rsidRPr="00A1781D">
              <w:rPr>
                <w:sz w:val="18"/>
                <w:szCs w:val="18"/>
              </w:rPr>
              <w:t>2</w:t>
            </w:r>
          </w:p>
        </w:tc>
        <w:tc>
          <w:tcPr>
            <w:tcW w:w="900" w:type="dxa"/>
            <w:tcBorders>
              <w:top w:val="single" w:sz="4" w:space="0" w:color="000000"/>
              <w:left w:val="single" w:sz="4" w:space="0" w:color="000000"/>
              <w:bottom w:val="single" w:sz="4" w:space="0" w:color="000000"/>
            </w:tcBorders>
            <w:shd w:val="clear" w:color="auto" w:fill="auto"/>
          </w:tcPr>
          <w:p w:rsidR="0002272E" w:rsidRPr="00A1781D" w:rsidRDefault="0002272E" w:rsidP="001921AF">
            <w:pPr>
              <w:snapToGrid w:val="0"/>
              <w:rPr>
                <w:sz w:val="18"/>
                <w:szCs w:val="18"/>
              </w:rPr>
            </w:pPr>
            <w:r w:rsidRPr="00A1781D">
              <w:rPr>
                <w:sz w:val="18"/>
                <w:szCs w:val="18"/>
              </w:rPr>
              <w:t>450</w:t>
            </w:r>
          </w:p>
        </w:tc>
        <w:tc>
          <w:tcPr>
            <w:tcW w:w="1564" w:type="dxa"/>
            <w:tcBorders>
              <w:top w:val="single" w:sz="4" w:space="0" w:color="000000"/>
              <w:left w:val="single" w:sz="4" w:space="0" w:color="000000"/>
              <w:bottom w:val="single" w:sz="4" w:space="0" w:color="000000"/>
            </w:tcBorders>
            <w:shd w:val="clear" w:color="auto" w:fill="auto"/>
          </w:tcPr>
          <w:p w:rsidR="0002272E" w:rsidRPr="00A1781D" w:rsidRDefault="0002272E" w:rsidP="001921AF">
            <w:pPr>
              <w:snapToGrid w:val="0"/>
              <w:rPr>
                <w:sz w:val="18"/>
                <w:szCs w:val="18"/>
              </w:rPr>
            </w:pPr>
            <w:r w:rsidRPr="00A1781D">
              <w:rPr>
                <w:sz w:val="18"/>
                <w:szCs w:val="18"/>
              </w:rPr>
              <w:t>4, 5, 7, 8, 10, 11</w:t>
            </w:r>
          </w:p>
        </w:tc>
        <w:tc>
          <w:tcPr>
            <w:tcW w:w="736" w:type="dxa"/>
            <w:tcBorders>
              <w:top w:val="single" w:sz="4" w:space="0" w:color="000000"/>
              <w:left w:val="single" w:sz="4" w:space="0" w:color="000000"/>
              <w:bottom w:val="single" w:sz="4" w:space="0" w:color="000000"/>
            </w:tcBorders>
            <w:shd w:val="clear" w:color="auto" w:fill="auto"/>
          </w:tcPr>
          <w:p w:rsidR="0002272E" w:rsidRPr="00A1781D" w:rsidRDefault="0002272E" w:rsidP="001921AF">
            <w:pPr>
              <w:snapToGrid w:val="0"/>
              <w:rPr>
                <w:sz w:val="18"/>
                <w:szCs w:val="18"/>
              </w:rPr>
            </w:pPr>
            <w:r w:rsidRPr="00A1781D">
              <w:rPr>
                <w:sz w:val="18"/>
                <w:szCs w:val="18"/>
              </w:rPr>
              <w:t>=</w:t>
            </w:r>
          </w:p>
        </w:tc>
        <w:tc>
          <w:tcPr>
            <w:tcW w:w="2500" w:type="dxa"/>
            <w:tcBorders>
              <w:top w:val="single" w:sz="4" w:space="0" w:color="000000"/>
              <w:left w:val="single" w:sz="4" w:space="0" w:color="000000"/>
              <w:bottom w:val="single" w:sz="4" w:space="0" w:color="000000"/>
            </w:tcBorders>
            <w:shd w:val="clear" w:color="auto" w:fill="auto"/>
          </w:tcPr>
          <w:p w:rsidR="0002272E" w:rsidRPr="00A1781D" w:rsidRDefault="0002272E" w:rsidP="001921AF">
            <w:pPr>
              <w:snapToGrid w:val="0"/>
              <w:rPr>
                <w:sz w:val="18"/>
                <w:szCs w:val="18"/>
              </w:rPr>
            </w:pPr>
            <w:r w:rsidRPr="00A1781D">
              <w:rPr>
                <w:sz w:val="18"/>
                <w:szCs w:val="18"/>
              </w:rPr>
              <w:t>«0»</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02272E" w:rsidRPr="00A1781D" w:rsidRDefault="0002272E" w:rsidP="00D339BD">
            <w:pPr>
              <w:snapToGrid w:val="0"/>
              <w:rPr>
                <w:sz w:val="18"/>
                <w:szCs w:val="18"/>
              </w:rPr>
            </w:pPr>
          </w:p>
        </w:tc>
      </w:tr>
      <w:tr w:rsidR="0002272E" w:rsidRPr="00A1781D" w:rsidTr="00562DF8">
        <w:tc>
          <w:tcPr>
            <w:tcW w:w="600" w:type="dxa"/>
            <w:tcBorders>
              <w:left w:val="single" w:sz="4" w:space="0" w:color="000000"/>
              <w:bottom w:val="single" w:sz="4" w:space="0" w:color="000000"/>
            </w:tcBorders>
            <w:shd w:val="clear" w:color="auto" w:fill="auto"/>
          </w:tcPr>
          <w:p w:rsidR="0002272E" w:rsidRPr="00A1781D" w:rsidRDefault="0002272E" w:rsidP="00EC4457">
            <w:pPr>
              <w:snapToGrid w:val="0"/>
              <w:jc w:val="center"/>
              <w:rPr>
                <w:sz w:val="18"/>
                <w:szCs w:val="18"/>
              </w:rPr>
            </w:pPr>
            <w:r w:rsidRPr="00A1781D">
              <w:rPr>
                <w:sz w:val="18"/>
                <w:szCs w:val="18"/>
              </w:rPr>
              <w:t>9</w:t>
            </w:r>
          </w:p>
        </w:tc>
        <w:tc>
          <w:tcPr>
            <w:tcW w:w="800" w:type="dxa"/>
            <w:tcBorders>
              <w:left w:val="single" w:sz="4" w:space="0" w:color="000000"/>
              <w:bottom w:val="single" w:sz="4" w:space="0" w:color="000000"/>
            </w:tcBorders>
            <w:shd w:val="clear" w:color="auto" w:fill="auto"/>
          </w:tcPr>
          <w:p w:rsidR="0002272E" w:rsidRPr="00A1781D" w:rsidRDefault="0002272E" w:rsidP="00D339BD">
            <w:pPr>
              <w:snapToGrid w:val="0"/>
              <w:rPr>
                <w:sz w:val="18"/>
                <w:szCs w:val="18"/>
              </w:rPr>
            </w:pPr>
            <w:r w:rsidRPr="00A1781D">
              <w:rPr>
                <w:sz w:val="18"/>
                <w:szCs w:val="18"/>
              </w:rPr>
              <w:t>1,3</w:t>
            </w:r>
          </w:p>
        </w:tc>
        <w:tc>
          <w:tcPr>
            <w:tcW w:w="900" w:type="dxa"/>
            <w:tcBorders>
              <w:left w:val="single" w:sz="4" w:space="0" w:color="000000"/>
              <w:bottom w:val="single" w:sz="4" w:space="0" w:color="000000"/>
            </w:tcBorders>
            <w:shd w:val="clear" w:color="auto" w:fill="auto"/>
          </w:tcPr>
          <w:p w:rsidR="0002272E" w:rsidRPr="00A1781D" w:rsidRDefault="0002272E" w:rsidP="00D339BD">
            <w:pPr>
              <w:snapToGrid w:val="0"/>
              <w:rPr>
                <w:sz w:val="18"/>
                <w:szCs w:val="18"/>
              </w:rPr>
            </w:pPr>
            <w:r w:rsidRPr="00A1781D">
              <w:rPr>
                <w:sz w:val="18"/>
                <w:szCs w:val="18"/>
              </w:rPr>
              <w:t>*</w:t>
            </w:r>
          </w:p>
        </w:tc>
        <w:tc>
          <w:tcPr>
            <w:tcW w:w="1564" w:type="dxa"/>
            <w:tcBorders>
              <w:left w:val="single" w:sz="4" w:space="0" w:color="000000"/>
              <w:bottom w:val="single" w:sz="4" w:space="0" w:color="000000"/>
            </w:tcBorders>
            <w:shd w:val="clear" w:color="auto" w:fill="auto"/>
          </w:tcPr>
          <w:p w:rsidR="0002272E" w:rsidRPr="00A1781D" w:rsidRDefault="0002272E" w:rsidP="00D339BD">
            <w:pPr>
              <w:snapToGrid w:val="0"/>
              <w:rPr>
                <w:sz w:val="18"/>
                <w:szCs w:val="18"/>
              </w:rPr>
            </w:pPr>
            <w:r w:rsidRPr="00A1781D">
              <w:rPr>
                <w:sz w:val="18"/>
                <w:szCs w:val="18"/>
              </w:rPr>
              <w:t>*</w:t>
            </w:r>
          </w:p>
        </w:tc>
        <w:tc>
          <w:tcPr>
            <w:tcW w:w="736" w:type="dxa"/>
            <w:tcBorders>
              <w:left w:val="single" w:sz="4" w:space="0" w:color="000000"/>
              <w:bottom w:val="single" w:sz="4" w:space="0" w:color="000000"/>
            </w:tcBorders>
            <w:shd w:val="clear" w:color="auto" w:fill="auto"/>
          </w:tcPr>
          <w:p w:rsidR="0002272E" w:rsidRPr="00A1781D" w:rsidRDefault="0002272E" w:rsidP="00D339BD">
            <w:pPr>
              <w:snapToGrid w:val="0"/>
              <w:rPr>
                <w:sz w:val="18"/>
                <w:szCs w:val="18"/>
              </w:rPr>
            </w:pPr>
            <w:r w:rsidRPr="00A1781D">
              <w:rPr>
                <w:sz w:val="18"/>
                <w:szCs w:val="18"/>
              </w:rPr>
              <w:t>=0</w:t>
            </w:r>
          </w:p>
        </w:tc>
        <w:tc>
          <w:tcPr>
            <w:tcW w:w="2500" w:type="dxa"/>
            <w:tcBorders>
              <w:left w:val="single" w:sz="4" w:space="0" w:color="000000"/>
              <w:bottom w:val="single" w:sz="4" w:space="0" w:color="000000"/>
            </w:tcBorders>
            <w:shd w:val="clear" w:color="auto" w:fill="auto"/>
          </w:tcPr>
          <w:p w:rsidR="0002272E" w:rsidRPr="00A1781D" w:rsidRDefault="0002272E" w:rsidP="00D339BD">
            <w:pPr>
              <w:snapToGrid w:val="0"/>
              <w:rPr>
                <w:sz w:val="18"/>
                <w:szCs w:val="18"/>
              </w:rPr>
            </w:pPr>
          </w:p>
        </w:tc>
        <w:tc>
          <w:tcPr>
            <w:tcW w:w="2500" w:type="dxa"/>
            <w:tcBorders>
              <w:left w:val="single" w:sz="4" w:space="0" w:color="000000"/>
              <w:bottom w:val="single" w:sz="4" w:space="0" w:color="000000"/>
              <w:right w:val="single" w:sz="4" w:space="0" w:color="000000"/>
            </w:tcBorders>
            <w:shd w:val="clear" w:color="auto" w:fill="auto"/>
          </w:tcPr>
          <w:p w:rsidR="0002272E" w:rsidRPr="00A1781D" w:rsidRDefault="0002272E" w:rsidP="00D339BD">
            <w:pPr>
              <w:snapToGrid w:val="0"/>
              <w:rPr>
                <w:sz w:val="18"/>
                <w:szCs w:val="18"/>
              </w:rPr>
            </w:pPr>
          </w:p>
        </w:tc>
      </w:tr>
      <w:tr w:rsidR="0044738A" w:rsidRPr="00A1781D" w:rsidTr="0044738A">
        <w:tc>
          <w:tcPr>
            <w:tcW w:w="600" w:type="dxa"/>
            <w:tcBorders>
              <w:left w:val="single" w:sz="4" w:space="0" w:color="000000"/>
              <w:bottom w:val="single" w:sz="4" w:space="0" w:color="000000"/>
            </w:tcBorders>
            <w:shd w:val="clear" w:color="auto" w:fill="auto"/>
          </w:tcPr>
          <w:p w:rsidR="0044738A" w:rsidRPr="00A1781D" w:rsidRDefault="0044738A" w:rsidP="00E77784">
            <w:pPr>
              <w:snapToGrid w:val="0"/>
              <w:jc w:val="center"/>
              <w:rPr>
                <w:sz w:val="18"/>
                <w:szCs w:val="18"/>
              </w:rPr>
            </w:pPr>
            <w:r w:rsidRPr="00A1781D">
              <w:rPr>
                <w:sz w:val="18"/>
                <w:szCs w:val="18"/>
              </w:rPr>
              <w:t>10</w:t>
            </w:r>
          </w:p>
        </w:tc>
        <w:tc>
          <w:tcPr>
            <w:tcW w:w="800" w:type="dxa"/>
            <w:tcBorders>
              <w:left w:val="single" w:sz="4" w:space="0" w:color="000000"/>
              <w:bottom w:val="single" w:sz="4" w:space="0" w:color="000000"/>
            </w:tcBorders>
            <w:shd w:val="clear" w:color="auto" w:fill="auto"/>
          </w:tcPr>
          <w:p w:rsidR="0044738A" w:rsidRPr="00A1781D" w:rsidRDefault="0044738A" w:rsidP="00E77784">
            <w:pPr>
              <w:snapToGrid w:val="0"/>
              <w:rPr>
                <w:sz w:val="18"/>
                <w:szCs w:val="18"/>
              </w:rPr>
            </w:pPr>
            <w:r w:rsidRPr="00A1781D">
              <w:rPr>
                <w:sz w:val="18"/>
                <w:szCs w:val="18"/>
              </w:rPr>
              <w:t>2</w:t>
            </w:r>
          </w:p>
        </w:tc>
        <w:tc>
          <w:tcPr>
            <w:tcW w:w="900" w:type="dxa"/>
            <w:tcBorders>
              <w:left w:val="single" w:sz="4" w:space="0" w:color="000000"/>
              <w:bottom w:val="single" w:sz="4" w:space="0" w:color="000000"/>
            </w:tcBorders>
            <w:shd w:val="clear" w:color="auto" w:fill="auto"/>
          </w:tcPr>
          <w:p w:rsidR="0044738A" w:rsidRPr="00A1781D" w:rsidRDefault="0044738A" w:rsidP="00E77784">
            <w:pPr>
              <w:snapToGrid w:val="0"/>
              <w:rPr>
                <w:sz w:val="18"/>
                <w:szCs w:val="18"/>
              </w:rPr>
            </w:pPr>
            <w:r w:rsidRPr="00A1781D">
              <w:rPr>
                <w:sz w:val="18"/>
                <w:szCs w:val="18"/>
              </w:rPr>
              <w:t>*</w:t>
            </w:r>
          </w:p>
        </w:tc>
        <w:tc>
          <w:tcPr>
            <w:tcW w:w="1564" w:type="dxa"/>
            <w:tcBorders>
              <w:left w:val="single" w:sz="4" w:space="0" w:color="000000"/>
              <w:bottom w:val="single" w:sz="4" w:space="0" w:color="000000"/>
            </w:tcBorders>
            <w:shd w:val="clear" w:color="auto" w:fill="auto"/>
          </w:tcPr>
          <w:p w:rsidR="0044738A" w:rsidRPr="00A1781D" w:rsidRDefault="0044738A" w:rsidP="00E77784">
            <w:pPr>
              <w:snapToGrid w:val="0"/>
              <w:rPr>
                <w:sz w:val="18"/>
                <w:szCs w:val="18"/>
              </w:rPr>
            </w:pPr>
            <w:r w:rsidRPr="00A1781D">
              <w:rPr>
                <w:sz w:val="18"/>
                <w:szCs w:val="18"/>
              </w:rPr>
              <w:t>4</w:t>
            </w:r>
          </w:p>
        </w:tc>
        <w:tc>
          <w:tcPr>
            <w:tcW w:w="736" w:type="dxa"/>
            <w:tcBorders>
              <w:left w:val="single" w:sz="4" w:space="0" w:color="000000"/>
              <w:bottom w:val="single" w:sz="4" w:space="0" w:color="000000"/>
            </w:tcBorders>
            <w:shd w:val="clear" w:color="auto" w:fill="auto"/>
          </w:tcPr>
          <w:p w:rsidR="0044738A" w:rsidRPr="00A1781D" w:rsidRDefault="0044738A" w:rsidP="00E77784">
            <w:pPr>
              <w:snapToGrid w:val="0"/>
              <w:rPr>
                <w:sz w:val="18"/>
                <w:szCs w:val="18"/>
              </w:rPr>
            </w:pPr>
            <w:r w:rsidRPr="00A1781D">
              <w:rPr>
                <w:sz w:val="18"/>
                <w:szCs w:val="18"/>
              </w:rPr>
              <w:t>=0</w:t>
            </w:r>
          </w:p>
        </w:tc>
        <w:tc>
          <w:tcPr>
            <w:tcW w:w="2500" w:type="dxa"/>
            <w:tcBorders>
              <w:left w:val="single" w:sz="4" w:space="0" w:color="000000"/>
              <w:bottom w:val="single" w:sz="4" w:space="0" w:color="000000"/>
            </w:tcBorders>
            <w:shd w:val="clear" w:color="auto" w:fill="auto"/>
          </w:tcPr>
          <w:p w:rsidR="0044738A" w:rsidRPr="00A1781D" w:rsidRDefault="0044738A" w:rsidP="00E77784">
            <w:pPr>
              <w:snapToGrid w:val="0"/>
              <w:rPr>
                <w:sz w:val="18"/>
                <w:szCs w:val="18"/>
              </w:rPr>
            </w:pPr>
          </w:p>
        </w:tc>
        <w:tc>
          <w:tcPr>
            <w:tcW w:w="2500" w:type="dxa"/>
            <w:tcBorders>
              <w:left w:val="single" w:sz="4" w:space="0" w:color="000000"/>
              <w:bottom w:val="single" w:sz="4" w:space="0" w:color="000000"/>
              <w:right w:val="single" w:sz="4" w:space="0" w:color="000000"/>
            </w:tcBorders>
            <w:shd w:val="clear" w:color="auto" w:fill="auto"/>
          </w:tcPr>
          <w:p w:rsidR="0044738A" w:rsidRPr="00A1781D" w:rsidRDefault="0044738A" w:rsidP="00E77784">
            <w:pPr>
              <w:snapToGrid w:val="0"/>
              <w:rPr>
                <w:sz w:val="18"/>
                <w:szCs w:val="18"/>
              </w:rPr>
            </w:pPr>
          </w:p>
        </w:tc>
      </w:tr>
    </w:tbl>
    <w:p w:rsidR="00BB6F9B" w:rsidRPr="00A1781D" w:rsidRDefault="00BB6F9B" w:rsidP="00EC4457">
      <w:pPr>
        <w:rPr>
          <w:sz w:val="18"/>
          <w:szCs w:val="18"/>
        </w:rPr>
      </w:pPr>
      <w:r w:rsidRPr="00A1781D">
        <w:rPr>
          <w:sz w:val="18"/>
          <w:szCs w:val="18"/>
        </w:rPr>
        <w:t>*- соотношение должно быть выполнено для каждой строки (графы).</w:t>
      </w:r>
    </w:p>
    <w:p w:rsidR="00031AEE" w:rsidRPr="00A1781D" w:rsidRDefault="00031AEE" w:rsidP="00EC4457">
      <w:pPr>
        <w:rPr>
          <w:sz w:val="18"/>
          <w:szCs w:val="18"/>
        </w:rPr>
      </w:pPr>
    </w:p>
    <w:p w:rsidR="00F03647" w:rsidRPr="00A1781D" w:rsidRDefault="00F03647" w:rsidP="00EC4457">
      <w:pPr>
        <w:rPr>
          <w:sz w:val="18"/>
          <w:szCs w:val="18"/>
        </w:rPr>
      </w:pPr>
      <w:r w:rsidRPr="00A1781D">
        <w:rPr>
          <w:sz w:val="18"/>
          <w:szCs w:val="18"/>
        </w:rPr>
        <w:t xml:space="preserve">Данные Отчета  об исполнении бюджета Союзного государства (ф. 0503127s) в части гр. 5 и 6 </w:t>
      </w:r>
      <w:r w:rsidR="00FB1BC6" w:rsidRPr="00A1781D">
        <w:rPr>
          <w:sz w:val="18"/>
          <w:szCs w:val="18"/>
        </w:rPr>
        <w:t xml:space="preserve">раздела 2 должны соответствовать данным Федерального казначейства.  </w:t>
      </w:r>
      <w:r w:rsidRPr="00A1781D">
        <w:rPr>
          <w:sz w:val="18"/>
          <w:szCs w:val="18"/>
        </w:rPr>
        <w:t xml:space="preserve"> </w:t>
      </w:r>
    </w:p>
    <w:p w:rsidR="00F03647" w:rsidRPr="00A1781D" w:rsidRDefault="00F03647" w:rsidP="00EC4457">
      <w:pPr>
        <w:rPr>
          <w:sz w:val="18"/>
          <w:szCs w:val="18"/>
        </w:rPr>
      </w:pPr>
    </w:p>
    <w:p w:rsidR="00031AEE" w:rsidRPr="00A1781D" w:rsidRDefault="00031AEE" w:rsidP="00031AEE">
      <w:pPr>
        <w:autoSpaceDE w:val="0"/>
        <w:spacing w:line="102" w:lineRule="atLeast"/>
        <w:ind w:right="-427"/>
        <w:jc w:val="both"/>
        <w:outlineLvl w:val="0"/>
        <w:rPr>
          <w:rFonts w:eastAsia="Arial"/>
          <w:b/>
          <w:bCs/>
          <w:sz w:val="18"/>
          <w:szCs w:val="18"/>
        </w:rPr>
      </w:pPr>
      <w:bookmarkStart w:id="70" w:name="_Toc424750551"/>
      <w:bookmarkStart w:id="71" w:name="_Toc506404002"/>
      <w:r w:rsidRPr="00A1781D">
        <w:rPr>
          <w:rFonts w:eastAsia="Arial"/>
          <w:b/>
          <w:bCs/>
          <w:sz w:val="18"/>
          <w:szCs w:val="18"/>
        </w:rPr>
        <w:t>1</w:t>
      </w:r>
      <w:r w:rsidR="00CC5C9A" w:rsidRPr="00A1781D">
        <w:rPr>
          <w:rFonts w:eastAsia="Arial"/>
          <w:b/>
          <w:bCs/>
          <w:sz w:val="18"/>
          <w:szCs w:val="18"/>
        </w:rPr>
        <w:t>2</w:t>
      </w:r>
      <w:r w:rsidRPr="00A1781D">
        <w:rPr>
          <w:rFonts w:eastAsia="Arial"/>
          <w:b/>
          <w:bCs/>
          <w:sz w:val="18"/>
          <w:szCs w:val="18"/>
        </w:rPr>
        <w:t xml:space="preserve">. Отчет о принятых бюджетных обязательствах </w:t>
      </w:r>
      <w:r w:rsidR="00A53B18" w:rsidRPr="00A1781D">
        <w:rPr>
          <w:rFonts w:eastAsia="Arial"/>
          <w:b/>
          <w:bCs/>
          <w:sz w:val="18"/>
          <w:szCs w:val="18"/>
        </w:rPr>
        <w:t>(ф. 0503128)</w:t>
      </w:r>
      <w:bookmarkEnd w:id="70"/>
      <w:bookmarkEnd w:id="71"/>
    </w:p>
    <w:p w:rsidR="00031AEE" w:rsidRPr="00A1781D" w:rsidRDefault="00031AEE" w:rsidP="00EC4457">
      <w:pPr>
        <w:rPr>
          <w:sz w:val="18"/>
          <w:szCs w:val="18"/>
        </w:rPr>
      </w:pPr>
    </w:p>
    <w:p w:rsidR="00031AEE" w:rsidRPr="00A1781D" w:rsidRDefault="00031AEE" w:rsidP="00031AEE">
      <w:pPr>
        <w:autoSpaceDE w:val="0"/>
        <w:spacing w:line="102" w:lineRule="atLeast"/>
        <w:jc w:val="both"/>
        <w:rPr>
          <w:rFonts w:eastAsia="Arial"/>
          <w:b/>
          <w:sz w:val="18"/>
          <w:szCs w:val="18"/>
        </w:rPr>
      </w:pPr>
      <w:r w:rsidRPr="00A1781D">
        <w:rPr>
          <w:rStyle w:val="a5"/>
          <w:rFonts w:eastAsia="Arial"/>
          <w:b/>
          <w:color w:val="auto"/>
          <w:sz w:val="18"/>
          <w:szCs w:val="18"/>
          <w:u w:val="none"/>
        </w:rPr>
        <w:t>Контрольные соотношения для внутридокументного контроля</w:t>
      </w:r>
      <w:r w:rsidR="0072442E">
        <w:rPr>
          <w:rStyle w:val="a5"/>
          <w:rFonts w:eastAsia="Arial"/>
          <w:b/>
          <w:color w:val="auto"/>
          <w:sz w:val="18"/>
          <w:szCs w:val="18"/>
          <w:u w:val="none"/>
        </w:rPr>
        <w:t xml:space="preserve"> прп 500</w:t>
      </w:r>
    </w:p>
    <w:tbl>
      <w:tblPr>
        <w:tblW w:w="10719" w:type="dxa"/>
        <w:tblInd w:w="108" w:type="dxa"/>
        <w:tblLayout w:type="fixed"/>
        <w:tblLook w:val="0000" w:firstRow="0" w:lastRow="0" w:firstColumn="0" w:lastColumn="0" w:noHBand="0" w:noVBand="0"/>
      </w:tblPr>
      <w:tblGrid>
        <w:gridCol w:w="600"/>
        <w:gridCol w:w="800"/>
        <w:gridCol w:w="1435"/>
        <w:gridCol w:w="1102"/>
        <w:gridCol w:w="736"/>
        <w:gridCol w:w="1391"/>
        <w:gridCol w:w="838"/>
        <w:gridCol w:w="1745"/>
        <w:gridCol w:w="1036"/>
        <w:gridCol w:w="1036"/>
      </w:tblGrid>
      <w:tr w:rsidR="00CD1234" w:rsidRPr="00A1781D" w:rsidTr="00C90EA5">
        <w:trPr>
          <w:trHeight w:val="658"/>
          <w:tblHeader/>
        </w:trPr>
        <w:tc>
          <w:tcPr>
            <w:tcW w:w="600" w:type="dxa"/>
            <w:tcBorders>
              <w:top w:val="single" w:sz="4" w:space="0" w:color="000000"/>
              <w:left w:val="single" w:sz="4" w:space="0" w:color="000000"/>
              <w:bottom w:val="single" w:sz="4" w:space="0" w:color="000000"/>
            </w:tcBorders>
            <w:shd w:val="clear" w:color="auto" w:fill="auto"/>
          </w:tcPr>
          <w:p w:rsidR="00CD1234" w:rsidRPr="00A1781D" w:rsidRDefault="00CD1234" w:rsidP="008C52EA">
            <w:pPr>
              <w:snapToGrid w:val="0"/>
              <w:jc w:val="center"/>
              <w:rPr>
                <w:sz w:val="18"/>
                <w:szCs w:val="18"/>
              </w:rPr>
            </w:pPr>
            <w:r w:rsidRPr="00A1781D">
              <w:rPr>
                <w:sz w:val="18"/>
                <w:szCs w:val="18"/>
              </w:rPr>
              <w:t>№ п/п</w:t>
            </w:r>
          </w:p>
        </w:tc>
        <w:tc>
          <w:tcPr>
            <w:tcW w:w="800" w:type="dxa"/>
            <w:tcBorders>
              <w:top w:val="single" w:sz="4" w:space="0" w:color="000000"/>
              <w:left w:val="single" w:sz="4" w:space="0" w:color="000000"/>
              <w:bottom w:val="single" w:sz="4" w:space="0" w:color="000000"/>
            </w:tcBorders>
            <w:shd w:val="clear" w:color="auto" w:fill="auto"/>
          </w:tcPr>
          <w:p w:rsidR="00CD1234" w:rsidRPr="00A1781D" w:rsidRDefault="00CD1234" w:rsidP="008C52EA">
            <w:pPr>
              <w:snapToGrid w:val="0"/>
              <w:jc w:val="center"/>
              <w:rPr>
                <w:sz w:val="18"/>
                <w:szCs w:val="18"/>
              </w:rPr>
            </w:pPr>
            <w:r w:rsidRPr="00A1781D">
              <w:rPr>
                <w:sz w:val="18"/>
                <w:szCs w:val="18"/>
              </w:rPr>
              <w:t>Раздел</w:t>
            </w:r>
          </w:p>
        </w:tc>
        <w:tc>
          <w:tcPr>
            <w:tcW w:w="1435" w:type="dxa"/>
            <w:tcBorders>
              <w:top w:val="single" w:sz="4" w:space="0" w:color="000000"/>
              <w:left w:val="single" w:sz="4" w:space="0" w:color="000000"/>
              <w:bottom w:val="single" w:sz="4" w:space="0" w:color="000000"/>
            </w:tcBorders>
            <w:shd w:val="clear" w:color="auto" w:fill="auto"/>
          </w:tcPr>
          <w:p w:rsidR="00CD1234" w:rsidRPr="00A1781D" w:rsidRDefault="00CD1234" w:rsidP="008C52EA">
            <w:pPr>
              <w:snapToGrid w:val="0"/>
              <w:jc w:val="center"/>
              <w:rPr>
                <w:sz w:val="18"/>
                <w:szCs w:val="18"/>
              </w:rPr>
            </w:pPr>
            <w:r w:rsidRPr="00A1781D">
              <w:rPr>
                <w:sz w:val="18"/>
                <w:szCs w:val="18"/>
              </w:rPr>
              <w:t>Строка</w:t>
            </w:r>
          </w:p>
        </w:tc>
        <w:tc>
          <w:tcPr>
            <w:tcW w:w="1102" w:type="dxa"/>
            <w:tcBorders>
              <w:top w:val="single" w:sz="4" w:space="0" w:color="000000"/>
              <w:left w:val="single" w:sz="4" w:space="0" w:color="000000"/>
              <w:bottom w:val="single" w:sz="4" w:space="0" w:color="000000"/>
            </w:tcBorders>
            <w:shd w:val="clear" w:color="auto" w:fill="auto"/>
          </w:tcPr>
          <w:p w:rsidR="00CD1234" w:rsidRPr="00A1781D" w:rsidRDefault="00CD1234" w:rsidP="008C52EA">
            <w:pPr>
              <w:snapToGrid w:val="0"/>
              <w:jc w:val="center"/>
              <w:rPr>
                <w:sz w:val="18"/>
                <w:szCs w:val="18"/>
              </w:rPr>
            </w:pPr>
            <w:r w:rsidRPr="00A1781D">
              <w:rPr>
                <w:sz w:val="18"/>
                <w:szCs w:val="18"/>
              </w:rPr>
              <w:t>Графа</w:t>
            </w:r>
          </w:p>
        </w:tc>
        <w:tc>
          <w:tcPr>
            <w:tcW w:w="736" w:type="dxa"/>
            <w:tcBorders>
              <w:top w:val="single" w:sz="4" w:space="0" w:color="000000"/>
              <w:left w:val="single" w:sz="4" w:space="0" w:color="000000"/>
              <w:bottom w:val="single" w:sz="4" w:space="0" w:color="000000"/>
            </w:tcBorders>
            <w:shd w:val="clear" w:color="auto" w:fill="auto"/>
          </w:tcPr>
          <w:p w:rsidR="00CD1234" w:rsidRPr="00A1781D" w:rsidRDefault="00CD1234" w:rsidP="008C52EA">
            <w:pPr>
              <w:snapToGrid w:val="0"/>
              <w:jc w:val="center"/>
              <w:rPr>
                <w:sz w:val="18"/>
                <w:szCs w:val="18"/>
              </w:rPr>
            </w:pPr>
            <w:r w:rsidRPr="00A1781D">
              <w:rPr>
                <w:sz w:val="18"/>
                <w:szCs w:val="18"/>
              </w:rPr>
              <w:t>Соотношение</w:t>
            </w:r>
          </w:p>
        </w:tc>
        <w:tc>
          <w:tcPr>
            <w:tcW w:w="1391" w:type="dxa"/>
            <w:tcBorders>
              <w:top w:val="single" w:sz="4" w:space="0" w:color="000000"/>
              <w:left w:val="single" w:sz="4" w:space="0" w:color="000000"/>
              <w:bottom w:val="single" w:sz="4" w:space="0" w:color="000000"/>
            </w:tcBorders>
            <w:shd w:val="clear" w:color="auto" w:fill="auto"/>
          </w:tcPr>
          <w:p w:rsidR="00CD1234" w:rsidRPr="00A1781D" w:rsidRDefault="00CD1234" w:rsidP="008C52EA">
            <w:pPr>
              <w:snapToGrid w:val="0"/>
              <w:jc w:val="center"/>
              <w:rPr>
                <w:sz w:val="18"/>
                <w:szCs w:val="18"/>
              </w:rPr>
            </w:pPr>
            <w:r w:rsidRPr="00A1781D">
              <w:rPr>
                <w:sz w:val="18"/>
                <w:szCs w:val="18"/>
              </w:rPr>
              <w:t>Строка</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CD1234" w:rsidRPr="00A1781D" w:rsidRDefault="00CD1234" w:rsidP="008C52EA">
            <w:pPr>
              <w:snapToGrid w:val="0"/>
              <w:jc w:val="center"/>
              <w:rPr>
                <w:sz w:val="18"/>
                <w:szCs w:val="18"/>
              </w:rPr>
            </w:pPr>
            <w:r w:rsidRPr="00A1781D">
              <w:rPr>
                <w:sz w:val="18"/>
                <w:szCs w:val="18"/>
              </w:rPr>
              <w:t>Графа</w:t>
            </w:r>
          </w:p>
        </w:tc>
        <w:tc>
          <w:tcPr>
            <w:tcW w:w="1745" w:type="dxa"/>
            <w:tcBorders>
              <w:top w:val="single" w:sz="4" w:space="0" w:color="000000"/>
              <w:left w:val="single" w:sz="4" w:space="0" w:color="000000"/>
              <w:bottom w:val="single" w:sz="4" w:space="0" w:color="000000"/>
              <w:right w:val="single" w:sz="4" w:space="0" w:color="000000"/>
            </w:tcBorders>
          </w:tcPr>
          <w:p w:rsidR="00CD1234" w:rsidRPr="00A1781D" w:rsidRDefault="00CD1234" w:rsidP="001D5659">
            <w:pPr>
              <w:snapToGrid w:val="0"/>
              <w:rPr>
                <w:sz w:val="18"/>
                <w:szCs w:val="18"/>
              </w:rPr>
            </w:pPr>
            <w:r w:rsidRPr="00A1781D">
              <w:rPr>
                <w:sz w:val="18"/>
                <w:szCs w:val="18"/>
              </w:rPr>
              <w:t>Контроль показателей</w:t>
            </w:r>
          </w:p>
        </w:tc>
        <w:tc>
          <w:tcPr>
            <w:tcW w:w="1036" w:type="dxa"/>
            <w:tcBorders>
              <w:top w:val="single" w:sz="4" w:space="0" w:color="000000"/>
              <w:left w:val="single" w:sz="4" w:space="0" w:color="000000"/>
              <w:bottom w:val="single" w:sz="4" w:space="0" w:color="000000"/>
              <w:right w:val="single" w:sz="4" w:space="0" w:color="000000"/>
            </w:tcBorders>
          </w:tcPr>
          <w:p w:rsidR="00CD1234" w:rsidRPr="00A1781D" w:rsidRDefault="00CD1234" w:rsidP="001D5659">
            <w:pPr>
              <w:snapToGrid w:val="0"/>
              <w:rPr>
                <w:sz w:val="18"/>
                <w:szCs w:val="18"/>
              </w:rPr>
            </w:pPr>
            <w:r w:rsidRPr="00A1781D">
              <w:rPr>
                <w:sz w:val="18"/>
                <w:szCs w:val="18"/>
              </w:rPr>
              <w:t>Тип контроля</w:t>
            </w:r>
          </w:p>
        </w:tc>
        <w:tc>
          <w:tcPr>
            <w:tcW w:w="1036" w:type="dxa"/>
            <w:tcBorders>
              <w:top w:val="single" w:sz="4" w:space="0" w:color="000000"/>
              <w:left w:val="single" w:sz="4" w:space="0" w:color="000000"/>
              <w:bottom w:val="single" w:sz="4" w:space="0" w:color="000000"/>
              <w:right w:val="single" w:sz="4" w:space="0" w:color="000000"/>
            </w:tcBorders>
          </w:tcPr>
          <w:p w:rsidR="00CD1234" w:rsidRPr="00A1781D" w:rsidRDefault="00CD1234" w:rsidP="00922B3E">
            <w:pPr>
              <w:snapToGrid w:val="0"/>
              <w:rPr>
                <w:sz w:val="18"/>
                <w:szCs w:val="18"/>
              </w:rPr>
            </w:pPr>
            <w:r>
              <w:rPr>
                <w:sz w:val="18"/>
                <w:szCs w:val="18"/>
              </w:rPr>
              <w:t>Тип Субъекта</w:t>
            </w:r>
          </w:p>
        </w:tc>
      </w:tr>
      <w:tr w:rsidR="00CD1234" w:rsidRPr="00A1781D" w:rsidTr="00C90EA5">
        <w:tc>
          <w:tcPr>
            <w:tcW w:w="600" w:type="dxa"/>
            <w:tcBorders>
              <w:top w:val="single" w:sz="4" w:space="0" w:color="000000"/>
              <w:left w:val="single" w:sz="4" w:space="0" w:color="000000"/>
              <w:bottom w:val="single" w:sz="4" w:space="0" w:color="000000"/>
            </w:tcBorders>
            <w:shd w:val="clear" w:color="auto" w:fill="auto"/>
          </w:tcPr>
          <w:p w:rsidR="00CD1234" w:rsidRPr="00A1781D" w:rsidRDefault="00CD1234" w:rsidP="008C52EA">
            <w:pPr>
              <w:snapToGrid w:val="0"/>
              <w:jc w:val="center"/>
              <w:rPr>
                <w:sz w:val="18"/>
                <w:szCs w:val="18"/>
              </w:rPr>
            </w:pPr>
            <w:r w:rsidRPr="00A1781D">
              <w:rPr>
                <w:sz w:val="18"/>
                <w:szCs w:val="18"/>
              </w:rPr>
              <w:t>1</w:t>
            </w:r>
          </w:p>
        </w:tc>
        <w:tc>
          <w:tcPr>
            <w:tcW w:w="800" w:type="dxa"/>
            <w:tcBorders>
              <w:top w:val="single" w:sz="4" w:space="0" w:color="000000"/>
              <w:left w:val="single" w:sz="4" w:space="0" w:color="000000"/>
              <w:bottom w:val="single" w:sz="4" w:space="0" w:color="000000"/>
            </w:tcBorders>
            <w:shd w:val="clear" w:color="auto" w:fill="auto"/>
          </w:tcPr>
          <w:p w:rsidR="00CD1234" w:rsidRPr="00A1781D" w:rsidRDefault="00CD1234" w:rsidP="008C52EA">
            <w:pPr>
              <w:snapToGrid w:val="0"/>
              <w:rPr>
                <w:sz w:val="18"/>
                <w:szCs w:val="18"/>
              </w:rPr>
            </w:pPr>
            <w:r w:rsidRPr="00A1781D">
              <w:rPr>
                <w:sz w:val="18"/>
                <w:szCs w:val="18"/>
              </w:rPr>
              <w:t>*</w:t>
            </w:r>
          </w:p>
        </w:tc>
        <w:tc>
          <w:tcPr>
            <w:tcW w:w="1435" w:type="dxa"/>
            <w:tcBorders>
              <w:top w:val="single" w:sz="4" w:space="0" w:color="000000"/>
              <w:left w:val="single" w:sz="4" w:space="0" w:color="000000"/>
              <w:bottom w:val="single" w:sz="4" w:space="0" w:color="000000"/>
            </w:tcBorders>
            <w:shd w:val="clear" w:color="auto" w:fill="auto"/>
          </w:tcPr>
          <w:p w:rsidR="00CD1234" w:rsidRPr="00A1781D" w:rsidRDefault="00CD1234" w:rsidP="008C52EA">
            <w:pPr>
              <w:snapToGrid w:val="0"/>
              <w:rPr>
                <w:sz w:val="18"/>
                <w:szCs w:val="18"/>
              </w:rPr>
            </w:pPr>
            <w:r w:rsidRPr="00A1781D">
              <w:rPr>
                <w:sz w:val="18"/>
                <w:szCs w:val="18"/>
              </w:rPr>
              <w:t>*</w:t>
            </w:r>
          </w:p>
        </w:tc>
        <w:tc>
          <w:tcPr>
            <w:tcW w:w="1102" w:type="dxa"/>
            <w:tcBorders>
              <w:top w:val="single" w:sz="4" w:space="0" w:color="000000"/>
              <w:left w:val="single" w:sz="4" w:space="0" w:color="000000"/>
              <w:bottom w:val="single" w:sz="4" w:space="0" w:color="000000"/>
            </w:tcBorders>
            <w:shd w:val="clear" w:color="auto" w:fill="auto"/>
          </w:tcPr>
          <w:p w:rsidR="00CD1234" w:rsidRPr="00A1781D" w:rsidRDefault="00CD1234" w:rsidP="008C52EA">
            <w:pPr>
              <w:snapToGrid w:val="0"/>
              <w:rPr>
                <w:sz w:val="18"/>
                <w:szCs w:val="18"/>
              </w:rPr>
            </w:pPr>
            <w:r w:rsidRPr="00A1781D">
              <w:rPr>
                <w:sz w:val="18"/>
                <w:szCs w:val="18"/>
              </w:rPr>
              <w:t>11</w:t>
            </w:r>
          </w:p>
        </w:tc>
        <w:tc>
          <w:tcPr>
            <w:tcW w:w="736" w:type="dxa"/>
            <w:tcBorders>
              <w:top w:val="single" w:sz="4" w:space="0" w:color="000000"/>
              <w:left w:val="single" w:sz="4" w:space="0" w:color="000000"/>
              <w:bottom w:val="single" w:sz="4" w:space="0" w:color="000000"/>
            </w:tcBorders>
            <w:shd w:val="clear" w:color="auto" w:fill="auto"/>
          </w:tcPr>
          <w:p w:rsidR="00CD1234" w:rsidRPr="00A1781D" w:rsidRDefault="00CD1234" w:rsidP="008C52EA">
            <w:pPr>
              <w:snapToGrid w:val="0"/>
              <w:rPr>
                <w:sz w:val="18"/>
                <w:szCs w:val="18"/>
              </w:rPr>
            </w:pPr>
            <w:r w:rsidRPr="00A1781D">
              <w:rPr>
                <w:sz w:val="18"/>
                <w:szCs w:val="18"/>
              </w:rPr>
              <w:t>=</w:t>
            </w:r>
          </w:p>
        </w:tc>
        <w:tc>
          <w:tcPr>
            <w:tcW w:w="1391" w:type="dxa"/>
            <w:tcBorders>
              <w:top w:val="single" w:sz="4" w:space="0" w:color="000000"/>
              <w:left w:val="single" w:sz="4" w:space="0" w:color="000000"/>
              <w:bottom w:val="single" w:sz="4" w:space="0" w:color="000000"/>
            </w:tcBorders>
            <w:shd w:val="clear" w:color="auto" w:fill="auto"/>
          </w:tcPr>
          <w:p w:rsidR="00CD1234" w:rsidRPr="00A1781D" w:rsidRDefault="00CD1234" w:rsidP="008C52EA">
            <w:pPr>
              <w:snapToGrid w:val="0"/>
              <w:rPr>
                <w:sz w:val="18"/>
                <w:szCs w:val="18"/>
              </w:rPr>
            </w:pPr>
            <w:r w:rsidRPr="00A1781D">
              <w:rPr>
                <w:sz w:val="18"/>
                <w:szCs w:val="18"/>
              </w:rPr>
              <w:t>*</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CD1234" w:rsidRPr="00A1781D" w:rsidRDefault="00CD1234" w:rsidP="008C52EA">
            <w:pPr>
              <w:snapToGrid w:val="0"/>
              <w:rPr>
                <w:sz w:val="18"/>
                <w:szCs w:val="18"/>
              </w:rPr>
            </w:pPr>
            <w:r w:rsidRPr="00A1781D">
              <w:rPr>
                <w:sz w:val="18"/>
                <w:szCs w:val="18"/>
              </w:rPr>
              <w:t>7-10</w:t>
            </w:r>
          </w:p>
        </w:tc>
        <w:tc>
          <w:tcPr>
            <w:tcW w:w="1745" w:type="dxa"/>
            <w:tcBorders>
              <w:top w:val="single" w:sz="4" w:space="0" w:color="000000"/>
              <w:left w:val="single" w:sz="4" w:space="0" w:color="000000"/>
              <w:bottom w:val="single" w:sz="4" w:space="0" w:color="000000"/>
              <w:right w:val="single" w:sz="4" w:space="0" w:color="000000"/>
            </w:tcBorders>
          </w:tcPr>
          <w:p w:rsidR="00CD1234" w:rsidRPr="00A1781D" w:rsidRDefault="00BB0275" w:rsidP="00BB0275">
            <w:pPr>
              <w:snapToGrid w:val="0"/>
              <w:rPr>
                <w:sz w:val="18"/>
                <w:szCs w:val="18"/>
              </w:rPr>
            </w:pPr>
            <w:ins w:id="72" w:author="Зайцев Павел Борисович" w:date="2021-01-21T14:07:00Z">
              <w:r w:rsidRPr="00BB0275">
                <w:rPr>
                  <w:sz w:val="18"/>
                  <w:szCs w:val="18"/>
                </w:rPr>
                <w:t xml:space="preserve">Гр.11 &lt;&gt; гр7-гр10 </w:t>
              </w:r>
              <w:r>
                <w:rPr>
                  <w:sz w:val="18"/>
                  <w:szCs w:val="18"/>
                </w:rPr>
                <w:t>– н</w:t>
              </w:r>
              <w:r w:rsidRPr="00BB0275">
                <w:rPr>
                  <w:sz w:val="18"/>
                  <w:szCs w:val="18"/>
                </w:rPr>
                <w:t>едопустимо</w:t>
              </w:r>
            </w:ins>
          </w:p>
        </w:tc>
        <w:tc>
          <w:tcPr>
            <w:tcW w:w="1036" w:type="dxa"/>
            <w:tcBorders>
              <w:top w:val="single" w:sz="4" w:space="0" w:color="000000"/>
              <w:left w:val="single" w:sz="4" w:space="0" w:color="000000"/>
              <w:bottom w:val="single" w:sz="4" w:space="0" w:color="000000"/>
              <w:right w:val="single" w:sz="4" w:space="0" w:color="000000"/>
            </w:tcBorders>
          </w:tcPr>
          <w:p w:rsidR="00CD1234" w:rsidRPr="00A1781D" w:rsidRDefault="00CD1234" w:rsidP="008C52EA">
            <w:pPr>
              <w:snapToGrid w:val="0"/>
              <w:rPr>
                <w:sz w:val="18"/>
                <w:szCs w:val="18"/>
              </w:rPr>
            </w:pPr>
            <w:r w:rsidRPr="00A1781D">
              <w:rPr>
                <w:sz w:val="18"/>
                <w:szCs w:val="18"/>
              </w:rPr>
              <w:t>блокирующий</w:t>
            </w:r>
          </w:p>
        </w:tc>
        <w:tc>
          <w:tcPr>
            <w:tcW w:w="1036" w:type="dxa"/>
            <w:tcBorders>
              <w:top w:val="single" w:sz="4" w:space="0" w:color="000000"/>
              <w:left w:val="single" w:sz="4" w:space="0" w:color="000000"/>
              <w:bottom w:val="single" w:sz="4" w:space="0" w:color="000000"/>
              <w:right w:val="single" w:sz="4" w:space="0" w:color="000000"/>
            </w:tcBorders>
          </w:tcPr>
          <w:p w:rsidR="00CD1234" w:rsidRPr="00A1781D" w:rsidRDefault="00CD1234" w:rsidP="00922B3E">
            <w:pPr>
              <w:snapToGrid w:val="0"/>
              <w:rPr>
                <w:sz w:val="18"/>
                <w:szCs w:val="18"/>
              </w:rPr>
            </w:pPr>
            <w:r>
              <w:rPr>
                <w:sz w:val="18"/>
                <w:szCs w:val="18"/>
              </w:rPr>
              <w:t>ПБС, РБС, ГРБС</w:t>
            </w:r>
          </w:p>
        </w:tc>
      </w:tr>
      <w:tr w:rsidR="00CD1234" w:rsidRPr="00A1781D" w:rsidTr="00C90EA5">
        <w:tc>
          <w:tcPr>
            <w:tcW w:w="600" w:type="dxa"/>
            <w:tcBorders>
              <w:top w:val="single" w:sz="4" w:space="0" w:color="000000"/>
              <w:left w:val="single" w:sz="4" w:space="0" w:color="000000"/>
              <w:bottom w:val="single" w:sz="4" w:space="0" w:color="000000"/>
            </w:tcBorders>
            <w:shd w:val="clear" w:color="auto" w:fill="auto"/>
          </w:tcPr>
          <w:p w:rsidR="00CD1234" w:rsidRPr="00A1781D" w:rsidRDefault="00CD1234" w:rsidP="008C52EA">
            <w:pPr>
              <w:snapToGrid w:val="0"/>
              <w:jc w:val="center"/>
              <w:rPr>
                <w:sz w:val="18"/>
                <w:szCs w:val="18"/>
              </w:rPr>
            </w:pPr>
            <w:r w:rsidRPr="00A1781D">
              <w:rPr>
                <w:sz w:val="18"/>
                <w:szCs w:val="18"/>
              </w:rPr>
              <w:t>2</w:t>
            </w:r>
          </w:p>
        </w:tc>
        <w:tc>
          <w:tcPr>
            <w:tcW w:w="800" w:type="dxa"/>
            <w:tcBorders>
              <w:top w:val="single" w:sz="4" w:space="0" w:color="000000"/>
              <w:left w:val="single" w:sz="4" w:space="0" w:color="000000"/>
              <w:bottom w:val="single" w:sz="4" w:space="0" w:color="000000"/>
            </w:tcBorders>
            <w:shd w:val="clear" w:color="auto" w:fill="auto"/>
          </w:tcPr>
          <w:p w:rsidR="00CD1234" w:rsidRPr="00A1781D" w:rsidRDefault="00CD1234" w:rsidP="008C52EA">
            <w:pPr>
              <w:snapToGrid w:val="0"/>
              <w:rPr>
                <w:sz w:val="18"/>
                <w:szCs w:val="18"/>
              </w:rPr>
            </w:pPr>
            <w:r w:rsidRPr="00A1781D">
              <w:rPr>
                <w:sz w:val="18"/>
                <w:szCs w:val="18"/>
              </w:rPr>
              <w:t>*</w:t>
            </w:r>
          </w:p>
        </w:tc>
        <w:tc>
          <w:tcPr>
            <w:tcW w:w="1435" w:type="dxa"/>
            <w:tcBorders>
              <w:top w:val="single" w:sz="4" w:space="0" w:color="000000"/>
              <w:left w:val="single" w:sz="4" w:space="0" w:color="000000"/>
              <w:bottom w:val="single" w:sz="4" w:space="0" w:color="000000"/>
            </w:tcBorders>
            <w:shd w:val="clear" w:color="auto" w:fill="auto"/>
          </w:tcPr>
          <w:p w:rsidR="00CD1234" w:rsidRPr="00A1781D" w:rsidRDefault="00CD1234" w:rsidP="008C52EA">
            <w:pPr>
              <w:snapToGrid w:val="0"/>
              <w:rPr>
                <w:sz w:val="18"/>
                <w:szCs w:val="18"/>
              </w:rPr>
            </w:pPr>
            <w:r w:rsidRPr="00A1781D">
              <w:rPr>
                <w:sz w:val="18"/>
                <w:szCs w:val="18"/>
              </w:rPr>
              <w:t>*</w:t>
            </w:r>
          </w:p>
        </w:tc>
        <w:tc>
          <w:tcPr>
            <w:tcW w:w="1102" w:type="dxa"/>
            <w:tcBorders>
              <w:top w:val="single" w:sz="4" w:space="0" w:color="000000"/>
              <w:left w:val="single" w:sz="4" w:space="0" w:color="000000"/>
              <w:bottom w:val="single" w:sz="4" w:space="0" w:color="000000"/>
            </w:tcBorders>
            <w:shd w:val="clear" w:color="auto" w:fill="auto"/>
          </w:tcPr>
          <w:p w:rsidR="00CD1234" w:rsidRPr="00A1781D" w:rsidRDefault="00CD1234" w:rsidP="008C52EA">
            <w:pPr>
              <w:snapToGrid w:val="0"/>
              <w:rPr>
                <w:sz w:val="18"/>
                <w:szCs w:val="18"/>
              </w:rPr>
            </w:pPr>
            <w:r w:rsidRPr="00A1781D">
              <w:rPr>
                <w:sz w:val="18"/>
                <w:szCs w:val="18"/>
              </w:rPr>
              <w:t>12</w:t>
            </w:r>
          </w:p>
        </w:tc>
        <w:tc>
          <w:tcPr>
            <w:tcW w:w="736" w:type="dxa"/>
            <w:tcBorders>
              <w:top w:val="single" w:sz="4" w:space="0" w:color="000000"/>
              <w:left w:val="single" w:sz="4" w:space="0" w:color="000000"/>
              <w:bottom w:val="single" w:sz="4" w:space="0" w:color="000000"/>
            </w:tcBorders>
            <w:shd w:val="clear" w:color="auto" w:fill="auto"/>
          </w:tcPr>
          <w:p w:rsidR="00CD1234" w:rsidRPr="00A1781D" w:rsidRDefault="00CD1234" w:rsidP="008C52EA">
            <w:pPr>
              <w:snapToGrid w:val="0"/>
              <w:rPr>
                <w:sz w:val="18"/>
                <w:szCs w:val="18"/>
              </w:rPr>
            </w:pPr>
            <w:r w:rsidRPr="00A1781D">
              <w:rPr>
                <w:sz w:val="18"/>
                <w:szCs w:val="18"/>
              </w:rPr>
              <w:t>=</w:t>
            </w:r>
          </w:p>
        </w:tc>
        <w:tc>
          <w:tcPr>
            <w:tcW w:w="1391" w:type="dxa"/>
            <w:tcBorders>
              <w:top w:val="single" w:sz="4" w:space="0" w:color="000000"/>
              <w:left w:val="single" w:sz="4" w:space="0" w:color="000000"/>
              <w:bottom w:val="single" w:sz="4" w:space="0" w:color="000000"/>
            </w:tcBorders>
            <w:shd w:val="clear" w:color="auto" w:fill="auto"/>
          </w:tcPr>
          <w:p w:rsidR="00CD1234" w:rsidRPr="00A1781D" w:rsidRDefault="00CD1234" w:rsidP="008C52EA">
            <w:pPr>
              <w:snapToGrid w:val="0"/>
              <w:rPr>
                <w:sz w:val="18"/>
                <w:szCs w:val="18"/>
              </w:rPr>
            </w:pPr>
            <w:r w:rsidRPr="00A1781D">
              <w:rPr>
                <w:sz w:val="18"/>
                <w:szCs w:val="18"/>
              </w:rPr>
              <w:t>*</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CD1234" w:rsidRPr="00A1781D" w:rsidRDefault="00CD1234" w:rsidP="008C52EA">
            <w:pPr>
              <w:snapToGrid w:val="0"/>
              <w:rPr>
                <w:sz w:val="18"/>
                <w:szCs w:val="18"/>
                <w:lang w:val="en-US"/>
              </w:rPr>
            </w:pPr>
            <w:r w:rsidRPr="00A1781D">
              <w:rPr>
                <w:sz w:val="18"/>
                <w:szCs w:val="18"/>
              </w:rPr>
              <w:t>9-10</w:t>
            </w:r>
          </w:p>
        </w:tc>
        <w:tc>
          <w:tcPr>
            <w:tcW w:w="1745" w:type="dxa"/>
            <w:tcBorders>
              <w:top w:val="single" w:sz="4" w:space="0" w:color="000000"/>
              <w:left w:val="single" w:sz="4" w:space="0" w:color="000000"/>
              <w:bottom w:val="single" w:sz="4" w:space="0" w:color="000000"/>
              <w:right w:val="single" w:sz="4" w:space="0" w:color="000000"/>
            </w:tcBorders>
          </w:tcPr>
          <w:p w:rsidR="00CD1234" w:rsidRPr="00A1781D" w:rsidRDefault="00BB0275" w:rsidP="00BB0275">
            <w:pPr>
              <w:snapToGrid w:val="0"/>
              <w:rPr>
                <w:sz w:val="18"/>
                <w:szCs w:val="18"/>
              </w:rPr>
            </w:pPr>
            <w:ins w:id="73" w:author="Зайцев Павел Борисович" w:date="2021-01-21T14:08:00Z">
              <w:r>
                <w:rPr>
                  <w:sz w:val="18"/>
                  <w:szCs w:val="18"/>
                </w:rPr>
                <w:t>Гр.12 &lt;&gt; Гр.9 – н</w:t>
              </w:r>
              <w:r w:rsidRPr="00BB0275">
                <w:rPr>
                  <w:sz w:val="18"/>
                  <w:szCs w:val="18"/>
                </w:rPr>
                <w:t>едопустимо</w:t>
              </w:r>
            </w:ins>
          </w:p>
        </w:tc>
        <w:tc>
          <w:tcPr>
            <w:tcW w:w="1036" w:type="dxa"/>
            <w:tcBorders>
              <w:top w:val="single" w:sz="4" w:space="0" w:color="000000"/>
              <w:left w:val="single" w:sz="4" w:space="0" w:color="000000"/>
              <w:bottom w:val="single" w:sz="4" w:space="0" w:color="000000"/>
              <w:right w:val="single" w:sz="4" w:space="0" w:color="000000"/>
            </w:tcBorders>
          </w:tcPr>
          <w:p w:rsidR="00CD1234" w:rsidRPr="00A1781D" w:rsidRDefault="00CD1234" w:rsidP="008C52EA">
            <w:pPr>
              <w:snapToGrid w:val="0"/>
              <w:rPr>
                <w:sz w:val="18"/>
                <w:szCs w:val="18"/>
              </w:rPr>
            </w:pPr>
            <w:r w:rsidRPr="00A1781D">
              <w:rPr>
                <w:sz w:val="18"/>
                <w:szCs w:val="18"/>
              </w:rPr>
              <w:t>блокирующий</w:t>
            </w:r>
          </w:p>
        </w:tc>
        <w:tc>
          <w:tcPr>
            <w:tcW w:w="1036" w:type="dxa"/>
            <w:tcBorders>
              <w:top w:val="single" w:sz="4" w:space="0" w:color="000000"/>
              <w:left w:val="single" w:sz="4" w:space="0" w:color="000000"/>
              <w:bottom w:val="single" w:sz="4" w:space="0" w:color="000000"/>
              <w:right w:val="single" w:sz="4" w:space="0" w:color="000000"/>
            </w:tcBorders>
          </w:tcPr>
          <w:p w:rsidR="00CD1234" w:rsidRPr="00A1781D" w:rsidRDefault="00CD1234" w:rsidP="00922B3E">
            <w:pPr>
              <w:snapToGrid w:val="0"/>
              <w:rPr>
                <w:sz w:val="18"/>
                <w:szCs w:val="18"/>
              </w:rPr>
            </w:pPr>
            <w:r>
              <w:rPr>
                <w:sz w:val="18"/>
                <w:szCs w:val="18"/>
              </w:rPr>
              <w:t>ПБС, РБС, ГРБС</w:t>
            </w:r>
          </w:p>
        </w:tc>
      </w:tr>
      <w:tr w:rsidR="00CD1234" w:rsidRPr="00A1781D" w:rsidTr="00C90EA5">
        <w:tc>
          <w:tcPr>
            <w:tcW w:w="600" w:type="dxa"/>
            <w:tcBorders>
              <w:top w:val="single" w:sz="4" w:space="0" w:color="000000"/>
              <w:left w:val="single" w:sz="4" w:space="0" w:color="000000"/>
              <w:bottom w:val="single" w:sz="4" w:space="0" w:color="000000"/>
            </w:tcBorders>
            <w:shd w:val="clear" w:color="auto" w:fill="auto"/>
          </w:tcPr>
          <w:p w:rsidR="00CD1234" w:rsidRPr="00A1781D" w:rsidRDefault="00CD1234" w:rsidP="008C52EA">
            <w:pPr>
              <w:snapToGrid w:val="0"/>
              <w:jc w:val="center"/>
              <w:rPr>
                <w:sz w:val="18"/>
                <w:szCs w:val="18"/>
              </w:rPr>
            </w:pPr>
            <w:r w:rsidRPr="00A1781D">
              <w:rPr>
                <w:sz w:val="18"/>
                <w:szCs w:val="18"/>
              </w:rPr>
              <w:t>3</w:t>
            </w:r>
          </w:p>
        </w:tc>
        <w:tc>
          <w:tcPr>
            <w:tcW w:w="800" w:type="dxa"/>
            <w:tcBorders>
              <w:top w:val="single" w:sz="4" w:space="0" w:color="000000"/>
              <w:left w:val="single" w:sz="4" w:space="0" w:color="000000"/>
              <w:bottom w:val="single" w:sz="4" w:space="0" w:color="000000"/>
            </w:tcBorders>
            <w:shd w:val="clear" w:color="auto" w:fill="auto"/>
          </w:tcPr>
          <w:p w:rsidR="00CD1234" w:rsidRPr="00A1781D" w:rsidRDefault="00CD1234" w:rsidP="008C52EA">
            <w:pPr>
              <w:snapToGrid w:val="0"/>
              <w:rPr>
                <w:sz w:val="18"/>
                <w:szCs w:val="18"/>
              </w:rPr>
            </w:pPr>
            <w:r w:rsidRPr="00A1781D">
              <w:rPr>
                <w:sz w:val="18"/>
                <w:szCs w:val="18"/>
              </w:rPr>
              <w:t>1</w:t>
            </w:r>
          </w:p>
        </w:tc>
        <w:tc>
          <w:tcPr>
            <w:tcW w:w="1435" w:type="dxa"/>
            <w:tcBorders>
              <w:top w:val="single" w:sz="4" w:space="0" w:color="000000"/>
              <w:left w:val="single" w:sz="4" w:space="0" w:color="000000"/>
              <w:bottom w:val="single" w:sz="4" w:space="0" w:color="000000"/>
            </w:tcBorders>
            <w:shd w:val="clear" w:color="auto" w:fill="auto"/>
          </w:tcPr>
          <w:p w:rsidR="00CD1234" w:rsidRPr="00A1781D" w:rsidRDefault="00CD1234" w:rsidP="008C52EA">
            <w:pPr>
              <w:snapToGrid w:val="0"/>
              <w:rPr>
                <w:sz w:val="18"/>
                <w:szCs w:val="18"/>
              </w:rPr>
            </w:pPr>
            <w:r w:rsidRPr="00A1781D">
              <w:rPr>
                <w:sz w:val="18"/>
                <w:szCs w:val="18"/>
              </w:rPr>
              <w:t>200</w:t>
            </w:r>
          </w:p>
        </w:tc>
        <w:tc>
          <w:tcPr>
            <w:tcW w:w="1102" w:type="dxa"/>
            <w:tcBorders>
              <w:top w:val="single" w:sz="4" w:space="0" w:color="000000"/>
              <w:left w:val="single" w:sz="4" w:space="0" w:color="000000"/>
              <w:bottom w:val="single" w:sz="4" w:space="0" w:color="000000"/>
            </w:tcBorders>
            <w:shd w:val="clear" w:color="auto" w:fill="auto"/>
          </w:tcPr>
          <w:p w:rsidR="00CD1234" w:rsidRPr="00A1781D" w:rsidRDefault="00CD1234" w:rsidP="008C52EA">
            <w:pPr>
              <w:snapToGrid w:val="0"/>
              <w:rPr>
                <w:sz w:val="18"/>
                <w:szCs w:val="18"/>
              </w:rPr>
            </w:pPr>
            <w:r w:rsidRPr="00A1781D">
              <w:rPr>
                <w:sz w:val="18"/>
                <w:szCs w:val="18"/>
              </w:rPr>
              <w:t>*</w:t>
            </w:r>
          </w:p>
        </w:tc>
        <w:tc>
          <w:tcPr>
            <w:tcW w:w="736" w:type="dxa"/>
            <w:tcBorders>
              <w:top w:val="single" w:sz="4" w:space="0" w:color="000000"/>
              <w:left w:val="single" w:sz="4" w:space="0" w:color="000000"/>
              <w:bottom w:val="single" w:sz="4" w:space="0" w:color="000000"/>
            </w:tcBorders>
            <w:shd w:val="clear" w:color="auto" w:fill="auto"/>
          </w:tcPr>
          <w:p w:rsidR="00CD1234" w:rsidRPr="00A1781D" w:rsidRDefault="00CD1234" w:rsidP="008C52EA">
            <w:pPr>
              <w:snapToGrid w:val="0"/>
              <w:rPr>
                <w:sz w:val="18"/>
                <w:szCs w:val="18"/>
              </w:rPr>
            </w:pPr>
            <w:r w:rsidRPr="00A1781D">
              <w:rPr>
                <w:sz w:val="18"/>
                <w:szCs w:val="18"/>
              </w:rPr>
              <w:t>=</w:t>
            </w:r>
          </w:p>
        </w:tc>
        <w:tc>
          <w:tcPr>
            <w:tcW w:w="1391" w:type="dxa"/>
            <w:tcBorders>
              <w:top w:val="single" w:sz="4" w:space="0" w:color="000000"/>
              <w:left w:val="single" w:sz="4" w:space="0" w:color="000000"/>
              <w:bottom w:val="single" w:sz="4" w:space="0" w:color="000000"/>
            </w:tcBorders>
            <w:shd w:val="clear" w:color="auto" w:fill="auto"/>
          </w:tcPr>
          <w:p w:rsidR="00CD1234" w:rsidRPr="00A1781D" w:rsidRDefault="00CD1234" w:rsidP="008C52EA">
            <w:pPr>
              <w:snapToGrid w:val="0"/>
              <w:rPr>
                <w:sz w:val="18"/>
                <w:szCs w:val="18"/>
              </w:rPr>
            </w:pPr>
            <w:r w:rsidRPr="00A1781D">
              <w:rPr>
                <w:sz w:val="18"/>
                <w:szCs w:val="18"/>
              </w:rPr>
              <w:t>Сумма всех строк, формирующих строку 200</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CD1234" w:rsidRPr="00A1781D" w:rsidRDefault="00CD1234" w:rsidP="008C52EA">
            <w:pPr>
              <w:snapToGrid w:val="0"/>
              <w:rPr>
                <w:sz w:val="18"/>
                <w:szCs w:val="18"/>
              </w:rPr>
            </w:pPr>
            <w:r w:rsidRPr="00A1781D">
              <w:rPr>
                <w:sz w:val="18"/>
                <w:szCs w:val="18"/>
              </w:rPr>
              <w:t>*</w:t>
            </w:r>
          </w:p>
        </w:tc>
        <w:tc>
          <w:tcPr>
            <w:tcW w:w="1745" w:type="dxa"/>
            <w:tcBorders>
              <w:top w:val="single" w:sz="4" w:space="0" w:color="000000"/>
              <w:left w:val="single" w:sz="4" w:space="0" w:color="000000"/>
              <w:bottom w:val="single" w:sz="4" w:space="0" w:color="000000"/>
              <w:right w:val="single" w:sz="4" w:space="0" w:color="000000"/>
            </w:tcBorders>
          </w:tcPr>
          <w:p w:rsidR="00CD1234" w:rsidRPr="00A1781D" w:rsidRDefault="00BB0275" w:rsidP="00BB0275">
            <w:pPr>
              <w:snapToGrid w:val="0"/>
              <w:rPr>
                <w:sz w:val="18"/>
                <w:szCs w:val="18"/>
              </w:rPr>
            </w:pPr>
            <w:ins w:id="74" w:author="Зайцев Павел Борисович" w:date="2021-01-21T14:05:00Z">
              <w:r w:rsidRPr="00BB0275">
                <w:rPr>
                  <w:sz w:val="18"/>
                  <w:szCs w:val="18"/>
                </w:rPr>
                <w:t xml:space="preserve">Строка 200 </w:t>
              </w:r>
              <w:r>
                <w:rPr>
                  <w:sz w:val="18"/>
                  <w:szCs w:val="18"/>
                </w:rPr>
                <w:t xml:space="preserve">не </w:t>
              </w:r>
              <w:r w:rsidRPr="00BB0275">
                <w:rPr>
                  <w:sz w:val="18"/>
                  <w:szCs w:val="18"/>
                </w:rPr>
                <w:t>равн</w:t>
              </w:r>
              <w:r>
                <w:rPr>
                  <w:sz w:val="18"/>
                  <w:szCs w:val="18"/>
                </w:rPr>
                <w:t xml:space="preserve">а сумме </w:t>
              </w:r>
            </w:ins>
            <w:ins w:id="75" w:author="Зайцев Павел Борисович" w:date="2021-01-21T14:06:00Z">
              <w:r w:rsidRPr="00BB0275">
                <w:rPr>
                  <w:sz w:val="18"/>
                  <w:szCs w:val="18"/>
                </w:rPr>
                <w:t>всех строк, формирующих строку 200</w:t>
              </w:r>
            </w:ins>
            <w:ins w:id="76" w:author="Зайцев Павел Борисович" w:date="2021-01-21T14:05:00Z">
              <w:r>
                <w:rPr>
                  <w:sz w:val="18"/>
                  <w:szCs w:val="18"/>
                </w:rPr>
                <w:t xml:space="preserve"> </w:t>
              </w:r>
            </w:ins>
            <w:ins w:id="77" w:author="Зайцев Павел Борисович" w:date="2021-01-21T14:06:00Z">
              <w:r>
                <w:rPr>
                  <w:sz w:val="18"/>
                  <w:szCs w:val="18"/>
                </w:rPr>
                <w:t>–</w:t>
              </w:r>
            </w:ins>
            <w:ins w:id="78" w:author="Зайцев Павел Борисович" w:date="2021-01-21T14:05:00Z">
              <w:r>
                <w:rPr>
                  <w:sz w:val="18"/>
                  <w:szCs w:val="18"/>
                </w:rPr>
                <w:t xml:space="preserve"> недопустимо</w:t>
              </w:r>
            </w:ins>
          </w:p>
        </w:tc>
        <w:tc>
          <w:tcPr>
            <w:tcW w:w="1036" w:type="dxa"/>
            <w:tcBorders>
              <w:top w:val="single" w:sz="4" w:space="0" w:color="000000"/>
              <w:left w:val="single" w:sz="4" w:space="0" w:color="000000"/>
              <w:bottom w:val="single" w:sz="4" w:space="0" w:color="000000"/>
              <w:right w:val="single" w:sz="4" w:space="0" w:color="000000"/>
            </w:tcBorders>
          </w:tcPr>
          <w:p w:rsidR="00CD1234" w:rsidRPr="00A1781D" w:rsidRDefault="00CD1234" w:rsidP="008C52EA">
            <w:pPr>
              <w:snapToGrid w:val="0"/>
              <w:rPr>
                <w:sz w:val="18"/>
                <w:szCs w:val="18"/>
              </w:rPr>
            </w:pPr>
            <w:r w:rsidRPr="00A1781D">
              <w:rPr>
                <w:sz w:val="18"/>
                <w:szCs w:val="18"/>
              </w:rPr>
              <w:t>Блокирующий</w:t>
            </w:r>
          </w:p>
        </w:tc>
        <w:tc>
          <w:tcPr>
            <w:tcW w:w="1036" w:type="dxa"/>
            <w:tcBorders>
              <w:top w:val="single" w:sz="4" w:space="0" w:color="000000"/>
              <w:left w:val="single" w:sz="4" w:space="0" w:color="000000"/>
              <w:bottom w:val="single" w:sz="4" w:space="0" w:color="000000"/>
              <w:right w:val="single" w:sz="4" w:space="0" w:color="000000"/>
            </w:tcBorders>
          </w:tcPr>
          <w:p w:rsidR="00CD1234" w:rsidRPr="00A1781D" w:rsidRDefault="00CD1234" w:rsidP="00922B3E">
            <w:pPr>
              <w:snapToGrid w:val="0"/>
              <w:rPr>
                <w:sz w:val="18"/>
                <w:szCs w:val="18"/>
              </w:rPr>
            </w:pPr>
            <w:r>
              <w:rPr>
                <w:sz w:val="18"/>
                <w:szCs w:val="18"/>
              </w:rPr>
              <w:t>ПБС, РБС, ГРБС</w:t>
            </w:r>
          </w:p>
        </w:tc>
      </w:tr>
      <w:tr w:rsidR="00C10C50" w:rsidRPr="00A1781D" w:rsidTr="00C90EA5">
        <w:tc>
          <w:tcPr>
            <w:tcW w:w="600" w:type="dxa"/>
            <w:tcBorders>
              <w:left w:val="single" w:sz="4" w:space="0" w:color="000000"/>
              <w:bottom w:val="single" w:sz="4" w:space="0" w:color="000000"/>
            </w:tcBorders>
            <w:shd w:val="clear" w:color="auto" w:fill="auto"/>
          </w:tcPr>
          <w:p w:rsidR="00C10C50" w:rsidRPr="00A1781D" w:rsidRDefault="00C10C50" w:rsidP="008C52EA">
            <w:pPr>
              <w:snapToGrid w:val="0"/>
              <w:jc w:val="center"/>
              <w:rPr>
                <w:sz w:val="18"/>
                <w:szCs w:val="18"/>
              </w:rPr>
            </w:pPr>
            <w:r w:rsidRPr="00A1781D">
              <w:rPr>
                <w:sz w:val="18"/>
                <w:szCs w:val="18"/>
              </w:rPr>
              <w:t>4</w:t>
            </w:r>
          </w:p>
        </w:tc>
        <w:tc>
          <w:tcPr>
            <w:tcW w:w="800" w:type="dxa"/>
            <w:tcBorders>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sidRPr="00A1781D">
              <w:rPr>
                <w:sz w:val="18"/>
                <w:szCs w:val="18"/>
              </w:rPr>
              <w:t>2</w:t>
            </w:r>
          </w:p>
        </w:tc>
        <w:tc>
          <w:tcPr>
            <w:tcW w:w="1435" w:type="dxa"/>
            <w:tcBorders>
              <w:left w:val="single" w:sz="4" w:space="0" w:color="000000"/>
              <w:bottom w:val="single" w:sz="4" w:space="0" w:color="000000"/>
            </w:tcBorders>
            <w:shd w:val="clear" w:color="auto" w:fill="auto"/>
          </w:tcPr>
          <w:p w:rsidR="00C10C50" w:rsidRPr="00A1781D" w:rsidRDefault="00C10C50" w:rsidP="00031AEE">
            <w:pPr>
              <w:snapToGrid w:val="0"/>
              <w:rPr>
                <w:sz w:val="18"/>
                <w:szCs w:val="18"/>
              </w:rPr>
            </w:pPr>
            <w:r w:rsidRPr="00A1781D">
              <w:rPr>
                <w:sz w:val="18"/>
                <w:szCs w:val="18"/>
              </w:rPr>
              <w:t>510</w:t>
            </w:r>
          </w:p>
        </w:tc>
        <w:tc>
          <w:tcPr>
            <w:tcW w:w="1102" w:type="dxa"/>
            <w:tcBorders>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sidRPr="00A1781D">
              <w:rPr>
                <w:sz w:val="18"/>
                <w:szCs w:val="18"/>
              </w:rPr>
              <w:t>*</w:t>
            </w:r>
          </w:p>
        </w:tc>
        <w:tc>
          <w:tcPr>
            <w:tcW w:w="736" w:type="dxa"/>
            <w:tcBorders>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sidRPr="00A1781D">
              <w:rPr>
                <w:sz w:val="18"/>
                <w:szCs w:val="18"/>
              </w:rPr>
              <w:t>=</w:t>
            </w:r>
          </w:p>
        </w:tc>
        <w:tc>
          <w:tcPr>
            <w:tcW w:w="1391" w:type="dxa"/>
            <w:tcBorders>
              <w:left w:val="single" w:sz="4" w:space="0" w:color="000000"/>
              <w:bottom w:val="single" w:sz="4" w:space="0" w:color="000000"/>
            </w:tcBorders>
            <w:shd w:val="clear" w:color="auto" w:fill="auto"/>
          </w:tcPr>
          <w:p w:rsidR="00C10C50" w:rsidRPr="00A1781D" w:rsidRDefault="00C10C50" w:rsidP="00236ED2">
            <w:pPr>
              <w:snapToGrid w:val="0"/>
              <w:rPr>
                <w:sz w:val="18"/>
                <w:szCs w:val="18"/>
              </w:rPr>
            </w:pPr>
            <w:r w:rsidRPr="00A1781D">
              <w:rPr>
                <w:sz w:val="18"/>
                <w:szCs w:val="18"/>
              </w:rPr>
              <w:t>Сумма всех строк, формирующих строку 510</w:t>
            </w:r>
          </w:p>
        </w:tc>
        <w:tc>
          <w:tcPr>
            <w:tcW w:w="838" w:type="dxa"/>
            <w:tcBorders>
              <w:left w:val="single" w:sz="4" w:space="0" w:color="000000"/>
              <w:bottom w:val="single" w:sz="4" w:space="0" w:color="000000"/>
              <w:right w:val="single" w:sz="4" w:space="0" w:color="000000"/>
            </w:tcBorders>
            <w:shd w:val="clear" w:color="auto" w:fill="auto"/>
          </w:tcPr>
          <w:p w:rsidR="00C10C50" w:rsidRPr="00A1781D" w:rsidRDefault="00C10C50" w:rsidP="008C52EA">
            <w:pPr>
              <w:snapToGrid w:val="0"/>
              <w:rPr>
                <w:sz w:val="18"/>
                <w:szCs w:val="18"/>
              </w:rPr>
            </w:pPr>
            <w:r w:rsidRPr="00A1781D">
              <w:rPr>
                <w:sz w:val="18"/>
                <w:szCs w:val="18"/>
              </w:rPr>
              <w:t>*</w:t>
            </w:r>
          </w:p>
        </w:tc>
        <w:tc>
          <w:tcPr>
            <w:tcW w:w="1745" w:type="dxa"/>
            <w:tcBorders>
              <w:left w:val="single" w:sz="4" w:space="0" w:color="000000"/>
              <w:bottom w:val="single" w:sz="4" w:space="0" w:color="000000"/>
              <w:right w:val="single" w:sz="4" w:space="0" w:color="000000"/>
            </w:tcBorders>
          </w:tcPr>
          <w:p w:rsidR="00C10C50" w:rsidRPr="00A1781D" w:rsidRDefault="00C10C50" w:rsidP="00C10C50">
            <w:pPr>
              <w:snapToGrid w:val="0"/>
              <w:rPr>
                <w:sz w:val="18"/>
                <w:szCs w:val="18"/>
              </w:rPr>
            </w:pPr>
            <w:ins w:id="79" w:author="Зайцев Павел Борисович" w:date="2021-01-21T15:09:00Z">
              <w:r w:rsidRPr="00BB0275">
                <w:rPr>
                  <w:sz w:val="18"/>
                  <w:szCs w:val="18"/>
                </w:rPr>
                <w:t xml:space="preserve">Строка </w:t>
              </w:r>
              <w:r>
                <w:rPr>
                  <w:sz w:val="18"/>
                  <w:szCs w:val="18"/>
                </w:rPr>
                <w:t>51</w:t>
              </w:r>
              <w:r w:rsidRPr="00BB0275">
                <w:rPr>
                  <w:sz w:val="18"/>
                  <w:szCs w:val="18"/>
                </w:rPr>
                <w:t xml:space="preserve">0 </w:t>
              </w:r>
              <w:r>
                <w:rPr>
                  <w:sz w:val="18"/>
                  <w:szCs w:val="18"/>
                </w:rPr>
                <w:t xml:space="preserve">не </w:t>
              </w:r>
              <w:r w:rsidRPr="00BB0275">
                <w:rPr>
                  <w:sz w:val="18"/>
                  <w:szCs w:val="18"/>
                </w:rPr>
                <w:t>равн</w:t>
              </w:r>
              <w:r>
                <w:rPr>
                  <w:sz w:val="18"/>
                  <w:szCs w:val="18"/>
                </w:rPr>
                <w:t xml:space="preserve">а сумме </w:t>
              </w:r>
              <w:r w:rsidRPr="00BB0275">
                <w:rPr>
                  <w:sz w:val="18"/>
                  <w:szCs w:val="18"/>
                </w:rPr>
                <w:t xml:space="preserve">всех строк, формирующих строку </w:t>
              </w:r>
              <w:r>
                <w:rPr>
                  <w:sz w:val="18"/>
                  <w:szCs w:val="18"/>
                </w:rPr>
                <w:t>51</w:t>
              </w:r>
              <w:r w:rsidRPr="00BB0275">
                <w:rPr>
                  <w:sz w:val="18"/>
                  <w:szCs w:val="18"/>
                </w:rPr>
                <w:t>0</w:t>
              </w:r>
              <w:r>
                <w:rPr>
                  <w:sz w:val="18"/>
                  <w:szCs w:val="18"/>
                </w:rPr>
                <w:t xml:space="preserve"> – недопустимо</w:t>
              </w:r>
            </w:ins>
          </w:p>
        </w:tc>
        <w:tc>
          <w:tcPr>
            <w:tcW w:w="1036" w:type="dxa"/>
            <w:tcBorders>
              <w:left w:val="single" w:sz="4" w:space="0" w:color="000000"/>
              <w:bottom w:val="single" w:sz="4" w:space="0" w:color="000000"/>
              <w:right w:val="single" w:sz="4" w:space="0" w:color="000000"/>
            </w:tcBorders>
          </w:tcPr>
          <w:p w:rsidR="00C10C50" w:rsidRPr="00A1781D" w:rsidRDefault="00C10C50" w:rsidP="008C52EA">
            <w:pPr>
              <w:snapToGrid w:val="0"/>
              <w:rPr>
                <w:sz w:val="18"/>
                <w:szCs w:val="18"/>
              </w:rPr>
            </w:pPr>
            <w:r w:rsidRPr="00A1781D">
              <w:rPr>
                <w:sz w:val="18"/>
                <w:szCs w:val="18"/>
              </w:rPr>
              <w:t>Блокирующий</w:t>
            </w:r>
          </w:p>
        </w:tc>
        <w:tc>
          <w:tcPr>
            <w:tcW w:w="1036" w:type="dxa"/>
            <w:tcBorders>
              <w:left w:val="single" w:sz="4" w:space="0" w:color="000000"/>
              <w:bottom w:val="single" w:sz="4" w:space="0" w:color="000000"/>
              <w:right w:val="single" w:sz="4" w:space="0" w:color="000000"/>
            </w:tcBorders>
          </w:tcPr>
          <w:p w:rsidR="00C10C50" w:rsidRPr="00A1781D" w:rsidRDefault="00C10C50" w:rsidP="00922B3E">
            <w:pPr>
              <w:snapToGrid w:val="0"/>
              <w:rPr>
                <w:sz w:val="18"/>
                <w:szCs w:val="18"/>
              </w:rPr>
            </w:pPr>
            <w:r>
              <w:rPr>
                <w:sz w:val="18"/>
                <w:szCs w:val="18"/>
              </w:rPr>
              <w:t>ПБС, РБС, ГРБС</w:t>
            </w:r>
          </w:p>
        </w:tc>
      </w:tr>
      <w:tr w:rsidR="00CD1234" w:rsidRPr="00A1781D" w:rsidTr="00C90EA5">
        <w:tc>
          <w:tcPr>
            <w:tcW w:w="600" w:type="dxa"/>
            <w:tcBorders>
              <w:top w:val="single" w:sz="4" w:space="0" w:color="000000"/>
              <w:left w:val="single" w:sz="4" w:space="0" w:color="000000"/>
              <w:bottom w:val="single" w:sz="4" w:space="0" w:color="000000"/>
            </w:tcBorders>
            <w:shd w:val="clear" w:color="auto" w:fill="auto"/>
          </w:tcPr>
          <w:p w:rsidR="00CD1234" w:rsidRPr="00A1781D" w:rsidRDefault="00CD1234" w:rsidP="00483716">
            <w:pPr>
              <w:snapToGrid w:val="0"/>
              <w:jc w:val="center"/>
              <w:rPr>
                <w:sz w:val="18"/>
                <w:szCs w:val="18"/>
              </w:rPr>
            </w:pPr>
            <w:r w:rsidRPr="00A1781D">
              <w:rPr>
                <w:sz w:val="18"/>
                <w:szCs w:val="18"/>
              </w:rPr>
              <w:t>5</w:t>
            </w:r>
          </w:p>
        </w:tc>
        <w:tc>
          <w:tcPr>
            <w:tcW w:w="800" w:type="dxa"/>
            <w:tcBorders>
              <w:left w:val="single" w:sz="4" w:space="0" w:color="000000"/>
              <w:bottom w:val="single" w:sz="4" w:space="0" w:color="000000"/>
            </w:tcBorders>
            <w:shd w:val="clear" w:color="auto" w:fill="auto"/>
          </w:tcPr>
          <w:p w:rsidR="00CD1234" w:rsidRPr="00A1781D" w:rsidRDefault="00CD1234" w:rsidP="00483716">
            <w:pPr>
              <w:snapToGrid w:val="0"/>
              <w:rPr>
                <w:sz w:val="18"/>
                <w:szCs w:val="18"/>
              </w:rPr>
            </w:pPr>
            <w:r w:rsidRPr="00A1781D">
              <w:rPr>
                <w:sz w:val="18"/>
                <w:szCs w:val="18"/>
              </w:rPr>
              <w:t>3</w:t>
            </w:r>
          </w:p>
        </w:tc>
        <w:tc>
          <w:tcPr>
            <w:tcW w:w="1435" w:type="dxa"/>
            <w:tcBorders>
              <w:left w:val="single" w:sz="4" w:space="0" w:color="000000"/>
              <w:bottom w:val="single" w:sz="4" w:space="0" w:color="000000"/>
            </w:tcBorders>
            <w:shd w:val="clear" w:color="auto" w:fill="auto"/>
          </w:tcPr>
          <w:p w:rsidR="00CD1234" w:rsidRPr="00A1781D" w:rsidRDefault="00F22D67" w:rsidP="00483716">
            <w:pPr>
              <w:snapToGrid w:val="0"/>
              <w:rPr>
                <w:sz w:val="18"/>
                <w:szCs w:val="18"/>
              </w:rPr>
            </w:pPr>
            <w:r>
              <w:rPr>
                <w:sz w:val="18"/>
                <w:szCs w:val="18"/>
              </w:rPr>
              <w:t>860</w:t>
            </w:r>
          </w:p>
        </w:tc>
        <w:tc>
          <w:tcPr>
            <w:tcW w:w="1102" w:type="dxa"/>
            <w:tcBorders>
              <w:left w:val="single" w:sz="4" w:space="0" w:color="000000"/>
              <w:bottom w:val="single" w:sz="4" w:space="0" w:color="000000"/>
            </w:tcBorders>
            <w:shd w:val="clear" w:color="auto" w:fill="auto"/>
          </w:tcPr>
          <w:p w:rsidR="00CD1234" w:rsidRPr="00A1781D" w:rsidRDefault="00CD1234" w:rsidP="00E84C63">
            <w:pPr>
              <w:snapToGrid w:val="0"/>
              <w:rPr>
                <w:sz w:val="18"/>
                <w:szCs w:val="18"/>
              </w:rPr>
            </w:pPr>
            <w:r w:rsidRPr="00A1781D">
              <w:rPr>
                <w:sz w:val="18"/>
                <w:szCs w:val="18"/>
              </w:rPr>
              <w:t>3,4,5,6,8,9,10,12</w:t>
            </w:r>
          </w:p>
        </w:tc>
        <w:tc>
          <w:tcPr>
            <w:tcW w:w="736" w:type="dxa"/>
            <w:tcBorders>
              <w:left w:val="single" w:sz="4" w:space="0" w:color="000000"/>
              <w:bottom w:val="single" w:sz="4" w:space="0" w:color="000000"/>
            </w:tcBorders>
            <w:shd w:val="clear" w:color="auto" w:fill="auto"/>
          </w:tcPr>
          <w:p w:rsidR="00CD1234" w:rsidRPr="00A1781D" w:rsidRDefault="00CD1234" w:rsidP="00483716">
            <w:pPr>
              <w:snapToGrid w:val="0"/>
              <w:rPr>
                <w:sz w:val="18"/>
                <w:szCs w:val="18"/>
              </w:rPr>
            </w:pPr>
            <w:r w:rsidRPr="00A1781D">
              <w:rPr>
                <w:sz w:val="18"/>
                <w:szCs w:val="18"/>
              </w:rPr>
              <w:t>=0</w:t>
            </w:r>
          </w:p>
        </w:tc>
        <w:tc>
          <w:tcPr>
            <w:tcW w:w="1391" w:type="dxa"/>
            <w:tcBorders>
              <w:left w:val="single" w:sz="4" w:space="0" w:color="000000"/>
              <w:bottom w:val="single" w:sz="4" w:space="0" w:color="000000"/>
            </w:tcBorders>
            <w:shd w:val="clear" w:color="auto" w:fill="auto"/>
          </w:tcPr>
          <w:p w:rsidR="00CD1234" w:rsidRPr="00A1781D" w:rsidRDefault="00CD1234" w:rsidP="00483716">
            <w:pPr>
              <w:snapToGrid w:val="0"/>
              <w:rPr>
                <w:sz w:val="18"/>
                <w:szCs w:val="18"/>
              </w:rPr>
            </w:pPr>
          </w:p>
        </w:tc>
        <w:tc>
          <w:tcPr>
            <w:tcW w:w="838" w:type="dxa"/>
            <w:tcBorders>
              <w:left w:val="single" w:sz="4" w:space="0" w:color="000000"/>
              <w:bottom w:val="single" w:sz="4" w:space="0" w:color="000000"/>
              <w:right w:val="single" w:sz="4" w:space="0" w:color="000000"/>
            </w:tcBorders>
            <w:shd w:val="clear" w:color="auto" w:fill="auto"/>
          </w:tcPr>
          <w:p w:rsidR="00CD1234" w:rsidRPr="00A1781D" w:rsidRDefault="00CD1234" w:rsidP="00483716">
            <w:pPr>
              <w:snapToGrid w:val="0"/>
              <w:rPr>
                <w:sz w:val="18"/>
                <w:szCs w:val="18"/>
              </w:rPr>
            </w:pPr>
          </w:p>
        </w:tc>
        <w:tc>
          <w:tcPr>
            <w:tcW w:w="1745" w:type="dxa"/>
            <w:tcBorders>
              <w:left w:val="single" w:sz="4" w:space="0" w:color="000000"/>
              <w:bottom w:val="single" w:sz="4" w:space="0" w:color="000000"/>
              <w:right w:val="single" w:sz="4" w:space="0" w:color="000000"/>
            </w:tcBorders>
          </w:tcPr>
          <w:p w:rsidR="00CD1234" w:rsidRPr="00A1781D" w:rsidRDefault="00CD1234" w:rsidP="00F22D67">
            <w:pPr>
              <w:snapToGrid w:val="0"/>
              <w:rPr>
                <w:sz w:val="18"/>
                <w:szCs w:val="18"/>
              </w:rPr>
            </w:pPr>
            <w:r w:rsidRPr="00A1781D">
              <w:rPr>
                <w:sz w:val="18"/>
                <w:szCs w:val="18"/>
              </w:rPr>
              <w:t xml:space="preserve">По строке </w:t>
            </w:r>
            <w:r w:rsidR="00F22D67">
              <w:rPr>
                <w:sz w:val="18"/>
                <w:szCs w:val="18"/>
              </w:rPr>
              <w:t>860</w:t>
            </w:r>
            <w:r w:rsidR="00F22D67" w:rsidRPr="00A1781D">
              <w:rPr>
                <w:sz w:val="18"/>
                <w:szCs w:val="18"/>
              </w:rPr>
              <w:t xml:space="preserve"> </w:t>
            </w:r>
            <w:r w:rsidRPr="00A1781D">
              <w:rPr>
                <w:sz w:val="18"/>
                <w:szCs w:val="18"/>
              </w:rPr>
              <w:t>графы 3,4,5,6,8,9,10,12 не заполняются</w:t>
            </w:r>
          </w:p>
        </w:tc>
        <w:tc>
          <w:tcPr>
            <w:tcW w:w="1036" w:type="dxa"/>
            <w:tcBorders>
              <w:left w:val="single" w:sz="4" w:space="0" w:color="000000"/>
              <w:bottom w:val="single" w:sz="4" w:space="0" w:color="000000"/>
              <w:right w:val="single" w:sz="4" w:space="0" w:color="000000"/>
            </w:tcBorders>
          </w:tcPr>
          <w:p w:rsidR="00CD1234" w:rsidRPr="00A1781D" w:rsidRDefault="00CD1234" w:rsidP="00483716">
            <w:pPr>
              <w:snapToGrid w:val="0"/>
              <w:rPr>
                <w:sz w:val="18"/>
                <w:szCs w:val="18"/>
              </w:rPr>
            </w:pPr>
            <w:r w:rsidRPr="00A1781D">
              <w:rPr>
                <w:sz w:val="18"/>
                <w:szCs w:val="18"/>
              </w:rPr>
              <w:t>Блокирующий</w:t>
            </w:r>
          </w:p>
        </w:tc>
        <w:tc>
          <w:tcPr>
            <w:tcW w:w="1036" w:type="dxa"/>
            <w:tcBorders>
              <w:left w:val="single" w:sz="4" w:space="0" w:color="000000"/>
              <w:bottom w:val="single" w:sz="4" w:space="0" w:color="000000"/>
              <w:right w:val="single" w:sz="4" w:space="0" w:color="000000"/>
            </w:tcBorders>
          </w:tcPr>
          <w:p w:rsidR="00CD1234" w:rsidRPr="00A1781D" w:rsidRDefault="00CD1234" w:rsidP="00922B3E">
            <w:pPr>
              <w:snapToGrid w:val="0"/>
              <w:rPr>
                <w:sz w:val="18"/>
                <w:szCs w:val="18"/>
              </w:rPr>
            </w:pPr>
            <w:r>
              <w:rPr>
                <w:sz w:val="18"/>
                <w:szCs w:val="18"/>
              </w:rPr>
              <w:t>ПБС, РБС, ГРБС</w:t>
            </w:r>
          </w:p>
        </w:tc>
      </w:tr>
      <w:tr w:rsidR="00CD1234" w:rsidRPr="00A1781D" w:rsidTr="00C90EA5">
        <w:tc>
          <w:tcPr>
            <w:tcW w:w="600" w:type="dxa"/>
            <w:tcBorders>
              <w:top w:val="single" w:sz="4" w:space="0" w:color="000000"/>
              <w:left w:val="single" w:sz="4" w:space="0" w:color="000000"/>
              <w:bottom w:val="single" w:sz="4" w:space="0" w:color="000000"/>
            </w:tcBorders>
            <w:shd w:val="clear" w:color="auto" w:fill="auto"/>
          </w:tcPr>
          <w:p w:rsidR="00CD1234" w:rsidRPr="00A1781D" w:rsidRDefault="00CD1234" w:rsidP="00483716">
            <w:pPr>
              <w:snapToGrid w:val="0"/>
              <w:jc w:val="center"/>
              <w:rPr>
                <w:sz w:val="18"/>
                <w:szCs w:val="18"/>
              </w:rPr>
            </w:pPr>
            <w:r w:rsidRPr="00A1781D">
              <w:rPr>
                <w:sz w:val="18"/>
                <w:szCs w:val="18"/>
              </w:rPr>
              <w:t>5.1</w:t>
            </w:r>
          </w:p>
        </w:tc>
        <w:tc>
          <w:tcPr>
            <w:tcW w:w="800" w:type="dxa"/>
            <w:tcBorders>
              <w:left w:val="single" w:sz="4" w:space="0" w:color="000000"/>
              <w:bottom w:val="single" w:sz="4" w:space="0" w:color="000000"/>
            </w:tcBorders>
            <w:shd w:val="clear" w:color="auto" w:fill="auto"/>
          </w:tcPr>
          <w:p w:rsidR="00CD1234" w:rsidRPr="00A1781D" w:rsidRDefault="00CD1234" w:rsidP="00483716">
            <w:pPr>
              <w:snapToGrid w:val="0"/>
              <w:rPr>
                <w:sz w:val="18"/>
                <w:szCs w:val="18"/>
              </w:rPr>
            </w:pPr>
            <w:r w:rsidRPr="00A1781D">
              <w:rPr>
                <w:sz w:val="18"/>
                <w:szCs w:val="18"/>
              </w:rPr>
              <w:t>3</w:t>
            </w:r>
          </w:p>
        </w:tc>
        <w:tc>
          <w:tcPr>
            <w:tcW w:w="1435" w:type="dxa"/>
            <w:tcBorders>
              <w:left w:val="single" w:sz="4" w:space="0" w:color="000000"/>
              <w:bottom w:val="single" w:sz="4" w:space="0" w:color="000000"/>
            </w:tcBorders>
            <w:shd w:val="clear" w:color="auto" w:fill="auto"/>
          </w:tcPr>
          <w:p w:rsidR="00CD1234" w:rsidRPr="00A1781D" w:rsidRDefault="00F22D67" w:rsidP="00483716">
            <w:pPr>
              <w:snapToGrid w:val="0"/>
              <w:rPr>
                <w:sz w:val="18"/>
                <w:szCs w:val="18"/>
              </w:rPr>
            </w:pPr>
            <w:r>
              <w:rPr>
                <w:sz w:val="18"/>
                <w:szCs w:val="18"/>
              </w:rPr>
              <w:t>860</w:t>
            </w:r>
          </w:p>
        </w:tc>
        <w:tc>
          <w:tcPr>
            <w:tcW w:w="1102" w:type="dxa"/>
            <w:tcBorders>
              <w:left w:val="single" w:sz="4" w:space="0" w:color="000000"/>
              <w:bottom w:val="single" w:sz="4" w:space="0" w:color="000000"/>
            </w:tcBorders>
            <w:shd w:val="clear" w:color="auto" w:fill="auto"/>
          </w:tcPr>
          <w:p w:rsidR="00CD1234" w:rsidRPr="00A1781D" w:rsidRDefault="00CD1234" w:rsidP="000C5A26">
            <w:pPr>
              <w:snapToGrid w:val="0"/>
              <w:rPr>
                <w:sz w:val="18"/>
                <w:szCs w:val="18"/>
              </w:rPr>
            </w:pPr>
            <w:r w:rsidRPr="00A1781D">
              <w:rPr>
                <w:sz w:val="18"/>
                <w:szCs w:val="18"/>
              </w:rPr>
              <w:t>7</w:t>
            </w:r>
          </w:p>
        </w:tc>
        <w:tc>
          <w:tcPr>
            <w:tcW w:w="736" w:type="dxa"/>
            <w:tcBorders>
              <w:left w:val="single" w:sz="4" w:space="0" w:color="000000"/>
              <w:bottom w:val="single" w:sz="4" w:space="0" w:color="000000"/>
            </w:tcBorders>
            <w:shd w:val="clear" w:color="auto" w:fill="auto"/>
          </w:tcPr>
          <w:p w:rsidR="00CD1234" w:rsidRPr="00A1781D" w:rsidRDefault="00CD1234" w:rsidP="00D840BF">
            <w:pPr>
              <w:snapToGrid w:val="0"/>
              <w:rPr>
                <w:sz w:val="18"/>
                <w:szCs w:val="18"/>
              </w:rPr>
            </w:pPr>
            <w:r w:rsidRPr="00A1781D">
              <w:rPr>
                <w:sz w:val="18"/>
                <w:szCs w:val="18"/>
              </w:rPr>
              <w:t>=</w:t>
            </w:r>
          </w:p>
        </w:tc>
        <w:tc>
          <w:tcPr>
            <w:tcW w:w="1391" w:type="dxa"/>
            <w:tcBorders>
              <w:left w:val="single" w:sz="4" w:space="0" w:color="000000"/>
              <w:bottom w:val="single" w:sz="4" w:space="0" w:color="000000"/>
            </w:tcBorders>
            <w:shd w:val="clear" w:color="auto" w:fill="auto"/>
          </w:tcPr>
          <w:p w:rsidR="00CD1234" w:rsidRPr="00A1781D" w:rsidRDefault="00F22D67" w:rsidP="00483716">
            <w:pPr>
              <w:snapToGrid w:val="0"/>
              <w:rPr>
                <w:sz w:val="18"/>
                <w:szCs w:val="18"/>
              </w:rPr>
            </w:pPr>
            <w:r>
              <w:rPr>
                <w:sz w:val="18"/>
                <w:szCs w:val="18"/>
              </w:rPr>
              <w:t>860</w:t>
            </w:r>
          </w:p>
        </w:tc>
        <w:tc>
          <w:tcPr>
            <w:tcW w:w="838" w:type="dxa"/>
            <w:tcBorders>
              <w:left w:val="single" w:sz="4" w:space="0" w:color="000000"/>
              <w:bottom w:val="single" w:sz="4" w:space="0" w:color="000000"/>
              <w:right w:val="single" w:sz="4" w:space="0" w:color="000000"/>
            </w:tcBorders>
            <w:shd w:val="clear" w:color="auto" w:fill="auto"/>
          </w:tcPr>
          <w:p w:rsidR="00CD1234" w:rsidRPr="00A1781D" w:rsidRDefault="00CD1234" w:rsidP="00483716">
            <w:pPr>
              <w:snapToGrid w:val="0"/>
              <w:rPr>
                <w:sz w:val="18"/>
                <w:szCs w:val="18"/>
              </w:rPr>
            </w:pPr>
            <w:r w:rsidRPr="00A1781D">
              <w:rPr>
                <w:sz w:val="18"/>
                <w:szCs w:val="18"/>
              </w:rPr>
              <w:t>11</w:t>
            </w:r>
          </w:p>
        </w:tc>
        <w:tc>
          <w:tcPr>
            <w:tcW w:w="1745" w:type="dxa"/>
            <w:tcBorders>
              <w:left w:val="single" w:sz="4" w:space="0" w:color="000000"/>
              <w:bottom w:val="single" w:sz="4" w:space="0" w:color="000000"/>
              <w:right w:val="single" w:sz="4" w:space="0" w:color="000000"/>
            </w:tcBorders>
          </w:tcPr>
          <w:p w:rsidR="00CD1234" w:rsidRPr="00A1781D" w:rsidRDefault="00CD1234" w:rsidP="004D4224">
            <w:pPr>
              <w:snapToGrid w:val="0"/>
              <w:rPr>
                <w:sz w:val="18"/>
                <w:szCs w:val="18"/>
              </w:rPr>
            </w:pPr>
            <w:r w:rsidRPr="00A1781D">
              <w:rPr>
                <w:sz w:val="18"/>
                <w:szCs w:val="18"/>
              </w:rPr>
              <w:t xml:space="preserve">Показатель графы 7 строки </w:t>
            </w:r>
            <w:r w:rsidR="004D4224">
              <w:rPr>
                <w:sz w:val="18"/>
                <w:szCs w:val="18"/>
              </w:rPr>
              <w:t>860</w:t>
            </w:r>
            <w:r w:rsidR="004D4224" w:rsidRPr="00A1781D">
              <w:rPr>
                <w:sz w:val="18"/>
                <w:szCs w:val="18"/>
              </w:rPr>
              <w:t xml:space="preserve"> </w:t>
            </w:r>
            <w:r w:rsidRPr="00A1781D">
              <w:rPr>
                <w:sz w:val="18"/>
                <w:szCs w:val="18"/>
              </w:rPr>
              <w:t xml:space="preserve">должен быть идентичен показателю графы 11 строки </w:t>
            </w:r>
            <w:r w:rsidR="004D4224">
              <w:rPr>
                <w:sz w:val="18"/>
                <w:szCs w:val="18"/>
              </w:rPr>
              <w:t>860</w:t>
            </w:r>
          </w:p>
        </w:tc>
        <w:tc>
          <w:tcPr>
            <w:tcW w:w="1036" w:type="dxa"/>
            <w:tcBorders>
              <w:left w:val="single" w:sz="4" w:space="0" w:color="000000"/>
              <w:bottom w:val="single" w:sz="4" w:space="0" w:color="000000"/>
              <w:right w:val="single" w:sz="4" w:space="0" w:color="000000"/>
            </w:tcBorders>
          </w:tcPr>
          <w:p w:rsidR="00CD1234" w:rsidRPr="00A1781D" w:rsidRDefault="00CD1234" w:rsidP="00483716">
            <w:pPr>
              <w:snapToGrid w:val="0"/>
              <w:rPr>
                <w:sz w:val="18"/>
                <w:szCs w:val="18"/>
              </w:rPr>
            </w:pPr>
            <w:r w:rsidRPr="00A1781D">
              <w:rPr>
                <w:sz w:val="18"/>
                <w:szCs w:val="18"/>
              </w:rPr>
              <w:t>Блокирующий</w:t>
            </w:r>
          </w:p>
        </w:tc>
        <w:tc>
          <w:tcPr>
            <w:tcW w:w="1036" w:type="dxa"/>
            <w:tcBorders>
              <w:left w:val="single" w:sz="4" w:space="0" w:color="000000"/>
              <w:bottom w:val="single" w:sz="4" w:space="0" w:color="000000"/>
              <w:right w:val="single" w:sz="4" w:space="0" w:color="000000"/>
            </w:tcBorders>
          </w:tcPr>
          <w:p w:rsidR="00CD1234" w:rsidRPr="00A1781D" w:rsidRDefault="00CD1234" w:rsidP="00922B3E">
            <w:pPr>
              <w:snapToGrid w:val="0"/>
              <w:rPr>
                <w:sz w:val="18"/>
                <w:szCs w:val="18"/>
              </w:rPr>
            </w:pPr>
            <w:r>
              <w:rPr>
                <w:sz w:val="18"/>
                <w:szCs w:val="18"/>
              </w:rPr>
              <w:t>ПБС, РБС, ГРБС</w:t>
            </w:r>
          </w:p>
        </w:tc>
      </w:tr>
      <w:tr w:rsidR="00C10C50" w:rsidRPr="00A1781D" w:rsidTr="00C90EA5">
        <w:tc>
          <w:tcPr>
            <w:tcW w:w="600"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jc w:val="center"/>
              <w:rPr>
                <w:sz w:val="18"/>
                <w:szCs w:val="18"/>
              </w:rPr>
            </w:pPr>
            <w:r w:rsidRPr="00A1781D">
              <w:rPr>
                <w:sz w:val="18"/>
                <w:szCs w:val="18"/>
              </w:rPr>
              <w:t>6</w:t>
            </w:r>
          </w:p>
        </w:tc>
        <w:tc>
          <w:tcPr>
            <w:tcW w:w="800" w:type="dxa"/>
            <w:tcBorders>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sidRPr="00A1781D">
              <w:rPr>
                <w:sz w:val="18"/>
                <w:szCs w:val="18"/>
              </w:rPr>
              <w:t>3</w:t>
            </w:r>
          </w:p>
        </w:tc>
        <w:tc>
          <w:tcPr>
            <w:tcW w:w="1435" w:type="dxa"/>
            <w:tcBorders>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Pr>
                <w:sz w:val="18"/>
                <w:szCs w:val="18"/>
              </w:rPr>
              <w:t>700</w:t>
            </w:r>
          </w:p>
        </w:tc>
        <w:tc>
          <w:tcPr>
            <w:tcW w:w="1102" w:type="dxa"/>
            <w:tcBorders>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sidRPr="00A1781D">
              <w:rPr>
                <w:sz w:val="18"/>
                <w:szCs w:val="18"/>
              </w:rPr>
              <w:t>*</w:t>
            </w:r>
          </w:p>
        </w:tc>
        <w:tc>
          <w:tcPr>
            <w:tcW w:w="736" w:type="dxa"/>
            <w:tcBorders>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sidRPr="00A1781D">
              <w:rPr>
                <w:sz w:val="18"/>
                <w:szCs w:val="18"/>
              </w:rPr>
              <w:t>=</w:t>
            </w:r>
          </w:p>
        </w:tc>
        <w:tc>
          <w:tcPr>
            <w:tcW w:w="1391" w:type="dxa"/>
            <w:tcBorders>
              <w:left w:val="single" w:sz="4" w:space="0" w:color="000000"/>
              <w:bottom w:val="single" w:sz="4" w:space="0" w:color="000000"/>
            </w:tcBorders>
            <w:shd w:val="clear" w:color="auto" w:fill="auto"/>
          </w:tcPr>
          <w:p w:rsidR="00C10C50" w:rsidRPr="00A1781D" w:rsidRDefault="00C10C50" w:rsidP="00C54E81">
            <w:pPr>
              <w:snapToGrid w:val="0"/>
              <w:rPr>
                <w:sz w:val="18"/>
                <w:szCs w:val="18"/>
              </w:rPr>
            </w:pPr>
            <w:r>
              <w:rPr>
                <w:sz w:val="18"/>
                <w:szCs w:val="18"/>
              </w:rPr>
              <w:t>800</w:t>
            </w:r>
            <w:r w:rsidRPr="00A1781D">
              <w:rPr>
                <w:sz w:val="18"/>
                <w:szCs w:val="18"/>
              </w:rPr>
              <w:t>+</w:t>
            </w:r>
            <w:r>
              <w:rPr>
                <w:sz w:val="18"/>
                <w:szCs w:val="18"/>
              </w:rPr>
              <w:t>900</w:t>
            </w:r>
          </w:p>
        </w:tc>
        <w:tc>
          <w:tcPr>
            <w:tcW w:w="838" w:type="dxa"/>
            <w:tcBorders>
              <w:left w:val="single" w:sz="4" w:space="0" w:color="000000"/>
              <w:bottom w:val="single" w:sz="4" w:space="0" w:color="000000"/>
              <w:right w:val="single" w:sz="4" w:space="0" w:color="000000"/>
            </w:tcBorders>
            <w:shd w:val="clear" w:color="auto" w:fill="auto"/>
          </w:tcPr>
          <w:p w:rsidR="00C10C50" w:rsidRPr="00A1781D" w:rsidRDefault="00C10C50" w:rsidP="008C52EA">
            <w:pPr>
              <w:snapToGrid w:val="0"/>
              <w:rPr>
                <w:sz w:val="18"/>
                <w:szCs w:val="18"/>
              </w:rPr>
            </w:pPr>
            <w:r w:rsidRPr="00A1781D">
              <w:rPr>
                <w:sz w:val="18"/>
                <w:szCs w:val="18"/>
              </w:rPr>
              <w:t>*</w:t>
            </w:r>
          </w:p>
        </w:tc>
        <w:tc>
          <w:tcPr>
            <w:tcW w:w="1745" w:type="dxa"/>
            <w:tcBorders>
              <w:left w:val="single" w:sz="4" w:space="0" w:color="000000"/>
              <w:bottom w:val="single" w:sz="4" w:space="0" w:color="000000"/>
              <w:right w:val="single" w:sz="4" w:space="0" w:color="000000"/>
            </w:tcBorders>
          </w:tcPr>
          <w:p w:rsidR="00C10C50" w:rsidRPr="00A1781D" w:rsidRDefault="00C10C50" w:rsidP="00C10C50">
            <w:pPr>
              <w:snapToGrid w:val="0"/>
              <w:rPr>
                <w:sz w:val="18"/>
                <w:szCs w:val="18"/>
              </w:rPr>
            </w:pPr>
            <w:ins w:id="80" w:author="Зайцев Павел Борисович" w:date="2021-01-21T15:09:00Z">
              <w:r>
                <w:rPr>
                  <w:sz w:val="18"/>
                  <w:szCs w:val="18"/>
                </w:rPr>
                <w:t xml:space="preserve">Стр. 700 </w:t>
              </w:r>
              <w:r w:rsidRPr="00BB0275">
                <w:rPr>
                  <w:sz w:val="18"/>
                  <w:szCs w:val="18"/>
                </w:rPr>
                <w:t>&lt;&gt;</w:t>
              </w:r>
              <w:r>
                <w:rPr>
                  <w:sz w:val="18"/>
                  <w:szCs w:val="18"/>
                </w:rPr>
                <w:t xml:space="preserve"> Стр. 800 + Стр. 900 – недопустимо</w:t>
              </w:r>
            </w:ins>
          </w:p>
        </w:tc>
        <w:tc>
          <w:tcPr>
            <w:tcW w:w="1036" w:type="dxa"/>
            <w:tcBorders>
              <w:left w:val="single" w:sz="4" w:space="0" w:color="000000"/>
              <w:bottom w:val="single" w:sz="4" w:space="0" w:color="000000"/>
              <w:right w:val="single" w:sz="4" w:space="0" w:color="000000"/>
            </w:tcBorders>
          </w:tcPr>
          <w:p w:rsidR="00C10C50" w:rsidRPr="00A1781D" w:rsidRDefault="00C10C50" w:rsidP="008C52EA">
            <w:pPr>
              <w:snapToGrid w:val="0"/>
              <w:rPr>
                <w:sz w:val="18"/>
                <w:szCs w:val="18"/>
              </w:rPr>
            </w:pPr>
            <w:r w:rsidRPr="00A1781D">
              <w:rPr>
                <w:sz w:val="18"/>
                <w:szCs w:val="18"/>
              </w:rPr>
              <w:t>Блокирующий</w:t>
            </w:r>
          </w:p>
        </w:tc>
        <w:tc>
          <w:tcPr>
            <w:tcW w:w="1036" w:type="dxa"/>
            <w:tcBorders>
              <w:left w:val="single" w:sz="4" w:space="0" w:color="000000"/>
              <w:bottom w:val="single" w:sz="4" w:space="0" w:color="000000"/>
              <w:right w:val="single" w:sz="4" w:space="0" w:color="000000"/>
            </w:tcBorders>
          </w:tcPr>
          <w:p w:rsidR="00C10C50" w:rsidRPr="00A1781D" w:rsidRDefault="00C10C50" w:rsidP="00922B3E">
            <w:pPr>
              <w:snapToGrid w:val="0"/>
              <w:rPr>
                <w:sz w:val="18"/>
                <w:szCs w:val="18"/>
              </w:rPr>
            </w:pPr>
            <w:r>
              <w:rPr>
                <w:sz w:val="18"/>
                <w:szCs w:val="18"/>
              </w:rPr>
              <w:t>ПБС, РБС, ГРБС</w:t>
            </w:r>
          </w:p>
        </w:tc>
      </w:tr>
      <w:tr w:rsidR="00C10C50" w:rsidRPr="00A1781D" w:rsidTr="00C90EA5">
        <w:tc>
          <w:tcPr>
            <w:tcW w:w="600"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jc w:val="center"/>
              <w:rPr>
                <w:sz w:val="18"/>
                <w:szCs w:val="18"/>
                <w:lang w:val="en-US"/>
              </w:rPr>
            </w:pPr>
            <w:r w:rsidRPr="00A1781D">
              <w:rPr>
                <w:sz w:val="18"/>
                <w:szCs w:val="18"/>
                <w:lang w:val="en-US"/>
              </w:rPr>
              <w:t>7</w:t>
            </w:r>
          </w:p>
        </w:tc>
        <w:tc>
          <w:tcPr>
            <w:tcW w:w="800" w:type="dxa"/>
            <w:tcBorders>
              <w:left w:val="single" w:sz="4" w:space="0" w:color="000000"/>
              <w:bottom w:val="single" w:sz="4" w:space="0" w:color="000000"/>
            </w:tcBorders>
            <w:shd w:val="clear" w:color="auto" w:fill="auto"/>
          </w:tcPr>
          <w:p w:rsidR="00C10C50" w:rsidRPr="00A1781D" w:rsidRDefault="00C10C50" w:rsidP="008C52EA">
            <w:pPr>
              <w:snapToGrid w:val="0"/>
              <w:rPr>
                <w:sz w:val="18"/>
                <w:szCs w:val="18"/>
              </w:rPr>
            </w:pPr>
          </w:p>
        </w:tc>
        <w:tc>
          <w:tcPr>
            <w:tcW w:w="1435" w:type="dxa"/>
            <w:tcBorders>
              <w:left w:val="single" w:sz="4" w:space="0" w:color="000000"/>
              <w:bottom w:val="single" w:sz="4" w:space="0" w:color="000000"/>
            </w:tcBorders>
            <w:shd w:val="clear" w:color="auto" w:fill="auto"/>
          </w:tcPr>
          <w:p w:rsidR="00C10C50" w:rsidRPr="00A1781D" w:rsidRDefault="00C10C50" w:rsidP="008C52EA">
            <w:pPr>
              <w:snapToGrid w:val="0"/>
              <w:rPr>
                <w:sz w:val="18"/>
                <w:szCs w:val="18"/>
                <w:lang w:val="en-US"/>
              </w:rPr>
            </w:pPr>
            <w:r w:rsidRPr="00A1781D">
              <w:rPr>
                <w:sz w:val="18"/>
                <w:szCs w:val="18"/>
                <w:lang w:val="en-US"/>
              </w:rPr>
              <w:t>999</w:t>
            </w:r>
          </w:p>
        </w:tc>
        <w:tc>
          <w:tcPr>
            <w:tcW w:w="1102" w:type="dxa"/>
            <w:tcBorders>
              <w:left w:val="single" w:sz="4" w:space="0" w:color="000000"/>
              <w:bottom w:val="single" w:sz="4" w:space="0" w:color="000000"/>
            </w:tcBorders>
            <w:shd w:val="clear" w:color="auto" w:fill="auto"/>
          </w:tcPr>
          <w:p w:rsidR="00C10C50" w:rsidRPr="00A1781D" w:rsidRDefault="00C10C50" w:rsidP="008C52EA">
            <w:pPr>
              <w:snapToGrid w:val="0"/>
              <w:rPr>
                <w:sz w:val="18"/>
                <w:szCs w:val="18"/>
                <w:lang w:val="en-US"/>
              </w:rPr>
            </w:pPr>
            <w:r w:rsidRPr="00A1781D">
              <w:rPr>
                <w:sz w:val="18"/>
                <w:szCs w:val="18"/>
                <w:lang w:val="en-US"/>
              </w:rPr>
              <w:t>*</w:t>
            </w:r>
          </w:p>
        </w:tc>
        <w:tc>
          <w:tcPr>
            <w:tcW w:w="736" w:type="dxa"/>
            <w:tcBorders>
              <w:left w:val="single" w:sz="4" w:space="0" w:color="000000"/>
              <w:bottom w:val="single" w:sz="4" w:space="0" w:color="000000"/>
            </w:tcBorders>
            <w:shd w:val="clear" w:color="auto" w:fill="auto"/>
          </w:tcPr>
          <w:p w:rsidR="00C10C50" w:rsidRPr="00A1781D" w:rsidRDefault="00C10C50" w:rsidP="008C52EA">
            <w:pPr>
              <w:snapToGrid w:val="0"/>
              <w:rPr>
                <w:sz w:val="18"/>
                <w:szCs w:val="18"/>
                <w:lang w:val="en-US"/>
              </w:rPr>
            </w:pPr>
            <w:r w:rsidRPr="00A1781D">
              <w:rPr>
                <w:sz w:val="18"/>
                <w:szCs w:val="18"/>
                <w:lang w:val="en-US"/>
              </w:rPr>
              <w:t>=</w:t>
            </w:r>
          </w:p>
        </w:tc>
        <w:tc>
          <w:tcPr>
            <w:tcW w:w="1391" w:type="dxa"/>
            <w:tcBorders>
              <w:left w:val="single" w:sz="4" w:space="0" w:color="000000"/>
              <w:bottom w:val="single" w:sz="4" w:space="0" w:color="000000"/>
            </w:tcBorders>
            <w:shd w:val="clear" w:color="auto" w:fill="auto"/>
          </w:tcPr>
          <w:p w:rsidR="00C10C50" w:rsidRPr="00A1781D" w:rsidRDefault="00C10C50" w:rsidP="00C54E81">
            <w:pPr>
              <w:snapToGrid w:val="0"/>
              <w:rPr>
                <w:sz w:val="18"/>
                <w:szCs w:val="18"/>
                <w:lang w:val="en-US"/>
              </w:rPr>
            </w:pPr>
            <w:r w:rsidRPr="00A1781D">
              <w:rPr>
                <w:sz w:val="18"/>
                <w:szCs w:val="18"/>
                <w:lang w:val="en-US"/>
              </w:rPr>
              <w:t>200+510+</w:t>
            </w:r>
            <w:r>
              <w:rPr>
                <w:sz w:val="18"/>
                <w:szCs w:val="18"/>
              </w:rPr>
              <w:t>7</w:t>
            </w:r>
            <w:r w:rsidRPr="00A1781D">
              <w:rPr>
                <w:sz w:val="18"/>
                <w:szCs w:val="18"/>
                <w:lang w:val="en-US"/>
              </w:rPr>
              <w:t>00</w:t>
            </w:r>
          </w:p>
        </w:tc>
        <w:tc>
          <w:tcPr>
            <w:tcW w:w="838" w:type="dxa"/>
            <w:tcBorders>
              <w:left w:val="single" w:sz="4" w:space="0" w:color="000000"/>
              <w:bottom w:val="single" w:sz="4" w:space="0" w:color="000000"/>
              <w:right w:val="single" w:sz="4" w:space="0" w:color="000000"/>
            </w:tcBorders>
            <w:shd w:val="clear" w:color="auto" w:fill="auto"/>
          </w:tcPr>
          <w:p w:rsidR="00C10C50" w:rsidRPr="00A1781D" w:rsidRDefault="00C10C50" w:rsidP="008C52EA">
            <w:pPr>
              <w:snapToGrid w:val="0"/>
              <w:rPr>
                <w:sz w:val="18"/>
                <w:szCs w:val="18"/>
                <w:lang w:val="en-US"/>
              </w:rPr>
            </w:pPr>
            <w:r w:rsidRPr="00A1781D">
              <w:rPr>
                <w:sz w:val="18"/>
                <w:szCs w:val="18"/>
                <w:lang w:val="en-US"/>
              </w:rPr>
              <w:t>*</w:t>
            </w:r>
          </w:p>
        </w:tc>
        <w:tc>
          <w:tcPr>
            <w:tcW w:w="1745" w:type="dxa"/>
            <w:tcBorders>
              <w:left w:val="single" w:sz="4" w:space="0" w:color="000000"/>
              <w:bottom w:val="single" w:sz="4" w:space="0" w:color="000000"/>
              <w:right w:val="single" w:sz="4" w:space="0" w:color="000000"/>
            </w:tcBorders>
          </w:tcPr>
          <w:p w:rsidR="00C10C50" w:rsidRPr="00C10C50" w:rsidRDefault="00C10C50" w:rsidP="00C10C50">
            <w:pPr>
              <w:snapToGrid w:val="0"/>
              <w:rPr>
                <w:sz w:val="18"/>
                <w:szCs w:val="18"/>
              </w:rPr>
            </w:pPr>
            <w:ins w:id="81" w:author="Зайцев Павел Борисович" w:date="2021-01-21T15:10:00Z">
              <w:r>
                <w:rPr>
                  <w:sz w:val="18"/>
                  <w:szCs w:val="18"/>
                </w:rPr>
                <w:t xml:space="preserve">Стр. 999 </w:t>
              </w:r>
              <w:r w:rsidRPr="00BB0275">
                <w:rPr>
                  <w:sz w:val="18"/>
                  <w:szCs w:val="18"/>
                </w:rPr>
                <w:t>&lt;&gt;</w:t>
              </w:r>
              <w:r>
                <w:rPr>
                  <w:sz w:val="18"/>
                  <w:szCs w:val="18"/>
                </w:rPr>
                <w:t xml:space="preserve"> Стр. Стр. 200 + 510 + Стр. 700 – недопустимо</w:t>
              </w:r>
            </w:ins>
          </w:p>
        </w:tc>
        <w:tc>
          <w:tcPr>
            <w:tcW w:w="1036" w:type="dxa"/>
            <w:tcBorders>
              <w:left w:val="single" w:sz="4" w:space="0" w:color="000000"/>
              <w:bottom w:val="single" w:sz="4" w:space="0" w:color="000000"/>
              <w:right w:val="single" w:sz="4" w:space="0" w:color="000000"/>
            </w:tcBorders>
          </w:tcPr>
          <w:p w:rsidR="00C10C50" w:rsidRPr="00A1781D" w:rsidRDefault="00C10C50" w:rsidP="008C52EA">
            <w:pPr>
              <w:snapToGrid w:val="0"/>
              <w:rPr>
                <w:sz w:val="18"/>
                <w:szCs w:val="18"/>
                <w:lang w:val="en-US"/>
              </w:rPr>
            </w:pPr>
            <w:r w:rsidRPr="00A1781D">
              <w:rPr>
                <w:sz w:val="18"/>
                <w:szCs w:val="18"/>
              </w:rPr>
              <w:t>Блокирующий</w:t>
            </w:r>
          </w:p>
        </w:tc>
        <w:tc>
          <w:tcPr>
            <w:tcW w:w="1036" w:type="dxa"/>
            <w:tcBorders>
              <w:left w:val="single" w:sz="4" w:space="0" w:color="000000"/>
              <w:bottom w:val="single" w:sz="4" w:space="0" w:color="000000"/>
              <w:right w:val="single" w:sz="4" w:space="0" w:color="000000"/>
            </w:tcBorders>
          </w:tcPr>
          <w:p w:rsidR="00C10C50" w:rsidRPr="00A1781D" w:rsidRDefault="00C10C50" w:rsidP="00922B3E">
            <w:pPr>
              <w:snapToGrid w:val="0"/>
              <w:rPr>
                <w:sz w:val="18"/>
                <w:szCs w:val="18"/>
              </w:rPr>
            </w:pPr>
            <w:r>
              <w:rPr>
                <w:sz w:val="18"/>
                <w:szCs w:val="18"/>
              </w:rPr>
              <w:t>ПБС, РБС, ГРБС</w:t>
            </w:r>
          </w:p>
        </w:tc>
      </w:tr>
      <w:tr w:rsidR="00CD1234" w:rsidRPr="00A1781D" w:rsidTr="00C90EA5">
        <w:tc>
          <w:tcPr>
            <w:tcW w:w="600" w:type="dxa"/>
            <w:tcBorders>
              <w:left w:val="single" w:sz="4" w:space="0" w:color="000000"/>
              <w:bottom w:val="single" w:sz="4" w:space="0" w:color="000000"/>
            </w:tcBorders>
            <w:shd w:val="clear" w:color="auto" w:fill="auto"/>
          </w:tcPr>
          <w:p w:rsidR="00CD1234" w:rsidRPr="00A1781D" w:rsidRDefault="00CD1234" w:rsidP="008C52EA">
            <w:pPr>
              <w:snapToGrid w:val="0"/>
              <w:jc w:val="center"/>
              <w:rPr>
                <w:sz w:val="18"/>
                <w:szCs w:val="18"/>
              </w:rPr>
            </w:pPr>
            <w:r w:rsidRPr="00A1781D">
              <w:rPr>
                <w:sz w:val="18"/>
                <w:szCs w:val="18"/>
              </w:rPr>
              <w:t>8</w:t>
            </w:r>
          </w:p>
        </w:tc>
        <w:tc>
          <w:tcPr>
            <w:tcW w:w="800" w:type="dxa"/>
            <w:tcBorders>
              <w:top w:val="single" w:sz="4" w:space="0" w:color="000000"/>
              <w:left w:val="single" w:sz="4" w:space="0" w:color="000000"/>
              <w:bottom w:val="single" w:sz="4" w:space="0" w:color="000000"/>
            </w:tcBorders>
            <w:shd w:val="clear" w:color="auto" w:fill="auto"/>
          </w:tcPr>
          <w:p w:rsidR="00CD1234" w:rsidRPr="00A1781D" w:rsidRDefault="00CD1234" w:rsidP="008C52EA">
            <w:pPr>
              <w:snapToGrid w:val="0"/>
              <w:rPr>
                <w:sz w:val="18"/>
                <w:szCs w:val="18"/>
              </w:rPr>
            </w:pPr>
            <w:r w:rsidRPr="00A1781D">
              <w:rPr>
                <w:sz w:val="18"/>
                <w:szCs w:val="18"/>
              </w:rPr>
              <w:t>1</w:t>
            </w:r>
          </w:p>
        </w:tc>
        <w:tc>
          <w:tcPr>
            <w:tcW w:w="1435" w:type="dxa"/>
            <w:tcBorders>
              <w:top w:val="single" w:sz="4" w:space="0" w:color="000000"/>
              <w:left w:val="single" w:sz="4" w:space="0" w:color="000000"/>
              <w:bottom w:val="single" w:sz="4" w:space="0" w:color="000000"/>
            </w:tcBorders>
            <w:shd w:val="clear" w:color="auto" w:fill="auto"/>
          </w:tcPr>
          <w:p w:rsidR="00CD1234" w:rsidRPr="00A1781D" w:rsidRDefault="00CD1234" w:rsidP="008C52EA">
            <w:pPr>
              <w:snapToGrid w:val="0"/>
              <w:rPr>
                <w:sz w:val="18"/>
                <w:szCs w:val="18"/>
              </w:rPr>
            </w:pPr>
            <w:r w:rsidRPr="00A1781D">
              <w:rPr>
                <w:sz w:val="18"/>
                <w:szCs w:val="18"/>
              </w:rPr>
              <w:t>*</w:t>
            </w:r>
          </w:p>
        </w:tc>
        <w:tc>
          <w:tcPr>
            <w:tcW w:w="1102" w:type="dxa"/>
            <w:tcBorders>
              <w:top w:val="single" w:sz="4" w:space="0" w:color="000000"/>
              <w:left w:val="single" w:sz="4" w:space="0" w:color="000000"/>
              <w:bottom w:val="single" w:sz="4" w:space="0" w:color="000000"/>
            </w:tcBorders>
            <w:shd w:val="clear" w:color="auto" w:fill="auto"/>
          </w:tcPr>
          <w:p w:rsidR="00CD1234" w:rsidRPr="00A1781D" w:rsidRDefault="00CD1234" w:rsidP="008C52EA">
            <w:pPr>
              <w:snapToGrid w:val="0"/>
              <w:rPr>
                <w:sz w:val="18"/>
                <w:szCs w:val="18"/>
              </w:rPr>
            </w:pPr>
            <w:r w:rsidRPr="00A1781D">
              <w:rPr>
                <w:sz w:val="18"/>
                <w:szCs w:val="18"/>
              </w:rPr>
              <w:t>7</w:t>
            </w:r>
          </w:p>
        </w:tc>
        <w:tc>
          <w:tcPr>
            <w:tcW w:w="736" w:type="dxa"/>
            <w:tcBorders>
              <w:top w:val="single" w:sz="4" w:space="0" w:color="000000"/>
              <w:left w:val="single" w:sz="4" w:space="0" w:color="000000"/>
              <w:bottom w:val="single" w:sz="4" w:space="0" w:color="000000"/>
            </w:tcBorders>
            <w:shd w:val="clear" w:color="auto" w:fill="auto"/>
          </w:tcPr>
          <w:p w:rsidR="00CD1234" w:rsidRPr="00A1781D" w:rsidRDefault="00CD1234" w:rsidP="008C52EA">
            <w:pPr>
              <w:snapToGrid w:val="0"/>
              <w:rPr>
                <w:sz w:val="18"/>
                <w:szCs w:val="18"/>
                <w:lang w:val="en-US"/>
              </w:rPr>
            </w:pPr>
            <w:r w:rsidRPr="00A1781D">
              <w:rPr>
                <w:sz w:val="18"/>
                <w:szCs w:val="18"/>
                <w:lang w:val="en-US"/>
              </w:rPr>
              <w:t>&gt;=</w:t>
            </w:r>
          </w:p>
        </w:tc>
        <w:tc>
          <w:tcPr>
            <w:tcW w:w="1391" w:type="dxa"/>
            <w:tcBorders>
              <w:top w:val="single" w:sz="4" w:space="0" w:color="000000"/>
              <w:left w:val="single" w:sz="4" w:space="0" w:color="000000"/>
              <w:bottom w:val="single" w:sz="4" w:space="0" w:color="000000"/>
            </w:tcBorders>
            <w:shd w:val="clear" w:color="auto" w:fill="auto"/>
          </w:tcPr>
          <w:p w:rsidR="00CD1234" w:rsidRPr="00A1781D" w:rsidRDefault="00CD1234" w:rsidP="008C52EA">
            <w:pPr>
              <w:snapToGrid w:val="0"/>
              <w:rPr>
                <w:sz w:val="18"/>
                <w:szCs w:val="18"/>
              </w:rPr>
            </w:pPr>
            <w:r w:rsidRPr="00A1781D">
              <w:rPr>
                <w:sz w:val="18"/>
                <w:szCs w:val="18"/>
              </w:rPr>
              <w:t>*</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CD1234" w:rsidRPr="00A1781D" w:rsidRDefault="00CD1234" w:rsidP="008C52EA">
            <w:pPr>
              <w:snapToGrid w:val="0"/>
              <w:rPr>
                <w:sz w:val="18"/>
                <w:szCs w:val="18"/>
                <w:lang w:val="en-US"/>
              </w:rPr>
            </w:pPr>
            <w:r w:rsidRPr="00A1781D">
              <w:rPr>
                <w:sz w:val="18"/>
                <w:szCs w:val="18"/>
                <w:lang w:val="en-US"/>
              </w:rPr>
              <w:t>8</w:t>
            </w:r>
          </w:p>
        </w:tc>
        <w:tc>
          <w:tcPr>
            <w:tcW w:w="1745" w:type="dxa"/>
            <w:tcBorders>
              <w:top w:val="single" w:sz="4" w:space="0" w:color="000000"/>
              <w:left w:val="single" w:sz="4" w:space="0" w:color="000000"/>
              <w:bottom w:val="single" w:sz="4" w:space="0" w:color="000000"/>
              <w:right w:val="single" w:sz="4" w:space="0" w:color="000000"/>
            </w:tcBorders>
          </w:tcPr>
          <w:p w:rsidR="00CD1234" w:rsidRPr="00A1781D" w:rsidRDefault="00C10C50" w:rsidP="00C10C50">
            <w:pPr>
              <w:snapToGrid w:val="0"/>
              <w:rPr>
                <w:sz w:val="18"/>
                <w:szCs w:val="18"/>
                <w:lang w:val="en-US"/>
              </w:rPr>
            </w:pPr>
            <w:ins w:id="82" w:author="Зайцев Павел Борисович" w:date="2021-01-21T15:10:00Z">
              <w:r w:rsidRPr="00BB0275">
                <w:rPr>
                  <w:sz w:val="18"/>
                  <w:szCs w:val="18"/>
                </w:rPr>
                <w:t>Гр.</w:t>
              </w:r>
              <w:r>
                <w:rPr>
                  <w:sz w:val="18"/>
                  <w:szCs w:val="18"/>
                </w:rPr>
                <w:t>7</w:t>
              </w:r>
              <w:r w:rsidRPr="00BB0275">
                <w:rPr>
                  <w:sz w:val="18"/>
                  <w:szCs w:val="18"/>
                </w:rPr>
                <w:t xml:space="preserve"> &lt; гр</w:t>
              </w:r>
              <w:r>
                <w:rPr>
                  <w:sz w:val="18"/>
                  <w:szCs w:val="18"/>
                </w:rPr>
                <w:t>.8</w:t>
              </w:r>
              <w:r w:rsidRPr="00BB0275">
                <w:rPr>
                  <w:sz w:val="18"/>
                  <w:szCs w:val="18"/>
                </w:rPr>
                <w:t xml:space="preserve"> </w:t>
              </w:r>
              <w:r>
                <w:rPr>
                  <w:sz w:val="18"/>
                  <w:szCs w:val="18"/>
                </w:rPr>
                <w:t>– н</w:t>
              </w:r>
              <w:r w:rsidRPr="00BB0275">
                <w:rPr>
                  <w:sz w:val="18"/>
                  <w:szCs w:val="18"/>
                </w:rPr>
                <w:t>едопустимо</w:t>
              </w:r>
            </w:ins>
          </w:p>
        </w:tc>
        <w:tc>
          <w:tcPr>
            <w:tcW w:w="1036" w:type="dxa"/>
            <w:tcBorders>
              <w:top w:val="single" w:sz="4" w:space="0" w:color="000000"/>
              <w:left w:val="single" w:sz="4" w:space="0" w:color="000000"/>
              <w:bottom w:val="single" w:sz="4" w:space="0" w:color="000000"/>
              <w:right w:val="single" w:sz="4" w:space="0" w:color="000000"/>
            </w:tcBorders>
          </w:tcPr>
          <w:p w:rsidR="00CD1234" w:rsidRPr="00A1781D" w:rsidRDefault="00CD1234" w:rsidP="008C52EA">
            <w:pPr>
              <w:snapToGrid w:val="0"/>
              <w:rPr>
                <w:sz w:val="18"/>
                <w:szCs w:val="18"/>
                <w:lang w:val="en-US"/>
              </w:rPr>
            </w:pPr>
            <w:r w:rsidRPr="00A1781D">
              <w:rPr>
                <w:sz w:val="18"/>
                <w:szCs w:val="18"/>
              </w:rPr>
              <w:t>блокирующий</w:t>
            </w:r>
          </w:p>
        </w:tc>
        <w:tc>
          <w:tcPr>
            <w:tcW w:w="1036" w:type="dxa"/>
            <w:tcBorders>
              <w:top w:val="single" w:sz="4" w:space="0" w:color="000000"/>
              <w:left w:val="single" w:sz="4" w:space="0" w:color="000000"/>
              <w:bottom w:val="single" w:sz="4" w:space="0" w:color="000000"/>
              <w:right w:val="single" w:sz="4" w:space="0" w:color="000000"/>
            </w:tcBorders>
          </w:tcPr>
          <w:p w:rsidR="00CD1234" w:rsidRPr="00A1781D" w:rsidRDefault="00CD1234" w:rsidP="00922B3E">
            <w:pPr>
              <w:snapToGrid w:val="0"/>
              <w:rPr>
                <w:sz w:val="18"/>
                <w:szCs w:val="18"/>
              </w:rPr>
            </w:pPr>
            <w:r>
              <w:rPr>
                <w:sz w:val="18"/>
                <w:szCs w:val="18"/>
              </w:rPr>
              <w:t>ПБС, РБС, ГРБС</w:t>
            </w:r>
          </w:p>
        </w:tc>
      </w:tr>
      <w:tr w:rsidR="00C10C50" w:rsidRPr="00A1781D" w:rsidTr="00C90EA5">
        <w:tc>
          <w:tcPr>
            <w:tcW w:w="600" w:type="dxa"/>
            <w:tcBorders>
              <w:left w:val="single" w:sz="4" w:space="0" w:color="000000"/>
              <w:bottom w:val="single" w:sz="4" w:space="0" w:color="000000"/>
            </w:tcBorders>
            <w:shd w:val="clear" w:color="auto" w:fill="auto"/>
          </w:tcPr>
          <w:p w:rsidR="00C10C50" w:rsidRPr="00A1781D" w:rsidRDefault="00C10C50" w:rsidP="008C52EA">
            <w:pPr>
              <w:snapToGrid w:val="0"/>
              <w:jc w:val="center"/>
              <w:rPr>
                <w:sz w:val="18"/>
                <w:szCs w:val="18"/>
              </w:rPr>
            </w:pPr>
            <w:r w:rsidRPr="00A1781D">
              <w:rPr>
                <w:sz w:val="18"/>
                <w:szCs w:val="18"/>
              </w:rPr>
              <w:t>9</w:t>
            </w:r>
          </w:p>
        </w:tc>
        <w:tc>
          <w:tcPr>
            <w:tcW w:w="800"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sidRPr="00A1781D">
              <w:rPr>
                <w:sz w:val="18"/>
                <w:szCs w:val="18"/>
              </w:rPr>
              <w:t>2</w:t>
            </w:r>
          </w:p>
        </w:tc>
        <w:tc>
          <w:tcPr>
            <w:tcW w:w="1435"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sidRPr="00A1781D">
              <w:rPr>
                <w:sz w:val="18"/>
                <w:szCs w:val="18"/>
              </w:rPr>
              <w:t>*</w:t>
            </w:r>
          </w:p>
        </w:tc>
        <w:tc>
          <w:tcPr>
            <w:tcW w:w="1102"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sidRPr="00A1781D">
              <w:rPr>
                <w:sz w:val="18"/>
                <w:szCs w:val="18"/>
              </w:rPr>
              <w:t>6</w:t>
            </w:r>
          </w:p>
        </w:tc>
        <w:tc>
          <w:tcPr>
            <w:tcW w:w="736"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sidRPr="00A1781D">
              <w:rPr>
                <w:sz w:val="18"/>
                <w:szCs w:val="18"/>
                <w:lang w:val="en-US"/>
              </w:rPr>
              <w:t>=</w:t>
            </w:r>
            <w:r w:rsidRPr="00A1781D">
              <w:rPr>
                <w:sz w:val="18"/>
                <w:szCs w:val="18"/>
              </w:rPr>
              <w:t>0</w:t>
            </w:r>
          </w:p>
        </w:tc>
        <w:tc>
          <w:tcPr>
            <w:tcW w:w="1391"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sidRPr="00A1781D">
              <w:rPr>
                <w:sz w:val="18"/>
                <w:szCs w:val="18"/>
              </w:rPr>
              <w:t>*</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C10C50" w:rsidRPr="00A1781D" w:rsidRDefault="00C10C50" w:rsidP="008C52EA">
            <w:pPr>
              <w:snapToGrid w:val="0"/>
              <w:rPr>
                <w:sz w:val="18"/>
                <w:szCs w:val="18"/>
                <w:lang w:val="en-US"/>
              </w:rPr>
            </w:pPr>
          </w:p>
        </w:tc>
        <w:tc>
          <w:tcPr>
            <w:tcW w:w="1745" w:type="dxa"/>
            <w:tcBorders>
              <w:top w:val="single" w:sz="4" w:space="0" w:color="000000"/>
              <w:left w:val="single" w:sz="4" w:space="0" w:color="000000"/>
              <w:bottom w:val="single" w:sz="4" w:space="0" w:color="000000"/>
              <w:right w:val="single" w:sz="4" w:space="0" w:color="000000"/>
            </w:tcBorders>
          </w:tcPr>
          <w:p w:rsidR="00C10C50" w:rsidRPr="00A1781D" w:rsidRDefault="000A087B" w:rsidP="000A087B">
            <w:pPr>
              <w:snapToGrid w:val="0"/>
              <w:rPr>
                <w:sz w:val="18"/>
                <w:szCs w:val="18"/>
                <w:lang w:val="en-US"/>
              </w:rPr>
            </w:pPr>
            <w:ins w:id="83" w:author="Зайцев Павел Борисович" w:date="2021-01-21T15:14:00Z">
              <w:r>
                <w:rPr>
                  <w:sz w:val="18"/>
                  <w:szCs w:val="18"/>
                </w:rPr>
                <w:t>Показатели г</w:t>
              </w:r>
            </w:ins>
            <w:ins w:id="84" w:author="Зайцев Павел Борисович" w:date="2021-01-21T15:11:00Z">
              <w:r w:rsidR="00C10C50" w:rsidRPr="00BB0275">
                <w:rPr>
                  <w:sz w:val="18"/>
                  <w:szCs w:val="18"/>
                </w:rPr>
                <w:t>р.</w:t>
              </w:r>
              <w:r w:rsidR="00C10C50">
                <w:rPr>
                  <w:sz w:val="18"/>
                  <w:szCs w:val="18"/>
                </w:rPr>
                <w:t>6</w:t>
              </w:r>
              <w:r w:rsidR="00C10C50" w:rsidRPr="00BB0275">
                <w:rPr>
                  <w:sz w:val="18"/>
                  <w:szCs w:val="18"/>
                </w:rPr>
                <w:t xml:space="preserve"> </w:t>
              </w:r>
            </w:ins>
            <w:ins w:id="85" w:author="Зайцев Павел Борисович" w:date="2021-01-21T15:14:00Z">
              <w:r>
                <w:rPr>
                  <w:sz w:val="18"/>
                  <w:szCs w:val="18"/>
                </w:rPr>
                <w:t xml:space="preserve">раздела 2 </w:t>
              </w:r>
            </w:ins>
            <w:ins w:id="86" w:author="Зайцев Павел Борисович" w:date="2021-01-21T15:11:00Z">
              <w:r w:rsidR="00C10C50" w:rsidRPr="00BB0275">
                <w:rPr>
                  <w:sz w:val="18"/>
                  <w:szCs w:val="18"/>
                </w:rPr>
                <w:t xml:space="preserve">&lt;&gt; </w:t>
              </w:r>
              <w:r w:rsidR="00C10C50">
                <w:rPr>
                  <w:sz w:val="18"/>
                  <w:szCs w:val="18"/>
                </w:rPr>
                <w:t>0</w:t>
              </w:r>
              <w:r w:rsidR="00C10C50" w:rsidRPr="00BB0275">
                <w:rPr>
                  <w:sz w:val="18"/>
                  <w:szCs w:val="18"/>
                </w:rPr>
                <w:t xml:space="preserve"> </w:t>
              </w:r>
              <w:r w:rsidR="00C10C50">
                <w:rPr>
                  <w:sz w:val="18"/>
                  <w:szCs w:val="18"/>
                </w:rPr>
                <w:t>– н</w:t>
              </w:r>
              <w:r w:rsidR="00C10C50" w:rsidRPr="00BB0275">
                <w:rPr>
                  <w:sz w:val="18"/>
                  <w:szCs w:val="18"/>
                </w:rPr>
                <w:t>едопустимо</w:t>
              </w:r>
            </w:ins>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8C52EA">
            <w:pPr>
              <w:snapToGrid w:val="0"/>
              <w:rPr>
                <w:sz w:val="18"/>
                <w:szCs w:val="18"/>
                <w:lang w:val="en-US"/>
              </w:rPr>
            </w:pPr>
            <w:r w:rsidRPr="00A1781D">
              <w:rPr>
                <w:sz w:val="18"/>
                <w:szCs w:val="18"/>
              </w:rPr>
              <w:t>блокирующий</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922B3E">
            <w:pPr>
              <w:snapToGrid w:val="0"/>
              <w:rPr>
                <w:sz w:val="18"/>
                <w:szCs w:val="18"/>
              </w:rPr>
            </w:pPr>
            <w:r>
              <w:rPr>
                <w:sz w:val="18"/>
                <w:szCs w:val="18"/>
              </w:rPr>
              <w:t>ПБС, РБС, ГРБС</w:t>
            </w:r>
          </w:p>
        </w:tc>
      </w:tr>
      <w:tr w:rsidR="00C10C50" w:rsidRPr="00A1781D" w:rsidTr="00C90EA5">
        <w:tc>
          <w:tcPr>
            <w:tcW w:w="600" w:type="dxa"/>
            <w:tcBorders>
              <w:left w:val="single" w:sz="4" w:space="0" w:color="000000"/>
              <w:bottom w:val="single" w:sz="4" w:space="0" w:color="000000"/>
            </w:tcBorders>
            <w:shd w:val="clear" w:color="auto" w:fill="auto"/>
          </w:tcPr>
          <w:p w:rsidR="00C10C50" w:rsidRPr="00A1781D" w:rsidRDefault="00C10C50" w:rsidP="008C52EA">
            <w:pPr>
              <w:snapToGrid w:val="0"/>
              <w:jc w:val="center"/>
              <w:rPr>
                <w:sz w:val="18"/>
                <w:szCs w:val="18"/>
              </w:rPr>
            </w:pPr>
            <w:r w:rsidRPr="00A1781D">
              <w:rPr>
                <w:sz w:val="18"/>
                <w:szCs w:val="18"/>
              </w:rPr>
              <w:t>10</w:t>
            </w:r>
          </w:p>
        </w:tc>
        <w:tc>
          <w:tcPr>
            <w:tcW w:w="800"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sidRPr="00A1781D">
              <w:rPr>
                <w:sz w:val="18"/>
                <w:szCs w:val="18"/>
              </w:rPr>
              <w:t>2</w:t>
            </w:r>
          </w:p>
        </w:tc>
        <w:tc>
          <w:tcPr>
            <w:tcW w:w="1435"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sidRPr="00A1781D">
              <w:rPr>
                <w:sz w:val="18"/>
                <w:szCs w:val="18"/>
              </w:rPr>
              <w:t>*</w:t>
            </w:r>
          </w:p>
        </w:tc>
        <w:tc>
          <w:tcPr>
            <w:tcW w:w="1102"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sidRPr="00A1781D">
              <w:rPr>
                <w:sz w:val="18"/>
                <w:szCs w:val="18"/>
              </w:rPr>
              <w:t>8</w:t>
            </w:r>
          </w:p>
        </w:tc>
        <w:tc>
          <w:tcPr>
            <w:tcW w:w="736"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sidRPr="00A1781D">
              <w:rPr>
                <w:sz w:val="18"/>
                <w:szCs w:val="18"/>
                <w:lang w:val="en-US"/>
              </w:rPr>
              <w:t>=</w:t>
            </w:r>
            <w:r w:rsidRPr="00A1781D">
              <w:rPr>
                <w:sz w:val="18"/>
                <w:szCs w:val="18"/>
              </w:rPr>
              <w:t>0</w:t>
            </w:r>
          </w:p>
        </w:tc>
        <w:tc>
          <w:tcPr>
            <w:tcW w:w="1391"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sidRPr="00A1781D">
              <w:rPr>
                <w:sz w:val="18"/>
                <w:szCs w:val="18"/>
              </w:rPr>
              <w:t>*</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C10C50" w:rsidRPr="00A1781D" w:rsidRDefault="00C10C50" w:rsidP="008C52EA">
            <w:pPr>
              <w:snapToGrid w:val="0"/>
              <w:rPr>
                <w:sz w:val="18"/>
                <w:szCs w:val="18"/>
                <w:lang w:val="en-US"/>
              </w:rPr>
            </w:pPr>
          </w:p>
        </w:tc>
        <w:tc>
          <w:tcPr>
            <w:tcW w:w="1745" w:type="dxa"/>
            <w:tcBorders>
              <w:top w:val="single" w:sz="4" w:space="0" w:color="000000"/>
              <w:left w:val="single" w:sz="4" w:space="0" w:color="000000"/>
              <w:bottom w:val="single" w:sz="4" w:space="0" w:color="000000"/>
              <w:right w:val="single" w:sz="4" w:space="0" w:color="000000"/>
            </w:tcBorders>
          </w:tcPr>
          <w:p w:rsidR="00C10C50" w:rsidRPr="00A1781D" w:rsidRDefault="000A087B" w:rsidP="000A087B">
            <w:pPr>
              <w:snapToGrid w:val="0"/>
              <w:rPr>
                <w:sz w:val="18"/>
                <w:szCs w:val="18"/>
                <w:lang w:val="en-US"/>
              </w:rPr>
            </w:pPr>
            <w:ins w:id="87" w:author="Зайцев Павел Борисович" w:date="2021-01-21T15:15:00Z">
              <w:r>
                <w:rPr>
                  <w:sz w:val="18"/>
                  <w:szCs w:val="18"/>
                </w:rPr>
                <w:t>Показатели г</w:t>
              </w:r>
              <w:r w:rsidRPr="00BB0275">
                <w:rPr>
                  <w:sz w:val="18"/>
                  <w:szCs w:val="18"/>
                </w:rPr>
                <w:t>р.</w:t>
              </w:r>
              <w:r>
                <w:rPr>
                  <w:sz w:val="18"/>
                  <w:szCs w:val="18"/>
                </w:rPr>
                <w:t>8</w:t>
              </w:r>
              <w:r w:rsidRPr="00BB0275">
                <w:rPr>
                  <w:sz w:val="18"/>
                  <w:szCs w:val="18"/>
                </w:rPr>
                <w:t xml:space="preserve"> </w:t>
              </w:r>
              <w:r>
                <w:rPr>
                  <w:sz w:val="18"/>
                  <w:szCs w:val="18"/>
                </w:rPr>
                <w:t xml:space="preserve">раздела 2 </w:t>
              </w:r>
            </w:ins>
            <w:ins w:id="88" w:author="Зайцев Павел Борисович" w:date="2021-01-21T15:11:00Z">
              <w:r w:rsidR="00C10C50" w:rsidRPr="00BB0275">
                <w:rPr>
                  <w:sz w:val="18"/>
                  <w:szCs w:val="18"/>
                </w:rPr>
                <w:t xml:space="preserve">&lt;&gt; </w:t>
              </w:r>
              <w:r w:rsidR="00C10C50">
                <w:rPr>
                  <w:sz w:val="18"/>
                  <w:szCs w:val="18"/>
                </w:rPr>
                <w:t>0</w:t>
              </w:r>
              <w:r w:rsidR="00C10C50" w:rsidRPr="00BB0275">
                <w:rPr>
                  <w:sz w:val="18"/>
                  <w:szCs w:val="18"/>
                </w:rPr>
                <w:t xml:space="preserve"> </w:t>
              </w:r>
              <w:r w:rsidR="00C10C50">
                <w:rPr>
                  <w:sz w:val="18"/>
                  <w:szCs w:val="18"/>
                </w:rPr>
                <w:t>– н</w:t>
              </w:r>
              <w:r w:rsidR="00C10C50" w:rsidRPr="00BB0275">
                <w:rPr>
                  <w:sz w:val="18"/>
                  <w:szCs w:val="18"/>
                </w:rPr>
                <w:t>едопустимо</w:t>
              </w:r>
            </w:ins>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8C52EA">
            <w:pPr>
              <w:snapToGrid w:val="0"/>
              <w:rPr>
                <w:sz w:val="18"/>
                <w:szCs w:val="18"/>
                <w:lang w:val="en-US"/>
              </w:rPr>
            </w:pPr>
            <w:r w:rsidRPr="00A1781D">
              <w:rPr>
                <w:sz w:val="18"/>
                <w:szCs w:val="18"/>
              </w:rPr>
              <w:t>блокирующий</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922B3E">
            <w:pPr>
              <w:snapToGrid w:val="0"/>
              <w:rPr>
                <w:sz w:val="18"/>
                <w:szCs w:val="18"/>
              </w:rPr>
            </w:pPr>
            <w:r>
              <w:rPr>
                <w:sz w:val="18"/>
                <w:szCs w:val="18"/>
              </w:rPr>
              <w:t>ПБС, РБС, ГРБС</w:t>
            </w:r>
          </w:p>
        </w:tc>
      </w:tr>
      <w:tr w:rsidR="00C10C50" w:rsidRPr="00A1781D" w:rsidTr="00C90EA5">
        <w:tc>
          <w:tcPr>
            <w:tcW w:w="600" w:type="dxa"/>
            <w:tcBorders>
              <w:top w:val="single" w:sz="4" w:space="0" w:color="000000"/>
              <w:left w:val="single" w:sz="4" w:space="0" w:color="000000"/>
              <w:bottom w:val="single" w:sz="4" w:space="0" w:color="000000"/>
            </w:tcBorders>
            <w:shd w:val="clear" w:color="auto" w:fill="auto"/>
          </w:tcPr>
          <w:p w:rsidR="00C10C50" w:rsidRPr="00A1781D" w:rsidRDefault="00C10C50" w:rsidP="006C4F68">
            <w:pPr>
              <w:snapToGrid w:val="0"/>
              <w:jc w:val="center"/>
              <w:rPr>
                <w:sz w:val="18"/>
                <w:szCs w:val="18"/>
              </w:rPr>
            </w:pPr>
            <w:r w:rsidRPr="00A1781D">
              <w:rPr>
                <w:sz w:val="18"/>
                <w:szCs w:val="18"/>
              </w:rPr>
              <w:t>11</w:t>
            </w:r>
          </w:p>
        </w:tc>
        <w:tc>
          <w:tcPr>
            <w:tcW w:w="800"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sidRPr="00A1781D">
              <w:rPr>
                <w:sz w:val="18"/>
                <w:szCs w:val="18"/>
              </w:rPr>
              <w:t>3</w:t>
            </w:r>
          </w:p>
        </w:tc>
        <w:tc>
          <w:tcPr>
            <w:tcW w:w="1435"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sidRPr="00A1781D">
              <w:rPr>
                <w:sz w:val="18"/>
                <w:szCs w:val="18"/>
              </w:rPr>
              <w:t>*</w:t>
            </w:r>
            <w:r>
              <w:rPr>
                <w:sz w:val="18"/>
                <w:szCs w:val="18"/>
              </w:rPr>
              <w:t>, кроме 999</w:t>
            </w:r>
          </w:p>
        </w:tc>
        <w:tc>
          <w:tcPr>
            <w:tcW w:w="1102"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sidRPr="00A1781D">
              <w:rPr>
                <w:sz w:val="18"/>
                <w:szCs w:val="18"/>
              </w:rPr>
              <w:t>10</w:t>
            </w:r>
          </w:p>
        </w:tc>
        <w:tc>
          <w:tcPr>
            <w:tcW w:w="736"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sidRPr="00A1781D">
              <w:rPr>
                <w:sz w:val="18"/>
                <w:szCs w:val="18"/>
                <w:lang w:val="en-US"/>
              </w:rPr>
              <w:t>=</w:t>
            </w:r>
            <w:r w:rsidRPr="00A1781D">
              <w:rPr>
                <w:sz w:val="18"/>
                <w:szCs w:val="18"/>
              </w:rPr>
              <w:t>0</w:t>
            </w:r>
          </w:p>
        </w:tc>
        <w:tc>
          <w:tcPr>
            <w:tcW w:w="1391"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lang w:val="en-US"/>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C10C50" w:rsidRPr="00A1781D" w:rsidRDefault="00C10C50" w:rsidP="008C52EA">
            <w:pPr>
              <w:snapToGrid w:val="0"/>
              <w:rPr>
                <w:sz w:val="18"/>
                <w:szCs w:val="18"/>
                <w:lang w:val="en-US"/>
              </w:rPr>
            </w:pPr>
          </w:p>
        </w:tc>
        <w:tc>
          <w:tcPr>
            <w:tcW w:w="1745" w:type="dxa"/>
            <w:tcBorders>
              <w:top w:val="single" w:sz="4" w:space="0" w:color="000000"/>
              <w:left w:val="single" w:sz="4" w:space="0" w:color="000000"/>
              <w:bottom w:val="single" w:sz="4" w:space="0" w:color="000000"/>
              <w:right w:val="single" w:sz="4" w:space="0" w:color="000000"/>
            </w:tcBorders>
          </w:tcPr>
          <w:p w:rsidR="00C10C50" w:rsidRPr="00C10C50" w:rsidRDefault="00C10C50" w:rsidP="008C52EA">
            <w:pPr>
              <w:snapToGrid w:val="0"/>
              <w:rPr>
                <w:sz w:val="18"/>
                <w:szCs w:val="18"/>
              </w:rPr>
            </w:pPr>
            <w:ins w:id="89" w:author="Зайцев Павел Борисович" w:date="2021-01-21T15:11:00Z">
              <w:r>
                <w:rPr>
                  <w:sz w:val="18"/>
                  <w:szCs w:val="18"/>
                </w:rPr>
                <w:t>Показатели по графе 10 в разделе 3, за исключением строки 999 недопустимы</w:t>
              </w:r>
            </w:ins>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8C52EA">
            <w:pPr>
              <w:snapToGrid w:val="0"/>
              <w:rPr>
                <w:sz w:val="18"/>
                <w:szCs w:val="18"/>
                <w:lang w:val="en-US"/>
              </w:rPr>
            </w:pPr>
            <w:r w:rsidRPr="00A1781D">
              <w:rPr>
                <w:sz w:val="18"/>
                <w:szCs w:val="18"/>
              </w:rPr>
              <w:t>блокирующий</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922B3E">
            <w:pPr>
              <w:snapToGrid w:val="0"/>
              <w:rPr>
                <w:sz w:val="18"/>
                <w:szCs w:val="18"/>
              </w:rPr>
            </w:pPr>
            <w:r>
              <w:rPr>
                <w:sz w:val="18"/>
                <w:szCs w:val="18"/>
              </w:rPr>
              <w:t>ПБС, РБС, ГРБС</w:t>
            </w:r>
          </w:p>
        </w:tc>
      </w:tr>
      <w:tr w:rsidR="00C10C50" w:rsidRPr="00A1781D" w:rsidTr="00C90EA5">
        <w:tc>
          <w:tcPr>
            <w:tcW w:w="600" w:type="dxa"/>
            <w:tcBorders>
              <w:top w:val="single" w:sz="4" w:space="0" w:color="000000"/>
              <w:left w:val="single" w:sz="4" w:space="0" w:color="000000"/>
              <w:bottom w:val="single" w:sz="4" w:space="0" w:color="000000"/>
            </w:tcBorders>
            <w:shd w:val="clear" w:color="auto" w:fill="auto"/>
          </w:tcPr>
          <w:p w:rsidR="00C10C50" w:rsidRPr="00A1781D" w:rsidRDefault="00C10C50" w:rsidP="006C4F68">
            <w:pPr>
              <w:snapToGrid w:val="0"/>
              <w:jc w:val="center"/>
              <w:rPr>
                <w:sz w:val="18"/>
                <w:szCs w:val="18"/>
              </w:rPr>
            </w:pPr>
            <w:r w:rsidRPr="00A1781D">
              <w:rPr>
                <w:sz w:val="18"/>
                <w:szCs w:val="18"/>
              </w:rPr>
              <w:t>12</w:t>
            </w:r>
          </w:p>
        </w:tc>
        <w:tc>
          <w:tcPr>
            <w:tcW w:w="800"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sidRPr="00A1781D">
              <w:rPr>
                <w:sz w:val="18"/>
                <w:szCs w:val="18"/>
              </w:rPr>
              <w:t>3</w:t>
            </w:r>
          </w:p>
        </w:tc>
        <w:tc>
          <w:tcPr>
            <w:tcW w:w="1435" w:type="dxa"/>
            <w:tcBorders>
              <w:top w:val="single" w:sz="4" w:space="0" w:color="000000"/>
              <w:left w:val="single" w:sz="4" w:space="0" w:color="000000"/>
              <w:bottom w:val="single" w:sz="4" w:space="0" w:color="000000"/>
            </w:tcBorders>
            <w:shd w:val="clear" w:color="auto" w:fill="auto"/>
          </w:tcPr>
          <w:p w:rsidR="00C10C50" w:rsidRPr="00A1781D" w:rsidRDefault="00C10C50" w:rsidP="00C54E81">
            <w:pPr>
              <w:snapToGrid w:val="0"/>
              <w:rPr>
                <w:sz w:val="18"/>
                <w:szCs w:val="18"/>
              </w:rPr>
            </w:pPr>
            <w:r w:rsidRPr="00A1781D">
              <w:rPr>
                <w:sz w:val="18"/>
                <w:szCs w:val="18"/>
              </w:rPr>
              <w:t>9</w:t>
            </w:r>
            <w:r>
              <w:rPr>
                <w:sz w:val="18"/>
                <w:szCs w:val="18"/>
              </w:rPr>
              <w:t>0</w:t>
            </w:r>
            <w:r w:rsidRPr="00A1781D">
              <w:rPr>
                <w:sz w:val="18"/>
                <w:szCs w:val="18"/>
              </w:rPr>
              <w:t>0</w:t>
            </w:r>
          </w:p>
        </w:tc>
        <w:tc>
          <w:tcPr>
            <w:tcW w:w="1102"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sidRPr="00A1781D">
              <w:rPr>
                <w:sz w:val="18"/>
                <w:szCs w:val="18"/>
              </w:rPr>
              <w:t>6</w:t>
            </w:r>
          </w:p>
        </w:tc>
        <w:tc>
          <w:tcPr>
            <w:tcW w:w="736"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sidRPr="00A1781D">
              <w:rPr>
                <w:sz w:val="18"/>
                <w:szCs w:val="18"/>
                <w:lang w:val="en-US"/>
              </w:rPr>
              <w:t>=</w:t>
            </w:r>
            <w:r w:rsidRPr="00A1781D">
              <w:rPr>
                <w:sz w:val="18"/>
                <w:szCs w:val="18"/>
              </w:rPr>
              <w:t>0</w:t>
            </w:r>
          </w:p>
        </w:tc>
        <w:tc>
          <w:tcPr>
            <w:tcW w:w="1391"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lang w:val="en-US"/>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C10C50" w:rsidRPr="00A1781D" w:rsidRDefault="00C10C50" w:rsidP="008C52EA">
            <w:pPr>
              <w:snapToGrid w:val="0"/>
              <w:rPr>
                <w:sz w:val="18"/>
                <w:szCs w:val="18"/>
                <w:lang w:val="en-US"/>
              </w:rPr>
            </w:pPr>
          </w:p>
        </w:tc>
        <w:tc>
          <w:tcPr>
            <w:tcW w:w="1745" w:type="dxa"/>
            <w:tcBorders>
              <w:top w:val="single" w:sz="4" w:space="0" w:color="000000"/>
              <w:left w:val="single" w:sz="4" w:space="0" w:color="000000"/>
              <w:bottom w:val="single" w:sz="4" w:space="0" w:color="000000"/>
              <w:right w:val="single" w:sz="4" w:space="0" w:color="000000"/>
            </w:tcBorders>
          </w:tcPr>
          <w:p w:rsidR="00C10C50" w:rsidRPr="000A087B" w:rsidRDefault="00C10C50" w:rsidP="008C52EA">
            <w:pPr>
              <w:snapToGrid w:val="0"/>
              <w:rPr>
                <w:sz w:val="18"/>
                <w:szCs w:val="18"/>
              </w:rPr>
            </w:pPr>
            <w:ins w:id="90" w:author="Зайцев Павел Борисович" w:date="2021-01-21T15:13:00Z">
              <w:r w:rsidRPr="00BB0275">
                <w:rPr>
                  <w:sz w:val="18"/>
                  <w:szCs w:val="18"/>
                </w:rPr>
                <w:t>Гр.</w:t>
              </w:r>
              <w:r>
                <w:rPr>
                  <w:sz w:val="18"/>
                  <w:szCs w:val="18"/>
                </w:rPr>
                <w:t>6</w:t>
              </w:r>
              <w:r w:rsidR="000A087B">
                <w:rPr>
                  <w:sz w:val="18"/>
                  <w:szCs w:val="18"/>
                </w:rPr>
                <w:t xml:space="preserve"> стр.</w:t>
              </w:r>
            </w:ins>
            <w:ins w:id="91" w:author="Зайцев Павел Борисович" w:date="2021-01-21T15:14:00Z">
              <w:r w:rsidR="000A087B">
                <w:rPr>
                  <w:sz w:val="18"/>
                  <w:szCs w:val="18"/>
                </w:rPr>
                <w:t xml:space="preserve"> 900</w:t>
              </w:r>
            </w:ins>
            <w:ins w:id="92" w:author="Зайцев Павел Борисович" w:date="2021-01-21T15:13:00Z">
              <w:r w:rsidRPr="00BB0275">
                <w:rPr>
                  <w:sz w:val="18"/>
                  <w:szCs w:val="18"/>
                </w:rPr>
                <w:t xml:space="preserve"> </w:t>
              </w:r>
            </w:ins>
            <w:ins w:id="93" w:author="Зайцев Павел Борисович" w:date="2021-01-21T15:15:00Z">
              <w:r w:rsidR="000A087B">
                <w:rPr>
                  <w:sz w:val="18"/>
                  <w:szCs w:val="18"/>
                </w:rPr>
                <w:t xml:space="preserve"> раздела 3 </w:t>
              </w:r>
            </w:ins>
            <w:ins w:id="94" w:author="Зайцев Павел Борисович" w:date="2021-01-21T15:13:00Z">
              <w:r w:rsidRPr="00BB0275">
                <w:rPr>
                  <w:sz w:val="18"/>
                  <w:szCs w:val="18"/>
                </w:rPr>
                <w:t xml:space="preserve">&lt;&gt; </w:t>
              </w:r>
              <w:r>
                <w:rPr>
                  <w:sz w:val="18"/>
                  <w:szCs w:val="18"/>
                </w:rPr>
                <w:t>0</w:t>
              </w:r>
              <w:r w:rsidRPr="00BB0275">
                <w:rPr>
                  <w:sz w:val="18"/>
                  <w:szCs w:val="18"/>
                </w:rPr>
                <w:t xml:space="preserve"> </w:t>
              </w:r>
              <w:r>
                <w:rPr>
                  <w:sz w:val="18"/>
                  <w:szCs w:val="18"/>
                </w:rPr>
                <w:t>– н</w:t>
              </w:r>
              <w:r w:rsidRPr="00BB0275">
                <w:rPr>
                  <w:sz w:val="18"/>
                  <w:szCs w:val="18"/>
                </w:rPr>
                <w:t>едопустимо</w:t>
              </w:r>
            </w:ins>
          </w:p>
        </w:tc>
        <w:tc>
          <w:tcPr>
            <w:tcW w:w="1036" w:type="dxa"/>
            <w:tcBorders>
              <w:top w:val="single" w:sz="4" w:space="0" w:color="000000"/>
              <w:left w:val="single" w:sz="4" w:space="0" w:color="000000"/>
              <w:bottom w:val="single" w:sz="4" w:space="0" w:color="000000"/>
              <w:right w:val="single" w:sz="4" w:space="0" w:color="000000"/>
            </w:tcBorders>
          </w:tcPr>
          <w:p w:rsidR="00C10C50" w:rsidRPr="000A087B" w:rsidRDefault="00C10C50" w:rsidP="008C52EA">
            <w:pPr>
              <w:snapToGrid w:val="0"/>
              <w:rPr>
                <w:sz w:val="18"/>
                <w:szCs w:val="18"/>
              </w:rPr>
            </w:pPr>
            <w:r w:rsidRPr="00A1781D">
              <w:rPr>
                <w:sz w:val="18"/>
                <w:szCs w:val="18"/>
              </w:rPr>
              <w:t>блокирующий</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922B3E">
            <w:pPr>
              <w:snapToGrid w:val="0"/>
              <w:rPr>
                <w:sz w:val="18"/>
                <w:szCs w:val="18"/>
              </w:rPr>
            </w:pPr>
            <w:r>
              <w:rPr>
                <w:sz w:val="18"/>
                <w:szCs w:val="18"/>
              </w:rPr>
              <w:t>ПБС, РБС, ГРБС</w:t>
            </w:r>
          </w:p>
        </w:tc>
      </w:tr>
      <w:tr w:rsidR="00C10C50" w:rsidRPr="00A1781D" w:rsidTr="00C90EA5">
        <w:tc>
          <w:tcPr>
            <w:tcW w:w="600" w:type="dxa"/>
            <w:tcBorders>
              <w:top w:val="single" w:sz="4" w:space="0" w:color="000000"/>
              <w:left w:val="single" w:sz="4" w:space="0" w:color="000000"/>
              <w:bottom w:val="single" w:sz="4" w:space="0" w:color="000000"/>
            </w:tcBorders>
            <w:shd w:val="clear" w:color="auto" w:fill="auto"/>
          </w:tcPr>
          <w:p w:rsidR="00C10C50" w:rsidRPr="00A1781D" w:rsidRDefault="00C10C50" w:rsidP="006C4F68">
            <w:pPr>
              <w:snapToGrid w:val="0"/>
              <w:jc w:val="center"/>
              <w:rPr>
                <w:sz w:val="18"/>
                <w:szCs w:val="18"/>
              </w:rPr>
            </w:pPr>
            <w:r w:rsidRPr="00A1781D">
              <w:rPr>
                <w:sz w:val="18"/>
                <w:szCs w:val="18"/>
              </w:rPr>
              <w:t>13</w:t>
            </w:r>
          </w:p>
        </w:tc>
        <w:tc>
          <w:tcPr>
            <w:tcW w:w="800"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sidRPr="00A1781D">
              <w:rPr>
                <w:sz w:val="18"/>
                <w:szCs w:val="18"/>
              </w:rPr>
              <w:t>3</w:t>
            </w:r>
          </w:p>
        </w:tc>
        <w:tc>
          <w:tcPr>
            <w:tcW w:w="1435" w:type="dxa"/>
            <w:tcBorders>
              <w:top w:val="single" w:sz="4" w:space="0" w:color="000000"/>
              <w:left w:val="single" w:sz="4" w:space="0" w:color="000000"/>
              <w:bottom w:val="single" w:sz="4" w:space="0" w:color="000000"/>
            </w:tcBorders>
            <w:shd w:val="clear" w:color="auto" w:fill="auto"/>
          </w:tcPr>
          <w:p w:rsidR="00C10C50" w:rsidRPr="00A1781D" w:rsidRDefault="00C10C50" w:rsidP="00C54E81">
            <w:pPr>
              <w:snapToGrid w:val="0"/>
              <w:rPr>
                <w:sz w:val="18"/>
                <w:szCs w:val="18"/>
              </w:rPr>
            </w:pPr>
            <w:r w:rsidRPr="00A1781D">
              <w:rPr>
                <w:sz w:val="18"/>
                <w:szCs w:val="18"/>
              </w:rPr>
              <w:t>9</w:t>
            </w:r>
            <w:r>
              <w:rPr>
                <w:sz w:val="18"/>
                <w:szCs w:val="18"/>
              </w:rPr>
              <w:t>0</w:t>
            </w:r>
            <w:r w:rsidRPr="00A1781D">
              <w:rPr>
                <w:sz w:val="18"/>
                <w:szCs w:val="18"/>
              </w:rPr>
              <w:t>0</w:t>
            </w:r>
          </w:p>
        </w:tc>
        <w:tc>
          <w:tcPr>
            <w:tcW w:w="1102"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sidRPr="00A1781D">
              <w:rPr>
                <w:sz w:val="18"/>
                <w:szCs w:val="18"/>
              </w:rPr>
              <w:t>8</w:t>
            </w:r>
          </w:p>
        </w:tc>
        <w:tc>
          <w:tcPr>
            <w:tcW w:w="736"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sidRPr="000A087B">
              <w:rPr>
                <w:sz w:val="18"/>
                <w:szCs w:val="18"/>
              </w:rPr>
              <w:t>=</w:t>
            </w:r>
            <w:r w:rsidRPr="00A1781D">
              <w:rPr>
                <w:sz w:val="18"/>
                <w:szCs w:val="18"/>
              </w:rPr>
              <w:t>0</w:t>
            </w:r>
          </w:p>
        </w:tc>
        <w:tc>
          <w:tcPr>
            <w:tcW w:w="1391" w:type="dxa"/>
            <w:tcBorders>
              <w:top w:val="single" w:sz="4" w:space="0" w:color="000000"/>
              <w:left w:val="single" w:sz="4" w:space="0" w:color="000000"/>
              <w:bottom w:val="single" w:sz="4" w:space="0" w:color="000000"/>
            </w:tcBorders>
            <w:shd w:val="clear" w:color="auto" w:fill="auto"/>
          </w:tcPr>
          <w:p w:rsidR="00C10C50" w:rsidRPr="000A087B" w:rsidRDefault="00C10C50" w:rsidP="008C52EA">
            <w:pPr>
              <w:snapToGrid w:val="0"/>
              <w:rPr>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C10C50" w:rsidRPr="000A087B" w:rsidRDefault="00C10C50" w:rsidP="008C52EA">
            <w:pPr>
              <w:snapToGrid w:val="0"/>
              <w:rPr>
                <w:sz w:val="18"/>
                <w:szCs w:val="18"/>
              </w:rPr>
            </w:pPr>
          </w:p>
        </w:tc>
        <w:tc>
          <w:tcPr>
            <w:tcW w:w="1745" w:type="dxa"/>
            <w:tcBorders>
              <w:top w:val="single" w:sz="4" w:space="0" w:color="000000"/>
              <w:left w:val="single" w:sz="4" w:space="0" w:color="000000"/>
              <w:bottom w:val="single" w:sz="4" w:space="0" w:color="000000"/>
              <w:right w:val="single" w:sz="4" w:space="0" w:color="000000"/>
            </w:tcBorders>
          </w:tcPr>
          <w:p w:rsidR="00C10C50" w:rsidRPr="000A087B" w:rsidRDefault="00C10C50" w:rsidP="008C52EA">
            <w:pPr>
              <w:snapToGrid w:val="0"/>
              <w:rPr>
                <w:sz w:val="18"/>
                <w:szCs w:val="18"/>
              </w:rPr>
            </w:pPr>
            <w:ins w:id="95" w:author="Зайцев Павел Борисович" w:date="2021-01-21T15:13:00Z">
              <w:r w:rsidRPr="00BB0275">
                <w:rPr>
                  <w:sz w:val="18"/>
                  <w:szCs w:val="18"/>
                </w:rPr>
                <w:t>Гр.</w:t>
              </w:r>
              <w:r>
                <w:rPr>
                  <w:sz w:val="18"/>
                  <w:szCs w:val="18"/>
                </w:rPr>
                <w:t>8</w:t>
              </w:r>
              <w:r w:rsidRPr="00BB0275">
                <w:rPr>
                  <w:sz w:val="18"/>
                  <w:szCs w:val="18"/>
                </w:rPr>
                <w:t xml:space="preserve"> </w:t>
              </w:r>
            </w:ins>
            <w:ins w:id="96" w:author="Зайцев Павел Борисович" w:date="2021-01-21T15:14:00Z">
              <w:r w:rsidR="000A087B">
                <w:rPr>
                  <w:sz w:val="18"/>
                  <w:szCs w:val="18"/>
                </w:rPr>
                <w:t xml:space="preserve">стр. 900 </w:t>
              </w:r>
            </w:ins>
            <w:ins w:id="97" w:author="Зайцев Павел Борисович" w:date="2021-01-21T15:15:00Z">
              <w:r w:rsidR="000A087B">
                <w:rPr>
                  <w:sz w:val="18"/>
                  <w:szCs w:val="18"/>
                </w:rPr>
                <w:t xml:space="preserve">раздела 3 </w:t>
              </w:r>
            </w:ins>
            <w:ins w:id="98" w:author="Зайцев Павел Борисович" w:date="2021-01-21T15:13:00Z">
              <w:r w:rsidRPr="00BB0275">
                <w:rPr>
                  <w:sz w:val="18"/>
                  <w:szCs w:val="18"/>
                </w:rPr>
                <w:t xml:space="preserve">&lt;&gt; </w:t>
              </w:r>
              <w:r>
                <w:rPr>
                  <w:sz w:val="18"/>
                  <w:szCs w:val="18"/>
                </w:rPr>
                <w:t>0</w:t>
              </w:r>
              <w:r w:rsidRPr="00BB0275">
                <w:rPr>
                  <w:sz w:val="18"/>
                  <w:szCs w:val="18"/>
                </w:rPr>
                <w:t xml:space="preserve"> </w:t>
              </w:r>
              <w:r>
                <w:rPr>
                  <w:sz w:val="18"/>
                  <w:szCs w:val="18"/>
                </w:rPr>
                <w:t>– н</w:t>
              </w:r>
              <w:r w:rsidRPr="00BB0275">
                <w:rPr>
                  <w:sz w:val="18"/>
                  <w:szCs w:val="18"/>
                </w:rPr>
                <w:t>едопустимо</w:t>
              </w:r>
            </w:ins>
          </w:p>
        </w:tc>
        <w:tc>
          <w:tcPr>
            <w:tcW w:w="1036" w:type="dxa"/>
            <w:tcBorders>
              <w:top w:val="single" w:sz="4" w:space="0" w:color="000000"/>
              <w:left w:val="single" w:sz="4" w:space="0" w:color="000000"/>
              <w:bottom w:val="single" w:sz="4" w:space="0" w:color="000000"/>
              <w:right w:val="single" w:sz="4" w:space="0" w:color="000000"/>
            </w:tcBorders>
          </w:tcPr>
          <w:p w:rsidR="00C10C50" w:rsidRPr="000A087B" w:rsidRDefault="00C10C50" w:rsidP="008C52EA">
            <w:pPr>
              <w:snapToGrid w:val="0"/>
              <w:rPr>
                <w:sz w:val="18"/>
                <w:szCs w:val="18"/>
              </w:rPr>
            </w:pPr>
            <w:r w:rsidRPr="00A1781D">
              <w:rPr>
                <w:sz w:val="18"/>
                <w:szCs w:val="18"/>
              </w:rPr>
              <w:t>блокирующий</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922B3E">
            <w:pPr>
              <w:snapToGrid w:val="0"/>
              <w:rPr>
                <w:sz w:val="18"/>
                <w:szCs w:val="18"/>
              </w:rPr>
            </w:pPr>
            <w:r>
              <w:rPr>
                <w:sz w:val="18"/>
                <w:szCs w:val="18"/>
              </w:rPr>
              <w:t>ПБС, РБС, ГРБС</w:t>
            </w:r>
          </w:p>
        </w:tc>
      </w:tr>
      <w:tr w:rsidR="00C10C50" w:rsidRPr="00A1781D" w:rsidTr="00C90EA5">
        <w:tc>
          <w:tcPr>
            <w:tcW w:w="600" w:type="dxa"/>
            <w:tcBorders>
              <w:top w:val="single" w:sz="4" w:space="0" w:color="000000"/>
              <w:left w:val="single" w:sz="4" w:space="0" w:color="000000"/>
              <w:bottom w:val="single" w:sz="4" w:space="0" w:color="000000"/>
            </w:tcBorders>
            <w:shd w:val="clear" w:color="auto" w:fill="auto"/>
          </w:tcPr>
          <w:p w:rsidR="00C10C50" w:rsidRPr="00A1781D" w:rsidRDefault="00C10C50" w:rsidP="009751B9">
            <w:pPr>
              <w:snapToGrid w:val="0"/>
              <w:jc w:val="center"/>
              <w:rPr>
                <w:sz w:val="18"/>
                <w:szCs w:val="18"/>
              </w:rPr>
            </w:pPr>
            <w:r w:rsidRPr="00A1781D">
              <w:rPr>
                <w:sz w:val="18"/>
                <w:szCs w:val="18"/>
              </w:rPr>
              <w:t>1</w:t>
            </w:r>
            <w:r>
              <w:rPr>
                <w:sz w:val="18"/>
                <w:szCs w:val="18"/>
              </w:rPr>
              <w:t>4</w:t>
            </w:r>
          </w:p>
        </w:tc>
        <w:tc>
          <w:tcPr>
            <w:tcW w:w="800" w:type="dxa"/>
            <w:tcBorders>
              <w:top w:val="single" w:sz="4" w:space="0" w:color="000000"/>
              <w:left w:val="single" w:sz="4" w:space="0" w:color="000000"/>
              <w:bottom w:val="single" w:sz="4" w:space="0" w:color="000000"/>
            </w:tcBorders>
            <w:shd w:val="clear" w:color="auto" w:fill="auto"/>
          </w:tcPr>
          <w:p w:rsidR="00C10C50" w:rsidRPr="00A1781D" w:rsidRDefault="00C10C50" w:rsidP="00280BD2">
            <w:pPr>
              <w:snapToGrid w:val="0"/>
              <w:rPr>
                <w:sz w:val="18"/>
                <w:szCs w:val="18"/>
              </w:rPr>
            </w:pPr>
            <w:r>
              <w:rPr>
                <w:sz w:val="18"/>
                <w:szCs w:val="18"/>
              </w:rPr>
              <w:t>1</w:t>
            </w:r>
          </w:p>
        </w:tc>
        <w:tc>
          <w:tcPr>
            <w:tcW w:w="1435" w:type="dxa"/>
            <w:tcBorders>
              <w:top w:val="single" w:sz="4" w:space="0" w:color="000000"/>
              <w:left w:val="single" w:sz="4" w:space="0" w:color="000000"/>
              <w:bottom w:val="single" w:sz="4" w:space="0" w:color="000000"/>
            </w:tcBorders>
            <w:shd w:val="clear" w:color="auto" w:fill="auto"/>
          </w:tcPr>
          <w:p w:rsidR="00C10C50" w:rsidRPr="009751B9" w:rsidRDefault="00C10C50" w:rsidP="00166282">
            <w:pPr>
              <w:pStyle w:val="afa"/>
              <w:rPr>
                <w:lang w:val="ru-RU"/>
              </w:rPr>
            </w:pPr>
            <w:r w:rsidRPr="00A1781D">
              <w:rPr>
                <w:sz w:val="18"/>
                <w:szCs w:val="18"/>
              </w:rPr>
              <w:t>*</w:t>
            </w:r>
            <w:r>
              <w:rPr>
                <w:sz w:val="18"/>
                <w:szCs w:val="18"/>
              </w:rPr>
              <w:t xml:space="preserve">, по всем строкам, кроме строк по </w:t>
            </w:r>
            <w:r>
              <w:rPr>
                <w:sz w:val="18"/>
                <w:szCs w:val="18"/>
                <w:lang w:val="ru-RU"/>
              </w:rPr>
              <w:t xml:space="preserve">КВР </w:t>
            </w:r>
            <w:r w:rsidRPr="00166282">
              <w:rPr>
                <w:sz w:val="18"/>
                <w:szCs w:val="18"/>
              </w:rPr>
              <w:t>119, 129, 139</w:t>
            </w:r>
          </w:p>
          <w:p w:rsidR="00C10C50" w:rsidRPr="00A1781D" w:rsidRDefault="00C10C50" w:rsidP="00280BD2">
            <w:pPr>
              <w:snapToGrid w:val="0"/>
              <w:rPr>
                <w:sz w:val="18"/>
                <w:szCs w:val="18"/>
              </w:rPr>
            </w:pPr>
          </w:p>
        </w:tc>
        <w:tc>
          <w:tcPr>
            <w:tcW w:w="1102" w:type="dxa"/>
            <w:tcBorders>
              <w:top w:val="single" w:sz="4" w:space="0" w:color="000000"/>
              <w:left w:val="single" w:sz="4" w:space="0" w:color="000000"/>
              <w:bottom w:val="single" w:sz="4" w:space="0" w:color="000000"/>
            </w:tcBorders>
            <w:shd w:val="clear" w:color="auto" w:fill="auto"/>
          </w:tcPr>
          <w:p w:rsidR="00C10C50" w:rsidRPr="00A1781D" w:rsidRDefault="00C10C50" w:rsidP="009751B9">
            <w:pPr>
              <w:snapToGrid w:val="0"/>
              <w:rPr>
                <w:sz w:val="18"/>
                <w:szCs w:val="18"/>
              </w:rPr>
            </w:pPr>
            <w:r w:rsidRPr="00A1781D">
              <w:rPr>
                <w:sz w:val="18"/>
                <w:szCs w:val="18"/>
              </w:rPr>
              <w:t>1</w:t>
            </w:r>
            <w:r>
              <w:rPr>
                <w:sz w:val="18"/>
                <w:szCs w:val="18"/>
              </w:rPr>
              <w:t>1</w:t>
            </w:r>
          </w:p>
        </w:tc>
        <w:tc>
          <w:tcPr>
            <w:tcW w:w="736" w:type="dxa"/>
            <w:tcBorders>
              <w:top w:val="single" w:sz="4" w:space="0" w:color="000000"/>
              <w:left w:val="single" w:sz="4" w:space="0" w:color="000000"/>
              <w:bottom w:val="single" w:sz="4" w:space="0" w:color="000000"/>
            </w:tcBorders>
            <w:shd w:val="clear" w:color="auto" w:fill="auto"/>
          </w:tcPr>
          <w:p w:rsidR="00C10C50" w:rsidRPr="00A1781D" w:rsidRDefault="00C10C50" w:rsidP="00280BD2">
            <w:pPr>
              <w:snapToGrid w:val="0"/>
              <w:rPr>
                <w:sz w:val="18"/>
                <w:szCs w:val="18"/>
                <w:lang w:val="en-US"/>
              </w:rPr>
            </w:pPr>
            <w:r w:rsidRPr="00A1781D">
              <w:rPr>
                <w:sz w:val="18"/>
                <w:szCs w:val="18"/>
                <w:lang w:val="en-US"/>
              </w:rPr>
              <w:t>&gt;</w:t>
            </w:r>
            <w:r w:rsidRPr="009751B9">
              <w:rPr>
                <w:sz w:val="18"/>
                <w:szCs w:val="18"/>
                <w:lang w:val="en-US"/>
              </w:rPr>
              <w:t>=</w:t>
            </w:r>
            <w:r w:rsidRPr="00A1781D">
              <w:rPr>
                <w:sz w:val="18"/>
                <w:szCs w:val="18"/>
                <w:lang w:val="en-US"/>
              </w:rPr>
              <w:t>0</w:t>
            </w:r>
          </w:p>
        </w:tc>
        <w:tc>
          <w:tcPr>
            <w:tcW w:w="1391" w:type="dxa"/>
            <w:tcBorders>
              <w:top w:val="single" w:sz="4" w:space="0" w:color="000000"/>
              <w:left w:val="single" w:sz="4" w:space="0" w:color="000000"/>
              <w:bottom w:val="single" w:sz="4" w:space="0" w:color="000000"/>
            </w:tcBorders>
            <w:shd w:val="clear" w:color="auto" w:fill="auto"/>
          </w:tcPr>
          <w:p w:rsidR="00C10C50" w:rsidRPr="009751B9" w:rsidRDefault="00C10C50" w:rsidP="00280BD2">
            <w:pPr>
              <w:snapToGrid w:val="0"/>
              <w:rPr>
                <w:sz w:val="18"/>
                <w:szCs w:val="18"/>
                <w:lang w:val="en-US"/>
              </w:rPr>
            </w:pPr>
            <w:r w:rsidRPr="009751B9">
              <w:rPr>
                <w:sz w:val="18"/>
                <w:szCs w:val="18"/>
                <w:lang w:val="en-US"/>
              </w:rPr>
              <w:t>*</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C10C50" w:rsidRPr="009751B9" w:rsidRDefault="00C10C50" w:rsidP="00280BD2">
            <w:pPr>
              <w:snapToGrid w:val="0"/>
              <w:rPr>
                <w:sz w:val="18"/>
                <w:szCs w:val="18"/>
                <w:lang w:val="en-US"/>
              </w:rPr>
            </w:pPr>
          </w:p>
        </w:tc>
        <w:tc>
          <w:tcPr>
            <w:tcW w:w="1745" w:type="dxa"/>
            <w:tcBorders>
              <w:top w:val="single" w:sz="4" w:space="0" w:color="000000"/>
              <w:left w:val="single" w:sz="4" w:space="0" w:color="000000"/>
              <w:bottom w:val="single" w:sz="4" w:space="0" w:color="000000"/>
              <w:right w:val="single" w:sz="4" w:space="0" w:color="000000"/>
            </w:tcBorders>
          </w:tcPr>
          <w:p w:rsidR="00C10C50" w:rsidRPr="00166282" w:rsidRDefault="00C10C50" w:rsidP="009751B9">
            <w:pPr>
              <w:snapToGrid w:val="0"/>
              <w:rPr>
                <w:sz w:val="18"/>
                <w:szCs w:val="18"/>
              </w:rPr>
            </w:pPr>
            <w:r w:rsidRPr="00166282">
              <w:rPr>
                <w:sz w:val="18"/>
                <w:szCs w:val="18"/>
              </w:rPr>
              <w:t xml:space="preserve">Показатель кассового исполнения превышает показатель принятых </w:t>
            </w:r>
            <w:r>
              <w:rPr>
                <w:sz w:val="18"/>
                <w:szCs w:val="18"/>
              </w:rPr>
              <w:t>бюджетных</w:t>
            </w:r>
            <w:r w:rsidRPr="00166282">
              <w:rPr>
                <w:sz w:val="18"/>
                <w:szCs w:val="18"/>
              </w:rPr>
              <w:t xml:space="preserve"> обязательств – требуется пояснение</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280BD2">
            <w:pPr>
              <w:snapToGrid w:val="0"/>
              <w:rPr>
                <w:sz w:val="18"/>
                <w:szCs w:val="18"/>
              </w:rPr>
            </w:pPr>
            <w:r>
              <w:rPr>
                <w:sz w:val="18"/>
                <w:szCs w:val="18"/>
              </w:rPr>
              <w:t>П</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280BD2">
            <w:pPr>
              <w:snapToGrid w:val="0"/>
              <w:rPr>
                <w:sz w:val="18"/>
                <w:szCs w:val="18"/>
              </w:rPr>
            </w:pPr>
            <w:r>
              <w:rPr>
                <w:sz w:val="18"/>
                <w:szCs w:val="18"/>
              </w:rPr>
              <w:t>ПБС</w:t>
            </w:r>
          </w:p>
        </w:tc>
      </w:tr>
      <w:tr w:rsidR="00C10C50" w:rsidRPr="00A1781D" w:rsidTr="00C90EA5">
        <w:tc>
          <w:tcPr>
            <w:tcW w:w="600" w:type="dxa"/>
            <w:tcBorders>
              <w:top w:val="single" w:sz="4" w:space="0" w:color="000000"/>
              <w:left w:val="single" w:sz="4" w:space="0" w:color="000000"/>
              <w:bottom w:val="single" w:sz="4" w:space="0" w:color="000000"/>
            </w:tcBorders>
            <w:shd w:val="clear" w:color="auto" w:fill="auto"/>
          </w:tcPr>
          <w:p w:rsidR="00C10C50" w:rsidRPr="00A1781D" w:rsidRDefault="00C10C50" w:rsidP="006C4F68">
            <w:pPr>
              <w:snapToGrid w:val="0"/>
              <w:jc w:val="center"/>
              <w:rPr>
                <w:sz w:val="18"/>
                <w:szCs w:val="18"/>
              </w:rPr>
            </w:pPr>
            <w:r w:rsidRPr="00A1781D">
              <w:rPr>
                <w:sz w:val="18"/>
                <w:szCs w:val="18"/>
              </w:rPr>
              <w:t>15</w:t>
            </w:r>
          </w:p>
        </w:tc>
        <w:tc>
          <w:tcPr>
            <w:tcW w:w="800"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Pr>
                <w:sz w:val="18"/>
                <w:szCs w:val="18"/>
              </w:rPr>
              <w:t>1</w:t>
            </w:r>
          </w:p>
        </w:tc>
        <w:tc>
          <w:tcPr>
            <w:tcW w:w="1435"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sidRPr="00A1781D">
              <w:rPr>
                <w:sz w:val="18"/>
                <w:szCs w:val="18"/>
              </w:rPr>
              <w:t>*</w:t>
            </w:r>
          </w:p>
        </w:tc>
        <w:tc>
          <w:tcPr>
            <w:tcW w:w="1102"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sidRPr="00A1781D">
              <w:rPr>
                <w:sz w:val="18"/>
                <w:szCs w:val="18"/>
              </w:rPr>
              <w:t>12</w:t>
            </w:r>
          </w:p>
        </w:tc>
        <w:tc>
          <w:tcPr>
            <w:tcW w:w="736"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lang w:val="en-US"/>
              </w:rPr>
            </w:pPr>
            <w:r w:rsidRPr="00A1781D">
              <w:rPr>
                <w:sz w:val="18"/>
                <w:szCs w:val="18"/>
                <w:lang w:val="en-US"/>
              </w:rPr>
              <w:t>&gt;</w:t>
            </w:r>
            <w:r w:rsidRPr="00A1781D">
              <w:rPr>
                <w:sz w:val="18"/>
                <w:szCs w:val="18"/>
              </w:rPr>
              <w:t>=</w:t>
            </w:r>
            <w:r w:rsidRPr="00A1781D">
              <w:rPr>
                <w:sz w:val="18"/>
                <w:szCs w:val="18"/>
                <w:lang w:val="en-US"/>
              </w:rPr>
              <w:t>0</w:t>
            </w:r>
          </w:p>
        </w:tc>
        <w:tc>
          <w:tcPr>
            <w:tcW w:w="1391"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sidRPr="00A1781D">
              <w:rPr>
                <w:sz w:val="18"/>
                <w:szCs w:val="18"/>
              </w:rPr>
              <w:t>*</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C10C50" w:rsidRPr="00A1781D" w:rsidRDefault="00C10C50" w:rsidP="008C52EA">
            <w:pPr>
              <w:snapToGrid w:val="0"/>
              <w:rPr>
                <w:sz w:val="18"/>
                <w:szCs w:val="18"/>
              </w:rPr>
            </w:pPr>
          </w:p>
        </w:tc>
        <w:tc>
          <w:tcPr>
            <w:tcW w:w="1745" w:type="dxa"/>
            <w:tcBorders>
              <w:top w:val="single" w:sz="4" w:space="0" w:color="000000"/>
              <w:left w:val="single" w:sz="4" w:space="0" w:color="000000"/>
              <w:bottom w:val="single" w:sz="4" w:space="0" w:color="000000"/>
              <w:right w:val="single" w:sz="4" w:space="0" w:color="000000"/>
            </w:tcBorders>
          </w:tcPr>
          <w:p w:rsidR="00C10C50" w:rsidRPr="00A1781D" w:rsidRDefault="00C10C50" w:rsidP="008C52EA">
            <w:pPr>
              <w:snapToGrid w:val="0"/>
              <w:rPr>
                <w:sz w:val="18"/>
                <w:szCs w:val="18"/>
              </w:rPr>
            </w:pPr>
            <w:r w:rsidRPr="00A1781D">
              <w:rPr>
                <w:sz w:val="18"/>
                <w:szCs w:val="18"/>
              </w:rPr>
              <w:t>Показатель кассового исполнения превышает показатель принятых денежных обязательств – требуется пояснение</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8C52EA">
            <w:pPr>
              <w:snapToGrid w:val="0"/>
              <w:rPr>
                <w:sz w:val="18"/>
                <w:szCs w:val="18"/>
              </w:rPr>
            </w:pPr>
            <w:r>
              <w:rPr>
                <w:sz w:val="18"/>
                <w:szCs w:val="18"/>
              </w:rPr>
              <w:t>П</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922B3E">
            <w:pPr>
              <w:snapToGrid w:val="0"/>
              <w:rPr>
                <w:sz w:val="18"/>
                <w:szCs w:val="18"/>
              </w:rPr>
            </w:pPr>
            <w:r>
              <w:rPr>
                <w:sz w:val="18"/>
                <w:szCs w:val="18"/>
              </w:rPr>
              <w:t>ПБС</w:t>
            </w:r>
          </w:p>
        </w:tc>
      </w:tr>
      <w:tr w:rsidR="00C10C50" w:rsidRPr="00A1781D" w:rsidTr="00C90EA5">
        <w:tc>
          <w:tcPr>
            <w:tcW w:w="600" w:type="dxa"/>
            <w:tcBorders>
              <w:top w:val="single" w:sz="4" w:space="0" w:color="000000"/>
              <w:left w:val="single" w:sz="4" w:space="0" w:color="000000"/>
              <w:bottom w:val="single" w:sz="4" w:space="0" w:color="000000"/>
            </w:tcBorders>
            <w:shd w:val="clear" w:color="auto" w:fill="auto"/>
          </w:tcPr>
          <w:p w:rsidR="00C10C50" w:rsidRPr="00A1781D" w:rsidRDefault="00C10C50" w:rsidP="00412DBD">
            <w:pPr>
              <w:snapToGrid w:val="0"/>
              <w:jc w:val="center"/>
              <w:rPr>
                <w:sz w:val="18"/>
                <w:szCs w:val="18"/>
                <w:lang w:val="en-US"/>
              </w:rPr>
            </w:pPr>
            <w:r w:rsidRPr="00A1781D">
              <w:rPr>
                <w:sz w:val="18"/>
                <w:szCs w:val="18"/>
                <w:lang w:val="en-US"/>
              </w:rPr>
              <w:t>16</w:t>
            </w:r>
          </w:p>
        </w:tc>
        <w:tc>
          <w:tcPr>
            <w:tcW w:w="800" w:type="dxa"/>
            <w:tcBorders>
              <w:top w:val="single" w:sz="4" w:space="0" w:color="000000"/>
              <w:left w:val="single" w:sz="4" w:space="0" w:color="000000"/>
              <w:bottom w:val="single" w:sz="4" w:space="0" w:color="000000"/>
            </w:tcBorders>
            <w:shd w:val="clear" w:color="auto" w:fill="auto"/>
          </w:tcPr>
          <w:p w:rsidR="00C10C50" w:rsidRPr="00A1781D" w:rsidRDefault="00C10C50" w:rsidP="00412DBD">
            <w:pPr>
              <w:snapToGrid w:val="0"/>
              <w:rPr>
                <w:sz w:val="18"/>
                <w:szCs w:val="18"/>
              </w:rPr>
            </w:pPr>
            <w:r w:rsidRPr="00A1781D">
              <w:rPr>
                <w:sz w:val="18"/>
                <w:szCs w:val="18"/>
              </w:rPr>
              <w:t>1</w:t>
            </w:r>
          </w:p>
        </w:tc>
        <w:tc>
          <w:tcPr>
            <w:tcW w:w="1435" w:type="dxa"/>
            <w:tcBorders>
              <w:top w:val="single" w:sz="4" w:space="0" w:color="000000"/>
              <w:left w:val="single" w:sz="4" w:space="0" w:color="000000"/>
              <w:bottom w:val="single" w:sz="4" w:space="0" w:color="000000"/>
            </w:tcBorders>
            <w:shd w:val="clear" w:color="auto" w:fill="auto"/>
          </w:tcPr>
          <w:p w:rsidR="00C10C50" w:rsidRPr="00A1781D" w:rsidRDefault="00C10C50" w:rsidP="00412DBD">
            <w:pPr>
              <w:snapToGrid w:val="0"/>
              <w:rPr>
                <w:sz w:val="18"/>
                <w:szCs w:val="18"/>
              </w:rPr>
            </w:pPr>
            <w:r w:rsidRPr="00A1781D">
              <w:rPr>
                <w:sz w:val="18"/>
                <w:szCs w:val="18"/>
                <w:lang w:val="en-US"/>
              </w:rPr>
              <w:t>*</w:t>
            </w:r>
            <w:r w:rsidRPr="00A1781D">
              <w:rPr>
                <w:sz w:val="18"/>
                <w:szCs w:val="18"/>
              </w:rPr>
              <w:t xml:space="preserve">(где вид расходов </w:t>
            </w:r>
            <w:r w:rsidRPr="00A1781D">
              <w:rPr>
                <w:sz w:val="18"/>
                <w:szCs w:val="18"/>
                <w:lang w:val="en-US"/>
              </w:rPr>
              <w:t>&lt;&gt;</w:t>
            </w:r>
            <w:r w:rsidRPr="00A1781D">
              <w:rPr>
                <w:sz w:val="18"/>
                <w:szCs w:val="18"/>
              </w:rPr>
              <w:t xml:space="preserve"> </w:t>
            </w:r>
            <w:r w:rsidRPr="00A1781D">
              <w:rPr>
                <w:sz w:val="18"/>
                <w:szCs w:val="18"/>
                <w:lang w:val="en-US"/>
              </w:rPr>
              <w:t>312</w:t>
            </w:r>
            <w:r w:rsidRPr="00A1781D">
              <w:rPr>
                <w:sz w:val="18"/>
                <w:szCs w:val="18"/>
              </w:rPr>
              <w:t>, 313, 330)</w:t>
            </w:r>
          </w:p>
        </w:tc>
        <w:tc>
          <w:tcPr>
            <w:tcW w:w="1102" w:type="dxa"/>
            <w:tcBorders>
              <w:top w:val="single" w:sz="4" w:space="0" w:color="000000"/>
              <w:left w:val="single" w:sz="4" w:space="0" w:color="000000"/>
              <w:bottom w:val="single" w:sz="4" w:space="0" w:color="000000"/>
            </w:tcBorders>
            <w:shd w:val="clear" w:color="auto" w:fill="auto"/>
          </w:tcPr>
          <w:p w:rsidR="00C10C50" w:rsidRPr="00A1781D" w:rsidRDefault="00C10C50" w:rsidP="00412DBD">
            <w:pPr>
              <w:snapToGrid w:val="0"/>
              <w:rPr>
                <w:sz w:val="18"/>
                <w:szCs w:val="18"/>
                <w:lang w:val="en-US"/>
              </w:rPr>
            </w:pPr>
            <w:r w:rsidRPr="00A1781D">
              <w:rPr>
                <w:sz w:val="18"/>
                <w:szCs w:val="18"/>
                <w:lang w:val="en-US"/>
              </w:rPr>
              <w:t>5</w:t>
            </w:r>
          </w:p>
        </w:tc>
        <w:tc>
          <w:tcPr>
            <w:tcW w:w="736" w:type="dxa"/>
            <w:tcBorders>
              <w:top w:val="single" w:sz="4" w:space="0" w:color="000000"/>
              <w:left w:val="single" w:sz="4" w:space="0" w:color="000000"/>
              <w:bottom w:val="single" w:sz="4" w:space="0" w:color="000000"/>
            </w:tcBorders>
            <w:shd w:val="clear" w:color="auto" w:fill="auto"/>
          </w:tcPr>
          <w:p w:rsidR="00C10C50" w:rsidRPr="00A1781D" w:rsidRDefault="00C10C50" w:rsidP="00412DBD">
            <w:pPr>
              <w:snapToGrid w:val="0"/>
              <w:rPr>
                <w:sz w:val="18"/>
                <w:szCs w:val="18"/>
                <w:lang w:val="en-US"/>
              </w:rPr>
            </w:pPr>
            <w:r w:rsidRPr="00A1781D">
              <w:rPr>
                <w:sz w:val="18"/>
                <w:szCs w:val="18"/>
                <w:lang w:val="en-US"/>
              </w:rPr>
              <w:t>&gt;=</w:t>
            </w:r>
          </w:p>
        </w:tc>
        <w:tc>
          <w:tcPr>
            <w:tcW w:w="1391" w:type="dxa"/>
            <w:tcBorders>
              <w:top w:val="single" w:sz="4" w:space="0" w:color="000000"/>
              <w:left w:val="single" w:sz="4" w:space="0" w:color="000000"/>
              <w:bottom w:val="single" w:sz="4" w:space="0" w:color="000000"/>
            </w:tcBorders>
            <w:shd w:val="clear" w:color="auto" w:fill="auto"/>
          </w:tcPr>
          <w:p w:rsidR="00C10C50" w:rsidRPr="00A1781D" w:rsidRDefault="00C10C50" w:rsidP="00412DBD">
            <w:pPr>
              <w:snapToGrid w:val="0"/>
              <w:rPr>
                <w:sz w:val="18"/>
                <w:szCs w:val="18"/>
              </w:rPr>
            </w:pPr>
            <w:r w:rsidRPr="00A1781D">
              <w:rPr>
                <w:sz w:val="18"/>
                <w:szCs w:val="18"/>
              </w:rPr>
              <w:t>*</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C10C50" w:rsidRPr="00A1781D" w:rsidRDefault="00C10C50" w:rsidP="00412DBD">
            <w:pPr>
              <w:snapToGrid w:val="0"/>
              <w:rPr>
                <w:sz w:val="18"/>
                <w:szCs w:val="18"/>
              </w:rPr>
            </w:pPr>
            <w:r>
              <w:rPr>
                <w:sz w:val="18"/>
                <w:szCs w:val="18"/>
              </w:rPr>
              <w:t>6+</w:t>
            </w:r>
            <w:r w:rsidRPr="00A1781D">
              <w:rPr>
                <w:sz w:val="18"/>
                <w:szCs w:val="18"/>
                <w:lang w:val="en-US"/>
              </w:rPr>
              <w:t>7</w:t>
            </w:r>
          </w:p>
        </w:tc>
        <w:tc>
          <w:tcPr>
            <w:tcW w:w="1745" w:type="dxa"/>
            <w:tcBorders>
              <w:top w:val="single" w:sz="4" w:space="0" w:color="000000"/>
              <w:left w:val="single" w:sz="4" w:space="0" w:color="000000"/>
              <w:bottom w:val="single" w:sz="4" w:space="0" w:color="000000"/>
              <w:right w:val="single" w:sz="4" w:space="0" w:color="000000"/>
            </w:tcBorders>
          </w:tcPr>
          <w:p w:rsidR="00C10C50" w:rsidRPr="00A1781D" w:rsidRDefault="00C10C50" w:rsidP="00412DBD">
            <w:pPr>
              <w:snapToGrid w:val="0"/>
              <w:rPr>
                <w:sz w:val="18"/>
                <w:szCs w:val="18"/>
              </w:rPr>
            </w:pPr>
            <w:r w:rsidRPr="00A1781D">
              <w:rPr>
                <w:sz w:val="18"/>
                <w:szCs w:val="18"/>
              </w:rPr>
              <w:t xml:space="preserve">Показатель принятых </w:t>
            </w:r>
            <w:r>
              <w:rPr>
                <w:sz w:val="18"/>
                <w:szCs w:val="18"/>
              </w:rPr>
              <w:t xml:space="preserve">и принимаемых </w:t>
            </w:r>
            <w:r w:rsidRPr="00A1781D">
              <w:rPr>
                <w:sz w:val="18"/>
                <w:szCs w:val="18"/>
              </w:rPr>
              <w:t>бюджетных обязательств превышает ЛБО – требуется пояснение</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412DBD">
            <w:pPr>
              <w:snapToGrid w:val="0"/>
              <w:rPr>
                <w:sz w:val="18"/>
                <w:szCs w:val="18"/>
              </w:rPr>
            </w:pPr>
            <w:r>
              <w:rPr>
                <w:sz w:val="18"/>
                <w:szCs w:val="18"/>
              </w:rPr>
              <w:t>П</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922B3E">
            <w:pPr>
              <w:snapToGrid w:val="0"/>
              <w:rPr>
                <w:sz w:val="18"/>
                <w:szCs w:val="18"/>
              </w:rPr>
            </w:pPr>
            <w:r>
              <w:rPr>
                <w:sz w:val="18"/>
                <w:szCs w:val="18"/>
              </w:rPr>
              <w:t>ПБС</w:t>
            </w:r>
          </w:p>
        </w:tc>
      </w:tr>
      <w:tr w:rsidR="00C10C50" w:rsidRPr="00A1781D" w:rsidTr="00C90EA5">
        <w:tc>
          <w:tcPr>
            <w:tcW w:w="600" w:type="dxa"/>
            <w:tcBorders>
              <w:top w:val="single" w:sz="4" w:space="0" w:color="000000"/>
              <w:left w:val="single" w:sz="4" w:space="0" w:color="000000"/>
              <w:bottom w:val="single" w:sz="4" w:space="0" w:color="000000"/>
            </w:tcBorders>
            <w:shd w:val="clear" w:color="auto" w:fill="auto"/>
          </w:tcPr>
          <w:p w:rsidR="00C10C50" w:rsidRPr="00A1781D" w:rsidRDefault="00C10C50" w:rsidP="006C4F68">
            <w:pPr>
              <w:snapToGrid w:val="0"/>
              <w:jc w:val="center"/>
              <w:rPr>
                <w:sz w:val="18"/>
                <w:szCs w:val="18"/>
              </w:rPr>
            </w:pPr>
            <w:r w:rsidRPr="00A1781D">
              <w:rPr>
                <w:sz w:val="18"/>
                <w:szCs w:val="18"/>
                <w:lang w:val="en-US"/>
              </w:rPr>
              <w:t>1</w:t>
            </w:r>
            <w:r w:rsidRPr="00A1781D">
              <w:rPr>
                <w:sz w:val="18"/>
                <w:szCs w:val="18"/>
              </w:rPr>
              <w:t>7</w:t>
            </w:r>
          </w:p>
        </w:tc>
        <w:tc>
          <w:tcPr>
            <w:tcW w:w="800"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sidRPr="00A1781D">
              <w:rPr>
                <w:sz w:val="18"/>
                <w:szCs w:val="18"/>
              </w:rPr>
              <w:t>1</w:t>
            </w:r>
          </w:p>
        </w:tc>
        <w:tc>
          <w:tcPr>
            <w:tcW w:w="1435" w:type="dxa"/>
            <w:tcBorders>
              <w:top w:val="single" w:sz="4" w:space="0" w:color="000000"/>
              <w:left w:val="single" w:sz="4" w:space="0" w:color="000000"/>
              <w:bottom w:val="single" w:sz="4" w:space="0" w:color="000000"/>
            </w:tcBorders>
            <w:shd w:val="clear" w:color="auto" w:fill="auto"/>
          </w:tcPr>
          <w:p w:rsidR="00C10C50" w:rsidRPr="00A1781D" w:rsidRDefault="00C10C50" w:rsidP="009D2E3D">
            <w:pPr>
              <w:snapToGrid w:val="0"/>
              <w:rPr>
                <w:sz w:val="18"/>
                <w:szCs w:val="18"/>
                <w:lang w:val="en-US"/>
              </w:rPr>
            </w:pPr>
            <w:r w:rsidRPr="00A1781D">
              <w:rPr>
                <w:sz w:val="18"/>
                <w:szCs w:val="18"/>
                <w:lang w:val="en-US"/>
              </w:rPr>
              <w:t>*</w:t>
            </w:r>
            <w:r w:rsidRPr="00A1781D">
              <w:rPr>
                <w:sz w:val="18"/>
                <w:szCs w:val="18"/>
              </w:rPr>
              <w:t xml:space="preserve">(где ВР = </w:t>
            </w:r>
            <w:r w:rsidRPr="00A1781D">
              <w:rPr>
                <w:sz w:val="18"/>
                <w:szCs w:val="18"/>
                <w:lang w:val="en-US"/>
              </w:rPr>
              <w:t>312</w:t>
            </w:r>
            <w:r w:rsidRPr="00A1781D">
              <w:rPr>
                <w:sz w:val="18"/>
                <w:szCs w:val="18"/>
              </w:rPr>
              <w:t>, 313, 330)</w:t>
            </w:r>
          </w:p>
        </w:tc>
        <w:tc>
          <w:tcPr>
            <w:tcW w:w="1102"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sidRPr="00A1781D">
              <w:rPr>
                <w:sz w:val="18"/>
                <w:szCs w:val="18"/>
              </w:rPr>
              <w:t>4</w:t>
            </w:r>
          </w:p>
        </w:tc>
        <w:tc>
          <w:tcPr>
            <w:tcW w:w="736"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lang w:val="en-US"/>
              </w:rPr>
            </w:pPr>
            <w:r w:rsidRPr="00A1781D">
              <w:rPr>
                <w:sz w:val="18"/>
                <w:szCs w:val="18"/>
                <w:lang w:val="en-US"/>
              </w:rPr>
              <w:t>&gt;=</w:t>
            </w:r>
          </w:p>
        </w:tc>
        <w:tc>
          <w:tcPr>
            <w:tcW w:w="1391"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sidRPr="00A1781D">
              <w:rPr>
                <w:sz w:val="18"/>
                <w:szCs w:val="18"/>
              </w:rPr>
              <w:t>*</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C10C50" w:rsidRPr="00A1781D" w:rsidRDefault="00C10C50" w:rsidP="008C52EA">
            <w:pPr>
              <w:snapToGrid w:val="0"/>
              <w:rPr>
                <w:sz w:val="18"/>
                <w:szCs w:val="18"/>
                <w:lang w:val="en-US"/>
              </w:rPr>
            </w:pPr>
            <w:r w:rsidRPr="00A1781D">
              <w:rPr>
                <w:sz w:val="18"/>
                <w:szCs w:val="18"/>
                <w:lang w:val="en-US"/>
              </w:rPr>
              <w:t>7</w:t>
            </w:r>
          </w:p>
        </w:tc>
        <w:tc>
          <w:tcPr>
            <w:tcW w:w="1745" w:type="dxa"/>
            <w:tcBorders>
              <w:top w:val="single" w:sz="4" w:space="0" w:color="000000"/>
              <w:left w:val="single" w:sz="4" w:space="0" w:color="000000"/>
              <w:bottom w:val="single" w:sz="4" w:space="0" w:color="000000"/>
              <w:right w:val="single" w:sz="4" w:space="0" w:color="000000"/>
            </w:tcBorders>
          </w:tcPr>
          <w:p w:rsidR="00C10C50" w:rsidRPr="00A1781D" w:rsidRDefault="00C10C50" w:rsidP="00755EA6">
            <w:pPr>
              <w:snapToGrid w:val="0"/>
              <w:rPr>
                <w:sz w:val="18"/>
                <w:szCs w:val="18"/>
              </w:rPr>
            </w:pPr>
            <w:r w:rsidRPr="00A1781D">
              <w:rPr>
                <w:sz w:val="18"/>
                <w:szCs w:val="18"/>
              </w:rPr>
              <w:t xml:space="preserve">Показатель принятых бюджетных обязательств </w:t>
            </w:r>
            <w:r>
              <w:rPr>
                <w:sz w:val="18"/>
                <w:szCs w:val="18"/>
              </w:rPr>
              <w:t xml:space="preserve">по ПНО </w:t>
            </w:r>
            <w:r w:rsidRPr="00A1781D">
              <w:rPr>
                <w:sz w:val="18"/>
                <w:szCs w:val="18"/>
              </w:rPr>
              <w:t xml:space="preserve">превышает </w:t>
            </w:r>
            <w:r>
              <w:rPr>
                <w:sz w:val="18"/>
                <w:szCs w:val="18"/>
              </w:rPr>
              <w:t>БА</w:t>
            </w:r>
            <w:r w:rsidRPr="00A1781D">
              <w:rPr>
                <w:sz w:val="18"/>
                <w:szCs w:val="18"/>
              </w:rPr>
              <w:t xml:space="preserve"> – требуется пояснение</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8C52EA">
            <w:pPr>
              <w:snapToGrid w:val="0"/>
              <w:rPr>
                <w:sz w:val="18"/>
                <w:szCs w:val="18"/>
              </w:rPr>
            </w:pPr>
            <w:r>
              <w:rPr>
                <w:sz w:val="18"/>
                <w:szCs w:val="18"/>
              </w:rPr>
              <w:t>П</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922B3E">
            <w:pPr>
              <w:snapToGrid w:val="0"/>
              <w:rPr>
                <w:sz w:val="18"/>
                <w:szCs w:val="18"/>
              </w:rPr>
            </w:pPr>
            <w:r>
              <w:rPr>
                <w:sz w:val="18"/>
                <w:szCs w:val="18"/>
              </w:rPr>
              <w:t>ПБС</w:t>
            </w:r>
          </w:p>
        </w:tc>
      </w:tr>
      <w:tr w:rsidR="00C10C50" w:rsidRPr="00A1781D" w:rsidTr="00C90EA5">
        <w:tc>
          <w:tcPr>
            <w:tcW w:w="600" w:type="dxa"/>
            <w:tcBorders>
              <w:top w:val="single" w:sz="4" w:space="0" w:color="000000"/>
              <w:left w:val="single" w:sz="4" w:space="0" w:color="000000"/>
              <w:bottom w:val="single" w:sz="4" w:space="0" w:color="000000"/>
            </w:tcBorders>
            <w:shd w:val="clear" w:color="auto" w:fill="auto"/>
          </w:tcPr>
          <w:p w:rsidR="00C10C50" w:rsidRPr="00A1781D" w:rsidRDefault="00C10C50" w:rsidP="006C4F68">
            <w:pPr>
              <w:snapToGrid w:val="0"/>
              <w:jc w:val="center"/>
              <w:rPr>
                <w:sz w:val="18"/>
                <w:szCs w:val="18"/>
              </w:rPr>
            </w:pPr>
            <w:r w:rsidRPr="00A1781D">
              <w:rPr>
                <w:sz w:val="18"/>
                <w:szCs w:val="18"/>
                <w:lang w:val="en-US"/>
              </w:rPr>
              <w:t>1</w:t>
            </w:r>
            <w:r w:rsidRPr="00A1781D">
              <w:rPr>
                <w:sz w:val="18"/>
                <w:szCs w:val="18"/>
              </w:rPr>
              <w:t>8</w:t>
            </w:r>
          </w:p>
        </w:tc>
        <w:tc>
          <w:tcPr>
            <w:tcW w:w="800"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lang w:val="en-US"/>
              </w:rPr>
            </w:pPr>
          </w:p>
        </w:tc>
        <w:tc>
          <w:tcPr>
            <w:tcW w:w="1435" w:type="dxa"/>
            <w:tcBorders>
              <w:top w:val="single" w:sz="4" w:space="0" w:color="000000"/>
              <w:left w:val="single" w:sz="4" w:space="0" w:color="000000"/>
              <w:bottom w:val="single" w:sz="4" w:space="0" w:color="000000"/>
            </w:tcBorders>
            <w:shd w:val="clear" w:color="auto" w:fill="auto"/>
          </w:tcPr>
          <w:p w:rsidR="00C10C50" w:rsidRPr="00FA2BCB" w:rsidRDefault="00C10C50" w:rsidP="00166282">
            <w:pPr>
              <w:pStyle w:val="afa"/>
              <w:rPr>
                <w:lang w:val="ru-RU"/>
              </w:rPr>
            </w:pPr>
            <w:r w:rsidRPr="00166282">
              <w:rPr>
                <w:sz w:val="18"/>
                <w:szCs w:val="18"/>
                <w:lang w:val="ru-RU"/>
              </w:rPr>
              <w:t>*</w:t>
            </w:r>
            <w:r>
              <w:rPr>
                <w:sz w:val="18"/>
                <w:szCs w:val="18"/>
              </w:rPr>
              <w:t>, по всем</w:t>
            </w:r>
            <w:r>
              <w:rPr>
                <w:sz w:val="18"/>
                <w:szCs w:val="18"/>
                <w:lang w:val="ru-RU"/>
              </w:rPr>
              <w:t xml:space="preserve"> детализированным </w:t>
            </w:r>
            <w:r>
              <w:rPr>
                <w:sz w:val="18"/>
                <w:szCs w:val="18"/>
              </w:rPr>
              <w:t xml:space="preserve">строкам, кроме строк по </w:t>
            </w:r>
            <w:r>
              <w:rPr>
                <w:sz w:val="18"/>
                <w:szCs w:val="18"/>
                <w:lang w:val="ru-RU"/>
              </w:rPr>
              <w:t xml:space="preserve">КВР </w:t>
            </w:r>
            <w:r w:rsidRPr="00166282">
              <w:rPr>
                <w:sz w:val="18"/>
                <w:szCs w:val="18"/>
              </w:rPr>
              <w:t>119, 129, 139</w:t>
            </w:r>
          </w:p>
          <w:p w:rsidR="00C10C50" w:rsidRPr="00166282" w:rsidRDefault="00C10C50" w:rsidP="008C52EA">
            <w:pPr>
              <w:snapToGrid w:val="0"/>
              <w:rPr>
                <w:sz w:val="18"/>
                <w:szCs w:val="18"/>
              </w:rPr>
            </w:pPr>
          </w:p>
        </w:tc>
        <w:tc>
          <w:tcPr>
            <w:tcW w:w="1102"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sidRPr="00A1781D">
              <w:rPr>
                <w:sz w:val="18"/>
                <w:szCs w:val="18"/>
              </w:rPr>
              <w:t>7</w:t>
            </w:r>
          </w:p>
        </w:tc>
        <w:tc>
          <w:tcPr>
            <w:tcW w:w="736"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lang w:val="en-US"/>
              </w:rPr>
            </w:pPr>
            <w:r w:rsidRPr="00A1781D">
              <w:rPr>
                <w:sz w:val="18"/>
                <w:szCs w:val="18"/>
                <w:lang w:val="en-US"/>
              </w:rPr>
              <w:t>&gt;=</w:t>
            </w:r>
          </w:p>
        </w:tc>
        <w:tc>
          <w:tcPr>
            <w:tcW w:w="1391"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sidRPr="00A1781D">
              <w:rPr>
                <w:sz w:val="18"/>
                <w:szCs w:val="18"/>
              </w:rPr>
              <w:t>*</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C10C50" w:rsidRPr="00A1781D" w:rsidRDefault="00C10C50" w:rsidP="008C52EA">
            <w:pPr>
              <w:snapToGrid w:val="0"/>
              <w:rPr>
                <w:sz w:val="18"/>
                <w:szCs w:val="18"/>
              </w:rPr>
            </w:pPr>
            <w:r w:rsidRPr="00A1781D">
              <w:rPr>
                <w:sz w:val="18"/>
                <w:szCs w:val="18"/>
              </w:rPr>
              <w:t>9</w:t>
            </w:r>
          </w:p>
        </w:tc>
        <w:tc>
          <w:tcPr>
            <w:tcW w:w="1745" w:type="dxa"/>
            <w:tcBorders>
              <w:top w:val="single" w:sz="4" w:space="0" w:color="000000"/>
              <w:left w:val="single" w:sz="4" w:space="0" w:color="000000"/>
              <w:bottom w:val="single" w:sz="4" w:space="0" w:color="000000"/>
              <w:right w:val="single" w:sz="4" w:space="0" w:color="000000"/>
            </w:tcBorders>
          </w:tcPr>
          <w:p w:rsidR="00C10C50" w:rsidRPr="00A1781D" w:rsidRDefault="00C10C50" w:rsidP="00EA0DF0">
            <w:pPr>
              <w:snapToGrid w:val="0"/>
              <w:rPr>
                <w:sz w:val="18"/>
                <w:szCs w:val="18"/>
              </w:rPr>
            </w:pPr>
            <w:r w:rsidRPr="00A1781D">
              <w:rPr>
                <w:sz w:val="18"/>
                <w:szCs w:val="18"/>
              </w:rPr>
              <w:t>Показатель принятых денежных обязательств превышает принятые бюджетные обязательства – требуется пояснение</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EA0DF0">
            <w:pPr>
              <w:snapToGrid w:val="0"/>
              <w:rPr>
                <w:sz w:val="18"/>
                <w:szCs w:val="18"/>
              </w:rPr>
            </w:pPr>
            <w:r>
              <w:rPr>
                <w:sz w:val="18"/>
                <w:szCs w:val="18"/>
              </w:rPr>
              <w:t>П</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922B3E">
            <w:pPr>
              <w:snapToGrid w:val="0"/>
              <w:rPr>
                <w:sz w:val="18"/>
                <w:szCs w:val="18"/>
              </w:rPr>
            </w:pPr>
            <w:r>
              <w:rPr>
                <w:sz w:val="18"/>
                <w:szCs w:val="18"/>
              </w:rPr>
              <w:t>ПБС</w:t>
            </w:r>
          </w:p>
        </w:tc>
      </w:tr>
      <w:tr w:rsidR="00C10C50" w:rsidRPr="00244670" w:rsidTr="00C90EA5">
        <w:tc>
          <w:tcPr>
            <w:tcW w:w="600" w:type="dxa"/>
            <w:tcBorders>
              <w:top w:val="single" w:sz="4" w:space="0" w:color="000000"/>
              <w:left w:val="single" w:sz="4" w:space="0" w:color="000000"/>
              <w:bottom w:val="single" w:sz="4" w:space="0" w:color="000000"/>
            </w:tcBorders>
            <w:shd w:val="clear" w:color="auto" w:fill="auto"/>
          </w:tcPr>
          <w:p w:rsidR="00C10C50" w:rsidRPr="00244670" w:rsidRDefault="00C10C50" w:rsidP="00244670">
            <w:pPr>
              <w:snapToGrid w:val="0"/>
              <w:rPr>
                <w:sz w:val="18"/>
                <w:szCs w:val="18"/>
              </w:rPr>
            </w:pPr>
            <w:r w:rsidRPr="00166282">
              <w:rPr>
                <w:sz w:val="18"/>
                <w:szCs w:val="18"/>
              </w:rPr>
              <w:t>20</w:t>
            </w:r>
          </w:p>
        </w:tc>
        <w:tc>
          <w:tcPr>
            <w:tcW w:w="800" w:type="dxa"/>
            <w:tcBorders>
              <w:top w:val="single" w:sz="4" w:space="0" w:color="000000"/>
              <w:left w:val="single" w:sz="4" w:space="0" w:color="000000"/>
              <w:bottom w:val="single" w:sz="4" w:space="0" w:color="000000"/>
            </w:tcBorders>
            <w:shd w:val="clear" w:color="auto" w:fill="auto"/>
          </w:tcPr>
          <w:p w:rsidR="00C10C50" w:rsidRPr="00244670" w:rsidRDefault="00C10C50" w:rsidP="00810146">
            <w:pPr>
              <w:snapToGrid w:val="0"/>
              <w:rPr>
                <w:sz w:val="18"/>
                <w:szCs w:val="18"/>
              </w:rPr>
            </w:pPr>
            <w:r w:rsidRPr="00244670">
              <w:rPr>
                <w:sz w:val="18"/>
                <w:szCs w:val="18"/>
              </w:rPr>
              <w:t>1</w:t>
            </w:r>
          </w:p>
        </w:tc>
        <w:tc>
          <w:tcPr>
            <w:tcW w:w="1435" w:type="dxa"/>
            <w:tcBorders>
              <w:top w:val="single" w:sz="4" w:space="0" w:color="000000"/>
              <w:left w:val="single" w:sz="4" w:space="0" w:color="000000"/>
              <w:bottom w:val="single" w:sz="4" w:space="0" w:color="000000"/>
            </w:tcBorders>
            <w:shd w:val="clear" w:color="auto" w:fill="auto"/>
          </w:tcPr>
          <w:p w:rsidR="00C10C50" w:rsidRPr="00244670" w:rsidRDefault="00C10C50" w:rsidP="00810146">
            <w:pPr>
              <w:snapToGrid w:val="0"/>
              <w:rPr>
                <w:sz w:val="18"/>
                <w:szCs w:val="18"/>
              </w:rPr>
            </w:pPr>
            <w:r w:rsidRPr="00244670">
              <w:rPr>
                <w:sz w:val="18"/>
                <w:szCs w:val="18"/>
              </w:rPr>
              <w:t>*(где вид расходов = 312, 313, 330)</w:t>
            </w:r>
          </w:p>
        </w:tc>
        <w:tc>
          <w:tcPr>
            <w:tcW w:w="1102" w:type="dxa"/>
            <w:tcBorders>
              <w:top w:val="single" w:sz="4" w:space="0" w:color="000000"/>
              <w:left w:val="single" w:sz="4" w:space="0" w:color="000000"/>
              <w:bottom w:val="single" w:sz="4" w:space="0" w:color="000000"/>
            </w:tcBorders>
            <w:shd w:val="clear" w:color="auto" w:fill="auto"/>
          </w:tcPr>
          <w:p w:rsidR="00C10C50" w:rsidRPr="00810146" w:rsidRDefault="00C10C50" w:rsidP="00810146">
            <w:pPr>
              <w:snapToGrid w:val="0"/>
              <w:rPr>
                <w:sz w:val="18"/>
                <w:szCs w:val="18"/>
              </w:rPr>
            </w:pPr>
            <w:r w:rsidRPr="00244670">
              <w:rPr>
                <w:sz w:val="18"/>
                <w:szCs w:val="18"/>
              </w:rPr>
              <w:t>6</w:t>
            </w:r>
          </w:p>
        </w:tc>
        <w:tc>
          <w:tcPr>
            <w:tcW w:w="736" w:type="dxa"/>
            <w:tcBorders>
              <w:top w:val="single" w:sz="4" w:space="0" w:color="000000"/>
              <w:left w:val="single" w:sz="4" w:space="0" w:color="000000"/>
              <w:bottom w:val="single" w:sz="4" w:space="0" w:color="000000"/>
            </w:tcBorders>
            <w:shd w:val="clear" w:color="auto" w:fill="auto"/>
          </w:tcPr>
          <w:p w:rsidR="00C10C50" w:rsidRPr="00244670" w:rsidRDefault="00C10C50" w:rsidP="00810146">
            <w:pPr>
              <w:snapToGrid w:val="0"/>
              <w:rPr>
                <w:sz w:val="18"/>
                <w:szCs w:val="18"/>
              </w:rPr>
            </w:pPr>
            <w:r w:rsidRPr="00244670">
              <w:rPr>
                <w:sz w:val="18"/>
                <w:szCs w:val="18"/>
              </w:rPr>
              <w:t>=0</w:t>
            </w:r>
          </w:p>
        </w:tc>
        <w:tc>
          <w:tcPr>
            <w:tcW w:w="1391" w:type="dxa"/>
            <w:tcBorders>
              <w:top w:val="single" w:sz="4" w:space="0" w:color="000000"/>
              <w:left w:val="single" w:sz="4" w:space="0" w:color="000000"/>
              <w:bottom w:val="single" w:sz="4" w:space="0" w:color="000000"/>
            </w:tcBorders>
            <w:shd w:val="clear" w:color="auto" w:fill="auto"/>
          </w:tcPr>
          <w:p w:rsidR="00C10C50" w:rsidRPr="00810146" w:rsidRDefault="00C10C50" w:rsidP="00810146">
            <w:pPr>
              <w:snapToGrid w:val="0"/>
              <w:rPr>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C10C50" w:rsidRPr="00810146" w:rsidRDefault="00C10C50" w:rsidP="00810146">
            <w:pPr>
              <w:snapToGrid w:val="0"/>
              <w:rPr>
                <w:sz w:val="18"/>
                <w:szCs w:val="18"/>
              </w:rPr>
            </w:pPr>
          </w:p>
        </w:tc>
        <w:tc>
          <w:tcPr>
            <w:tcW w:w="1745" w:type="dxa"/>
            <w:tcBorders>
              <w:top w:val="single" w:sz="4" w:space="0" w:color="000000"/>
              <w:left w:val="single" w:sz="4" w:space="0" w:color="000000"/>
              <w:bottom w:val="single" w:sz="4" w:space="0" w:color="000000"/>
              <w:right w:val="single" w:sz="4" w:space="0" w:color="000000"/>
            </w:tcBorders>
          </w:tcPr>
          <w:p w:rsidR="00C10C50" w:rsidRPr="00A1781D" w:rsidRDefault="00C10C50" w:rsidP="00810146">
            <w:pPr>
              <w:snapToGrid w:val="0"/>
              <w:rPr>
                <w:sz w:val="18"/>
                <w:szCs w:val="18"/>
              </w:rPr>
            </w:pPr>
            <w:r w:rsidRPr="00244670">
              <w:rPr>
                <w:sz w:val="18"/>
                <w:szCs w:val="18"/>
              </w:rPr>
              <w:t>Показатели принимаемых обязательств по ПНО недопустимы</w:t>
            </w:r>
          </w:p>
        </w:tc>
        <w:tc>
          <w:tcPr>
            <w:tcW w:w="1036" w:type="dxa"/>
            <w:tcBorders>
              <w:top w:val="single" w:sz="4" w:space="0" w:color="000000"/>
              <w:left w:val="single" w:sz="4" w:space="0" w:color="000000"/>
              <w:bottom w:val="single" w:sz="4" w:space="0" w:color="000000"/>
              <w:right w:val="single" w:sz="4" w:space="0" w:color="000000"/>
            </w:tcBorders>
          </w:tcPr>
          <w:p w:rsidR="00C10C50" w:rsidRPr="00810146" w:rsidRDefault="00C10C50" w:rsidP="00810146">
            <w:pPr>
              <w:snapToGrid w:val="0"/>
              <w:rPr>
                <w:sz w:val="18"/>
                <w:szCs w:val="18"/>
              </w:rPr>
            </w:pPr>
            <w:r>
              <w:rPr>
                <w:sz w:val="18"/>
                <w:szCs w:val="18"/>
              </w:rPr>
              <w:t>Б</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810146">
            <w:pPr>
              <w:snapToGrid w:val="0"/>
              <w:rPr>
                <w:sz w:val="18"/>
                <w:szCs w:val="18"/>
              </w:rPr>
            </w:pPr>
            <w:r>
              <w:rPr>
                <w:sz w:val="18"/>
                <w:szCs w:val="18"/>
              </w:rPr>
              <w:t>ПБС, РБС, ГРБС</w:t>
            </w:r>
          </w:p>
        </w:tc>
      </w:tr>
      <w:tr w:rsidR="00C10C50" w:rsidRPr="00244670" w:rsidTr="00C90EA5">
        <w:tc>
          <w:tcPr>
            <w:tcW w:w="600" w:type="dxa"/>
            <w:tcBorders>
              <w:top w:val="single" w:sz="4" w:space="0" w:color="000000"/>
              <w:left w:val="single" w:sz="4" w:space="0" w:color="000000"/>
              <w:bottom w:val="single" w:sz="4" w:space="0" w:color="000000"/>
            </w:tcBorders>
            <w:shd w:val="clear" w:color="auto" w:fill="auto"/>
          </w:tcPr>
          <w:p w:rsidR="00C10C50" w:rsidRPr="00810146" w:rsidRDefault="00C10C50" w:rsidP="00244670">
            <w:pPr>
              <w:snapToGrid w:val="0"/>
              <w:rPr>
                <w:sz w:val="18"/>
                <w:szCs w:val="18"/>
              </w:rPr>
            </w:pPr>
            <w:r>
              <w:rPr>
                <w:sz w:val="18"/>
                <w:szCs w:val="18"/>
              </w:rPr>
              <w:t>21</w:t>
            </w:r>
          </w:p>
        </w:tc>
        <w:tc>
          <w:tcPr>
            <w:tcW w:w="800" w:type="dxa"/>
            <w:tcBorders>
              <w:top w:val="single" w:sz="4" w:space="0" w:color="000000"/>
              <w:left w:val="single" w:sz="4" w:space="0" w:color="000000"/>
              <w:bottom w:val="single" w:sz="4" w:space="0" w:color="000000"/>
            </w:tcBorders>
            <w:shd w:val="clear" w:color="auto" w:fill="auto"/>
          </w:tcPr>
          <w:p w:rsidR="00C10C50" w:rsidRPr="00244670" w:rsidRDefault="00C10C50" w:rsidP="00810146">
            <w:pPr>
              <w:snapToGrid w:val="0"/>
              <w:rPr>
                <w:sz w:val="18"/>
                <w:szCs w:val="18"/>
              </w:rPr>
            </w:pPr>
            <w:r>
              <w:rPr>
                <w:sz w:val="18"/>
                <w:szCs w:val="18"/>
              </w:rPr>
              <w:t>1</w:t>
            </w:r>
          </w:p>
        </w:tc>
        <w:tc>
          <w:tcPr>
            <w:tcW w:w="1435" w:type="dxa"/>
            <w:tcBorders>
              <w:top w:val="single" w:sz="4" w:space="0" w:color="000000"/>
              <w:left w:val="single" w:sz="4" w:space="0" w:color="000000"/>
              <w:bottom w:val="single" w:sz="4" w:space="0" w:color="000000"/>
            </w:tcBorders>
            <w:shd w:val="clear" w:color="auto" w:fill="auto"/>
          </w:tcPr>
          <w:p w:rsidR="00C10C50" w:rsidRPr="00244670" w:rsidRDefault="00C10C50" w:rsidP="009F4638">
            <w:pPr>
              <w:snapToGrid w:val="0"/>
              <w:rPr>
                <w:sz w:val="18"/>
                <w:szCs w:val="18"/>
              </w:rPr>
            </w:pPr>
            <w:r w:rsidRPr="00244670">
              <w:rPr>
                <w:sz w:val="18"/>
                <w:szCs w:val="18"/>
              </w:rPr>
              <w:t xml:space="preserve">*(где вид расходов </w:t>
            </w:r>
            <w:r>
              <w:rPr>
                <w:sz w:val="18"/>
                <w:szCs w:val="18"/>
              </w:rPr>
              <w:t xml:space="preserve"> =</w:t>
            </w:r>
            <w:r w:rsidRPr="00244670">
              <w:rPr>
                <w:sz w:val="18"/>
                <w:szCs w:val="18"/>
              </w:rPr>
              <w:t xml:space="preserve"> </w:t>
            </w:r>
            <w:r>
              <w:rPr>
                <w:sz w:val="18"/>
                <w:szCs w:val="18"/>
              </w:rPr>
              <w:t>111, 121, 131</w:t>
            </w:r>
            <w:r w:rsidRPr="00244670">
              <w:rPr>
                <w:sz w:val="18"/>
                <w:szCs w:val="18"/>
              </w:rPr>
              <w:t>)</w:t>
            </w:r>
          </w:p>
        </w:tc>
        <w:tc>
          <w:tcPr>
            <w:tcW w:w="1102" w:type="dxa"/>
            <w:tcBorders>
              <w:top w:val="single" w:sz="4" w:space="0" w:color="000000"/>
              <w:left w:val="single" w:sz="4" w:space="0" w:color="000000"/>
              <w:bottom w:val="single" w:sz="4" w:space="0" w:color="000000"/>
            </w:tcBorders>
            <w:shd w:val="clear" w:color="auto" w:fill="auto"/>
          </w:tcPr>
          <w:p w:rsidR="00C10C50" w:rsidRPr="00244670" w:rsidRDefault="00C10C50" w:rsidP="00810146">
            <w:pPr>
              <w:snapToGrid w:val="0"/>
              <w:rPr>
                <w:sz w:val="18"/>
                <w:szCs w:val="18"/>
              </w:rPr>
            </w:pPr>
            <w:r w:rsidRPr="00244670">
              <w:rPr>
                <w:sz w:val="18"/>
                <w:szCs w:val="18"/>
              </w:rPr>
              <w:t>5</w:t>
            </w:r>
          </w:p>
        </w:tc>
        <w:tc>
          <w:tcPr>
            <w:tcW w:w="736" w:type="dxa"/>
            <w:tcBorders>
              <w:top w:val="single" w:sz="4" w:space="0" w:color="000000"/>
              <w:left w:val="single" w:sz="4" w:space="0" w:color="000000"/>
              <w:bottom w:val="single" w:sz="4" w:space="0" w:color="000000"/>
            </w:tcBorders>
            <w:shd w:val="clear" w:color="auto" w:fill="auto"/>
          </w:tcPr>
          <w:p w:rsidR="00C10C50" w:rsidRPr="00244670" w:rsidRDefault="00C10C50" w:rsidP="00810146">
            <w:pPr>
              <w:snapToGrid w:val="0"/>
              <w:rPr>
                <w:sz w:val="18"/>
                <w:szCs w:val="18"/>
              </w:rPr>
            </w:pPr>
            <w:r w:rsidRPr="00244670">
              <w:rPr>
                <w:sz w:val="18"/>
                <w:szCs w:val="18"/>
              </w:rPr>
              <w:t>=</w:t>
            </w:r>
          </w:p>
        </w:tc>
        <w:tc>
          <w:tcPr>
            <w:tcW w:w="1391" w:type="dxa"/>
            <w:tcBorders>
              <w:top w:val="single" w:sz="4" w:space="0" w:color="000000"/>
              <w:left w:val="single" w:sz="4" w:space="0" w:color="000000"/>
              <w:bottom w:val="single" w:sz="4" w:space="0" w:color="000000"/>
            </w:tcBorders>
            <w:shd w:val="clear" w:color="auto" w:fill="auto"/>
          </w:tcPr>
          <w:p w:rsidR="00C10C50" w:rsidRPr="00810146" w:rsidRDefault="00C10C50" w:rsidP="00810146">
            <w:pPr>
              <w:snapToGrid w:val="0"/>
              <w:rPr>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C10C50" w:rsidRPr="00244670" w:rsidRDefault="00C10C50" w:rsidP="00810146">
            <w:pPr>
              <w:snapToGrid w:val="0"/>
              <w:rPr>
                <w:sz w:val="18"/>
                <w:szCs w:val="18"/>
              </w:rPr>
            </w:pPr>
            <w:r w:rsidRPr="00244670">
              <w:rPr>
                <w:sz w:val="18"/>
                <w:szCs w:val="18"/>
              </w:rPr>
              <w:t>7</w:t>
            </w:r>
          </w:p>
        </w:tc>
        <w:tc>
          <w:tcPr>
            <w:tcW w:w="1745" w:type="dxa"/>
            <w:tcBorders>
              <w:top w:val="single" w:sz="4" w:space="0" w:color="000000"/>
              <w:left w:val="single" w:sz="4" w:space="0" w:color="000000"/>
              <w:bottom w:val="single" w:sz="4" w:space="0" w:color="000000"/>
              <w:right w:val="single" w:sz="4" w:space="0" w:color="000000"/>
            </w:tcBorders>
          </w:tcPr>
          <w:p w:rsidR="00C10C50" w:rsidRPr="00A1781D" w:rsidRDefault="00C10C50" w:rsidP="00810146">
            <w:pPr>
              <w:snapToGrid w:val="0"/>
              <w:rPr>
                <w:sz w:val="18"/>
                <w:szCs w:val="18"/>
              </w:rPr>
            </w:pPr>
            <w:r w:rsidRPr="00244670">
              <w:rPr>
                <w:sz w:val="18"/>
                <w:szCs w:val="18"/>
              </w:rPr>
              <w:t>Объем принятых БО по заработной плате не соответствует объему ЛБО – требует пояснения</w:t>
            </w:r>
          </w:p>
        </w:tc>
        <w:tc>
          <w:tcPr>
            <w:tcW w:w="1036" w:type="dxa"/>
            <w:tcBorders>
              <w:top w:val="single" w:sz="4" w:space="0" w:color="000000"/>
              <w:left w:val="single" w:sz="4" w:space="0" w:color="000000"/>
              <w:bottom w:val="single" w:sz="4" w:space="0" w:color="000000"/>
              <w:right w:val="single" w:sz="4" w:space="0" w:color="000000"/>
            </w:tcBorders>
          </w:tcPr>
          <w:p w:rsidR="00C10C50" w:rsidRPr="00810146" w:rsidRDefault="00C10C50" w:rsidP="00810146">
            <w:pPr>
              <w:snapToGrid w:val="0"/>
              <w:rPr>
                <w:sz w:val="18"/>
                <w:szCs w:val="18"/>
              </w:rPr>
            </w:pPr>
            <w:r>
              <w:rPr>
                <w:sz w:val="18"/>
                <w:szCs w:val="18"/>
              </w:rPr>
              <w:t>П</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810146">
            <w:pPr>
              <w:snapToGrid w:val="0"/>
              <w:rPr>
                <w:sz w:val="18"/>
                <w:szCs w:val="18"/>
              </w:rPr>
            </w:pPr>
            <w:r>
              <w:rPr>
                <w:sz w:val="18"/>
                <w:szCs w:val="18"/>
              </w:rPr>
              <w:t>ПБС</w:t>
            </w:r>
          </w:p>
        </w:tc>
      </w:tr>
      <w:tr w:rsidR="00C10C50" w:rsidRPr="00A1781D" w:rsidTr="00C90EA5">
        <w:tc>
          <w:tcPr>
            <w:tcW w:w="600" w:type="dxa"/>
            <w:tcBorders>
              <w:top w:val="single" w:sz="4" w:space="0" w:color="000000"/>
              <w:left w:val="single" w:sz="4" w:space="0" w:color="000000"/>
              <w:bottom w:val="single" w:sz="4" w:space="0" w:color="000000"/>
            </w:tcBorders>
            <w:shd w:val="clear" w:color="auto" w:fill="auto"/>
          </w:tcPr>
          <w:p w:rsidR="00C10C50" w:rsidRPr="00A1781D" w:rsidRDefault="00C10C50" w:rsidP="00E77784">
            <w:pPr>
              <w:snapToGrid w:val="0"/>
              <w:jc w:val="center"/>
              <w:rPr>
                <w:sz w:val="18"/>
                <w:szCs w:val="18"/>
              </w:rPr>
            </w:pPr>
            <w:r w:rsidRPr="00A1781D">
              <w:rPr>
                <w:sz w:val="18"/>
                <w:szCs w:val="18"/>
              </w:rPr>
              <w:t>22</w:t>
            </w:r>
          </w:p>
        </w:tc>
        <w:tc>
          <w:tcPr>
            <w:tcW w:w="800" w:type="dxa"/>
            <w:tcBorders>
              <w:top w:val="single" w:sz="4" w:space="0" w:color="000000"/>
              <w:left w:val="single" w:sz="4" w:space="0" w:color="000000"/>
              <w:bottom w:val="single" w:sz="4" w:space="0" w:color="000000"/>
            </w:tcBorders>
            <w:shd w:val="clear" w:color="auto" w:fill="auto"/>
          </w:tcPr>
          <w:p w:rsidR="00C10C50" w:rsidRPr="00A1781D" w:rsidRDefault="00C10C50" w:rsidP="00E77784">
            <w:pPr>
              <w:snapToGrid w:val="0"/>
              <w:rPr>
                <w:sz w:val="18"/>
                <w:szCs w:val="18"/>
              </w:rPr>
            </w:pPr>
            <w:r w:rsidRPr="00A1781D">
              <w:rPr>
                <w:sz w:val="18"/>
                <w:szCs w:val="18"/>
              </w:rPr>
              <w:t>*</w:t>
            </w:r>
          </w:p>
        </w:tc>
        <w:tc>
          <w:tcPr>
            <w:tcW w:w="1435" w:type="dxa"/>
            <w:tcBorders>
              <w:top w:val="single" w:sz="4" w:space="0" w:color="000000"/>
              <w:left w:val="single" w:sz="4" w:space="0" w:color="000000"/>
              <w:bottom w:val="single" w:sz="4" w:space="0" w:color="000000"/>
            </w:tcBorders>
            <w:shd w:val="clear" w:color="auto" w:fill="auto"/>
          </w:tcPr>
          <w:p w:rsidR="00C10C50" w:rsidRPr="00A1781D" w:rsidRDefault="00C10C50" w:rsidP="00E77784">
            <w:pPr>
              <w:snapToGrid w:val="0"/>
              <w:rPr>
                <w:sz w:val="18"/>
                <w:szCs w:val="18"/>
              </w:rPr>
            </w:pPr>
            <w:r w:rsidRPr="00A1781D">
              <w:rPr>
                <w:sz w:val="18"/>
                <w:szCs w:val="18"/>
              </w:rPr>
              <w:t>*</w:t>
            </w:r>
          </w:p>
        </w:tc>
        <w:tc>
          <w:tcPr>
            <w:tcW w:w="1102" w:type="dxa"/>
            <w:tcBorders>
              <w:top w:val="single" w:sz="4" w:space="0" w:color="000000"/>
              <w:left w:val="single" w:sz="4" w:space="0" w:color="000000"/>
              <w:bottom w:val="single" w:sz="4" w:space="0" w:color="000000"/>
            </w:tcBorders>
            <w:shd w:val="clear" w:color="auto" w:fill="auto"/>
          </w:tcPr>
          <w:p w:rsidR="00C10C50" w:rsidRPr="00A1781D" w:rsidRDefault="00C10C50" w:rsidP="00E77784">
            <w:pPr>
              <w:snapToGrid w:val="0"/>
              <w:rPr>
                <w:sz w:val="18"/>
                <w:szCs w:val="18"/>
              </w:rPr>
            </w:pPr>
            <w:r>
              <w:rPr>
                <w:sz w:val="18"/>
                <w:szCs w:val="18"/>
              </w:rPr>
              <w:t>4,5,6,7,8,</w:t>
            </w:r>
            <w:r w:rsidRPr="00A1781D">
              <w:rPr>
                <w:sz w:val="18"/>
                <w:szCs w:val="18"/>
              </w:rPr>
              <w:t>9</w:t>
            </w:r>
          </w:p>
        </w:tc>
        <w:tc>
          <w:tcPr>
            <w:tcW w:w="736" w:type="dxa"/>
            <w:tcBorders>
              <w:top w:val="single" w:sz="4" w:space="0" w:color="000000"/>
              <w:left w:val="single" w:sz="4" w:space="0" w:color="000000"/>
              <w:bottom w:val="single" w:sz="4" w:space="0" w:color="000000"/>
            </w:tcBorders>
            <w:shd w:val="clear" w:color="auto" w:fill="auto"/>
          </w:tcPr>
          <w:p w:rsidR="00C10C50" w:rsidRPr="00A1781D" w:rsidRDefault="00C10C50" w:rsidP="00E77784">
            <w:pPr>
              <w:snapToGrid w:val="0"/>
              <w:rPr>
                <w:sz w:val="18"/>
                <w:szCs w:val="18"/>
                <w:lang w:val="en-US"/>
              </w:rPr>
            </w:pPr>
            <w:r w:rsidRPr="00A1781D">
              <w:rPr>
                <w:sz w:val="18"/>
                <w:szCs w:val="18"/>
                <w:lang w:val="en-US"/>
              </w:rPr>
              <w:t>&gt;=0</w:t>
            </w:r>
          </w:p>
        </w:tc>
        <w:tc>
          <w:tcPr>
            <w:tcW w:w="1391" w:type="dxa"/>
            <w:tcBorders>
              <w:top w:val="single" w:sz="4" w:space="0" w:color="000000"/>
              <w:left w:val="single" w:sz="4" w:space="0" w:color="000000"/>
              <w:bottom w:val="single" w:sz="4" w:space="0" w:color="000000"/>
            </w:tcBorders>
            <w:shd w:val="clear" w:color="auto" w:fill="auto"/>
          </w:tcPr>
          <w:p w:rsidR="00C10C50" w:rsidRPr="00A1781D" w:rsidRDefault="00C10C50" w:rsidP="00E77784">
            <w:pPr>
              <w:snapToGrid w:val="0"/>
              <w:rPr>
                <w:sz w:val="18"/>
                <w:szCs w:val="18"/>
                <w:lang w:val="en-US"/>
              </w:rPr>
            </w:pPr>
            <w:r w:rsidRPr="00A1781D">
              <w:rPr>
                <w:sz w:val="18"/>
                <w:szCs w:val="18"/>
                <w:lang w:val="en-US"/>
              </w:rPr>
              <w:t>*</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C10C50" w:rsidRPr="00A1781D" w:rsidRDefault="00C10C50" w:rsidP="00E77784">
            <w:pPr>
              <w:snapToGrid w:val="0"/>
              <w:rPr>
                <w:sz w:val="18"/>
                <w:szCs w:val="18"/>
              </w:rPr>
            </w:pPr>
          </w:p>
        </w:tc>
        <w:tc>
          <w:tcPr>
            <w:tcW w:w="1745" w:type="dxa"/>
            <w:tcBorders>
              <w:top w:val="single" w:sz="4" w:space="0" w:color="000000"/>
              <w:left w:val="single" w:sz="4" w:space="0" w:color="000000"/>
              <w:bottom w:val="single" w:sz="4" w:space="0" w:color="000000"/>
              <w:right w:val="single" w:sz="4" w:space="0" w:color="000000"/>
            </w:tcBorders>
          </w:tcPr>
          <w:p w:rsidR="00C10C50" w:rsidRPr="00A1781D" w:rsidRDefault="00C10C50" w:rsidP="004D4224">
            <w:pPr>
              <w:snapToGrid w:val="0"/>
              <w:rPr>
                <w:sz w:val="18"/>
                <w:szCs w:val="18"/>
              </w:rPr>
            </w:pPr>
            <w:r w:rsidRPr="00A1781D">
              <w:rPr>
                <w:sz w:val="18"/>
                <w:szCs w:val="18"/>
              </w:rPr>
              <w:t xml:space="preserve">Отражение в Отчете ф. 0503128 </w:t>
            </w:r>
            <w:r>
              <w:rPr>
                <w:sz w:val="18"/>
                <w:szCs w:val="18"/>
              </w:rPr>
              <w:t>показателей по графам 4,5,6,7,8,9</w:t>
            </w:r>
            <w:r w:rsidRPr="00A1781D">
              <w:rPr>
                <w:sz w:val="18"/>
                <w:szCs w:val="18"/>
              </w:rPr>
              <w:t xml:space="preserve"> со знаком минус недопустимо</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BC2F19">
            <w:pPr>
              <w:snapToGrid w:val="0"/>
              <w:rPr>
                <w:sz w:val="18"/>
                <w:szCs w:val="18"/>
              </w:rPr>
            </w:pPr>
            <w:r>
              <w:rPr>
                <w:sz w:val="18"/>
                <w:szCs w:val="18"/>
              </w:rPr>
              <w:t>Б</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922B3E">
            <w:pPr>
              <w:snapToGrid w:val="0"/>
              <w:rPr>
                <w:sz w:val="18"/>
                <w:szCs w:val="18"/>
              </w:rPr>
            </w:pPr>
            <w:r>
              <w:rPr>
                <w:sz w:val="18"/>
                <w:szCs w:val="18"/>
              </w:rPr>
              <w:t>ПБС, РБС, ГРБС</w:t>
            </w:r>
          </w:p>
        </w:tc>
      </w:tr>
      <w:tr w:rsidR="00C10C50" w:rsidRPr="00A1781D" w:rsidTr="00C90EA5">
        <w:tc>
          <w:tcPr>
            <w:tcW w:w="600" w:type="dxa"/>
            <w:tcBorders>
              <w:top w:val="single" w:sz="4" w:space="0" w:color="000000"/>
              <w:left w:val="single" w:sz="4" w:space="0" w:color="000000"/>
              <w:bottom w:val="single" w:sz="4" w:space="0" w:color="000000"/>
            </w:tcBorders>
            <w:shd w:val="clear" w:color="auto" w:fill="auto"/>
          </w:tcPr>
          <w:p w:rsidR="00C10C50" w:rsidRPr="00A1781D" w:rsidRDefault="00C10C50" w:rsidP="00E77784">
            <w:pPr>
              <w:snapToGrid w:val="0"/>
              <w:jc w:val="center"/>
              <w:rPr>
                <w:sz w:val="18"/>
                <w:szCs w:val="18"/>
              </w:rPr>
            </w:pPr>
            <w:r w:rsidRPr="00A1781D">
              <w:rPr>
                <w:sz w:val="18"/>
                <w:szCs w:val="18"/>
              </w:rPr>
              <w:t>23</w:t>
            </w:r>
          </w:p>
        </w:tc>
        <w:tc>
          <w:tcPr>
            <w:tcW w:w="800" w:type="dxa"/>
            <w:tcBorders>
              <w:top w:val="single" w:sz="4" w:space="0" w:color="000000"/>
              <w:left w:val="single" w:sz="4" w:space="0" w:color="000000"/>
              <w:bottom w:val="single" w:sz="4" w:space="0" w:color="000000"/>
            </w:tcBorders>
            <w:shd w:val="clear" w:color="auto" w:fill="auto"/>
          </w:tcPr>
          <w:p w:rsidR="00C10C50" w:rsidRPr="00A1781D" w:rsidRDefault="00C10C50" w:rsidP="00E77784">
            <w:pPr>
              <w:snapToGrid w:val="0"/>
              <w:rPr>
                <w:sz w:val="18"/>
                <w:szCs w:val="18"/>
              </w:rPr>
            </w:pPr>
            <w:r w:rsidRPr="00A1781D">
              <w:rPr>
                <w:sz w:val="18"/>
                <w:szCs w:val="18"/>
              </w:rPr>
              <w:t>2</w:t>
            </w:r>
          </w:p>
        </w:tc>
        <w:tc>
          <w:tcPr>
            <w:tcW w:w="1435" w:type="dxa"/>
            <w:tcBorders>
              <w:top w:val="single" w:sz="4" w:space="0" w:color="000000"/>
              <w:left w:val="single" w:sz="4" w:space="0" w:color="000000"/>
              <w:bottom w:val="single" w:sz="4" w:space="0" w:color="000000"/>
            </w:tcBorders>
            <w:shd w:val="clear" w:color="auto" w:fill="auto"/>
          </w:tcPr>
          <w:p w:rsidR="00C10C50" w:rsidRPr="00A1781D" w:rsidRDefault="00C10C50" w:rsidP="00BC2F19">
            <w:pPr>
              <w:snapToGrid w:val="0"/>
              <w:rPr>
                <w:sz w:val="18"/>
                <w:szCs w:val="18"/>
              </w:rPr>
            </w:pPr>
            <w:r w:rsidRPr="00A1781D">
              <w:rPr>
                <w:sz w:val="18"/>
                <w:szCs w:val="18"/>
              </w:rPr>
              <w:t>КИФ %010603%171</w:t>
            </w:r>
          </w:p>
        </w:tc>
        <w:tc>
          <w:tcPr>
            <w:tcW w:w="1102" w:type="dxa"/>
            <w:tcBorders>
              <w:top w:val="single" w:sz="4" w:space="0" w:color="000000"/>
              <w:left w:val="single" w:sz="4" w:space="0" w:color="000000"/>
              <w:bottom w:val="single" w:sz="4" w:space="0" w:color="000000"/>
            </w:tcBorders>
            <w:shd w:val="clear" w:color="auto" w:fill="auto"/>
          </w:tcPr>
          <w:p w:rsidR="00C10C50" w:rsidRPr="00A1781D" w:rsidRDefault="00C10C50" w:rsidP="00E77784">
            <w:pPr>
              <w:snapToGrid w:val="0"/>
              <w:rPr>
                <w:sz w:val="18"/>
                <w:szCs w:val="18"/>
              </w:rPr>
            </w:pPr>
            <w:r w:rsidRPr="00A1781D">
              <w:rPr>
                <w:sz w:val="18"/>
                <w:szCs w:val="18"/>
              </w:rPr>
              <w:t>*</w:t>
            </w:r>
          </w:p>
        </w:tc>
        <w:tc>
          <w:tcPr>
            <w:tcW w:w="736" w:type="dxa"/>
            <w:tcBorders>
              <w:top w:val="single" w:sz="4" w:space="0" w:color="000000"/>
              <w:left w:val="single" w:sz="4" w:space="0" w:color="000000"/>
              <w:bottom w:val="single" w:sz="4" w:space="0" w:color="000000"/>
            </w:tcBorders>
            <w:shd w:val="clear" w:color="auto" w:fill="auto"/>
          </w:tcPr>
          <w:p w:rsidR="00C10C50" w:rsidRPr="00A1781D" w:rsidRDefault="00C10C50" w:rsidP="00E77784">
            <w:pPr>
              <w:snapToGrid w:val="0"/>
              <w:rPr>
                <w:sz w:val="18"/>
                <w:szCs w:val="18"/>
              </w:rPr>
            </w:pPr>
            <w:r w:rsidRPr="00A1781D">
              <w:rPr>
                <w:sz w:val="18"/>
                <w:szCs w:val="18"/>
              </w:rPr>
              <w:t>=0</w:t>
            </w:r>
          </w:p>
        </w:tc>
        <w:tc>
          <w:tcPr>
            <w:tcW w:w="1391" w:type="dxa"/>
            <w:tcBorders>
              <w:top w:val="single" w:sz="4" w:space="0" w:color="000000"/>
              <w:left w:val="single" w:sz="4" w:space="0" w:color="000000"/>
              <w:bottom w:val="single" w:sz="4" w:space="0" w:color="000000"/>
            </w:tcBorders>
            <w:shd w:val="clear" w:color="auto" w:fill="auto"/>
          </w:tcPr>
          <w:p w:rsidR="00C10C50" w:rsidRPr="00A1781D" w:rsidRDefault="00C10C50" w:rsidP="00E77784">
            <w:pPr>
              <w:snapToGrid w:val="0"/>
              <w:rPr>
                <w:sz w:val="18"/>
                <w:szCs w:val="18"/>
                <w:lang w:val="en-US"/>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C10C50" w:rsidRPr="00A1781D" w:rsidRDefault="00C10C50" w:rsidP="00E77784">
            <w:pPr>
              <w:snapToGrid w:val="0"/>
              <w:rPr>
                <w:sz w:val="18"/>
                <w:szCs w:val="18"/>
              </w:rPr>
            </w:pPr>
          </w:p>
        </w:tc>
        <w:tc>
          <w:tcPr>
            <w:tcW w:w="1745" w:type="dxa"/>
            <w:tcBorders>
              <w:top w:val="single" w:sz="4" w:space="0" w:color="000000"/>
              <w:left w:val="single" w:sz="4" w:space="0" w:color="000000"/>
              <w:bottom w:val="single" w:sz="4" w:space="0" w:color="000000"/>
              <w:right w:val="single" w:sz="4" w:space="0" w:color="000000"/>
            </w:tcBorders>
          </w:tcPr>
          <w:p w:rsidR="00C10C50" w:rsidRPr="00A1781D" w:rsidRDefault="00C10C50" w:rsidP="00BC2F19">
            <w:pPr>
              <w:snapToGrid w:val="0"/>
              <w:rPr>
                <w:sz w:val="18"/>
                <w:szCs w:val="18"/>
              </w:rPr>
            </w:pPr>
            <w:r w:rsidRPr="00A1781D">
              <w:rPr>
                <w:sz w:val="18"/>
                <w:szCs w:val="18"/>
              </w:rPr>
              <w:t>Отражение в Отчете ф. 0503128 показателей курсовой разницы недопустимо</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BC2F19">
            <w:pPr>
              <w:snapToGrid w:val="0"/>
              <w:rPr>
                <w:sz w:val="18"/>
                <w:szCs w:val="18"/>
              </w:rPr>
            </w:pPr>
            <w:r>
              <w:rPr>
                <w:sz w:val="18"/>
                <w:szCs w:val="18"/>
              </w:rPr>
              <w:t>Б</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922B3E">
            <w:pPr>
              <w:snapToGrid w:val="0"/>
              <w:rPr>
                <w:sz w:val="18"/>
                <w:szCs w:val="18"/>
              </w:rPr>
            </w:pPr>
            <w:r>
              <w:rPr>
                <w:sz w:val="18"/>
                <w:szCs w:val="18"/>
              </w:rPr>
              <w:t>ПБС, РБС, ГРБС</w:t>
            </w:r>
          </w:p>
        </w:tc>
      </w:tr>
      <w:tr w:rsidR="00C10C50" w:rsidRPr="00A1781D" w:rsidTr="00C90EA5">
        <w:tc>
          <w:tcPr>
            <w:tcW w:w="600" w:type="dxa"/>
            <w:tcBorders>
              <w:top w:val="single" w:sz="4" w:space="0" w:color="000000"/>
              <w:left w:val="single" w:sz="4" w:space="0" w:color="000000"/>
              <w:bottom w:val="single" w:sz="4" w:space="0" w:color="000000"/>
            </w:tcBorders>
            <w:shd w:val="clear" w:color="auto" w:fill="auto"/>
          </w:tcPr>
          <w:p w:rsidR="00C10C50" w:rsidRPr="00BB1282" w:rsidRDefault="00C10C50" w:rsidP="00DA5220">
            <w:pPr>
              <w:snapToGrid w:val="0"/>
              <w:jc w:val="center"/>
              <w:rPr>
                <w:sz w:val="18"/>
                <w:szCs w:val="18"/>
              </w:rPr>
            </w:pPr>
            <w:r w:rsidRPr="00BB1282">
              <w:rPr>
                <w:sz w:val="18"/>
                <w:szCs w:val="18"/>
              </w:rPr>
              <w:t xml:space="preserve">24.1 </w:t>
            </w:r>
          </w:p>
        </w:tc>
        <w:tc>
          <w:tcPr>
            <w:tcW w:w="800" w:type="dxa"/>
            <w:tcBorders>
              <w:top w:val="single" w:sz="4" w:space="0" w:color="000000"/>
              <w:left w:val="single" w:sz="4" w:space="0" w:color="000000"/>
              <w:bottom w:val="single" w:sz="4" w:space="0" w:color="000000"/>
            </w:tcBorders>
            <w:shd w:val="clear" w:color="auto" w:fill="auto"/>
          </w:tcPr>
          <w:p w:rsidR="00C10C50" w:rsidRPr="006806D4" w:rsidRDefault="00C10C50" w:rsidP="00972AF1">
            <w:pPr>
              <w:snapToGrid w:val="0"/>
              <w:rPr>
                <w:sz w:val="18"/>
                <w:szCs w:val="18"/>
              </w:rPr>
            </w:pPr>
            <w:r w:rsidRPr="006806D4">
              <w:rPr>
                <w:sz w:val="18"/>
                <w:szCs w:val="18"/>
              </w:rPr>
              <w:t>*</w:t>
            </w:r>
          </w:p>
        </w:tc>
        <w:tc>
          <w:tcPr>
            <w:tcW w:w="1435" w:type="dxa"/>
            <w:tcBorders>
              <w:top w:val="single" w:sz="4" w:space="0" w:color="000000"/>
              <w:left w:val="single" w:sz="4" w:space="0" w:color="000000"/>
              <w:bottom w:val="single" w:sz="4" w:space="0" w:color="000000"/>
            </w:tcBorders>
            <w:shd w:val="clear" w:color="auto" w:fill="auto"/>
          </w:tcPr>
          <w:p w:rsidR="00C10C50" w:rsidRPr="006806D4" w:rsidRDefault="00C10C50" w:rsidP="00972AF1">
            <w:pPr>
              <w:snapToGrid w:val="0"/>
              <w:rPr>
                <w:sz w:val="18"/>
                <w:szCs w:val="18"/>
              </w:rPr>
            </w:pPr>
            <w:r w:rsidRPr="006806D4">
              <w:rPr>
                <w:sz w:val="18"/>
                <w:szCs w:val="18"/>
              </w:rPr>
              <w:t>*</w:t>
            </w:r>
          </w:p>
        </w:tc>
        <w:tc>
          <w:tcPr>
            <w:tcW w:w="1102" w:type="dxa"/>
            <w:tcBorders>
              <w:top w:val="single" w:sz="4" w:space="0" w:color="000000"/>
              <w:left w:val="single" w:sz="4" w:space="0" w:color="000000"/>
              <w:bottom w:val="single" w:sz="4" w:space="0" w:color="000000"/>
            </w:tcBorders>
            <w:shd w:val="clear" w:color="auto" w:fill="auto"/>
          </w:tcPr>
          <w:p w:rsidR="00C10C50" w:rsidRPr="004060DA" w:rsidRDefault="00C10C50" w:rsidP="00972AF1">
            <w:pPr>
              <w:snapToGrid w:val="0"/>
              <w:rPr>
                <w:sz w:val="18"/>
                <w:szCs w:val="18"/>
              </w:rPr>
            </w:pPr>
            <w:r w:rsidRPr="004060DA">
              <w:rPr>
                <w:sz w:val="18"/>
                <w:szCs w:val="18"/>
              </w:rPr>
              <w:t>(5+4)-10</w:t>
            </w:r>
          </w:p>
        </w:tc>
        <w:tc>
          <w:tcPr>
            <w:tcW w:w="736" w:type="dxa"/>
            <w:tcBorders>
              <w:top w:val="single" w:sz="4" w:space="0" w:color="000000"/>
              <w:left w:val="single" w:sz="4" w:space="0" w:color="000000"/>
              <w:bottom w:val="single" w:sz="4" w:space="0" w:color="000000"/>
            </w:tcBorders>
            <w:shd w:val="clear" w:color="auto" w:fill="auto"/>
          </w:tcPr>
          <w:p w:rsidR="00C10C50" w:rsidRPr="00BB1282" w:rsidRDefault="00C10C50" w:rsidP="00972AF1">
            <w:pPr>
              <w:snapToGrid w:val="0"/>
              <w:rPr>
                <w:sz w:val="18"/>
                <w:szCs w:val="18"/>
                <w:lang w:val="en-US"/>
              </w:rPr>
            </w:pPr>
            <w:r w:rsidRPr="00BB1282">
              <w:rPr>
                <w:sz w:val="18"/>
                <w:szCs w:val="18"/>
                <w:lang w:val="en-US"/>
              </w:rPr>
              <w:t>&gt;=0</w:t>
            </w:r>
          </w:p>
        </w:tc>
        <w:tc>
          <w:tcPr>
            <w:tcW w:w="1391" w:type="dxa"/>
            <w:tcBorders>
              <w:top w:val="single" w:sz="4" w:space="0" w:color="000000"/>
              <w:left w:val="single" w:sz="4" w:space="0" w:color="000000"/>
              <w:bottom w:val="single" w:sz="4" w:space="0" w:color="000000"/>
            </w:tcBorders>
            <w:shd w:val="clear" w:color="auto" w:fill="auto"/>
          </w:tcPr>
          <w:p w:rsidR="00C10C50" w:rsidRPr="00BB1282" w:rsidRDefault="00C10C50" w:rsidP="00972AF1">
            <w:pPr>
              <w:snapToGrid w:val="0"/>
              <w:rPr>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C10C50" w:rsidRPr="00BB1282" w:rsidRDefault="00C10C50" w:rsidP="00972AF1">
            <w:pPr>
              <w:snapToGrid w:val="0"/>
              <w:rPr>
                <w:sz w:val="18"/>
                <w:szCs w:val="18"/>
              </w:rPr>
            </w:pPr>
          </w:p>
        </w:tc>
        <w:tc>
          <w:tcPr>
            <w:tcW w:w="1745" w:type="dxa"/>
            <w:tcBorders>
              <w:top w:val="single" w:sz="4" w:space="0" w:color="000000"/>
              <w:left w:val="single" w:sz="4" w:space="0" w:color="000000"/>
              <w:bottom w:val="single" w:sz="4" w:space="0" w:color="000000"/>
              <w:right w:val="single" w:sz="4" w:space="0" w:color="000000"/>
            </w:tcBorders>
          </w:tcPr>
          <w:p w:rsidR="00C10C50" w:rsidRPr="00BB1282" w:rsidRDefault="00C10C50" w:rsidP="00972AF1">
            <w:pPr>
              <w:snapToGrid w:val="0"/>
              <w:rPr>
                <w:sz w:val="18"/>
                <w:szCs w:val="18"/>
              </w:rPr>
            </w:pPr>
            <w:r w:rsidRPr="00BB1282">
              <w:rPr>
                <w:sz w:val="18"/>
                <w:szCs w:val="18"/>
              </w:rPr>
              <w:t>Отражение в Отчете ф. 0503128 показателей в отрицательном значении недопустимо</w:t>
            </w:r>
          </w:p>
        </w:tc>
        <w:tc>
          <w:tcPr>
            <w:tcW w:w="1036" w:type="dxa"/>
            <w:tcBorders>
              <w:top w:val="single" w:sz="4" w:space="0" w:color="000000"/>
              <w:left w:val="single" w:sz="4" w:space="0" w:color="000000"/>
              <w:bottom w:val="single" w:sz="4" w:space="0" w:color="000000"/>
              <w:right w:val="single" w:sz="4" w:space="0" w:color="000000"/>
            </w:tcBorders>
          </w:tcPr>
          <w:p w:rsidR="00C10C50" w:rsidRPr="00BB1282" w:rsidRDefault="00C10C50" w:rsidP="00972AF1">
            <w:pPr>
              <w:snapToGrid w:val="0"/>
              <w:rPr>
                <w:sz w:val="18"/>
                <w:szCs w:val="18"/>
              </w:rPr>
            </w:pPr>
            <w:r>
              <w:rPr>
                <w:sz w:val="18"/>
                <w:szCs w:val="18"/>
              </w:rPr>
              <w:t>П</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972AF1">
            <w:pPr>
              <w:snapToGrid w:val="0"/>
              <w:rPr>
                <w:sz w:val="18"/>
                <w:szCs w:val="18"/>
              </w:rPr>
            </w:pPr>
            <w:r w:rsidRPr="00BB1282">
              <w:rPr>
                <w:sz w:val="18"/>
                <w:szCs w:val="18"/>
              </w:rPr>
              <w:t>ПБС, РБС</w:t>
            </w:r>
          </w:p>
        </w:tc>
      </w:tr>
      <w:tr w:rsidR="00C10C50" w:rsidRPr="00A1781D" w:rsidTr="00C90EA5">
        <w:tc>
          <w:tcPr>
            <w:tcW w:w="600" w:type="dxa"/>
            <w:tcBorders>
              <w:top w:val="single" w:sz="4" w:space="0" w:color="000000"/>
              <w:left w:val="single" w:sz="4" w:space="0" w:color="000000"/>
              <w:bottom w:val="single" w:sz="4" w:space="0" w:color="000000"/>
            </w:tcBorders>
            <w:shd w:val="clear" w:color="auto" w:fill="auto"/>
          </w:tcPr>
          <w:p w:rsidR="00C10C50" w:rsidRPr="009751B9" w:rsidRDefault="00C10C50" w:rsidP="00E77784">
            <w:pPr>
              <w:snapToGrid w:val="0"/>
              <w:jc w:val="center"/>
              <w:rPr>
                <w:sz w:val="18"/>
                <w:szCs w:val="18"/>
              </w:rPr>
            </w:pPr>
            <w:r w:rsidRPr="009751B9">
              <w:rPr>
                <w:sz w:val="18"/>
                <w:szCs w:val="18"/>
              </w:rPr>
              <w:t>25</w:t>
            </w:r>
          </w:p>
        </w:tc>
        <w:tc>
          <w:tcPr>
            <w:tcW w:w="800" w:type="dxa"/>
            <w:tcBorders>
              <w:top w:val="single" w:sz="4" w:space="0" w:color="000000"/>
              <w:left w:val="single" w:sz="4" w:space="0" w:color="000000"/>
              <w:bottom w:val="single" w:sz="4" w:space="0" w:color="000000"/>
            </w:tcBorders>
            <w:shd w:val="clear" w:color="auto" w:fill="auto"/>
          </w:tcPr>
          <w:p w:rsidR="00C10C50" w:rsidRPr="009751B9" w:rsidRDefault="00C10C50" w:rsidP="00E77784">
            <w:pPr>
              <w:snapToGrid w:val="0"/>
              <w:rPr>
                <w:sz w:val="18"/>
                <w:szCs w:val="18"/>
              </w:rPr>
            </w:pPr>
            <w:r w:rsidRPr="009751B9">
              <w:rPr>
                <w:sz w:val="18"/>
                <w:szCs w:val="18"/>
              </w:rPr>
              <w:t>1</w:t>
            </w:r>
          </w:p>
        </w:tc>
        <w:tc>
          <w:tcPr>
            <w:tcW w:w="1435" w:type="dxa"/>
            <w:tcBorders>
              <w:top w:val="single" w:sz="4" w:space="0" w:color="000000"/>
              <w:left w:val="single" w:sz="4" w:space="0" w:color="000000"/>
              <w:bottom w:val="single" w:sz="4" w:space="0" w:color="000000"/>
            </w:tcBorders>
            <w:shd w:val="clear" w:color="auto" w:fill="auto"/>
          </w:tcPr>
          <w:p w:rsidR="00C10C50" w:rsidRPr="009751B9" w:rsidRDefault="00C10C50" w:rsidP="00BC2F19">
            <w:pPr>
              <w:snapToGrid w:val="0"/>
              <w:rPr>
                <w:sz w:val="18"/>
                <w:szCs w:val="18"/>
              </w:rPr>
            </w:pPr>
            <w:r w:rsidRPr="009751B9">
              <w:rPr>
                <w:sz w:val="18"/>
                <w:szCs w:val="18"/>
              </w:rPr>
              <w:t xml:space="preserve">КРБ по группировочным кодам </w:t>
            </w:r>
          </w:p>
        </w:tc>
        <w:tc>
          <w:tcPr>
            <w:tcW w:w="1102" w:type="dxa"/>
            <w:tcBorders>
              <w:top w:val="single" w:sz="4" w:space="0" w:color="000000"/>
              <w:left w:val="single" w:sz="4" w:space="0" w:color="000000"/>
              <w:bottom w:val="single" w:sz="4" w:space="0" w:color="000000"/>
            </w:tcBorders>
            <w:shd w:val="clear" w:color="auto" w:fill="auto"/>
          </w:tcPr>
          <w:p w:rsidR="00C10C50" w:rsidRPr="009751B9" w:rsidRDefault="00C10C50" w:rsidP="00E77784">
            <w:pPr>
              <w:snapToGrid w:val="0"/>
              <w:rPr>
                <w:sz w:val="18"/>
                <w:szCs w:val="18"/>
              </w:rPr>
            </w:pPr>
            <w:r>
              <w:rPr>
                <w:sz w:val="18"/>
                <w:szCs w:val="18"/>
              </w:rPr>
              <w:t>5</w:t>
            </w:r>
            <w:r w:rsidRPr="009751B9">
              <w:rPr>
                <w:sz w:val="18"/>
                <w:szCs w:val="18"/>
              </w:rPr>
              <w:t>-12</w:t>
            </w:r>
          </w:p>
        </w:tc>
        <w:tc>
          <w:tcPr>
            <w:tcW w:w="736" w:type="dxa"/>
            <w:tcBorders>
              <w:top w:val="single" w:sz="4" w:space="0" w:color="000000"/>
              <w:left w:val="single" w:sz="4" w:space="0" w:color="000000"/>
              <w:bottom w:val="single" w:sz="4" w:space="0" w:color="000000"/>
            </w:tcBorders>
            <w:shd w:val="clear" w:color="auto" w:fill="auto"/>
          </w:tcPr>
          <w:p w:rsidR="00C10C50" w:rsidRPr="009751B9" w:rsidRDefault="00C10C50" w:rsidP="00E77784">
            <w:pPr>
              <w:snapToGrid w:val="0"/>
              <w:rPr>
                <w:sz w:val="18"/>
                <w:szCs w:val="18"/>
              </w:rPr>
            </w:pPr>
            <w:r w:rsidRPr="009751B9">
              <w:rPr>
                <w:sz w:val="18"/>
                <w:szCs w:val="18"/>
              </w:rPr>
              <w:t>=0</w:t>
            </w:r>
          </w:p>
        </w:tc>
        <w:tc>
          <w:tcPr>
            <w:tcW w:w="1391" w:type="dxa"/>
            <w:tcBorders>
              <w:top w:val="single" w:sz="4" w:space="0" w:color="000000"/>
              <w:left w:val="single" w:sz="4" w:space="0" w:color="000000"/>
              <w:bottom w:val="single" w:sz="4" w:space="0" w:color="000000"/>
            </w:tcBorders>
            <w:shd w:val="clear" w:color="auto" w:fill="auto"/>
          </w:tcPr>
          <w:p w:rsidR="00C10C50" w:rsidRPr="009751B9" w:rsidRDefault="00C10C50" w:rsidP="00E77784">
            <w:pPr>
              <w:snapToGrid w:val="0"/>
              <w:rPr>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C10C50" w:rsidRPr="009751B9" w:rsidRDefault="00C10C50" w:rsidP="00E77784">
            <w:pPr>
              <w:snapToGrid w:val="0"/>
              <w:rPr>
                <w:sz w:val="18"/>
                <w:szCs w:val="18"/>
              </w:rPr>
            </w:pPr>
          </w:p>
        </w:tc>
        <w:tc>
          <w:tcPr>
            <w:tcW w:w="1745" w:type="dxa"/>
            <w:tcBorders>
              <w:top w:val="single" w:sz="4" w:space="0" w:color="000000"/>
              <w:left w:val="single" w:sz="4" w:space="0" w:color="000000"/>
              <w:bottom w:val="single" w:sz="4" w:space="0" w:color="000000"/>
              <w:right w:val="single" w:sz="4" w:space="0" w:color="000000"/>
            </w:tcBorders>
          </w:tcPr>
          <w:p w:rsidR="00C10C50" w:rsidRPr="009751B9" w:rsidRDefault="00C10C50" w:rsidP="0054211C">
            <w:pPr>
              <w:snapToGrid w:val="0"/>
              <w:rPr>
                <w:sz w:val="18"/>
                <w:szCs w:val="18"/>
              </w:rPr>
            </w:pPr>
            <w:r w:rsidRPr="009751B9">
              <w:rPr>
                <w:sz w:val="18"/>
                <w:szCs w:val="18"/>
              </w:rPr>
              <w:t xml:space="preserve">Отражение в Отчете ф. 0503128 показателей в графах </w:t>
            </w:r>
            <w:r>
              <w:rPr>
                <w:sz w:val="18"/>
                <w:szCs w:val="18"/>
              </w:rPr>
              <w:t>5</w:t>
            </w:r>
            <w:r w:rsidRPr="009751B9">
              <w:rPr>
                <w:sz w:val="18"/>
                <w:szCs w:val="18"/>
              </w:rPr>
              <w:t>-12 по группировочным КБК недопустимо</w:t>
            </w:r>
          </w:p>
        </w:tc>
        <w:tc>
          <w:tcPr>
            <w:tcW w:w="1036" w:type="dxa"/>
            <w:tcBorders>
              <w:top w:val="single" w:sz="4" w:space="0" w:color="000000"/>
              <w:left w:val="single" w:sz="4" w:space="0" w:color="000000"/>
              <w:bottom w:val="single" w:sz="4" w:space="0" w:color="000000"/>
              <w:right w:val="single" w:sz="4" w:space="0" w:color="000000"/>
            </w:tcBorders>
          </w:tcPr>
          <w:p w:rsidR="00C10C50" w:rsidRPr="009751B9" w:rsidRDefault="00C10C50" w:rsidP="00BC2F19">
            <w:pPr>
              <w:snapToGrid w:val="0"/>
              <w:rPr>
                <w:sz w:val="18"/>
                <w:szCs w:val="18"/>
              </w:rPr>
            </w:pPr>
            <w:r w:rsidRPr="009751B9">
              <w:rPr>
                <w:sz w:val="18"/>
                <w:szCs w:val="18"/>
              </w:rPr>
              <w:t>Б</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922B3E">
            <w:pPr>
              <w:snapToGrid w:val="0"/>
              <w:rPr>
                <w:sz w:val="18"/>
                <w:szCs w:val="18"/>
              </w:rPr>
            </w:pPr>
            <w:r w:rsidRPr="009751B9">
              <w:rPr>
                <w:sz w:val="18"/>
                <w:szCs w:val="18"/>
              </w:rPr>
              <w:t>ПБС, РБС, ГРБС</w:t>
            </w:r>
          </w:p>
        </w:tc>
      </w:tr>
      <w:tr w:rsidR="00C10C50" w:rsidRPr="00A1781D" w:rsidTr="00C90EA5">
        <w:tc>
          <w:tcPr>
            <w:tcW w:w="600" w:type="dxa"/>
            <w:tcBorders>
              <w:top w:val="single" w:sz="4" w:space="0" w:color="000000"/>
              <w:left w:val="single" w:sz="4" w:space="0" w:color="000000"/>
              <w:bottom w:val="single" w:sz="4" w:space="0" w:color="000000"/>
            </w:tcBorders>
            <w:shd w:val="clear" w:color="auto" w:fill="auto"/>
          </w:tcPr>
          <w:p w:rsidR="00C10C50" w:rsidRPr="00A1781D" w:rsidRDefault="00C10C50" w:rsidP="00E77784">
            <w:pPr>
              <w:snapToGrid w:val="0"/>
              <w:jc w:val="center"/>
              <w:rPr>
                <w:sz w:val="18"/>
                <w:szCs w:val="18"/>
              </w:rPr>
            </w:pPr>
            <w:r w:rsidRPr="00A1781D">
              <w:rPr>
                <w:sz w:val="18"/>
                <w:szCs w:val="18"/>
              </w:rPr>
              <w:t>26</w:t>
            </w:r>
          </w:p>
        </w:tc>
        <w:tc>
          <w:tcPr>
            <w:tcW w:w="800" w:type="dxa"/>
            <w:tcBorders>
              <w:top w:val="single" w:sz="4" w:space="0" w:color="000000"/>
              <w:left w:val="single" w:sz="4" w:space="0" w:color="000000"/>
              <w:bottom w:val="single" w:sz="4" w:space="0" w:color="000000"/>
            </w:tcBorders>
            <w:shd w:val="clear" w:color="auto" w:fill="auto"/>
          </w:tcPr>
          <w:p w:rsidR="00C10C50" w:rsidRPr="00A1781D" w:rsidRDefault="00C10C50" w:rsidP="00E77784">
            <w:pPr>
              <w:snapToGrid w:val="0"/>
              <w:rPr>
                <w:sz w:val="18"/>
                <w:szCs w:val="18"/>
              </w:rPr>
            </w:pPr>
            <w:r w:rsidRPr="00A1781D">
              <w:rPr>
                <w:sz w:val="18"/>
                <w:szCs w:val="18"/>
              </w:rPr>
              <w:t>1</w:t>
            </w:r>
          </w:p>
        </w:tc>
        <w:tc>
          <w:tcPr>
            <w:tcW w:w="1435" w:type="dxa"/>
            <w:tcBorders>
              <w:top w:val="single" w:sz="4" w:space="0" w:color="000000"/>
              <w:left w:val="single" w:sz="4" w:space="0" w:color="000000"/>
              <w:bottom w:val="single" w:sz="4" w:space="0" w:color="000000"/>
            </w:tcBorders>
            <w:shd w:val="clear" w:color="auto" w:fill="auto"/>
          </w:tcPr>
          <w:p w:rsidR="00C10C50" w:rsidRDefault="00C10C50" w:rsidP="002058EB">
            <w:pPr>
              <w:snapToGrid w:val="0"/>
              <w:rPr>
                <w:sz w:val="18"/>
                <w:szCs w:val="18"/>
              </w:rPr>
            </w:pPr>
            <w:r w:rsidRPr="00A1781D">
              <w:rPr>
                <w:sz w:val="18"/>
                <w:szCs w:val="18"/>
              </w:rPr>
              <w:t>*(за исключением видов расходов 2%, 41%,323,</w:t>
            </w:r>
            <w:r w:rsidRPr="00A1781D" w:rsidDel="00D645DC">
              <w:rPr>
                <w:sz w:val="18"/>
                <w:szCs w:val="18"/>
              </w:rPr>
              <w:t xml:space="preserve"> </w:t>
            </w:r>
            <w:r>
              <w:rPr>
                <w:sz w:val="18"/>
                <w:szCs w:val="18"/>
              </w:rPr>
              <w:t>880,119,129,</w:t>
            </w:r>
          </w:p>
          <w:p w:rsidR="00C10C50" w:rsidRPr="00A1781D" w:rsidRDefault="00C10C50" w:rsidP="002058EB">
            <w:pPr>
              <w:snapToGrid w:val="0"/>
              <w:rPr>
                <w:sz w:val="18"/>
                <w:szCs w:val="18"/>
              </w:rPr>
            </w:pPr>
            <w:r>
              <w:rPr>
                <w:sz w:val="18"/>
                <w:szCs w:val="18"/>
              </w:rPr>
              <w:t>139, 832, 863</w:t>
            </w:r>
            <w:r w:rsidRPr="00A1781D">
              <w:rPr>
                <w:sz w:val="18"/>
                <w:szCs w:val="18"/>
              </w:rPr>
              <w:t>)</w:t>
            </w:r>
          </w:p>
        </w:tc>
        <w:tc>
          <w:tcPr>
            <w:tcW w:w="1102" w:type="dxa"/>
            <w:tcBorders>
              <w:top w:val="single" w:sz="4" w:space="0" w:color="000000"/>
              <w:left w:val="single" w:sz="4" w:space="0" w:color="000000"/>
              <w:bottom w:val="single" w:sz="4" w:space="0" w:color="000000"/>
            </w:tcBorders>
            <w:shd w:val="clear" w:color="auto" w:fill="auto"/>
          </w:tcPr>
          <w:p w:rsidR="00C10C50" w:rsidRPr="00A1781D" w:rsidRDefault="00C10C50" w:rsidP="00E77784">
            <w:pPr>
              <w:snapToGrid w:val="0"/>
              <w:rPr>
                <w:sz w:val="18"/>
                <w:szCs w:val="18"/>
              </w:rPr>
            </w:pPr>
            <w:r w:rsidRPr="00A1781D">
              <w:rPr>
                <w:sz w:val="18"/>
                <w:szCs w:val="18"/>
              </w:rPr>
              <w:t>6,8</w:t>
            </w:r>
          </w:p>
        </w:tc>
        <w:tc>
          <w:tcPr>
            <w:tcW w:w="736" w:type="dxa"/>
            <w:tcBorders>
              <w:top w:val="single" w:sz="4" w:space="0" w:color="000000"/>
              <w:left w:val="single" w:sz="4" w:space="0" w:color="000000"/>
              <w:bottom w:val="single" w:sz="4" w:space="0" w:color="000000"/>
            </w:tcBorders>
            <w:shd w:val="clear" w:color="auto" w:fill="auto"/>
          </w:tcPr>
          <w:p w:rsidR="00C10C50" w:rsidRPr="00A1781D" w:rsidRDefault="00C10C50" w:rsidP="00E77784">
            <w:pPr>
              <w:snapToGrid w:val="0"/>
              <w:rPr>
                <w:sz w:val="18"/>
                <w:szCs w:val="18"/>
              </w:rPr>
            </w:pPr>
            <w:r w:rsidRPr="00A1781D">
              <w:rPr>
                <w:sz w:val="18"/>
                <w:szCs w:val="18"/>
              </w:rPr>
              <w:t>=0</w:t>
            </w:r>
          </w:p>
        </w:tc>
        <w:tc>
          <w:tcPr>
            <w:tcW w:w="1391" w:type="dxa"/>
            <w:tcBorders>
              <w:top w:val="single" w:sz="4" w:space="0" w:color="000000"/>
              <w:left w:val="single" w:sz="4" w:space="0" w:color="000000"/>
              <w:bottom w:val="single" w:sz="4" w:space="0" w:color="000000"/>
            </w:tcBorders>
            <w:shd w:val="clear" w:color="auto" w:fill="auto"/>
          </w:tcPr>
          <w:p w:rsidR="00C10C50" w:rsidRPr="00A1781D" w:rsidRDefault="00C10C50" w:rsidP="00E77784">
            <w:pPr>
              <w:snapToGrid w:val="0"/>
              <w:rPr>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C10C50" w:rsidRPr="00A1781D" w:rsidRDefault="00C10C50" w:rsidP="00E77784">
            <w:pPr>
              <w:snapToGrid w:val="0"/>
              <w:rPr>
                <w:sz w:val="18"/>
                <w:szCs w:val="18"/>
              </w:rPr>
            </w:pPr>
          </w:p>
        </w:tc>
        <w:tc>
          <w:tcPr>
            <w:tcW w:w="1745" w:type="dxa"/>
            <w:tcBorders>
              <w:top w:val="single" w:sz="4" w:space="0" w:color="000000"/>
              <w:left w:val="single" w:sz="4" w:space="0" w:color="000000"/>
              <w:bottom w:val="single" w:sz="4" w:space="0" w:color="000000"/>
              <w:right w:val="single" w:sz="4" w:space="0" w:color="000000"/>
            </w:tcBorders>
          </w:tcPr>
          <w:p w:rsidR="00C10C50" w:rsidRPr="00A1781D" w:rsidRDefault="00C10C50" w:rsidP="00921523">
            <w:pPr>
              <w:snapToGrid w:val="0"/>
              <w:rPr>
                <w:sz w:val="18"/>
                <w:szCs w:val="18"/>
              </w:rPr>
            </w:pPr>
            <w:r w:rsidRPr="00A1781D">
              <w:rPr>
                <w:sz w:val="18"/>
                <w:szCs w:val="18"/>
              </w:rPr>
              <w:t>Отражение в Отчете ф. 0503128 показателей в графах 6,8 видов расходов, отличных от КВР 2%, 41%,323,</w:t>
            </w:r>
            <w:r w:rsidRPr="00A1781D" w:rsidDel="00D645DC">
              <w:rPr>
                <w:sz w:val="18"/>
                <w:szCs w:val="18"/>
              </w:rPr>
              <w:t xml:space="preserve"> </w:t>
            </w:r>
            <w:r>
              <w:rPr>
                <w:sz w:val="18"/>
                <w:szCs w:val="18"/>
              </w:rPr>
              <w:t xml:space="preserve">880,119,129,139, 832, 863 </w:t>
            </w:r>
            <w:r w:rsidRPr="00A1781D">
              <w:rPr>
                <w:sz w:val="18"/>
                <w:szCs w:val="18"/>
              </w:rPr>
              <w:t>недопустимо</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872B7C">
            <w:pPr>
              <w:snapToGrid w:val="0"/>
              <w:rPr>
                <w:sz w:val="18"/>
                <w:szCs w:val="18"/>
              </w:rPr>
            </w:pPr>
            <w:r>
              <w:rPr>
                <w:sz w:val="18"/>
                <w:szCs w:val="18"/>
              </w:rPr>
              <w:t>Б</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922B3E">
            <w:pPr>
              <w:snapToGrid w:val="0"/>
              <w:rPr>
                <w:sz w:val="18"/>
                <w:szCs w:val="18"/>
              </w:rPr>
            </w:pPr>
            <w:r>
              <w:rPr>
                <w:sz w:val="18"/>
                <w:szCs w:val="18"/>
              </w:rPr>
              <w:t>ПБС, РБС, ГРБС</w:t>
            </w:r>
          </w:p>
        </w:tc>
      </w:tr>
      <w:tr w:rsidR="00C10C50" w:rsidRPr="00A1781D" w:rsidTr="00C90EA5">
        <w:tc>
          <w:tcPr>
            <w:tcW w:w="600" w:type="dxa"/>
            <w:tcBorders>
              <w:top w:val="single" w:sz="4" w:space="0" w:color="000000"/>
              <w:left w:val="single" w:sz="4" w:space="0" w:color="000000"/>
              <w:bottom w:val="single" w:sz="4" w:space="0" w:color="000000"/>
            </w:tcBorders>
            <w:shd w:val="clear" w:color="auto" w:fill="auto"/>
          </w:tcPr>
          <w:p w:rsidR="00C10C50" w:rsidRPr="00A1781D" w:rsidRDefault="00C10C50" w:rsidP="00E77784">
            <w:pPr>
              <w:snapToGrid w:val="0"/>
              <w:jc w:val="center"/>
              <w:rPr>
                <w:sz w:val="18"/>
                <w:szCs w:val="18"/>
              </w:rPr>
            </w:pPr>
            <w:r w:rsidRPr="00A1781D">
              <w:rPr>
                <w:sz w:val="18"/>
                <w:szCs w:val="18"/>
              </w:rPr>
              <w:t>27</w:t>
            </w:r>
          </w:p>
        </w:tc>
        <w:tc>
          <w:tcPr>
            <w:tcW w:w="800" w:type="dxa"/>
            <w:tcBorders>
              <w:top w:val="single" w:sz="4" w:space="0" w:color="000000"/>
              <w:left w:val="single" w:sz="4" w:space="0" w:color="000000"/>
              <w:bottom w:val="single" w:sz="4" w:space="0" w:color="000000"/>
            </w:tcBorders>
            <w:shd w:val="clear" w:color="auto" w:fill="auto"/>
          </w:tcPr>
          <w:p w:rsidR="00C10C50" w:rsidRPr="00A1781D" w:rsidRDefault="00C10C50" w:rsidP="00E77784">
            <w:pPr>
              <w:snapToGrid w:val="0"/>
              <w:rPr>
                <w:sz w:val="18"/>
                <w:szCs w:val="18"/>
              </w:rPr>
            </w:pPr>
            <w:r w:rsidRPr="00A1781D">
              <w:rPr>
                <w:sz w:val="18"/>
                <w:szCs w:val="18"/>
              </w:rPr>
              <w:t>3</w:t>
            </w:r>
          </w:p>
        </w:tc>
        <w:tc>
          <w:tcPr>
            <w:tcW w:w="1435" w:type="dxa"/>
            <w:tcBorders>
              <w:top w:val="single" w:sz="4" w:space="0" w:color="000000"/>
              <w:left w:val="single" w:sz="4" w:space="0" w:color="000000"/>
              <w:bottom w:val="single" w:sz="4" w:space="0" w:color="000000"/>
            </w:tcBorders>
            <w:shd w:val="clear" w:color="auto" w:fill="auto"/>
          </w:tcPr>
          <w:p w:rsidR="00C10C50" w:rsidRPr="00A1781D" w:rsidRDefault="00C10C50" w:rsidP="00872B7C">
            <w:pPr>
              <w:snapToGrid w:val="0"/>
              <w:rPr>
                <w:sz w:val="18"/>
                <w:szCs w:val="18"/>
              </w:rPr>
            </w:pPr>
            <w:r>
              <w:rPr>
                <w:sz w:val="18"/>
                <w:szCs w:val="18"/>
              </w:rPr>
              <w:t>800</w:t>
            </w:r>
          </w:p>
        </w:tc>
        <w:tc>
          <w:tcPr>
            <w:tcW w:w="1102" w:type="dxa"/>
            <w:tcBorders>
              <w:top w:val="single" w:sz="4" w:space="0" w:color="000000"/>
              <w:left w:val="single" w:sz="4" w:space="0" w:color="000000"/>
              <w:bottom w:val="single" w:sz="4" w:space="0" w:color="000000"/>
            </w:tcBorders>
            <w:shd w:val="clear" w:color="auto" w:fill="auto"/>
          </w:tcPr>
          <w:p w:rsidR="00C10C50" w:rsidRPr="00A1781D" w:rsidRDefault="00C10C50" w:rsidP="00E77784">
            <w:pPr>
              <w:snapToGrid w:val="0"/>
              <w:rPr>
                <w:sz w:val="18"/>
                <w:szCs w:val="18"/>
              </w:rPr>
            </w:pPr>
            <w:r w:rsidRPr="00A1781D">
              <w:rPr>
                <w:sz w:val="18"/>
                <w:szCs w:val="18"/>
              </w:rPr>
              <w:t>*</w:t>
            </w:r>
          </w:p>
        </w:tc>
        <w:tc>
          <w:tcPr>
            <w:tcW w:w="736" w:type="dxa"/>
            <w:tcBorders>
              <w:top w:val="single" w:sz="4" w:space="0" w:color="000000"/>
              <w:left w:val="single" w:sz="4" w:space="0" w:color="000000"/>
              <w:bottom w:val="single" w:sz="4" w:space="0" w:color="000000"/>
            </w:tcBorders>
            <w:shd w:val="clear" w:color="auto" w:fill="auto"/>
          </w:tcPr>
          <w:p w:rsidR="00C10C50" w:rsidRPr="00A1781D" w:rsidRDefault="00C10C50" w:rsidP="00E77784">
            <w:pPr>
              <w:snapToGrid w:val="0"/>
              <w:rPr>
                <w:sz w:val="18"/>
                <w:szCs w:val="18"/>
                <w:lang w:val="en-US"/>
              </w:rPr>
            </w:pPr>
            <w:r w:rsidRPr="00A1781D">
              <w:rPr>
                <w:sz w:val="18"/>
                <w:szCs w:val="18"/>
                <w:lang w:val="en-US"/>
              </w:rPr>
              <w:t>&gt;=</w:t>
            </w:r>
          </w:p>
        </w:tc>
        <w:tc>
          <w:tcPr>
            <w:tcW w:w="1391" w:type="dxa"/>
            <w:tcBorders>
              <w:top w:val="single" w:sz="4" w:space="0" w:color="000000"/>
              <w:left w:val="single" w:sz="4" w:space="0" w:color="000000"/>
              <w:bottom w:val="single" w:sz="4" w:space="0" w:color="000000"/>
            </w:tcBorders>
            <w:shd w:val="clear" w:color="auto" w:fill="auto"/>
          </w:tcPr>
          <w:p w:rsidR="00C10C50" w:rsidRPr="00FA6662" w:rsidRDefault="00C10C50" w:rsidP="004D4224">
            <w:pPr>
              <w:snapToGrid w:val="0"/>
              <w:rPr>
                <w:sz w:val="18"/>
                <w:szCs w:val="18"/>
              </w:rPr>
            </w:pPr>
            <w:r>
              <w:rPr>
                <w:sz w:val="18"/>
                <w:szCs w:val="18"/>
              </w:rPr>
              <w:t>840</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C10C50" w:rsidRPr="00A1781D" w:rsidRDefault="00C10C50" w:rsidP="00E77784">
            <w:pPr>
              <w:snapToGrid w:val="0"/>
              <w:rPr>
                <w:sz w:val="18"/>
                <w:szCs w:val="18"/>
                <w:lang w:val="en-US"/>
              </w:rPr>
            </w:pPr>
            <w:r w:rsidRPr="00A1781D">
              <w:rPr>
                <w:sz w:val="18"/>
                <w:szCs w:val="18"/>
                <w:lang w:val="en-US"/>
              </w:rPr>
              <w:t>*</w:t>
            </w:r>
          </w:p>
        </w:tc>
        <w:tc>
          <w:tcPr>
            <w:tcW w:w="1745" w:type="dxa"/>
            <w:tcBorders>
              <w:top w:val="single" w:sz="4" w:space="0" w:color="000000"/>
              <w:left w:val="single" w:sz="4" w:space="0" w:color="000000"/>
              <w:bottom w:val="single" w:sz="4" w:space="0" w:color="000000"/>
              <w:right w:val="single" w:sz="4" w:space="0" w:color="000000"/>
            </w:tcBorders>
          </w:tcPr>
          <w:p w:rsidR="00C10C50" w:rsidRPr="00A1781D" w:rsidRDefault="00C10C50" w:rsidP="00D80C0E">
            <w:pPr>
              <w:snapToGrid w:val="0"/>
              <w:rPr>
                <w:sz w:val="18"/>
                <w:szCs w:val="18"/>
              </w:rPr>
            </w:pPr>
            <w:r w:rsidRPr="00A1781D">
              <w:rPr>
                <w:sz w:val="18"/>
                <w:szCs w:val="18"/>
              </w:rPr>
              <w:t xml:space="preserve">Показатель строки </w:t>
            </w:r>
            <w:r>
              <w:rPr>
                <w:sz w:val="18"/>
                <w:szCs w:val="18"/>
              </w:rPr>
              <w:t>840</w:t>
            </w:r>
            <w:r w:rsidRPr="00A1781D">
              <w:rPr>
                <w:sz w:val="18"/>
                <w:szCs w:val="18"/>
              </w:rPr>
              <w:t xml:space="preserve"> превышает показатель строки </w:t>
            </w:r>
            <w:r>
              <w:rPr>
                <w:sz w:val="18"/>
                <w:szCs w:val="18"/>
              </w:rPr>
              <w:t>800</w:t>
            </w:r>
            <w:r w:rsidRPr="00A1781D">
              <w:rPr>
                <w:sz w:val="18"/>
                <w:szCs w:val="18"/>
              </w:rPr>
              <w:t>- недопустимо</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872B7C">
            <w:pPr>
              <w:snapToGrid w:val="0"/>
              <w:rPr>
                <w:sz w:val="18"/>
                <w:szCs w:val="18"/>
              </w:rPr>
            </w:pPr>
            <w:r>
              <w:rPr>
                <w:sz w:val="18"/>
                <w:szCs w:val="18"/>
              </w:rPr>
              <w:t>Б</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922B3E">
            <w:pPr>
              <w:snapToGrid w:val="0"/>
              <w:rPr>
                <w:sz w:val="18"/>
                <w:szCs w:val="18"/>
              </w:rPr>
            </w:pPr>
            <w:r>
              <w:rPr>
                <w:sz w:val="18"/>
                <w:szCs w:val="18"/>
              </w:rPr>
              <w:t>ПБС, РБС, ГРБС</w:t>
            </w:r>
          </w:p>
        </w:tc>
      </w:tr>
      <w:tr w:rsidR="00C10C50" w:rsidRPr="00A1781D" w:rsidTr="00C90EA5">
        <w:tc>
          <w:tcPr>
            <w:tcW w:w="600" w:type="dxa"/>
            <w:tcBorders>
              <w:top w:val="single" w:sz="4" w:space="0" w:color="000000"/>
              <w:left w:val="single" w:sz="4" w:space="0" w:color="000000"/>
              <w:bottom w:val="single" w:sz="4" w:space="0" w:color="000000"/>
            </w:tcBorders>
            <w:shd w:val="clear" w:color="auto" w:fill="auto"/>
          </w:tcPr>
          <w:p w:rsidR="00C10C50" w:rsidRPr="00A1781D" w:rsidRDefault="00C10C50" w:rsidP="00E77784">
            <w:pPr>
              <w:snapToGrid w:val="0"/>
              <w:jc w:val="center"/>
              <w:rPr>
                <w:sz w:val="18"/>
                <w:szCs w:val="18"/>
              </w:rPr>
            </w:pPr>
          </w:p>
          <w:p w:rsidR="00C10C50" w:rsidRPr="00A1781D" w:rsidRDefault="00C10C50" w:rsidP="006C4F68">
            <w:pPr>
              <w:snapToGrid w:val="0"/>
              <w:jc w:val="center"/>
              <w:rPr>
                <w:sz w:val="18"/>
                <w:szCs w:val="18"/>
              </w:rPr>
            </w:pPr>
            <w:r>
              <w:rPr>
                <w:sz w:val="18"/>
                <w:szCs w:val="18"/>
              </w:rPr>
              <w:t>28 (для годовой отчетности)</w:t>
            </w:r>
          </w:p>
        </w:tc>
        <w:tc>
          <w:tcPr>
            <w:tcW w:w="800"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sidRPr="00A1781D">
              <w:rPr>
                <w:sz w:val="18"/>
                <w:szCs w:val="18"/>
              </w:rPr>
              <w:t>1</w:t>
            </w:r>
          </w:p>
        </w:tc>
        <w:tc>
          <w:tcPr>
            <w:tcW w:w="1435" w:type="dxa"/>
            <w:tcBorders>
              <w:top w:val="single" w:sz="4" w:space="0" w:color="000000"/>
              <w:left w:val="single" w:sz="4" w:space="0" w:color="000000"/>
              <w:bottom w:val="single" w:sz="4" w:space="0" w:color="000000"/>
            </w:tcBorders>
            <w:shd w:val="clear" w:color="auto" w:fill="auto"/>
          </w:tcPr>
          <w:p w:rsidR="00C10C50" w:rsidRPr="00A1781D" w:rsidRDefault="00C10C50" w:rsidP="00686D47">
            <w:pPr>
              <w:snapToGrid w:val="0"/>
              <w:rPr>
                <w:sz w:val="18"/>
                <w:szCs w:val="18"/>
              </w:rPr>
            </w:pPr>
            <w:r w:rsidRPr="00A1781D">
              <w:rPr>
                <w:sz w:val="18"/>
                <w:szCs w:val="18"/>
              </w:rPr>
              <w:t>*</w:t>
            </w:r>
          </w:p>
        </w:tc>
        <w:tc>
          <w:tcPr>
            <w:tcW w:w="1102"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sidRPr="00A1781D">
              <w:rPr>
                <w:sz w:val="18"/>
                <w:szCs w:val="18"/>
              </w:rPr>
              <w:t>6</w:t>
            </w:r>
          </w:p>
        </w:tc>
        <w:tc>
          <w:tcPr>
            <w:tcW w:w="736"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sidRPr="00A1781D">
              <w:rPr>
                <w:sz w:val="18"/>
                <w:szCs w:val="18"/>
              </w:rPr>
              <w:t>=0</w:t>
            </w:r>
          </w:p>
        </w:tc>
        <w:tc>
          <w:tcPr>
            <w:tcW w:w="1391"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sidRPr="00A1781D">
              <w:rPr>
                <w:sz w:val="18"/>
                <w:szCs w:val="18"/>
              </w:rPr>
              <w:t>*</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C10C50" w:rsidRPr="00A1781D" w:rsidRDefault="00C10C50" w:rsidP="008C52EA">
            <w:pPr>
              <w:snapToGrid w:val="0"/>
              <w:rPr>
                <w:sz w:val="18"/>
                <w:szCs w:val="18"/>
              </w:rPr>
            </w:pPr>
          </w:p>
        </w:tc>
        <w:tc>
          <w:tcPr>
            <w:tcW w:w="1745" w:type="dxa"/>
            <w:tcBorders>
              <w:top w:val="single" w:sz="4" w:space="0" w:color="000000"/>
              <w:left w:val="single" w:sz="4" w:space="0" w:color="000000"/>
              <w:bottom w:val="single" w:sz="4" w:space="0" w:color="000000"/>
              <w:right w:val="single" w:sz="4" w:space="0" w:color="000000"/>
            </w:tcBorders>
          </w:tcPr>
          <w:p w:rsidR="00C10C50" w:rsidRPr="00A1781D" w:rsidRDefault="00C10C50" w:rsidP="00732EA9">
            <w:pPr>
              <w:snapToGrid w:val="0"/>
              <w:rPr>
                <w:sz w:val="18"/>
                <w:szCs w:val="18"/>
              </w:rPr>
            </w:pPr>
            <w:r w:rsidRPr="00A1781D">
              <w:rPr>
                <w:sz w:val="18"/>
                <w:szCs w:val="18"/>
              </w:rPr>
              <w:t xml:space="preserve">В Отчете ф. 0503128 за год наличие «принимаемых обязательств» в счет лимитов текущего периода недопустимо </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732EA9">
            <w:pPr>
              <w:snapToGrid w:val="0"/>
              <w:rPr>
                <w:sz w:val="18"/>
                <w:szCs w:val="18"/>
              </w:rPr>
            </w:pPr>
            <w:r>
              <w:rPr>
                <w:sz w:val="18"/>
                <w:szCs w:val="18"/>
              </w:rPr>
              <w:t>Б</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922B3E">
            <w:pPr>
              <w:snapToGrid w:val="0"/>
              <w:rPr>
                <w:sz w:val="18"/>
                <w:szCs w:val="18"/>
              </w:rPr>
            </w:pPr>
            <w:r>
              <w:rPr>
                <w:sz w:val="18"/>
                <w:szCs w:val="18"/>
              </w:rPr>
              <w:t>ПБС, РБС, ГРБС</w:t>
            </w:r>
          </w:p>
        </w:tc>
      </w:tr>
      <w:tr w:rsidR="00C10C50" w:rsidRPr="00A1781D" w:rsidTr="00C90EA5">
        <w:tc>
          <w:tcPr>
            <w:tcW w:w="600" w:type="dxa"/>
            <w:tcBorders>
              <w:top w:val="single" w:sz="4" w:space="0" w:color="000000"/>
              <w:left w:val="single" w:sz="4" w:space="0" w:color="000000"/>
              <w:bottom w:val="single" w:sz="4" w:space="0" w:color="000000"/>
            </w:tcBorders>
            <w:shd w:val="clear" w:color="auto" w:fill="auto"/>
          </w:tcPr>
          <w:p w:rsidR="00C10C50" w:rsidRPr="00A1781D" w:rsidRDefault="00C10C50" w:rsidP="006806D4">
            <w:pPr>
              <w:snapToGrid w:val="0"/>
              <w:jc w:val="center"/>
              <w:rPr>
                <w:sz w:val="18"/>
                <w:szCs w:val="18"/>
              </w:rPr>
            </w:pPr>
            <w:r w:rsidRPr="00A1781D">
              <w:rPr>
                <w:sz w:val="18"/>
                <w:szCs w:val="18"/>
              </w:rPr>
              <w:t>2</w:t>
            </w:r>
            <w:r>
              <w:rPr>
                <w:sz w:val="18"/>
                <w:szCs w:val="18"/>
              </w:rPr>
              <w:t>9</w:t>
            </w:r>
          </w:p>
        </w:tc>
        <w:tc>
          <w:tcPr>
            <w:tcW w:w="800" w:type="dxa"/>
            <w:tcBorders>
              <w:top w:val="single" w:sz="4" w:space="0" w:color="000000"/>
              <w:left w:val="single" w:sz="4" w:space="0" w:color="000000"/>
              <w:bottom w:val="single" w:sz="4" w:space="0" w:color="000000"/>
            </w:tcBorders>
            <w:shd w:val="clear" w:color="auto" w:fill="auto"/>
          </w:tcPr>
          <w:p w:rsidR="00C10C50" w:rsidRPr="00A1781D" w:rsidRDefault="00C10C50" w:rsidP="006806D4">
            <w:pPr>
              <w:snapToGrid w:val="0"/>
              <w:rPr>
                <w:sz w:val="18"/>
                <w:szCs w:val="18"/>
              </w:rPr>
            </w:pPr>
            <w:r w:rsidRPr="00A1781D">
              <w:rPr>
                <w:sz w:val="18"/>
                <w:szCs w:val="18"/>
              </w:rPr>
              <w:t>3</w:t>
            </w:r>
          </w:p>
        </w:tc>
        <w:tc>
          <w:tcPr>
            <w:tcW w:w="1435" w:type="dxa"/>
            <w:tcBorders>
              <w:top w:val="single" w:sz="4" w:space="0" w:color="000000"/>
              <w:left w:val="single" w:sz="4" w:space="0" w:color="000000"/>
              <w:bottom w:val="single" w:sz="4" w:space="0" w:color="000000"/>
            </w:tcBorders>
            <w:shd w:val="clear" w:color="auto" w:fill="auto"/>
          </w:tcPr>
          <w:p w:rsidR="00C10C50" w:rsidRPr="004D4224" w:rsidRDefault="00C10C50" w:rsidP="00081A1C">
            <w:pPr>
              <w:snapToGrid w:val="0"/>
              <w:rPr>
                <w:sz w:val="18"/>
                <w:szCs w:val="18"/>
              </w:rPr>
            </w:pPr>
            <w:r>
              <w:rPr>
                <w:sz w:val="18"/>
                <w:szCs w:val="18"/>
              </w:rPr>
              <w:t>810</w:t>
            </w:r>
          </w:p>
        </w:tc>
        <w:tc>
          <w:tcPr>
            <w:tcW w:w="1102" w:type="dxa"/>
            <w:tcBorders>
              <w:top w:val="single" w:sz="4" w:space="0" w:color="000000"/>
              <w:left w:val="single" w:sz="4" w:space="0" w:color="000000"/>
              <w:bottom w:val="single" w:sz="4" w:space="0" w:color="000000"/>
            </w:tcBorders>
            <w:shd w:val="clear" w:color="auto" w:fill="auto"/>
          </w:tcPr>
          <w:p w:rsidR="00C10C50" w:rsidRPr="00A1781D" w:rsidRDefault="00C10C50" w:rsidP="006806D4">
            <w:pPr>
              <w:snapToGrid w:val="0"/>
              <w:rPr>
                <w:sz w:val="18"/>
                <w:szCs w:val="18"/>
              </w:rPr>
            </w:pPr>
            <w:r w:rsidRPr="00A1781D">
              <w:rPr>
                <w:sz w:val="18"/>
                <w:szCs w:val="18"/>
              </w:rPr>
              <w:t>*</w:t>
            </w:r>
          </w:p>
        </w:tc>
        <w:tc>
          <w:tcPr>
            <w:tcW w:w="736" w:type="dxa"/>
            <w:tcBorders>
              <w:top w:val="single" w:sz="4" w:space="0" w:color="000000"/>
              <w:left w:val="single" w:sz="4" w:space="0" w:color="000000"/>
              <w:bottom w:val="single" w:sz="4" w:space="0" w:color="000000"/>
            </w:tcBorders>
            <w:shd w:val="clear" w:color="auto" w:fill="auto"/>
          </w:tcPr>
          <w:p w:rsidR="00C10C50" w:rsidRPr="006806D4" w:rsidRDefault="00C10C50" w:rsidP="006806D4">
            <w:pPr>
              <w:snapToGrid w:val="0"/>
              <w:rPr>
                <w:sz w:val="18"/>
                <w:szCs w:val="18"/>
              </w:rPr>
            </w:pPr>
            <w:r w:rsidRPr="006806D4">
              <w:rPr>
                <w:sz w:val="18"/>
                <w:szCs w:val="18"/>
              </w:rPr>
              <w:t>=</w:t>
            </w:r>
            <w:r>
              <w:rPr>
                <w:sz w:val="18"/>
                <w:szCs w:val="18"/>
              </w:rPr>
              <w:t>0</w:t>
            </w:r>
          </w:p>
        </w:tc>
        <w:tc>
          <w:tcPr>
            <w:tcW w:w="1391" w:type="dxa"/>
            <w:tcBorders>
              <w:top w:val="single" w:sz="4" w:space="0" w:color="000000"/>
              <w:left w:val="single" w:sz="4" w:space="0" w:color="000000"/>
              <w:bottom w:val="single" w:sz="4" w:space="0" w:color="000000"/>
            </w:tcBorders>
            <w:shd w:val="clear" w:color="auto" w:fill="auto"/>
          </w:tcPr>
          <w:p w:rsidR="00C10C50" w:rsidRPr="009A3462" w:rsidRDefault="00C10C50" w:rsidP="006806D4">
            <w:pPr>
              <w:snapToGrid w:val="0"/>
              <w:rPr>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C10C50" w:rsidRPr="006806D4" w:rsidRDefault="00C10C50" w:rsidP="006806D4">
            <w:pPr>
              <w:snapToGrid w:val="0"/>
              <w:rPr>
                <w:sz w:val="18"/>
                <w:szCs w:val="18"/>
              </w:rPr>
            </w:pPr>
          </w:p>
        </w:tc>
        <w:tc>
          <w:tcPr>
            <w:tcW w:w="1745" w:type="dxa"/>
            <w:tcBorders>
              <w:top w:val="single" w:sz="4" w:space="0" w:color="000000"/>
              <w:left w:val="single" w:sz="4" w:space="0" w:color="000000"/>
              <w:bottom w:val="single" w:sz="4" w:space="0" w:color="000000"/>
              <w:right w:val="single" w:sz="4" w:space="0" w:color="000000"/>
            </w:tcBorders>
          </w:tcPr>
          <w:p w:rsidR="00C10C50" w:rsidRPr="00A1781D" w:rsidRDefault="00C10C50" w:rsidP="00500054">
            <w:pPr>
              <w:snapToGrid w:val="0"/>
              <w:rPr>
                <w:sz w:val="18"/>
                <w:szCs w:val="18"/>
              </w:rPr>
            </w:pPr>
            <w:r w:rsidRPr="00A1781D">
              <w:rPr>
                <w:sz w:val="18"/>
                <w:szCs w:val="18"/>
              </w:rPr>
              <w:t>Показател</w:t>
            </w:r>
            <w:r>
              <w:rPr>
                <w:sz w:val="18"/>
                <w:szCs w:val="18"/>
              </w:rPr>
              <w:t>и</w:t>
            </w:r>
            <w:r w:rsidRPr="00A1781D">
              <w:rPr>
                <w:sz w:val="18"/>
                <w:szCs w:val="18"/>
              </w:rPr>
              <w:t xml:space="preserve"> строки </w:t>
            </w:r>
            <w:r>
              <w:rPr>
                <w:sz w:val="18"/>
                <w:szCs w:val="18"/>
              </w:rPr>
              <w:t>810</w:t>
            </w:r>
            <w:r w:rsidRPr="00A1781D">
              <w:rPr>
                <w:sz w:val="18"/>
                <w:szCs w:val="18"/>
              </w:rPr>
              <w:t xml:space="preserve"> </w:t>
            </w:r>
            <w:r w:rsidRPr="00FA6662">
              <w:rPr>
                <w:sz w:val="18"/>
                <w:szCs w:val="18"/>
              </w:rPr>
              <w:t xml:space="preserve"> &lt;&gt; </w:t>
            </w:r>
            <w:r>
              <w:rPr>
                <w:sz w:val="18"/>
                <w:szCs w:val="18"/>
              </w:rPr>
              <w:t>0 –</w:t>
            </w:r>
            <w:r w:rsidRPr="00A1781D">
              <w:rPr>
                <w:sz w:val="18"/>
                <w:szCs w:val="18"/>
              </w:rPr>
              <w:t xml:space="preserve"> недопустимо</w:t>
            </w:r>
            <w:r>
              <w:rPr>
                <w:sz w:val="18"/>
                <w:szCs w:val="18"/>
              </w:rPr>
              <w:t>, детализирующие строки недопустимы</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6806D4">
            <w:pPr>
              <w:snapToGrid w:val="0"/>
              <w:rPr>
                <w:sz w:val="18"/>
                <w:szCs w:val="18"/>
              </w:rPr>
            </w:pPr>
            <w:r>
              <w:rPr>
                <w:sz w:val="18"/>
                <w:szCs w:val="18"/>
              </w:rPr>
              <w:t>Б</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6806D4">
            <w:pPr>
              <w:snapToGrid w:val="0"/>
              <w:rPr>
                <w:sz w:val="18"/>
                <w:szCs w:val="18"/>
              </w:rPr>
            </w:pPr>
            <w:r>
              <w:rPr>
                <w:sz w:val="18"/>
                <w:szCs w:val="18"/>
              </w:rPr>
              <w:t>ПБС, РБС, ГРБС</w:t>
            </w:r>
          </w:p>
        </w:tc>
      </w:tr>
      <w:tr w:rsidR="00C10C50" w:rsidRPr="00A1781D" w:rsidTr="00C90EA5">
        <w:tc>
          <w:tcPr>
            <w:tcW w:w="600" w:type="dxa"/>
            <w:tcBorders>
              <w:top w:val="single" w:sz="4" w:space="0" w:color="000000"/>
              <w:left w:val="single" w:sz="4" w:space="0" w:color="000000"/>
              <w:bottom w:val="single" w:sz="4" w:space="0" w:color="000000"/>
            </w:tcBorders>
            <w:shd w:val="clear" w:color="auto" w:fill="auto"/>
          </w:tcPr>
          <w:p w:rsidR="00C10C50" w:rsidRPr="00A1781D" w:rsidRDefault="00C10C50" w:rsidP="006806D4">
            <w:pPr>
              <w:snapToGrid w:val="0"/>
              <w:jc w:val="center"/>
              <w:rPr>
                <w:sz w:val="18"/>
                <w:szCs w:val="18"/>
              </w:rPr>
            </w:pPr>
            <w:r>
              <w:rPr>
                <w:sz w:val="18"/>
                <w:szCs w:val="18"/>
              </w:rPr>
              <w:t>30</w:t>
            </w:r>
          </w:p>
        </w:tc>
        <w:tc>
          <w:tcPr>
            <w:tcW w:w="800" w:type="dxa"/>
            <w:tcBorders>
              <w:top w:val="single" w:sz="4" w:space="0" w:color="000000"/>
              <w:left w:val="single" w:sz="4" w:space="0" w:color="000000"/>
              <w:bottom w:val="single" w:sz="4" w:space="0" w:color="000000"/>
            </w:tcBorders>
            <w:shd w:val="clear" w:color="auto" w:fill="auto"/>
          </w:tcPr>
          <w:p w:rsidR="00C10C50" w:rsidRPr="00A1781D" w:rsidRDefault="00C10C50" w:rsidP="006806D4">
            <w:pPr>
              <w:snapToGrid w:val="0"/>
              <w:rPr>
                <w:sz w:val="18"/>
                <w:szCs w:val="18"/>
              </w:rPr>
            </w:pPr>
            <w:r w:rsidRPr="00A1781D">
              <w:rPr>
                <w:sz w:val="18"/>
                <w:szCs w:val="18"/>
              </w:rPr>
              <w:t>3</w:t>
            </w:r>
          </w:p>
        </w:tc>
        <w:tc>
          <w:tcPr>
            <w:tcW w:w="1435" w:type="dxa"/>
            <w:tcBorders>
              <w:top w:val="single" w:sz="4" w:space="0" w:color="000000"/>
              <w:left w:val="single" w:sz="4" w:space="0" w:color="000000"/>
              <w:bottom w:val="single" w:sz="4" w:space="0" w:color="000000"/>
            </w:tcBorders>
            <w:shd w:val="clear" w:color="auto" w:fill="auto"/>
          </w:tcPr>
          <w:p w:rsidR="00C10C50" w:rsidRPr="00A1781D" w:rsidRDefault="00C10C50" w:rsidP="004D4224">
            <w:pPr>
              <w:snapToGrid w:val="0"/>
              <w:rPr>
                <w:sz w:val="18"/>
                <w:szCs w:val="18"/>
              </w:rPr>
            </w:pPr>
            <w:r>
              <w:rPr>
                <w:sz w:val="18"/>
                <w:szCs w:val="18"/>
              </w:rPr>
              <w:t>820</w:t>
            </w:r>
          </w:p>
        </w:tc>
        <w:tc>
          <w:tcPr>
            <w:tcW w:w="1102" w:type="dxa"/>
            <w:tcBorders>
              <w:top w:val="single" w:sz="4" w:space="0" w:color="000000"/>
              <w:left w:val="single" w:sz="4" w:space="0" w:color="000000"/>
              <w:bottom w:val="single" w:sz="4" w:space="0" w:color="000000"/>
            </w:tcBorders>
            <w:shd w:val="clear" w:color="auto" w:fill="auto"/>
          </w:tcPr>
          <w:p w:rsidR="00C10C50" w:rsidRPr="00A1781D" w:rsidRDefault="00C10C50" w:rsidP="006806D4">
            <w:pPr>
              <w:snapToGrid w:val="0"/>
              <w:rPr>
                <w:sz w:val="18"/>
                <w:szCs w:val="18"/>
              </w:rPr>
            </w:pPr>
            <w:r w:rsidRPr="00A1781D">
              <w:rPr>
                <w:sz w:val="18"/>
                <w:szCs w:val="18"/>
              </w:rPr>
              <w:t>*</w:t>
            </w:r>
          </w:p>
        </w:tc>
        <w:tc>
          <w:tcPr>
            <w:tcW w:w="736" w:type="dxa"/>
            <w:tcBorders>
              <w:top w:val="single" w:sz="4" w:space="0" w:color="000000"/>
              <w:left w:val="single" w:sz="4" w:space="0" w:color="000000"/>
              <w:bottom w:val="single" w:sz="4" w:space="0" w:color="000000"/>
            </w:tcBorders>
            <w:shd w:val="clear" w:color="auto" w:fill="auto"/>
          </w:tcPr>
          <w:p w:rsidR="00C10C50" w:rsidRPr="006806D4" w:rsidRDefault="00C10C50" w:rsidP="006806D4">
            <w:pPr>
              <w:snapToGrid w:val="0"/>
              <w:rPr>
                <w:sz w:val="18"/>
                <w:szCs w:val="18"/>
              </w:rPr>
            </w:pPr>
            <w:r w:rsidRPr="006806D4">
              <w:rPr>
                <w:sz w:val="18"/>
                <w:szCs w:val="18"/>
              </w:rPr>
              <w:t>=</w:t>
            </w:r>
            <w:r>
              <w:rPr>
                <w:sz w:val="18"/>
                <w:szCs w:val="18"/>
              </w:rPr>
              <w:t>0</w:t>
            </w:r>
          </w:p>
        </w:tc>
        <w:tc>
          <w:tcPr>
            <w:tcW w:w="1391" w:type="dxa"/>
            <w:tcBorders>
              <w:top w:val="single" w:sz="4" w:space="0" w:color="000000"/>
              <w:left w:val="single" w:sz="4" w:space="0" w:color="000000"/>
              <w:bottom w:val="single" w:sz="4" w:space="0" w:color="000000"/>
            </w:tcBorders>
            <w:shd w:val="clear" w:color="auto" w:fill="auto"/>
          </w:tcPr>
          <w:p w:rsidR="00C10C50" w:rsidRPr="009A3462" w:rsidRDefault="00C10C50" w:rsidP="006806D4">
            <w:pPr>
              <w:snapToGrid w:val="0"/>
              <w:rPr>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C10C50" w:rsidRPr="006806D4" w:rsidRDefault="00C10C50" w:rsidP="006806D4">
            <w:pPr>
              <w:snapToGrid w:val="0"/>
              <w:rPr>
                <w:sz w:val="18"/>
                <w:szCs w:val="18"/>
              </w:rPr>
            </w:pPr>
          </w:p>
        </w:tc>
        <w:tc>
          <w:tcPr>
            <w:tcW w:w="1745" w:type="dxa"/>
            <w:tcBorders>
              <w:top w:val="single" w:sz="4" w:space="0" w:color="000000"/>
              <w:left w:val="single" w:sz="4" w:space="0" w:color="000000"/>
              <w:bottom w:val="single" w:sz="4" w:space="0" w:color="000000"/>
              <w:right w:val="single" w:sz="4" w:space="0" w:color="000000"/>
            </w:tcBorders>
          </w:tcPr>
          <w:p w:rsidR="00C10C50" w:rsidRPr="00A1781D" w:rsidRDefault="00C10C50" w:rsidP="004D4224">
            <w:pPr>
              <w:snapToGrid w:val="0"/>
              <w:rPr>
                <w:sz w:val="18"/>
                <w:szCs w:val="18"/>
              </w:rPr>
            </w:pPr>
            <w:r w:rsidRPr="00A1781D">
              <w:rPr>
                <w:sz w:val="18"/>
                <w:szCs w:val="18"/>
              </w:rPr>
              <w:t>Показател</w:t>
            </w:r>
            <w:r>
              <w:rPr>
                <w:sz w:val="18"/>
                <w:szCs w:val="18"/>
              </w:rPr>
              <w:t>и</w:t>
            </w:r>
            <w:r w:rsidRPr="00A1781D">
              <w:rPr>
                <w:sz w:val="18"/>
                <w:szCs w:val="18"/>
              </w:rPr>
              <w:t xml:space="preserve"> строки </w:t>
            </w:r>
            <w:r>
              <w:rPr>
                <w:sz w:val="18"/>
                <w:szCs w:val="18"/>
              </w:rPr>
              <w:t>820</w:t>
            </w:r>
            <w:r w:rsidRPr="00A1781D">
              <w:rPr>
                <w:sz w:val="18"/>
                <w:szCs w:val="18"/>
              </w:rPr>
              <w:t xml:space="preserve"> </w:t>
            </w:r>
            <w:r w:rsidRPr="00FA6662">
              <w:rPr>
                <w:sz w:val="18"/>
                <w:szCs w:val="18"/>
              </w:rPr>
              <w:t xml:space="preserve"> &lt;&gt; </w:t>
            </w:r>
            <w:r>
              <w:rPr>
                <w:sz w:val="18"/>
                <w:szCs w:val="18"/>
              </w:rPr>
              <w:t>0 –</w:t>
            </w:r>
            <w:r w:rsidRPr="00A1781D">
              <w:rPr>
                <w:sz w:val="18"/>
                <w:szCs w:val="18"/>
              </w:rPr>
              <w:t xml:space="preserve"> недопустимо</w:t>
            </w:r>
            <w:r>
              <w:rPr>
                <w:sz w:val="18"/>
                <w:szCs w:val="18"/>
              </w:rPr>
              <w:t>, детализирующие строки недопустимы</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6806D4">
            <w:pPr>
              <w:snapToGrid w:val="0"/>
              <w:rPr>
                <w:sz w:val="18"/>
                <w:szCs w:val="18"/>
              </w:rPr>
            </w:pPr>
            <w:r>
              <w:rPr>
                <w:sz w:val="18"/>
                <w:szCs w:val="18"/>
              </w:rPr>
              <w:t>Б</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6806D4">
            <w:pPr>
              <w:snapToGrid w:val="0"/>
              <w:rPr>
                <w:sz w:val="18"/>
                <w:szCs w:val="18"/>
              </w:rPr>
            </w:pPr>
            <w:r>
              <w:rPr>
                <w:sz w:val="18"/>
                <w:szCs w:val="18"/>
              </w:rPr>
              <w:t>ПБС, РБС, ГРБС</w:t>
            </w:r>
          </w:p>
        </w:tc>
      </w:tr>
      <w:tr w:rsidR="00C10C50" w:rsidRPr="00A1781D" w:rsidTr="00C90EA5">
        <w:tc>
          <w:tcPr>
            <w:tcW w:w="600" w:type="dxa"/>
            <w:tcBorders>
              <w:top w:val="single" w:sz="4" w:space="0" w:color="000000"/>
              <w:left w:val="single" w:sz="4" w:space="0" w:color="000000"/>
              <w:bottom w:val="single" w:sz="4" w:space="0" w:color="000000"/>
            </w:tcBorders>
            <w:shd w:val="clear" w:color="auto" w:fill="auto"/>
          </w:tcPr>
          <w:p w:rsidR="00C10C50" w:rsidRPr="00A1781D" w:rsidRDefault="00C10C50" w:rsidP="006806D4">
            <w:pPr>
              <w:snapToGrid w:val="0"/>
              <w:jc w:val="center"/>
              <w:rPr>
                <w:sz w:val="18"/>
                <w:szCs w:val="18"/>
              </w:rPr>
            </w:pPr>
            <w:r>
              <w:rPr>
                <w:sz w:val="18"/>
                <w:szCs w:val="18"/>
              </w:rPr>
              <w:t>31</w:t>
            </w:r>
          </w:p>
        </w:tc>
        <w:tc>
          <w:tcPr>
            <w:tcW w:w="800" w:type="dxa"/>
            <w:tcBorders>
              <w:top w:val="single" w:sz="4" w:space="0" w:color="000000"/>
              <w:left w:val="single" w:sz="4" w:space="0" w:color="000000"/>
              <w:bottom w:val="single" w:sz="4" w:space="0" w:color="000000"/>
            </w:tcBorders>
            <w:shd w:val="clear" w:color="auto" w:fill="auto"/>
          </w:tcPr>
          <w:p w:rsidR="00C10C50" w:rsidRPr="00A1781D" w:rsidRDefault="00C10C50" w:rsidP="006806D4">
            <w:pPr>
              <w:snapToGrid w:val="0"/>
              <w:rPr>
                <w:sz w:val="18"/>
                <w:szCs w:val="18"/>
              </w:rPr>
            </w:pPr>
            <w:r w:rsidRPr="00A1781D">
              <w:rPr>
                <w:sz w:val="18"/>
                <w:szCs w:val="18"/>
              </w:rPr>
              <w:t>3</w:t>
            </w:r>
          </w:p>
        </w:tc>
        <w:tc>
          <w:tcPr>
            <w:tcW w:w="1435" w:type="dxa"/>
            <w:tcBorders>
              <w:top w:val="single" w:sz="4" w:space="0" w:color="000000"/>
              <w:left w:val="single" w:sz="4" w:space="0" w:color="000000"/>
              <w:bottom w:val="single" w:sz="4" w:space="0" w:color="000000"/>
            </w:tcBorders>
            <w:shd w:val="clear" w:color="auto" w:fill="auto"/>
          </w:tcPr>
          <w:p w:rsidR="00C10C50" w:rsidRPr="00A1781D" w:rsidRDefault="00C10C50" w:rsidP="004D4224">
            <w:pPr>
              <w:snapToGrid w:val="0"/>
              <w:rPr>
                <w:sz w:val="18"/>
                <w:szCs w:val="18"/>
              </w:rPr>
            </w:pPr>
            <w:r>
              <w:rPr>
                <w:sz w:val="18"/>
                <w:szCs w:val="18"/>
              </w:rPr>
              <w:t>830</w:t>
            </w:r>
          </w:p>
        </w:tc>
        <w:tc>
          <w:tcPr>
            <w:tcW w:w="1102" w:type="dxa"/>
            <w:tcBorders>
              <w:top w:val="single" w:sz="4" w:space="0" w:color="000000"/>
              <w:left w:val="single" w:sz="4" w:space="0" w:color="000000"/>
              <w:bottom w:val="single" w:sz="4" w:space="0" w:color="000000"/>
            </w:tcBorders>
            <w:shd w:val="clear" w:color="auto" w:fill="auto"/>
          </w:tcPr>
          <w:p w:rsidR="00C10C50" w:rsidRPr="00A1781D" w:rsidRDefault="00C10C50" w:rsidP="006806D4">
            <w:pPr>
              <w:snapToGrid w:val="0"/>
              <w:rPr>
                <w:sz w:val="18"/>
                <w:szCs w:val="18"/>
              </w:rPr>
            </w:pPr>
            <w:r w:rsidRPr="00A1781D">
              <w:rPr>
                <w:sz w:val="18"/>
                <w:szCs w:val="18"/>
              </w:rPr>
              <w:t>*</w:t>
            </w:r>
          </w:p>
        </w:tc>
        <w:tc>
          <w:tcPr>
            <w:tcW w:w="736" w:type="dxa"/>
            <w:tcBorders>
              <w:top w:val="single" w:sz="4" w:space="0" w:color="000000"/>
              <w:left w:val="single" w:sz="4" w:space="0" w:color="000000"/>
              <w:bottom w:val="single" w:sz="4" w:space="0" w:color="000000"/>
            </w:tcBorders>
            <w:shd w:val="clear" w:color="auto" w:fill="auto"/>
          </w:tcPr>
          <w:p w:rsidR="00C10C50" w:rsidRPr="006806D4" w:rsidRDefault="00C10C50" w:rsidP="006806D4">
            <w:pPr>
              <w:snapToGrid w:val="0"/>
              <w:rPr>
                <w:sz w:val="18"/>
                <w:szCs w:val="18"/>
              </w:rPr>
            </w:pPr>
            <w:r w:rsidRPr="006806D4">
              <w:rPr>
                <w:sz w:val="18"/>
                <w:szCs w:val="18"/>
              </w:rPr>
              <w:t>=</w:t>
            </w:r>
            <w:r>
              <w:rPr>
                <w:sz w:val="18"/>
                <w:szCs w:val="18"/>
              </w:rPr>
              <w:t>0</w:t>
            </w:r>
          </w:p>
        </w:tc>
        <w:tc>
          <w:tcPr>
            <w:tcW w:w="1391" w:type="dxa"/>
            <w:tcBorders>
              <w:top w:val="single" w:sz="4" w:space="0" w:color="000000"/>
              <w:left w:val="single" w:sz="4" w:space="0" w:color="000000"/>
              <w:bottom w:val="single" w:sz="4" w:space="0" w:color="000000"/>
            </w:tcBorders>
            <w:shd w:val="clear" w:color="auto" w:fill="auto"/>
          </w:tcPr>
          <w:p w:rsidR="00C10C50" w:rsidRPr="009A3462" w:rsidRDefault="00C10C50" w:rsidP="006806D4">
            <w:pPr>
              <w:snapToGrid w:val="0"/>
              <w:rPr>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C10C50" w:rsidRPr="006806D4" w:rsidRDefault="00C10C50" w:rsidP="006806D4">
            <w:pPr>
              <w:snapToGrid w:val="0"/>
              <w:rPr>
                <w:sz w:val="18"/>
                <w:szCs w:val="18"/>
              </w:rPr>
            </w:pPr>
          </w:p>
        </w:tc>
        <w:tc>
          <w:tcPr>
            <w:tcW w:w="1745" w:type="dxa"/>
            <w:tcBorders>
              <w:top w:val="single" w:sz="4" w:space="0" w:color="000000"/>
              <w:left w:val="single" w:sz="4" w:space="0" w:color="000000"/>
              <w:bottom w:val="single" w:sz="4" w:space="0" w:color="000000"/>
              <w:right w:val="single" w:sz="4" w:space="0" w:color="000000"/>
            </w:tcBorders>
          </w:tcPr>
          <w:p w:rsidR="00C10C50" w:rsidRPr="00A1781D" w:rsidRDefault="00C10C50" w:rsidP="004D4224">
            <w:pPr>
              <w:snapToGrid w:val="0"/>
              <w:rPr>
                <w:sz w:val="18"/>
                <w:szCs w:val="18"/>
              </w:rPr>
            </w:pPr>
            <w:r w:rsidRPr="00A1781D">
              <w:rPr>
                <w:sz w:val="18"/>
                <w:szCs w:val="18"/>
              </w:rPr>
              <w:t>Показател</w:t>
            </w:r>
            <w:r>
              <w:rPr>
                <w:sz w:val="18"/>
                <w:szCs w:val="18"/>
              </w:rPr>
              <w:t>и</w:t>
            </w:r>
            <w:r w:rsidRPr="00A1781D">
              <w:rPr>
                <w:sz w:val="18"/>
                <w:szCs w:val="18"/>
              </w:rPr>
              <w:t xml:space="preserve"> строки </w:t>
            </w:r>
            <w:r>
              <w:rPr>
                <w:sz w:val="18"/>
                <w:szCs w:val="18"/>
              </w:rPr>
              <w:t>830</w:t>
            </w:r>
            <w:r w:rsidRPr="00A1781D">
              <w:rPr>
                <w:sz w:val="18"/>
                <w:szCs w:val="18"/>
              </w:rPr>
              <w:t xml:space="preserve"> </w:t>
            </w:r>
            <w:r w:rsidRPr="00FA6662">
              <w:rPr>
                <w:sz w:val="18"/>
                <w:szCs w:val="18"/>
              </w:rPr>
              <w:t xml:space="preserve"> &lt;&gt; </w:t>
            </w:r>
            <w:r>
              <w:rPr>
                <w:sz w:val="18"/>
                <w:szCs w:val="18"/>
              </w:rPr>
              <w:t>0 –</w:t>
            </w:r>
            <w:r w:rsidRPr="00A1781D">
              <w:rPr>
                <w:sz w:val="18"/>
                <w:szCs w:val="18"/>
              </w:rPr>
              <w:t xml:space="preserve"> недопустимо</w:t>
            </w:r>
            <w:r>
              <w:rPr>
                <w:sz w:val="18"/>
                <w:szCs w:val="18"/>
              </w:rPr>
              <w:t>, детализирующие строки недопустимы</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6806D4">
            <w:pPr>
              <w:snapToGrid w:val="0"/>
              <w:rPr>
                <w:sz w:val="18"/>
                <w:szCs w:val="18"/>
              </w:rPr>
            </w:pPr>
            <w:r>
              <w:rPr>
                <w:sz w:val="18"/>
                <w:szCs w:val="18"/>
              </w:rPr>
              <w:t>Б</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6806D4">
            <w:pPr>
              <w:snapToGrid w:val="0"/>
              <w:rPr>
                <w:sz w:val="18"/>
                <w:szCs w:val="18"/>
              </w:rPr>
            </w:pPr>
            <w:r>
              <w:rPr>
                <w:sz w:val="18"/>
                <w:szCs w:val="18"/>
              </w:rPr>
              <w:t>ПБС, РБС, ГРБС</w:t>
            </w:r>
          </w:p>
        </w:tc>
      </w:tr>
      <w:tr w:rsidR="00C10C50" w:rsidRPr="00A1781D" w:rsidTr="00C90EA5">
        <w:tc>
          <w:tcPr>
            <w:tcW w:w="600" w:type="dxa"/>
            <w:tcBorders>
              <w:top w:val="single" w:sz="4" w:space="0" w:color="000000"/>
              <w:left w:val="single" w:sz="4" w:space="0" w:color="000000"/>
              <w:bottom w:val="single" w:sz="4" w:space="0" w:color="000000"/>
            </w:tcBorders>
            <w:shd w:val="clear" w:color="auto" w:fill="auto"/>
          </w:tcPr>
          <w:p w:rsidR="00C10C50" w:rsidRPr="00A1781D" w:rsidRDefault="00C10C50" w:rsidP="006806D4">
            <w:pPr>
              <w:snapToGrid w:val="0"/>
              <w:jc w:val="center"/>
              <w:rPr>
                <w:sz w:val="18"/>
                <w:szCs w:val="18"/>
              </w:rPr>
            </w:pPr>
            <w:r>
              <w:rPr>
                <w:sz w:val="18"/>
                <w:szCs w:val="18"/>
              </w:rPr>
              <w:t>32</w:t>
            </w:r>
          </w:p>
        </w:tc>
        <w:tc>
          <w:tcPr>
            <w:tcW w:w="800" w:type="dxa"/>
            <w:tcBorders>
              <w:top w:val="single" w:sz="4" w:space="0" w:color="000000"/>
              <w:left w:val="single" w:sz="4" w:space="0" w:color="000000"/>
              <w:bottom w:val="single" w:sz="4" w:space="0" w:color="000000"/>
            </w:tcBorders>
            <w:shd w:val="clear" w:color="auto" w:fill="auto"/>
          </w:tcPr>
          <w:p w:rsidR="00C10C50" w:rsidRPr="00A1781D" w:rsidRDefault="00C10C50" w:rsidP="006806D4">
            <w:pPr>
              <w:snapToGrid w:val="0"/>
              <w:rPr>
                <w:sz w:val="18"/>
                <w:szCs w:val="18"/>
              </w:rPr>
            </w:pPr>
            <w:r w:rsidRPr="00A1781D">
              <w:rPr>
                <w:sz w:val="18"/>
                <w:szCs w:val="18"/>
              </w:rPr>
              <w:t>3</w:t>
            </w:r>
          </w:p>
        </w:tc>
        <w:tc>
          <w:tcPr>
            <w:tcW w:w="1435" w:type="dxa"/>
            <w:tcBorders>
              <w:top w:val="single" w:sz="4" w:space="0" w:color="000000"/>
              <w:left w:val="single" w:sz="4" w:space="0" w:color="000000"/>
              <w:bottom w:val="single" w:sz="4" w:space="0" w:color="000000"/>
            </w:tcBorders>
            <w:shd w:val="clear" w:color="auto" w:fill="auto"/>
          </w:tcPr>
          <w:p w:rsidR="00C10C50" w:rsidRPr="00A1781D" w:rsidRDefault="00C10C50" w:rsidP="004D4224">
            <w:pPr>
              <w:snapToGrid w:val="0"/>
              <w:rPr>
                <w:sz w:val="18"/>
                <w:szCs w:val="18"/>
              </w:rPr>
            </w:pPr>
            <w:r>
              <w:rPr>
                <w:sz w:val="18"/>
                <w:szCs w:val="18"/>
              </w:rPr>
              <w:t>850</w:t>
            </w:r>
          </w:p>
        </w:tc>
        <w:tc>
          <w:tcPr>
            <w:tcW w:w="1102" w:type="dxa"/>
            <w:tcBorders>
              <w:top w:val="single" w:sz="4" w:space="0" w:color="000000"/>
              <w:left w:val="single" w:sz="4" w:space="0" w:color="000000"/>
              <w:bottom w:val="single" w:sz="4" w:space="0" w:color="000000"/>
            </w:tcBorders>
            <w:shd w:val="clear" w:color="auto" w:fill="auto"/>
          </w:tcPr>
          <w:p w:rsidR="00C10C50" w:rsidRPr="00A1781D" w:rsidRDefault="00C10C50" w:rsidP="006806D4">
            <w:pPr>
              <w:snapToGrid w:val="0"/>
              <w:rPr>
                <w:sz w:val="18"/>
                <w:szCs w:val="18"/>
              </w:rPr>
            </w:pPr>
            <w:r w:rsidRPr="00A1781D">
              <w:rPr>
                <w:sz w:val="18"/>
                <w:szCs w:val="18"/>
              </w:rPr>
              <w:t>*</w:t>
            </w:r>
          </w:p>
        </w:tc>
        <w:tc>
          <w:tcPr>
            <w:tcW w:w="736" w:type="dxa"/>
            <w:tcBorders>
              <w:top w:val="single" w:sz="4" w:space="0" w:color="000000"/>
              <w:left w:val="single" w:sz="4" w:space="0" w:color="000000"/>
              <w:bottom w:val="single" w:sz="4" w:space="0" w:color="000000"/>
            </w:tcBorders>
            <w:shd w:val="clear" w:color="auto" w:fill="auto"/>
          </w:tcPr>
          <w:p w:rsidR="00C10C50" w:rsidRPr="006806D4" w:rsidRDefault="00C10C50" w:rsidP="006806D4">
            <w:pPr>
              <w:snapToGrid w:val="0"/>
              <w:rPr>
                <w:sz w:val="18"/>
                <w:szCs w:val="18"/>
              </w:rPr>
            </w:pPr>
            <w:r w:rsidRPr="006806D4">
              <w:rPr>
                <w:sz w:val="18"/>
                <w:szCs w:val="18"/>
              </w:rPr>
              <w:t>=</w:t>
            </w:r>
            <w:r>
              <w:rPr>
                <w:sz w:val="18"/>
                <w:szCs w:val="18"/>
              </w:rPr>
              <w:t>0</w:t>
            </w:r>
          </w:p>
        </w:tc>
        <w:tc>
          <w:tcPr>
            <w:tcW w:w="1391" w:type="dxa"/>
            <w:tcBorders>
              <w:top w:val="single" w:sz="4" w:space="0" w:color="000000"/>
              <w:left w:val="single" w:sz="4" w:space="0" w:color="000000"/>
              <w:bottom w:val="single" w:sz="4" w:space="0" w:color="000000"/>
            </w:tcBorders>
            <w:shd w:val="clear" w:color="auto" w:fill="auto"/>
          </w:tcPr>
          <w:p w:rsidR="00C10C50" w:rsidRPr="009A3462" w:rsidRDefault="00C10C50" w:rsidP="006806D4">
            <w:pPr>
              <w:snapToGrid w:val="0"/>
              <w:rPr>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C10C50" w:rsidRPr="006806D4" w:rsidRDefault="00C10C50" w:rsidP="006806D4">
            <w:pPr>
              <w:snapToGrid w:val="0"/>
              <w:rPr>
                <w:sz w:val="18"/>
                <w:szCs w:val="18"/>
              </w:rPr>
            </w:pPr>
          </w:p>
        </w:tc>
        <w:tc>
          <w:tcPr>
            <w:tcW w:w="1745" w:type="dxa"/>
            <w:tcBorders>
              <w:top w:val="single" w:sz="4" w:space="0" w:color="000000"/>
              <w:left w:val="single" w:sz="4" w:space="0" w:color="000000"/>
              <w:bottom w:val="single" w:sz="4" w:space="0" w:color="000000"/>
              <w:right w:val="single" w:sz="4" w:space="0" w:color="000000"/>
            </w:tcBorders>
          </w:tcPr>
          <w:p w:rsidR="00C10C50" w:rsidRPr="00A1781D" w:rsidRDefault="00C10C50" w:rsidP="004D4224">
            <w:pPr>
              <w:snapToGrid w:val="0"/>
              <w:rPr>
                <w:sz w:val="18"/>
                <w:szCs w:val="18"/>
              </w:rPr>
            </w:pPr>
            <w:r w:rsidRPr="00A1781D">
              <w:rPr>
                <w:sz w:val="18"/>
                <w:szCs w:val="18"/>
              </w:rPr>
              <w:t>Показател</w:t>
            </w:r>
            <w:r>
              <w:rPr>
                <w:sz w:val="18"/>
                <w:szCs w:val="18"/>
              </w:rPr>
              <w:t>и</w:t>
            </w:r>
            <w:r w:rsidRPr="00A1781D">
              <w:rPr>
                <w:sz w:val="18"/>
                <w:szCs w:val="18"/>
              </w:rPr>
              <w:t xml:space="preserve"> строки </w:t>
            </w:r>
            <w:r>
              <w:rPr>
                <w:sz w:val="18"/>
                <w:szCs w:val="18"/>
              </w:rPr>
              <w:t>850</w:t>
            </w:r>
            <w:r w:rsidRPr="00A1781D">
              <w:rPr>
                <w:sz w:val="18"/>
                <w:szCs w:val="18"/>
              </w:rPr>
              <w:t xml:space="preserve"> </w:t>
            </w:r>
            <w:r w:rsidRPr="00FA6662">
              <w:rPr>
                <w:sz w:val="18"/>
                <w:szCs w:val="18"/>
              </w:rPr>
              <w:t xml:space="preserve"> &lt;&gt; </w:t>
            </w:r>
            <w:r>
              <w:rPr>
                <w:sz w:val="18"/>
                <w:szCs w:val="18"/>
              </w:rPr>
              <w:t>0 –</w:t>
            </w:r>
            <w:r w:rsidRPr="00A1781D">
              <w:rPr>
                <w:sz w:val="18"/>
                <w:szCs w:val="18"/>
              </w:rPr>
              <w:t xml:space="preserve"> недопустимо</w:t>
            </w:r>
            <w:r>
              <w:rPr>
                <w:sz w:val="18"/>
                <w:szCs w:val="18"/>
              </w:rPr>
              <w:t>, детализирующие строки недопустимы</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6806D4">
            <w:pPr>
              <w:snapToGrid w:val="0"/>
              <w:rPr>
                <w:sz w:val="18"/>
                <w:szCs w:val="18"/>
              </w:rPr>
            </w:pPr>
            <w:r>
              <w:rPr>
                <w:sz w:val="18"/>
                <w:szCs w:val="18"/>
              </w:rPr>
              <w:t>Б</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6806D4">
            <w:pPr>
              <w:snapToGrid w:val="0"/>
              <w:rPr>
                <w:sz w:val="18"/>
                <w:szCs w:val="18"/>
              </w:rPr>
            </w:pPr>
            <w:r>
              <w:rPr>
                <w:sz w:val="18"/>
                <w:szCs w:val="18"/>
              </w:rPr>
              <w:t>ПБС, РБС, ГРБС</w:t>
            </w:r>
          </w:p>
        </w:tc>
      </w:tr>
      <w:tr w:rsidR="00C10C50" w:rsidRPr="00A1781D" w:rsidTr="00C90EA5">
        <w:tc>
          <w:tcPr>
            <w:tcW w:w="600" w:type="dxa"/>
            <w:tcBorders>
              <w:top w:val="single" w:sz="4" w:space="0" w:color="000000"/>
              <w:left w:val="single" w:sz="4" w:space="0" w:color="000000"/>
              <w:bottom w:val="single" w:sz="4" w:space="0" w:color="000000"/>
            </w:tcBorders>
            <w:shd w:val="clear" w:color="auto" w:fill="auto"/>
          </w:tcPr>
          <w:p w:rsidR="00C10C50" w:rsidRPr="00A1781D" w:rsidRDefault="00C10C50" w:rsidP="006806D4">
            <w:pPr>
              <w:snapToGrid w:val="0"/>
              <w:jc w:val="center"/>
              <w:rPr>
                <w:sz w:val="18"/>
                <w:szCs w:val="18"/>
              </w:rPr>
            </w:pPr>
            <w:r>
              <w:rPr>
                <w:sz w:val="18"/>
                <w:szCs w:val="18"/>
              </w:rPr>
              <w:t>33</w:t>
            </w:r>
          </w:p>
        </w:tc>
        <w:tc>
          <w:tcPr>
            <w:tcW w:w="800" w:type="dxa"/>
            <w:tcBorders>
              <w:top w:val="single" w:sz="4" w:space="0" w:color="000000"/>
              <w:left w:val="single" w:sz="4" w:space="0" w:color="000000"/>
              <w:bottom w:val="single" w:sz="4" w:space="0" w:color="000000"/>
            </w:tcBorders>
            <w:shd w:val="clear" w:color="auto" w:fill="auto"/>
          </w:tcPr>
          <w:p w:rsidR="00C10C50" w:rsidRPr="00A1781D" w:rsidRDefault="00C10C50" w:rsidP="006806D4">
            <w:pPr>
              <w:snapToGrid w:val="0"/>
              <w:rPr>
                <w:sz w:val="18"/>
                <w:szCs w:val="18"/>
              </w:rPr>
            </w:pPr>
            <w:r w:rsidRPr="00A1781D">
              <w:rPr>
                <w:sz w:val="18"/>
                <w:szCs w:val="18"/>
              </w:rPr>
              <w:t>3</w:t>
            </w:r>
          </w:p>
        </w:tc>
        <w:tc>
          <w:tcPr>
            <w:tcW w:w="1435" w:type="dxa"/>
            <w:tcBorders>
              <w:top w:val="single" w:sz="4" w:space="0" w:color="000000"/>
              <w:left w:val="single" w:sz="4" w:space="0" w:color="000000"/>
              <w:bottom w:val="single" w:sz="4" w:space="0" w:color="000000"/>
            </w:tcBorders>
            <w:shd w:val="clear" w:color="auto" w:fill="auto"/>
          </w:tcPr>
          <w:p w:rsidR="00C10C50" w:rsidRPr="00A1781D" w:rsidRDefault="00C10C50" w:rsidP="006806D4">
            <w:pPr>
              <w:snapToGrid w:val="0"/>
              <w:rPr>
                <w:sz w:val="18"/>
                <w:szCs w:val="18"/>
              </w:rPr>
            </w:pPr>
            <w:r>
              <w:rPr>
                <w:sz w:val="18"/>
                <w:szCs w:val="18"/>
              </w:rPr>
              <w:t>840</w:t>
            </w:r>
          </w:p>
        </w:tc>
        <w:tc>
          <w:tcPr>
            <w:tcW w:w="1102" w:type="dxa"/>
            <w:tcBorders>
              <w:top w:val="single" w:sz="4" w:space="0" w:color="000000"/>
              <w:left w:val="single" w:sz="4" w:space="0" w:color="000000"/>
              <w:bottom w:val="single" w:sz="4" w:space="0" w:color="000000"/>
            </w:tcBorders>
            <w:shd w:val="clear" w:color="auto" w:fill="auto"/>
          </w:tcPr>
          <w:p w:rsidR="00C10C50" w:rsidRPr="00A1781D" w:rsidRDefault="00C10C50" w:rsidP="006806D4">
            <w:pPr>
              <w:snapToGrid w:val="0"/>
              <w:rPr>
                <w:sz w:val="18"/>
                <w:szCs w:val="18"/>
              </w:rPr>
            </w:pPr>
            <w:r>
              <w:rPr>
                <w:sz w:val="18"/>
                <w:szCs w:val="18"/>
              </w:rPr>
              <w:t>7,11</w:t>
            </w:r>
          </w:p>
        </w:tc>
        <w:tc>
          <w:tcPr>
            <w:tcW w:w="736" w:type="dxa"/>
            <w:tcBorders>
              <w:top w:val="single" w:sz="4" w:space="0" w:color="000000"/>
              <w:left w:val="single" w:sz="4" w:space="0" w:color="000000"/>
              <w:bottom w:val="single" w:sz="4" w:space="0" w:color="000000"/>
            </w:tcBorders>
            <w:shd w:val="clear" w:color="auto" w:fill="auto"/>
          </w:tcPr>
          <w:p w:rsidR="00C10C50" w:rsidRPr="006806D4" w:rsidRDefault="00C10C50" w:rsidP="006806D4">
            <w:pPr>
              <w:snapToGrid w:val="0"/>
              <w:rPr>
                <w:sz w:val="18"/>
                <w:szCs w:val="18"/>
              </w:rPr>
            </w:pPr>
            <w:r w:rsidRPr="006806D4">
              <w:rPr>
                <w:sz w:val="18"/>
                <w:szCs w:val="18"/>
              </w:rPr>
              <w:t>=</w:t>
            </w:r>
          </w:p>
        </w:tc>
        <w:tc>
          <w:tcPr>
            <w:tcW w:w="1391" w:type="dxa"/>
            <w:tcBorders>
              <w:top w:val="single" w:sz="4" w:space="0" w:color="000000"/>
              <w:left w:val="single" w:sz="4" w:space="0" w:color="000000"/>
              <w:bottom w:val="single" w:sz="4" w:space="0" w:color="000000"/>
            </w:tcBorders>
            <w:shd w:val="clear" w:color="auto" w:fill="auto"/>
          </w:tcPr>
          <w:p w:rsidR="00C10C50" w:rsidRPr="009A3462" w:rsidRDefault="00C10C50" w:rsidP="006806D4">
            <w:pPr>
              <w:snapToGrid w:val="0"/>
              <w:rPr>
                <w:sz w:val="18"/>
                <w:szCs w:val="18"/>
              </w:rPr>
            </w:pPr>
            <w:r>
              <w:rPr>
                <w:sz w:val="18"/>
                <w:szCs w:val="18"/>
              </w:rPr>
              <w:t>860</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C10C50" w:rsidRPr="006806D4" w:rsidRDefault="00C10C50" w:rsidP="006806D4">
            <w:pPr>
              <w:snapToGrid w:val="0"/>
              <w:rPr>
                <w:sz w:val="18"/>
                <w:szCs w:val="18"/>
              </w:rPr>
            </w:pPr>
            <w:r>
              <w:rPr>
                <w:sz w:val="18"/>
                <w:szCs w:val="18"/>
              </w:rPr>
              <w:t>7,11</w:t>
            </w:r>
          </w:p>
        </w:tc>
        <w:tc>
          <w:tcPr>
            <w:tcW w:w="1745" w:type="dxa"/>
            <w:tcBorders>
              <w:top w:val="single" w:sz="4" w:space="0" w:color="000000"/>
              <w:left w:val="single" w:sz="4" w:space="0" w:color="000000"/>
              <w:bottom w:val="single" w:sz="4" w:space="0" w:color="000000"/>
              <w:right w:val="single" w:sz="4" w:space="0" w:color="000000"/>
            </w:tcBorders>
          </w:tcPr>
          <w:p w:rsidR="00C10C50" w:rsidRPr="00A1781D" w:rsidRDefault="00C10C50" w:rsidP="004D4224">
            <w:pPr>
              <w:snapToGrid w:val="0"/>
              <w:rPr>
                <w:sz w:val="18"/>
                <w:szCs w:val="18"/>
              </w:rPr>
            </w:pPr>
            <w:r w:rsidRPr="00A1781D">
              <w:rPr>
                <w:sz w:val="18"/>
                <w:szCs w:val="18"/>
              </w:rPr>
              <w:t>Показател</w:t>
            </w:r>
            <w:r>
              <w:rPr>
                <w:sz w:val="18"/>
                <w:szCs w:val="18"/>
              </w:rPr>
              <w:t>и</w:t>
            </w:r>
            <w:r w:rsidRPr="00A1781D">
              <w:rPr>
                <w:sz w:val="18"/>
                <w:szCs w:val="18"/>
              </w:rPr>
              <w:t xml:space="preserve"> строки </w:t>
            </w:r>
            <w:r>
              <w:rPr>
                <w:sz w:val="18"/>
                <w:szCs w:val="18"/>
              </w:rPr>
              <w:t>840</w:t>
            </w:r>
            <w:r w:rsidRPr="00A1781D">
              <w:rPr>
                <w:sz w:val="18"/>
                <w:szCs w:val="18"/>
              </w:rPr>
              <w:t xml:space="preserve"> </w:t>
            </w:r>
            <w:r>
              <w:rPr>
                <w:sz w:val="18"/>
                <w:szCs w:val="18"/>
              </w:rPr>
              <w:t>не соответствуют показателям строки</w:t>
            </w:r>
            <w:r w:rsidRPr="00A1781D">
              <w:rPr>
                <w:sz w:val="18"/>
                <w:szCs w:val="18"/>
              </w:rPr>
              <w:t xml:space="preserve"> </w:t>
            </w:r>
            <w:r>
              <w:rPr>
                <w:sz w:val="18"/>
                <w:szCs w:val="18"/>
              </w:rPr>
              <w:t>860 по соответствующим графам –</w:t>
            </w:r>
            <w:r w:rsidRPr="00A1781D">
              <w:rPr>
                <w:sz w:val="18"/>
                <w:szCs w:val="18"/>
              </w:rPr>
              <w:t xml:space="preserve"> недопустимо</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6806D4">
            <w:pPr>
              <w:snapToGrid w:val="0"/>
              <w:rPr>
                <w:sz w:val="18"/>
                <w:szCs w:val="18"/>
              </w:rPr>
            </w:pPr>
            <w:r>
              <w:rPr>
                <w:sz w:val="18"/>
                <w:szCs w:val="18"/>
              </w:rPr>
              <w:t>Б</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6806D4">
            <w:pPr>
              <w:snapToGrid w:val="0"/>
              <w:rPr>
                <w:sz w:val="18"/>
                <w:szCs w:val="18"/>
              </w:rPr>
            </w:pPr>
            <w:r>
              <w:rPr>
                <w:sz w:val="18"/>
                <w:szCs w:val="18"/>
              </w:rPr>
              <w:t>ПБС, РБС, ГРБС</w:t>
            </w:r>
          </w:p>
        </w:tc>
      </w:tr>
      <w:tr w:rsidR="00C10C50" w:rsidTr="00C90EA5">
        <w:tc>
          <w:tcPr>
            <w:tcW w:w="600" w:type="dxa"/>
            <w:tcBorders>
              <w:top w:val="single" w:sz="4" w:space="0" w:color="000000"/>
              <w:left w:val="single" w:sz="4" w:space="0" w:color="000000"/>
              <w:bottom w:val="single" w:sz="4" w:space="0" w:color="000000"/>
            </w:tcBorders>
            <w:shd w:val="clear" w:color="auto" w:fill="auto"/>
          </w:tcPr>
          <w:p w:rsidR="00C10C50" w:rsidRPr="00AC15A7" w:rsidRDefault="00C10C50" w:rsidP="0072442E">
            <w:pPr>
              <w:snapToGrid w:val="0"/>
              <w:jc w:val="center"/>
              <w:rPr>
                <w:sz w:val="18"/>
                <w:szCs w:val="18"/>
              </w:rPr>
            </w:pPr>
            <w:r>
              <w:rPr>
                <w:sz w:val="18"/>
                <w:szCs w:val="18"/>
              </w:rPr>
              <w:t>34</w:t>
            </w:r>
          </w:p>
        </w:tc>
        <w:tc>
          <w:tcPr>
            <w:tcW w:w="800" w:type="dxa"/>
            <w:tcBorders>
              <w:top w:val="single" w:sz="4" w:space="0" w:color="000000"/>
              <w:left w:val="single" w:sz="4" w:space="0" w:color="000000"/>
              <w:bottom w:val="single" w:sz="4" w:space="0" w:color="000000"/>
            </w:tcBorders>
            <w:shd w:val="clear" w:color="auto" w:fill="auto"/>
          </w:tcPr>
          <w:p w:rsidR="00C10C50" w:rsidRPr="00AC15A7" w:rsidRDefault="00C10C50" w:rsidP="0072442E">
            <w:pPr>
              <w:snapToGrid w:val="0"/>
              <w:rPr>
                <w:sz w:val="18"/>
                <w:szCs w:val="18"/>
              </w:rPr>
            </w:pPr>
            <w:r>
              <w:rPr>
                <w:sz w:val="18"/>
                <w:szCs w:val="18"/>
              </w:rPr>
              <w:t>1</w:t>
            </w:r>
          </w:p>
        </w:tc>
        <w:tc>
          <w:tcPr>
            <w:tcW w:w="1435" w:type="dxa"/>
            <w:tcBorders>
              <w:top w:val="single" w:sz="4" w:space="0" w:color="000000"/>
              <w:left w:val="single" w:sz="4" w:space="0" w:color="000000"/>
              <w:bottom w:val="single" w:sz="4" w:space="0" w:color="000000"/>
            </w:tcBorders>
            <w:shd w:val="clear" w:color="auto" w:fill="auto"/>
          </w:tcPr>
          <w:p w:rsidR="00C10C50" w:rsidRPr="00AC15A7" w:rsidRDefault="00C10C50" w:rsidP="0072442E">
            <w:pPr>
              <w:snapToGrid w:val="0"/>
              <w:rPr>
                <w:sz w:val="18"/>
                <w:szCs w:val="18"/>
              </w:rPr>
            </w:pPr>
            <w:r>
              <w:rPr>
                <w:sz w:val="18"/>
                <w:szCs w:val="18"/>
              </w:rPr>
              <w:t xml:space="preserve">*, где гр. 5 = 0, кроме строк по КВР 312, 313, 330 или ЦСР ХХХХХ92795, </w:t>
            </w:r>
            <w:r w:rsidRPr="00AD7770">
              <w:rPr>
                <w:sz w:val="18"/>
                <w:szCs w:val="18"/>
              </w:rPr>
              <w:t>ХХХХХ9279</w:t>
            </w:r>
            <w:r>
              <w:rPr>
                <w:sz w:val="18"/>
                <w:szCs w:val="18"/>
              </w:rPr>
              <w:t>6</w:t>
            </w:r>
          </w:p>
        </w:tc>
        <w:tc>
          <w:tcPr>
            <w:tcW w:w="1102" w:type="dxa"/>
            <w:tcBorders>
              <w:top w:val="single" w:sz="4" w:space="0" w:color="000000"/>
              <w:left w:val="single" w:sz="4" w:space="0" w:color="000000"/>
              <w:bottom w:val="single" w:sz="4" w:space="0" w:color="000000"/>
            </w:tcBorders>
            <w:shd w:val="clear" w:color="auto" w:fill="auto"/>
          </w:tcPr>
          <w:p w:rsidR="00C10C50" w:rsidRPr="00AC15A7" w:rsidRDefault="00C10C50" w:rsidP="0072442E">
            <w:pPr>
              <w:snapToGrid w:val="0"/>
              <w:rPr>
                <w:sz w:val="18"/>
                <w:szCs w:val="18"/>
              </w:rPr>
            </w:pPr>
            <w:r>
              <w:rPr>
                <w:sz w:val="18"/>
                <w:szCs w:val="18"/>
              </w:rPr>
              <w:t>9</w:t>
            </w:r>
          </w:p>
        </w:tc>
        <w:tc>
          <w:tcPr>
            <w:tcW w:w="736" w:type="dxa"/>
            <w:tcBorders>
              <w:top w:val="single" w:sz="4" w:space="0" w:color="000000"/>
              <w:left w:val="single" w:sz="4" w:space="0" w:color="000000"/>
              <w:bottom w:val="single" w:sz="4" w:space="0" w:color="000000"/>
            </w:tcBorders>
            <w:shd w:val="clear" w:color="auto" w:fill="auto"/>
          </w:tcPr>
          <w:p w:rsidR="00C10C50" w:rsidRPr="00AC15A7" w:rsidRDefault="00C10C50" w:rsidP="0072442E">
            <w:pPr>
              <w:snapToGrid w:val="0"/>
              <w:rPr>
                <w:sz w:val="18"/>
                <w:szCs w:val="18"/>
              </w:rPr>
            </w:pPr>
            <w:r>
              <w:rPr>
                <w:sz w:val="18"/>
                <w:szCs w:val="18"/>
              </w:rPr>
              <w:t>=</w:t>
            </w:r>
            <w:r w:rsidRPr="00AC15A7">
              <w:rPr>
                <w:sz w:val="18"/>
                <w:szCs w:val="18"/>
              </w:rPr>
              <w:t xml:space="preserve"> </w:t>
            </w:r>
            <w:r>
              <w:rPr>
                <w:sz w:val="18"/>
                <w:szCs w:val="18"/>
              </w:rPr>
              <w:t>0</w:t>
            </w:r>
          </w:p>
        </w:tc>
        <w:tc>
          <w:tcPr>
            <w:tcW w:w="1391" w:type="dxa"/>
            <w:tcBorders>
              <w:top w:val="single" w:sz="4" w:space="0" w:color="000000"/>
              <w:left w:val="single" w:sz="4" w:space="0" w:color="000000"/>
              <w:bottom w:val="single" w:sz="4" w:space="0" w:color="000000"/>
            </w:tcBorders>
            <w:shd w:val="clear" w:color="auto" w:fill="auto"/>
          </w:tcPr>
          <w:p w:rsidR="00C10C50" w:rsidRPr="00AC15A7" w:rsidRDefault="00C10C50" w:rsidP="0072442E">
            <w:pPr>
              <w:snapToGrid w:val="0"/>
              <w:rPr>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C10C50" w:rsidRPr="00AC15A7" w:rsidRDefault="00C10C50" w:rsidP="0072442E">
            <w:pPr>
              <w:snapToGrid w:val="0"/>
              <w:rPr>
                <w:sz w:val="18"/>
                <w:szCs w:val="18"/>
              </w:rPr>
            </w:pPr>
          </w:p>
        </w:tc>
        <w:tc>
          <w:tcPr>
            <w:tcW w:w="1745" w:type="dxa"/>
            <w:tcBorders>
              <w:top w:val="single" w:sz="4" w:space="0" w:color="000000"/>
              <w:left w:val="single" w:sz="4" w:space="0" w:color="000000"/>
              <w:bottom w:val="single" w:sz="4" w:space="0" w:color="000000"/>
              <w:right w:val="single" w:sz="4" w:space="0" w:color="000000"/>
            </w:tcBorders>
          </w:tcPr>
          <w:p w:rsidR="00C10C50" w:rsidRPr="00AC15A7" w:rsidRDefault="00C10C50" w:rsidP="0072442E">
            <w:pPr>
              <w:snapToGrid w:val="0"/>
              <w:rPr>
                <w:sz w:val="18"/>
                <w:szCs w:val="18"/>
              </w:rPr>
            </w:pPr>
            <w:r>
              <w:rPr>
                <w:sz w:val="18"/>
                <w:szCs w:val="18"/>
              </w:rPr>
              <w:t>Показатели по графе 9 при отсутствии ЛБО недопустимы</w:t>
            </w:r>
          </w:p>
        </w:tc>
        <w:tc>
          <w:tcPr>
            <w:tcW w:w="1036" w:type="dxa"/>
            <w:tcBorders>
              <w:top w:val="single" w:sz="4" w:space="0" w:color="000000"/>
              <w:left w:val="single" w:sz="4" w:space="0" w:color="000000"/>
              <w:bottom w:val="single" w:sz="4" w:space="0" w:color="000000"/>
              <w:right w:val="single" w:sz="4" w:space="0" w:color="000000"/>
            </w:tcBorders>
          </w:tcPr>
          <w:p w:rsidR="00C10C50" w:rsidRPr="00AC15A7" w:rsidRDefault="00C10C50" w:rsidP="0072442E">
            <w:pPr>
              <w:snapToGrid w:val="0"/>
              <w:rPr>
                <w:sz w:val="18"/>
                <w:szCs w:val="18"/>
              </w:rPr>
            </w:pPr>
            <w:r>
              <w:rPr>
                <w:sz w:val="18"/>
                <w:szCs w:val="18"/>
              </w:rPr>
              <w:t>Б</w:t>
            </w:r>
          </w:p>
        </w:tc>
        <w:tc>
          <w:tcPr>
            <w:tcW w:w="1036" w:type="dxa"/>
            <w:tcBorders>
              <w:top w:val="single" w:sz="4" w:space="0" w:color="000000"/>
              <w:left w:val="single" w:sz="4" w:space="0" w:color="000000"/>
              <w:bottom w:val="single" w:sz="4" w:space="0" w:color="000000"/>
              <w:right w:val="single" w:sz="4" w:space="0" w:color="000000"/>
            </w:tcBorders>
          </w:tcPr>
          <w:p w:rsidR="00C10C50" w:rsidRPr="00AC15A7" w:rsidRDefault="00C10C50" w:rsidP="0072442E">
            <w:pPr>
              <w:snapToGrid w:val="0"/>
              <w:rPr>
                <w:sz w:val="18"/>
                <w:szCs w:val="18"/>
              </w:rPr>
            </w:pPr>
            <w:r>
              <w:rPr>
                <w:sz w:val="18"/>
                <w:szCs w:val="18"/>
              </w:rPr>
              <w:t>ПБС, РБС, ГРБС</w:t>
            </w:r>
          </w:p>
        </w:tc>
      </w:tr>
      <w:tr w:rsidR="00C10C50" w:rsidTr="00C90EA5">
        <w:tc>
          <w:tcPr>
            <w:tcW w:w="600" w:type="dxa"/>
            <w:tcBorders>
              <w:top w:val="single" w:sz="4" w:space="0" w:color="000000"/>
              <w:left w:val="single" w:sz="4" w:space="0" w:color="000000"/>
              <w:bottom w:val="single" w:sz="4" w:space="0" w:color="000000"/>
            </w:tcBorders>
            <w:shd w:val="clear" w:color="auto" w:fill="auto"/>
          </w:tcPr>
          <w:p w:rsidR="00C10C50" w:rsidRPr="00AC15A7" w:rsidRDefault="00C10C50" w:rsidP="0072442E">
            <w:pPr>
              <w:snapToGrid w:val="0"/>
              <w:jc w:val="center"/>
              <w:rPr>
                <w:sz w:val="18"/>
                <w:szCs w:val="18"/>
              </w:rPr>
            </w:pPr>
            <w:r>
              <w:rPr>
                <w:sz w:val="18"/>
                <w:szCs w:val="18"/>
              </w:rPr>
              <w:t>35</w:t>
            </w:r>
          </w:p>
        </w:tc>
        <w:tc>
          <w:tcPr>
            <w:tcW w:w="800" w:type="dxa"/>
            <w:tcBorders>
              <w:top w:val="single" w:sz="4" w:space="0" w:color="000000"/>
              <w:left w:val="single" w:sz="4" w:space="0" w:color="000000"/>
              <w:bottom w:val="single" w:sz="4" w:space="0" w:color="000000"/>
            </w:tcBorders>
            <w:shd w:val="clear" w:color="auto" w:fill="auto"/>
          </w:tcPr>
          <w:p w:rsidR="00C10C50" w:rsidRPr="00AC15A7" w:rsidRDefault="00C10C50" w:rsidP="0072442E">
            <w:pPr>
              <w:snapToGrid w:val="0"/>
              <w:rPr>
                <w:sz w:val="18"/>
                <w:szCs w:val="18"/>
              </w:rPr>
            </w:pPr>
            <w:r>
              <w:rPr>
                <w:sz w:val="18"/>
                <w:szCs w:val="18"/>
              </w:rPr>
              <w:t>1</w:t>
            </w:r>
          </w:p>
        </w:tc>
        <w:tc>
          <w:tcPr>
            <w:tcW w:w="1435" w:type="dxa"/>
            <w:tcBorders>
              <w:top w:val="single" w:sz="4" w:space="0" w:color="000000"/>
              <w:left w:val="single" w:sz="4" w:space="0" w:color="000000"/>
              <w:bottom w:val="single" w:sz="4" w:space="0" w:color="000000"/>
            </w:tcBorders>
            <w:shd w:val="clear" w:color="auto" w:fill="auto"/>
          </w:tcPr>
          <w:p w:rsidR="00C10C50" w:rsidRPr="00AC15A7" w:rsidRDefault="00C10C50" w:rsidP="0072442E">
            <w:pPr>
              <w:snapToGrid w:val="0"/>
              <w:rPr>
                <w:sz w:val="18"/>
                <w:szCs w:val="18"/>
              </w:rPr>
            </w:pPr>
            <w:r>
              <w:rPr>
                <w:sz w:val="18"/>
                <w:szCs w:val="18"/>
              </w:rPr>
              <w:t>По строкам ЦСР ХХХХХ92795,</w:t>
            </w:r>
            <w:r>
              <w:t xml:space="preserve"> </w:t>
            </w:r>
            <w:r w:rsidRPr="007E3B0B">
              <w:rPr>
                <w:sz w:val="18"/>
                <w:szCs w:val="18"/>
              </w:rPr>
              <w:t>ХХХХХ92796</w:t>
            </w:r>
            <w:r>
              <w:rPr>
                <w:sz w:val="18"/>
                <w:szCs w:val="18"/>
              </w:rPr>
              <w:t xml:space="preserve"> где гр. 9 &gt; 0</w:t>
            </w:r>
          </w:p>
        </w:tc>
        <w:tc>
          <w:tcPr>
            <w:tcW w:w="1102" w:type="dxa"/>
            <w:tcBorders>
              <w:top w:val="single" w:sz="4" w:space="0" w:color="000000"/>
              <w:left w:val="single" w:sz="4" w:space="0" w:color="000000"/>
              <w:bottom w:val="single" w:sz="4" w:space="0" w:color="000000"/>
            </w:tcBorders>
            <w:shd w:val="clear" w:color="auto" w:fill="auto"/>
          </w:tcPr>
          <w:p w:rsidR="00C10C50" w:rsidRPr="00AC15A7" w:rsidRDefault="00C10C50" w:rsidP="0072442E">
            <w:pPr>
              <w:snapToGrid w:val="0"/>
              <w:rPr>
                <w:sz w:val="18"/>
                <w:szCs w:val="18"/>
              </w:rPr>
            </w:pPr>
            <w:r w:rsidRPr="00AC15A7">
              <w:rPr>
                <w:sz w:val="18"/>
                <w:szCs w:val="18"/>
              </w:rPr>
              <w:t>5</w:t>
            </w:r>
          </w:p>
        </w:tc>
        <w:tc>
          <w:tcPr>
            <w:tcW w:w="736" w:type="dxa"/>
            <w:tcBorders>
              <w:top w:val="single" w:sz="4" w:space="0" w:color="000000"/>
              <w:left w:val="single" w:sz="4" w:space="0" w:color="000000"/>
              <w:bottom w:val="single" w:sz="4" w:space="0" w:color="000000"/>
            </w:tcBorders>
            <w:shd w:val="clear" w:color="auto" w:fill="auto"/>
          </w:tcPr>
          <w:p w:rsidR="00C10C50" w:rsidRPr="00AC15A7" w:rsidRDefault="00C10C50" w:rsidP="0072442E">
            <w:pPr>
              <w:snapToGrid w:val="0"/>
              <w:rPr>
                <w:sz w:val="18"/>
                <w:szCs w:val="18"/>
              </w:rPr>
            </w:pPr>
            <w:r w:rsidRPr="00AC15A7">
              <w:rPr>
                <w:sz w:val="18"/>
                <w:szCs w:val="18"/>
              </w:rPr>
              <w:t xml:space="preserve">&gt; </w:t>
            </w:r>
            <w:r>
              <w:rPr>
                <w:sz w:val="18"/>
                <w:szCs w:val="18"/>
              </w:rPr>
              <w:t>0</w:t>
            </w:r>
          </w:p>
        </w:tc>
        <w:tc>
          <w:tcPr>
            <w:tcW w:w="1391" w:type="dxa"/>
            <w:tcBorders>
              <w:top w:val="single" w:sz="4" w:space="0" w:color="000000"/>
              <w:left w:val="single" w:sz="4" w:space="0" w:color="000000"/>
              <w:bottom w:val="single" w:sz="4" w:space="0" w:color="000000"/>
            </w:tcBorders>
            <w:shd w:val="clear" w:color="auto" w:fill="auto"/>
          </w:tcPr>
          <w:p w:rsidR="00C10C50" w:rsidRPr="00AC15A7" w:rsidRDefault="00C10C50" w:rsidP="0072442E">
            <w:pPr>
              <w:snapToGrid w:val="0"/>
              <w:rPr>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C10C50" w:rsidRPr="00AC15A7" w:rsidRDefault="00C10C50" w:rsidP="0072442E">
            <w:pPr>
              <w:snapToGrid w:val="0"/>
              <w:rPr>
                <w:sz w:val="18"/>
                <w:szCs w:val="18"/>
              </w:rPr>
            </w:pPr>
          </w:p>
        </w:tc>
        <w:tc>
          <w:tcPr>
            <w:tcW w:w="1745" w:type="dxa"/>
            <w:tcBorders>
              <w:top w:val="single" w:sz="4" w:space="0" w:color="000000"/>
              <w:left w:val="single" w:sz="4" w:space="0" w:color="000000"/>
              <w:bottom w:val="single" w:sz="4" w:space="0" w:color="000000"/>
              <w:right w:val="single" w:sz="4" w:space="0" w:color="000000"/>
            </w:tcBorders>
          </w:tcPr>
          <w:p w:rsidR="00C10C50" w:rsidRPr="00AC15A7" w:rsidRDefault="00C10C50" w:rsidP="0072442E">
            <w:pPr>
              <w:snapToGrid w:val="0"/>
              <w:rPr>
                <w:sz w:val="18"/>
                <w:szCs w:val="18"/>
              </w:rPr>
            </w:pPr>
            <w:r>
              <w:rPr>
                <w:sz w:val="18"/>
                <w:szCs w:val="18"/>
              </w:rPr>
              <w:t xml:space="preserve">Кассовый расход по займам по графе 9 при отсутствии ЛБО – требуется пояснение </w:t>
            </w:r>
          </w:p>
        </w:tc>
        <w:tc>
          <w:tcPr>
            <w:tcW w:w="1036" w:type="dxa"/>
            <w:tcBorders>
              <w:top w:val="single" w:sz="4" w:space="0" w:color="000000"/>
              <w:left w:val="single" w:sz="4" w:space="0" w:color="000000"/>
              <w:bottom w:val="single" w:sz="4" w:space="0" w:color="000000"/>
              <w:right w:val="single" w:sz="4" w:space="0" w:color="000000"/>
            </w:tcBorders>
          </w:tcPr>
          <w:p w:rsidR="00C10C50" w:rsidRPr="00AC15A7" w:rsidRDefault="00C10C50" w:rsidP="0072442E">
            <w:pPr>
              <w:snapToGrid w:val="0"/>
              <w:rPr>
                <w:sz w:val="18"/>
                <w:szCs w:val="18"/>
              </w:rPr>
            </w:pPr>
            <w:r>
              <w:rPr>
                <w:sz w:val="18"/>
                <w:szCs w:val="18"/>
              </w:rPr>
              <w:t>П</w:t>
            </w:r>
          </w:p>
        </w:tc>
        <w:tc>
          <w:tcPr>
            <w:tcW w:w="1036" w:type="dxa"/>
            <w:tcBorders>
              <w:top w:val="single" w:sz="4" w:space="0" w:color="000000"/>
              <w:left w:val="single" w:sz="4" w:space="0" w:color="000000"/>
              <w:bottom w:val="single" w:sz="4" w:space="0" w:color="000000"/>
              <w:right w:val="single" w:sz="4" w:space="0" w:color="000000"/>
            </w:tcBorders>
          </w:tcPr>
          <w:p w:rsidR="00C10C50" w:rsidRPr="00AC15A7" w:rsidRDefault="00C10C50" w:rsidP="0072442E">
            <w:pPr>
              <w:snapToGrid w:val="0"/>
              <w:rPr>
                <w:sz w:val="18"/>
                <w:szCs w:val="18"/>
              </w:rPr>
            </w:pPr>
            <w:r>
              <w:rPr>
                <w:sz w:val="18"/>
                <w:szCs w:val="18"/>
              </w:rPr>
              <w:t>ПБС, РБС, ГРБС</w:t>
            </w:r>
          </w:p>
        </w:tc>
      </w:tr>
    </w:tbl>
    <w:p w:rsidR="00185D63" w:rsidRDefault="00185D63" w:rsidP="00185D63">
      <w:pPr>
        <w:rPr>
          <w:b/>
          <w:sz w:val="18"/>
          <w:szCs w:val="18"/>
        </w:rPr>
      </w:pPr>
      <w:r w:rsidRPr="00A1781D">
        <w:rPr>
          <w:b/>
          <w:sz w:val="18"/>
          <w:szCs w:val="18"/>
        </w:rPr>
        <w:t>Отчет ф. 050312</w:t>
      </w:r>
      <w:r>
        <w:rPr>
          <w:b/>
          <w:sz w:val="18"/>
          <w:szCs w:val="18"/>
        </w:rPr>
        <w:t>8</w:t>
      </w:r>
      <w:r w:rsidRPr="00A1781D">
        <w:rPr>
          <w:b/>
          <w:sz w:val="18"/>
          <w:szCs w:val="18"/>
        </w:rPr>
        <w:t xml:space="preserve"> в части бюджетных данных (ПРП = 501)</w:t>
      </w:r>
    </w:p>
    <w:tbl>
      <w:tblPr>
        <w:tblW w:w="10773" w:type="dxa"/>
        <w:tblInd w:w="108" w:type="dxa"/>
        <w:tblLayout w:type="fixed"/>
        <w:tblLook w:val="0000" w:firstRow="0" w:lastRow="0" w:firstColumn="0" w:lastColumn="0" w:noHBand="0" w:noVBand="0"/>
      </w:tblPr>
      <w:tblGrid>
        <w:gridCol w:w="565"/>
        <w:gridCol w:w="853"/>
        <w:gridCol w:w="1414"/>
        <w:gridCol w:w="1133"/>
        <w:gridCol w:w="709"/>
        <w:gridCol w:w="1279"/>
        <w:gridCol w:w="850"/>
        <w:gridCol w:w="1844"/>
        <w:gridCol w:w="993"/>
        <w:gridCol w:w="1133"/>
      </w:tblGrid>
      <w:tr w:rsidR="00185D63" w:rsidRPr="00C77F95" w:rsidTr="002C3DCC">
        <w:trPr>
          <w:trHeight w:val="658"/>
          <w:tblHeader/>
        </w:trPr>
        <w:tc>
          <w:tcPr>
            <w:tcW w:w="565" w:type="dxa"/>
            <w:tcBorders>
              <w:top w:val="single" w:sz="4" w:space="0" w:color="000000"/>
              <w:left w:val="single" w:sz="4" w:space="0" w:color="000000"/>
              <w:bottom w:val="single" w:sz="4" w:space="0" w:color="000000"/>
            </w:tcBorders>
            <w:shd w:val="clear" w:color="auto" w:fill="auto"/>
          </w:tcPr>
          <w:p w:rsidR="00185D63" w:rsidRPr="00C77F95" w:rsidRDefault="00185D63" w:rsidP="002C3DCC">
            <w:pPr>
              <w:snapToGrid w:val="0"/>
              <w:jc w:val="center"/>
              <w:rPr>
                <w:sz w:val="18"/>
                <w:szCs w:val="18"/>
              </w:rPr>
            </w:pPr>
            <w:r w:rsidRPr="00C77F95">
              <w:rPr>
                <w:sz w:val="18"/>
                <w:szCs w:val="18"/>
              </w:rPr>
              <w:t>№ п/п</w:t>
            </w:r>
          </w:p>
        </w:tc>
        <w:tc>
          <w:tcPr>
            <w:tcW w:w="853" w:type="dxa"/>
            <w:tcBorders>
              <w:top w:val="single" w:sz="4" w:space="0" w:color="000000"/>
              <w:left w:val="single" w:sz="4" w:space="0" w:color="000000"/>
              <w:bottom w:val="single" w:sz="4" w:space="0" w:color="000000"/>
            </w:tcBorders>
            <w:shd w:val="clear" w:color="auto" w:fill="auto"/>
          </w:tcPr>
          <w:p w:rsidR="00185D63" w:rsidRPr="00C77F95" w:rsidRDefault="00185D63" w:rsidP="002C3DCC">
            <w:pPr>
              <w:snapToGrid w:val="0"/>
              <w:jc w:val="center"/>
              <w:rPr>
                <w:sz w:val="18"/>
                <w:szCs w:val="18"/>
              </w:rPr>
            </w:pPr>
            <w:r w:rsidRPr="00C77F95">
              <w:rPr>
                <w:sz w:val="18"/>
                <w:szCs w:val="18"/>
              </w:rPr>
              <w:t>Раздел</w:t>
            </w:r>
          </w:p>
        </w:tc>
        <w:tc>
          <w:tcPr>
            <w:tcW w:w="1414" w:type="dxa"/>
            <w:tcBorders>
              <w:top w:val="single" w:sz="4" w:space="0" w:color="000000"/>
              <w:left w:val="single" w:sz="4" w:space="0" w:color="000000"/>
              <w:bottom w:val="single" w:sz="4" w:space="0" w:color="000000"/>
            </w:tcBorders>
            <w:shd w:val="clear" w:color="auto" w:fill="auto"/>
          </w:tcPr>
          <w:p w:rsidR="00185D63" w:rsidRPr="00C77F95" w:rsidRDefault="00185D63" w:rsidP="002C3DCC">
            <w:pPr>
              <w:snapToGrid w:val="0"/>
              <w:jc w:val="center"/>
              <w:rPr>
                <w:sz w:val="18"/>
                <w:szCs w:val="18"/>
              </w:rPr>
            </w:pPr>
            <w:r w:rsidRPr="00C77F95">
              <w:rPr>
                <w:sz w:val="18"/>
                <w:szCs w:val="18"/>
              </w:rPr>
              <w:t>Строка</w:t>
            </w:r>
          </w:p>
        </w:tc>
        <w:tc>
          <w:tcPr>
            <w:tcW w:w="1133" w:type="dxa"/>
            <w:tcBorders>
              <w:top w:val="single" w:sz="4" w:space="0" w:color="000000"/>
              <w:left w:val="single" w:sz="4" w:space="0" w:color="000000"/>
              <w:bottom w:val="single" w:sz="4" w:space="0" w:color="000000"/>
            </w:tcBorders>
            <w:shd w:val="clear" w:color="auto" w:fill="auto"/>
          </w:tcPr>
          <w:p w:rsidR="00185D63" w:rsidRPr="00C77F95" w:rsidRDefault="00185D63" w:rsidP="002C3DCC">
            <w:pPr>
              <w:snapToGrid w:val="0"/>
              <w:jc w:val="center"/>
              <w:rPr>
                <w:sz w:val="18"/>
                <w:szCs w:val="18"/>
              </w:rPr>
            </w:pPr>
            <w:r w:rsidRPr="00C77F95">
              <w:rPr>
                <w:sz w:val="18"/>
                <w:szCs w:val="18"/>
              </w:rPr>
              <w:t>Графа</w:t>
            </w:r>
          </w:p>
        </w:tc>
        <w:tc>
          <w:tcPr>
            <w:tcW w:w="709" w:type="dxa"/>
            <w:tcBorders>
              <w:top w:val="single" w:sz="4" w:space="0" w:color="000000"/>
              <w:left w:val="single" w:sz="4" w:space="0" w:color="000000"/>
              <w:bottom w:val="single" w:sz="4" w:space="0" w:color="000000"/>
            </w:tcBorders>
            <w:shd w:val="clear" w:color="auto" w:fill="auto"/>
          </w:tcPr>
          <w:p w:rsidR="00185D63" w:rsidRPr="00C77F95" w:rsidRDefault="00185D63" w:rsidP="002C3DCC">
            <w:pPr>
              <w:snapToGrid w:val="0"/>
              <w:jc w:val="center"/>
              <w:rPr>
                <w:sz w:val="18"/>
                <w:szCs w:val="18"/>
              </w:rPr>
            </w:pPr>
            <w:r w:rsidRPr="00C77F95">
              <w:rPr>
                <w:sz w:val="18"/>
                <w:szCs w:val="18"/>
              </w:rPr>
              <w:t>Соотношение</w:t>
            </w:r>
          </w:p>
        </w:tc>
        <w:tc>
          <w:tcPr>
            <w:tcW w:w="1279" w:type="dxa"/>
            <w:tcBorders>
              <w:top w:val="single" w:sz="4" w:space="0" w:color="000000"/>
              <w:left w:val="single" w:sz="4" w:space="0" w:color="000000"/>
              <w:bottom w:val="single" w:sz="4" w:space="0" w:color="000000"/>
            </w:tcBorders>
            <w:shd w:val="clear" w:color="auto" w:fill="auto"/>
          </w:tcPr>
          <w:p w:rsidR="00185D63" w:rsidRPr="00C77F95" w:rsidRDefault="00185D63" w:rsidP="002C3DCC">
            <w:pPr>
              <w:snapToGrid w:val="0"/>
              <w:jc w:val="center"/>
              <w:rPr>
                <w:sz w:val="18"/>
                <w:szCs w:val="18"/>
              </w:rPr>
            </w:pPr>
            <w:r w:rsidRPr="00C77F95">
              <w:rPr>
                <w:sz w:val="18"/>
                <w:szCs w:val="18"/>
              </w:rPr>
              <w:t>Строка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85D63" w:rsidRPr="00C77F95" w:rsidRDefault="00185D63" w:rsidP="002C3DCC">
            <w:pPr>
              <w:snapToGrid w:val="0"/>
              <w:jc w:val="center"/>
              <w:rPr>
                <w:sz w:val="18"/>
                <w:szCs w:val="18"/>
              </w:rPr>
            </w:pPr>
            <w:r w:rsidRPr="00C77F95">
              <w:rPr>
                <w:sz w:val="18"/>
                <w:szCs w:val="18"/>
              </w:rPr>
              <w:t>Графа</w:t>
            </w:r>
          </w:p>
        </w:tc>
        <w:tc>
          <w:tcPr>
            <w:tcW w:w="1844" w:type="dxa"/>
            <w:tcBorders>
              <w:top w:val="single" w:sz="4" w:space="0" w:color="000000"/>
              <w:left w:val="single" w:sz="4" w:space="0" w:color="000000"/>
              <w:bottom w:val="single" w:sz="4" w:space="0" w:color="000000"/>
              <w:right w:val="single" w:sz="4" w:space="0" w:color="000000"/>
            </w:tcBorders>
          </w:tcPr>
          <w:p w:rsidR="00185D63" w:rsidRPr="00C77F95" w:rsidRDefault="00185D63" w:rsidP="002C3DCC">
            <w:pPr>
              <w:snapToGrid w:val="0"/>
              <w:rPr>
                <w:sz w:val="18"/>
                <w:szCs w:val="18"/>
              </w:rPr>
            </w:pPr>
            <w:r w:rsidRPr="00C77F95">
              <w:rPr>
                <w:sz w:val="18"/>
                <w:szCs w:val="18"/>
              </w:rPr>
              <w:t>Контроль показателей</w:t>
            </w:r>
          </w:p>
        </w:tc>
        <w:tc>
          <w:tcPr>
            <w:tcW w:w="993" w:type="dxa"/>
            <w:tcBorders>
              <w:top w:val="single" w:sz="4" w:space="0" w:color="000000"/>
              <w:left w:val="single" w:sz="4" w:space="0" w:color="000000"/>
              <w:bottom w:val="single" w:sz="4" w:space="0" w:color="000000"/>
              <w:right w:val="single" w:sz="4" w:space="0" w:color="000000"/>
            </w:tcBorders>
          </w:tcPr>
          <w:p w:rsidR="00185D63" w:rsidRPr="00C77F95" w:rsidRDefault="00185D63" w:rsidP="002C3DCC">
            <w:pPr>
              <w:snapToGrid w:val="0"/>
              <w:rPr>
                <w:sz w:val="18"/>
                <w:szCs w:val="18"/>
              </w:rPr>
            </w:pPr>
            <w:r w:rsidRPr="00C77F95">
              <w:rPr>
                <w:sz w:val="18"/>
                <w:szCs w:val="18"/>
              </w:rPr>
              <w:t>Тип контроля</w:t>
            </w:r>
          </w:p>
        </w:tc>
        <w:tc>
          <w:tcPr>
            <w:tcW w:w="1133" w:type="dxa"/>
            <w:tcBorders>
              <w:top w:val="single" w:sz="4" w:space="0" w:color="000000"/>
              <w:left w:val="single" w:sz="4" w:space="0" w:color="000000"/>
              <w:bottom w:val="single" w:sz="4" w:space="0" w:color="000000"/>
              <w:right w:val="single" w:sz="4" w:space="0" w:color="000000"/>
            </w:tcBorders>
          </w:tcPr>
          <w:p w:rsidR="00185D63" w:rsidRPr="00C77F95" w:rsidRDefault="00185D63" w:rsidP="002C3DCC">
            <w:pPr>
              <w:snapToGrid w:val="0"/>
              <w:rPr>
                <w:sz w:val="18"/>
                <w:szCs w:val="18"/>
              </w:rPr>
            </w:pPr>
            <w:r w:rsidRPr="00C77F95">
              <w:rPr>
                <w:sz w:val="18"/>
                <w:szCs w:val="18"/>
              </w:rPr>
              <w:t>Тип Субъекта</w:t>
            </w:r>
          </w:p>
        </w:tc>
      </w:tr>
      <w:tr w:rsidR="00C10C50" w:rsidRPr="00C77F95" w:rsidTr="002C3DCC">
        <w:tc>
          <w:tcPr>
            <w:tcW w:w="565" w:type="dxa"/>
            <w:tcBorders>
              <w:top w:val="single" w:sz="4" w:space="0" w:color="000000"/>
              <w:left w:val="single" w:sz="4" w:space="0" w:color="000000"/>
              <w:bottom w:val="single" w:sz="4" w:space="0" w:color="000000"/>
            </w:tcBorders>
            <w:shd w:val="clear" w:color="auto" w:fill="auto"/>
          </w:tcPr>
          <w:p w:rsidR="00C10C50" w:rsidRPr="00C77F95" w:rsidRDefault="00C10C50" w:rsidP="002C3DCC">
            <w:pPr>
              <w:snapToGrid w:val="0"/>
              <w:jc w:val="center"/>
              <w:rPr>
                <w:sz w:val="18"/>
                <w:szCs w:val="18"/>
              </w:rPr>
            </w:pPr>
            <w:r w:rsidRPr="00C77F95">
              <w:rPr>
                <w:sz w:val="18"/>
                <w:szCs w:val="18"/>
              </w:rPr>
              <w:t>1</w:t>
            </w:r>
          </w:p>
        </w:tc>
        <w:tc>
          <w:tcPr>
            <w:tcW w:w="853" w:type="dxa"/>
            <w:tcBorders>
              <w:top w:val="single" w:sz="4" w:space="0" w:color="000000"/>
              <w:left w:val="single" w:sz="4" w:space="0" w:color="000000"/>
              <w:bottom w:val="single" w:sz="4" w:space="0" w:color="000000"/>
            </w:tcBorders>
            <w:shd w:val="clear" w:color="auto" w:fill="auto"/>
          </w:tcPr>
          <w:p w:rsidR="00C10C50" w:rsidRPr="00C77F95" w:rsidRDefault="00C10C50" w:rsidP="002C3DCC">
            <w:pPr>
              <w:snapToGrid w:val="0"/>
              <w:rPr>
                <w:sz w:val="18"/>
                <w:szCs w:val="18"/>
              </w:rPr>
            </w:pPr>
            <w:r w:rsidRPr="00C77F95">
              <w:rPr>
                <w:sz w:val="18"/>
                <w:szCs w:val="18"/>
              </w:rPr>
              <w:t>*</w:t>
            </w:r>
          </w:p>
        </w:tc>
        <w:tc>
          <w:tcPr>
            <w:tcW w:w="1414" w:type="dxa"/>
            <w:tcBorders>
              <w:top w:val="single" w:sz="4" w:space="0" w:color="000000"/>
              <w:left w:val="single" w:sz="4" w:space="0" w:color="000000"/>
              <w:bottom w:val="single" w:sz="4" w:space="0" w:color="000000"/>
            </w:tcBorders>
            <w:shd w:val="clear" w:color="auto" w:fill="auto"/>
          </w:tcPr>
          <w:p w:rsidR="00C10C50" w:rsidRPr="00C77F95" w:rsidRDefault="00C10C50" w:rsidP="002C3DCC">
            <w:pPr>
              <w:snapToGrid w:val="0"/>
              <w:rPr>
                <w:sz w:val="18"/>
                <w:szCs w:val="18"/>
              </w:rPr>
            </w:pPr>
            <w:r w:rsidRPr="00C77F95">
              <w:rPr>
                <w:sz w:val="18"/>
                <w:szCs w:val="18"/>
              </w:rPr>
              <w:t>*</w:t>
            </w:r>
          </w:p>
        </w:tc>
        <w:tc>
          <w:tcPr>
            <w:tcW w:w="1133" w:type="dxa"/>
            <w:tcBorders>
              <w:top w:val="single" w:sz="4" w:space="0" w:color="000000"/>
              <w:left w:val="single" w:sz="4" w:space="0" w:color="000000"/>
              <w:bottom w:val="single" w:sz="4" w:space="0" w:color="000000"/>
            </w:tcBorders>
            <w:shd w:val="clear" w:color="auto" w:fill="auto"/>
          </w:tcPr>
          <w:p w:rsidR="00C10C50" w:rsidRPr="00C77F95" w:rsidRDefault="00C10C50" w:rsidP="002C3DCC">
            <w:pPr>
              <w:snapToGrid w:val="0"/>
              <w:rPr>
                <w:sz w:val="18"/>
                <w:szCs w:val="18"/>
              </w:rPr>
            </w:pPr>
            <w:r>
              <w:rPr>
                <w:sz w:val="18"/>
                <w:szCs w:val="18"/>
              </w:rPr>
              <w:t>6-12</w:t>
            </w:r>
          </w:p>
        </w:tc>
        <w:tc>
          <w:tcPr>
            <w:tcW w:w="709" w:type="dxa"/>
            <w:tcBorders>
              <w:top w:val="single" w:sz="4" w:space="0" w:color="000000"/>
              <w:left w:val="single" w:sz="4" w:space="0" w:color="000000"/>
              <w:bottom w:val="single" w:sz="4" w:space="0" w:color="000000"/>
            </w:tcBorders>
            <w:shd w:val="clear" w:color="auto" w:fill="auto"/>
          </w:tcPr>
          <w:p w:rsidR="00C10C50" w:rsidRPr="00C77F95" w:rsidRDefault="00C10C50" w:rsidP="002C3DCC">
            <w:pPr>
              <w:snapToGrid w:val="0"/>
              <w:rPr>
                <w:sz w:val="18"/>
                <w:szCs w:val="18"/>
              </w:rPr>
            </w:pPr>
            <w:r w:rsidRPr="00C77F95">
              <w:rPr>
                <w:sz w:val="18"/>
                <w:szCs w:val="18"/>
              </w:rPr>
              <w:t>=</w:t>
            </w:r>
            <w:r>
              <w:rPr>
                <w:sz w:val="18"/>
                <w:szCs w:val="18"/>
              </w:rPr>
              <w:t>0</w:t>
            </w:r>
          </w:p>
        </w:tc>
        <w:tc>
          <w:tcPr>
            <w:tcW w:w="1279" w:type="dxa"/>
            <w:tcBorders>
              <w:top w:val="single" w:sz="4" w:space="0" w:color="000000"/>
              <w:left w:val="single" w:sz="4" w:space="0" w:color="000000"/>
              <w:bottom w:val="single" w:sz="4" w:space="0" w:color="000000"/>
            </w:tcBorders>
            <w:shd w:val="clear" w:color="auto" w:fill="auto"/>
          </w:tcPr>
          <w:p w:rsidR="00C10C50" w:rsidRPr="00C77F95" w:rsidRDefault="00C10C50" w:rsidP="002C3DCC">
            <w:pPr>
              <w:snapToGrid w:val="0"/>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10C50" w:rsidRPr="00C77F95" w:rsidRDefault="00C10C50" w:rsidP="002C3DCC">
            <w:pPr>
              <w:snapToGrid w:val="0"/>
              <w:rPr>
                <w:sz w:val="18"/>
                <w:szCs w:val="18"/>
              </w:rPr>
            </w:pPr>
          </w:p>
        </w:tc>
        <w:tc>
          <w:tcPr>
            <w:tcW w:w="1844" w:type="dxa"/>
            <w:tcBorders>
              <w:top w:val="single" w:sz="4" w:space="0" w:color="000000"/>
              <w:left w:val="single" w:sz="4" w:space="0" w:color="000000"/>
              <w:bottom w:val="single" w:sz="4" w:space="0" w:color="000000"/>
              <w:right w:val="single" w:sz="4" w:space="0" w:color="000000"/>
            </w:tcBorders>
          </w:tcPr>
          <w:p w:rsidR="00C10C50" w:rsidRPr="00C77F95" w:rsidRDefault="00C10C50" w:rsidP="002C3DCC">
            <w:pPr>
              <w:snapToGrid w:val="0"/>
              <w:rPr>
                <w:sz w:val="18"/>
                <w:szCs w:val="18"/>
              </w:rPr>
            </w:pPr>
            <w:ins w:id="99" w:author="Зайцев Павел Борисович" w:date="2021-01-21T15:08:00Z">
              <w:r>
                <w:rPr>
                  <w:sz w:val="18"/>
                  <w:szCs w:val="18"/>
                </w:rPr>
                <w:t>Показатели в графах с 6 по 12 н</w:t>
              </w:r>
              <w:r w:rsidRPr="00BB0275">
                <w:rPr>
                  <w:sz w:val="18"/>
                  <w:szCs w:val="18"/>
                </w:rPr>
                <w:t>едопустим</w:t>
              </w:r>
              <w:r>
                <w:rPr>
                  <w:sz w:val="18"/>
                  <w:szCs w:val="18"/>
                </w:rPr>
                <w:t>ы</w:t>
              </w:r>
            </w:ins>
          </w:p>
        </w:tc>
        <w:tc>
          <w:tcPr>
            <w:tcW w:w="993" w:type="dxa"/>
            <w:tcBorders>
              <w:top w:val="single" w:sz="4" w:space="0" w:color="000000"/>
              <w:left w:val="single" w:sz="4" w:space="0" w:color="000000"/>
              <w:bottom w:val="single" w:sz="4" w:space="0" w:color="000000"/>
              <w:right w:val="single" w:sz="4" w:space="0" w:color="000000"/>
            </w:tcBorders>
          </w:tcPr>
          <w:p w:rsidR="00C10C50" w:rsidRPr="00C77F95" w:rsidRDefault="00C10C50" w:rsidP="002C3DCC">
            <w:pPr>
              <w:snapToGrid w:val="0"/>
              <w:rPr>
                <w:sz w:val="18"/>
                <w:szCs w:val="18"/>
              </w:rPr>
            </w:pPr>
            <w:r w:rsidRPr="00C77F95">
              <w:rPr>
                <w:sz w:val="18"/>
                <w:szCs w:val="18"/>
              </w:rPr>
              <w:t>Б</w:t>
            </w:r>
          </w:p>
        </w:tc>
        <w:tc>
          <w:tcPr>
            <w:tcW w:w="1133" w:type="dxa"/>
            <w:tcBorders>
              <w:top w:val="single" w:sz="4" w:space="0" w:color="000000"/>
              <w:left w:val="single" w:sz="4" w:space="0" w:color="000000"/>
              <w:bottom w:val="single" w:sz="4" w:space="0" w:color="000000"/>
              <w:right w:val="single" w:sz="4" w:space="0" w:color="000000"/>
            </w:tcBorders>
          </w:tcPr>
          <w:p w:rsidR="00C10C50" w:rsidRPr="00C77F95" w:rsidRDefault="00C10C50" w:rsidP="002C3DCC">
            <w:pPr>
              <w:snapToGrid w:val="0"/>
              <w:rPr>
                <w:sz w:val="18"/>
                <w:szCs w:val="18"/>
              </w:rPr>
            </w:pPr>
            <w:r>
              <w:rPr>
                <w:sz w:val="18"/>
                <w:szCs w:val="18"/>
              </w:rPr>
              <w:t>ПБС</w:t>
            </w:r>
          </w:p>
        </w:tc>
      </w:tr>
      <w:tr w:rsidR="00083A60" w:rsidRPr="00A1781D" w:rsidTr="00083A60">
        <w:tc>
          <w:tcPr>
            <w:tcW w:w="565" w:type="dxa"/>
            <w:tcBorders>
              <w:top w:val="single" w:sz="4" w:space="0" w:color="000000"/>
              <w:left w:val="single" w:sz="4" w:space="0" w:color="000000"/>
              <w:bottom w:val="single" w:sz="4" w:space="0" w:color="000000"/>
            </w:tcBorders>
            <w:shd w:val="clear" w:color="auto" w:fill="auto"/>
          </w:tcPr>
          <w:p w:rsidR="00083A60" w:rsidRPr="00A1781D" w:rsidRDefault="00083A60" w:rsidP="00083A60">
            <w:pPr>
              <w:snapToGrid w:val="0"/>
              <w:jc w:val="center"/>
              <w:rPr>
                <w:sz w:val="18"/>
                <w:szCs w:val="18"/>
              </w:rPr>
            </w:pPr>
            <w:r w:rsidRPr="00A1781D">
              <w:rPr>
                <w:sz w:val="18"/>
                <w:szCs w:val="18"/>
              </w:rPr>
              <w:t>2</w:t>
            </w:r>
          </w:p>
        </w:tc>
        <w:tc>
          <w:tcPr>
            <w:tcW w:w="853" w:type="dxa"/>
            <w:tcBorders>
              <w:top w:val="single" w:sz="4" w:space="0" w:color="000000"/>
              <w:left w:val="single" w:sz="4" w:space="0" w:color="000000"/>
              <w:bottom w:val="single" w:sz="4" w:space="0" w:color="000000"/>
            </w:tcBorders>
            <w:shd w:val="clear" w:color="auto" w:fill="auto"/>
          </w:tcPr>
          <w:p w:rsidR="00083A60" w:rsidRPr="00A1781D" w:rsidRDefault="00083A60" w:rsidP="00AD0020">
            <w:pPr>
              <w:snapToGrid w:val="0"/>
              <w:rPr>
                <w:sz w:val="18"/>
                <w:szCs w:val="18"/>
              </w:rPr>
            </w:pPr>
            <w:r w:rsidRPr="00A1781D">
              <w:rPr>
                <w:sz w:val="18"/>
                <w:szCs w:val="18"/>
              </w:rPr>
              <w:t>*</w:t>
            </w:r>
          </w:p>
        </w:tc>
        <w:tc>
          <w:tcPr>
            <w:tcW w:w="1414" w:type="dxa"/>
            <w:tcBorders>
              <w:top w:val="single" w:sz="4" w:space="0" w:color="000000"/>
              <w:left w:val="single" w:sz="4" w:space="0" w:color="000000"/>
              <w:bottom w:val="single" w:sz="4" w:space="0" w:color="000000"/>
            </w:tcBorders>
            <w:shd w:val="clear" w:color="auto" w:fill="auto"/>
          </w:tcPr>
          <w:p w:rsidR="00083A60" w:rsidRPr="00A1781D" w:rsidRDefault="00083A60" w:rsidP="00AD0020">
            <w:pPr>
              <w:snapToGrid w:val="0"/>
              <w:rPr>
                <w:sz w:val="18"/>
                <w:szCs w:val="18"/>
              </w:rPr>
            </w:pPr>
            <w:r w:rsidRPr="00A1781D">
              <w:rPr>
                <w:sz w:val="18"/>
                <w:szCs w:val="18"/>
              </w:rPr>
              <w:t>*</w:t>
            </w:r>
          </w:p>
        </w:tc>
        <w:tc>
          <w:tcPr>
            <w:tcW w:w="1133" w:type="dxa"/>
            <w:tcBorders>
              <w:top w:val="single" w:sz="4" w:space="0" w:color="000000"/>
              <w:left w:val="single" w:sz="4" w:space="0" w:color="000000"/>
              <w:bottom w:val="single" w:sz="4" w:space="0" w:color="000000"/>
            </w:tcBorders>
            <w:shd w:val="clear" w:color="auto" w:fill="auto"/>
          </w:tcPr>
          <w:p w:rsidR="00083A60" w:rsidRPr="00A1781D" w:rsidRDefault="00083A60" w:rsidP="00083A60">
            <w:pPr>
              <w:snapToGrid w:val="0"/>
              <w:rPr>
                <w:sz w:val="18"/>
                <w:szCs w:val="18"/>
              </w:rPr>
            </w:pPr>
            <w:r>
              <w:rPr>
                <w:sz w:val="18"/>
                <w:szCs w:val="18"/>
              </w:rPr>
              <w:t>4,5</w:t>
            </w:r>
          </w:p>
        </w:tc>
        <w:tc>
          <w:tcPr>
            <w:tcW w:w="709" w:type="dxa"/>
            <w:tcBorders>
              <w:top w:val="single" w:sz="4" w:space="0" w:color="000000"/>
              <w:left w:val="single" w:sz="4" w:space="0" w:color="000000"/>
              <w:bottom w:val="single" w:sz="4" w:space="0" w:color="000000"/>
            </w:tcBorders>
            <w:shd w:val="clear" w:color="auto" w:fill="auto"/>
          </w:tcPr>
          <w:p w:rsidR="00083A60" w:rsidRPr="00083A60" w:rsidRDefault="00083A60" w:rsidP="00AD0020">
            <w:pPr>
              <w:snapToGrid w:val="0"/>
              <w:rPr>
                <w:sz w:val="18"/>
                <w:szCs w:val="18"/>
              </w:rPr>
            </w:pPr>
            <w:r w:rsidRPr="00083A60">
              <w:rPr>
                <w:sz w:val="18"/>
                <w:szCs w:val="18"/>
              </w:rPr>
              <w:t>&gt;=0</w:t>
            </w:r>
          </w:p>
        </w:tc>
        <w:tc>
          <w:tcPr>
            <w:tcW w:w="1279" w:type="dxa"/>
            <w:tcBorders>
              <w:top w:val="single" w:sz="4" w:space="0" w:color="000000"/>
              <w:left w:val="single" w:sz="4" w:space="0" w:color="000000"/>
              <w:bottom w:val="single" w:sz="4" w:space="0" w:color="000000"/>
            </w:tcBorders>
            <w:shd w:val="clear" w:color="auto" w:fill="auto"/>
          </w:tcPr>
          <w:p w:rsidR="00083A60" w:rsidRPr="00083A60" w:rsidRDefault="00083A60" w:rsidP="00AD0020">
            <w:pPr>
              <w:snapToGrid w:val="0"/>
              <w:rPr>
                <w:sz w:val="18"/>
                <w:szCs w:val="18"/>
              </w:rPr>
            </w:pPr>
            <w:r w:rsidRPr="00083A60">
              <w:rPr>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83A60" w:rsidRPr="00A1781D" w:rsidRDefault="00083A60" w:rsidP="00AD0020">
            <w:pPr>
              <w:snapToGrid w:val="0"/>
              <w:rPr>
                <w:sz w:val="18"/>
                <w:szCs w:val="18"/>
              </w:rPr>
            </w:pPr>
          </w:p>
        </w:tc>
        <w:tc>
          <w:tcPr>
            <w:tcW w:w="1844" w:type="dxa"/>
            <w:tcBorders>
              <w:top w:val="single" w:sz="4" w:space="0" w:color="000000"/>
              <w:left w:val="single" w:sz="4" w:space="0" w:color="000000"/>
              <w:bottom w:val="single" w:sz="4" w:space="0" w:color="000000"/>
              <w:right w:val="single" w:sz="4" w:space="0" w:color="000000"/>
            </w:tcBorders>
          </w:tcPr>
          <w:p w:rsidR="00083A60" w:rsidRPr="00A1781D" w:rsidRDefault="00083A60" w:rsidP="00083A60">
            <w:pPr>
              <w:snapToGrid w:val="0"/>
              <w:rPr>
                <w:sz w:val="18"/>
                <w:szCs w:val="18"/>
              </w:rPr>
            </w:pPr>
            <w:r w:rsidRPr="00A1781D">
              <w:rPr>
                <w:sz w:val="18"/>
                <w:szCs w:val="18"/>
              </w:rPr>
              <w:t xml:space="preserve">Отражение в Отчете ф. 0503128 </w:t>
            </w:r>
            <w:r>
              <w:rPr>
                <w:sz w:val="18"/>
                <w:szCs w:val="18"/>
              </w:rPr>
              <w:t xml:space="preserve">показателей по графам 4,5 </w:t>
            </w:r>
            <w:r w:rsidRPr="00A1781D">
              <w:rPr>
                <w:sz w:val="18"/>
                <w:szCs w:val="18"/>
              </w:rPr>
              <w:t>со знаком минус недопустимо</w:t>
            </w:r>
          </w:p>
        </w:tc>
        <w:tc>
          <w:tcPr>
            <w:tcW w:w="993" w:type="dxa"/>
            <w:tcBorders>
              <w:top w:val="single" w:sz="4" w:space="0" w:color="000000"/>
              <w:left w:val="single" w:sz="4" w:space="0" w:color="000000"/>
              <w:bottom w:val="single" w:sz="4" w:space="0" w:color="000000"/>
              <w:right w:val="single" w:sz="4" w:space="0" w:color="000000"/>
            </w:tcBorders>
          </w:tcPr>
          <w:p w:rsidR="00083A60" w:rsidRPr="00A1781D" w:rsidRDefault="00083A60" w:rsidP="00AD0020">
            <w:pPr>
              <w:snapToGrid w:val="0"/>
              <w:rPr>
                <w:sz w:val="18"/>
                <w:szCs w:val="18"/>
              </w:rPr>
            </w:pPr>
            <w:r>
              <w:rPr>
                <w:sz w:val="18"/>
                <w:szCs w:val="18"/>
              </w:rPr>
              <w:t>Б</w:t>
            </w:r>
          </w:p>
        </w:tc>
        <w:tc>
          <w:tcPr>
            <w:tcW w:w="1133" w:type="dxa"/>
            <w:tcBorders>
              <w:top w:val="single" w:sz="4" w:space="0" w:color="000000"/>
              <w:left w:val="single" w:sz="4" w:space="0" w:color="000000"/>
              <w:bottom w:val="single" w:sz="4" w:space="0" w:color="000000"/>
              <w:right w:val="single" w:sz="4" w:space="0" w:color="000000"/>
            </w:tcBorders>
          </w:tcPr>
          <w:p w:rsidR="00083A60" w:rsidRPr="00A1781D" w:rsidRDefault="00083A60" w:rsidP="00083A60">
            <w:pPr>
              <w:snapToGrid w:val="0"/>
              <w:rPr>
                <w:sz w:val="18"/>
                <w:szCs w:val="18"/>
              </w:rPr>
            </w:pPr>
            <w:r>
              <w:rPr>
                <w:sz w:val="18"/>
                <w:szCs w:val="18"/>
              </w:rPr>
              <w:t>ПБС</w:t>
            </w:r>
          </w:p>
        </w:tc>
      </w:tr>
    </w:tbl>
    <w:p w:rsidR="00BB6F9B" w:rsidRPr="00A1781D" w:rsidRDefault="00BB6F9B">
      <w:pPr>
        <w:pStyle w:val="14"/>
        <w:autoSpaceDE w:val="0"/>
        <w:spacing w:line="102" w:lineRule="atLeast"/>
        <w:ind w:firstLine="0"/>
        <w:jc w:val="center"/>
        <w:rPr>
          <w:rFonts w:eastAsia="Arial"/>
          <w:b/>
          <w:bCs/>
          <w:sz w:val="18"/>
          <w:szCs w:val="18"/>
          <w:u w:val="single"/>
          <w:shd w:val="clear" w:color="auto" w:fill="FFFF00"/>
        </w:rPr>
      </w:pPr>
    </w:p>
    <w:p w:rsidR="00C77F95" w:rsidRDefault="00C77F95" w:rsidP="00C77F95">
      <w:pPr>
        <w:autoSpaceDE w:val="0"/>
        <w:spacing w:line="102" w:lineRule="atLeast"/>
        <w:ind w:right="-427"/>
        <w:jc w:val="both"/>
        <w:outlineLvl w:val="0"/>
        <w:rPr>
          <w:rFonts w:eastAsia="Arial"/>
          <w:b/>
          <w:bCs/>
          <w:sz w:val="18"/>
          <w:szCs w:val="18"/>
        </w:rPr>
      </w:pPr>
      <w:bookmarkStart w:id="100" w:name="_Toc312766961"/>
      <w:r>
        <w:rPr>
          <w:rFonts w:eastAsia="Arial"/>
          <w:b/>
          <w:bCs/>
          <w:sz w:val="18"/>
          <w:szCs w:val="18"/>
        </w:rPr>
        <w:t xml:space="preserve">12.1 </w:t>
      </w:r>
      <w:r w:rsidRPr="00C77F95">
        <w:rPr>
          <w:rFonts w:eastAsia="Arial"/>
          <w:b/>
          <w:bCs/>
          <w:sz w:val="18"/>
          <w:szCs w:val="18"/>
        </w:rPr>
        <w:t>Отчет о бюджетных обязательствах (ф. 0503128-НП)</w:t>
      </w:r>
    </w:p>
    <w:p w:rsidR="00FA6662" w:rsidRDefault="00FA6662" w:rsidP="00C77F95">
      <w:pPr>
        <w:autoSpaceDE w:val="0"/>
        <w:spacing w:line="102" w:lineRule="atLeast"/>
        <w:ind w:right="-427"/>
        <w:jc w:val="both"/>
        <w:outlineLvl w:val="0"/>
        <w:rPr>
          <w:rFonts w:eastAsia="Arial"/>
          <w:b/>
          <w:bCs/>
          <w:sz w:val="18"/>
          <w:szCs w:val="18"/>
        </w:rPr>
      </w:pPr>
    </w:p>
    <w:p w:rsidR="00FA6662" w:rsidRPr="00FA6662" w:rsidRDefault="00FA6662" w:rsidP="00C77F95">
      <w:pPr>
        <w:autoSpaceDE w:val="0"/>
        <w:spacing w:line="102" w:lineRule="atLeast"/>
        <w:ind w:right="-427"/>
        <w:jc w:val="both"/>
        <w:outlineLvl w:val="0"/>
        <w:rPr>
          <w:rFonts w:eastAsia="Arial"/>
          <w:b/>
          <w:bCs/>
          <w:sz w:val="12"/>
          <w:szCs w:val="18"/>
        </w:rPr>
      </w:pPr>
      <w:r>
        <w:rPr>
          <w:rFonts w:eastAsia="Arial"/>
          <w:b/>
          <w:bCs/>
          <w:sz w:val="18"/>
          <w:szCs w:val="18"/>
        </w:rPr>
        <w:t xml:space="preserve">Форматный контроль </w:t>
      </w:r>
      <w:r w:rsidR="00EE5820">
        <w:rPr>
          <w:rFonts w:eastAsia="Arial"/>
          <w:b/>
          <w:bCs/>
          <w:sz w:val="18"/>
          <w:szCs w:val="18"/>
        </w:rPr>
        <w:t>–</w:t>
      </w:r>
      <w:r>
        <w:rPr>
          <w:rFonts w:eastAsia="Arial"/>
          <w:b/>
          <w:bCs/>
          <w:sz w:val="18"/>
          <w:szCs w:val="18"/>
        </w:rPr>
        <w:t xml:space="preserve"> </w:t>
      </w:r>
      <w:r w:rsidRPr="00FA6662">
        <w:rPr>
          <w:szCs w:val="28"/>
        </w:rPr>
        <w:t xml:space="preserve">значение 4 </w:t>
      </w:r>
      <w:r w:rsidR="00EE5820">
        <w:rPr>
          <w:szCs w:val="28"/>
        </w:rPr>
        <w:t>–</w:t>
      </w:r>
      <w:r w:rsidRPr="00FA6662">
        <w:rPr>
          <w:szCs w:val="28"/>
        </w:rPr>
        <w:t xml:space="preserve"> 5 разряда кода целевой статьи расходов должн</w:t>
      </w:r>
      <w:r>
        <w:rPr>
          <w:szCs w:val="28"/>
        </w:rPr>
        <w:t>о</w:t>
      </w:r>
      <w:r w:rsidRPr="00FA6662">
        <w:rPr>
          <w:szCs w:val="28"/>
        </w:rPr>
        <w:t xml:space="preserve"> соответстствовать кодам бюджетной классификации Российской Федерации, применяемы</w:t>
      </w:r>
      <w:r>
        <w:rPr>
          <w:szCs w:val="28"/>
        </w:rPr>
        <w:t>м для кодирования национальных (федеральных) проектов в соответствии с указаниями о порядке применения кодов бюджетной классификации, акутальными на отчетную дату</w:t>
      </w:r>
      <w:r w:rsidRPr="00FA6662">
        <w:rPr>
          <w:szCs w:val="28"/>
        </w:rPr>
        <w:t>.</w:t>
      </w:r>
    </w:p>
    <w:p w:rsidR="00C77F95" w:rsidRPr="00C77F95" w:rsidRDefault="00C77F95" w:rsidP="00C77F95">
      <w:pPr>
        <w:rPr>
          <w:sz w:val="18"/>
          <w:szCs w:val="18"/>
        </w:rPr>
      </w:pPr>
    </w:p>
    <w:p w:rsidR="00C77F95" w:rsidRPr="00C77F95" w:rsidRDefault="00C77F95" w:rsidP="00C77F95">
      <w:pPr>
        <w:autoSpaceDE w:val="0"/>
        <w:spacing w:line="102" w:lineRule="atLeast"/>
        <w:jc w:val="both"/>
        <w:rPr>
          <w:rFonts w:eastAsia="Arial"/>
          <w:b/>
          <w:sz w:val="18"/>
          <w:szCs w:val="18"/>
        </w:rPr>
      </w:pPr>
      <w:r w:rsidRPr="00C77F95">
        <w:rPr>
          <w:rFonts w:eastAsia="Arial"/>
          <w:b/>
          <w:color w:val="000080"/>
          <w:sz w:val="18"/>
          <w:szCs w:val="18"/>
          <w:u w:val="single"/>
        </w:rPr>
        <w:t>Контрольные соотношения для внутридокументного контроля</w:t>
      </w:r>
      <w:r w:rsidR="00AD0020">
        <w:rPr>
          <w:rFonts w:eastAsia="Arial"/>
          <w:b/>
          <w:color w:val="000080"/>
          <w:sz w:val="18"/>
          <w:szCs w:val="18"/>
          <w:u w:val="single"/>
        </w:rPr>
        <w:t xml:space="preserve"> прп 500</w:t>
      </w:r>
    </w:p>
    <w:tbl>
      <w:tblPr>
        <w:tblW w:w="10773" w:type="dxa"/>
        <w:tblInd w:w="108" w:type="dxa"/>
        <w:tblLayout w:type="fixed"/>
        <w:tblLook w:val="0000" w:firstRow="0" w:lastRow="0" w:firstColumn="0" w:lastColumn="0" w:noHBand="0" w:noVBand="0"/>
      </w:tblPr>
      <w:tblGrid>
        <w:gridCol w:w="565"/>
        <w:gridCol w:w="853"/>
        <w:gridCol w:w="1414"/>
        <w:gridCol w:w="1133"/>
        <w:gridCol w:w="709"/>
        <w:gridCol w:w="1279"/>
        <w:gridCol w:w="850"/>
        <w:gridCol w:w="1844"/>
        <w:gridCol w:w="993"/>
        <w:gridCol w:w="1133"/>
      </w:tblGrid>
      <w:tr w:rsidR="00C77F95" w:rsidRPr="00C77F95" w:rsidTr="006A68D4">
        <w:trPr>
          <w:trHeight w:val="658"/>
          <w:tblHeader/>
        </w:trPr>
        <w:tc>
          <w:tcPr>
            <w:tcW w:w="565" w:type="dxa"/>
            <w:tcBorders>
              <w:top w:val="single" w:sz="4" w:space="0" w:color="000000"/>
              <w:left w:val="single" w:sz="4" w:space="0" w:color="000000"/>
              <w:bottom w:val="single" w:sz="4" w:space="0" w:color="000000"/>
            </w:tcBorders>
            <w:shd w:val="clear" w:color="auto" w:fill="auto"/>
          </w:tcPr>
          <w:p w:rsidR="00C77F95" w:rsidRPr="00C77F95" w:rsidRDefault="00C77F95" w:rsidP="00C77F95">
            <w:pPr>
              <w:snapToGrid w:val="0"/>
              <w:jc w:val="center"/>
              <w:rPr>
                <w:sz w:val="18"/>
                <w:szCs w:val="18"/>
              </w:rPr>
            </w:pPr>
            <w:r w:rsidRPr="00C77F95">
              <w:rPr>
                <w:sz w:val="18"/>
                <w:szCs w:val="18"/>
              </w:rPr>
              <w:t>№ п/п</w:t>
            </w:r>
          </w:p>
        </w:tc>
        <w:tc>
          <w:tcPr>
            <w:tcW w:w="853" w:type="dxa"/>
            <w:tcBorders>
              <w:top w:val="single" w:sz="4" w:space="0" w:color="000000"/>
              <w:left w:val="single" w:sz="4" w:space="0" w:color="000000"/>
              <w:bottom w:val="single" w:sz="4" w:space="0" w:color="000000"/>
            </w:tcBorders>
            <w:shd w:val="clear" w:color="auto" w:fill="auto"/>
          </w:tcPr>
          <w:p w:rsidR="00C77F95" w:rsidRPr="00C77F95" w:rsidRDefault="00C77F95" w:rsidP="00C77F95">
            <w:pPr>
              <w:snapToGrid w:val="0"/>
              <w:jc w:val="center"/>
              <w:rPr>
                <w:sz w:val="18"/>
                <w:szCs w:val="18"/>
              </w:rPr>
            </w:pPr>
            <w:r w:rsidRPr="00C77F95">
              <w:rPr>
                <w:sz w:val="18"/>
                <w:szCs w:val="18"/>
              </w:rPr>
              <w:t>Раздел</w:t>
            </w:r>
          </w:p>
        </w:tc>
        <w:tc>
          <w:tcPr>
            <w:tcW w:w="1414" w:type="dxa"/>
            <w:tcBorders>
              <w:top w:val="single" w:sz="4" w:space="0" w:color="000000"/>
              <w:left w:val="single" w:sz="4" w:space="0" w:color="000000"/>
              <w:bottom w:val="single" w:sz="4" w:space="0" w:color="000000"/>
            </w:tcBorders>
            <w:shd w:val="clear" w:color="auto" w:fill="auto"/>
          </w:tcPr>
          <w:p w:rsidR="00C77F95" w:rsidRPr="00C77F95" w:rsidRDefault="00C77F95" w:rsidP="00C77F95">
            <w:pPr>
              <w:snapToGrid w:val="0"/>
              <w:jc w:val="center"/>
              <w:rPr>
                <w:sz w:val="18"/>
                <w:szCs w:val="18"/>
              </w:rPr>
            </w:pPr>
            <w:r w:rsidRPr="00C77F95">
              <w:rPr>
                <w:sz w:val="18"/>
                <w:szCs w:val="18"/>
              </w:rPr>
              <w:t>Строка</w:t>
            </w:r>
          </w:p>
        </w:tc>
        <w:tc>
          <w:tcPr>
            <w:tcW w:w="1133" w:type="dxa"/>
            <w:tcBorders>
              <w:top w:val="single" w:sz="4" w:space="0" w:color="000000"/>
              <w:left w:val="single" w:sz="4" w:space="0" w:color="000000"/>
              <w:bottom w:val="single" w:sz="4" w:space="0" w:color="000000"/>
            </w:tcBorders>
            <w:shd w:val="clear" w:color="auto" w:fill="auto"/>
          </w:tcPr>
          <w:p w:rsidR="00C77F95" w:rsidRPr="00C77F95" w:rsidRDefault="00C77F95" w:rsidP="00C77F95">
            <w:pPr>
              <w:snapToGrid w:val="0"/>
              <w:jc w:val="center"/>
              <w:rPr>
                <w:sz w:val="18"/>
                <w:szCs w:val="18"/>
              </w:rPr>
            </w:pPr>
            <w:r w:rsidRPr="00C77F95">
              <w:rPr>
                <w:sz w:val="18"/>
                <w:szCs w:val="18"/>
              </w:rPr>
              <w:t>Графа</w:t>
            </w:r>
          </w:p>
        </w:tc>
        <w:tc>
          <w:tcPr>
            <w:tcW w:w="709" w:type="dxa"/>
            <w:tcBorders>
              <w:top w:val="single" w:sz="4" w:space="0" w:color="000000"/>
              <w:left w:val="single" w:sz="4" w:space="0" w:color="000000"/>
              <w:bottom w:val="single" w:sz="4" w:space="0" w:color="000000"/>
            </w:tcBorders>
            <w:shd w:val="clear" w:color="auto" w:fill="auto"/>
          </w:tcPr>
          <w:p w:rsidR="00C77F95" w:rsidRPr="00C77F95" w:rsidRDefault="00C77F95" w:rsidP="00C77F95">
            <w:pPr>
              <w:snapToGrid w:val="0"/>
              <w:jc w:val="center"/>
              <w:rPr>
                <w:sz w:val="18"/>
                <w:szCs w:val="18"/>
              </w:rPr>
            </w:pPr>
            <w:r w:rsidRPr="00C77F95">
              <w:rPr>
                <w:sz w:val="18"/>
                <w:szCs w:val="18"/>
              </w:rPr>
              <w:t>Соотношение</w:t>
            </w:r>
          </w:p>
        </w:tc>
        <w:tc>
          <w:tcPr>
            <w:tcW w:w="1279" w:type="dxa"/>
            <w:tcBorders>
              <w:top w:val="single" w:sz="4" w:space="0" w:color="000000"/>
              <w:left w:val="single" w:sz="4" w:space="0" w:color="000000"/>
              <w:bottom w:val="single" w:sz="4" w:space="0" w:color="000000"/>
            </w:tcBorders>
            <w:shd w:val="clear" w:color="auto" w:fill="auto"/>
          </w:tcPr>
          <w:p w:rsidR="00C77F95" w:rsidRPr="00C77F95" w:rsidRDefault="00C77F95" w:rsidP="00C77F95">
            <w:pPr>
              <w:snapToGrid w:val="0"/>
              <w:jc w:val="center"/>
              <w:rPr>
                <w:sz w:val="18"/>
                <w:szCs w:val="18"/>
              </w:rPr>
            </w:pPr>
            <w:r w:rsidRPr="00C77F95">
              <w:rPr>
                <w:sz w:val="18"/>
                <w:szCs w:val="18"/>
              </w:rPr>
              <w:t>Строка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77F95" w:rsidRPr="00C77F95" w:rsidRDefault="00C77F95" w:rsidP="00C77F95">
            <w:pPr>
              <w:snapToGrid w:val="0"/>
              <w:jc w:val="center"/>
              <w:rPr>
                <w:sz w:val="18"/>
                <w:szCs w:val="18"/>
              </w:rPr>
            </w:pPr>
            <w:r w:rsidRPr="00C77F95">
              <w:rPr>
                <w:sz w:val="18"/>
                <w:szCs w:val="18"/>
              </w:rPr>
              <w:t>Графа</w:t>
            </w:r>
          </w:p>
        </w:tc>
        <w:tc>
          <w:tcPr>
            <w:tcW w:w="1844" w:type="dxa"/>
            <w:tcBorders>
              <w:top w:val="single" w:sz="4" w:space="0" w:color="000000"/>
              <w:left w:val="single" w:sz="4" w:space="0" w:color="000000"/>
              <w:bottom w:val="single" w:sz="4" w:space="0" w:color="000000"/>
              <w:right w:val="single" w:sz="4" w:space="0" w:color="000000"/>
            </w:tcBorders>
          </w:tcPr>
          <w:p w:rsidR="00C77F95" w:rsidRPr="00C77F95" w:rsidRDefault="00C77F95" w:rsidP="00C77F95">
            <w:pPr>
              <w:snapToGrid w:val="0"/>
              <w:rPr>
                <w:sz w:val="18"/>
                <w:szCs w:val="18"/>
              </w:rPr>
            </w:pPr>
            <w:r w:rsidRPr="00C77F95">
              <w:rPr>
                <w:sz w:val="18"/>
                <w:szCs w:val="18"/>
              </w:rPr>
              <w:t>Контроль показателей</w:t>
            </w:r>
          </w:p>
        </w:tc>
        <w:tc>
          <w:tcPr>
            <w:tcW w:w="993" w:type="dxa"/>
            <w:tcBorders>
              <w:top w:val="single" w:sz="4" w:space="0" w:color="000000"/>
              <w:left w:val="single" w:sz="4" w:space="0" w:color="000000"/>
              <w:bottom w:val="single" w:sz="4" w:space="0" w:color="000000"/>
              <w:right w:val="single" w:sz="4" w:space="0" w:color="000000"/>
            </w:tcBorders>
          </w:tcPr>
          <w:p w:rsidR="00C77F95" w:rsidRPr="00C77F95" w:rsidRDefault="00C77F95" w:rsidP="00C77F95">
            <w:pPr>
              <w:snapToGrid w:val="0"/>
              <w:rPr>
                <w:sz w:val="18"/>
                <w:szCs w:val="18"/>
              </w:rPr>
            </w:pPr>
            <w:r w:rsidRPr="00C77F95">
              <w:rPr>
                <w:sz w:val="18"/>
                <w:szCs w:val="18"/>
              </w:rPr>
              <w:t>Тип контроля</w:t>
            </w:r>
          </w:p>
        </w:tc>
        <w:tc>
          <w:tcPr>
            <w:tcW w:w="1133" w:type="dxa"/>
            <w:tcBorders>
              <w:top w:val="single" w:sz="4" w:space="0" w:color="000000"/>
              <w:left w:val="single" w:sz="4" w:space="0" w:color="000000"/>
              <w:bottom w:val="single" w:sz="4" w:space="0" w:color="000000"/>
              <w:right w:val="single" w:sz="4" w:space="0" w:color="000000"/>
            </w:tcBorders>
          </w:tcPr>
          <w:p w:rsidR="00C77F95" w:rsidRPr="00C77F95" w:rsidRDefault="00C77F95" w:rsidP="00C77F95">
            <w:pPr>
              <w:snapToGrid w:val="0"/>
              <w:rPr>
                <w:sz w:val="18"/>
                <w:szCs w:val="18"/>
              </w:rPr>
            </w:pPr>
            <w:r w:rsidRPr="00C77F95">
              <w:rPr>
                <w:sz w:val="18"/>
                <w:szCs w:val="18"/>
              </w:rPr>
              <w:t>Тип Субъекта</w:t>
            </w:r>
          </w:p>
        </w:tc>
      </w:tr>
      <w:tr w:rsidR="00BB0275" w:rsidRPr="00C77F95" w:rsidTr="006A68D4">
        <w:tc>
          <w:tcPr>
            <w:tcW w:w="565"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jc w:val="center"/>
              <w:rPr>
                <w:sz w:val="18"/>
                <w:szCs w:val="18"/>
              </w:rPr>
            </w:pPr>
            <w:r w:rsidRPr="00C77F95">
              <w:rPr>
                <w:sz w:val="18"/>
                <w:szCs w:val="18"/>
              </w:rPr>
              <w:t>1</w:t>
            </w:r>
          </w:p>
        </w:tc>
        <w:tc>
          <w:tcPr>
            <w:tcW w:w="853"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p>
        </w:tc>
        <w:tc>
          <w:tcPr>
            <w:tcW w:w="1414"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p>
        </w:tc>
        <w:tc>
          <w:tcPr>
            <w:tcW w:w="1133"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11</w:t>
            </w:r>
          </w:p>
        </w:tc>
        <w:tc>
          <w:tcPr>
            <w:tcW w:w="709"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p>
        </w:tc>
        <w:tc>
          <w:tcPr>
            <w:tcW w:w="1279"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7-10</w:t>
            </w:r>
          </w:p>
        </w:tc>
        <w:tc>
          <w:tcPr>
            <w:tcW w:w="1844" w:type="dxa"/>
            <w:tcBorders>
              <w:top w:val="single" w:sz="4" w:space="0" w:color="000000"/>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ins w:id="101" w:author="Зайцев Павел Борисович" w:date="2021-01-21T14:08:00Z">
              <w:r w:rsidRPr="00BB0275">
                <w:rPr>
                  <w:sz w:val="18"/>
                  <w:szCs w:val="18"/>
                </w:rPr>
                <w:t xml:space="preserve">Гр.11 &lt;&gt; гр7-гр10 </w:t>
              </w:r>
              <w:r>
                <w:rPr>
                  <w:sz w:val="18"/>
                  <w:szCs w:val="18"/>
                </w:rPr>
                <w:t>– н</w:t>
              </w:r>
              <w:r w:rsidRPr="00BB0275">
                <w:rPr>
                  <w:sz w:val="18"/>
                  <w:szCs w:val="18"/>
                </w:rPr>
                <w:t>едопустимо</w:t>
              </w:r>
            </w:ins>
          </w:p>
        </w:tc>
        <w:tc>
          <w:tcPr>
            <w:tcW w:w="993" w:type="dxa"/>
            <w:tcBorders>
              <w:top w:val="single" w:sz="4" w:space="0" w:color="000000"/>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Б</w:t>
            </w:r>
          </w:p>
        </w:tc>
        <w:tc>
          <w:tcPr>
            <w:tcW w:w="1133" w:type="dxa"/>
            <w:tcBorders>
              <w:top w:val="single" w:sz="4" w:space="0" w:color="000000"/>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ПБС, РБС, ГРБС</w:t>
            </w:r>
          </w:p>
        </w:tc>
      </w:tr>
      <w:tr w:rsidR="00BB0275" w:rsidRPr="00C77F95" w:rsidTr="006A68D4">
        <w:tc>
          <w:tcPr>
            <w:tcW w:w="565"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jc w:val="center"/>
              <w:rPr>
                <w:sz w:val="18"/>
                <w:szCs w:val="18"/>
              </w:rPr>
            </w:pPr>
            <w:r w:rsidRPr="00C77F95">
              <w:rPr>
                <w:sz w:val="18"/>
                <w:szCs w:val="18"/>
              </w:rPr>
              <w:t>2</w:t>
            </w:r>
          </w:p>
        </w:tc>
        <w:tc>
          <w:tcPr>
            <w:tcW w:w="853"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p>
        </w:tc>
        <w:tc>
          <w:tcPr>
            <w:tcW w:w="1414"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p>
        </w:tc>
        <w:tc>
          <w:tcPr>
            <w:tcW w:w="1133"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12</w:t>
            </w:r>
          </w:p>
        </w:tc>
        <w:tc>
          <w:tcPr>
            <w:tcW w:w="709"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p>
        </w:tc>
        <w:tc>
          <w:tcPr>
            <w:tcW w:w="1279"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B0275" w:rsidRPr="00C77F95" w:rsidRDefault="00BB0275" w:rsidP="00C77F95">
            <w:pPr>
              <w:snapToGrid w:val="0"/>
              <w:rPr>
                <w:sz w:val="18"/>
                <w:szCs w:val="18"/>
                <w:lang w:val="en-US"/>
              </w:rPr>
            </w:pPr>
            <w:r w:rsidRPr="00C77F95">
              <w:rPr>
                <w:sz w:val="18"/>
                <w:szCs w:val="18"/>
              </w:rPr>
              <w:t>9-10</w:t>
            </w:r>
          </w:p>
        </w:tc>
        <w:tc>
          <w:tcPr>
            <w:tcW w:w="1844" w:type="dxa"/>
            <w:tcBorders>
              <w:top w:val="single" w:sz="4" w:space="0" w:color="000000"/>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ins w:id="102" w:author="Зайцев Павел Борисович" w:date="2021-01-21T14:08:00Z">
              <w:r>
                <w:rPr>
                  <w:sz w:val="18"/>
                  <w:szCs w:val="18"/>
                </w:rPr>
                <w:t>Гр.12 &lt;&gt; Гр.9 – н</w:t>
              </w:r>
              <w:r w:rsidRPr="00BB0275">
                <w:rPr>
                  <w:sz w:val="18"/>
                  <w:szCs w:val="18"/>
                </w:rPr>
                <w:t>едопустимо</w:t>
              </w:r>
            </w:ins>
          </w:p>
        </w:tc>
        <w:tc>
          <w:tcPr>
            <w:tcW w:w="993" w:type="dxa"/>
            <w:tcBorders>
              <w:top w:val="single" w:sz="4" w:space="0" w:color="000000"/>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Б</w:t>
            </w:r>
          </w:p>
        </w:tc>
        <w:tc>
          <w:tcPr>
            <w:tcW w:w="1133" w:type="dxa"/>
            <w:tcBorders>
              <w:top w:val="single" w:sz="4" w:space="0" w:color="000000"/>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ПБС, РБС, ГРБС</w:t>
            </w:r>
          </w:p>
        </w:tc>
      </w:tr>
      <w:tr w:rsidR="00BB0275" w:rsidRPr="00C77F95" w:rsidTr="006A68D4">
        <w:tc>
          <w:tcPr>
            <w:tcW w:w="565"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jc w:val="center"/>
              <w:rPr>
                <w:sz w:val="18"/>
                <w:szCs w:val="18"/>
              </w:rPr>
            </w:pPr>
            <w:r w:rsidRPr="00C77F95">
              <w:rPr>
                <w:sz w:val="18"/>
                <w:szCs w:val="18"/>
              </w:rPr>
              <w:t>3</w:t>
            </w:r>
          </w:p>
        </w:tc>
        <w:tc>
          <w:tcPr>
            <w:tcW w:w="853"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1</w:t>
            </w:r>
          </w:p>
        </w:tc>
        <w:tc>
          <w:tcPr>
            <w:tcW w:w="1414"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200</w:t>
            </w:r>
          </w:p>
        </w:tc>
        <w:tc>
          <w:tcPr>
            <w:tcW w:w="1133"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p>
        </w:tc>
        <w:tc>
          <w:tcPr>
            <w:tcW w:w="1279"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Сумма всех строк, формирующих строку 200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p>
        </w:tc>
        <w:tc>
          <w:tcPr>
            <w:tcW w:w="1844" w:type="dxa"/>
            <w:tcBorders>
              <w:top w:val="single" w:sz="4" w:space="0" w:color="000000"/>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ins w:id="103" w:author="Зайцев Павел Борисович" w:date="2021-01-21T14:08:00Z">
              <w:r w:rsidRPr="00BB0275">
                <w:rPr>
                  <w:sz w:val="18"/>
                  <w:szCs w:val="18"/>
                </w:rPr>
                <w:t xml:space="preserve">Строка 200 </w:t>
              </w:r>
              <w:r>
                <w:rPr>
                  <w:sz w:val="18"/>
                  <w:szCs w:val="18"/>
                </w:rPr>
                <w:t xml:space="preserve">не </w:t>
              </w:r>
              <w:r w:rsidRPr="00BB0275">
                <w:rPr>
                  <w:sz w:val="18"/>
                  <w:szCs w:val="18"/>
                </w:rPr>
                <w:t>равн</w:t>
              </w:r>
              <w:r>
                <w:rPr>
                  <w:sz w:val="18"/>
                  <w:szCs w:val="18"/>
                </w:rPr>
                <w:t xml:space="preserve">а сумме </w:t>
              </w:r>
              <w:r w:rsidRPr="00BB0275">
                <w:rPr>
                  <w:sz w:val="18"/>
                  <w:szCs w:val="18"/>
                </w:rPr>
                <w:t>всех строк, формирующих строку 200</w:t>
              </w:r>
              <w:r>
                <w:rPr>
                  <w:sz w:val="18"/>
                  <w:szCs w:val="18"/>
                </w:rPr>
                <w:t xml:space="preserve"> – недопустимо</w:t>
              </w:r>
            </w:ins>
          </w:p>
        </w:tc>
        <w:tc>
          <w:tcPr>
            <w:tcW w:w="993" w:type="dxa"/>
            <w:tcBorders>
              <w:top w:val="single" w:sz="4" w:space="0" w:color="000000"/>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Б</w:t>
            </w:r>
          </w:p>
        </w:tc>
        <w:tc>
          <w:tcPr>
            <w:tcW w:w="1133" w:type="dxa"/>
            <w:tcBorders>
              <w:top w:val="single" w:sz="4" w:space="0" w:color="000000"/>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ПБС, РБС, ГРБС</w:t>
            </w:r>
          </w:p>
        </w:tc>
      </w:tr>
      <w:tr w:rsidR="00BB0275" w:rsidRPr="00C77F95" w:rsidTr="006A68D4">
        <w:tc>
          <w:tcPr>
            <w:tcW w:w="565"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jc w:val="center"/>
              <w:rPr>
                <w:sz w:val="18"/>
                <w:szCs w:val="18"/>
              </w:rPr>
            </w:pPr>
            <w:r w:rsidRPr="00C77F95">
              <w:rPr>
                <w:sz w:val="18"/>
                <w:szCs w:val="18"/>
              </w:rPr>
              <w:t>4</w:t>
            </w:r>
          </w:p>
        </w:tc>
        <w:tc>
          <w:tcPr>
            <w:tcW w:w="853"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1</w:t>
            </w:r>
          </w:p>
        </w:tc>
        <w:tc>
          <w:tcPr>
            <w:tcW w:w="1414"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p>
        </w:tc>
        <w:tc>
          <w:tcPr>
            <w:tcW w:w="1133"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7</w:t>
            </w:r>
          </w:p>
        </w:tc>
        <w:tc>
          <w:tcPr>
            <w:tcW w:w="709"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&gt;=</w:t>
            </w:r>
          </w:p>
        </w:tc>
        <w:tc>
          <w:tcPr>
            <w:tcW w:w="1279"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8</w:t>
            </w:r>
          </w:p>
        </w:tc>
        <w:tc>
          <w:tcPr>
            <w:tcW w:w="1844" w:type="dxa"/>
            <w:tcBorders>
              <w:top w:val="single" w:sz="4" w:space="0" w:color="000000"/>
              <w:left w:val="single" w:sz="4" w:space="0" w:color="000000"/>
              <w:bottom w:val="single" w:sz="4" w:space="0" w:color="000000"/>
              <w:right w:val="single" w:sz="4" w:space="0" w:color="000000"/>
            </w:tcBorders>
          </w:tcPr>
          <w:p w:rsidR="00BB0275" w:rsidRPr="00C77F95" w:rsidRDefault="00E068CB" w:rsidP="00E068CB">
            <w:pPr>
              <w:snapToGrid w:val="0"/>
              <w:rPr>
                <w:sz w:val="18"/>
                <w:szCs w:val="18"/>
              </w:rPr>
            </w:pPr>
            <w:ins w:id="104" w:author="Зайцев Павел Борисович" w:date="2021-01-21T14:42:00Z">
              <w:r w:rsidRPr="00BB0275">
                <w:rPr>
                  <w:sz w:val="18"/>
                  <w:szCs w:val="18"/>
                </w:rPr>
                <w:t>Гр.</w:t>
              </w:r>
              <w:r>
                <w:rPr>
                  <w:sz w:val="18"/>
                  <w:szCs w:val="18"/>
                </w:rPr>
                <w:t>8</w:t>
              </w:r>
              <w:r w:rsidRPr="00BB0275">
                <w:rPr>
                  <w:sz w:val="18"/>
                  <w:szCs w:val="18"/>
                </w:rPr>
                <w:t xml:space="preserve"> &gt; гр7</w:t>
              </w:r>
              <w:r>
                <w:rPr>
                  <w:sz w:val="18"/>
                  <w:szCs w:val="18"/>
                </w:rPr>
                <w:t xml:space="preserve"> – н</w:t>
              </w:r>
              <w:r w:rsidRPr="00BB0275">
                <w:rPr>
                  <w:sz w:val="18"/>
                  <w:szCs w:val="18"/>
                </w:rPr>
                <w:t>едопустимо</w:t>
              </w:r>
            </w:ins>
          </w:p>
        </w:tc>
        <w:tc>
          <w:tcPr>
            <w:tcW w:w="993" w:type="dxa"/>
            <w:tcBorders>
              <w:top w:val="single" w:sz="4" w:space="0" w:color="000000"/>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Б</w:t>
            </w:r>
          </w:p>
        </w:tc>
        <w:tc>
          <w:tcPr>
            <w:tcW w:w="1133" w:type="dxa"/>
            <w:tcBorders>
              <w:top w:val="single" w:sz="4" w:space="0" w:color="000000"/>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ПБС, РБС, ГРБС</w:t>
            </w:r>
          </w:p>
        </w:tc>
      </w:tr>
      <w:tr w:rsidR="00BB0275" w:rsidRPr="00C77F95" w:rsidTr="006A68D4">
        <w:tc>
          <w:tcPr>
            <w:tcW w:w="565" w:type="dxa"/>
            <w:tcBorders>
              <w:left w:val="single" w:sz="4" w:space="0" w:color="000000"/>
              <w:bottom w:val="single" w:sz="4" w:space="0" w:color="000000"/>
            </w:tcBorders>
            <w:shd w:val="clear" w:color="auto" w:fill="auto"/>
          </w:tcPr>
          <w:p w:rsidR="00BB0275" w:rsidRPr="00C77F95" w:rsidRDefault="00BB0275" w:rsidP="00C77F95">
            <w:pPr>
              <w:snapToGrid w:val="0"/>
              <w:jc w:val="center"/>
              <w:rPr>
                <w:sz w:val="18"/>
                <w:szCs w:val="18"/>
              </w:rPr>
            </w:pPr>
            <w:r w:rsidRPr="00C77F95">
              <w:rPr>
                <w:sz w:val="18"/>
                <w:szCs w:val="18"/>
              </w:rPr>
              <w:t>5</w:t>
            </w:r>
          </w:p>
        </w:tc>
        <w:tc>
          <w:tcPr>
            <w:tcW w:w="853" w:type="dxa"/>
            <w:tcBorders>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2</w:t>
            </w:r>
          </w:p>
        </w:tc>
        <w:tc>
          <w:tcPr>
            <w:tcW w:w="1414" w:type="dxa"/>
            <w:tcBorders>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p>
        </w:tc>
        <w:tc>
          <w:tcPr>
            <w:tcW w:w="1133" w:type="dxa"/>
            <w:tcBorders>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p>
        </w:tc>
        <w:tc>
          <w:tcPr>
            <w:tcW w:w="709" w:type="dxa"/>
            <w:tcBorders>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=0</w:t>
            </w:r>
          </w:p>
        </w:tc>
        <w:tc>
          <w:tcPr>
            <w:tcW w:w="1279" w:type="dxa"/>
            <w:tcBorders>
              <w:left w:val="single" w:sz="4" w:space="0" w:color="000000"/>
              <w:bottom w:val="single" w:sz="4" w:space="0" w:color="000000"/>
            </w:tcBorders>
            <w:shd w:val="clear" w:color="auto" w:fill="auto"/>
          </w:tcPr>
          <w:p w:rsidR="00BB0275" w:rsidRPr="00C77F95" w:rsidRDefault="00BB0275" w:rsidP="00C77F95">
            <w:pPr>
              <w:snapToGrid w:val="0"/>
              <w:rPr>
                <w:sz w:val="18"/>
                <w:szCs w:val="18"/>
              </w:rPr>
            </w:pPr>
          </w:p>
        </w:tc>
        <w:tc>
          <w:tcPr>
            <w:tcW w:w="850" w:type="dxa"/>
            <w:tcBorders>
              <w:left w:val="single" w:sz="4" w:space="0" w:color="000000"/>
              <w:bottom w:val="single" w:sz="4" w:space="0" w:color="000000"/>
              <w:right w:val="single" w:sz="4" w:space="0" w:color="000000"/>
            </w:tcBorders>
            <w:shd w:val="clear" w:color="auto" w:fill="auto"/>
          </w:tcPr>
          <w:p w:rsidR="00BB0275" w:rsidRPr="00C77F95" w:rsidRDefault="00BB0275" w:rsidP="00C77F95">
            <w:pPr>
              <w:snapToGrid w:val="0"/>
              <w:rPr>
                <w:sz w:val="18"/>
                <w:szCs w:val="18"/>
              </w:rPr>
            </w:pPr>
          </w:p>
        </w:tc>
        <w:tc>
          <w:tcPr>
            <w:tcW w:w="1844" w:type="dxa"/>
            <w:tcBorders>
              <w:left w:val="single" w:sz="4" w:space="0" w:color="000000"/>
              <w:bottom w:val="single" w:sz="4" w:space="0" w:color="000000"/>
              <w:right w:val="single" w:sz="4" w:space="0" w:color="000000"/>
            </w:tcBorders>
          </w:tcPr>
          <w:p w:rsidR="00BB0275" w:rsidRPr="00C77F95" w:rsidRDefault="00E068CB" w:rsidP="00C77F95">
            <w:pPr>
              <w:snapToGrid w:val="0"/>
              <w:rPr>
                <w:sz w:val="18"/>
                <w:szCs w:val="18"/>
              </w:rPr>
            </w:pPr>
            <w:ins w:id="105" w:author="Зайцев Павел Борисович" w:date="2021-01-21T14:42:00Z">
              <w:r>
                <w:rPr>
                  <w:sz w:val="18"/>
                  <w:szCs w:val="18"/>
                </w:rPr>
                <w:t>Раздел 2 не заполняется</w:t>
              </w:r>
            </w:ins>
          </w:p>
        </w:tc>
        <w:tc>
          <w:tcPr>
            <w:tcW w:w="993" w:type="dxa"/>
            <w:tcBorders>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Б</w:t>
            </w:r>
          </w:p>
        </w:tc>
        <w:tc>
          <w:tcPr>
            <w:tcW w:w="1133" w:type="dxa"/>
            <w:tcBorders>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ПБС, РБС, ГРБС</w:t>
            </w:r>
          </w:p>
        </w:tc>
      </w:tr>
      <w:tr w:rsidR="00BB0275" w:rsidRPr="00C77F95" w:rsidTr="006A68D4">
        <w:tc>
          <w:tcPr>
            <w:tcW w:w="565"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jc w:val="center"/>
              <w:rPr>
                <w:sz w:val="18"/>
                <w:szCs w:val="18"/>
              </w:rPr>
            </w:pPr>
            <w:r w:rsidRPr="00C77F95">
              <w:rPr>
                <w:sz w:val="18"/>
                <w:szCs w:val="18"/>
              </w:rPr>
              <w:t>6</w:t>
            </w:r>
          </w:p>
        </w:tc>
        <w:tc>
          <w:tcPr>
            <w:tcW w:w="853" w:type="dxa"/>
            <w:tcBorders>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3</w:t>
            </w:r>
          </w:p>
        </w:tc>
        <w:tc>
          <w:tcPr>
            <w:tcW w:w="1414" w:type="dxa"/>
            <w:tcBorders>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860</w:t>
            </w:r>
          </w:p>
        </w:tc>
        <w:tc>
          <w:tcPr>
            <w:tcW w:w="1133" w:type="dxa"/>
            <w:tcBorders>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4,5,6,8,9,10,12</w:t>
            </w:r>
          </w:p>
        </w:tc>
        <w:tc>
          <w:tcPr>
            <w:tcW w:w="709" w:type="dxa"/>
            <w:tcBorders>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=0</w:t>
            </w:r>
          </w:p>
        </w:tc>
        <w:tc>
          <w:tcPr>
            <w:tcW w:w="1279" w:type="dxa"/>
            <w:tcBorders>
              <w:left w:val="single" w:sz="4" w:space="0" w:color="000000"/>
              <w:bottom w:val="single" w:sz="4" w:space="0" w:color="000000"/>
            </w:tcBorders>
            <w:shd w:val="clear" w:color="auto" w:fill="auto"/>
          </w:tcPr>
          <w:p w:rsidR="00BB0275" w:rsidRPr="00C77F95" w:rsidRDefault="00BB0275" w:rsidP="00C77F95">
            <w:pPr>
              <w:snapToGrid w:val="0"/>
              <w:rPr>
                <w:sz w:val="18"/>
                <w:szCs w:val="18"/>
              </w:rPr>
            </w:pPr>
          </w:p>
        </w:tc>
        <w:tc>
          <w:tcPr>
            <w:tcW w:w="850" w:type="dxa"/>
            <w:tcBorders>
              <w:left w:val="single" w:sz="4" w:space="0" w:color="000000"/>
              <w:bottom w:val="single" w:sz="4" w:space="0" w:color="000000"/>
              <w:right w:val="single" w:sz="4" w:space="0" w:color="000000"/>
            </w:tcBorders>
            <w:shd w:val="clear" w:color="auto" w:fill="auto"/>
          </w:tcPr>
          <w:p w:rsidR="00BB0275" w:rsidRPr="00C77F95" w:rsidRDefault="00BB0275" w:rsidP="00C77F95">
            <w:pPr>
              <w:snapToGrid w:val="0"/>
              <w:rPr>
                <w:sz w:val="18"/>
                <w:szCs w:val="18"/>
              </w:rPr>
            </w:pPr>
          </w:p>
        </w:tc>
        <w:tc>
          <w:tcPr>
            <w:tcW w:w="1844" w:type="dxa"/>
            <w:tcBorders>
              <w:left w:val="single" w:sz="4" w:space="0" w:color="000000"/>
              <w:bottom w:val="single" w:sz="4" w:space="0" w:color="000000"/>
              <w:right w:val="single" w:sz="4" w:space="0" w:color="000000"/>
            </w:tcBorders>
          </w:tcPr>
          <w:p w:rsidR="00BB0275" w:rsidRPr="00C77F95" w:rsidRDefault="00BB0275" w:rsidP="00E91026">
            <w:pPr>
              <w:snapToGrid w:val="0"/>
              <w:rPr>
                <w:sz w:val="18"/>
                <w:szCs w:val="18"/>
              </w:rPr>
            </w:pPr>
            <w:r w:rsidRPr="00C77F95">
              <w:rPr>
                <w:sz w:val="18"/>
                <w:szCs w:val="18"/>
              </w:rPr>
              <w:t>По строке 860 графы 4,5,6,8,9,10,12 не заполняются</w:t>
            </w:r>
          </w:p>
        </w:tc>
        <w:tc>
          <w:tcPr>
            <w:tcW w:w="993" w:type="dxa"/>
            <w:tcBorders>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Б</w:t>
            </w:r>
          </w:p>
        </w:tc>
        <w:tc>
          <w:tcPr>
            <w:tcW w:w="1133" w:type="dxa"/>
            <w:tcBorders>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ПБС, РБС, ГРБС</w:t>
            </w:r>
          </w:p>
        </w:tc>
      </w:tr>
      <w:tr w:rsidR="00BB0275" w:rsidRPr="00C77F95" w:rsidTr="006A68D4">
        <w:tc>
          <w:tcPr>
            <w:tcW w:w="565"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jc w:val="center"/>
              <w:rPr>
                <w:sz w:val="18"/>
                <w:szCs w:val="18"/>
              </w:rPr>
            </w:pPr>
            <w:r w:rsidRPr="00C77F95">
              <w:rPr>
                <w:sz w:val="18"/>
                <w:szCs w:val="18"/>
              </w:rPr>
              <w:t>7</w:t>
            </w:r>
          </w:p>
        </w:tc>
        <w:tc>
          <w:tcPr>
            <w:tcW w:w="853" w:type="dxa"/>
            <w:tcBorders>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3</w:t>
            </w:r>
          </w:p>
        </w:tc>
        <w:tc>
          <w:tcPr>
            <w:tcW w:w="1414" w:type="dxa"/>
            <w:tcBorders>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860</w:t>
            </w:r>
          </w:p>
        </w:tc>
        <w:tc>
          <w:tcPr>
            <w:tcW w:w="1133" w:type="dxa"/>
            <w:tcBorders>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7</w:t>
            </w:r>
          </w:p>
        </w:tc>
        <w:tc>
          <w:tcPr>
            <w:tcW w:w="709" w:type="dxa"/>
            <w:tcBorders>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p>
        </w:tc>
        <w:tc>
          <w:tcPr>
            <w:tcW w:w="1279" w:type="dxa"/>
            <w:tcBorders>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860</w:t>
            </w:r>
          </w:p>
        </w:tc>
        <w:tc>
          <w:tcPr>
            <w:tcW w:w="850" w:type="dxa"/>
            <w:tcBorders>
              <w:left w:val="single" w:sz="4" w:space="0" w:color="000000"/>
              <w:bottom w:val="single" w:sz="4" w:space="0" w:color="000000"/>
              <w:right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11</w:t>
            </w:r>
          </w:p>
        </w:tc>
        <w:tc>
          <w:tcPr>
            <w:tcW w:w="1844" w:type="dxa"/>
            <w:tcBorders>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Показатель графы 7 строки 860 должен быть идентичен показателю графы 11 строки 860</w:t>
            </w:r>
          </w:p>
        </w:tc>
        <w:tc>
          <w:tcPr>
            <w:tcW w:w="993" w:type="dxa"/>
            <w:tcBorders>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Б</w:t>
            </w:r>
          </w:p>
        </w:tc>
        <w:tc>
          <w:tcPr>
            <w:tcW w:w="1133" w:type="dxa"/>
            <w:tcBorders>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ПБС, РБС, ГРБС</w:t>
            </w:r>
          </w:p>
        </w:tc>
      </w:tr>
      <w:tr w:rsidR="00BB0275" w:rsidRPr="00C77F95" w:rsidTr="006A68D4">
        <w:tc>
          <w:tcPr>
            <w:tcW w:w="565"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jc w:val="center"/>
              <w:rPr>
                <w:sz w:val="18"/>
                <w:szCs w:val="18"/>
              </w:rPr>
            </w:pPr>
            <w:r w:rsidRPr="00C77F95">
              <w:rPr>
                <w:sz w:val="18"/>
                <w:szCs w:val="18"/>
              </w:rPr>
              <w:t>8</w:t>
            </w:r>
          </w:p>
        </w:tc>
        <w:tc>
          <w:tcPr>
            <w:tcW w:w="853" w:type="dxa"/>
            <w:tcBorders>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3</w:t>
            </w:r>
          </w:p>
        </w:tc>
        <w:tc>
          <w:tcPr>
            <w:tcW w:w="1414" w:type="dxa"/>
            <w:tcBorders>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700</w:t>
            </w:r>
          </w:p>
        </w:tc>
        <w:tc>
          <w:tcPr>
            <w:tcW w:w="1133" w:type="dxa"/>
            <w:tcBorders>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p>
        </w:tc>
        <w:tc>
          <w:tcPr>
            <w:tcW w:w="709" w:type="dxa"/>
            <w:tcBorders>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p>
        </w:tc>
        <w:tc>
          <w:tcPr>
            <w:tcW w:w="1279" w:type="dxa"/>
            <w:tcBorders>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800</w:t>
            </w:r>
          </w:p>
        </w:tc>
        <w:tc>
          <w:tcPr>
            <w:tcW w:w="850" w:type="dxa"/>
            <w:tcBorders>
              <w:left w:val="single" w:sz="4" w:space="0" w:color="000000"/>
              <w:bottom w:val="single" w:sz="4" w:space="0" w:color="000000"/>
              <w:right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p>
        </w:tc>
        <w:tc>
          <w:tcPr>
            <w:tcW w:w="1844" w:type="dxa"/>
            <w:tcBorders>
              <w:left w:val="single" w:sz="4" w:space="0" w:color="000000"/>
              <w:bottom w:val="single" w:sz="4" w:space="0" w:color="000000"/>
              <w:right w:val="single" w:sz="4" w:space="0" w:color="000000"/>
            </w:tcBorders>
          </w:tcPr>
          <w:p w:rsidR="00BB0275" w:rsidRPr="00C77F95" w:rsidRDefault="00E068CB" w:rsidP="00C77F95">
            <w:pPr>
              <w:snapToGrid w:val="0"/>
              <w:rPr>
                <w:sz w:val="18"/>
                <w:szCs w:val="18"/>
              </w:rPr>
            </w:pPr>
            <w:ins w:id="106" w:author="Зайцев Павел Борисович" w:date="2021-01-21T14:43:00Z">
              <w:r>
                <w:rPr>
                  <w:sz w:val="18"/>
                  <w:szCs w:val="18"/>
                </w:rPr>
                <w:t xml:space="preserve">Стр. 700 </w:t>
              </w:r>
              <w:r w:rsidRPr="00BB0275">
                <w:rPr>
                  <w:sz w:val="18"/>
                  <w:szCs w:val="18"/>
                </w:rPr>
                <w:t>&lt;&gt;</w:t>
              </w:r>
              <w:r>
                <w:rPr>
                  <w:sz w:val="18"/>
                  <w:szCs w:val="18"/>
                </w:rPr>
                <w:t xml:space="preserve"> Стр. 800 – недопустимо</w:t>
              </w:r>
            </w:ins>
          </w:p>
        </w:tc>
        <w:tc>
          <w:tcPr>
            <w:tcW w:w="993" w:type="dxa"/>
            <w:tcBorders>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Б</w:t>
            </w:r>
          </w:p>
        </w:tc>
        <w:tc>
          <w:tcPr>
            <w:tcW w:w="1133" w:type="dxa"/>
            <w:tcBorders>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ПБС, РБС, ГРБС</w:t>
            </w:r>
          </w:p>
        </w:tc>
      </w:tr>
      <w:tr w:rsidR="00BB0275" w:rsidRPr="00C77F95" w:rsidTr="006A68D4">
        <w:tc>
          <w:tcPr>
            <w:tcW w:w="565"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jc w:val="center"/>
              <w:rPr>
                <w:sz w:val="18"/>
                <w:szCs w:val="18"/>
              </w:rPr>
            </w:pPr>
            <w:r w:rsidRPr="00C77F95">
              <w:rPr>
                <w:sz w:val="18"/>
                <w:szCs w:val="18"/>
              </w:rPr>
              <w:t>9</w:t>
            </w:r>
          </w:p>
        </w:tc>
        <w:tc>
          <w:tcPr>
            <w:tcW w:w="853" w:type="dxa"/>
            <w:tcBorders>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3</w:t>
            </w:r>
          </w:p>
        </w:tc>
        <w:tc>
          <w:tcPr>
            <w:tcW w:w="1414" w:type="dxa"/>
            <w:tcBorders>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800</w:t>
            </w:r>
          </w:p>
        </w:tc>
        <w:tc>
          <w:tcPr>
            <w:tcW w:w="1133" w:type="dxa"/>
            <w:tcBorders>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p>
        </w:tc>
        <w:tc>
          <w:tcPr>
            <w:tcW w:w="709" w:type="dxa"/>
            <w:tcBorders>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p>
        </w:tc>
        <w:tc>
          <w:tcPr>
            <w:tcW w:w="1279" w:type="dxa"/>
            <w:tcBorders>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810+820+830+840</w:t>
            </w:r>
          </w:p>
        </w:tc>
        <w:tc>
          <w:tcPr>
            <w:tcW w:w="850" w:type="dxa"/>
            <w:tcBorders>
              <w:left w:val="single" w:sz="4" w:space="0" w:color="000000"/>
              <w:bottom w:val="single" w:sz="4" w:space="0" w:color="000000"/>
              <w:right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p>
        </w:tc>
        <w:tc>
          <w:tcPr>
            <w:tcW w:w="1844" w:type="dxa"/>
            <w:tcBorders>
              <w:left w:val="single" w:sz="4" w:space="0" w:color="000000"/>
              <w:bottom w:val="single" w:sz="4" w:space="0" w:color="000000"/>
              <w:right w:val="single" w:sz="4" w:space="0" w:color="000000"/>
            </w:tcBorders>
          </w:tcPr>
          <w:p w:rsidR="00BB0275" w:rsidRPr="00C77F95" w:rsidRDefault="00E068CB" w:rsidP="00E068CB">
            <w:pPr>
              <w:snapToGrid w:val="0"/>
              <w:rPr>
                <w:sz w:val="18"/>
                <w:szCs w:val="18"/>
              </w:rPr>
            </w:pPr>
            <w:ins w:id="107" w:author="Зайцев Павел Борисович" w:date="2021-01-21T14:43:00Z">
              <w:r>
                <w:rPr>
                  <w:sz w:val="18"/>
                  <w:szCs w:val="18"/>
                </w:rPr>
                <w:t xml:space="preserve">Стр. </w:t>
              </w:r>
            </w:ins>
            <w:ins w:id="108" w:author="Зайцев Павел Борисович" w:date="2021-01-21T14:44:00Z">
              <w:r>
                <w:rPr>
                  <w:sz w:val="18"/>
                  <w:szCs w:val="18"/>
                </w:rPr>
                <w:t>8</w:t>
              </w:r>
            </w:ins>
            <w:ins w:id="109" w:author="Зайцев Павел Борисович" w:date="2021-01-21T14:43:00Z">
              <w:r>
                <w:rPr>
                  <w:sz w:val="18"/>
                  <w:szCs w:val="18"/>
                </w:rPr>
                <w:t xml:space="preserve">00 </w:t>
              </w:r>
              <w:r w:rsidRPr="00BB0275">
                <w:rPr>
                  <w:sz w:val="18"/>
                  <w:szCs w:val="18"/>
                </w:rPr>
                <w:t>&lt;&gt;</w:t>
              </w:r>
              <w:r>
                <w:rPr>
                  <w:sz w:val="18"/>
                  <w:szCs w:val="18"/>
                </w:rPr>
                <w:t xml:space="preserve"> Стр. 8</w:t>
              </w:r>
            </w:ins>
            <w:ins w:id="110" w:author="Зайцев Павел Борисович" w:date="2021-01-21T14:44:00Z">
              <w:r>
                <w:rPr>
                  <w:sz w:val="18"/>
                  <w:szCs w:val="18"/>
                </w:rPr>
                <w:t>10 + Стр. 820 + Стр. 830 + Стр. 840</w:t>
              </w:r>
            </w:ins>
            <w:ins w:id="111" w:author="Зайцев Павел Борисович" w:date="2021-01-21T14:43:00Z">
              <w:r>
                <w:rPr>
                  <w:sz w:val="18"/>
                  <w:szCs w:val="18"/>
                </w:rPr>
                <w:t xml:space="preserve"> – недопустимо</w:t>
              </w:r>
            </w:ins>
          </w:p>
        </w:tc>
        <w:tc>
          <w:tcPr>
            <w:tcW w:w="993" w:type="dxa"/>
            <w:tcBorders>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Б</w:t>
            </w:r>
          </w:p>
        </w:tc>
        <w:tc>
          <w:tcPr>
            <w:tcW w:w="1133" w:type="dxa"/>
            <w:tcBorders>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ПБС, РБС, ГРБС</w:t>
            </w:r>
          </w:p>
        </w:tc>
      </w:tr>
      <w:tr w:rsidR="00BB0275" w:rsidRPr="00C77F95" w:rsidTr="006A68D4">
        <w:tc>
          <w:tcPr>
            <w:tcW w:w="565"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jc w:val="center"/>
              <w:rPr>
                <w:sz w:val="18"/>
                <w:szCs w:val="18"/>
              </w:rPr>
            </w:pPr>
            <w:r w:rsidRPr="00C77F95">
              <w:rPr>
                <w:sz w:val="18"/>
                <w:szCs w:val="18"/>
              </w:rPr>
              <w:t>11</w:t>
            </w:r>
          </w:p>
        </w:tc>
        <w:tc>
          <w:tcPr>
            <w:tcW w:w="853" w:type="dxa"/>
            <w:tcBorders>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3</w:t>
            </w:r>
          </w:p>
        </w:tc>
        <w:tc>
          <w:tcPr>
            <w:tcW w:w="1414" w:type="dxa"/>
            <w:tcBorders>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810</w:t>
            </w:r>
          </w:p>
        </w:tc>
        <w:tc>
          <w:tcPr>
            <w:tcW w:w="1133" w:type="dxa"/>
            <w:tcBorders>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p>
        </w:tc>
        <w:tc>
          <w:tcPr>
            <w:tcW w:w="709" w:type="dxa"/>
            <w:tcBorders>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p>
        </w:tc>
        <w:tc>
          <w:tcPr>
            <w:tcW w:w="1279" w:type="dxa"/>
            <w:tcBorders>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Сумма всех строк, формирующих строку 810</w:t>
            </w:r>
          </w:p>
        </w:tc>
        <w:tc>
          <w:tcPr>
            <w:tcW w:w="850" w:type="dxa"/>
            <w:tcBorders>
              <w:left w:val="single" w:sz="4" w:space="0" w:color="000000"/>
              <w:bottom w:val="single" w:sz="4" w:space="0" w:color="000000"/>
              <w:right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p>
        </w:tc>
        <w:tc>
          <w:tcPr>
            <w:tcW w:w="1844" w:type="dxa"/>
            <w:tcBorders>
              <w:left w:val="single" w:sz="4" w:space="0" w:color="000000"/>
              <w:bottom w:val="single" w:sz="4" w:space="0" w:color="000000"/>
              <w:right w:val="single" w:sz="4" w:space="0" w:color="000000"/>
            </w:tcBorders>
          </w:tcPr>
          <w:p w:rsidR="00BB0275" w:rsidRPr="00C77F95" w:rsidRDefault="00E068CB" w:rsidP="00E068CB">
            <w:pPr>
              <w:snapToGrid w:val="0"/>
              <w:rPr>
                <w:sz w:val="18"/>
                <w:szCs w:val="18"/>
              </w:rPr>
            </w:pPr>
            <w:ins w:id="112" w:author="Зайцев Павел Борисович" w:date="2021-01-21T14:44:00Z">
              <w:r w:rsidRPr="00BB0275">
                <w:rPr>
                  <w:sz w:val="18"/>
                  <w:szCs w:val="18"/>
                </w:rPr>
                <w:t xml:space="preserve">Строка </w:t>
              </w:r>
              <w:r>
                <w:rPr>
                  <w:sz w:val="18"/>
                  <w:szCs w:val="18"/>
                </w:rPr>
                <w:t>81</w:t>
              </w:r>
              <w:r w:rsidRPr="00BB0275">
                <w:rPr>
                  <w:sz w:val="18"/>
                  <w:szCs w:val="18"/>
                </w:rPr>
                <w:t xml:space="preserve">0 </w:t>
              </w:r>
              <w:r>
                <w:rPr>
                  <w:sz w:val="18"/>
                  <w:szCs w:val="18"/>
                </w:rPr>
                <w:t xml:space="preserve">не </w:t>
              </w:r>
              <w:r w:rsidRPr="00BB0275">
                <w:rPr>
                  <w:sz w:val="18"/>
                  <w:szCs w:val="18"/>
                </w:rPr>
                <w:t>равн</w:t>
              </w:r>
              <w:r>
                <w:rPr>
                  <w:sz w:val="18"/>
                  <w:szCs w:val="18"/>
                </w:rPr>
                <w:t xml:space="preserve">а сумме </w:t>
              </w:r>
              <w:r w:rsidRPr="00BB0275">
                <w:rPr>
                  <w:sz w:val="18"/>
                  <w:szCs w:val="18"/>
                </w:rPr>
                <w:t xml:space="preserve">всех строк, формирующих строку </w:t>
              </w:r>
              <w:r>
                <w:rPr>
                  <w:sz w:val="18"/>
                  <w:szCs w:val="18"/>
                </w:rPr>
                <w:t>81</w:t>
              </w:r>
              <w:r w:rsidRPr="00BB0275">
                <w:rPr>
                  <w:sz w:val="18"/>
                  <w:szCs w:val="18"/>
                </w:rPr>
                <w:t>0</w:t>
              </w:r>
              <w:r>
                <w:rPr>
                  <w:sz w:val="18"/>
                  <w:szCs w:val="18"/>
                </w:rPr>
                <w:t xml:space="preserve"> – недопустимо</w:t>
              </w:r>
            </w:ins>
          </w:p>
        </w:tc>
        <w:tc>
          <w:tcPr>
            <w:tcW w:w="993" w:type="dxa"/>
            <w:tcBorders>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Б</w:t>
            </w:r>
          </w:p>
        </w:tc>
        <w:tc>
          <w:tcPr>
            <w:tcW w:w="1133" w:type="dxa"/>
            <w:tcBorders>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ПБС, РБС, ГРБС</w:t>
            </w:r>
          </w:p>
        </w:tc>
      </w:tr>
      <w:tr w:rsidR="00E068CB" w:rsidRPr="00C77F95" w:rsidTr="006A68D4">
        <w:tc>
          <w:tcPr>
            <w:tcW w:w="565" w:type="dxa"/>
            <w:tcBorders>
              <w:top w:val="single" w:sz="4" w:space="0" w:color="000000"/>
              <w:left w:val="single" w:sz="4" w:space="0" w:color="000000"/>
              <w:bottom w:val="single" w:sz="4" w:space="0" w:color="000000"/>
            </w:tcBorders>
            <w:shd w:val="clear" w:color="auto" w:fill="auto"/>
          </w:tcPr>
          <w:p w:rsidR="00E068CB" w:rsidRPr="00C77F95" w:rsidRDefault="00E068CB" w:rsidP="00C77F95">
            <w:pPr>
              <w:snapToGrid w:val="0"/>
              <w:jc w:val="center"/>
              <w:rPr>
                <w:sz w:val="18"/>
                <w:szCs w:val="18"/>
              </w:rPr>
            </w:pPr>
            <w:r w:rsidRPr="00C77F95">
              <w:rPr>
                <w:sz w:val="18"/>
                <w:szCs w:val="18"/>
              </w:rPr>
              <w:t>12</w:t>
            </w:r>
          </w:p>
        </w:tc>
        <w:tc>
          <w:tcPr>
            <w:tcW w:w="853" w:type="dxa"/>
            <w:tcBorders>
              <w:left w:val="single" w:sz="4" w:space="0" w:color="000000"/>
              <w:bottom w:val="single" w:sz="4" w:space="0" w:color="000000"/>
            </w:tcBorders>
            <w:shd w:val="clear" w:color="auto" w:fill="auto"/>
          </w:tcPr>
          <w:p w:rsidR="00E068CB" w:rsidRPr="00C77F95" w:rsidRDefault="00E068CB" w:rsidP="00C77F95">
            <w:pPr>
              <w:snapToGrid w:val="0"/>
              <w:rPr>
                <w:sz w:val="18"/>
                <w:szCs w:val="18"/>
              </w:rPr>
            </w:pPr>
            <w:r w:rsidRPr="00C77F95">
              <w:rPr>
                <w:sz w:val="18"/>
                <w:szCs w:val="18"/>
              </w:rPr>
              <w:t>3</w:t>
            </w:r>
          </w:p>
        </w:tc>
        <w:tc>
          <w:tcPr>
            <w:tcW w:w="1414" w:type="dxa"/>
            <w:tcBorders>
              <w:left w:val="single" w:sz="4" w:space="0" w:color="000000"/>
              <w:bottom w:val="single" w:sz="4" w:space="0" w:color="000000"/>
            </w:tcBorders>
            <w:shd w:val="clear" w:color="auto" w:fill="auto"/>
          </w:tcPr>
          <w:p w:rsidR="00E068CB" w:rsidRPr="00C77F95" w:rsidRDefault="00E068CB" w:rsidP="00C77F95">
            <w:pPr>
              <w:snapToGrid w:val="0"/>
              <w:rPr>
                <w:sz w:val="18"/>
                <w:szCs w:val="18"/>
              </w:rPr>
            </w:pPr>
            <w:r w:rsidRPr="00C77F95">
              <w:rPr>
                <w:sz w:val="18"/>
                <w:szCs w:val="18"/>
              </w:rPr>
              <w:t>820</w:t>
            </w:r>
          </w:p>
        </w:tc>
        <w:tc>
          <w:tcPr>
            <w:tcW w:w="1133" w:type="dxa"/>
            <w:tcBorders>
              <w:left w:val="single" w:sz="4" w:space="0" w:color="000000"/>
              <w:bottom w:val="single" w:sz="4" w:space="0" w:color="000000"/>
            </w:tcBorders>
            <w:shd w:val="clear" w:color="auto" w:fill="auto"/>
          </w:tcPr>
          <w:p w:rsidR="00E068CB" w:rsidRPr="00C77F95" w:rsidRDefault="00E068CB" w:rsidP="00C77F95">
            <w:pPr>
              <w:snapToGrid w:val="0"/>
              <w:rPr>
                <w:sz w:val="18"/>
                <w:szCs w:val="18"/>
              </w:rPr>
            </w:pPr>
            <w:r w:rsidRPr="00C77F95">
              <w:rPr>
                <w:sz w:val="18"/>
                <w:szCs w:val="18"/>
              </w:rPr>
              <w:t>*</w:t>
            </w:r>
          </w:p>
        </w:tc>
        <w:tc>
          <w:tcPr>
            <w:tcW w:w="709" w:type="dxa"/>
            <w:tcBorders>
              <w:left w:val="single" w:sz="4" w:space="0" w:color="000000"/>
              <w:bottom w:val="single" w:sz="4" w:space="0" w:color="000000"/>
            </w:tcBorders>
            <w:shd w:val="clear" w:color="auto" w:fill="auto"/>
          </w:tcPr>
          <w:p w:rsidR="00E068CB" w:rsidRPr="00C77F95" w:rsidRDefault="00E068CB" w:rsidP="00C77F95">
            <w:pPr>
              <w:snapToGrid w:val="0"/>
              <w:rPr>
                <w:sz w:val="18"/>
                <w:szCs w:val="18"/>
              </w:rPr>
            </w:pPr>
            <w:r w:rsidRPr="00C77F95">
              <w:rPr>
                <w:sz w:val="18"/>
                <w:szCs w:val="18"/>
              </w:rPr>
              <w:t>=</w:t>
            </w:r>
          </w:p>
        </w:tc>
        <w:tc>
          <w:tcPr>
            <w:tcW w:w="1279" w:type="dxa"/>
            <w:tcBorders>
              <w:left w:val="single" w:sz="4" w:space="0" w:color="000000"/>
              <w:bottom w:val="single" w:sz="4" w:space="0" w:color="000000"/>
            </w:tcBorders>
            <w:shd w:val="clear" w:color="auto" w:fill="auto"/>
          </w:tcPr>
          <w:p w:rsidR="00E068CB" w:rsidRPr="00C77F95" w:rsidRDefault="00E068CB" w:rsidP="00C77F95">
            <w:pPr>
              <w:snapToGrid w:val="0"/>
              <w:rPr>
                <w:sz w:val="18"/>
                <w:szCs w:val="18"/>
              </w:rPr>
            </w:pPr>
            <w:r w:rsidRPr="00C77F95">
              <w:rPr>
                <w:sz w:val="18"/>
                <w:szCs w:val="18"/>
              </w:rPr>
              <w:t>Сумма всех строк, формирующих строку 820</w:t>
            </w:r>
          </w:p>
        </w:tc>
        <w:tc>
          <w:tcPr>
            <w:tcW w:w="850" w:type="dxa"/>
            <w:tcBorders>
              <w:left w:val="single" w:sz="4" w:space="0" w:color="000000"/>
              <w:bottom w:val="single" w:sz="4" w:space="0" w:color="000000"/>
              <w:right w:val="single" w:sz="4" w:space="0" w:color="000000"/>
            </w:tcBorders>
            <w:shd w:val="clear" w:color="auto" w:fill="auto"/>
          </w:tcPr>
          <w:p w:rsidR="00E068CB" w:rsidRPr="00C77F95" w:rsidRDefault="00E068CB" w:rsidP="00C77F95">
            <w:pPr>
              <w:snapToGrid w:val="0"/>
              <w:rPr>
                <w:sz w:val="18"/>
                <w:szCs w:val="18"/>
              </w:rPr>
            </w:pPr>
            <w:r w:rsidRPr="00C77F95">
              <w:rPr>
                <w:sz w:val="18"/>
                <w:szCs w:val="18"/>
              </w:rPr>
              <w:t>*</w:t>
            </w:r>
          </w:p>
        </w:tc>
        <w:tc>
          <w:tcPr>
            <w:tcW w:w="1844" w:type="dxa"/>
            <w:tcBorders>
              <w:left w:val="single" w:sz="4" w:space="0" w:color="000000"/>
              <w:bottom w:val="single" w:sz="4" w:space="0" w:color="000000"/>
              <w:right w:val="single" w:sz="4" w:space="0" w:color="000000"/>
            </w:tcBorders>
          </w:tcPr>
          <w:p w:rsidR="00E068CB" w:rsidRPr="00C77F95" w:rsidRDefault="00E068CB" w:rsidP="00E068CB">
            <w:pPr>
              <w:snapToGrid w:val="0"/>
              <w:rPr>
                <w:sz w:val="18"/>
                <w:szCs w:val="18"/>
              </w:rPr>
            </w:pPr>
            <w:ins w:id="113" w:author="Зайцев Павел Борисович" w:date="2021-01-21T14:44:00Z">
              <w:r w:rsidRPr="00BB0275">
                <w:rPr>
                  <w:sz w:val="18"/>
                  <w:szCs w:val="18"/>
                </w:rPr>
                <w:t xml:space="preserve">Строка </w:t>
              </w:r>
              <w:r>
                <w:rPr>
                  <w:sz w:val="18"/>
                  <w:szCs w:val="18"/>
                </w:rPr>
                <w:t>8</w:t>
              </w:r>
            </w:ins>
            <w:ins w:id="114" w:author="Зайцев Павел Борисович" w:date="2021-01-21T14:45:00Z">
              <w:r>
                <w:rPr>
                  <w:sz w:val="18"/>
                  <w:szCs w:val="18"/>
                </w:rPr>
                <w:t>2</w:t>
              </w:r>
            </w:ins>
            <w:ins w:id="115" w:author="Зайцев Павел Борисович" w:date="2021-01-21T14:44:00Z">
              <w:r w:rsidRPr="00BB0275">
                <w:rPr>
                  <w:sz w:val="18"/>
                  <w:szCs w:val="18"/>
                </w:rPr>
                <w:t xml:space="preserve">0 </w:t>
              </w:r>
              <w:r>
                <w:rPr>
                  <w:sz w:val="18"/>
                  <w:szCs w:val="18"/>
                </w:rPr>
                <w:t xml:space="preserve">не </w:t>
              </w:r>
              <w:r w:rsidRPr="00BB0275">
                <w:rPr>
                  <w:sz w:val="18"/>
                  <w:szCs w:val="18"/>
                </w:rPr>
                <w:t>равн</w:t>
              </w:r>
              <w:r>
                <w:rPr>
                  <w:sz w:val="18"/>
                  <w:szCs w:val="18"/>
                </w:rPr>
                <w:t xml:space="preserve">а сумме </w:t>
              </w:r>
              <w:r w:rsidRPr="00BB0275">
                <w:rPr>
                  <w:sz w:val="18"/>
                  <w:szCs w:val="18"/>
                </w:rPr>
                <w:t xml:space="preserve">всех строк, формирующих строку </w:t>
              </w:r>
              <w:r>
                <w:rPr>
                  <w:sz w:val="18"/>
                  <w:szCs w:val="18"/>
                </w:rPr>
                <w:t>8</w:t>
              </w:r>
            </w:ins>
            <w:ins w:id="116" w:author="Зайцев Павел Борисович" w:date="2021-01-21T14:45:00Z">
              <w:r>
                <w:rPr>
                  <w:sz w:val="18"/>
                  <w:szCs w:val="18"/>
                </w:rPr>
                <w:t>2</w:t>
              </w:r>
            </w:ins>
            <w:ins w:id="117" w:author="Зайцев Павел Борисович" w:date="2021-01-21T14:44:00Z">
              <w:r w:rsidRPr="00BB0275">
                <w:rPr>
                  <w:sz w:val="18"/>
                  <w:szCs w:val="18"/>
                </w:rPr>
                <w:t>0</w:t>
              </w:r>
              <w:r>
                <w:rPr>
                  <w:sz w:val="18"/>
                  <w:szCs w:val="18"/>
                </w:rPr>
                <w:t xml:space="preserve"> – недопустимо</w:t>
              </w:r>
            </w:ins>
          </w:p>
        </w:tc>
        <w:tc>
          <w:tcPr>
            <w:tcW w:w="993" w:type="dxa"/>
            <w:tcBorders>
              <w:left w:val="single" w:sz="4" w:space="0" w:color="000000"/>
              <w:bottom w:val="single" w:sz="4" w:space="0" w:color="000000"/>
              <w:right w:val="single" w:sz="4" w:space="0" w:color="000000"/>
            </w:tcBorders>
          </w:tcPr>
          <w:p w:rsidR="00E068CB" w:rsidRPr="00C77F95" w:rsidRDefault="00E068CB" w:rsidP="00C77F95">
            <w:pPr>
              <w:snapToGrid w:val="0"/>
              <w:rPr>
                <w:sz w:val="18"/>
                <w:szCs w:val="18"/>
              </w:rPr>
            </w:pPr>
            <w:r w:rsidRPr="00C77F95">
              <w:rPr>
                <w:sz w:val="18"/>
                <w:szCs w:val="18"/>
              </w:rPr>
              <w:t>Б</w:t>
            </w:r>
          </w:p>
        </w:tc>
        <w:tc>
          <w:tcPr>
            <w:tcW w:w="1133" w:type="dxa"/>
            <w:tcBorders>
              <w:left w:val="single" w:sz="4" w:space="0" w:color="000000"/>
              <w:bottom w:val="single" w:sz="4" w:space="0" w:color="000000"/>
              <w:right w:val="single" w:sz="4" w:space="0" w:color="000000"/>
            </w:tcBorders>
          </w:tcPr>
          <w:p w:rsidR="00E068CB" w:rsidRPr="00C77F95" w:rsidRDefault="00E068CB" w:rsidP="00C77F95">
            <w:pPr>
              <w:snapToGrid w:val="0"/>
              <w:rPr>
                <w:sz w:val="18"/>
                <w:szCs w:val="18"/>
              </w:rPr>
            </w:pPr>
            <w:r w:rsidRPr="00C77F95">
              <w:rPr>
                <w:sz w:val="18"/>
                <w:szCs w:val="18"/>
              </w:rPr>
              <w:t>ПБС, РБС, ГРБС</w:t>
            </w:r>
          </w:p>
        </w:tc>
      </w:tr>
      <w:tr w:rsidR="00E068CB" w:rsidRPr="00C77F95" w:rsidTr="006A68D4">
        <w:tc>
          <w:tcPr>
            <w:tcW w:w="565" w:type="dxa"/>
            <w:tcBorders>
              <w:top w:val="single" w:sz="4" w:space="0" w:color="000000"/>
              <w:left w:val="single" w:sz="4" w:space="0" w:color="000000"/>
              <w:bottom w:val="single" w:sz="4" w:space="0" w:color="000000"/>
            </w:tcBorders>
            <w:shd w:val="clear" w:color="auto" w:fill="auto"/>
          </w:tcPr>
          <w:p w:rsidR="00E068CB" w:rsidRPr="00C77F95" w:rsidRDefault="00E068CB" w:rsidP="00C77F95">
            <w:pPr>
              <w:snapToGrid w:val="0"/>
              <w:jc w:val="center"/>
              <w:rPr>
                <w:sz w:val="18"/>
                <w:szCs w:val="18"/>
              </w:rPr>
            </w:pPr>
            <w:r w:rsidRPr="00C77F95">
              <w:rPr>
                <w:sz w:val="18"/>
                <w:szCs w:val="18"/>
              </w:rPr>
              <w:t>13</w:t>
            </w:r>
          </w:p>
        </w:tc>
        <w:tc>
          <w:tcPr>
            <w:tcW w:w="853" w:type="dxa"/>
            <w:tcBorders>
              <w:left w:val="single" w:sz="4" w:space="0" w:color="000000"/>
              <w:bottom w:val="single" w:sz="4" w:space="0" w:color="000000"/>
            </w:tcBorders>
            <w:shd w:val="clear" w:color="auto" w:fill="auto"/>
          </w:tcPr>
          <w:p w:rsidR="00E068CB" w:rsidRPr="00C77F95" w:rsidRDefault="00E068CB" w:rsidP="00C77F95">
            <w:pPr>
              <w:snapToGrid w:val="0"/>
              <w:rPr>
                <w:sz w:val="18"/>
                <w:szCs w:val="18"/>
              </w:rPr>
            </w:pPr>
            <w:r w:rsidRPr="00C77F95">
              <w:rPr>
                <w:sz w:val="18"/>
                <w:szCs w:val="18"/>
              </w:rPr>
              <w:t>3</w:t>
            </w:r>
          </w:p>
        </w:tc>
        <w:tc>
          <w:tcPr>
            <w:tcW w:w="1414" w:type="dxa"/>
            <w:tcBorders>
              <w:left w:val="single" w:sz="4" w:space="0" w:color="000000"/>
              <w:bottom w:val="single" w:sz="4" w:space="0" w:color="000000"/>
            </w:tcBorders>
            <w:shd w:val="clear" w:color="auto" w:fill="auto"/>
          </w:tcPr>
          <w:p w:rsidR="00E068CB" w:rsidRPr="00C77F95" w:rsidRDefault="00E068CB" w:rsidP="00C77F95">
            <w:pPr>
              <w:snapToGrid w:val="0"/>
              <w:rPr>
                <w:sz w:val="18"/>
                <w:szCs w:val="18"/>
              </w:rPr>
            </w:pPr>
            <w:r w:rsidRPr="00C77F95">
              <w:rPr>
                <w:sz w:val="18"/>
                <w:szCs w:val="18"/>
              </w:rPr>
              <w:t>830</w:t>
            </w:r>
          </w:p>
        </w:tc>
        <w:tc>
          <w:tcPr>
            <w:tcW w:w="1133" w:type="dxa"/>
            <w:tcBorders>
              <w:left w:val="single" w:sz="4" w:space="0" w:color="000000"/>
              <w:bottom w:val="single" w:sz="4" w:space="0" w:color="000000"/>
            </w:tcBorders>
            <w:shd w:val="clear" w:color="auto" w:fill="auto"/>
          </w:tcPr>
          <w:p w:rsidR="00E068CB" w:rsidRPr="00C77F95" w:rsidRDefault="00E068CB" w:rsidP="00C77F95">
            <w:pPr>
              <w:snapToGrid w:val="0"/>
              <w:rPr>
                <w:sz w:val="18"/>
                <w:szCs w:val="18"/>
              </w:rPr>
            </w:pPr>
            <w:r w:rsidRPr="00C77F95">
              <w:rPr>
                <w:sz w:val="18"/>
                <w:szCs w:val="18"/>
              </w:rPr>
              <w:t>*</w:t>
            </w:r>
          </w:p>
        </w:tc>
        <w:tc>
          <w:tcPr>
            <w:tcW w:w="709" w:type="dxa"/>
            <w:tcBorders>
              <w:left w:val="single" w:sz="4" w:space="0" w:color="000000"/>
              <w:bottom w:val="single" w:sz="4" w:space="0" w:color="000000"/>
            </w:tcBorders>
            <w:shd w:val="clear" w:color="auto" w:fill="auto"/>
          </w:tcPr>
          <w:p w:rsidR="00E068CB" w:rsidRPr="00C77F95" w:rsidRDefault="00E068CB" w:rsidP="00C77F95">
            <w:pPr>
              <w:snapToGrid w:val="0"/>
              <w:rPr>
                <w:sz w:val="18"/>
                <w:szCs w:val="18"/>
              </w:rPr>
            </w:pPr>
            <w:r w:rsidRPr="00C77F95">
              <w:rPr>
                <w:sz w:val="18"/>
                <w:szCs w:val="18"/>
              </w:rPr>
              <w:t>=</w:t>
            </w:r>
          </w:p>
        </w:tc>
        <w:tc>
          <w:tcPr>
            <w:tcW w:w="1279" w:type="dxa"/>
            <w:tcBorders>
              <w:left w:val="single" w:sz="4" w:space="0" w:color="000000"/>
              <w:bottom w:val="single" w:sz="4" w:space="0" w:color="000000"/>
            </w:tcBorders>
            <w:shd w:val="clear" w:color="auto" w:fill="auto"/>
          </w:tcPr>
          <w:p w:rsidR="00E068CB" w:rsidRPr="00C77F95" w:rsidRDefault="00E068CB" w:rsidP="00C77F95">
            <w:pPr>
              <w:snapToGrid w:val="0"/>
              <w:rPr>
                <w:sz w:val="18"/>
                <w:szCs w:val="18"/>
              </w:rPr>
            </w:pPr>
            <w:r w:rsidRPr="00C77F95">
              <w:rPr>
                <w:sz w:val="18"/>
                <w:szCs w:val="18"/>
              </w:rPr>
              <w:t>Сумма всех строк, формирующих строку 830</w:t>
            </w:r>
          </w:p>
        </w:tc>
        <w:tc>
          <w:tcPr>
            <w:tcW w:w="850" w:type="dxa"/>
            <w:tcBorders>
              <w:left w:val="single" w:sz="4" w:space="0" w:color="000000"/>
              <w:bottom w:val="single" w:sz="4" w:space="0" w:color="000000"/>
              <w:right w:val="single" w:sz="4" w:space="0" w:color="000000"/>
            </w:tcBorders>
            <w:shd w:val="clear" w:color="auto" w:fill="auto"/>
          </w:tcPr>
          <w:p w:rsidR="00E068CB" w:rsidRPr="00C77F95" w:rsidRDefault="00E068CB" w:rsidP="00C77F95">
            <w:pPr>
              <w:snapToGrid w:val="0"/>
              <w:rPr>
                <w:sz w:val="18"/>
                <w:szCs w:val="18"/>
              </w:rPr>
            </w:pPr>
            <w:r w:rsidRPr="00C77F95">
              <w:rPr>
                <w:sz w:val="18"/>
                <w:szCs w:val="18"/>
              </w:rPr>
              <w:t>*</w:t>
            </w:r>
          </w:p>
        </w:tc>
        <w:tc>
          <w:tcPr>
            <w:tcW w:w="1844" w:type="dxa"/>
            <w:tcBorders>
              <w:left w:val="single" w:sz="4" w:space="0" w:color="000000"/>
              <w:bottom w:val="single" w:sz="4" w:space="0" w:color="000000"/>
              <w:right w:val="single" w:sz="4" w:space="0" w:color="000000"/>
            </w:tcBorders>
          </w:tcPr>
          <w:p w:rsidR="00E068CB" w:rsidRPr="00C77F95" w:rsidRDefault="00E068CB" w:rsidP="00E068CB">
            <w:pPr>
              <w:snapToGrid w:val="0"/>
              <w:rPr>
                <w:sz w:val="18"/>
                <w:szCs w:val="18"/>
              </w:rPr>
            </w:pPr>
            <w:ins w:id="118" w:author="Зайцев Павел Борисович" w:date="2021-01-21T14:45:00Z">
              <w:r w:rsidRPr="00BB0275">
                <w:rPr>
                  <w:sz w:val="18"/>
                  <w:szCs w:val="18"/>
                </w:rPr>
                <w:t xml:space="preserve">Строка </w:t>
              </w:r>
              <w:r>
                <w:rPr>
                  <w:sz w:val="18"/>
                  <w:szCs w:val="18"/>
                </w:rPr>
                <w:t>83</w:t>
              </w:r>
              <w:r w:rsidRPr="00BB0275">
                <w:rPr>
                  <w:sz w:val="18"/>
                  <w:szCs w:val="18"/>
                </w:rPr>
                <w:t xml:space="preserve">0 </w:t>
              </w:r>
              <w:r>
                <w:rPr>
                  <w:sz w:val="18"/>
                  <w:szCs w:val="18"/>
                </w:rPr>
                <w:t xml:space="preserve">не </w:t>
              </w:r>
              <w:r w:rsidRPr="00BB0275">
                <w:rPr>
                  <w:sz w:val="18"/>
                  <w:szCs w:val="18"/>
                </w:rPr>
                <w:t>равн</w:t>
              </w:r>
              <w:r>
                <w:rPr>
                  <w:sz w:val="18"/>
                  <w:szCs w:val="18"/>
                </w:rPr>
                <w:t xml:space="preserve">а сумме </w:t>
              </w:r>
              <w:r w:rsidRPr="00BB0275">
                <w:rPr>
                  <w:sz w:val="18"/>
                  <w:szCs w:val="18"/>
                </w:rPr>
                <w:t xml:space="preserve">всех строк, формирующих строку </w:t>
              </w:r>
              <w:r>
                <w:rPr>
                  <w:sz w:val="18"/>
                  <w:szCs w:val="18"/>
                </w:rPr>
                <w:t>83</w:t>
              </w:r>
              <w:r w:rsidRPr="00BB0275">
                <w:rPr>
                  <w:sz w:val="18"/>
                  <w:szCs w:val="18"/>
                </w:rPr>
                <w:t>0</w:t>
              </w:r>
              <w:r>
                <w:rPr>
                  <w:sz w:val="18"/>
                  <w:szCs w:val="18"/>
                </w:rPr>
                <w:t xml:space="preserve"> – недопустимо</w:t>
              </w:r>
            </w:ins>
          </w:p>
        </w:tc>
        <w:tc>
          <w:tcPr>
            <w:tcW w:w="993" w:type="dxa"/>
            <w:tcBorders>
              <w:left w:val="single" w:sz="4" w:space="0" w:color="000000"/>
              <w:bottom w:val="single" w:sz="4" w:space="0" w:color="000000"/>
              <w:right w:val="single" w:sz="4" w:space="0" w:color="000000"/>
            </w:tcBorders>
          </w:tcPr>
          <w:p w:rsidR="00E068CB" w:rsidRPr="00C77F95" w:rsidRDefault="00E068CB" w:rsidP="00C77F95">
            <w:pPr>
              <w:snapToGrid w:val="0"/>
              <w:rPr>
                <w:sz w:val="18"/>
                <w:szCs w:val="18"/>
              </w:rPr>
            </w:pPr>
            <w:r w:rsidRPr="00C77F95">
              <w:rPr>
                <w:sz w:val="18"/>
                <w:szCs w:val="18"/>
              </w:rPr>
              <w:t>Б</w:t>
            </w:r>
          </w:p>
        </w:tc>
        <w:tc>
          <w:tcPr>
            <w:tcW w:w="1133" w:type="dxa"/>
            <w:tcBorders>
              <w:left w:val="single" w:sz="4" w:space="0" w:color="000000"/>
              <w:bottom w:val="single" w:sz="4" w:space="0" w:color="000000"/>
              <w:right w:val="single" w:sz="4" w:space="0" w:color="000000"/>
            </w:tcBorders>
          </w:tcPr>
          <w:p w:rsidR="00E068CB" w:rsidRPr="00C77F95" w:rsidRDefault="00E068CB" w:rsidP="00C77F95">
            <w:pPr>
              <w:snapToGrid w:val="0"/>
              <w:rPr>
                <w:sz w:val="18"/>
                <w:szCs w:val="18"/>
              </w:rPr>
            </w:pPr>
            <w:r w:rsidRPr="00C77F95">
              <w:rPr>
                <w:sz w:val="18"/>
                <w:szCs w:val="18"/>
              </w:rPr>
              <w:t>ПБС, РБС, ГРБС</w:t>
            </w:r>
          </w:p>
        </w:tc>
      </w:tr>
      <w:tr w:rsidR="00E068CB" w:rsidRPr="00C77F95" w:rsidTr="006A68D4">
        <w:tc>
          <w:tcPr>
            <w:tcW w:w="565" w:type="dxa"/>
            <w:tcBorders>
              <w:top w:val="single" w:sz="4" w:space="0" w:color="000000"/>
              <w:left w:val="single" w:sz="4" w:space="0" w:color="000000"/>
              <w:bottom w:val="single" w:sz="4" w:space="0" w:color="000000"/>
            </w:tcBorders>
            <w:shd w:val="clear" w:color="auto" w:fill="auto"/>
          </w:tcPr>
          <w:p w:rsidR="00E068CB" w:rsidRPr="00C77F95" w:rsidRDefault="00E068CB" w:rsidP="00C77F95">
            <w:pPr>
              <w:snapToGrid w:val="0"/>
              <w:jc w:val="center"/>
              <w:rPr>
                <w:sz w:val="18"/>
                <w:szCs w:val="18"/>
              </w:rPr>
            </w:pPr>
            <w:r w:rsidRPr="00C77F95">
              <w:rPr>
                <w:sz w:val="18"/>
                <w:szCs w:val="18"/>
              </w:rPr>
              <w:t>14</w:t>
            </w:r>
          </w:p>
        </w:tc>
        <w:tc>
          <w:tcPr>
            <w:tcW w:w="853" w:type="dxa"/>
            <w:tcBorders>
              <w:left w:val="single" w:sz="4" w:space="0" w:color="000000"/>
              <w:bottom w:val="single" w:sz="4" w:space="0" w:color="000000"/>
            </w:tcBorders>
            <w:shd w:val="clear" w:color="auto" w:fill="auto"/>
          </w:tcPr>
          <w:p w:rsidR="00E068CB" w:rsidRPr="00C77F95" w:rsidRDefault="00E068CB" w:rsidP="00C77F95">
            <w:pPr>
              <w:snapToGrid w:val="0"/>
              <w:rPr>
                <w:sz w:val="18"/>
                <w:szCs w:val="18"/>
              </w:rPr>
            </w:pPr>
          </w:p>
        </w:tc>
        <w:tc>
          <w:tcPr>
            <w:tcW w:w="1414" w:type="dxa"/>
            <w:tcBorders>
              <w:left w:val="single" w:sz="4" w:space="0" w:color="000000"/>
              <w:bottom w:val="single" w:sz="4" w:space="0" w:color="000000"/>
            </w:tcBorders>
            <w:shd w:val="clear" w:color="auto" w:fill="auto"/>
          </w:tcPr>
          <w:p w:rsidR="00E068CB" w:rsidRPr="00C77F95" w:rsidRDefault="00E068CB" w:rsidP="00C77F95">
            <w:pPr>
              <w:snapToGrid w:val="0"/>
              <w:rPr>
                <w:sz w:val="18"/>
                <w:szCs w:val="18"/>
              </w:rPr>
            </w:pPr>
            <w:r w:rsidRPr="00C77F95">
              <w:rPr>
                <w:sz w:val="18"/>
                <w:szCs w:val="18"/>
              </w:rPr>
              <w:t>840</w:t>
            </w:r>
          </w:p>
        </w:tc>
        <w:tc>
          <w:tcPr>
            <w:tcW w:w="1133" w:type="dxa"/>
            <w:tcBorders>
              <w:left w:val="single" w:sz="4" w:space="0" w:color="000000"/>
              <w:bottom w:val="single" w:sz="4" w:space="0" w:color="000000"/>
            </w:tcBorders>
            <w:shd w:val="clear" w:color="auto" w:fill="auto"/>
          </w:tcPr>
          <w:p w:rsidR="00E068CB" w:rsidRPr="00C77F95" w:rsidRDefault="00E068CB" w:rsidP="00C77F95">
            <w:pPr>
              <w:snapToGrid w:val="0"/>
              <w:rPr>
                <w:sz w:val="18"/>
                <w:szCs w:val="18"/>
                <w:lang w:val="en-US"/>
              </w:rPr>
            </w:pPr>
            <w:r w:rsidRPr="00C77F95">
              <w:rPr>
                <w:sz w:val="18"/>
                <w:szCs w:val="18"/>
                <w:lang w:val="en-US"/>
              </w:rPr>
              <w:t>*</w:t>
            </w:r>
          </w:p>
        </w:tc>
        <w:tc>
          <w:tcPr>
            <w:tcW w:w="709" w:type="dxa"/>
            <w:tcBorders>
              <w:left w:val="single" w:sz="4" w:space="0" w:color="000000"/>
              <w:bottom w:val="single" w:sz="4" w:space="0" w:color="000000"/>
            </w:tcBorders>
            <w:shd w:val="clear" w:color="auto" w:fill="auto"/>
          </w:tcPr>
          <w:p w:rsidR="00E068CB" w:rsidRPr="00C77F95" w:rsidRDefault="00E068CB" w:rsidP="00C77F95">
            <w:pPr>
              <w:snapToGrid w:val="0"/>
              <w:rPr>
                <w:sz w:val="18"/>
                <w:szCs w:val="18"/>
                <w:lang w:val="en-US"/>
              </w:rPr>
            </w:pPr>
            <w:r w:rsidRPr="00C77F95">
              <w:rPr>
                <w:sz w:val="18"/>
                <w:szCs w:val="18"/>
                <w:lang w:val="en-US"/>
              </w:rPr>
              <w:t>=</w:t>
            </w:r>
          </w:p>
        </w:tc>
        <w:tc>
          <w:tcPr>
            <w:tcW w:w="1279" w:type="dxa"/>
            <w:tcBorders>
              <w:left w:val="single" w:sz="4" w:space="0" w:color="000000"/>
              <w:bottom w:val="single" w:sz="4" w:space="0" w:color="000000"/>
            </w:tcBorders>
            <w:shd w:val="clear" w:color="auto" w:fill="auto"/>
          </w:tcPr>
          <w:p w:rsidR="00E068CB" w:rsidRPr="00C77F95" w:rsidRDefault="00E068CB" w:rsidP="00C77F95">
            <w:pPr>
              <w:snapToGrid w:val="0"/>
              <w:rPr>
                <w:sz w:val="18"/>
                <w:szCs w:val="18"/>
              </w:rPr>
            </w:pPr>
            <w:r w:rsidRPr="00C77F95">
              <w:rPr>
                <w:sz w:val="18"/>
                <w:szCs w:val="18"/>
              </w:rPr>
              <w:t>850+860</w:t>
            </w:r>
          </w:p>
        </w:tc>
        <w:tc>
          <w:tcPr>
            <w:tcW w:w="850" w:type="dxa"/>
            <w:tcBorders>
              <w:left w:val="single" w:sz="4" w:space="0" w:color="000000"/>
              <w:bottom w:val="single" w:sz="4" w:space="0" w:color="000000"/>
              <w:right w:val="single" w:sz="4" w:space="0" w:color="000000"/>
            </w:tcBorders>
            <w:shd w:val="clear" w:color="auto" w:fill="auto"/>
          </w:tcPr>
          <w:p w:rsidR="00E068CB" w:rsidRPr="00C77F95" w:rsidRDefault="00E068CB" w:rsidP="00C77F95">
            <w:pPr>
              <w:snapToGrid w:val="0"/>
              <w:rPr>
                <w:sz w:val="18"/>
                <w:szCs w:val="18"/>
                <w:lang w:val="en-US"/>
              </w:rPr>
            </w:pPr>
            <w:r w:rsidRPr="00C77F95">
              <w:rPr>
                <w:sz w:val="18"/>
                <w:szCs w:val="18"/>
                <w:lang w:val="en-US"/>
              </w:rPr>
              <w:t>*</w:t>
            </w:r>
          </w:p>
        </w:tc>
        <w:tc>
          <w:tcPr>
            <w:tcW w:w="1844" w:type="dxa"/>
            <w:tcBorders>
              <w:left w:val="single" w:sz="4" w:space="0" w:color="000000"/>
              <w:bottom w:val="single" w:sz="4" w:space="0" w:color="000000"/>
              <w:right w:val="single" w:sz="4" w:space="0" w:color="000000"/>
            </w:tcBorders>
          </w:tcPr>
          <w:p w:rsidR="00E068CB" w:rsidRPr="00E068CB" w:rsidRDefault="00E068CB" w:rsidP="00E068CB">
            <w:pPr>
              <w:snapToGrid w:val="0"/>
              <w:rPr>
                <w:sz w:val="18"/>
                <w:szCs w:val="18"/>
              </w:rPr>
            </w:pPr>
            <w:ins w:id="119" w:author="Зайцев Павел Борисович" w:date="2021-01-21T14:45:00Z">
              <w:r>
                <w:rPr>
                  <w:sz w:val="18"/>
                  <w:szCs w:val="18"/>
                </w:rPr>
                <w:t xml:space="preserve">Стр. 840 </w:t>
              </w:r>
              <w:r w:rsidRPr="00BB0275">
                <w:rPr>
                  <w:sz w:val="18"/>
                  <w:szCs w:val="18"/>
                </w:rPr>
                <w:t>&lt;&gt;</w:t>
              </w:r>
              <w:r>
                <w:rPr>
                  <w:sz w:val="18"/>
                  <w:szCs w:val="18"/>
                </w:rPr>
                <w:t xml:space="preserve"> Стр. 850 + Стр. 860 – недопустимо</w:t>
              </w:r>
            </w:ins>
          </w:p>
        </w:tc>
        <w:tc>
          <w:tcPr>
            <w:tcW w:w="993" w:type="dxa"/>
            <w:tcBorders>
              <w:left w:val="single" w:sz="4" w:space="0" w:color="000000"/>
              <w:bottom w:val="single" w:sz="4" w:space="0" w:color="000000"/>
              <w:right w:val="single" w:sz="4" w:space="0" w:color="000000"/>
            </w:tcBorders>
          </w:tcPr>
          <w:p w:rsidR="00E068CB" w:rsidRPr="00C77F95" w:rsidRDefault="00E068CB" w:rsidP="00C77F95">
            <w:pPr>
              <w:snapToGrid w:val="0"/>
              <w:rPr>
                <w:sz w:val="18"/>
                <w:szCs w:val="18"/>
                <w:lang w:val="en-US"/>
              </w:rPr>
            </w:pPr>
            <w:r w:rsidRPr="00C77F95">
              <w:rPr>
                <w:sz w:val="18"/>
                <w:szCs w:val="18"/>
              </w:rPr>
              <w:t>Б</w:t>
            </w:r>
          </w:p>
        </w:tc>
        <w:tc>
          <w:tcPr>
            <w:tcW w:w="1133" w:type="dxa"/>
            <w:tcBorders>
              <w:left w:val="single" w:sz="4" w:space="0" w:color="000000"/>
              <w:bottom w:val="single" w:sz="4" w:space="0" w:color="000000"/>
              <w:right w:val="single" w:sz="4" w:space="0" w:color="000000"/>
            </w:tcBorders>
          </w:tcPr>
          <w:p w:rsidR="00E068CB" w:rsidRPr="00C77F95" w:rsidRDefault="00E068CB" w:rsidP="00C77F95">
            <w:pPr>
              <w:snapToGrid w:val="0"/>
              <w:rPr>
                <w:sz w:val="18"/>
                <w:szCs w:val="18"/>
              </w:rPr>
            </w:pPr>
            <w:r w:rsidRPr="00C77F95">
              <w:rPr>
                <w:sz w:val="18"/>
                <w:szCs w:val="18"/>
              </w:rPr>
              <w:t>ПБС, РБС, ГРБС</w:t>
            </w:r>
          </w:p>
        </w:tc>
      </w:tr>
      <w:tr w:rsidR="00E068CB" w:rsidRPr="00C77F95" w:rsidTr="006A68D4">
        <w:tc>
          <w:tcPr>
            <w:tcW w:w="565" w:type="dxa"/>
            <w:tcBorders>
              <w:top w:val="single" w:sz="4" w:space="0" w:color="000000"/>
              <w:left w:val="single" w:sz="4" w:space="0" w:color="000000"/>
              <w:bottom w:val="single" w:sz="4" w:space="0" w:color="000000"/>
            </w:tcBorders>
            <w:shd w:val="clear" w:color="auto" w:fill="auto"/>
          </w:tcPr>
          <w:p w:rsidR="00E068CB" w:rsidRPr="00C77F95" w:rsidRDefault="00E068CB" w:rsidP="00C77F95">
            <w:pPr>
              <w:snapToGrid w:val="0"/>
              <w:jc w:val="center"/>
              <w:rPr>
                <w:sz w:val="18"/>
                <w:szCs w:val="18"/>
              </w:rPr>
            </w:pPr>
            <w:r w:rsidRPr="00C77F95">
              <w:rPr>
                <w:sz w:val="18"/>
                <w:szCs w:val="18"/>
              </w:rPr>
              <w:t>15</w:t>
            </w:r>
          </w:p>
        </w:tc>
        <w:tc>
          <w:tcPr>
            <w:tcW w:w="853" w:type="dxa"/>
            <w:tcBorders>
              <w:left w:val="single" w:sz="4" w:space="0" w:color="000000"/>
              <w:bottom w:val="single" w:sz="4" w:space="0" w:color="000000"/>
            </w:tcBorders>
            <w:shd w:val="clear" w:color="auto" w:fill="auto"/>
          </w:tcPr>
          <w:p w:rsidR="00E068CB" w:rsidRPr="00C77F95" w:rsidRDefault="00E068CB" w:rsidP="00C77F95">
            <w:pPr>
              <w:snapToGrid w:val="0"/>
              <w:rPr>
                <w:sz w:val="18"/>
                <w:szCs w:val="18"/>
              </w:rPr>
            </w:pPr>
            <w:r w:rsidRPr="00C77F95">
              <w:rPr>
                <w:sz w:val="18"/>
                <w:szCs w:val="18"/>
              </w:rPr>
              <w:t>3</w:t>
            </w:r>
          </w:p>
        </w:tc>
        <w:tc>
          <w:tcPr>
            <w:tcW w:w="1414" w:type="dxa"/>
            <w:tcBorders>
              <w:left w:val="single" w:sz="4" w:space="0" w:color="000000"/>
              <w:bottom w:val="single" w:sz="4" w:space="0" w:color="000000"/>
            </w:tcBorders>
            <w:shd w:val="clear" w:color="auto" w:fill="auto"/>
          </w:tcPr>
          <w:p w:rsidR="00E068CB" w:rsidRPr="00C77F95" w:rsidRDefault="00E068CB" w:rsidP="00C77F95">
            <w:pPr>
              <w:snapToGrid w:val="0"/>
              <w:rPr>
                <w:sz w:val="18"/>
                <w:szCs w:val="18"/>
              </w:rPr>
            </w:pPr>
            <w:r w:rsidRPr="00C77F95">
              <w:rPr>
                <w:sz w:val="18"/>
                <w:szCs w:val="18"/>
              </w:rPr>
              <w:t>850</w:t>
            </w:r>
          </w:p>
        </w:tc>
        <w:tc>
          <w:tcPr>
            <w:tcW w:w="1133" w:type="dxa"/>
            <w:tcBorders>
              <w:left w:val="single" w:sz="4" w:space="0" w:color="000000"/>
              <w:bottom w:val="single" w:sz="4" w:space="0" w:color="000000"/>
            </w:tcBorders>
            <w:shd w:val="clear" w:color="auto" w:fill="auto"/>
          </w:tcPr>
          <w:p w:rsidR="00E068CB" w:rsidRPr="00C77F95" w:rsidRDefault="00E068CB" w:rsidP="00C77F95">
            <w:pPr>
              <w:snapToGrid w:val="0"/>
              <w:rPr>
                <w:sz w:val="18"/>
                <w:szCs w:val="18"/>
                <w:lang w:val="en-US"/>
              </w:rPr>
            </w:pPr>
            <w:r w:rsidRPr="00C77F95">
              <w:rPr>
                <w:sz w:val="18"/>
                <w:szCs w:val="18"/>
                <w:lang w:val="en-US"/>
              </w:rPr>
              <w:t>*</w:t>
            </w:r>
          </w:p>
        </w:tc>
        <w:tc>
          <w:tcPr>
            <w:tcW w:w="709" w:type="dxa"/>
            <w:tcBorders>
              <w:left w:val="single" w:sz="4" w:space="0" w:color="000000"/>
              <w:bottom w:val="single" w:sz="4" w:space="0" w:color="000000"/>
            </w:tcBorders>
            <w:shd w:val="clear" w:color="auto" w:fill="auto"/>
          </w:tcPr>
          <w:p w:rsidR="00E068CB" w:rsidRPr="00C77F95" w:rsidRDefault="00E068CB" w:rsidP="00C77F95">
            <w:pPr>
              <w:snapToGrid w:val="0"/>
              <w:rPr>
                <w:sz w:val="18"/>
                <w:szCs w:val="18"/>
                <w:lang w:val="en-US"/>
              </w:rPr>
            </w:pPr>
            <w:r w:rsidRPr="00C77F95">
              <w:rPr>
                <w:sz w:val="18"/>
                <w:szCs w:val="18"/>
                <w:lang w:val="en-US"/>
              </w:rPr>
              <w:t>=</w:t>
            </w:r>
          </w:p>
        </w:tc>
        <w:tc>
          <w:tcPr>
            <w:tcW w:w="1279" w:type="dxa"/>
            <w:tcBorders>
              <w:left w:val="single" w:sz="4" w:space="0" w:color="000000"/>
              <w:bottom w:val="single" w:sz="4" w:space="0" w:color="000000"/>
            </w:tcBorders>
            <w:shd w:val="clear" w:color="auto" w:fill="auto"/>
          </w:tcPr>
          <w:p w:rsidR="00E068CB" w:rsidRPr="00C77F95" w:rsidRDefault="00E068CB" w:rsidP="00C77F95">
            <w:pPr>
              <w:snapToGrid w:val="0"/>
              <w:rPr>
                <w:sz w:val="18"/>
                <w:szCs w:val="18"/>
              </w:rPr>
            </w:pPr>
            <w:r w:rsidRPr="00C77F95">
              <w:rPr>
                <w:sz w:val="18"/>
                <w:szCs w:val="18"/>
              </w:rPr>
              <w:t>Сумма всех строк, формирующих строку 850</w:t>
            </w:r>
          </w:p>
        </w:tc>
        <w:tc>
          <w:tcPr>
            <w:tcW w:w="850" w:type="dxa"/>
            <w:tcBorders>
              <w:left w:val="single" w:sz="4" w:space="0" w:color="000000"/>
              <w:bottom w:val="single" w:sz="4" w:space="0" w:color="000000"/>
              <w:right w:val="single" w:sz="4" w:space="0" w:color="000000"/>
            </w:tcBorders>
            <w:shd w:val="clear" w:color="auto" w:fill="auto"/>
          </w:tcPr>
          <w:p w:rsidR="00E068CB" w:rsidRPr="00C77F95" w:rsidRDefault="00E068CB" w:rsidP="00C77F95">
            <w:pPr>
              <w:snapToGrid w:val="0"/>
              <w:rPr>
                <w:sz w:val="18"/>
                <w:szCs w:val="18"/>
                <w:lang w:val="en-US"/>
              </w:rPr>
            </w:pPr>
            <w:r w:rsidRPr="00C77F95">
              <w:rPr>
                <w:sz w:val="18"/>
                <w:szCs w:val="18"/>
                <w:lang w:val="en-US"/>
              </w:rPr>
              <w:t>*</w:t>
            </w:r>
          </w:p>
        </w:tc>
        <w:tc>
          <w:tcPr>
            <w:tcW w:w="1844" w:type="dxa"/>
            <w:tcBorders>
              <w:left w:val="single" w:sz="4" w:space="0" w:color="000000"/>
              <w:bottom w:val="single" w:sz="4" w:space="0" w:color="000000"/>
              <w:right w:val="single" w:sz="4" w:space="0" w:color="000000"/>
            </w:tcBorders>
          </w:tcPr>
          <w:p w:rsidR="00E068CB" w:rsidRPr="00E068CB" w:rsidRDefault="00E068CB" w:rsidP="00E068CB">
            <w:pPr>
              <w:snapToGrid w:val="0"/>
              <w:rPr>
                <w:sz w:val="18"/>
                <w:szCs w:val="18"/>
              </w:rPr>
            </w:pPr>
            <w:ins w:id="120" w:author="Зайцев Павел Борисович" w:date="2021-01-21T14:45:00Z">
              <w:r w:rsidRPr="00BB0275">
                <w:rPr>
                  <w:sz w:val="18"/>
                  <w:szCs w:val="18"/>
                </w:rPr>
                <w:t xml:space="preserve">Строка </w:t>
              </w:r>
              <w:r>
                <w:rPr>
                  <w:sz w:val="18"/>
                  <w:szCs w:val="18"/>
                </w:rPr>
                <w:t>85</w:t>
              </w:r>
              <w:r w:rsidRPr="00BB0275">
                <w:rPr>
                  <w:sz w:val="18"/>
                  <w:szCs w:val="18"/>
                </w:rPr>
                <w:t xml:space="preserve">0 </w:t>
              </w:r>
              <w:r>
                <w:rPr>
                  <w:sz w:val="18"/>
                  <w:szCs w:val="18"/>
                </w:rPr>
                <w:t xml:space="preserve">не </w:t>
              </w:r>
              <w:r w:rsidRPr="00BB0275">
                <w:rPr>
                  <w:sz w:val="18"/>
                  <w:szCs w:val="18"/>
                </w:rPr>
                <w:t>равн</w:t>
              </w:r>
              <w:r>
                <w:rPr>
                  <w:sz w:val="18"/>
                  <w:szCs w:val="18"/>
                </w:rPr>
                <w:t xml:space="preserve">а сумме </w:t>
              </w:r>
              <w:r w:rsidRPr="00BB0275">
                <w:rPr>
                  <w:sz w:val="18"/>
                  <w:szCs w:val="18"/>
                </w:rPr>
                <w:t xml:space="preserve">всех строк, формирующих строку </w:t>
              </w:r>
              <w:r>
                <w:rPr>
                  <w:sz w:val="18"/>
                  <w:szCs w:val="18"/>
                </w:rPr>
                <w:t>85</w:t>
              </w:r>
              <w:r w:rsidRPr="00BB0275">
                <w:rPr>
                  <w:sz w:val="18"/>
                  <w:szCs w:val="18"/>
                </w:rPr>
                <w:t>0</w:t>
              </w:r>
              <w:r>
                <w:rPr>
                  <w:sz w:val="18"/>
                  <w:szCs w:val="18"/>
                </w:rPr>
                <w:t xml:space="preserve"> – недопустимо</w:t>
              </w:r>
            </w:ins>
          </w:p>
        </w:tc>
        <w:tc>
          <w:tcPr>
            <w:tcW w:w="993" w:type="dxa"/>
            <w:tcBorders>
              <w:left w:val="single" w:sz="4" w:space="0" w:color="000000"/>
              <w:bottom w:val="single" w:sz="4" w:space="0" w:color="000000"/>
              <w:right w:val="single" w:sz="4" w:space="0" w:color="000000"/>
            </w:tcBorders>
          </w:tcPr>
          <w:p w:rsidR="00E068CB" w:rsidRPr="00C77F95" w:rsidRDefault="00E068CB" w:rsidP="00C77F95">
            <w:pPr>
              <w:snapToGrid w:val="0"/>
              <w:rPr>
                <w:sz w:val="18"/>
                <w:szCs w:val="18"/>
              </w:rPr>
            </w:pPr>
            <w:r w:rsidRPr="00C77F95">
              <w:rPr>
                <w:sz w:val="18"/>
                <w:szCs w:val="18"/>
              </w:rPr>
              <w:t>Б</w:t>
            </w:r>
          </w:p>
        </w:tc>
        <w:tc>
          <w:tcPr>
            <w:tcW w:w="1133" w:type="dxa"/>
            <w:tcBorders>
              <w:left w:val="single" w:sz="4" w:space="0" w:color="000000"/>
              <w:bottom w:val="single" w:sz="4" w:space="0" w:color="000000"/>
              <w:right w:val="single" w:sz="4" w:space="0" w:color="000000"/>
            </w:tcBorders>
          </w:tcPr>
          <w:p w:rsidR="00E068CB" w:rsidRPr="00C77F95" w:rsidRDefault="00E068CB" w:rsidP="00C77F95">
            <w:pPr>
              <w:snapToGrid w:val="0"/>
              <w:rPr>
                <w:sz w:val="18"/>
                <w:szCs w:val="18"/>
              </w:rPr>
            </w:pPr>
            <w:r w:rsidRPr="00C77F95">
              <w:rPr>
                <w:sz w:val="18"/>
                <w:szCs w:val="18"/>
              </w:rPr>
              <w:t>ПБС, РБС, ГРБС</w:t>
            </w:r>
          </w:p>
        </w:tc>
      </w:tr>
      <w:tr w:rsidR="00E068CB" w:rsidRPr="00C77F95" w:rsidTr="006A68D4">
        <w:tc>
          <w:tcPr>
            <w:tcW w:w="565" w:type="dxa"/>
            <w:tcBorders>
              <w:top w:val="single" w:sz="4" w:space="0" w:color="000000"/>
              <w:left w:val="single" w:sz="4" w:space="0" w:color="000000"/>
              <w:bottom w:val="single" w:sz="4" w:space="0" w:color="000000"/>
            </w:tcBorders>
            <w:shd w:val="clear" w:color="auto" w:fill="auto"/>
          </w:tcPr>
          <w:p w:rsidR="00E068CB" w:rsidRPr="00C77F95" w:rsidRDefault="00E068CB" w:rsidP="00C77F95">
            <w:pPr>
              <w:snapToGrid w:val="0"/>
              <w:jc w:val="center"/>
              <w:rPr>
                <w:sz w:val="18"/>
                <w:szCs w:val="18"/>
              </w:rPr>
            </w:pPr>
            <w:r w:rsidRPr="00C77F95">
              <w:rPr>
                <w:sz w:val="18"/>
                <w:szCs w:val="18"/>
              </w:rPr>
              <w:t>16</w:t>
            </w:r>
          </w:p>
        </w:tc>
        <w:tc>
          <w:tcPr>
            <w:tcW w:w="853" w:type="dxa"/>
            <w:tcBorders>
              <w:left w:val="single" w:sz="4" w:space="0" w:color="000000"/>
              <w:bottom w:val="single" w:sz="4" w:space="0" w:color="000000"/>
            </w:tcBorders>
            <w:shd w:val="clear" w:color="auto" w:fill="auto"/>
          </w:tcPr>
          <w:p w:rsidR="00E068CB" w:rsidRPr="00C77F95" w:rsidRDefault="00E068CB" w:rsidP="00C77F95">
            <w:pPr>
              <w:snapToGrid w:val="0"/>
              <w:rPr>
                <w:sz w:val="18"/>
                <w:szCs w:val="18"/>
              </w:rPr>
            </w:pPr>
            <w:r w:rsidRPr="00C77F95">
              <w:rPr>
                <w:sz w:val="18"/>
                <w:szCs w:val="18"/>
              </w:rPr>
              <w:t>3</w:t>
            </w:r>
          </w:p>
        </w:tc>
        <w:tc>
          <w:tcPr>
            <w:tcW w:w="1414" w:type="dxa"/>
            <w:tcBorders>
              <w:left w:val="single" w:sz="4" w:space="0" w:color="000000"/>
              <w:bottom w:val="single" w:sz="4" w:space="0" w:color="000000"/>
            </w:tcBorders>
            <w:shd w:val="clear" w:color="auto" w:fill="auto"/>
          </w:tcPr>
          <w:p w:rsidR="00E068CB" w:rsidRPr="00C77F95" w:rsidRDefault="00E068CB" w:rsidP="00C77F95">
            <w:pPr>
              <w:snapToGrid w:val="0"/>
              <w:rPr>
                <w:sz w:val="18"/>
                <w:szCs w:val="18"/>
              </w:rPr>
            </w:pPr>
            <w:r w:rsidRPr="00C77F95">
              <w:rPr>
                <w:sz w:val="18"/>
                <w:szCs w:val="18"/>
              </w:rPr>
              <w:t>860</w:t>
            </w:r>
          </w:p>
        </w:tc>
        <w:tc>
          <w:tcPr>
            <w:tcW w:w="1133" w:type="dxa"/>
            <w:tcBorders>
              <w:left w:val="single" w:sz="4" w:space="0" w:color="000000"/>
              <w:bottom w:val="single" w:sz="4" w:space="0" w:color="000000"/>
            </w:tcBorders>
            <w:shd w:val="clear" w:color="auto" w:fill="auto"/>
          </w:tcPr>
          <w:p w:rsidR="00E068CB" w:rsidRPr="00C77F95" w:rsidRDefault="00E068CB" w:rsidP="00C77F95">
            <w:pPr>
              <w:snapToGrid w:val="0"/>
              <w:rPr>
                <w:sz w:val="18"/>
                <w:szCs w:val="18"/>
                <w:lang w:val="en-US"/>
              </w:rPr>
            </w:pPr>
            <w:r w:rsidRPr="00C77F95">
              <w:rPr>
                <w:sz w:val="18"/>
                <w:szCs w:val="18"/>
                <w:lang w:val="en-US"/>
              </w:rPr>
              <w:t>*</w:t>
            </w:r>
          </w:p>
        </w:tc>
        <w:tc>
          <w:tcPr>
            <w:tcW w:w="709" w:type="dxa"/>
            <w:tcBorders>
              <w:left w:val="single" w:sz="4" w:space="0" w:color="000000"/>
              <w:bottom w:val="single" w:sz="4" w:space="0" w:color="000000"/>
            </w:tcBorders>
            <w:shd w:val="clear" w:color="auto" w:fill="auto"/>
          </w:tcPr>
          <w:p w:rsidR="00E068CB" w:rsidRPr="00C77F95" w:rsidRDefault="00E068CB" w:rsidP="00C77F95">
            <w:pPr>
              <w:snapToGrid w:val="0"/>
              <w:rPr>
                <w:sz w:val="18"/>
                <w:szCs w:val="18"/>
                <w:lang w:val="en-US"/>
              </w:rPr>
            </w:pPr>
            <w:r w:rsidRPr="00C77F95">
              <w:rPr>
                <w:sz w:val="18"/>
                <w:szCs w:val="18"/>
                <w:lang w:val="en-US"/>
              </w:rPr>
              <w:t>=</w:t>
            </w:r>
          </w:p>
        </w:tc>
        <w:tc>
          <w:tcPr>
            <w:tcW w:w="1279" w:type="dxa"/>
            <w:tcBorders>
              <w:left w:val="single" w:sz="4" w:space="0" w:color="000000"/>
              <w:bottom w:val="single" w:sz="4" w:space="0" w:color="000000"/>
            </w:tcBorders>
            <w:shd w:val="clear" w:color="auto" w:fill="auto"/>
          </w:tcPr>
          <w:p w:rsidR="00E068CB" w:rsidRPr="00C77F95" w:rsidRDefault="00E068CB" w:rsidP="00C77F95">
            <w:pPr>
              <w:snapToGrid w:val="0"/>
              <w:rPr>
                <w:sz w:val="18"/>
                <w:szCs w:val="18"/>
              </w:rPr>
            </w:pPr>
            <w:r w:rsidRPr="00C77F95">
              <w:rPr>
                <w:sz w:val="18"/>
                <w:szCs w:val="18"/>
              </w:rPr>
              <w:t>Сумма всех строк, формирующих строку 860</w:t>
            </w:r>
          </w:p>
        </w:tc>
        <w:tc>
          <w:tcPr>
            <w:tcW w:w="850" w:type="dxa"/>
            <w:tcBorders>
              <w:left w:val="single" w:sz="4" w:space="0" w:color="000000"/>
              <w:bottom w:val="single" w:sz="4" w:space="0" w:color="000000"/>
              <w:right w:val="single" w:sz="4" w:space="0" w:color="000000"/>
            </w:tcBorders>
            <w:shd w:val="clear" w:color="auto" w:fill="auto"/>
          </w:tcPr>
          <w:p w:rsidR="00E068CB" w:rsidRPr="00C77F95" w:rsidRDefault="00E068CB" w:rsidP="00C77F95">
            <w:pPr>
              <w:snapToGrid w:val="0"/>
              <w:rPr>
                <w:sz w:val="18"/>
                <w:szCs w:val="18"/>
                <w:lang w:val="en-US"/>
              </w:rPr>
            </w:pPr>
            <w:r w:rsidRPr="00C77F95">
              <w:rPr>
                <w:sz w:val="18"/>
                <w:szCs w:val="18"/>
                <w:lang w:val="en-US"/>
              </w:rPr>
              <w:t>*</w:t>
            </w:r>
          </w:p>
        </w:tc>
        <w:tc>
          <w:tcPr>
            <w:tcW w:w="1844" w:type="dxa"/>
            <w:tcBorders>
              <w:left w:val="single" w:sz="4" w:space="0" w:color="000000"/>
              <w:bottom w:val="single" w:sz="4" w:space="0" w:color="000000"/>
              <w:right w:val="single" w:sz="4" w:space="0" w:color="000000"/>
            </w:tcBorders>
          </w:tcPr>
          <w:p w:rsidR="00E068CB" w:rsidRPr="00E068CB" w:rsidRDefault="00E068CB" w:rsidP="00E068CB">
            <w:pPr>
              <w:snapToGrid w:val="0"/>
              <w:rPr>
                <w:sz w:val="18"/>
                <w:szCs w:val="18"/>
              </w:rPr>
            </w:pPr>
            <w:ins w:id="121" w:author="Зайцев Павел Борисович" w:date="2021-01-21T14:45:00Z">
              <w:r w:rsidRPr="00BB0275">
                <w:rPr>
                  <w:sz w:val="18"/>
                  <w:szCs w:val="18"/>
                </w:rPr>
                <w:t xml:space="preserve">Строка </w:t>
              </w:r>
              <w:r>
                <w:rPr>
                  <w:sz w:val="18"/>
                  <w:szCs w:val="18"/>
                </w:rPr>
                <w:t>86</w:t>
              </w:r>
              <w:r w:rsidRPr="00BB0275">
                <w:rPr>
                  <w:sz w:val="18"/>
                  <w:szCs w:val="18"/>
                </w:rPr>
                <w:t xml:space="preserve">0 </w:t>
              </w:r>
              <w:r>
                <w:rPr>
                  <w:sz w:val="18"/>
                  <w:szCs w:val="18"/>
                </w:rPr>
                <w:t xml:space="preserve">не </w:t>
              </w:r>
              <w:r w:rsidRPr="00BB0275">
                <w:rPr>
                  <w:sz w:val="18"/>
                  <w:szCs w:val="18"/>
                </w:rPr>
                <w:t>равн</w:t>
              </w:r>
              <w:r>
                <w:rPr>
                  <w:sz w:val="18"/>
                  <w:szCs w:val="18"/>
                </w:rPr>
                <w:t xml:space="preserve">а сумме </w:t>
              </w:r>
              <w:r w:rsidRPr="00BB0275">
                <w:rPr>
                  <w:sz w:val="18"/>
                  <w:szCs w:val="18"/>
                </w:rPr>
                <w:t xml:space="preserve">всех строк, формирующих строку </w:t>
              </w:r>
              <w:r>
                <w:rPr>
                  <w:sz w:val="18"/>
                  <w:szCs w:val="18"/>
                </w:rPr>
                <w:t>86</w:t>
              </w:r>
              <w:r w:rsidRPr="00BB0275">
                <w:rPr>
                  <w:sz w:val="18"/>
                  <w:szCs w:val="18"/>
                </w:rPr>
                <w:t>0</w:t>
              </w:r>
              <w:r>
                <w:rPr>
                  <w:sz w:val="18"/>
                  <w:szCs w:val="18"/>
                </w:rPr>
                <w:t xml:space="preserve"> – недопустимо</w:t>
              </w:r>
            </w:ins>
          </w:p>
        </w:tc>
        <w:tc>
          <w:tcPr>
            <w:tcW w:w="993" w:type="dxa"/>
            <w:tcBorders>
              <w:left w:val="single" w:sz="4" w:space="0" w:color="000000"/>
              <w:bottom w:val="single" w:sz="4" w:space="0" w:color="000000"/>
              <w:right w:val="single" w:sz="4" w:space="0" w:color="000000"/>
            </w:tcBorders>
          </w:tcPr>
          <w:p w:rsidR="00E068CB" w:rsidRPr="00C77F95" w:rsidRDefault="00E068CB" w:rsidP="00C77F95">
            <w:pPr>
              <w:snapToGrid w:val="0"/>
              <w:rPr>
                <w:sz w:val="18"/>
                <w:szCs w:val="18"/>
              </w:rPr>
            </w:pPr>
            <w:r w:rsidRPr="00C77F95">
              <w:rPr>
                <w:sz w:val="18"/>
                <w:szCs w:val="18"/>
              </w:rPr>
              <w:t>Б</w:t>
            </w:r>
          </w:p>
        </w:tc>
        <w:tc>
          <w:tcPr>
            <w:tcW w:w="1133" w:type="dxa"/>
            <w:tcBorders>
              <w:left w:val="single" w:sz="4" w:space="0" w:color="000000"/>
              <w:bottom w:val="single" w:sz="4" w:space="0" w:color="000000"/>
              <w:right w:val="single" w:sz="4" w:space="0" w:color="000000"/>
            </w:tcBorders>
          </w:tcPr>
          <w:p w:rsidR="00E068CB" w:rsidRPr="00C77F95" w:rsidRDefault="00E068CB" w:rsidP="00C77F95">
            <w:pPr>
              <w:snapToGrid w:val="0"/>
              <w:rPr>
                <w:sz w:val="18"/>
                <w:szCs w:val="18"/>
              </w:rPr>
            </w:pPr>
            <w:r w:rsidRPr="00C77F95">
              <w:rPr>
                <w:sz w:val="18"/>
                <w:szCs w:val="18"/>
              </w:rPr>
              <w:t>ПБС, РБС, ГРБС</w:t>
            </w:r>
          </w:p>
        </w:tc>
      </w:tr>
      <w:tr w:rsidR="00BB0275" w:rsidRPr="00C77F95" w:rsidTr="006A68D4">
        <w:tc>
          <w:tcPr>
            <w:tcW w:w="565"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jc w:val="center"/>
              <w:rPr>
                <w:sz w:val="18"/>
                <w:szCs w:val="18"/>
              </w:rPr>
            </w:pPr>
            <w:r w:rsidRPr="00C77F95">
              <w:rPr>
                <w:sz w:val="18"/>
                <w:szCs w:val="18"/>
              </w:rPr>
              <w:t>17</w:t>
            </w:r>
          </w:p>
        </w:tc>
        <w:tc>
          <w:tcPr>
            <w:tcW w:w="853"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3</w:t>
            </w:r>
          </w:p>
        </w:tc>
        <w:tc>
          <w:tcPr>
            <w:tcW w:w="1414"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r>
              <w:rPr>
                <w:sz w:val="18"/>
                <w:szCs w:val="18"/>
              </w:rPr>
              <w:t>, кроме 999</w:t>
            </w:r>
          </w:p>
        </w:tc>
        <w:tc>
          <w:tcPr>
            <w:tcW w:w="1133"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10</w:t>
            </w:r>
          </w:p>
        </w:tc>
        <w:tc>
          <w:tcPr>
            <w:tcW w:w="709"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lang w:val="en-US"/>
              </w:rPr>
              <w:t>=</w:t>
            </w:r>
            <w:r w:rsidRPr="00C77F95">
              <w:rPr>
                <w:sz w:val="18"/>
                <w:szCs w:val="18"/>
              </w:rPr>
              <w:t>0</w:t>
            </w:r>
          </w:p>
        </w:tc>
        <w:tc>
          <w:tcPr>
            <w:tcW w:w="1279"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B0275" w:rsidRPr="00C77F95" w:rsidRDefault="00BB0275" w:rsidP="00C77F95">
            <w:pPr>
              <w:snapToGrid w:val="0"/>
              <w:rPr>
                <w:sz w:val="18"/>
                <w:szCs w:val="18"/>
                <w:lang w:val="en-US"/>
              </w:rPr>
            </w:pPr>
          </w:p>
        </w:tc>
        <w:tc>
          <w:tcPr>
            <w:tcW w:w="1844" w:type="dxa"/>
            <w:tcBorders>
              <w:top w:val="single" w:sz="4" w:space="0" w:color="000000"/>
              <w:left w:val="single" w:sz="4" w:space="0" w:color="000000"/>
              <w:bottom w:val="single" w:sz="4" w:space="0" w:color="000000"/>
              <w:right w:val="single" w:sz="4" w:space="0" w:color="000000"/>
            </w:tcBorders>
          </w:tcPr>
          <w:p w:rsidR="00BB0275" w:rsidRPr="00E068CB" w:rsidRDefault="00E068CB" w:rsidP="00C77F95">
            <w:pPr>
              <w:snapToGrid w:val="0"/>
              <w:rPr>
                <w:sz w:val="18"/>
                <w:szCs w:val="18"/>
              </w:rPr>
            </w:pPr>
            <w:ins w:id="122" w:author="Зайцев Павел Борисович" w:date="2021-01-21T14:48:00Z">
              <w:r>
                <w:rPr>
                  <w:sz w:val="18"/>
                  <w:szCs w:val="18"/>
                </w:rPr>
                <w:t>Показатели по графе 10 в разделе 3, за исключением строки 999 недопустимы</w:t>
              </w:r>
            </w:ins>
          </w:p>
        </w:tc>
        <w:tc>
          <w:tcPr>
            <w:tcW w:w="993" w:type="dxa"/>
            <w:tcBorders>
              <w:top w:val="single" w:sz="4" w:space="0" w:color="000000"/>
              <w:left w:val="single" w:sz="4" w:space="0" w:color="000000"/>
              <w:bottom w:val="single" w:sz="4" w:space="0" w:color="000000"/>
              <w:right w:val="single" w:sz="4" w:space="0" w:color="000000"/>
            </w:tcBorders>
          </w:tcPr>
          <w:p w:rsidR="00BB0275" w:rsidRPr="00C77F95" w:rsidRDefault="00BB0275" w:rsidP="00C77F95">
            <w:pPr>
              <w:snapToGrid w:val="0"/>
              <w:rPr>
                <w:sz w:val="18"/>
                <w:szCs w:val="18"/>
                <w:lang w:val="en-US"/>
              </w:rPr>
            </w:pPr>
            <w:r w:rsidRPr="00C77F95">
              <w:rPr>
                <w:sz w:val="18"/>
                <w:szCs w:val="18"/>
              </w:rPr>
              <w:t>Б</w:t>
            </w:r>
          </w:p>
        </w:tc>
        <w:tc>
          <w:tcPr>
            <w:tcW w:w="1133" w:type="dxa"/>
            <w:tcBorders>
              <w:top w:val="single" w:sz="4" w:space="0" w:color="000000"/>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ПБС, РБС, ГРБС</w:t>
            </w:r>
          </w:p>
        </w:tc>
      </w:tr>
      <w:tr w:rsidR="00BB0275" w:rsidRPr="00C77F95" w:rsidTr="006A68D4">
        <w:tc>
          <w:tcPr>
            <w:tcW w:w="565"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jc w:val="center"/>
              <w:rPr>
                <w:sz w:val="18"/>
                <w:szCs w:val="18"/>
              </w:rPr>
            </w:pPr>
            <w:r w:rsidRPr="00C77F95">
              <w:rPr>
                <w:sz w:val="18"/>
                <w:szCs w:val="18"/>
              </w:rPr>
              <w:t>18</w:t>
            </w:r>
          </w:p>
        </w:tc>
        <w:tc>
          <w:tcPr>
            <w:tcW w:w="853"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3</w:t>
            </w:r>
          </w:p>
        </w:tc>
        <w:tc>
          <w:tcPr>
            <w:tcW w:w="1414"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900</w:t>
            </w:r>
          </w:p>
        </w:tc>
        <w:tc>
          <w:tcPr>
            <w:tcW w:w="1133"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lang w:val="en-US"/>
              </w:rPr>
              <w:t>=</w:t>
            </w:r>
            <w:r w:rsidRPr="00C77F95">
              <w:rPr>
                <w:sz w:val="18"/>
                <w:szCs w:val="18"/>
              </w:rPr>
              <w:t>0</w:t>
            </w:r>
          </w:p>
        </w:tc>
        <w:tc>
          <w:tcPr>
            <w:tcW w:w="1279"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B0275" w:rsidRPr="00C77F95" w:rsidRDefault="00BB0275" w:rsidP="00C77F95">
            <w:pPr>
              <w:snapToGrid w:val="0"/>
              <w:rPr>
                <w:sz w:val="18"/>
                <w:szCs w:val="18"/>
                <w:lang w:val="en-US"/>
              </w:rPr>
            </w:pPr>
          </w:p>
        </w:tc>
        <w:tc>
          <w:tcPr>
            <w:tcW w:w="1844" w:type="dxa"/>
            <w:tcBorders>
              <w:top w:val="single" w:sz="4" w:space="0" w:color="000000"/>
              <w:left w:val="single" w:sz="4" w:space="0" w:color="000000"/>
              <w:bottom w:val="single" w:sz="4" w:space="0" w:color="000000"/>
              <w:right w:val="single" w:sz="4" w:space="0" w:color="000000"/>
            </w:tcBorders>
          </w:tcPr>
          <w:p w:rsidR="00BB0275" w:rsidRPr="00E068CB" w:rsidRDefault="00E068CB" w:rsidP="00C77F95">
            <w:pPr>
              <w:snapToGrid w:val="0"/>
              <w:rPr>
                <w:sz w:val="18"/>
                <w:szCs w:val="18"/>
              </w:rPr>
            </w:pPr>
            <w:ins w:id="123" w:author="Зайцев Павел Борисович" w:date="2021-01-21T14:49:00Z">
              <w:r>
                <w:rPr>
                  <w:sz w:val="18"/>
                  <w:szCs w:val="18"/>
                </w:rPr>
                <w:t xml:space="preserve">Стр. 900 </w:t>
              </w:r>
              <w:r w:rsidRPr="00BB0275">
                <w:rPr>
                  <w:sz w:val="18"/>
                  <w:szCs w:val="18"/>
                </w:rPr>
                <w:t>&lt;&gt;</w:t>
              </w:r>
              <w:r>
                <w:rPr>
                  <w:sz w:val="18"/>
                  <w:szCs w:val="18"/>
                </w:rPr>
                <w:t xml:space="preserve"> 0 – недопустимо</w:t>
              </w:r>
            </w:ins>
          </w:p>
        </w:tc>
        <w:tc>
          <w:tcPr>
            <w:tcW w:w="993" w:type="dxa"/>
            <w:tcBorders>
              <w:top w:val="single" w:sz="4" w:space="0" w:color="000000"/>
              <w:left w:val="single" w:sz="4" w:space="0" w:color="000000"/>
              <w:bottom w:val="single" w:sz="4" w:space="0" w:color="000000"/>
              <w:right w:val="single" w:sz="4" w:space="0" w:color="000000"/>
            </w:tcBorders>
          </w:tcPr>
          <w:p w:rsidR="00BB0275" w:rsidRPr="00E068CB" w:rsidRDefault="00BB0275" w:rsidP="00C77F95">
            <w:pPr>
              <w:snapToGrid w:val="0"/>
              <w:rPr>
                <w:sz w:val="18"/>
                <w:szCs w:val="18"/>
              </w:rPr>
            </w:pPr>
            <w:r w:rsidRPr="00C77F95">
              <w:rPr>
                <w:sz w:val="18"/>
                <w:szCs w:val="18"/>
              </w:rPr>
              <w:t>Б</w:t>
            </w:r>
          </w:p>
        </w:tc>
        <w:tc>
          <w:tcPr>
            <w:tcW w:w="1133" w:type="dxa"/>
            <w:tcBorders>
              <w:top w:val="single" w:sz="4" w:space="0" w:color="000000"/>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ПБС, РБС, ГРБС</w:t>
            </w:r>
          </w:p>
        </w:tc>
      </w:tr>
      <w:tr w:rsidR="00BB0275" w:rsidRPr="00C77F95" w:rsidTr="006A68D4">
        <w:tc>
          <w:tcPr>
            <w:tcW w:w="565"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jc w:val="center"/>
              <w:rPr>
                <w:sz w:val="18"/>
                <w:szCs w:val="18"/>
              </w:rPr>
            </w:pPr>
            <w:r w:rsidRPr="00C77F95">
              <w:rPr>
                <w:sz w:val="18"/>
                <w:szCs w:val="18"/>
              </w:rPr>
              <w:t>19</w:t>
            </w:r>
          </w:p>
        </w:tc>
        <w:tc>
          <w:tcPr>
            <w:tcW w:w="853"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p>
        </w:tc>
        <w:tc>
          <w:tcPr>
            <w:tcW w:w="1414"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p>
        </w:tc>
        <w:tc>
          <w:tcPr>
            <w:tcW w:w="1133"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11</w:t>
            </w:r>
          </w:p>
        </w:tc>
        <w:tc>
          <w:tcPr>
            <w:tcW w:w="709" w:type="dxa"/>
            <w:tcBorders>
              <w:top w:val="single" w:sz="4" w:space="0" w:color="000000"/>
              <w:left w:val="single" w:sz="4" w:space="0" w:color="000000"/>
              <w:bottom w:val="single" w:sz="4" w:space="0" w:color="000000"/>
            </w:tcBorders>
            <w:shd w:val="clear" w:color="auto" w:fill="auto"/>
          </w:tcPr>
          <w:p w:rsidR="00BB0275" w:rsidRPr="00E068CB" w:rsidRDefault="00BB0275" w:rsidP="00C77F95">
            <w:pPr>
              <w:snapToGrid w:val="0"/>
              <w:rPr>
                <w:sz w:val="18"/>
                <w:szCs w:val="18"/>
              </w:rPr>
            </w:pPr>
            <w:r w:rsidRPr="00E068CB">
              <w:rPr>
                <w:sz w:val="18"/>
                <w:szCs w:val="18"/>
              </w:rPr>
              <w:t>&gt;=0</w:t>
            </w:r>
          </w:p>
        </w:tc>
        <w:tc>
          <w:tcPr>
            <w:tcW w:w="1279" w:type="dxa"/>
            <w:tcBorders>
              <w:top w:val="single" w:sz="4" w:space="0" w:color="000000"/>
              <w:left w:val="single" w:sz="4" w:space="0" w:color="000000"/>
              <w:bottom w:val="single" w:sz="4" w:space="0" w:color="000000"/>
            </w:tcBorders>
            <w:shd w:val="clear" w:color="auto" w:fill="auto"/>
          </w:tcPr>
          <w:p w:rsidR="00BB0275" w:rsidRPr="00E068CB" w:rsidRDefault="00BB0275" w:rsidP="00C77F95">
            <w:pPr>
              <w:snapToGrid w:val="0"/>
              <w:rPr>
                <w:sz w:val="18"/>
                <w:szCs w:val="18"/>
              </w:rPr>
            </w:pPr>
            <w:r w:rsidRPr="00E068CB">
              <w:rPr>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B0275" w:rsidRPr="00E068CB" w:rsidRDefault="00BB0275" w:rsidP="00C77F95">
            <w:pPr>
              <w:snapToGrid w:val="0"/>
              <w:rPr>
                <w:sz w:val="18"/>
                <w:szCs w:val="18"/>
              </w:rPr>
            </w:pPr>
          </w:p>
        </w:tc>
        <w:tc>
          <w:tcPr>
            <w:tcW w:w="1844" w:type="dxa"/>
            <w:tcBorders>
              <w:top w:val="single" w:sz="4" w:space="0" w:color="000000"/>
              <w:left w:val="single" w:sz="4" w:space="0" w:color="000000"/>
              <w:bottom w:val="single" w:sz="4" w:space="0" w:color="000000"/>
              <w:right w:val="single" w:sz="4" w:space="0" w:color="000000"/>
            </w:tcBorders>
          </w:tcPr>
          <w:p w:rsidR="00BB0275" w:rsidRPr="00C77F95" w:rsidRDefault="00BB0275" w:rsidP="00905167">
            <w:pPr>
              <w:snapToGrid w:val="0"/>
              <w:rPr>
                <w:sz w:val="18"/>
                <w:szCs w:val="18"/>
              </w:rPr>
            </w:pPr>
            <w:r>
              <w:rPr>
                <w:sz w:val="18"/>
                <w:szCs w:val="18"/>
              </w:rPr>
              <w:t xml:space="preserve">Показатель кассового исполнения превышает показатель принятых БО – требует пояснения </w:t>
            </w:r>
          </w:p>
        </w:tc>
        <w:tc>
          <w:tcPr>
            <w:tcW w:w="993" w:type="dxa"/>
            <w:tcBorders>
              <w:top w:val="single" w:sz="4" w:space="0" w:color="000000"/>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П</w:t>
            </w:r>
          </w:p>
        </w:tc>
        <w:tc>
          <w:tcPr>
            <w:tcW w:w="1133" w:type="dxa"/>
            <w:tcBorders>
              <w:top w:val="single" w:sz="4" w:space="0" w:color="000000"/>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ПБС, РБС, ГРБС</w:t>
            </w:r>
          </w:p>
        </w:tc>
      </w:tr>
      <w:tr w:rsidR="00BB0275" w:rsidRPr="00C77F95" w:rsidTr="006A68D4">
        <w:tc>
          <w:tcPr>
            <w:tcW w:w="565"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jc w:val="center"/>
              <w:rPr>
                <w:sz w:val="18"/>
                <w:szCs w:val="18"/>
              </w:rPr>
            </w:pPr>
            <w:r w:rsidRPr="00C77F95">
              <w:rPr>
                <w:sz w:val="18"/>
                <w:szCs w:val="18"/>
              </w:rPr>
              <w:t>20</w:t>
            </w:r>
          </w:p>
        </w:tc>
        <w:tc>
          <w:tcPr>
            <w:tcW w:w="853"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Pr>
                <w:sz w:val="18"/>
                <w:szCs w:val="18"/>
              </w:rPr>
              <w:t>*</w:t>
            </w:r>
          </w:p>
        </w:tc>
        <w:tc>
          <w:tcPr>
            <w:tcW w:w="1414"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p>
        </w:tc>
        <w:tc>
          <w:tcPr>
            <w:tcW w:w="1133"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12</w:t>
            </w:r>
          </w:p>
        </w:tc>
        <w:tc>
          <w:tcPr>
            <w:tcW w:w="709"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lang w:val="en-US"/>
              </w:rPr>
            </w:pPr>
            <w:r w:rsidRPr="00C77F95">
              <w:rPr>
                <w:sz w:val="18"/>
                <w:szCs w:val="18"/>
                <w:lang w:val="en-US"/>
              </w:rPr>
              <w:t>&gt;</w:t>
            </w:r>
            <w:r w:rsidRPr="00C77F95">
              <w:rPr>
                <w:sz w:val="18"/>
                <w:szCs w:val="18"/>
              </w:rPr>
              <w:t>=</w:t>
            </w:r>
            <w:r w:rsidRPr="00C77F95">
              <w:rPr>
                <w:sz w:val="18"/>
                <w:szCs w:val="18"/>
                <w:lang w:val="en-US"/>
              </w:rPr>
              <w:t>0</w:t>
            </w:r>
          </w:p>
        </w:tc>
        <w:tc>
          <w:tcPr>
            <w:tcW w:w="1279"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B0275" w:rsidRPr="00C77F95" w:rsidRDefault="00BB0275" w:rsidP="00C77F95">
            <w:pPr>
              <w:snapToGrid w:val="0"/>
              <w:rPr>
                <w:sz w:val="18"/>
                <w:szCs w:val="18"/>
              </w:rPr>
            </w:pPr>
          </w:p>
        </w:tc>
        <w:tc>
          <w:tcPr>
            <w:tcW w:w="1844" w:type="dxa"/>
            <w:tcBorders>
              <w:top w:val="single" w:sz="4" w:space="0" w:color="000000"/>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Показатель кассового исполнения превышает показатель принятых денежных обязательств – требуется пояснение</w:t>
            </w:r>
          </w:p>
        </w:tc>
        <w:tc>
          <w:tcPr>
            <w:tcW w:w="993" w:type="dxa"/>
            <w:tcBorders>
              <w:top w:val="single" w:sz="4" w:space="0" w:color="000000"/>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П</w:t>
            </w:r>
          </w:p>
        </w:tc>
        <w:tc>
          <w:tcPr>
            <w:tcW w:w="1133" w:type="dxa"/>
            <w:tcBorders>
              <w:top w:val="single" w:sz="4" w:space="0" w:color="000000"/>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ПБС</w:t>
            </w:r>
          </w:p>
        </w:tc>
      </w:tr>
      <w:tr w:rsidR="00BB0275" w:rsidRPr="00C77F95" w:rsidTr="006A68D4">
        <w:tc>
          <w:tcPr>
            <w:tcW w:w="565"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jc w:val="center"/>
              <w:rPr>
                <w:sz w:val="18"/>
                <w:szCs w:val="18"/>
              </w:rPr>
            </w:pPr>
            <w:r w:rsidRPr="00C77F95">
              <w:rPr>
                <w:sz w:val="18"/>
                <w:szCs w:val="18"/>
              </w:rPr>
              <w:t>21</w:t>
            </w:r>
          </w:p>
        </w:tc>
        <w:tc>
          <w:tcPr>
            <w:tcW w:w="853"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Pr>
                <w:sz w:val="18"/>
                <w:szCs w:val="18"/>
              </w:rPr>
              <w:t>1</w:t>
            </w:r>
          </w:p>
        </w:tc>
        <w:tc>
          <w:tcPr>
            <w:tcW w:w="1414" w:type="dxa"/>
            <w:tcBorders>
              <w:top w:val="single" w:sz="4" w:space="0" w:color="000000"/>
              <w:left w:val="single" w:sz="4" w:space="0" w:color="000000"/>
              <w:bottom w:val="single" w:sz="4" w:space="0" w:color="000000"/>
            </w:tcBorders>
            <w:shd w:val="clear" w:color="auto" w:fill="auto"/>
          </w:tcPr>
          <w:p w:rsidR="00BB0275" w:rsidRPr="00C77F95" w:rsidRDefault="00BB0275" w:rsidP="008A2828">
            <w:pPr>
              <w:snapToGrid w:val="0"/>
              <w:rPr>
                <w:sz w:val="18"/>
                <w:szCs w:val="18"/>
              </w:rPr>
            </w:pPr>
            <w:r w:rsidRPr="00C77F95">
              <w:rPr>
                <w:sz w:val="18"/>
                <w:szCs w:val="18"/>
                <w:lang w:val="en-US"/>
              </w:rPr>
              <w:t>*</w:t>
            </w:r>
            <w:r w:rsidRPr="00A1781D">
              <w:rPr>
                <w:sz w:val="18"/>
                <w:szCs w:val="18"/>
              </w:rPr>
              <w:t xml:space="preserve">(где вид расходов </w:t>
            </w:r>
            <w:r w:rsidRPr="00A1781D">
              <w:rPr>
                <w:sz w:val="18"/>
                <w:szCs w:val="18"/>
                <w:lang w:val="en-US"/>
              </w:rPr>
              <w:t>&lt;&gt;</w:t>
            </w:r>
            <w:r w:rsidRPr="00A1781D">
              <w:rPr>
                <w:sz w:val="18"/>
                <w:szCs w:val="18"/>
              </w:rPr>
              <w:t xml:space="preserve"> </w:t>
            </w:r>
            <w:r w:rsidRPr="00A1781D">
              <w:rPr>
                <w:sz w:val="18"/>
                <w:szCs w:val="18"/>
                <w:lang w:val="en-US"/>
              </w:rPr>
              <w:t>312</w:t>
            </w:r>
            <w:r w:rsidRPr="00A1781D">
              <w:rPr>
                <w:sz w:val="18"/>
                <w:szCs w:val="18"/>
              </w:rPr>
              <w:t>, 313, 330)</w:t>
            </w:r>
          </w:p>
        </w:tc>
        <w:tc>
          <w:tcPr>
            <w:tcW w:w="1133"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lang w:val="en-US"/>
              </w:rPr>
            </w:pPr>
            <w:r w:rsidRPr="00C77F95">
              <w:rPr>
                <w:sz w:val="18"/>
                <w:szCs w:val="18"/>
                <w:lang w:val="en-US"/>
              </w:rPr>
              <w:t>5</w:t>
            </w:r>
          </w:p>
        </w:tc>
        <w:tc>
          <w:tcPr>
            <w:tcW w:w="709"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lang w:val="en-US"/>
              </w:rPr>
            </w:pPr>
            <w:r w:rsidRPr="00C77F95">
              <w:rPr>
                <w:sz w:val="18"/>
                <w:szCs w:val="18"/>
                <w:lang w:val="en-US"/>
              </w:rPr>
              <w:t>&gt;=</w:t>
            </w:r>
          </w:p>
        </w:tc>
        <w:tc>
          <w:tcPr>
            <w:tcW w:w="1279"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B0275" w:rsidRPr="00C77F95" w:rsidRDefault="00BB0275" w:rsidP="00C77F95">
            <w:pPr>
              <w:snapToGrid w:val="0"/>
              <w:rPr>
                <w:sz w:val="18"/>
                <w:szCs w:val="18"/>
              </w:rPr>
            </w:pPr>
            <w:r>
              <w:rPr>
                <w:sz w:val="18"/>
                <w:szCs w:val="18"/>
              </w:rPr>
              <w:t>6+</w:t>
            </w:r>
            <w:r w:rsidRPr="00C77F95">
              <w:rPr>
                <w:sz w:val="18"/>
                <w:szCs w:val="18"/>
                <w:lang w:val="en-US"/>
              </w:rPr>
              <w:t>7</w:t>
            </w:r>
          </w:p>
        </w:tc>
        <w:tc>
          <w:tcPr>
            <w:tcW w:w="1844" w:type="dxa"/>
            <w:tcBorders>
              <w:top w:val="single" w:sz="4" w:space="0" w:color="000000"/>
              <w:left w:val="single" w:sz="4" w:space="0" w:color="000000"/>
              <w:bottom w:val="single" w:sz="4" w:space="0" w:color="000000"/>
              <w:right w:val="single" w:sz="4" w:space="0" w:color="000000"/>
            </w:tcBorders>
          </w:tcPr>
          <w:p w:rsidR="00BB0275" w:rsidRPr="00C77F95" w:rsidRDefault="00BB0275" w:rsidP="00BD3DE6">
            <w:pPr>
              <w:snapToGrid w:val="0"/>
              <w:rPr>
                <w:sz w:val="18"/>
                <w:szCs w:val="18"/>
              </w:rPr>
            </w:pPr>
            <w:r w:rsidRPr="00C77F95">
              <w:rPr>
                <w:sz w:val="18"/>
                <w:szCs w:val="18"/>
              </w:rPr>
              <w:t xml:space="preserve">Показатель принятых </w:t>
            </w:r>
            <w:r>
              <w:rPr>
                <w:sz w:val="18"/>
                <w:szCs w:val="18"/>
              </w:rPr>
              <w:t xml:space="preserve">и принимаемых </w:t>
            </w:r>
            <w:r w:rsidRPr="00C77F95">
              <w:rPr>
                <w:sz w:val="18"/>
                <w:szCs w:val="18"/>
              </w:rPr>
              <w:t xml:space="preserve">бюджетных обязательств превышает ЛБО – </w:t>
            </w:r>
            <w:r>
              <w:rPr>
                <w:sz w:val="18"/>
                <w:szCs w:val="18"/>
              </w:rPr>
              <w:t>требует пояснения</w:t>
            </w:r>
          </w:p>
        </w:tc>
        <w:tc>
          <w:tcPr>
            <w:tcW w:w="993" w:type="dxa"/>
            <w:tcBorders>
              <w:top w:val="single" w:sz="4" w:space="0" w:color="000000"/>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Pr>
                <w:sz w:val="18"/>
                <w:szCs w:val="18"/>
              </w:rPr>
              <w:t>П</w:t>
            </w:r>
          </w:p>
        </w:tc>
        <w:tc>
          <w:tcPr>
            <w:tcW w:w="1133" w:type="dxa"/>
            <w:tcBorders>
              <w:top w:val="single" w:sz="4" w:space="0" w:color="000000"/>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ПБС, РБС, ГРБС</w:t>
            </w:r>
          </w:p>
        </w:tc>
      </w:tr>
      <w:tr w:rsidR="00BB0275" w:rsidRPr="00C77F95" w:rsidTr="0072442E">
        <w:tc>
          <w:tcPr>
            <w:tcW w:w="565" w:type="dxa"/>
            <w:tcBorders>
              <w:top w:val="single" w:sz="4" w:space="0" w:color="000000"/>
              <w:left w:val="single" w:sz="4" w:space="0" w:color="000000"/>
              <w:bottom w:val="single" w:sz="4" w:space="0" w:color="000000"/>
            </w:tcBorders>
            <w:shd w:val="clear" w:color="auto" w:fill="auto"/>
          </w:tcPr>
          <w:p w:rsidR="00BB0275" w:rsidRPr="00C77F95" w:rsidRDefault="00BB0275" w:rsidP="0072442E">
            <w:pPr>
              <w:snapToGrid w:val="0"/>
              <w:jc w:val="center"/>
              <w:rPr>
                <w:sz w:val="18"/>
                <w:szCs w:val="18"/>
              </w:rPr>
            </w:pPr>
            <w:r w:rsidRPr="00C77F95">
              <w:rPr>
                <w:sz w:val="18"/>
                <w:szCs w:val="18"/>
              </w:rPr>
              <w:t>21</w:t>
            </w:r>
            <w:r>
              <w:rPr>
                <w:sz w:val="18"/>
                <w:szCs w:val="18"/>
              </w:rPr>
              <w:t>.1</w:t>
            </w:r>
          </w:p>
        </w:tc>
        <w:tc>
          <w:tcPr>
            <w:tcW w:w="853" w:type="dxa"/>
            <w:tcBorders>
              <w:top w:val="single" w:sz="4" w:space="0" w:color="000000"/>
              <w:left w:val="single" w:sz="4" w:space="0" w:color="000000"/>
              <w:bottom w:val="single" w:sz="4" w:space="0" w:color="000000"/>
            </w:tcBorders>
            <w:shd w:val="clear" w:color="auto" w:fill="auto"/>
          </w:tcPr>
          <w:p w:rsidR="00BB0275" w:rsidRPr="00C77F95" w:rsidRDefault="00BB0275" w:rsidP="0072442E">
            <w:pPr>
              <w:snapToGrid w:val="0"/>
              <w:rPr>
                <w:sz w:val="18"/>
                <w:szCs w:val="18"/>
              </w:rPr>
            </w:pPr>
            <w:r>
              <w:rPr>
                <w:sz w:val="18"/>
                <w:szCs w:val="18"/>
              </w:rPr>
              <w:t>3</w:t>
            </w:r>
          </w:p>
        </w:tc>
        <w:tc>
          <w:tcPr>
            <w:tcW w:w="1414" w:type="dxa"/>
            <w:tcBorders>
              <w:top w:val="single" w:sz="4" w:space="0" w:color="000000"/>
              <w:left w:val="single" w:sz="4" w:space="0" w:color="000000"/>
              <w:bottom w:val="single" w:sz="4" w:space="0" w:color="000000"/>
            </w:tcBorders>
            <w:shd w:val="clear" w:color="auto" w:fill="auto"/>
          </w:tcPr>
          <w:p w:rsidR="00BB0275" w:rsidRPr="008462B4" w:rsidRDefault="00BB0275" w:rsidP="008A2828">
            <w:pPr>
              <w:snapToGrid w:val="0"/>
              <w:rPr>
                <w:sz w:val="18"/>
                <w:szCs w:val="18"/>
                <w:lang w:val="en-US"/>
              </w:rPr>
            </w:pPr>
            <w:r w:rsidRPr="00C77F95">
              <w:rPr>
                <w:sz w:val="18"/>
                <w:szCs w:val="18"/>
                <w:lang w:val="en-US"/>
              </w:rPr>
              <w:t>*</w:t>
            </w:r>
            <w:r w:rsidRPr="00A1781D">
              <w:rPr>
                <w:sz w:val="18"/>
                <w:szCs w:val="18"/>
              </w:rPr>
              <w:t xml:space="preserve">(где вид расходов </w:t>
            </w:r>
            <w:r w:rsidRPr="00A1781D">
              <w:rPr>
                <w:sz w:val="18"/>
                <w:szCs w:val="18"/>
                <w:lang w:val="en-US"/>
              </w:rPr>
              <w:t>&lt;&gt;</w:t>
            </w:r>
            <w:r w:rsidRPr="00A1781D">
              <w:rPr>
                <w:sz w:val="18"/>
                <w:szCs w:val="18"/>
              </w:rPr>
              <w:t xml:space="preserve"> </w:t>
            </w:r>
            <w:r w:rsidRPr="00A1781D">
              <w:rPr>
                <w:sz w:val="18"/>
                <w:szCs w:val="18"/>
                <w:lang w:val="en-US"/>
              </w:rPr>
              <w:t>312</w:t>
            </w:r>
            <w:r w:rsidRPr="00A1781D">
              <w:rPr>
                <w:sz w:val="18"/>
                <w:szCs w:val="18"/>
              </w:rPr>
              <w:t>, 313, 330)</w:t>
            </w:r>
          </w:p>
        </w:tc>
        <w:tc>
          <w:tcPr>
            <w:tcW w:w="1133" w:type="dxa"/>
            <w:tcBorders>
              <w:top w:val="single" w:sz="4" w:space="0" w:color="000000"/>
              <w:left w:val="single" w:sz="4" w:space="0" w:color="000000"/>
              <w:bottom w:val="single" w:sz="4" w:space="0" w:color="000000"/>
            </w:tcBorders>
            <w:shd w:val="clear" w:color="auto" w:fill="auto"/>
          </w:tcPr>
          <w:p w:rsidR="00BB0275" w:rsidRPr="00C77F95" w:rsidRDefault="00BB0275" w:rsidP="0072442E">
            <w:pPr>
              <w:snapToGrid w:val="0"/>
              <w:rPr>
                <w:sz w:val="18"/>
                <w:szCs w:val="18"/>
                <w:lang w:val="en-US"/>
              </w:rPr>
            </w:pPr>
            <w:r w:rsidRPr="00C77F95">
              <w:rPr>
                <w:sz w:val="18"/>
                <w:szCs w:val="18"/>
                <w:lang w:val="en-US"/>
              </w:rPr>
              <w:t>5</w:t>
            </w:r>
          </w:p>
        </w:tc>
        <w:tc>
          <w:tcPr>
            <w:tcW w:w="709" w:type="dxa"/>
            <w:tcBorders>
              <w:top w:val="single" w:sz="4" w:space="0" w:color="000000"/>
              <w:left w:val="single" w:sz="4" w:space="0" w:color="000000"/>
              <w:bottom w:val="single" w:sz="4" w:space="0" w:color="000000"/>
            </w:tcBorders>
            <w:shd w:val="clear" w:color="auto" w:fill="auto"/>
          </w:tcPr>
          <w:p w:rsidR="00BB0275" w:rsidRPr="00C77F95" w:rsidRDefault="00BB0275" w:rsidP="0072442E">
            <w:pPr>
              <w:snapToGrid w:val="0"/>
              <w:rPr>
                <w:sz w:val="18"/>
                <w:szCs w:val="18"/>
                <w:lang w:val="en-US"/>
              </w:rPr>
            </w:pPr>
            <w:r w:rsidRPr="00C77F95">
              <w:rPr>
                <w:sz w:val="18"/>
                <w:szCs w:val="18"/>
                <w:lang w:val="en-US"/>
              </w:rPr>
              <w:t>&gt;=</w:t>
            </w:r>
          </w:p>
        </w:tc>
        <w:tc>
          <w:tcPr>
            <w:tcW w:w="1279" w:type="dxa"/>
            <w:tcBorders>
              <w:top w:val="single" w:sz="4" w:space="0" w:color="000000"/>
              <w:left w:val="single" w:sz="4" w:space="0" w:color="000000"/>
              <w:bottom w:val="single" w:sz="4" w:space="0" w:color="000000"/>
            </w:tcBorders>
            <w:shd w:val="clear" w:color="auto" w:fill="auto"/>
          </w:tcPr>
          <w:p w:rsidR="00BB0275" w:rsidRPr="00C77F95" w:rsidRDefault="00BB0275" w:rsidP="0072442E">
            <w:pPr>
              <w:snapToGrid w:val="0"/>
              <w:rPr>
                <w:sz w:val="18"/>
                <w:szCs w:val="18"/>
              </w:rPr>
            </w:pPr>
            <w:r w:rsidRPr="00C77F95">
              <w:rPr>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B0275" w:rsidRPr="00C77F95" w:rsidRDefault="00BB0275" w:rsidP="0072442E">
            <w:pPr>
              <w:snapToGrid w:val="0"/>
              <w:rPr>
                <w:sz w:val="18"/>
                <w:szCs w:val="18"/>
              </w:rPr>
            </w:pPr>
            <w:r>
              <w:rPr>
                <w:sz w:val="18"/>
                <w:szCs w:val="18"/>
              </w:rPr>
              <w:t>6+</w:t>
            </w:r>
            <w:r w:rsidRPr="008462B4">
              <w:rPr>
                <w:sz w:val="18"/>
                <w:szCs w:val="18"/>
              </w:rPr>
              <w:t>7</w:t>
            </w:r>
          </w:p>
        </w:tc>
        <w:tc>
          <w:tcPr>
            <w:tcW w:w="1844" w:type="dxa"/>
            <w:tcBorders>
              <w:top w:val="single" w:sz="4" w:space="0" w:color="000000"/>
              <w:left w:val="single" w:sz="4" w:space="0" w:color="000000"/>
              <w:bottom w:val="single" w:sz="4" w:space="0" w:color="000000"/>
              <w:right w:val="single" w:sz="4" w:space="0" w:color="000000"/>
            </w:tcBorders>
          </w:tcPr>
          <w:p w:rsidR="00BB0275" w:rsidRPr="00C77F95" w:rsidRDefault="00BB0275" w:rsidP="0072442E">
            <w:pPr>
              <w:snapToGrid w:val="0"/>
              <w:rPr>
                <w:sz w:val="18"/>
                <w:szCs w:val="18"/>
              </w:rPr>
            </w:pPr>
            <w:r w:rsidRPr="00C77F95">
              <w:rPr>
                <w:sz w:val="18"/>
                <w:szCs w:val="18"/>
              </w:rPr>
              <w:t xml:space="preserve">Показатель принятых </w:t>
            </w:r>
            <w:r>
              <w:rPr>
                <w:sz w:val="18"/>
                <w:szCs w:val="18"/>
              </w:rPr>
              <w:t xml:space="preserve">и принимаемых </w:t>
            </w:r>
            <w:r w:rsidRPr="00C77F95">
              <w:rPr>
                <w:sz w:val="18"/>
                <w:szCs w:val="18"/>
              </w:rPr>
              <w:t>бюджетных обязательств превышает ЛБО – требуется пояснение</w:t>
            </w:r>
          </w:p>
        </w:tc>
        <w:tc>
          <w:tcPr>
            <w:tcW w:w="993" w:type="dxa"/>
            <w:tcBorders>
              <w:top w:val="single" w:sz="4" w:space="0" w:color="000000"/>
              <w:left w:val="single" w:sz="4" w:space="0" w:color="000000"/>
              <w:bottom w:val="single" w:sz="4" w:space="0" w:color="000000"/>
              <w:right w:val="single" w:sz="4" w:space="0" w:color="000000"/>
            </w:tcBorders>
          </w:tcPr>
          <w:p w:rsidR="00BB0275" w:rsidRPr="008462B4" w:rsidRDefault="00BB0275" w:rsidP="0072442E">
            <w:pPr>
              <w:snapToGrid w:val="0"/>
              <w:rPr>
                <w:sz w:val="18"/>
                <w:szCs w:val="18"/>
              </w:rPr>
            </w:pPr>
            <w:r>
              <w:rPr>
                <w:sz w:val="18"/>
                <w:szCs w:val="18"/>
              </w:rPr>
              <w:t>П</w:t>
            </w:r>
          </w:p>
        </w:tc>
        <w:tc>
          <w:tcPr>
            <w:tcW w:w="1133" w:type="dxa"/>
            <w:tcBorders>
              <w:top w:val="single" w:sz="4" w:space="0" w:color="000000"/>
              <w:left w:val="single" w:sz="4" w:space="0" w:color="000000"/>
              <w:bottom w:val="single" w:sz="4" w:space="0" w:color="000000"/>
              <w:right w:val="single" w:sz="4" w:space="0" w:color="000000"/>
            </w:tcBorders>
          </w:tcPr>
          <w:p w:rsidR="00BB0275" w:rsidRPr="00C77F95" w:rsidRDefault="00BB0275" w:rsidP="0072442E">
            <w:pPr>
              <w:snapToGrid w:val="0"/>
              <w:rPr>
                <w:sz w:val="18"/>
                <w:szCs w:val="18"/>
              </w:rPr>
            </w:pPr>
            <w:r w:rsidRPr="00C77F95">
              <w:rPr>
                <w:sz w:val="18"/>
                <w:szCs w:val="18"/>
              </w:rPr>
              <w:t>ПБС, РБС, ГРБС</w:t>
            </w:r>
          </w:p>
        </w:tc>
      </w:tr>
      <w:tr w:rsidR="00BB0275" w:rsidRPr="00C77F95" w:rsidTr="006A68D4">
        <w:tc>
          <w:tcPr>
            <w:tcW w:w="565"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jc w:val="center"/>
              <w:rPr>
                <w:sz w:val="18"/>
                <w:szCs w:val="18"/>
              </w:rPr>
            </w:pPr>
            <w:r w:rsidRPr="00C77F95">
              <w:rPr>
                <w:sz w:val="18"/>
                <w:szCs w:val="18"/>
              </w:rPr>
              <w:t>22</w:t>
            </w:r>
          </w:p>
        </w:tc>
        <w:tc>
          <w:tcPr>
            <w:tcW w:w="853"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Pr>
                <w:sz w:val="18"/>
                <w:szCs w:val="18"/>
              </w:rPr>
              <w:t>*</w:t>
            </w:r>
          </w:p>
        </w:tc>
        <w:tc>
          <w:tcPr>
            <w:tcW w:w="1414"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lang w:val="en-US"/>
              </w:rPr>
            </w:pPr>
            <w:r w:rsidRPr="00C77F95">
              <w:rPr>
                <w:sz w:val="18"/>
                <w:szCs w:val="18"/>
                <w:lang w:val="en-US"/>
              </w:rPr>
              <w:t>*</w:t>
            </w:r>
            <w:r w:rsidRPr="00C77F95">
              <w:rPr>
                <w:sz w:val="18"/>
                <w:szCs w:val="18"/>
              </w:rPr>
              <w:t xml:space="preserve">(где ВР = </w:t>
            </w:r>
            <w:r w:rsidRPr="00C77F95">
              <w:rPr>
                <w:sz w:val="18"/>
                <w:szCs w:val="18"/>
                <w:lang w:val="en-US"/>
              </w:rPr>
              <w:t>312</w:t>
            </w:r>
            <w:r w:rsidRPr="00C77F95">
              <w:rPr>
                <w:sz w:val="18"/>
                <w:szCs w:val="18"/>
              </w:rPr>
              <w:t>, 313, 330)</w:t>
            </w:r>
          </w:p>
        </w:tc>
        <w:tc>
          <w:tcPr>
            <w:tcW w:w="1133"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4</w:t>
            </w:r>
          </w:p>
        </w:tc>
        <w:tc>
          <w:tcPr>
            <w:tcW w:w="709"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lang w:val="en-US"/>
              </w:rPr>
            </w:pPr>
            <w:r w:rsidRPr="00C77F95">
              <w:rPr>
                <w:sz w:val="18"/>
                <w:szCs w:val="18"/>
                <w:lang w:val="en-US"/>
              </w:rPr>
              <w:t>&gt;=</w:t>
            </w:r>
          </w:p>
        </w:tc>
        <w:tc>
          <w:tcPr>
            <w:tcW w:w="1279"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B0275" w:rsidRPr="00C77F95" w:rsidRDefault="00BB0275" w:rsidP="00C77F95">
            <w:pPr>
              <w:snapToGrid w:val="0"/>
              <w:rPr>
                <w:sz w:val="18"/>
                <w:szCs w:val="18"/>
                <w:lang w:val="en-US"/>
              </w:rPr>
            </w:pPr>
            <w:r w:rsidRPr="00C77F95">
              <w:rPr>
                <w:sz w:val="18"/>
                <w:szCs w:val="18"/>
                <w:lang w:val="en-US"/>
              </w:rPr>
              <w:t>7</w:t>
            </w:r>
          </w:p>
        </w:tc>
        <w:tc>
          <w:tcPr>
            <w:tcW w:w="1844" w:type="dxa"/>
            <w:tcBorders>
              <w:top w:val="single" w:sz="4" w:space="0" w:color="000000"/>
              <w:left w:val="single" w:sz="4" w:space="0" w:color="000000"/>
              <w:bottom w:val="single" w:sz="4" w:space="0" w:color="000000"/>
              <w:right w:val="single" w:sz="4" w:space="0" w:color="000000"/>
            </w:tcBorders>
          </w:tcPr>
          <w:p w:rsidR="00BB0275" w:rsidRPr="00C77F95" w:rsidRDefault="00BB0275" w:rsidP="00D00AA4">
            <w:pPr>
              <w:snapToGrid w:val="0"/>
              <w:rPr>
                <w:sz w:val="18"/>
                <w:szCs w:val="18"/>
              </w:rPr>
            </w:pPr>
            <w:r w:rsidRPr="00C77F95">
              <w:rPr>
                <w:sz w:val="18"/>
                <w:szCs w:val="18"/>
              </w:rPr>
              <w:t xml:space="preserve">Показатель принятых бюджетных обязательств по ПНО превышает БА – </w:t>
            </w:r>
            <w:del w:id="124" w:author="Зайцев Павел Борисович" w:date="2021-01-21T14:33:00Z">
              <w:r w:rsidRPr="00C77F95" w:rsidDel="00D00AA4">
                <w:rPr>
                  <w:sz w:val="18"/>
                  <w:szCs w:val="18"/>
                </w:rPr>
                <w:delText>требуется пояснение</w:delText>
              </w:r>
            </w:del>
            <w:ins w:id="125" w:author="Зайцев Павел Борисович" w:date="2021-01-21T14:33:00Z">
              <w:r w:rsidR="00D00AA4">
                <w:rPr>
                  <w:sz w:val="18"/>
                  <w:szCs w:val="18"/>
                </w:rPr>
                <w:t>недопустимо</w:t>
              </w:r>
            </w:ins>
          </w:p>
        </w:tc>
        <w:tc>
          <w:tcPr>
            <w:tcW w:w="993" w:type="dxa"/>
            <w:tcBorders>
              <w:top w:val="single" w:sz="4" w:space="0" w:color="000000"/>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Pr>
                <w:sz w:val="18"/>
                <w:szCs w:val="18"/>
              </w:rPr>
              <w:t>Б</w:t>
            </w:r>
          </w:p>
        </w:tc>
        <w:tc>
          <w:tcPr>
            <w:tcW w:w="1133" w:type="dxa"/>
            <w:tcBorders>
              <w:top w:val="single" w:sz="4" w:space="0" w:color="000000"/>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ПБС</w:t>
            </w:r>
          </w:p>
        </w:tc>
      </w:tr>
      <w:tr w:rsidR="00BB0275" w:rsidRPr="00C77F95" w:rsidTr="006A68D4">
        <w:tc>
          <w:tcPr>
            <w:tcW w:w="565"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jc w:val="center"/>
              <w:rPr>
                <w:sz w:val="18"/>
                <w:szCs w:val="18"/>
              </w:rPr>
            </w:pPr>
            <w:r w:rsidRPr="00C77F95">
              <w:rPr>
                <w:sz w:val="18"/>
                <w:szCs w:val="18"/>
              </w:rPr>
              <w:t>23</w:t>
            </w:r>
          </w:p>
        </w:tc>
        <w:tc>
          <w:tcPr>
            <w:tcW w:w="853"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lang w:val="en-US"/>
              </w:rPr>
            </w:pPr>
          </w:p>
        </w:tc>
        <w:tc>
          <w:tcPr>
            <w:tcW w:w="1414" w:type="dxa"/>
            <w:tcBorders>
              <w:top w:val="single" w:sz="4" w:space="0" w:color="000000"/>
              <w:left w:val="single" w:sz="4" w:space="0" w:color="000000"/>
              <w:bottom w:val="single" w:sz="4" w:space="0" w:color="000000"/>
            </w:tcBorders>
            <w:shd w:val="clear" w:color="auto" w:fill="auto"/>
          </w:tcPr>
          <w:p w:rsidR="00BB0275" w:rsidRPr="000A087B" w:rsidRDefault="00BB0275" w:rsidP="00C77F95">
            <w:pPr>
              <w:snapToGrid w:val="0"/>
              <w:rPr>
                <w:sz w:val="18"/>
                <w:szCs w:val="18"/>
              </w:rPr>
            </w:pPr>
            <w:r w:rsidRPr="000A087B">
              <w:rPr>
                <w:sz w:val="18"/>
                <w:szCs w:val="18"/>
              </w:rPr>
              <w:t>*</w:t>
            </w:r>
          </w:p>
        </w:tc>
        <w:tc>
          <w:tcPr>
            <w:tcW w:w="1133"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7</w:t>
            </w:r>
          </w:p>
        </w:tc>
        <w:tc>
          <w:tcPr>
            <w:tcW w:w="709"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lang w:val="en-US"/>
              </w:rPr>
            </w:pPr>
            <w:r w:rsidRPr="00C77F95">
              <w:rPr>
                <w:sz w:val="18"/>
                <w:szCs w:val="18"/>
                <w:lang w:val="en-US"/>
              </w:rPr>
              <w:t>&gt;=</w:t>
            </w:r>
          </w:p>
        </w:tc>
        <w:tc>
          <w:tcPr>
            <w:tcW w:w="1279"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9</w:t>
            </w:r>
          </w:p>
        </w:tc>
        <w:tc>
          <w:tcPr>
            <w:tcW w:w="1844" w:type="dxa"/>
            <w:tcBorders>
              <w:top w:val="single" w:sz="4" w:space="0" w:color="000000"/>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Показатель принятых денежных обязательств превышает принятые бюджетные обязательства – требуется пояснение</w:t>
            </w:r>
          </w:p>
        </w:tc>
        <w:tc>
          <w:tcPr>
            <w:tcW w:w="993" w:type="dxa"/>
            <w:tcBorders>
              <w:top w:val="single" w:sz="4" w:space="0" w:color="000000"/>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del w:id="126" w:author="Зайцев Павел Борисович" w:date="2021-01-21T14:32:00Z">
              <w:r w:rsidDel="00D00AA4">
                <w:rPr>
                  <w:sz w:val="18"/>
                  <w:szCs w:val="18"/>
                </w:rPr>
                <w:delText>Б</w:delText>
              </w:r>
            </w:del>
            <w:ins w:id="127" w:author="Зайцев Павел Борисович" w:date="2021-01-21T14:32:00Z">
              <w:r w:rsidR="00D00AA4">
                <w:rPr>
                  <w:sz w:val="18"/>
                  <w:szCs w:val="18"/>
                </w:rPr>
                <w:t>П</w:t>
              </w:r>
            </w:ins>
          </w:p>
        </w:tc>
        <w:tc>
          <w:tcPr>
            <w:tcW w:w="1133" w:type="dxa"/>
            <w:tcBorders>
              <w:top w:val="single" w:sz="4" w:space="0" w:color="000000"/>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ПБС</w:t>
            </w:r>
          </w:p>
        </w:tc>
      </w:tr>
      <w:tr w:rsidR="00BB0275" w:rsidRPr="00C77F95" w:rsidTr="006A68D4">
        <w:tc>
          <w:tcPr>
            <w:tcW w:w="565"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jc w:val="center"/>
              <w:rPr>
                <w:sz w:val="18"/>
                <w:szCs w:val="18"/>
              </w:rPr>
            </w:pPr>
            <w:r w:rsidRPr="00C77F95">
              <w:rPr>
                <w:sz w:val="18"/>
                <w:szCs w:val="18"/>
              </w:rPr>
              <w:t>24</w:t>
            </w:r>
          </w:p>
        </w:tc>
        <w:tc>
          <w:tcPr>
            <w:tcW w:w="853"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p>
        </w:tc>
        <w:tc>
          <w:tcPr>
            <w:tcW w:w="1414"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p>
        </w:tc>
        <w:tc>
          <w:tcPr>
            <w:tcW w:w="1133"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4,5,6,7,8,9</w:t>
            </w:r>
          </w:p>
        </w:tc>
        <w:tc>
          <w:tcPr>
            <w:tcW w:w="709"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lang w:val="en-US"/>
              </w:rPr>
            </w:pPr>
            <w:r w:rsidRPr="00C77F95">
              <w:rPr>
                <w:sz w:val="18"/>
                <w:szCs w:val="18"/>
                <w:lang w:val="en-US"/>
              </w:rPr>
              <w:t>&gt;=0</w:t>
            </w:r>
          </w:p>
        </w:tc>
        <w:tc>
          <w:tcPr>
            <w:tcW w:w="1279"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lang w:val="en-US"/>
              </w:rPr>
            </w:pPr>
            <w:r w:rsidRPr="00C77F95">
              <w:rPr>
                <w:sz w:val="18"/>
                <w:szCs w:val="18"/>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B0275" w:rsidRPr="00C77F95" w:rsidRDefault="00BB0275" w:rsidP="00C77F95">
            <w:pPr>
              <w:snapToGrid w:val="0"/>
              <w:rPr>
                <w:sz w:val="18"/>
                <w:szCs w:val="18"/>
              </w:rPr>
            </w:pPr>
          </w:p>
        </w:tc>
        <w:tc>
          <w:tcPr>
            <w:tcW w:w="1844" w:type="dxa"/>
            <w:tcBorders>
              <w:top w:val="single" w:sz="4" w:space="0" w:color="000000"/>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Отражение в Отчете ф. 0503128-НП показателей со знаком минус по графам 4,5,6,7,8,9 недопустимо</w:t>
            </w:r>
          </w:p>
        </w:tc>
        <w:tc>
          <w:tcPr>
            <w:tcW w:w="993" w:type="dxa"/>
            <w:tcBorders>
              <w:top w:val="single" w:sz="4" w:space="0" w:color="000000"/>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Б</w:t>
            </w:r>
          </w:p>
        </w:tc>
        <w:tc>
          <w:tcPr>
            <w:tcW w:w="1133" w:type="dxa"/>
            <w:tcBorders>
              <w:top w:val="single" w:sz="4" w:space="0" w:color="000000"/>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ПБС, РБС, ГРБС</w:t>
            </w:r>
          </w:p>
        </w:tc>
      </w:tr>
      <w:tr w:rsidR="00BB0275" w:rsidRPr="00C77F95" w:rsidTr="006A68D4">
        <w:tc>
          <w:tcPr>
            <w:tcW w:w="565"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jc w:val="center"/>
              <w:rPr>
                <w:sz w:val="18"/>
                <w:szCs w:val="18"/>
              </w:rPr>
            </w:pPr>
            <w:r w:rsidRPr="00C77F95">
              <w:rPr>
                <w:sz w:val="18"/>
                <w:szCs w:val="18"/>
              </w:rPr>
              <w:t xml:space="preserve">25 </w:t>
            </w:r>
          </w:p>
        </w:tc>
        <w:tc>
          <w:tcPr>
            <w:tcW w:w="853"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1</w:t>
            </w:r>
          </w:p>
        </w:tc>
        <w:tc>
          <w:tcPr>
            <w:tcW w:w="1414"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p>
        </w:tc>
        <w:tc>
          <w:tcPr>
            <w:tcW w:w="1133"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(5+4)-10</w:t>
            </w:r>
          </w:p>
        </w:tc>
        <w:tc>
          <w:tcPr>
            <w:tcW w:w="709"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lang w:val="en-US"/>
              </w:rPr>
            </w:pPr>
            <w:r w:rsidRPr="00C77F95">
              <w:rPr>
                <w:sz w:val="18"/>
                <w:szCs w:val="18"/>
                <w:lang w:val="en-US"/>
              </w:rPr>
              <w:t>&gt;=0</w:t>
            </w:r>
          </w:p>
        </w:tc>
        <w:tc>
          <w:tcPr>
            <w:tcW w:w="1279"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B0275" w:rsidRPr="00C77F95" w:rsidRDefault="00BB0275" w:rsidP="00C77F95">
            <w:pPr>
              <w:snapToGrid w:val="0"/>
              <w:rPr>
                <w:sz w:val="18"/>
                <w:szCs w:val="18"/>
              </w:rPr>
            </w:pPr>
          </w:p>
        </w:tc>
        <w:tc>
          <w:tcPr>
            <w:tcW w:w="1844" w:type="dxa"/>
            <w:tcBorders>
              <w:top w:val="single" w:sz="4" w:space="0" w:color="000000"/>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Отражение в Отчете ф. 0503128-НП показателей в отрицательном значении недопустимо</w:t>
            </w:r>
          </w:p>
        </w:tc>
        <w:tc>
          <w:tcPr>
            <w:tcW w:w="993" w:type="dxa"/>
            <w:tcBorders>
              <w:top w:val="single" w:sz="4" w:space="0" w:color="000000"/>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Б</w:t>
            </w:r>
          </w:p>
        </w:tc>
        <w:tc>
          <w:tcPr>
            <w:tcW w:w="1133" w:type="dxa"/>
            <w:tcBorders>
              <w:top w:val="single" w:sz="4" w:space="0" w:color="000000"/>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ПБС, РБС</w:t>
            </w:r>
          </w:p>
        </w:tc>
      </w:tr>
      <w:tr w:rsidR="00BB0275" w:rsidRPr="00C77F95" w:rsidTr="006A68D4">
        <w:tc>
          <w:tcPr>
            <w:tcW w:w="565"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jc w:val="center"/>
              <w:rPr>
                <w:sz w:val="18"/>
                <w:szCs w:val="18"/>
              </w:rPr>
            </w:pPr>
            <w:r w:rsidRPr="00C77F95">
              <w:rPr>
                <w:sz w:val="18"/>
                <w:szCs w:val="18"/>
              </w:rPr>
              <w:t>26</w:t>
            </w:r>
          </w:p>
        </w:tc>
        <w:tc>
          <w:tcPr>
            <w:tcW w:w="853"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1</w:t>
            </w:r>
          </w:p>
        </w:tc>
        <w:tc>
          <w:tcPr>
            <w:tcW w:w="1414"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 xml:space="preserve">КРБ по группировочным кодам </w:t>
            </w:r>
          </w:p>
        </w:tc>
        <w:tc>
          <w:tcPr>
            <w:tcW w:w="1133"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Pr>
                <w:sz w:val="18"/>
                <w:szCs w:val="18"/>
              </w:rPr>
              <w:t>5</w:t>
            </w:r>
            <w:r w:rsidRPr="00C77F95">
              <w:rPr>
                <w:sz w:val="18"/>
                <w:szCs w:val="18"/>
              </w:rPr>
              <w:t>-12</w:t>
            </w:r>
          </w:p>
        </w:tc>
        <w:tc>
          <w:tcPr>
            <w:tcW w:w="709"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=0</w:t>
            </w:r>
          </w:p>
        </w:tc>
        <w:tc>
          <w:tcPr>
            <w:tcW w:w="1279"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B0275" w:rsidRPr="00C77F95" w:rsidRDefault="00BB0275" w:rsidP="00C77F95">
            <w:pPr>
              <w:snapToGrid w:val="0"/>
              <w:rPr>
                <w:sz w:val="18"/>
                <w:szCs w:val="18"/>
              </w:rPr>
            </w:pPr>
          </w:p>
        </w:tc>
        <w:tc>
          <w:tcPr>
            <w:tcW w:w="1844" w:type="dxa"/>
            <w:tcBorders>
              <w:top w:val="single" w:sz="4" w:space="0" w:color="000000"/>
              <w:left w:val="single" w:sz="4" w:space="0" w:color="000000"/>
              <w:bottom w:val="single" w:sz="4" w:space="0" w:color="000000"/>
              <w:right w:val="single" w:sz="4" w:space="0" w:color="000000"/>
            </w:tcBorders>
          </w:tcPr>
          <w:p w:rsidR="00BB0275" w:rsidRPr="00C77F95" w:rsidRDefault="00BB0275" w:rsidP="0054211C">
            <w:pPr>
              <w:snapToGrid w:val="0"/>
              <w:rPr>
                <w:sz w:val="18"/>
                <w:szCs w:val="18"/>
              </w:rPr>
            </w:pPr>
            <w:r w:rsidRPr="00C77F95">
              <w:rPr>
                <w:sz w:val="18"/>
                <w:szCs w:val="18"/>
              </w:rPr>
              <w:t xml:space="preserve">Отражение в Отчете ф. 0503128-НП показателей в графах </w:t>
            </w:r>
            <w:r>
              <w:rPr>
                <w:sz w:val="18"/>
                <w:szCs w:val="18"/>
              </w:rPr>
              <w:t>5</w:t>
            </w:r>
            <w:r w:rsidRPr="00C77F95">
              <w:rPr>
                <w:sz w:val="18"/>
                <w:szCs w:val="18"/>
              </w:rPr>
              <w:t>-12 по группировочным КБК недопустимо</w:t>
            </w:r>
          </w:p>
        </w:tc>
        <w:tc>
          <w:tcPr>
            <w:tcW w:w="993" w:type="dxa"/>
            <w:tcBorders>
              <w:top w:val="single" w:sz="4" w:space="0" w:color="000000"/>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Б</w:t>
            </w:r>
          </w:p>
        </w:tc>
        <w:tc>
          <w:tcPr>
            <w:tcW w:w="1133" w:type="dxa"/>
            <w:tcBorders>
              <w:top w:val="single" w:sz="4" w:space="0" w:color="000000"/>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ПБС, РБС, ГРБС</w:t>
            </w:r>
          </w:p>
        </w:tc>
      </w:tr>
      <w:tr w:rsidR="00BB0275" w:rsidRPr="00C77F95" w:rsidTr="006A68D4">
        <w:tc>
          <w:tcPr>
            <w:tcW w:w="565"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jc w:val="center"/>
              <w:rPr>
                <w:sz w:val="18"/>
                <w:szCs w:val="18"/>
              </w:rPr>
            </w:pPr>
            <w:r w:rsidRPr="00C77F95">
              <w:rPr>
                <w:sz w:val="18"/>
                <w:szCs w:val="18"/>
              </w:rPr>
              <w:t>27</w:t>
            </w:r>
          </w:p>
        </w:tc>
        <w:tc>
          <w:tcPr>
            <w:tcW w:w="853"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1</w:t>
            </w:r>
          </w:p>
        </w:tc>
        <w:tc>
          <w:tcPr>
            <w:tcW w:w="1414" w:type="dxa"/>
            <w:tcBorders>
              <w:top w:val="single" w:sz="4" w:space="0" w:color="000000"/>
              <w:left w:val="single" w:sz="4" w:space="0" w:color="000000"/>
              <w:bottom w:val="single" w:sz="4" w:space="0" w:color="000000"/>
            </w:tcBorders>
            <w:shd w:val="clear" w:color="auto" w:fill="auto"/>
          </w:tcPr>
          <w:p w:rsidR="00BB0275" w:rsidRPr="00C77F95" w:rsidRDefault="00BB0275" w:rsidP="00921523">
            <w:pPr>
              <w:snapToGrid w:val="0"/>
              <w:rPr>
                <w:sz w:val="18"/>
                <w:szCs w:val="18"/>
              </w:rPr>
            </w:pPr>
            <w:r w:rsidRPr="00C77F95">
              <w:rPr>
                <w:sz w:val="18"/>
                <w:szCs w:val="18"/>
              </w:rPr>
              <w:t>*(за исключением видов расходов 2%, 41%,323,</w:t>
            </w:r>
            <w:r>
              <w:rPr>
                <w:sz w:val="18"/>
                <w:szCs w:val="18"/>
              </w:rPr>
              <w:t xml:space="preserve"> 880,119,129, 139, 832, 863</w:t>
            </w:r>
            <w:r w:rsidRPr="00C77F95">
              <w:rPr>
                <w:sz w:val="18"/>
                <w:szCs w:val="18"/>
              </w:rPr>
              <w:t>)</w:t>
            </w:r>
          </w:p>
        </w:tc>
        <w:tc>
          <w:tcPr>
            <w:tcW w:w="1133"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6,8</w:t>
            </w:r>
          </w:p>
        </w:tc>
        <w:tc>
          <w:tcPr>
            <w:tcW w:w="709"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=0</w:t>
            </w:r>
          </w:p>
        </w:tc>
        <w:tc>
          <w:tcPr>
            <w:tcW w:w="1279"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B0275" w:rsidRPr="00C77F95" w:rsidRDefault="00BB0275" w:rsidP="00C77F95">
            <w:pPr>
              <w:snapToGrid w:val="0"/>
              <w:rPr>
                <w:sz w:val="18"/>
                <w:szCs w:val="18"/>
              </w:rPr>
            </w:pPr>
          </w:p>
        </w:tc>
        <w:tc>
          <w:tcPr>
            <w:tcW w:w="1844" w:type="dxa"/>
            <w:tcBorders>
              <w:top w:val="single" w:sz="4" w:space="0" w:color="000000"/>
              <w:left w:val="single" w:sz="4" w:space="0" w:color="000000"/>
              <w:bottom w:val="single" w:sz="4" w:space="0" w:color="000000"/>
              <w:right w:val="single" w:sz="4" w:space="0" w:color="000000"/>
            </w:tcBorders>
          </w:tcPr>
          <w:p w:rsidR="00BB0275" w:rsidRPr="00C77F95" w:rsidRDefault="00BB0275" w:rsidP="005279AE">
            <w:pPr>
              <w:snapToGrid w:val="0"/>
              <w:rPr>
                <w:sz w:val="18"/>
                <w:szCs w:val="18"/>
              </w:rPr>
            </w:pPr>
            <w:r w:rsidRPr="00C77F95">
              <w:rPr>
                <w:sz w:val="18"/>
                <w:szCs w:val="18"/>
              </w:rPr>
              <w:t>Отражение в Отчете ф. 0503128-НП показателей в графах 6,8 видов расходов, отличных от КВР 2%, 41%,323</w:t>
            </w:r>
            <w:r>
              <w:rPr>
                <w:sz w:val="18"/>
                <w:szCs w:val="18"/>
              </w:rPr>
              <w:t>, 880,119,129,139, 832, 863</w:t>
            </w:r>
            <w:del w:id="128" w:author="Зайцев Павел Борисович" w:date="2021-01-21T14:53:00Z">
              <w:r w:rsidRPr="00A1781D" w:rsidDel="005279AE">
                <w:rPr>
                  <w:sz w:val="18"/>
                  <w:szCs w:val="18"/>
                </w:rPr>
                <w:delText>)</w:delText>
              </w:r>
            </w:del>
            <w:r>
              <w:rPr>
                <w:sz w:val="18"/>
                <w:szCs w:val="18"/>
              </w:rPr>
              <w:t xml:space="preserve"> </w:t>
            </w:r>
            <w:r w:rsidRPr="00C77F95">
              <w:rPr>
                <w:sz w:val="18"/>
                <w:szCs w:val="18"/>
              </w:rPr>
              <w:t>недопустимо</w:t>
            </w:r>
          </w:p>
        </w:tc>
        <w:tc>
          <w:tcPr>
            <w:tcW w:w="993" w:type="dxa"/>
            <w:tcBorders>
              <w:top w:val="single" w:sz="4" w:space="0" w:color="000000"/>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Б</w:t>
            </w:r>
          </w:p>
        </w:tc>
        <w:tc>
          <w:tcPr>
            <w:tcW w:w="1133" w:type="dxa"/>
            <w:tcBorders>
              <w:top w:val="single" w:sz="4" w:space="0" w:color="000000"/>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ПБС, РБС, ГРБС</w:t>
            </w:r>
          </w:p>
        </w:tc>
      </w:tr>
      <w:tr w:rsidR="00BB0275" w:rsidRPr="00C77F95" w:rsidTr="006A68D4">
        <w:tc>
          <w:tcPr>
            <w:tcW w:w="565"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jc w:val="center"/>
              <w:rPr>
                <w:sz w:val="18"/>
                <w:szCs w:val="18"/>
              </w:rPr>
            </w:pPr>
            <w:r w:rsidRPr="00C77F95">
              <w:rPr>
                <w:sz w:val="18"/>
                <w:szCs w:val="18"/>
              </w:rPr>
              <w:t>28 (для годовой отчетности)</w:t>
            </w:r>
          </w:p>
        </w:tc>
        <w:tc>
          <w:tcPr>
            <w:tcW w:w="853"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1</w:t>
            </w:r>
          </w:p>
        </w:tc>
        <w:tc>
          <w:tcPr>
            <w:tcW w:w="1414"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p>
        </w:tc>
        <w:tc>
          <w:tcPr>
            <w:tcW w:w="1133"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6</w:t>
            </w:r>
          </w:p>
        </w:tc>
        <w:tc>
          <w:tcPr>
            <w:tcW w:w="709"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=0</w:t>
            </w:r>
          </w:p>
        </w:tc>
        <w:tc>
          <w:tcPr>
            <w:tcW w:w="1279"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B0275" w:rsidRPr="00C77F95" w:rsidRDefault="00BB0275" w:rsidP="00C77F95">
            <w:pPr>
              <w:snapToGrid w:val="0"/>
              <w:rPr>
                <w:sz w:val="18"/>
                <w:szCs w:val="18"/>
              </w:rPr>
            </w:pPr>
          </w:p>
        </w:tc>
        <w:tc>
          <w:tcPr>
            <w:tcW w:w="1844" w:type="dxa"/>
            <w:tcBorders>
              <w:top w:val="single" w:sz="4" w:space="0" w:color="000000"/>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 xml:space="preserve">В Отчете ф. 0503128-НП за год наличие «принимаемых обязательств» в счет лимитов текущего периода недопустимо </w:t>
            </w:r>
          </w:p>
        </w:tc>
        <w:tc>
          <w:tcPr>
            <w:tcW w:w="993" w:type="dxa"/>
            <w:tcBorders>
              <w:top w:val="single" w:sz="4" w:space="0" w:color="000000"/>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Б</w:t>
            </w:r>
          </w:p>
        </w:tc>
        <w:tc>
          <w:tcPr>
            <w:tcW w:w="1133" w:type="dxa"/>
            <w:tcBorders>
              <w:top w:val="single" w:sz="4" w:space="0" w:color="000000"/>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ПБС, РБС, ГРБС</w:t>
            </w:r>
          </w:p>
        </w:tc>
      </w:tr>
      <w:tr w:rsidR="00BB0275" w:rsidRPr="00A1781D" w:rsidTr="006A68D4">
        <w:tc>
          <w:tcPr>
            <w:tcW w:w="565" w:type="dxa"/>
            <w:tcBorders>
              <w:top w:val="single" w:sz="4" w:space="0" w:color="000000"/>
              <w:left w:val="single" w:sz="4" w:space="0" w:color="000000"/>
              <w:bottom w:val="single" w:sz="4" w:space="0" w:color="000000"/>
            </w:tcBorders>
            <w:shd w:val="clear" w:color="auto" w:fill="auto"/>
          </w:tcPr>
          <w:p w:rsidR="00BB0275" w:rsidRPr="008B367C" w:rsidRDefault="00BB0275" w:rsidP="002324D0">
            <w:pPr>
              <w:snapToGrid w:val="0"/>
              <w:jc w:val="center"/>
              <w:rPr>
                <w:sz w:val="18"/>
                <w:szCs w:val="18"/>
              </w:rPr>
            </w:pPr>
            <w:r>
              <w:rPr>
                <w:sz w:val="18"/>
                <w:szCs w:val="18"/>
              </w:rPr>
              <w:t>29</w:t>
            </w:r>
          </w:p>
        </w:tc>
        <w:tc>
          <w:tcPr>
            <w:tcW w:w="853" w:type="dxa"/>
            <w:tcBorders>
              <w:top w:val="single" w:sz="4" w:space="0" w:color="000000"/>
              <w:left w:val="single" w:sz="4" w:space="0" w:color="000000"/>
              <w:bottom w:val="single" w:sz="4" w:space="0" w:color="000000"/>
            </w:tcBorders>
            <w:shd w:val="clear" w:color="auto" w:fill="auto"/>
          </w:tcPr>
          <w:p w:rsidR="00BB0275" w:rsidRPr="00A1781D" w:rsidRDefault="00BB0275" w:rsidP="002324D0">
            <w:pPr>
              <w:snapToGrid w:val="0"/>
              <w:rPr>
                <w:sz w:val="18"/>
                <w:szCs w:val="18"/>
              </w:rPr>
            </w:pPr>
          </w:p>
        </w:tc>
        <w:tc>
          <w:tcPr>
            <w:tcW w:w="1414" w:type="dxa"/>
            <w:tcBorders>
              <w:top w:val="single" w:sz="4" w:space="0" w:color="000000"/>
              <w:left w:val="single" w:sz="4" w:space="0" w:color="000000"/>
              <w:bottom w:val="single" w:sz="4" w:space="0" w:color="000000"/>
            </w:tcBorders>
            <w:shd w:val="clear" w:color="auto" w:fill="auto"/>
          </w:tcPr>
          <w:p w:rsidR="00BB0275" w:rsidRPr="008B367C" w:rsidRDefault="00BB0275" w:rsidP="002324D0">
            <w:pPr>
              <w:snapToGrid w:val="0"/>
              <w:rPr>
                <w:sz w:val="18"/>
                <w:szCs w:val="18"/>
              </w:rPr>
            </w:pPr>
            <w:r w:rsidRPr="008B367C">
              <w:rPr>
                <w:sz w:val="18"/>
                <w:szCs w:val="18"/>
              </w:rPr>
              <w:t>999</w:t>
            </w:r>
          </w:p>
        </w:tc>
        <w:tc>
          <w:tcPr>
            <w:tcW w:w="1133" w:type="dxa"/>
            <w:tcBorders>
              <w:top w:val="single" w:sz="4" w:space="0" w:color="000000"/>
              <w:left w:val="single" w:sz="4" w:space="0" w:color="000000"/>
              <w:bottom w:val="single" w:sz="4" w:space="0" w:color="000000"/>
            </w:tcBorders>
            <w:shd w:val="clear" w:color="auto" w:fill="auto"/>
          </w:tcPr>
          <w:p w:rsidR="00BB0275" w:rsidRPr="008B367C" w:rsidRDefault="00BB0275" w:rsidP="002324D0">
            <w:pPr>
              <w:snapToGrid w:val="0"/>
              <w:rPr>
                <w:sz w:val="18"/>
                <w:szCs w:val="18"/>
              </w:rPr>
            </w:pPr>
            <w:r w:rsidRPr="008B367C">
              <w:rPr>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BB0275" w:rsidRPr="008B367C" w:rsidRDefault="00BB0275" w:rsidP="002324D0">
            <w:pPr>
              <w:snapToGrid w:val="0"/>
              <w:rPr>
                <w:sz w:val="18"/>
                <w:szCs w:val="18"/>
              </w:rPr>
            </w:pPr>
            <w:r w:rsidRPr="008B367C">
              <w:rPr>
                <w:sz w:val="18"/>
                <w:szCs w:val="18"/>
              </w:rPr>
              <w:t>=</w:t>
            </w:r>
          </w:p>
        </w:tc>
        <w:tc>
          <w:tcPr>
            <w:tcW w:w="1279" w:type="dxa"/>
            <w:tcBorders>
              <w:top w:val="single" w:sz="4" w:space="0" w:color="000000"/>
              <w:left w:val="single" w:sz="4" w:space="0" w:color="000000"/>
              <w:bottom w:val="single" w:sz="4" w:space="0" w:color="000000"/>
            </w:tcBorders>
            <w:shd w:val="clear" w:color="auto" w:fill="auto"/>
          </w:tcPr>
          <w:p w:rsidR="00BB0275" w:rsidRPr="008B367C" w:rsidRDefault="00BB0275" w:rsidP="008B367C">
            <w:pPr>
              <w:snapToGrid w:val="0"/>
              <w:rPr>
                <w:sz w:val="18"/>
                <w:szCs w:val="18"/>
              </w:rPr>
            </w:pPr>
            <w:r w:rsidRPr="008B367C">
              <w:rPr>
                <w:sz w:val="18"/>
                <w:szCs w:val="18"/>
              </w:rPr>
              <w:t>200+</w:t>
            </w:r>
            <w:r>
              <w:rPr>
                <w:sz w:val="18"/>
                <w:szCs w:val="18"/>
              </w:rPr>
              <w:t>7</w:t>
            </w:r>
            <w:r w:rsidRPr="008B367C">
              <w:rPr>
                <w:sz w:val="18"/>
                <w:szCs w:val="18"/>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B0275" w:rsidRPr="008B367C" w:rsidRDefault="00BB0275" w:rsidP="002324D0">
            <w:pPr>
              <w:snapToGrid w:val="0"/>
              <w:rPr>
                <w:sz w:val="18"/>
                <w:szCs w:val="18"/>
              </w:rPr>
            </w:pPr>
            <w:r w:rsidRPr="008B367C">
              <w:rPr>
                <w:sz w:val="18"/>
                <w:szCs w:val="18"/>
              </w:rPr>
              <w:t>*</w:t>
            </w:r>
          </w:p>
        </w:tc>
        <w:tc>
          <w:tcPr>
            <w:tcW w:w="1844" w:type="dxa"/>
            <w:tcBorders>
              <w:top w:val="single" w:sz="4" w:space="0" w:color="000000"/>
              <w:left w:val="single" w:sz="4" w:space="0" w:color="000000"/>
              <w:bottom w:val="single" w:sz="4" w:space="0" w:color="000000"/>
              <w:right w:val="single" w:sz="4" w:space="0" w:color="000000"/>
            </w:tcBorders>
          </w:tcPr>
          <w:p w:rsidR="00BB0275" w:rsidRPr="002324D0" w:rsidRDefault="00BB0275" w:rsidP="002324D0">
            <w:pPr>
              <w:snapToGrid w:val="0"/>
              <w:rPr>
                <w:sz w:val="18"/>
                <w:szCs w:val="18"/>
              </w:rPr>
            </w:pPr>
            <w:r>
              <w:rPr>
                <w:sz w:val="18"/>
                <w:szCs w:val="18"/>
              </w:rPr>
              <w:t xml:space="preserve">Показатель строки 999 </w:t>
            </w:r>
            <w:r w:rsidRPr="006A68D4">
              <w:rPr>
                <w:sz w:val="18"/>
                <w:szCs w:val="18"/>
              </w:rPr>
              <w:t>&lt;&gt;</w:t>
            </w:r>
            <w:r>
              <w:rPr>
                <w:sz w:val="18"/>
                <w:szCs w:val="18"/>
              </w:rPr>
              <w:t xml:space="preserve"> сумме показателей строки 200 и 700 – недопустимо</w:t>
            </w:r>
          </w:p>
        </w:tc>
        <w:tc>
          <w:tcPr>
            <w:tcW w:w="993" w:type="dxa"/>
            <w:tcBorders>
              <w:top w:val="single" w:sz="4" w:space="0" w:color="000000"/>
              <w:left w:val="single" w:sz="4" w:space="0" w:color="000000"/>
              <w:bottom w:val="single" w:sz="4" w:space="0" w:color="000000"/>
              <w:right w:val="single" w:sz="4" w:space="0" w:color="000000"/>
            </w:tcBorders>
          </w:tcPr>
          <w:p w:rsidR="00BB0275" w:rsidRPr="008B367C" w:rsidRDefault="00BB0275" w:rsidP="002324D0">
            <w:pPr>
              <w:snapToGrid w:val="0"/>
              <w:rPr>
                <w:sz w:val="18"/>
                <w:szCs w:val="18"/>
              </w:rPr>
            </w:pPr>
            <w:r w:rsidRPr="00C77F95">
              <w:rPr>
                <w:sz w:val="18"/>
                <w:szCs w:val="18"/>
              </w:rPr>
              <w:t>Б</w:t>
            </w:r>
          </w:p>
        </w:tc>
        <w:tc>
          <w:tcPr>
            <w:tcW w:w="1133" w:type="dxa"/>
            <w:tcBorders>
              <w:top w:val="single" w:sz="4" w:space="0" w:color="000000"/>
              <w:left w:val="single" w:sz="4" w:space="0" w:color="000000"/>
              <w:bottom w:val="single" w:sz="4" w:space="0" w:color="000000"/>
              <w:right w:val="single" w:sz="4" w:space="0" w:color="000000"/>
            </w:tcBorders>
          </w:tcPr>
          <w:p w:rsidR="00BB0275" w:rsidRPr="00A1781D" w:rsidRDefault="00BB0275" w:rsidP="002324D0">
            <w:pPr>
              <w:snapToGrid w:val="0"/>
              <w:rPr>
                <w:sz w:val="18"/>
                <w:szCs w:val="18"/>
              </w:rPr>
            </w:pPr>
            <w:r>
              <w:rPr>
                <w:sz w:val="18"/>
                <w:szCs w:val="18"/>
              </w:rPr>
              <w:t>ПБС, РБС, ГРБС</w:t>
            </w:r>
          </w:p>
        </w:tc>
      </w:tr>
      <w:tr w:rsidR="00BB0275" w:rsidRPr="00A1781D" w:rsidTr="006A68D4">
        <w:tc>
          <w:tcPr>
            <w:tcW w:w="565" w:type="dxa"/>
            <w:tcBorders>
              <w:top w:val="single" w:sz="4" w:space="0" w:color="000000"/>
              <w:left w:val="single" w:sz="4" w:space="0" w:color="000000"/>
              <w:bottom w:val="single" w:sz="4" w:space="0" w:color="000000"/>
            </w:tcBorders>
            <w:shd w:val="clear" w:color="auto" w:fill="auto"/>
          </w:tcPr>
          <w:p w:rsidR="00BB0275" w:rsidRPr="00A1781D" w:rsidRDefault="00BB0275" w:rsidP="004B7E5F">
            <w:pPr>
              <w:snapToGrid w:val="0"/>
              <w:rPr>
                <w:sz w:val="18"/>
                <w:szCs w:val="18"/>
              </w:rPr>
            </w:pPr>
            <w:r>
              <w:rPr>
                <w:sz w:val="18"/>
                <w:szCs w:val="18"/>
              </w:rPr>
              <w:t>30</w:t>
            </w:r>
          </w:p>
        </w:tc>
        <w:tc>
          <w:tcPr>
            <w:tcW w:w="853" w:type="dxa"/>
            <w:tcBorders>
              <w:top w:val="single" w:sz="4" w:space="0" w:color="000000"/>
              <w:left w:val="single" w:sz="4" w:space="0" w:color="000000"/>
              <w:bottom w:val="single" w:sz="4" w:space="0" w:color="000000"/>
            </w:tcBorders>
            <w:shd w:val="clear" w:color="auto" w:fill="auto"/>
          </w:tcPr>
          <w:p w:rsidR="00BB0275" w:rsidRPr="00A1781D" w:rsidRDefault="00BB0275" w:rsidP="004B7E5F">
            <w:pPr>
              <w:snapToGrid w:val="0"/>
              <w:rPr>
                <w:sz w:val="18"/>
                <w:szCs w:val="18"/>
              </w:rPr>
            </w:pPr>
            <w:r>
              <w:rPr>
                <w:sz w:val="18"/>
                <w:szCs w:val="18"/>
              </w:rPr>
              <w:t>1</w:t>
            </w:r>
          </w:p>
        </w:tc>
        <w:tc>
          <w:tcPr>
            <w:tcW w:w="1414" w:type="dxa"/>
            <w:tcBorders>
              <w:top w:val="single" w:sz="4" w:space="0" w:color="000000"/>
              <w:left w:val="single" w:sz="4" w:space="0" w:color="000000"/>
              <w:bottom w:val="single" w:sz="4" w:space="0" w:color="000000"/>
            </w:tcBorders>
            <w:shd w:val="clear" w:color="auto" w:fill="auto"/>
          </w:tcPr>
          <w:p w:rsidR="00BB0275" w:rsidRPr="00A1781D" w:rsidRDefault="00BB0275" w:rsidP="004B7E5F">
            <w:pPr>
              <w:snapToGrid w:val="0"/>
              <w:rPr>
                <w:sz w:val="18"/>
                <w:szCs w:val="18"/>
              </w:rPr>
            </w:pPr>
            <w:r w:rsidRPr="00A1781D">
              <w:rPr>
                <w:sz w:val="18"/>
                <w:szCs w:val="18"/>
              </w:rPr>
              <w:t xml:space="preserve">*по КРБ %КВР </w:t>
            </w:r>
            <w:r w:rsidRPr="00A1781D">
              <w:rPr>
                <w:sz w:val="18"/>
                <w:szCs w:val="18"/>
                <w:lang w:val="en-US"/>
              </w:rPr>
              <w:t>&lt;&gt;</w:t>
            </w:r>
            <w:r w:rsidRPr="00A1781D">
              <w:rPr>
                <w:sz w:val="18"/>
                <w:szCs w:val="18"/>
              </w:rPr>
              <w:t xml:space="preserve"> 100, 200, 300,312,313, 330, 400, 500, 600, 700, 800</w:t>
            </w:r>
          </w:p>
        </w:tc>
        <w:tc>
          <w:tcPr>
            <w:tcW w:w="1133" w:type="dxa"/>
            <w:tcBorders>
              <w:top w:val="single" w:sz="4" w:space="0" w:color="000000"/>
              <w:left w:val="single" w:sz="4" w:space="0" w:color="000000"/>
              <w:bottom w:val="single" w:sz="4" w:space="0" w:color="000000"/>
            </w:tcBorders>
            <w:shd w:val="clear" w:color="auto" w:fill="auto"/>
          </w:tcPr>
          <w:p w:rsidR="00BB0275" w:rsidRPr="00A1781D" w:rsidRDefault="00BB0275" w:rsidP="004B7E5F">
            <w:pPr>
              <w:snapToGrid w:val="0"/>
              <w:rPr>
                <w:sz w:val="18"/>
                <w:szCs w:val="18"/>
                <w:lang w:val="en-US"/>
              </w:rPr>
            </w:pPr>
            <w:r w:rsidRPr="00A1781D">
              <w:rPr>
                <w:sz w:val="18"/>
                <w:szCs w:val="18"/>
                <w:lang w:val="en-US"/>
              </w:rPr>
              <w:t>4</w:t>
            </w:r>
          </w:p>
        </w:tc>
        <w:tc>
          <w:tcPr>
            <w:tcW w:w="709" w:type="dxa"/>
            <w:tcBorders>
              <w:top w:val="single" w:sz="4" w:space="0" w:color="000000"/>
              <w:left w:val="single" w:sz="4" w:space="0" w:color="000000"/>
              <w:bottom w:val="single" w:sz="4" w:space="0" w:color="000000"/>
            </w:tcBorders>
            <w:shd w:val="clear" w:color="auto" w:fill="auto"/>
          </w:tcPr>
          <w:p w:rsidR="00BB0275" w:rsidRPr="00A1781D" w:rsidRDefault="00BB0275" w:rsidP="004B7E5F">
            <w:pPr>
              <w:snapToGrid w:val="0"/>
              <w:rPr>
                <w:sz w:val="18"/>
                <w:szCs w:val="18"/>
                <w:lang w:val="en-US"/>
              </w:rPr>
            </w:pPr>
            <w:r w:rsidRPr="00A1781D">
              <w:rPr>
                <w:sz w:val="18"/>
                <w:szCs w:val="18"/>
                <w:lang w:val="en-US"/>
              </w:rPr>
              <w:t>=0</w:t>
            </w:r>
          </w:p>
        </w:tc>
        <w:tc>
          <w:tcPr>
            <w:tcW w:w="1279" w:type="dxa"/>
            <w:tcBorders>
              <w:top w:val="single" w:sz="4" w:space="0" w:color="000000"/>
              <w:left w:val="single" w:sz="4" w:space="0" w:color="000000"/>
              <w:bottom w:val="single" w:sz="4" w:space="0" w:color="000000"/>
            </w:tcBorders>
            <w:shd w:val="clear" w:color="auto" w:fill="auto"/>
          </w:tcPr>
          <w:p w:rsidR="00BB0275" w:rsidRPr="00A1781D" w:rsidRDefault="00BB0275" w:rsidP="004B7E5F">
            <w:pPr>
              <w:snapToGrid w:val="0"/>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B0275" w:rsidRPr="00A1781D" w:rsidRDefault="00BB0275" w:rsidP="004B7E5F">
            <w:pPr>
              <w:snapToGrid w:val="0"/>
              <w:rPr>
                <w:sz w:val="18"/>
                <w:szCs w:val="18"/>
              </w:rPr>
            </w:pPr>
          </w:p>
        </w:tc>
        <w:tc>
          <w:tcPr>
            <w:tcW w:w="1844" w:type="dxa"/>
            <w:tcBorders>
              <w:top w:val="single" w:sz="4" w:space="0" w:color="000000"/>
              <w:left w:val="single" w:sz="4" w:space="0" w:color="000000"/>
              <w:bottom w:val="single" w:sz="4" w:space="0" w:color="000000"/>
              <w:right w:val="single" w:sz="4" w:space="0" w:color="000000"/>
            </w:tcBorders>
          </w:tcPr>
          <w:p w:rsidR="00BB0275" w:rsidRPr="00A1781D" w:rsidRDefault="00BB0275" w:rsidP="004B7E5F">
            <w:pPr>
              <w:snapToGrid w:val="0"/>
              <w:rPr>
                <w:sz w:val="18"/>
                <w:szCs w:val="18"/>
              </w:rPr>
            </w:pPr>
            <w:r w:rsidRPr="00A1781D">
              <w:rPr>
                <w:sz w:val="18"/>
                <w:szCs w:val="18"/>
              </w:rPr>
              <w:t xml:space="preserve">В гр. 4 раздела </w:t>
            </w:r>
            <w:r>
              <w:rPr>
                <w:sz w:val="18"/>
                <w:szCs w:val="18"/>
              </w:rPr>
              <w:t xml:space="preserve">1 </w:t>
            </w:r>
            <w:r w:rsidRPr="00A1781D">
              <w:rPr>
                <w:sz w:val="18"/>
                <w:szCs w:val="18"/>
              </w:rPr>
              <w:t>Отчета 050312</w:t>
            </w:r>
            <w:r>
              <w:rPr>
                <w:sz w:val="18"/>
                <w:szCs w:val="18"/>
              </w:rPr>
              <w:t>8-НП</w:t>
            </w:r>
            <w:r w:rsidRPr="00A1781D">
              <w:rPr>
                <w:sz w:val="18"/>
                <w:szCs w:val="18"/>
              </w:rPr>
              <w:t xml:space="preserve"> подлежат отражению показатели по группе вида расхода, ассигнования на ПНО – по детализированным КВР при их распределении.</w:t>
            </w:r>
          </w:p>
        </w:tc>
        <w:tc>
          <w:tcPr>
            <w:tcW w:w="993" w:type="dxa"/>
            <w:tcBorders>
              <w:top w:val="single" w:sz="4" w:space="0" w:color="000000"/>
              <w:left w:val="single" w:sz="4" w:space="0" w:color="000000"/>
              <w:bottom w:val="single" w:sz="4" w:space="0" w:color="000000"/>
              <w:right w:val="single" w:sz="4" w:space="0" w:color="000000"/>
            </w:tcBorders>
          </w:tcPr>
          <w:p w:rsidR="00BB0275" w:rsidRPr="00A1781D" w:rsidRDefault="00BB0275" w:rsidP="004B7E5F">
            <w:pPr>
              <w:snapToGrid w:val="0"/>
              <w:rPr>
                <w:sz w:val="18"/>
                <w:szCs w:val="18"/>
              </w:rPr>
            </w:pPr>
            <w:r>
              <w:rPr>
                <w:sz w:val="18"/>
                <w:szCs w:val="18"/>
              </w:rPr>
              <w:t>Б</w:t>
            </w:r>
          </w:p>
        </w:tc>
        <w:tc>
          <w:tcPr>
            <w:tcW w:w="1133" w:type="dxa"/>
            <w:tcBorders>
              <w:top w:val="single" w:sz="4" w:space="0" w:color="000000"/>
              <w:left w:val="single" w:sz="4" w:space="0" w:color="000000"/>
              <w:bottom w:val="single" w:sz="4" w:space="0" w:color="000000"/>
              <w:right w:val="single" w:sz="4" w:space="0" w:color="000000"/>
            </w:tcBorders>
          </w:tcPr>
          <w:p w:rsidR="00BB0275" w:rsidRPr="00A1781D" w:rsidRDefault="00BB0275" w:rsidP="004B7E5F">
            <w:pPr>
              <w:snapToGrid w:val="0"/>
              <w:rPr>
                <w:sz w:val="18"/>
                <w:szCs w:val="18"/>
              </w:rPr>
            </w:pPr>
            <w:r>
              <w:rPr>
                <w:sz w:val="18"/>
                <w:szCs w:val="18"/>
              </w:rPr>
              <w:t>ПБС, РБС, ГРБС</w:t>
            </w:r>
          </w:p>
        </w:tc>
      </w:tr>
      <w:tr w:rsidR="00BB0275" w:rsidRPr="00A1781D" w:rsidTr="006A68D4">
        <w:trPr>
          <w:trHeight w:val="739"/>
        </w:trPr>
        <w:tc>
          <w:tcPr>
            <w:tcW w:w="565" w:type="dxa"/>
            <w:tcBorders>
              <w:top w:val="single" w:sz="4" w:space="0" w:color="000000"/>
              <w:left w:val="single" w:sz="4" w:space="0" w:color="000000"/>
              <w:bottom w:val="single" w:sz="4" w:space="0" w:color="000000"/>
            </w:tcBorders>
            <w:shd w:val="clear" w:color="auto" w:fill="auto"/>
          </w:tcPr>
          <w:p w:rsidR="00BB0275" w:rsidRPr="00A1781D" w:rsidRDefault="00BB0275" w:rsidP="004B7E5F">
            <w:pPr>
              <w:snapToGrid w:val="0"/>
              <w:rPr>
                <w:sz w:val="18"/>
                <w:szCs w:val="18"/>
              </w:rPr>
            </w:pPr>
            <w:r>
              <w:rPr>
                <w:sz w:val="18"/>
                <w:szCs w:val="18"/>
              </w:rPr>
              <w:t>31</w:t>
            </w:r>
          </w:p>
        </w:tc>
        <w:tc>
          <w:tcPr>
            <w:tcW w:w="853" w:type="dxa"/>
            <w:tcBorders>
              <w:top w:val="single" w:sz="4" w:space="0" w:color="000000"/>
              <w:left w:val="single" w:sz="4" w:space="0" w:color="000000"/>
              <w:bottom w:val="single" w:sz="4" w:space="0" w:color="000000"/>
            </w:tcBorders>
            <w:shd w:val="clear" w:color="auto" w:fill="auto"/>
          </w:tcPr>
          <w:p w:rsidR="00BB0275" w:rsidRPr="00A1781D" w:rsidRDefault="00BB0275" w:rsidP="004B7E5F">
            <w:pPr>
              <w:snapToGrid w:val="0"/>
              <w:rPr>
                <w:sz w:val="18"/>
                <w:szCs w:val="18"/>
              </w:rPr>
            </w:pPr>
            <w:r>
              <w:rPr>
                <w:sz w:val="18"/>
                <w:szCs w:val="18"/>
              </w:rPr>
              <w:t>1</w:t>
            </w:r>
          </w:p>
        </w:tc>
        <w:tc>
          <w:tcPr>
            <w:tcW w:w="1414" w:type="dxa"/>
            <w:tcBorders>
              <w:top w:val="single" w:sz="4" w:space="0" w:color="000000"/>
              <w:left w:val="single" w:sz="4" w:space="0" w:color="000000"/>
              <w:bottom w:val="single" w:sz="4" w:space="0" w:color="000000"/>
            </w:tcBorders>
            <w:shd w:val="clear" w:color="auto" w:fill="auto"/>
          </w:tcPr>
          <w:p w:rsidR="00BB0275" w:rsidRPr="00A1781D" w:rsidRDefault="00BB0275" w:rsidP="004B7E5F">
            <w:pPr>
              <w:rPr>
                <w:sz w:val="18"/>
                <w:szCs w:val="18"/>
              </w:rPr>
            </w:pPr>
            <w:r w:rsidRPr="00A1781D">
              <w:rPr>
                <w:sz w:val="18"/>
                <w:szCs w:val="18"/>
                <w:lang w:val="en-US"/>
              </w:rPr>
              <w:t>*</w:t>
            </w:r>
            <w:r w:rsidRPr="00A1781D">
              <w:rPr>
                <w:sz w:val="18"/>
                <w:szCs w:val="18"/>
              </w:rPr>
              <w:t xml:space="preserve"> по КВР 312,313,330</w:t>
            </w:r>
          </w:p>
        </w:tc>
        <w:tc>
          <w:tcPr>
            <w:tcW w:w="1133" w:type="dxa"/>
            <w:tcBorders>
              <w:top w:val="single" w:sz="4" w:space="0" w:color="000000"/>
              <w:left w:val="single" w:sz="4" w:space="0" w:color="000000"/>
              <w:bottom w:val="single" w:sz="4" w:space="0" w:color="000000"/>
            </w:tcBorders>
            <w:shd w:val="clear" w:color="auto" w:fill="auto"/>
          </w:tcPr>
          <w:p w:rsidR="00BB0275" w:rsidRPr="00A1781D" w:rsidRDefault="00BB0275" w:rsidP="004B7E5F">
            <w:pPr>
              <w:snapToGrid w:val="0"/>
              <w:rPr>
                <w:sz w:val="18"/>
                <w:szCs w:val="18"/>
              </w:rPr>
            </w:pPr>
            <w:r w:rsidRPr="00A1781D">
              <w:rPr>
                <w:sz w:val="18"/>
                <w:szCs w:val="18"/>
              </w:rPr>
              <w:t>4</w:t>
            </w:r>
          </w:p>
        </w:tc>
        <w:tc>
          <w:tcPr>
            <w:tcW w:w="709" w:type="dxa"/>
            <w:tcBorders>
              <w:top w:val="single" w:sz="4" w:space="0" w:color="000000"/>
              <w:left w:val="single" w:sz="4" w:space="0" w:color="000000"/>
              <w:bottom w:val="single" w:sz="4" w:space="0" w:color="000000"/>
            </w:tcBorders>
            <w:shd w:val="clear" w:color="auto" w:fill="auto"/>
          </w:tcPr>
          <w:p w:rsidR="00BB0275" w:rsidRPr="00A1781D" w:rsidRDefault="00BB0275" w:rsidP="004B7E5F">
            <w:pPr>
              <w:snapToGrid w:val="0"/>
              <w:rPr>
                <w:sz w:val="18"/>
                <w:szCs w:val="18"/>
                <w:lang w:val="en-US"/>
              </w:rPr>
            </w:pPr>
            <w:r w:rsidRPr="00A1781D">
              <w:rPr>
                <w:sz w:val="18"/>
                <w:szCs w:val="18"/>
                <w:lang w:val="en-US"/>
              </w:rPr>
              <w:t>&lt;&gt;0</w:t>
            </w:r>
          </w:p>
        </w:tc>
        <w:tc>
          <w:tcPr>
            <w:tcW w:w="1279" w:type="dxa"/>
            <w:tcBorders>
              <w:top w:val="single" w:sz="4" w:space="0" w:color="000000"/>
              <w:left w:val="single" w:sz="4" w:space="0" w:color="000000"/>
              <w:bottom w:val="single" w:sz="4" w:space="0" w:color="000000"/>
            </w:tcBorders>
            <w:shd w:val="clear" w:color="auto" w:fill="auto"/>
          </w:tcPr>
          <w:p w:rsidR="00BB0275" w:rsidRPr="00A1781D" w:rsidRDefault="00BB0275" w:rsidP="004B7E5F">
            <w:pPr>
              <w:snapToGrid w:val="0"/>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B0275" w:rsidRPr="00A1781D" w:rsidRDefault="00BB0275" w:rsidP="004B7E5F">
            <w:pPr>
              <w:snapToGrid w:val="0"/>
              <w:rPr>
                <w:sz w:val="18"/>
                <w:szCs w:val="18"/>
              </w:rPr>
            </w:pPr>
          </w:p>
        </w:tc>
        <w:tc>
          <w:tcPr>
            <w:tcW w:w="1844" w:type="dxa"/>
            <w:tcBorders>
              <w:top w:val="single" w:sz="4" w:space="0" w:color="000000"/>
              <w:left w:val="single" w:sz="4" w:space="0" w:color="000000"/>
              <w:bottom w:val="single" w:sz="4" w:space="0" w:color="000000"/>
              <w:right w:val="single" w:sz="4" w:space="0" w:color="000000"/>
            </w:tcBorders>
          </w:tcPr>
          <w:p w:rsidR="00BB0275" w:rsidRPr="00A1781D" w:rsidRDefault="00BB0275" w:rsidP="004B7E5F">
            <w:pPr>
              <w:snapToGrid w:val="0"/>
              <w:rPr>
                <w:sz w:val="18"/>
                <w:szCs w:val="18"/>
              </w:rPr>
            </w:pPr>
            <w:r w:rsidRPr="00A1781D">
              <w:rPr>
                <w:sz w:val="18"/>
                <w:szCs w:val="18"/>
              </w:rPr>
              <w:t xml:space="preserve">Графа 4 раздела </w:t>
            </w:r>
            <w:r>
              <w:rPr>
                <w:sz w:val="18"/>
                <w:szCs w:val="18"/>
              </w:rPr>
              <w:t xml:space="preserve">1 </w:t>
            </w:r>
            <w:r w:rsidRPr="00A1781D">
              <w:rPr>
                <w:sz w:val="18"/>
                <w:szCs w:val="18"/>
              </w:rPr>
              <w:t>Отчета 050312</w:t>
            </w:r>
            <w:r>
              <w:rPr>
                <w:sz w:val="18"/>
                <w:szCs w:val="18"/>
              </w:rPr>
              <w:t>8-НП</w:t>
            </w:r>
            <w:r w:rsidRPr="00A1781D">
              <w:rPr>
                <w:sz w:val="18"/>
                <w:szCs w:val="18"/>
              </w:rPr>
              <w:t xml:space="preserve"> по детализированным ассигнованиям (ПНО) равна 0 </w:t>
            </w:r>
            <w:r>
              <w:rPr>
                <w:sz w:val="18"/>
                <w:szCs w:val="18"/>
              </w:rPr>
              <w:t>–</w:t>
            </w:r>
            <w:r w:rsidRPr="00A1781D">
              <w:rPr>
                <w:sz w:val="18"/>
                <w:szCs w:val="18"/>
              </w:rPr>
              <w:t xml:space="preserve"> недопустимо</w:t>
            </w:r>
          </w:p>
        </w:tc>
        <w:tc>
          <w:tcPr>
            <w:tcW w:w="993" w:type="dxa"/>
            <w:tcBorders>
              <w:top w:val="single" w:sz="4" w:space="0" w:color="000000"/>
              <w:left w:val="single" w:sz="4" w:space="0" w:color="000000"/>
              <w:bottom w:val="single" w:sz="4" w:space="0" w:color="000000"/>
              <w:right w:val="single" w:sz="4" w:space="0" w:color="000000"/>
            </w:tcBorders>
          </w:tcPr>
          <w:p w:rsidR="00BB0275" w:rsidRPr="00A1781D" w:rsidRDefault="00BB0275" w:rsidP="004B7E5F">
            <w:pPr>
              <w:snapToGrid w:val="0"/>
              <w:rPr>
                <w:sz w:val="18"/>
                <w:szCs w:val="18"/>
              </w:rPr>
            </w:pPr>
            <w:r>
              <w:rPr>
                <w:sz w:val="18"/>
                <w:szCs w:val="18"/>
              </w:rPr>
              <w:t>Б</w:t>
            </w:r>
          </w:p>
        </w:tc>
        <w:tc>
          <w:tcPr>
            <w:tcW w:w="1133" w:type="dxa"/>
            <w:tcBorders>
              <w:top w:val="single" w:sz="4" w:space="0" w:color="000000"/>
              <w:left w:val="single" w:sz="4" w:space="0" w:color="000000"/>
              <w:bottom w:val="single" w:sz="4" w:space="0" w:color="000000"/>
              <w:right w:val="single" w:sz="4" w:space="0" w:color="000000"/>
            </w:tcBorders>
          </w:tcPr>
          <w:p w:rsidR="00BB0275" w:rsidRPr="00A1781D" w:rsidRDefault="00BB0275" w:rsidP="004B7E5F">
            <w:pPr>
              <w:snapToGrid w:val="0"/>
              <w:rPr>
                <w:sz w:val="18"/>
                <w:szCs w:val="18"/>
              </w:rPr>
            </w:pPr>
            <w:r>
              <w:rPr>
                <w:sz w:val="18"/>
                <w:szCs w:val="18"/>
              </w:rPr>
              <w:t>ПБС, РБС, ГРБС</w:t>
            </w:r>
          </w:p>
        </w:tc>
      </w:tr>
      <w:tr w:rsidR="00BB0275" w:rsidRPr="00A1781D" w:rsidTr="006A68D4">
        <w:tc>
          <w:tcPr>
            <w:tcW w:w="565" w:type="dxa"/>
            <w:tcBorders>
              <w:top w:val="single" w:sz="4" w:space="0" w:color="000000"/>
              <w:left w:val="single" w:sz="4" w:space="0" w:color="000000"/>
              <w:bottom w:val="single" w:sz="4" w:space="0" w:color="000000"/>
            </w:tcBorders>
            <w:shd w:val="clear" w:color="auto" w:fill="auto"/>
          </w:tcPr>
          <w:p w:rsidR="00BB0275" w:rsidRPr="00A1781D" w:rsidRDefault="00BB0275" w:rsidP="004B7E5F">
            <w:pPr>
              <w:snapToGrid w:val="0"/>
              <w:rPr>
                <w:sz w:val="18"/>
                <w:szCs w:val="18"/>
              </w:rPr>
            </w:pPr>
            <w:r>
              <w:rPr>
                <w:sz w:val="18"/>
                <w:szCs w:val="18"/>
              </w:rPr>
              <w:t>32</w:t>
            </w:r>
          </w:p>
        </w:tc>
        <w:tc>
          <w:tcPr>
            <w:tcW w:w="853" w:type="dxa"/>
            <w:tcBorders>
              <w:top w:val="single" w:sz="4" w:space="0" w:color="000000"/>
              <w:left w:val="single" w:sz="4" w:space="0" w:color="000000"/>
              <w:bottom w:val="single" w:sz="4" w:space="0" w:color="000000"/>
            </w:tcBorders>
            <w:shd w:val="clear" w:color="auto" w:fill="auto"/>
          </w:tcPr>
          <w:p w:rsidR="00BB0275" w:rsidRPr="00A1781D" w:rsidRDefault="00BB0275" w:rsidP="004B7E5F">
            <w:pPr>
              <w:snapToGrid w:val="0"/>
              <w:rPr>
                <w:sz w:val="18"/>
                <w:szCs w:val="18"/>
              </w:rPr>
            </w:pPr>
            <w:r>
              <w:rPr>
                <w:sz w:val="18"/>
                <w:szCs w:val="18"/>
              </w:rPr>
              <w:t>1</w:t>
            </w:r>
          </w:p>
        </w:tc>
        <w:tc>
          <w:tcPr>
            <w:tcW w:w="1414" w:type="dxa"/>
            <w:tcBorders>
              <w:top w:val="single" w:sz="4" w:space="0" w:color="000000"/>
              <w:left w:val="single" w:sz="4" w:space="0" w:color="000000"/>
              <w:bottom w:val="single" w:sz="4" w:space="0" w:color="000000"/>
            </w:tcBorders>
            <w:shd w:val="clear" w:color="auto" w:fill="auto"/>
          </w:tcPr>
          <w:p w:rsidR="00BB0275" w:rsidRPr="00A1781D" w:rsidRDefault="00BB0275" w:rsidP="004B7E5F">
            <w:pPr>
              <w:rPr>
                <w:sz w:val="18"/>
                <w:szCs w:val="18"/>
              </w:rPr>
            </w:pPr>
            <w:r w:rsidRPr="00A1781D">
              <w:rPr>
                <w:sz w:val="18"/>
                <w:szCs w:val="18"/>
                <w:lang w:val="en-US"/>
              </w:rPr>
              <w:t>*</w:t>
            </w:r>
            <w:r w:rsidRPr="00A1781D">
              <w:rPr>
                <w:sz w:val="18"/>
                <w:szCs w:val="18"/>
              </w:rPr>
              <w:t xml:space="preserve"> по КВР 312,313,330</w:t>
            </w:r>
          </w:p>
        </w:tc>
        <w:tc>
          <w:tcPr>
            <w:tcW w:w="1133" w:type="dxa"/>
            <w:tcBorders>
              <w:top w:val="single" w:sz="4" w:space="0" w:color="000000"/>
              <w:left w:val="single" w:sz="4" w:space="0" w:color="000000"/>
              <w:bottom w:val="single" w:sz="4" w:space="0" w:color="000000"/>
            </w:tcBorders>
            <w:shd w:val="clear" w:color="auto" w:fill="auto"/>
          </w:tcPr>
          <w:p w:rsidR="00BB0275" w:rsidRPr="00A1781D" w:rsidRDefault="00BB0275" w:rsidP="004B7E5F">
            <w:pPr>
              <w:snapToGrid w:val="0"/>
              <w:rPr>
                <w:sz w:val="18"/>
                <w:szCs w:val="18"/>
              </w:rPr>
            </w:pPr>
            <w:r w:rsidRPr="00A1781D">
              <w:rPr>
                <w:sz w:val="18"/>
                <w:szCs w:val="18"/>
              </w:rPr>
              <w:t>5</w:t>
            </w:r>
          </w:p>
        </w:tc>
        <w:tc>
          <w:tcPr>
            <w:tcW w:w="709" w:type="dxa"/>
            <w:tcBorders>
              <w:top w:val="single" w:sz="4" w:space="0" w:color="000000"/>
              <w:left w:val="single" w:sz="4" w:space="0" w:color="000000"/>
              <w:bottom w:val="single" w:sz="4" w:space="0" w:color="000000"/>
            </w:tcBorders>
            <w:shd w:val="clear" w:color="auto" w:fill="auto"/>
          </w:tcPr>
          <w:p w:rsidR="00BB0275" w:rsidRPr="00A1781D" w:rsidRDefault="00BB0275" w:rsidP="004B7E5F">
            <w:pPr>
              <w:snapToGrid w:val="0"/>
              <w:rPr>
                <w:sz w:val="18"/>
                <w:szCs w:val="18"/>
              </w:rPr>
            </w:pPr>
            <w:r w:rsidRPr="00A1781D">
              <w:rPr>
                <w:sz w:val="18"/>
                <w:szCs w:val="18"/>
              </w:rPr>
              <w:t>=</w:t>
            </w:r>
            <w:r w:rsidRPr="00A1781D">
              <w:rPr>
                <w:sz w:val="18"/>
                <w:szCs w:val="18"/>
                <w:lang w:val="en-US"/>
              </w:rPr>
              <w:t>0</w:t>
            </w:r>
          </w:p>
        </w:tc>
        <w:tc>
          <w:tcPr>
            <w:tcW w:w="1279" w:type="dxa"/>
            <w:tcBorders>
              <w:top w:val="single" w:sz="4" w:space="0" w:color="000000"/>
              <w:left w:val="single" w:sz="4" w:space="0" w:color="000000"/>
              <w:bottom w:val="single" w:sz="4" w:space="0" w:color="000000"/>
            </w:tcBorders>
            <w:shd w:val="clear" w:color="auto" w:fill="auto"/>
          </w:tcPr>
          <w:p w:rsidR="00BB0275" w:rsidRPr="00A1781D" w:rsidRDefault="00BB0275" w:rsidP="004B7E5F">
            <w:pPr>
              <w:snapToGrid w:val="0"/>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B0275" w:rsidRPr="00A1781D" w:rsidRDefault="00BB0275" w:rsidP="004B7E5F">
            <w:pPr>
              <w:snapToGrid w:val="0"/>
              <w:rPr>
                <w:sz w:val="18"/>
                <w:szCs w:val="18"/>
              </w:rPr>
            </w:pPr>
          </w:p>
        </w:tc>
        <w:tc>
          <w:tcPr>
            <w:tcW w:w="1844" w:type="dxa"/>
            <w:tcBorders>
              <w:top w:val="single" w:sz="4" w:space="0" w:color="000000"/>
              <w:left w:val="single" w:sz="4" w:space="0" w:color="000000"/>
              <w:bottom w:val="single" w:sz="4" w:space="0" w:color="000000"/>
              <w:right w:val="single" w:sz="4" w:space="0" w:color="000000"/>
            </w:tcBorders>
          </w:tcPr>
          <w:p w:rsidR="00BB0275" w:rsidRPr="00A1781D" w:rsidRDefault="00BB0275" w:rsidP="004B7E5F">
            <w:pPr>
              <w:snapToGrid w:val="0"/>
              <w:rPr>
                <w:sz w:val="18"/>
                <w:szCs w:val="18"/>
              </w:rPr>
            </w:pPr>
            <w:r w:rsidRPr="00A1781D">
              <w:rPr>
                <w:sz w:val="18"/>
                <w:szCs w:val="18"/>
              </w:rPr>
              <w:t xml:space="preserve">Графа 5 раздела </w:t>
            </w:r>
            <w:r>
              <w:rPr>
                <w:sz w:val="18"/>
                <w:szCs w:val="18"/>
              </w:rPr>
              <w:t xml:space="preserve">1 </w:t>
            </w:r>
            <w:r w:rsidRPr="00A1781D">
              <w:rPr>
                <w:sz w:val="18"/>
                <w:szCs w:val="18"/>
              </w:rPr>
              <w:t>Отчета 050312</w:t>
            </w:r>
            <w:r>
              <w:rPr>
                <w:sz w:val="18"/>
                <w:szCs w:val="18"/>
              </w:rPr>
              <w:t>8-НП</w:t>
            </w:r>
            <w:r w:rsidRPr="00A1781D">
              <w:rPr>
                <w:sz w:val="18"/>
                <w:szCs w:val="18"/>
              </w:rPr>
              <w:t xml:space="preserve"> по детализированным ассигнованиям (ПНО) не равна 0 </w:t>
            </w:r>
            <w:r>
              <w:rPr>
                <w:sz w:val="18"/>
                <w:szCs w:val="18"/>
              </w:rPr>
              <w:t>–</w:t>
            </w:r>
            <w:r w:rsidRPr="00A1781D">
              <w:rPr>
                <w:sz w:val="18"/>
                <w:szCs w:val="18"/>
              </w:rPr>
              <w:t xml:space="preserve"> недопустимо</w:t>
            </w:r>
          </w:p>
        </w:tc>
        <w:tc>
          <w:tcPr>
            <w:tcW w:w="993" w:type="dxa"/>
            <w:tcBorders>
              <w:top w:val="single" w:sz="4" w:space="0" w:color="000000"/>
              <w:left w:val="single" w:sz="4" w:space="0" w:color="000000"/>
              <w:bottom w:val="single" w:sz="4" w:space="0" w:color="000000"/>
              <w:right w:val="single" w:sz="4" w:space="0" w:color="000000"/>
            </w:tcBorders>
          </w:tcPr>
          <w:p w:rsidR="00BB0275" w:rsidRPr="00A1781D" w:rsidRDefault="00BB0275" w:rsidP="004B7E5F">
            <w:pPr>
              <w:snapToGrid w:val="0"/>
              <w:rPr>
                <w:sz w:val="18"/>
                <w:szCs w:val="18"/>
              </w:rPr>
            </w:pPr>
            <w:r>
              <w:rPr>
                <w:sz w:val="18"/>
                <w:szCs w:val="18"/>
              </w:rPr>
              <w:t>Б</w:t>
            </w:r>
          </w:p>
        </w:tc>
        <w:tc>
          <w:tcPr>
            <w:tcW w:w="1133" w:type="dxa"/>
            <w:tcBorders>
              <w:top w:val="single" w:sz="4" w:space="0" w:color="000000"/>
              <w:left w:val="single" w:sz="4" w:space="0" w:color="000000"/>
              <w:bottom w:val="single" w:sz="4" w:space="0" w:color="000000"/>
              <w:right w:val="single" w:sz="4" w:space="0" w:color="000000"/>
            </w:tcBorders>
          </w:tcPr>
          <w:p w:rsidR="00BB0275" w:rsidRPr="00A1781D" w:rsidRDefault="00BB0275" w:rsidP="004B7E5F">
            <w:pPr>
              <w:snapToGrid w:val="0"/>
              <w:rPr>
                <w:sz w:val="18"/>
                <w:szCs w:val="18"/>
              </w:rPr>
            </w:pPr>
            <w:r>
              <w:rPr>
                <w:sz w:val="18"/>
                <w:szCs w:val="18"/>
              </w:rPr>
              <w:t>ПБС, РБС, ГРБС</w:t>
            </w:r>
          </w:p>
        </w:tc>
      </w:tr>
      <w:tr w:rsidR="00BB0275" w:rsidRPr="00A1781D" w:rsidTr="000C768C">
        <w:tc>
          <w:tcPr>
            <w:tcW w:w="565" w:type="dxa"/>
            <w:tcBorders>
              <w:top w:val="single" w:sz="4" w:space="0" w:color="000000"/>
              <w:left w:val="single" w:sz="4" w:space="0" w:color="000000"/>
              <w:bottom w:val="single" w:sz="4" w:space="0" w:color="000000"/>
            </w:tcBorders>
            <w:shd w:val="clear" w:color="auto" w:fill="auto"/>
          </w:tcPr>
          <w:p w:rsidR="00BB0275" w:rsidRPr="00A1781D" w:rsidRDefault="00BB0275" w:rsidP="000C768C">
            <w:pPr>
              <w:snapToGrid w:val="0"/>
              <w:rPr>
                <w:sz w:val="18"/>
                <w:szCs w:val="18"/>
              </w:rPr>
            </w:pPr>
            <w:r>
              <w:rPr>
                <w:sz w:val="18"/>
                <w:szCs w:val="18"/>
              </w:rPr>
              <w:t>33</w:t>
            </w:r>
          </w:p>
        </w:tc>
        <w:tc>
          <w:tcPr>
            <w:tcW w:w="853" w:type="dxa"/>
            <w:tcBorders>
              <w:top w:val="single" w:sz="4" w:space="0" w:color="000000"/>
              <w:left w:val="single" w:sz="4" w:space="0" w:color="000000"/>
              <w:bottom w:val="single" w:sz="4" w:space="0" w:color="000000"/>
            </w:tcBorders>
            <w:shd w:val="clear" w:color="auto" w:fill="auto"/>
          </w:tcPr>
          <w:p w:rsidR="00BB0275" w:rsidRPr="00A1781D" w:rsidRDefault="00BB0275" w:rsidP="000312FE">
            <w:pPr>
              <w:snapToGrid w:val="0"/>
              <w:rPr>
                <w:sz w:val="18"/>
                <w:szCs w:val="18"/>
              </w:rPr>
            </w:pPr>
            <w:r>
              <w:rPr>
                <w:sz w:val="18"/>
                <w:szCs w:val="18"/>
              </w:rPr>
              <w:t>1</w:t>
            </w:r>
          </w:p>
        </w:tc>
        <w:tc>
          <w:tcPr>
            <w:tcW w:w="1414" w:type="dxa"/>
            <w:tcBorders>
              <w:top w:val="single" w:sz="4" w:space="0" w:color="000000"/>
              <w:left w:val="single" w:sz="4" w:space="0" w:color="000000"/>
              <w:bottom w:val="single" w:sz="4" w:space="0" w:color="000000"/>
            </w:tcBorders>
            <w:shd w:val="clear" w:color="auto" w:fill="auto"/>
          </w:tcPr>
          <w:p w:rsidR="00BB0275" w:rsidRDefault="00BB0275" w:rsidP="000C768C">
            <w:pPr>
              <w:rPr>
                <w:sz w:val="18"/>
                <w:szCs w:val="18"/>
              </w:rPr>
            </w:pPr>
            <w:r w:rsidRPr="006A68D4">
              <w:rPr>
                <w:sz w:val="18"/>
                <w:szCs w:val="18"/>
              </w:rPr>
              <w:t xml:space="preserve">*по КРБ %КВР </w:t>
            </w:r>
            <w:r>
              <w:rPr>
                <w:sz w:val="18"/>
                <w:szCs w:val="18"/>
              </w:rPr>
              <w:t>=</w:t>
            </w:r>
            <w:r w:rsidRPr="006A68D4">
              <w:rPr>
                <w:sz w:val="18"/>
                <w:szCs w:val="18"/>
              </w:rPr>
              <w:t xml:space="preserve"> 100, 200, 300, 400, 500, 600, 700, 800</w:t>
            </w:r>
          </w:p>
          <w:p w:rsidR="00BB0275" w:rsidRPr="000C768C" w:rsidRDefault="00BB0275" w:rsidP="000C768C">
            <w:pPr>
              <w:rPr>
                <w:sz w:val="18"/>
                <w:szCs w:val="18"/>
              </w:rPr>
            </w:pPr>
            <w:r>
              <w:rPr>
                <w:sz w:val="18"/>
                <w:szCs w:val="18"/>
              </w:rPr>
              <w:t>по прп 500</w:t>
            </w:r>
          </w:p>
        </w:tc>
        <w:tc>
          <w:tcPr>
            <w:tcW w:w="1133" w:type="dxa"/>
            <w:tcBorders>
              <w:top w:val="single" w:sz="4" w:space="0" w:color="000000"/>
              <w:left w:val="single" w:sz="4" w:space="0" w:color="000000"/>
              <w:bottom w:val="single" w:sz="4" w:space="0" w:color="000000"/>
            </w:tcBorders>
            <w:shd w:val="clear" w:color="auto" w:fill="auto"/>
          </w:tcPr>
          <w:p w:rsidR="00BB0275" w:rsidRPr="000C768C" w:rsidRDefault="00BB0275" w:rsidP="000312FE">
            <w:pPr>
              <w:snapToGrid w:val="0"/>
              <w:rPr>
                <w:sz w:val="18"/>
                <w:szCs w:val="18"/>
              </w:rPr>
            </w:pPr>
            <w:r w:rsidRPr="000C768C">
              <w:rPr>
                <w:sz w:val="18"/>
                <w:szCs w:val="18"/>
              </w:rPr>
              <w:t>4</w:t>
            </w:r>
          </w:p>
        </w:tc>
        <w:tc>
          <w:tcPr>
            <w:tcW w:w="709" w:type="dxa"/>
            <w:tcBorders>
              <w:top w:val="single" w:sz="4" w:space="0" w:color="000000"/>
              <w:left w:val="single" w:sz="4" w:space="0" w:color="000000"/>
              <w:bottom w:val="single" w:sz="4" w:space="0" w:color="000000"/>
            </w:tcBorders>
            <w:shd w:val="clear" w:color="auto" w:fill="auto"/>
          </w:tcPr>
          <w:p w:rsidR="00BB0275" w:rsidRPr="000C768C" w:rsidRDefault="00BB0275" w:rsidP="000312FE">
            <w:pPr>
              <w:snapToGrid w:val="0"/>
              <w:rPr>
                <w:sz w:val="18"/>
                <w:szCs w:val="18"/>
              </w:rPr>
            </w:pPr>
            <w:r w:rsidRPr="000C768C">
              <w:rPr>
                <w:sz w:val="18"/>
                <w:szCs w:val="18"/>
              </w:rPr>
              <w:t>=0</w:t>
            </w:r>
          </w:p>
        </w:tc>
        <w:tc>
          <w:tcPr>
            <w:tcW w:w="1279" w:type="dxa"/>
            <w:tcBorders>
              <w:top w:val="single" w:sz="4" w:space="0" w:color="000000"/>
              <w:left w:val="single" w:sz="4" w:space="0" w:color="000000"/>
              <w:bottom w:val="single" w:sz="4" w:space="0" w:color="000000"/>
            </w:tcBorders>
            <w:shd w:val="clear" w:color="auto" w:fill="auto"/>
          </w:tcPr>
          <w:p w:rsidR="00BB0275" w:rsidRPr="00A1781D" w:rsidRDefault="00BB0275" w:rsidP="000312FE">
            <w:pPr>
              <w:snapToGrid w:val="0"/>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B0275" w:rsidRPr="00A1781D" w:rsidRDefault="00BB0275" w:rsidP="000312FE">
            <w:pPr>
              <w:snapToGrid w:val="0"/>
              <w:rPr>
                <w:sz w:val="18"/>
                <w:szCs w:val="18"/>
              </w:rPr>
            </w:pPr>
          </w:p>
        </w:tc>
        <w:tc>
          <w:tcPr>
            <w:tcW w:w="1844" w:type="dxa"/>
            <w:tcBorders>
              <w:top w:val="single" w:sz="4" w:space="0" w:color="000000"/>
              <w:left w:val="single" w:sz="4" w:space="0" w:color="000000"/>
              <w:bottom w:val="single" w:sz="4" w:space="0" w:color="000000"/>
              <w:right w:val="single" w:sz="4" w:space="0" w:color="000000"/>
            </w:tcBorders>
          </w:tcPr>
          <w:p w:rsidR="00BB0275" w:rsidRPr="00A1781D" w:rsidRDefault="00BB0275" w:rsidP="000312FE">
            <w:pPr>
              <w:snapToGrid w:val="0"/>
              <w:rPr>
                <w:sz w:val="18"/>
                <w:szCs w:val="18"/>
              </w:rPr>
            </w:pPr>
            <w:r w:rsidRPr="00A1781D">
              <w:rPr>
                <w:sz w:val="18"/>
                <w:szCs w:val="18"/>
              </w:rPr>
              <w:t xml:space="preserve">В гр. 4 раздела </w:t>
            </w:r>
            <w:r>
              <w:rPr>
                <w:sz w:val="18"/>
                <w:szCs w:val="18"/>
              </w:rPr>
              <w:t xml:space="preserve">1 </w:t>
            </w:r>
            <w:r w:rsidRPr="00A1781D">
              <w:rPr>
                <w:sz w:val="18"/>
                <w:szCs w:val="18"/>
              </w:rPr>
              <w:t>Отчета 050312</w:t>
            </w:r>
            <w:r>
              <w:rPr>
                <w:sz w:val="18"/>
                <w:szCs w:val="18"/>
              </w:rPr>
              <w:t>8-НП</w:t>
            </w:r>
            <w:r w:rsidRPr="00A1781D">
              <w:rPr>
                <w:sz w:val="18"/>
                <w:szCs w:val="18"/>
              </w:rPr>
              <w:t xml:space="preserve"> подлежат отражению показатели по группе вида расхода, ассигнования на ПНО – по детализированным КВР при их распределении.</w:t>
            </w:r>
          </w:p>
        </w:tc>
        <w:tc>
          <w:tcPr>
            <w:tcW w:w="993" w:type="dxa"/>
            <w:tcBorders>
              <w:top w:val="single" w:sz="4" w:space="0" w:color="000000"/>
              <w:left w:val="single" w:sz="4" w:space="0" w:color="000000"/>
              <w:bottom w:val="single" w:sz="4" w:space="0" w:color="000000"/>
              <w:right w:val="single" w:sz="4" w:space="0" w:color="000000"/>
            </w:tcBorders>
          </w:tcPr>
          <w:p w:rsidR="00BB0275" w:rsidRPr="00A1781D" w:rsidRDefault="00BB0275" w:rsidP="000312FE">
            <w:pPr>
              <w:snapToGrid w:val="0"/>
              <w:rPr>
                <w:sz w:val="18"/>
                <w:szCs w:val="18"/>
              </w:rPr>
            </w:pPr>
            <w:r>
              <w:rPr>
                <w:sz w:val="18"/>
                <w:szCs w:val="18"/>
              </w:rPr>
              <w:t>Б</w:t>
            </w:r>
          </w:p>
        </w:tc>
        <w:tc>
          <w:tcPr>
            <w:tcW w:w="1133" w:type="dxa"/>
            <w:tcBorders>
              <w:top w:val="single" w:sz="4" w:space="0" w:color="000000"/>
              <w:left w:val="single" w:sz="4" w:space="0" w:color="000000"/>
              <w:bottom w:val="single" w:sz="4" w:space="0" w:color="000000"/>
              <w:right w:val="single" w:sz="4" w:space="0" w:color="000000"/>
            </w:tcBorders>
          </w:tcPr>
          <w:p w:rsidR="00BB0275" w:rsidRPr="00A1781D" w:rsidRDefault="00BB0275" w:rsidP="000C768C">
            <w:pPr>
              <w:snapToGrid w:val="0"/>
              <w:rPr>
                <w:sz w:val="18"/>
                <w:szCs w:val="18"/>
              </w:rPr>
            </w:pPr>
            <w:r>
              <w:rPr>
                <w:sz w:val="18"/>
                <w:szCs w:val="18"/>
              </w:rPr>
              <w:t>ПБС</w:t>
            </w:r>
          </w:p>
        </w:tc>
      </w:tr>
    </w:tbl>
    <w:p w:rsidR="004B7E5F" w:rsidRDefault="004B7E5F" w:rsidP="004B7E5F">
      <w:pPr>
        <w:rPr>
          <w:b/>
          <w:sz w:val="18"/>
          <w:szCs w:val="18"/>
        </w:rPr>
      </w:pPr>
      <w:r w:rsidRPr="00A1781D">
        <w:rPr>
          <w:b/>
          <w:sz w:val="18"/>
          <w:szCs w:val="18"/>
        </w:rPr>
        <w:t>Отчет ф. 050312</w:t>
      </w:r>
      <w:r>
        <w:rPr>
          <w:b/>
          <w:sz w:val="18"/>
          <w:szCs w:val="18"/>
        </w:rPr>
        <w:t>8-НП</w:t>
      </w:r>
      <w:r w:rsidRPr="00A1781D">
        <w:rPr>
          <w:b/>
          <w:sz w:val="18"/>
          <w:szCs w:val="18"/>
        </w:rPr>
        <w:t xml:space="preserve"> в части бюджетных данных (ПРП = 501)</w:t>
      </w:r>
    </w:p>
    <w:tbl>
      <w:tblPr>
        <w:tblW w:w="10773" w:type="dxa"/>
        <w:tblInd w:w="108" w:type="dxa"/>
        <w:tblLayout w:type="fixed"/>
        <w:tblLook w:val="0000" w:firstRow="0" w:lastRow="0" w:firstColumn="0" w:lastColumn="0" w:noHBand="0" w:noVBand="0"/>
      </w:tblPr>
      <w:tblGrid>
        <w:gridCol w:w="565"/>
        <w:gridCol w:w="853"/>
        <w:gridCol w:w="1414"/>
        <w:gridCol w:w="1133"/>
        <w:gridCol w:w="709"/>
        <w:gridCol w:w="1279"/>
        <w:gridCol w:w="850"/>
        <w:gridCol w:w="1844"/>
        <w:gridCol w:w="993"/>
        <w:gridCol w:w="1133"/>
      </w:tblGrid>
      <w:tr w:rsidR="004B7E5F" w:rsidRPr="00C77F95" w:rsidTr="004B7E5F">
        <w:trPr>
          <w:trHeight w:val="658"/>
          <w:tblHeader/>
        </w:trPr>
        <w:tc>
          <w:tcPr>
            <w:tcW w:w="565" w:type="dxa"/>
            <w:tcBorders>
              <w:top w:val="single" w:sz="4" w:space="0" w:color="000000"/>
              <w:left w:val="single" w:sz="4" w:space="0" w:color="000000"/>
              <w:bottom w:val="single" w:sz="4" w:space="0" w:color="000000"/>
            </w:tcBorders>
            <w:shd w:val="clear" w:color="auto" w:fill="auto"/>
          </w:tcPr>
          <w:p w:rsidR="004B7E5F" w:rsidRPr="00C77F95" w:rsidRDefault="004B7E5F" w:rsidP="004B7E5F">
            <w:pPr>
              <w:snapToGrid w:val="0"/>
              <w:jc w:val="center"/>
              <w:rPr>
                <w:sz w:val="18"/>
                <w:szCs w:val="18"/>
              </w:rPr>
            </w:pPr>
            <w:r w:rsidRPr="00C77F95">
              <w:rPr>
                <w:sz w:val="18"/>
                <w:szCs w:val="18"/>
              </w:rPr>
              <w:t>№ п/п</w:t>
            </w:r>
          </w:p>
        </w:tc>
        <w:tc>
          <w:tcPr>
            <w:tcW w:w="853" w:type="dxa"/>
            <w:tcBorders>
              <w:top w:val="single" w:sz="4" w:space="0" w:color="000000"/>
              <w:left w:val="single" w:sz="4" w:space="0" w:color="000000"/>
              <w:bottom w:val="single" w:sz="4" w:space="0" w:color="000000"/>
            </w:tcBorders>
            <w:shd w:val="clear" w:color="auto" w:fill="auto"/>
          </w:tcPr>
          <w:p w:rsidR="004B7E5F" w:rsidRPr="00C77F95" w:rsidRDefault="004B7E5F" w:rsidP="004B7E5F">
            <w:pPr>
              <w:snapToGrid w:val="0"/>
              <w:jc w:val="center"/>
              <w:rPr>
                <w:sz w:val="18"/>
                <w:szCs w:val="18"/>
              </w:rPr>
            </w:pPr>
            <w:r w:rsidRPr="00C77F95">
              <w:rPr>
                <w:sz w:val="18"/>
                <w:szCs w:val="18"/>
              </w:rPr>
              <w:t>Раздел</w:t>
            </w:r>
          </w:p>
        </w:tc>
        <w:tc>
          <w:tcPr>
            <w:tcW w:w="1414" w:type="dxa"/>
            <w:tcBorders>
              <w:top w:val="single" w:sz="4" w:space="0" w:color="000000"/>
              <w:left w:val="single" w:sz="4" w:space="0" w:color="000000"/>
              <w:bottom w:val="single" w:sz="4" w:space="0" w:color="000000"/>
            </w:tcBorders>
            <w:shd w:val="clear" w:color="auto" w:fill="auto"/>
          </w:tcPr>
          <w:p w:rsidR="004B7E5F" w:rsidRPr="00C77F95" w:rsidRDefault="004B7E5F" w:rsidP="004B7E5F">
            <w:pPr>
              <w:snapToGrid w:val="0"/>
              <w:jc w:val="center"/>
              <w:rPr>
                <w:sz w:val="18"/>
                <w:szCs w:val="18"/>
              </w:rPr>
            </w:pPr>
            <w:r w:rsidRPr="00C77F95">
              <w:rPr>
                <w:sz w:val="18"/>
                <w:szCs w:val="18"/>
              </w:rPr>
              <w:t>Строка</w:t>
            </w:r>
          </w:p>
        </w:tc>
        <w:tc>
          <w:tcPr>
            <w:tcW w:w="1133" w:type="dxa"/>
            <w:tcBorders>
              <w:top w:val="single" w:sz="4" w:space="0" w:color="000000"/>
              <w:left w:val="single" w:sz="4" w:space="0" w:color="000000"/>
              <w:bottom w:val="single" w:sz="4" w:space="0" w:color="000000"/>
            </w:tcBorders>
            <w:shd w:val="clear" w:color="auto" w:fill="auto"/>
          </w:tcPr>
          <w:p w:rsidR="004B7E5F" w:rsidRPr="00C77F95" w:rsidRDefault="004B7E5F" w:rsidP="004B7E5F">
            <w:pPr>
              <w:snapToGrid w:val="0"/>
              <w:jc w:val="center"/>
              <w:rPr>
                <w:sz w:val="18"/>
                <w:szCs w:val="18"/>
              </w:rPr>
            </w:pPr>
            <w:r w:rsidRPr="00C77F95">
              <w:rPr>
                <w:sz w:val="18"/>
                <w:szCs w:val="18"/>
              </w:rPr>
              <w:t>Графа</w:t>
            </w:r>
          </w:p>
        </w:tc>
        <w:tc>
          <w:tcPr>
            <w:tcW w:w="709" w:type="dxa"/>
            <w:tcBorders>
              <w:top w:val="single" w:sz="4" w:space="0" w:color="000000"/>
              <w:left w:val="single" w:sz="4" w:space="0" w:color="000000"/>
              <w:bottom w:val="single" w:sz="4" w:space="0" w:color="000000"/>
            </w:tcBorders>
            <w:shd w:val="clear" w:color="auto" w:fill="auto"/>
          </w:tcPr>
          <w:p w:rsidR="004B7E5F" w:rsidRPr="00C77F95" w:rsidRDefault="004B7E5F" w:rsidP="004B7E5F">
            <w:pPr>
              <w:snapToGrid w:val="0"/>
              <w:jc w:val="center"/>
              <w:rPr>
                <w:sz w:val="18"/>
                <w:szCs w:val="18"/>
              </w:rPr>
            </w:pPr>
            <w:r w:rsidRPr="00C77F95">
              <w:rPr>
                <w:sz w:val="18"/>
                <w:szCs w:val="18"/>
              </w:rPr>
              <w:t>Соотношение</w:t>
            </w:r>
          </w:p>
        </w:tc>
        <w:tc>
          <w:tcPr>
            <w:tcW w:w="1279" w:type="dxa"/>
            <w:tcBorders>
              <w:top w:val="single" w:sz="4" w:space="0" w:color="000000"/>
              <w:left w:val="single" w:sz="4" w:space="0" w:color="000000"/>
              <w:bottom w:val="single" w:sz="4" w:space="0" w:color="000000"/>
            </w:tcBorders>
            <w:shd w:val="clear" w:color="auto" w:fill="auto"/>
          </w:tcPr>
          <w:p w:rsidR="004B7E5F" w:rsidRPr="00C77F95" w:rsidRDefault="004B7E5F" w:rsidP="004B7E5F">
            <w:pPr>
              <w:snapToGrid w:val="0"/>
              <w:jc w:val="center"/>
              <w:rPr>
                <w:sz w:val="18"/>
                <w:szCs w:val="18"/>
              </w:rPr>
            </w:pPr>
            <w:r w:rsidRPr="00C77F95">
              <w:rPr>
                <w:sz w:val="18"/>
                <w:szCs w:val="18"/>
              </w:rPr>
              <w:t>Строка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B7E5F" w:rsidRPr="00C77F95" w:rsidRDefault="004B7E5F" w:rsidP="004B7E5F">
            <w:pPr>
              <w:snapToGrid w:val="0"/>
              <w:jc w:val="center"/>
              <w:rPr>
                <w:sz w:val="18"/>
                <w:szCs w:val="18"/>
              </w:rPr>
            </w:pPr>
            <w:r w:rsidRPr="00C77F95">
              <w:rPr>
                <w:sz w:val="18"/>
                <w:szCs w:val="18"/>
              </w:rPr>
              <w:t>Графа</w:t>
            </w:r>
          </w:p>
        </w:tc>
        <w:tc>
          <w:tcPr>
            <w:tcW w:w="1844" w:type="dxa"/>
            <w:tcBorders>
              <w:top w:val="single" w:sz="4" w:space="0" w:color="000000"/>
              <w:left w:val="single" w:sz="4" w:space="0" w:color="000000"/>
              <w:bottom w:val="single" w:sz="4" w:space="0" w:color="000000"/>
              <w:right w:val="single" w:sz="4" w:space="0" w:color="000000"/>
            </w:tcBorders>
          </w:tcPr>
          <w:p w:rsidR="004B7E5F" w:rsidRPr="00C77F95" w:rsidRDefault="004B7E5F" w:rsidP="004B7E5F">
            <w:pPr>
              <w:snapToGrid w:val="0"/>
              <w:rPr>
                <w:sz w:val="18"/>
                <w:szCs w:val="18"/>
              </w:rPr>
            </w:pPr>
            <w:r w:rsidRPr="00C77F95">
              <w:rPr>
                <w:sz w:val="18"/>
                <w:szCs w:val="18"/>
              </w:rPr>
              <w:t>Контроль показателей</w:t>
            </w:r>
          </w:p>
        </w:tc>
        <w:tc>
          <w:tcPr>
            <w:tcW w:w="993" w:type="dxa"/>
            <w:tcBorders>
              <w:top w:val="single" w:sz="4" w:space="0" w:color="000000"/>
              <w:left w:val="single" w:sz="4" w:space="0" w:color="000000"/>
              <w:bottom w:val="single" w:sz="4" w:space="0" w:color="000000"/>
              <w:right w:val="single" w:sz="4" w:space="0" w:color="000000"/>
            </w:tcBorders>
          </w:tcPr>
          <w:p w:rsidR="004B7E5F" w:rsidRPr="00C77F95" w:rsidRDefault="004B7E5F" w:rsidP="004B7E5F">
            <w:pPr>
              <w:snapToGrid w:val="0"/>
              <w:rPr>
                <w:sz w:val="18"/>
                <w:szCs w:val="18"/>
              </w:rPr>
            </w:pPr>
            <w:r w:rsidRPr="00C77F95">
              <w:rPr>
                <w:sz w:val="18"/>
                <w:szCs w:val="18"/>
              </w:rPr>
              <w:t>Тип контроля</w:t>
            </w:r>
          </w:p>
        </w:tc>
        <w:tc>
          <w:tcPr>
            <w:tcW w:w="1133" w:type="dxa"/>
            <w:tcBorders>
              <w:top w:val="single" w:sz="4" w:space="0" w:color="000000"/>
              <w:left w:val="single" w:sz="4" w:space="0" w:color="000000"/>
              <w:bottom w:val="single" w:sz="4" w:space="0" w:color="000000"/>
              <w:right w:val="single" w:sz="4" w:space="0" w:color="000000"/>
            </w:tcBorders>
          </w:tcPr>
          <w:p w:rsidR="004B7E5F" w:rsidRPr="00C77F95" w:rsidRDefault="004B7E5F" w:rsidP="004B7E5F">
            <w:pPr>
              <w:snapToGrid w:val="0"/>
              <w:rPr>
                <w:sz w:val="18"/>
                <w:szCs w:val="18"/>
              </w:rPr>
            </w:pPr>
            <w:r w:rsidRPr="00C77F95">
              <w:rPr>
                <w:sz w:val="18"/>
                <w:szCs w:val="18"/>
              </w:rPr>
              <w:t>Тип Субъекта</w:t>
            </w:r>
          </w:p>
        </w:tc>
      </w:tr>
      <w:tr w:rsidR="004B7E5F" w:rsidRPr="00C77F95" w:rsidTr="004B7E5F">
        <w:tc>
          <w:tcPr>
            <w:tcW w:w="565" w:type="dxa"/>
            <w:tcBorders>
              <w:top w:val="single" w:sz="4" w:space="0" w:color="000000"/>
              <w:left w:val="single" w:sz="4" w:space="0" w:color="000000"/>
              <w:bottom w:val="single" w:sz="4" w:space="0" w:color="000000"/>
            </w:tcBorders>
            <w:shd w:val="clear" w:color="auto" w:fill="auto"/>
          </w:tcPr>
          <w:p w:rsidR="004B7E5F" w:rsidRPr="00C77F95" w:rsidRDefault="004B7E5F" w:rsidP="004B7E5F">
            <w:pPr>
              <w:snapToGrid w:val="0"/>
              <w:jc w:val="center"/>
              <w:rPr>
                <w:sz w:val="18"/>
                <w:szCs w:val="18"/>
              </w:rPr>
            </w:pPr>
            <w:r w:rsidRPr="00C77F95">
              <w:rPr>
                <w:sz w:val="18"/>
                <w:szCs w:val="18"/>
              </w:rPr>
              <w:t>1</w:t>
            </w:r>
          </w:p>
        </w:tc>
        <w:tc>
          <w:tcPr>
            <w:tcW w:w="853" w:type="dxa"/>
            <w:tcBorders>
              <w:top w:val="single" w:sz="4" w:space="0" w:color="000000"/>
              <w:left w:val="single" w:sz="4" w:space="0" w:color="000000"/>
              <w:bottom w:val="single" w:sz="4" w:space="0" w:color="000000"/>
            </w:tcBorders>
            <w:shd w:val="clear" w:color="auto" w:fill="auto"/>
          </w:tcPr>
          <w:p w:rsidR="004B7E5F" w:rsidRPr="00C77F95" w:rsidRDefault="004B7E5F" w:rsidP="004B7E5F">
            <w:pPr>
              <w:snapToGrid w:val="0"/>
              <w:rPr>
                <w:sz w:val="18"/>
                <w:szCs w:val="18"/>
              </w:rPr>
            </w:pPr>
            <w:r w:rsidRPr="00C77F95">
              <w:rPr>
                <w:sz w:val="18"/>
                <w:szCs w:val="18"/>
              </w:rPr>
              <w:t>*</w:t>
            </w:r>
          </w:p>
        </w:tc>
        <w:tc>
          <w:tcPr>
            <w:tcW w:w="1414" w:type="dxa"/>
            <w:tcBorders>
              <w:top w:val="single" w:sz="4" w:space="0" w:color="000000"/>
              <w:left w:val="single" w:sz="4" w:space="0" w:color="000000"/>
              <w:bottom w:val="single" w:sz="4" w:space="0" w:color="000000"/>
            </w:tcBorders>
            <w:shd w:val="clear" w:color="auto" w:fill="auto"/>
          </w:tcPr>
          <w:p w:rsidR="004B7E5F" w:rsidRPr="00C77F95" w:rsidRDefault="004B7E5F" w:rsidP="004B7E5F">
            <w:pPr>
              <w:snapToGrid w:val="0"/>
              <w:rPr>
                <w:sz w:val="18"/>
                <w:szCs w:val="18"/>
              </w:rPr>
            </w:pPr>
            <w:r w:rsidRPr="00C77F95">
              <w:rPr>
                <w:sz w:val="18"/>
                <w:szCs w:val="18"/>
              </w:rPr>
              <w:t>*</w:t>
            </w:r>
          </w:p>
        </w:tc>
        <w:tc>
          <w:tcPr>
            <w:tcW w:w="1133" w:type="dxa"/>
            <w:tcBorders>
              <w:top w:val="single" w:sz="4" w:space="0" w:color="000000"/>
              <w:left w:val="single" w:sz="4" w:space="0" w:color="000000"/>
              <w:bottom w:val="single" w:sz="4" w:space="0" w:color="000000"/>
            </w:tcBorders>
            <w:shd w:val="clear" w:color="auto" w:fill="auto"/>
          </w:tcPr>
          <w:p w:rsidR="004B7E5F" w:rsidRPr="00C77F95" w:rsidRDefault="004B7E5F" w:rsidP="004B7E5F">
            <w:pPr>
              <w:snapToGrid w:val="0"/>
              <w:rPr>
                <w:sz w:val="18"/>
                <w:szCs w:val="18"/>
              </w:rPr>
            </w:pPr>
            <w:r>
              <w:rPr>
                <w:sz w:val="18"/>
                <w:szCs w:val="18"/>
              </w:rPr>
              <w:t>6-12</w:t>
            </w:r>
          </w:p>
        </w:tc>
        <w:tc>
          <w:tcPr>
            <w:tcW w:w="709" w:type="dxa"/>
            <w:tcBorders>
              <w:top w:val="single" w:sz="4" w:space="0" w:color="000000"/>
              <w:left w:val="single" w:sz="4" w:space="0" w:color="000000"/>
              <w:bottom w:val="single" w:sz="4" w:space="0" w:color="000000"/>
            </w:tcBorders>
            <w:shd w:val="clear" w:color="auto" w:fill="auto"/>
          </w:tcPr>
          <w:p w:rsidR="004B7E5F" w:rsidRPr="00C77F95" w:rsidRDefault="004B7E5F" w:rsidP="004B7E5F">
            <w:pPr>
              <w:snapToGrid w:val="0"/>
              <w:rPr>
                <w:sz w:val="18"/>
                <w:szCs w:val="18"/>
              </w:rPr>
            </w:pPr>
            <w:r w:rsidRPr="00C77F95">
              <w:rPr>
                <w:sz w:val="18"/>
                <w:szCs w:val="18"/>
              </w:rPr>
              <w:t>=</w:t>
            </w:r>
            <w:r>
              <w:rPr>
                <w:sz w:val="18"/>
                <w:szCs w:val="18"/>
              </w:rPr>
              <w:t>0</w:t>
            </w:r>
          </w:p>
        </w:tc>
        <w:tc>
          <w:tcPr>
            <w:tcW w:w="1279" w:type="dxa"/>
            <w:tcBorders>
              <w:top w:val="single" w:sz="4" w:space="0" w:color="000000"/>
              <w:left w:val="single" w:sz="4" w:space="0" w:color="000000"/>
              <w:bottom w:val="single" w:sz="4" w:space="0" w:color="000000"/>
            </w:tcBorders>
            <w:shd w:val="clear" w:color="auto" w:fill="auto"/>
          </w:tcPr>
          <w:p w:rsidR="004B7E5F" w:rsidRPr="00C77F95" w:rsidRDefault="004B7E5F" w:rsidP="004B7E5F">
            <w:pPr>
              <w:snapToGrid w:val="0"/>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B7E5F" w:rsidRPr="00C77F95" w:rsidRDefault="004B7E5F" w:rsidP="004B7E5F">
            <w:pPr>
              <w:snapToGrid w:val="0"/>
              <w:rPr>
                <w:sz w:val="18"/>
                <w:szCs w:val="18"/>
              </w:rPr>
            </w:pPr>
          </w:p>
        </w:tc>
        <w:tc>
          <w:tcPr>
            <w:tcW w:w="1844" w:type="dxa"/>
            <w:tcBorders>
              <w:top w:val="single" w:sz="4" w:space="0" w:color="000000"/>
              <w:left w:val="single" w:sz="4" w:space="0" w:color="000000"/>
              <w:bottom w:val="single" w:sz="4" w:space="0" w:color="000000"/>
              <w:right w:val="single" w:sz="4" w:space="0" w:color="000000"/>
            </w:tcBorders>
          </w:tcPr>
          <w:p w:rsidR="004B7E5F" w:rsidRPr="00C77F95" w:rsidRDefault="005279AE" w:rsidP="005279AE">
            <w:pPr>
              <w:snapToGrid w:val="0"/>
              <w:rPr>
                <w:sz w:val="18"/>
                <w:szCs w:val="18"/>
              </w:rPr>
            </w:pPr>
            <w:ins w:id="129" w:author="Зайцев Павел Борисович" w:date="2021-01-21T14:55:00Z">
              <w:r>
                <w:rPr>
                  <w:sz w:val="18"/>
                  <w:szCs w:val="18"/>
                </w:rPr>
                <w:t>Показатели в графах с 6 по 12</w:t>
              </w:r>
            </w:ins>
            <w:ins w:id="130" w:author="Зайцев Павел Борисович" w:date="2021-01-21T14:50:00Z">
              <w:r w:rsidR="001B150A">
                <w:rPr>
                  <w:sz w:val="18"/>
                  <w:szCs w:val="18"/>
                </w:rPr>
                <w:t xml:space="preserve"> н</w:t>
              </w:r>
              <w:r w:rsidR="001B150A" w:rsidRPr="00BB0275">
                <w:rPr>
                  <w:sz w:val="18"/>
                  <w:szCs w:val="18"/>
                </w:rPr>
                <w:t>едопустим</w:t>
              </w:r>
            </w:ins>
            <w:ins w:id="131" w:author="Зайцев Павел Борисович" w:date="2021-01-21T15:08:00Z">
              <w:r w:rsidR="001C04DA">
                <w:rPr>
                  <w:sz w:val="18"/>
                  <w:szCs w:val="18"/>
                </w:rPr>
                <w:t>ы</w:t>
              </w:r>
            </w:ins>
          </w:p>
        </w:tc>
        <w:tc>
          <w:tcPr>
            <w:tcW w:w="993" w:type="dxa"/>
            <w:tcBorders>
              <w:top w:val="single" w:sz="4" w:space="0" w:color="000000"/>
              <w:left w:val="single" w:sz="4" w:space="0" w:color="000000"/>
              <w:bottom w:val="single" w:sz="4" w:space="0" w:color="000000"/>
              <w:right w:val="single" w:sz="4" w:space="0" w:color="000000"/>
            </w:tcBorders>
          </w:tcPr>
          <w:p w:rsidR="004B7E5F" w:rsidRPr="00C77F95" w:rsidRDefault="004B7E5F" w:rsidP="004B7E5F">
            <w:pPr>
              <w:snapToGrid w:val="0"/>
              <w:rPr>
                <w:sz w:val="18"/>
                <w:szCs w:val="18"/>
              </w:rPr>
            </w:pPr>
            <w:r w:rsidRPr="00C77F95">
              <w:rPr>
                <w:sz w:val="18"/>
                <w:szCs w:val="18"/>
              </w:rPr>
              <w:t>Б</w:t>
            </w:r>
          </w:p>
        </w:tc>
        <w:tc>
          <w:tcPr>
            <w:tcW w:w="1133" w:type="dxa"/>
            <w:tcBorders>
              <w:top w:val="single" w:sz="4" w:space="0" w:color="000000"/>
              <w:left w:val="single" w:sz="4" w:space="0" w:color="000000"/>
              <w:bottom w:val="single" w:sz="4" w:space="0" w:color="000000"/>
              <w:right w:val="single" w:sz="4" w:space="0" w:color="000000"/>
            </w:tcBorders>
          </w:tcPr>
          <w:p w:rsidR="004B7E5F" w:rsidRPr="00C77F95" w:rsidRDefault="004B7E5F" w:rsidP="004B7E5F">
            <w:pPr>
              <w:snapToGrid w:val="0"/>
              <w:rPr>
                <w:sz w:val="18"/>
                <w:szCs w:val="18"/>
              </w:rPr>
            </w:pPr>
            <w:r>
              <w:rPr>
                <w:sz w:val="18"/>
                <w:szCs w:val="18"/>
              </w:rPr>
              <w:t>ПБС</w:t>
            </w:r>
          </w:p>
        </w:tc>
      </w:tr>
      <w:tr w:rsidR="00AD0020" w:rsidRPr="00A1781D" w:rsidTr="00AD0020">
        <w:tc>
          <w:tcPr>
            <w:tcW w:w="565" w:type="dxa"/>
            <w:tcBorders>
              <w:top w:val="single" w:sz="4" w:space="0" w:color="000000"/>
              <w:left w:val="single" w:sz="4" w:space="0" w:color="000000"/>
              <w:bottom w:val="single" w:sz="4" w:space="0" w:color="000000"/>
            </w:tcBorders>
            <w:shd w:val="clear" w:color="auto" w:fill="auto"/>
          </w:tcPr>
          <w:p w:rsidR="00AD0020" w:rsidRPr="00A1781D" w:rsidRDefault="00AD0020" w:rsidP="00AD0020">
            <w:pPr>
              <w:snapToGrid w:val="0"/>
              <w:jc w:val="center"/>
              <w:rPr>
                <w:sz w:val="18"/>
                <w:szCs w:val="18"/>
              </w:rPr>
            </w:pPr>
            <w:r w:rsidRPr="00A1781D">
              <w:rPr>
                <w:sz w:val="18"/>
                <w:szCs w:val="18"/>
              </w:rPr>
              <w:t>2</w:t>
            </w:r>
          </w:p>
        </w:tc>
        <w:tc>
          <w:tcPr>
            <w:tcW w:w="853" w:type="dxa"/>
            <w:tcBorders>
              <w:top w:val="single" w:sz="4" w:space="0" w:color="000000"/>
              <w:left w:val="single" w:sz="4" w:space="0" w:color="000000"/>
              <w:bottom w:val="single" w:sz="4" w:space="0" w:color="000000"/>
            </w:tcBorders>
            <w:shd w:val="clear" w:color="auto" w:fill="auto"/>
          </w:tcPr>
          <w:p w:rsidR="00AD0020" w:rsidRPr="00A1781D" w:rsidRDefault="00AD0020" w:rsidP="00AD0020">
            <w:pPr>
              <w:snapToGrid w:val="0"/>
              <w:rPr>
                <w:sz w:val="18"/>
                <w:szCs w:val="18"/>
              </w:rPr>
            </w:pPr>
            <w:r w:rsidRPr="00A1781D">
              <w:rPr>
                <w:sz w:val="18"/>
                <w:szCs w:val="18"/>
              </w:rPr>
              <w:t>*</w:t>
            </w:r>
          </w:p>
        </w:tc>
        <w:tc>
          <w:tcPr>
            <w:tcW w:w="1414" w:type="dxa"/>
            <w:tcBorders>
              <w:top w:val="single" w:sz="4" w:space="0" w:color="000000"/>
              <w:left w:val="single" w:sz="4" w:space="0" w:color="000000"/>
              <w:bottom w:val="single" w:sz="4" w:space="0" w:color="000000"/>
            </w:tcBorders>
            <w:shd w:val="clear" w:color="auto" w:fill="auto"/>
          </w:tcPr>
          <w:p w:rsidR="00AD0020" w:rsidRPr="00A1781D" w:rsidRDefault="00AD0020" w:rsidP="00AD0020">
            <w:pPr>
              <w:snapToGrid w:val="0"/>
              <w:rPr>
                <w:sz w:val="18"/>
                <w:szCs w:val="18"/>
              </w:rPr>
            </w:pPr>
            <w:r w:rsidRPr="00A1781D">
              <w:rPr>
                <w:sz w:val="18"/>
                <w:szCs w:val="18"/>
              </w:rPr>
              <w:t>*</w:t>
            </w:r>
          </w:p>
        </w:tc>
        <w:tc>
          <w:tcPr>
            <w:tcW w:w="1133" w:type="dxa"/>
            <w:tcBorders>
              <w:top w:val="single" w:sz="4" w:space="0" w:color="000000"/>
              <w:left w:val="single" w:sz="4" w:space="0" w:color="000000"/>
              <w:bottom w:val="single" w:sz="4" w:space="0" w:color="000000"/>
            </w:tcBorders>
            <w:shd w:val="clear" w:color="auto" w:fill="auto"/>
          </w:tcPr>
          <w:p w:rsidR="00AD0020" w:rsidRPr="00A1781D" w:rsidRDefault="00AD0020" w:rsidP="00AD0020">
            <w:pPr>
              <w:snapToGrid w:val="0"/>
              <w:rPr>
                <w:sz w:val="18"/>
                <w:szCs w:val="18"/>
              </w:rPr>
            </w:pPr>
            <w:r>
              <w:rPr>
                <w:sz w:val="18"/>
                <w:szCs w:val="18"/>
              </w:rPr>
              <w:t>4,5</w:t>
            </w:r>
          </w:p>
        </w:tc>
        <w:tc>
          <w:tcPr>
            <w:tcW w:w="709" w:type="dxa"/>
            <w:tcBorders>
              <w:top w:val="single" w:sz="4" w:space="0" w:color="000000"/>
              <w:left w:val="single" w:sz="4" w:space="0" w:color="000000"/>
              <w:bottom w:val="single" w:sz="4" w:space="0" w:color="000000"/>
            </w:tcBorders>
            <w:shd w:val="clear" w:color="auto" w:fill="auto"/>
          </w:tcPr>
          <w:p w:rsidR="00AD0020" w:rsidRPr="00083A60" w:rsidRDefault="00AD0020" w:rsidP="00AD0020">
            <w:pPr>
              <w:snapToGrid w:val="0"/>
              <w:rPr>
                <w:sz w:val="18"/>
                <w:szCs w:val="18"/>
              </w:rPr>
            </w:pPr>
            <w:r w:rsidRPr="00083A60">
              <w:rPr>
                <w:sz w:val="18"/>
                <w:szCs w:val="18"/>
              </w:rPr>
              <w:t>&gt;=0</w:t>
            </w:r>
          </w:p>
        </w:tc>
        <w:tc>
          <w:tcPr>
            <w:tcW w:w="1279" w:type="dxa"/>
            <w:tcBorders>
              <w:top w:val="single" w:sz="4" w:space="0" w:color="000000"/>
              <w:left w:val="single" w:sz="4" w:space="0" w:color="000000"/>
              <w:bottom w:val="single" w:sz="4" w:space="0" w:color="000000"/>
            </w:tcBorders>
            <w:shd w:val="clear" w:color="auto" w:fill="auto"/>
          </w:tcPr>
          <w:p w:rsidR="00AD0020" w:rsidRPr="00083A60" w:rsidRDefault="00AD0020" w:rsidP="00AD0020">
            <w:pPr>
              <w:snapToGrid w:val="0"/>
              <w:rPr>
                <w:sz w:val="18"/>
                <w:szCs w:val="18"/>
              </w:rPr>
            </w:pPr>
            <w:r w:rsidRPr="00083A60">
              <w:rPr>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0020" w:rsidRPr="00A1781D" w:rsidRDefault="00AD0020" w:rsidP="00AD0020">
            <w:pPr>
              <w:snapToGrid w:val="0"/>
              <w:rPr>
                <w:sz w:val="18"/>
                <w:szCs w:val="18"/>
              </w:rPr>
            </w:pPr>
          </w:p>
        </w:tc>
        <w:tc>
          <w:tcPr>
            <w:tcW w:w="1844" w:type="dxa"/>
            <w:tcBorders>
              <w:top w:val="single" w:sz="4" w:space="0" w:color="000000"/>
              <w:left w:val="single" w:sz="4" w:space="0" w:color="000000"/>
              <w:bottom w:val="single" w:sz="4" w:space="0" w:color="000000"/>
              <w:right w:val="single" w:sz="4" w:space="0" w:color="000000"/>
            </w:tcBorders>
          </w:tcPr>
          <w:p w:rsidR="00AD0020" w:rsidRPr="00A1781D" w:rsidRDefault="00AD0020" w:rsidP="00AD0020">
            <w:pPr>
              <w:snapToGrid w:val="0"/>
              <w:rPr>
                <w:sz w:val="18"/>
                <w:szCs w:val="18"/>
              </w:rPr>
            </w:pPr>
            <w:r w:rsidRPr="00A1781D">
              <w:rPr>
                <w:sz w:val="18"/>
                <w:szCs w:val="18"/>
              </w:rPr>
              <w:t>Отражение в Отчете ф. 0503128</w:t>
            </w:r>
            <w:r>
              <w:rPr>
                <w:sz w:val="18"/>
                <w:szCs w:val="18"/>
              </w:rPr>
              <w:t xml:space="preserve">-НП показателей по графам 4,5 </w:t>
            </w:r>
            <w:r w:rsidRPr="00A1781D">
              <w:rPr>
                <w:sz w:val="18"/>
                <w:szCs w:val="18"/>
              </w:rPr>
              <w:t>со знаком минус недопустимо</w:t>
            </w:r>
          </w:p>
        </w:tc>
        <w:tc>
          <w:tcPr>
            <w:tcW w:w="993" w:type="dxa"/>
            <w:tcBorders>
              <w:top w:val="single" w:sz="4" w:space="0" w:color="000000"/>
              <w:left w:val="single" w:sz="4" w:space="0" w:color="000000"/>
              <w:bottom w:val="single" w:sz="4" w:space="0" w:color="000000"/>
              <w:right w:val="single" w:sz="4" w:space="0" w:color="000000"/>
            </w:tcBorders>
          </w:tcPr>
          <w:p w:rsidR="00AD0020" w:rsidRPr="00A1781D" w:rsidRDefault="00AD0020" w:rsidP="00AD0020">
            <w:pPr>
              <w:snapToGrid w:val="0"/>
              <w:rPr>
                <w:sz w:val="18"/>
                <w:szCs w:val="18"/>
              </w:rPr>
            </w:pPr>
            <w:r>
              <w:rPr>
                <w:sz w:val="18"/>
                <w:szCs w:val="18"/>
              </w:rPr>
              <w:t>Б</w:t>
            </w:r>
          </w:p>
        </w:tc>
        <w:tc>
          <w:tcPr>
            <w:tcW w:w="1133" w:type="dxa"/>
            <w:tcBorders>
              <w:top w:val="single" w:sz="4" w:space="0" w:color="000000"/>
              <w:left w:val="single" w:sz="4" w:space="0" w:color="000000"/>
              <w:bottom w:val="single" w:sz="4" w:space="0" w:color="000000"/>
              <w:right w:val="single" w:sz="4" w:space="0" w:color="000000"/>
            </w:tcBorders>
          </w:tcPr>
          <w:p w:rsidR="00AD0020" w:rsidRPr="00A1781D" w:rsidRDefault="00AD0020" w:rsidP="00AD0020">
            <w:pPr>
              <w:snapToGrid w:val="0"/>
              <w:rPr>
                <w:sz w:val="18"/>
                <w:szCs w:val="18"/>
              </w:rPr>
            </w:pPr>
            <w:r>
              <w:rPr>
                <w:sz w:val="18"/>
                <w:szCs w:val="18"/>
              </w:rPr>
              <w:t>ПБС</w:t>
            </w:r>
          </w:p>
        </w:tc>
      </w:tr>
    </w:tbl>
    <w:p w:rsidR="004B7E5F" w:rsidRPr="00A1781D" w:rsidRDefault="004B7E5F" w:rsidP="004B7E5F">
      <w:pPr>
        <w:rPr>
          <w:sz w:val="18"/>
          <w:szCs w:val="18"/>
        </w:rPr>
      </w:pPr>
    </w:p>
    <w:p w:rsidR="00F234EB" w:rsidRDefault="00F234EB" w:rsidP="00F234EB">
      <w:pPr>
        <w:rPr>
          <w:sz w:val="18"/>
          <w:szCs w:val="18"/>
        </w:rPr>
      </w:pPr>
    </w:p>
    <w:p w:rsidR="00B61A7F" w:rsidRDefault="00B61A7F" w:rsidP="00B61A7F">
      <w:pPr>
        <w:suppressAutoHyphens w:val="0"/>
        <w:autoSpaceDE w:val="0"/>
        <w:autoSpaceDN w:val="0"/>
        <w:adjustRightInd w:val="0"/>
        <w:spacing w:before="180"/>
        <w:jc w:val="both"/>
        <w:rPr>
          <w:b/>
          <w:sz w:val="18"/>
          <w:szCs w:val="18"/>
        </w:rPr>
      </w:pPr>
      <w:r>
        <w:rPr>
          <w:sz w:val="18"/>
          <w:szCs w:val="18"/>
        </w:rPr>
        <w:t xml:space="preserve">13. </w:t>
      </w:r>
      <w:bookmarkStart w:id="132" w:name="ф_0503230"/>
      <w:r w:rsidRPr="00B61A7F">
        <w:rPr>
          <w:rFonts w:eastAsia="Calibri"/>
          <w:b/>
          <w:bCs/>
          <w:sz w:val="18"/>
          <w:szCs w:val="18"/>
          <w:lang w:eastAsia="en-US"/>
        </w:rPr>
        <w:t>Разделительный (ликвидационный)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B61A7F">
        <w:rPr>
          <w:rFonts w:eastAsia="Calibri"/>
          <w:sz w:val="18"/>
          <w:szCs w:val="18"/>
          <w:lang w:eastAsia="en-US"/>
        </w:rPr>
        <w:t xml:space="preserve"> </w:t>
      </w:r>
      <w:r w:rsidRPr="00B61A7F">
        <w:rPr>
          <w:rFonts w:eastAsia="Calibri"/>
          <w:b/>
          <w:bCs/>
          <w:sz w:val="18"/>
          <w:szCs w:val="18"/>
          <w:lang w:eastAsia="en-US"/>
        </w:rPr>
        <w:t xml:space="preserve">(ф. 0503230) (аналогично ф. 0503130 за исключением </w:t>
      </w:r>
      <w:r w:rsidRPr="00B61A7F">
        <w:rPr>
          <w:rFonts w:eastAsia="Calibri"/>
          <w:b/>
          <w:bCs/>
          <w:sz w:val="18"/>
          <w:szCs w:val="18"/>
          <w:lang w:eastAsia="en-US"/>
        </w:rPr>
        <w:br/>
        <w:t xml:space="preserve">КС №9, </w:t>
      </w:r>
      <w:r w:rsidR="0072442E">
        <w:rPr>
          <w:rFonts w:eastAsia="Calibri"/>
          <w:b/>
          <w:bCs/>
          <w:sz w:val="18"/>
          <w:szCs w:val="18"/>
          <w:lang w:eastAsia="en-US"/>
        </w:rPr>
        <w:t xml:space="preserve">14, </w:t>
      </w:r>
      <w:r w:rsidR="008F17D5">
        <w:rPr>
          <w:rFonts w:eastAsia="Calibri"/>
          <w:b/>
          <w:bCs/>
          <w:sz w:val="18"/>
          <w:szCs w:val="18"/>
          <w:lang w:eastAsia="en-US"/>
        </w:rPr>
        <w:t>26</w:t>
      </w:r>
      <w:r w:rsidRPr="00B61A7F">
        <w:rPr>
          <w:rFonts w:eastAsia="Calibri"/>
          <w:b/>
          <w:bCs/>
          <w:sz w:val="18"/>
          <w:szCs w:val="18"/>
          <w:lang w:eastAsia="en-US"/>
        </w:rPr>
        <w:t xml:space="preserve">) </w:t>
      </w:r>
      <w:r w:rsidRPr="00BD1A4A">
        <w:rPr>
          <w:b/>
          <w:sz w:val="18"/>
          <w:szCs w:val="18"/>
        </w:rPr>
        <w:t>. Контрольные</w:t>
      </w:r>
      <w:r>
        <w:rPr>
          <w:b/>
          <w:sz w:val="18"/>
          <w:szCs w:val="18"/>
        </w:rPr>
        <w:t xml:space="preserve"> соотношения для внутридокументного контроля</w:t>
      </w:r>
      <w:bookmarkEnd w:id="132"/>
    </w:p>
    <w:tbl>
      <w:tblPr>
        <w:tblW w:w="10829" w:type="dxa"/>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567"/>
        <w:gridCol w:w="567"/>
        <w:gridCol w:w="1134"/>
        <w:gridCol w:w="567"/>
        <w:gridCol w:w="567"/>
        <w:gridCol w:w="567"/>
        <w:gridCol w:w="567"/>
        <w:gridCol w:w="1218"/>
        <w:gridCol w:w="2184"/>
        <w:gridCol w:w="709"/>
        <w:gridCol w:w="544"/>
        <w:gridCol w:w="504"/>
      </w:tblGrid>
      <w:tr w:rsidR="00B61A7F" w:rsidRPr="00293FB2" w:rsidTr="001E24A7">
        <w:trPr>
          <w:trHeight w:val="339"/>
          <w:tblHeader/>
        </w:trPr>
        <w:tc>
          <w:tcPr>
            <w:tcW w:w="567" w:type="dxa"/>
            <w:vAlign w:val="center"/>
          </w:tcPr>
          <w:p w:rsidR="00B61A7F" w:rsidRPr="00293FB2" w:rsidRDefault="00B61A7F" w:rsidP="001E24A7">
            <w:pPr>
              <w:jc w:val="center"/>
              <w:rPr>
                <w:b/>
                <w:sz w:val="16"/>
                <w:szCs w:val="16"/>
              </w:rPr>
            </w:pPr>
            <w:r w:rsidRPr="00293FB2">
              <w:rPr>
                <w:b/>
                <w:sz w:val="16"/>
                <w:szCs w:val="16"/>
              </w:rPr>
              <w:t>№ п/п</w:t>
            </w:r>
          </w:p>
        </w:tc>
        <w:tc>
          <w:tcPr>
            <w:tcW w:w="567" w:type="dxa"/>
            <w:vAlign w:val="center"/>
          </w:tcPr>
          <w:p w:rsidR="00B61A7F" w:rsidRPr="00293FB2" w:rsidRDefault="00B61A7F" w:rsidP="001E24A7">
            <w:pPr>
              <w:jc w:val="center"/>
              <w:rPr>
                <w:b/>
                <w:sz w:val="16"/>
                <w:szCs w:val="16"/>
              </w:rPr>
            </w:pPr>
            <w:r w:rsidRPr="00293FB2">
              <w:rPr>
                <w:b/>
                <w:sz w:val="16"/>
                <w:szCs w:val="16"/>
              </w:rPr>
              <w:t>Строка</w:t>
            </w:r>
          </w:p>
        </w:tc>
        <w:tc>
          <w:tcPr>
            <w:tcW w:w="567" w:type="dxa"/>
            <w:vAlign w:val="center"/>
          </w:tcPr>
          <w:p w:rsidR="00B61A7F" w:rsidRPr="00293FB2" w:rsidRDefault="00B61A7F" w:rsidP="001E24A7">
            <w:pPr>
              <w:jc w:val="center"/>
              <w:rPr>
                <w:b/>
                <w:sz w:val="16"/>
                <w:szCs w:val="16"/>
              </w:rPr>
            </w:pPr>
            <w:r w:rsidRPr="00293FB2">
              <w:rPr>
                <w:b/>
                <w:sz w:val="16"/>
                <w:szCs w:val="16"/>
              </w:rPr>
              <w:t>Графа</w:t>
            </w:r>
          </w:p>
        </w:tc>
        <w:tc>
          <w:tcPr>
            <w:tcW w:w="567" w:type="dxa"/>
            <w:vAlign w:val="center"/>
          </w:tcPr>
          <w:p w:rsidR="00B61A7F" w:rsidRPr="00293FB2" w:rsidRDefault="00B61A7F" w:rsidP="001E24A7">
            <w:pPr>
              <w:jc w:val="center"/>
              <w:rPr>
                <w:b/>
                <w:sz w:val="16"/>
                <w:szCs w:val="16"/>
              </w:rPr>
            </w:pPr>
            <w:r w:rsidRPr="00293FB2">
              <w:rPr>
                <w:b/>
                <w:sz w:val="16"/>
                <w:szCs w:val="16"/>
              </w:rPr>
              <w:t>Раздел</w:t>
            </w:r>
          </w:p>
        </w:tc>
        <w:tc>
          <w:tcPr>
            <w:tcW w:w="1134" w:type="dxa"/>
            <w:vAlign w:val="center"/>
          </w:tcPr>
          <w:p w:rsidR="00B61A7F" w:rsidRPr="00293FB2" w:rsidRDefault="00B61A7F" w:rsidP="001E24A7">
            <w:pPr>
              <w:jc w:val="center"/>
              <w:rPr>
                <w:b/>
                <w:sz w:val="16"/>
                <w:szCs w:val="16"/>
              </w:rPr>
            </w:pPr>
            <w:r w:rsidRPr="00293FB2">
              <w:rPr>
                <w:b/>
                <w:sz w:val="16"/>
                <w:szCs w:val="16"/>
              </w:rPr>
              <w:t>Показатель</w:t>
            </w:r>
          </w:p>
        </w:tc>
        <w:tc>
          <w:tcPr>
            <w:tcW w:w="567" w:type="dxa"/>
            <w:vAlign w:val="center"/>
          </w:tcPr>
          <w:p w:rsidR="00B61A7F" w:rsidRPr="00293FB2" w:rsidRDefault="00B61A7F" w:rsidP="001E24A7">
            <w:pPr>
              <w:jc w:val="center"/>
              <w:rPr>
                <w:b/>
                <w:sz w:val="16"/>
                <w:szCs w:val="16"/>
              </w:rPr>
            </w:pPr>
            <w:r w:rsidRPr="00293FB2">
              <w:rPr>
                <w:b/>
                <w:sz w:val="16"/>
                <w:szCs w:val="16"/>
              </w:rPr>
              <w:t>Соотношение</w:t>
            </w:r>
          </w:p>
        </w:tc>
        <w:tc>
          <w:tcPr>
            <w:tcW w:w="567" w:type="dxa"/>
            <w:vAlign w:val="center"/>
          </w:tcPr>
          <w:p w:rsidR="00B61A7F" w:rsidRPr="00293FB2" w:rsidRDefault="00B61A7F" w:rsidP="001E24A7">
            <w:pPr>
              <w:jc w:val="center"/>
              <w:rPr>
                <w:b/>
                <w:sz w:val="16"/>
                <w:szCs w:val="16"/>
              </w:rPr>
            </w:pPr>
            <w:r w:rsidRPr="00293FB2">
              <w:rPr>
                <w:b/>
                <w:sz w:val="16"/>
                <w:szCs w:val="16"/>
              </w:rPr>
              <w:t>Строка</w:t>
            </w:r>
          </w:p>
        </w:tc>
        <w:tc>
          <w:tcPr>
            <w:tcW w:w="567" w:type="dxa"/>
            <w:vAlign w:val="center"/>
          </w:tcPr>
          <w:p w:rsidR="00B61A7F" w:rsidRPr="00293FB2" w:rsidRDefault="00B61A7F" w:rsidP="001E24A7">
            <w:pPr>
              <w:jc w:val="center"/>
              <w:rPr>
                <w:b/>
                <w:sz w:val="16"/>
                <w:szCs w:val="16"/>
              </w:rPr>
            </w:pPr>
            <w:r w:rsidRPr="00293FB2">
              <w:rPr>
                <w:b/>
                <w:sz w:val="16"/>
                <w:szCs w:val="16"/>
              </w:rPr>
              <w:t>Графа</w:t>
            </w:r>
          </w:p>
        </w:tc>
        <w:tc>
          <w:tcPr>
            <w:tcW w:w="567" w:type="dxa"/>
            <w:vAlign w:val="center"/>
          </w:tcPr>
          <w:p w:rsidR="00B61A7F" w:rsidRPr="00293FB2" w:rsidRDefault="00B61A7F" w:rsidP="001E24A7">
            <w:pPr>
              <w:jc w:val="center"/>
              <w:rPr>
                <w:b/>
                <w:sz w:val="16"/>
                <w:szCs w:val="16"/>
              </w:rPr>
            </w:pPr>
            <w:r w:rsidRPr="00293FB2">
              <w:rPr>
                <w:b/>
                <w:sz w:val="16"/>
                <w:szCs w:val="16"/>
              </w:rPr>
              <w:t>Раздел</w:t>
            </w:r>
          </w:p>
        </w:tc>
        <w:tc>
          <w:tcPr>
            <w:tcW w:w="1218" w:type="dxa"/>
            <w:vAlign w:val="center"/>
          </w:tcPr>
          <w:p w:rsidR="00B61A7F" w:rsidRPr="00293FB2" w:rsidRDefault="00B61A7F" w:rsidP="001E24A7">
            <w:pPr>
              <w:jc w:val="center"/>
              <w:rPr>
                <w:b/>
                <w:sz w:val="16"/>
                <w:szCs w:val="16"/>
              </w:rPr>
            </w:pPr>
            <w:r w:rsidRPr="00293FB2">
              <w:rPr>
                <w:b/>
                <w:sz w:val="16"/>
                <w:szCs w:val="16"/>
              </w:rPr>
              <w:t>Показатель</w:t>
            </w:r>
          </w:p>
        </w:tc>
        <w:tc>
          <w:tcPr>
            <w:tcW w:w="2184" w:type="dxa"/>
            <w:vAlign w:val="center"/>
          </w:tcPr>
          <w:p w:rsidR="00B61A7F" w:rsidRPr="00293FB2" w:rsidRDefault="00B61A7F" w:rsidP="001E24A7">
            <w:pPr>
              <w:jc w:val="center"/>
              <w:rPr>
                <w:b/>
                <w:sz w:val="16"/>
                <w:szCs w:val="16"/>
              </w:rPr>
            </w:pPr>
            <w:r>
              <w:rPr>
                <w:b/>
                <w:sz w:val="16"/>
                <w:szCs w:val="16"/>
              </w:rPr>
              <w:t xml:space="preserve">Комментарий </w:t>
            </w:r>
            <w:r w:rsidRPr="00293FB2">
              <w:rPr>
                <w:b/>
                <w:sz w:val="16"/>
                <w:szCs w:val="16"/>
              </w:rPr>
              <w:t xml:space="preserve"> </w:t>
            </w:r>
          </w:p>
        </w:tc>
        <w:tc>
          <w:tcPr>
            <w:tcW w:w="709" w:type="dxa"/>
            <w:vAlign w:val="center"/>
          </w:tcPr>
          <w:p w:rsidR="00B61A7F" w:rsidRPr="00293FB2" w:rsidRDefault="00B61A7F" w:rsidP="001E24A7">
            <w:pPr>
              <w:jc w:val="center"/>
              <w:rPr>
                <w:b/>
                <w:sz w:val="16"/>
                <w:szCs w:val="16"/>
              </w:rPr>
            </w:pPr>
            <w:r>
              <w:rPr>
                <w:b/>
                <w:sz w:val="16"/>
                <w:szCs w:val="16"/>
              </w:rPr>
              <w:t>Тип субъекта</w:t>
            </w:r>
          </w:p>
        </w:tc>
        <w:tc>
          <w:tcPr>
            <w:tcW w:w="544" w:type="dxa"/>
          </w:tcPr>
          <w:p w:rsidR="00B61A7F" w:rsidRPr="00293FB2" w:rsidRDefault="00B61A7F" w:rsidP="001E24A7">
            <w:pPr>
              <w:jc w:val="center"/>
              <w:rPr>
                <w:b/>
                <w:sz w:val="16"/>
                <w:szCs w:val="16"/>
              </w:rPr>
            </w:pPr>
            <w:r>
              <w:rPr>
                <w:b/>
                <w:sz w:val="16"/>
                <w:szCs w:val="16"/>
              </w:rPr>
              <w:t>Отчетный период</w:t>
            </w:r>
          </w:p>
        </w:tc>
        <w:tc>
          <w:tcPr>
            <w:tcW w:w="504" w:type="dxa"/>
            <w:vAlign w:val="center"/>
          </w:tcPr>
          <w:p w:rsidR="00B61A7F" w:rsidRPr="00293FB2" w:rsidRDefault="00B61A7F" w:rsidP="001E24A7">
            <w:pPr>
              <w:jc w:val="center"/>
              <w:rPr>
                <w:b/>
                <w:sz w:val="16"/>
                <w:szCs w:val="16"/>
              </w:rPr>
            </w:pPr>
            <w:r w:rsidRPr="00293FB2">
              <w:rPr>
                <w:b/>
                <w:sz w:val="16"/>
                <w:szCs w:val="16"/>
              </w:rPr>
              <w:t>Уровень ошибки</w:t>
            </w:r>
          </w:p>
        </w:tc>
      </w:tr>
      <w:tr w:rsidR="00B61A7F" w:rsidRPr="00293FB2" w:rsidTr="008F17D5">
        <w:trPr>
          <w:trHeight w:val="339"/>
          <w:tblHeader/>
        </w:trPr>
        <w:tc>
          <w:tcPr>
            <w:tcW w:w="567" w:type="dxa"/>
            <w:tcBorders>
              <w:top w:val="single" w:sz="4" w:space="0" w:color="auto"/>
              <w:left w:val="single" w:sz="4" w:space="0" w:color="auto"/>
              <w:bottom w:val="single" w:sz="4" w:space="0" w:color="auto"/>
              <w:right w:val="single" w:sz="4" w:space="0" w:color="auto"/>
            </w:tcBorders>
            <w:vAlign w:val="center"/>
          </w:tcPr>
          <w:p w:rsidR="00B61A7F" w:rsidRPr="00B61A7F" w:rsidRDefault="008F17D5" w:rsidP="001E24A7">
            <w:pPr>
              <w:jc w:val="center"/>
              <w:rPr>
                <w:b/>
                <w:sz w:val="16"/>
                <w:szCs w:val="16"/>
              </w:rPr>
            </w:pPr>
            <w:r>
              <w:rPr>
                <w:b/>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tcPr>
          <w:p w:rsidR="00B61A7F" w:rsidRPr="00B61A7F" w:rsidRDefault="00B61A7F" w:rsidP="001E24A7">
            <w:pPr>
              <w:jc w:val="center"/>
              <w:rPr>
                <w:b/>
                <w:sz w:val="16"/>
                <w:szCs w:val="16"/>
              </w:rPr>
            </w:pPr>
            <w:r w:rsidRPr="00B61A7F">
              <w:rPr>
                <w:b/>
                <w:sz w:val="16"/>
                <w:szCs w:val="16"/>
              </w:rPr>
              <w:t>430</w:t>
            </w:r>
          </w:p>
        </w:tc>
        <w:tc>
          <w:tcPr>
            <w:tcW w:w="567" w:type="dxa"/>
            <w:tcBorders>
              <w:top w:val="single" w:sz="4" w:space="0" w:color="auto"/>
              <w:left w:val="single" w:sz="4" w:space="0" w:color="auto"/>
              <w:bottom w:val="single" w:sz="4" w:space="0" w:color="auto"/>
              <w:right w:val="single" w:sz="4" w:space="0" w:color="auto"/>
            </w:tcBorders>
            <w:vAlign w:val="center"/>
          </w:tcPr>
          <w:p w:rsidR="00B61A7F" w:rsidRPr="00B61A7F" w:rsidRDefault="00B61A7F" w:rsidP="00B61A7F">
            <w:pPr>
              <w:jc w:val="center"/>
              <w:rPr>
                <w:b/>
                <w:sz w:val="16"/>
                <w:szCs w:val="16"/>
              </w:rPr>
            </w:pPr>
            <w:r w:rsidRPr="00B61A7F">
              <w:rPr>
                <w:b/>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B61A7F" w:rsidRPr="00B61A7F" w:rsidRDefault="00B61A7F" w:rsidP="001E24A7">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B61A7F" w:rsidRPr="00B61A7F" w:rsidRDefault="00B61A7F" w:rsidP="001E24A7">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B61A7F" w:rsidRPr="00B61A7F" w:rsidRDefault="008F17D5" w:rsidP="00B61A7F">
            <w:pPr>
              <w:jc w:val="center"/>
              <w:rPr>
                <w:b/>
                <w:sz w:val="16"/>
                <w:szCs w:val="16"/>
              </w:rPr>
            </w:pPr>
            <w:r>
              <w:rPr>
                <w:b/>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B61A7F" w:rsidRPr="00B61A7F" w:rsidRDefault="00B61A7F" w:rsidP="00B61A7F">
            <w:pPr>
              <w:jc w:val="center"/>
              <w:rPr>
                <w:b/>
                <w:sz w:val="16"/>
                <w:szCs w:val="16"/>
              </w:rPr>
            </w:pPr>
            <w:r w:rsidRPr="00B61A7F">
              <w:rPr>
                <w:b/>
                <w:sz w:val="16"/>
                <w:szCs w:val="16"/>
              </w:rPr>
              <w:t>431+432+433+434+435</w:t>
            </w:r>
          </w:p>
        </w:tc>
        <w:tc>
          <w:tcPr>
            <w:tcW w:w="567" w:type="dxa"/>
            <w:tcBorders>
              <w:top w:val="single" w:sz="4" w:space="0" w:color="auto"/>
              <w:left w:val="single" w:sz="4" w:space="0" w:color="auto"/>
              <w:bottom w:val="single" w:sz="4" w:space="0" w:color="auto"/>
              <w:right w:val="single" w:sz="4" w:space="0" w:color="auto"/>
            </w:tcBorders>
            <w:vAlign w:val="center"/>
          </w:tcPr>
          <w:p w:rsidR="00B61A7F" w:rsidRPr="00B61A7F" w:rsidRDefault="00B61A7F" w:rsidP="00B61A7F">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B61A7F" w:rsidRPr="00B61A7F" w:rsidRDefault="00B61A7F" w:rsidP="001E24A7">
            <w:pPr>
              <w:jc w:val="center"/>
              <w:rPr>
                <w:b/>
                <w:sz w:val="16"/>
                <w:szCs w:val="16"/>
              </w:rPr>
            </w:pPr>
          </w:p>
        </w:tc>
        <w:tc>
          <w:tcPr>
            <w:tcW w:w="1218" w:type="dxa"/>
            <w:tcBorders>
              <w:top w:val="single" w:sz="4" w:space="0" w:color="auto"/>
              <w:left w:val="single" w:sz="4" w:space="0" w:color="auto"/>
              <w:bottom w:val="single" w:sz="4" w:space="0" w:color="auto"/>
              <w:right w:val="single" w:sz="4" w:space="0" w:color="auto"/>
            </w:tcBorders>
            <w:vAlign w:val="center"/>
          </w:tcPr>
          <w:p w:rsidR="00B61A7F" w:rsidRPr="00B61A7F" w:rsidRDefault="00B61A7F" w:rsidP="001E24A7">
            <w:pPr>
              <w:jc w:val="center"/>
              <w:rPr>
                <w:b/>
                <w:sz w:val="16"/>
                <w:szCs w:val="16"/>
              </w:rPr>
            </w:pPr>
          </w:p>
        </w:tc>
        <w:tc>
          <w:tcPr>
            <w:tcW w:w="2184" w:type="dxa"/>
            <w:tcBorders>
              <w:top w:val="single" w:sz="4" w:space="0" w:color="auto"/>
              <w:left w:val="single" w:sz="4" w:space="0" w:color="auto"/>
              <w:bottom w:val="single" w:sz="4" w:space="0" w:color="auto"/>
              <w:right w:val="single" w:sz="4" w:space="0" w:color="auto"/>
            </w:tcBorders>
            <w:vAlign w:val="center"/>
          </w:tcPr>
          <w:p w:rsidR="00B61A7F" w:rsidRPr="00B61A7F" w:rsidRDefault="00B61A7F" w:rsidP="001E24A7">
            <w:pPr>
              <w:jc w:val="center"/>
              <w:rPr>
                <w:b/>
                <w:sz w:val="16"/>
                <w:szCs w:val="16"/>
              </w:rPr>
            </w:pPr>
            <w:r w:rsidRPr="00B61A7F">
              <w:rPr>
                <w:b/>
                <w:sz w:val="16"/>
                <w:szCs w:val="16"/>
              </w:rPr>
              <w:t>Стр. 430&lt;&gt; Стр.431+ Стр.432+ Стр.433</w:t>
            </w:r>
            <w:r w:rsidR="003A0793">
              <w:rPr>
                <w:b/>
                <w:sz w:val="16"/>
                <w:szCs w:val="16"/>
              </w:rPr>
              <w:t xml:space="preserve"> + 434 + 435</w:t>
            </w:r>
          </w:p>
        </w:tc>
        <w:tc>
          <w:tcPr>
            <w:tcW w:w="709" w:type="dxa"/>
            <w:tcBorders>
              <w:top w:val="single" w:sz="4" w:space="0" w:color="auto"/>
              <w:left w:val="single" w:sz="4" w:space="0" w:color="auto"/>
              <w:bottom w:val="single" w:sz="4" w:space="0" w:color="auto"/>
              <w:right w:val="single" w:sz="4" w:space="0" w:color="auto"/>
            </w:tcBorders>
            <w:vAlign w:val="center"/>
          </w:tcPr>
          <w:p w:rsidR="00B61A7F" w:rsidRPr="00B61A7F" w:rsidRDefault="00B61A7F" w:rsidP="001E24A7">
            <w:pPr>
              <w:jc w:val="center"/>
              <w:rPr>
                <w:b/>
                <w:sz w:val="16"/>
                <w:szCs w:val="16"/>
              </w:rPr>
            </w:pPr>
            <w:r w:rsidRPr="00B61A7F">
              <w:rPr>
                <w:b/>
                <w:sz w:val="16"/>
                <w:szCs w:val="16"/>
              </w:rPr>
              <w:t>ПБС,</w:t>
            </w:r>
          </w:p>
          <w:p w:rsidR="00B61A7F" w:rsidRPr="00B61A7F" w:rsidRDefault="00B61A7F" w:rsidP="001E24A7">
            <w:pPr>
              <w:jc w:val="center"/>
              <w:rPr>
                <w:b/>
                <w:sz w:val="16"/>
                <w:szCs w:val="16"/>
              </w:rPr>
            </w:pPr>
            <w:r w:rsidRPr="00B61A7F">
              <w:rPr>
                <w:b/>
                <w:sz w:val="16"/>
                <w:szCs w:val="16"/>
              </w:rPr>
              <w:t>РБС, ГРБС</w:t>
            </w:r>
          </w:p>
        </w:tc>
        <w:tc>
          <w:tcPr>
            <w:tcW w:w="544" w:type="dxa"/>
            <w:tcBorders>
              <w:top w:val="single" w:sz="4" w:space="0" w:color="auto"/>
              <w:left w:val="single" w:sz="4" w:space="0" w:color="auto"/>
              <w:bottom w:val="single" w:sz="4" w:space="0" w:color="auto"/>
              <w:right w:val="single" w:sz="4" w:space="0" w:color="auto"/>
            </w:tcBorders>
            <w:vAlign w:val="center"/>
          </w:tcPr>
          <w:p w:rsidR="00B61A7F" w:rsidRPr="00B61A7F" w:rsidRDefault="008F17D5" w:rsidP="008F17D5">
            <w:pPr>
              <w:jc w:val="center"/>
              <w:rPr>
                <w:b/>
                <w:sz w:val="16"/>
                <w:szCs w:val="16"/>
              </w:rPr>
            </w:pPr>
            <w:r>
              <w:rPr>
                <w:b/>
                <w:sz w:val="16"/>
                <w:szCs w:val="16"/>
              </w:rPr>
              <w:t>реорганизация</w:t>
            </w:r>
          </w:p>
        </w:tc>
        <w:tc>
          <w:tcPr>
            <w:tcW w:w="504" w:type="dxa"/>
            <w:tcBorders>
              <w:top w:val="single" w:sz="4" w:space="0" w:color="auto"/>
              <w:left w:val="single" w:sz="4" w:space="0" w:color="auto"/>
              <w:bottom w:val="single" w:sz="4" w:space="0" w:color="auto"/>
              <w:right w:val="single" w:sz="4" w:space="0" w:color="auto"/>
            </w:tcBorders>
            <w:vAlign w:val="center"/>
          </w:tcPr>
          <w:p w:rsidR="00B61A7F" w:rsidRPr="00B61A7F" w:rsidRDefault="00B61A7F" w:rsidP="001E24A7">
            <w:pPr>
              <w:jc w:val="center"/>
              <w:rPr>
                <w:b/>
                <w:sz w:val="16"/>
                <w:szCs w:val="16"/>
              </w:rPr>
            </w:pPr>
            <w:r w:rsidRPr="00B61A7F">
              <w:rPr>
                <w:b/>
                <w:sz w:val="16"/>
                <w:szCs w:val="16"/>
              </w:rPr>
              <w:t>Б</w:t>
            </w:r>
          </w:p>
        </w:tc>
      </w:tr>
      <w:tr w:rsidR="008F17D5" w:rsidTr="008F17D5">
        <w:trPr>
          <w:trHeight w:val="339"/>
          <w:tblHeader/>
        </w:trPr>
        <w:tc>
          <w:tcPr>
            <w:tcW w:w="567" w:type="dxa"/>
            <w:tcBorders>
              <w:top w:val="single" w:sz="4" w:space="0" w:color="auto"/>
              <w:left w:val="single" w:sz="4" w:space="0" w:color="auto"/>
              <w:bottom w:val="single" w:sz="4" w:space="0" w:color="auto"/>
              <w:right w:val="single" w:sz="4" w:space="0" w:color="auto"/>
            </w:tcBorders>
            <w:vAlign w:val="center"/>
          </w:tcPr>
          <w:p w:rsidR="008F17D5" w:rsidRPr="00B61A7F" w:rsidRDefault="008F17D5" w:rsidP="001E24A7">
            <w:pPr>
              <w:jc w:val="center"/>
              <w:rPr>
                <w:b/>
                <w:sz w:val="16"/>
                <w:szCs w:val="16"/>
              </w:rPr>
            </w:pPr>
            <w:r>
              <w:rPr>
                <w:b/>
                <w:sz w:val="16"/>
                <w:szCs w:val="16"/>
              </w:rPr>
              <w:t>2</w:t>
            </w:r>
          </w:p>
        </w:tc>
        <w:tc>
          <w:tcPr>
            <w:tcW w:w="567" w:type="dxa"/>
            <w:tcBorders>
              <w:top w:val="single" w:sz="4" w:space="0" w:color="auto"/>
              <w:left w:val="single" w:sz="4" w:space="0" w:color="auto"/>
              <w:bottom w:val="single" w:sz="4" w:space="0" w:color="auto"/>
              <w:right w:val="single" w:sz="4" w:space="0" w:color="auto"/>
            </w:tcBorders>
            <w:vAlign w:val="center"/>
          </w:tcPr>
          <w:p w:rsidR="008F17D5" w:rsidRPr="00B61A7F" w:rsidRDefault="008F17D5" w:rsidP="001E24A7">
            <w:pPr>
              <w:jc w:val="center"/>
              <w:rPr>
                <w:b/>
                <w:sz w:val="16"/>
                <w:szCs w:val="16"/>
              </w:rPr>
            </w:pPr>
            <w:r w:rsidRPr="00B61A7F">
              <w:rPr>
                <w:b/>
                <w:sz w:val="16"/>
                <w:szCs w:val="16"/>
              </w:rPr>
              <w:t>280</w:t>
            </w:r>
          </w:p>
        </w:tc>
        <w:tc>
          <w:tcPr>
            <w:tcW w:w="567" w:type="dxa"/>
            <w:tcBorders>
              <w:top w:val="single" w:sz="4" w:space="0" w:color="auto"/>
              <w:left w:val="single" w:sz="4" w:space="0" w:color="auto"/>
              <w:bottom w:val="single" w:sz="4" w:space="0" w:color="auto"/>
              <w:right w:val="single" w:sz="4" w:space="0" w:color="auto"/>
            </w:tcBorders>
            <w:vAlign w:val="center"/>
          </w:tcPr>
          <w:p w:rsidR="008F17D5" w:rsidRPr="00B61A7F" w:rsidRDefault="008F17D5" w:rsidP="00B61A7F">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8F17D5" w:rsidRPr="00B61A7F" w:rsidRDefault="008F17D5" w:rsidP="001E24A7">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8F17D5" w:rsidRPr="00B61A7F" w:rsidRDefault="008F17D5" w:rsidP="001E24A7">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8F17D5" w:rsidRPr="00B61A7F" w:rsidRDefault="008F17D5" w:rsidP="00B61A7F">
            <w:pPr>
              <w:jc w:val="center"/>
              <w:rPr>
                <w:b/>
                <w:sz w:val="16"/>
                <w:szCs w:val="16"/>
              </w:rPr>
            </w:pPr>
            <w:r w:rsidRPr="00B61A7F">
              <w:rPr>
                <w:b/>
                <w:sz w:val="16"/>
                <w:szCs w:val="16"/>
              </w:rPr>
              <w:t>&gt;=</w:t>
            </w:r>
          </w:p>
        </w:tc>
        <w:tc>
          <w:tcPr>
            <w:tcW w:w="567" w:type="dxa"/>
            <w:tcBorders>
              <w:top w:val="single" w:sz="4" w:space="0" w:color="auto"/>
              <w:left w:val="single" w:sz="4" w:space="0" w:color="auto"/>
              <w:bottom w:val="single" w:sz="4" w:space="0" w:color="auto"/>
              <w:right w:val="single" w:sz="4" w:space="0" w:color="auto"/>
            </w:tcBorders>
            <w:vAlign w:val="center"/>
          </w:tcPr>
          <w:p w:rsidR="008F17D5" w:rsidRPr="00B61A7F" w:rsidRDefault="008F17D5" w:rsidP="00B61A7F">
            <w:pPr>
              <w:jc w:val="center"/>
              <w:rPr>
                <w:b/>
                <w:sz w:val="16"/>
                <w:szCs w:val="16"/>
              </w:rPr>
            </w:pPr>
            <w:r w:rsidRPr="00B61A7F">
              <w:rPr>
                <w:b/>
                <w:sz w:val="16"/>
                <w:szCs w:val="16"/>
              </w:rPr>
              <w:t>281+282</w:t>
            </w:r>
          </w:p>
        </w:tc>
        <w:tc>
          <w:tcPr>
            <w:tcW w:w="567" w:type="dxa"/>
            <w:tcBorders>
              <w:top w:val="single" w:sz="4" w:space="0" w:color="auto"/>
              <w:left w:val="single" w:sz="4" w:space="0" w:color="auto"/>
              <w:bottom w:val="single" w:sz="4" w:space="0" w:color="auto"/>
              <w:right w:val="single" w:sz="4" w:space="0" w:color="auto"/>
            </w:tcBorders>
            <w:vAlign w:val="center"/>
          </w:tcPr>
          <w:p w:rsidR="008F17D5" w:rsidRPr="00B61A7F" w:rsidRDefault="008F17D5" w:rsidP="00B61A7F">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8F17D5" w:rsidRPr="00B61A7F" w:rsidRDefault="008F17D5" w:rsidP="001E24A7">
            <w:pPr>
              <w:jc w:val="center"/>
              <w:rPr>
                <w:b/>
                <w:sz w:val="16"/>
                <w:szCs w:val="16"/>
              </w:rPr>
            </w:pPr>
          </w:p>
        </w:tc>
        <w:tc>
          <w:tcPr>
            <w:tcW w:w="1218" w:type="dxa"/>
            <w:tcBorders>
              <w:top w:val="single" w:sz="4" w:space="0" w:color="auto"/>
              <w:left w:val="single" w:sz="4" w:space="0" w:color="auto"/>
              <w:bottom w:val="single" w:sz="4" w:space="0" w:color="auto"/>
              <w:right w:val="single" w:sz="4" w:space="0" w:color="auto"/>
            </w:tcBorders>
            <w:vAlign w:val="center"/>
          </w:tcPr>
          <w:p w:rsidR="008F17D5" w:rsidRPr="00B61A7F" w:rsidRDefault="008F17D5" w:rsidP="001E24A7">
            <w:pPr>
              <w:jc w:val="center"/>
              <w:rPr>
                <w:b/>
                <w:sz w:val="16"/>
                <w:szCs w:val="16"/>
              </w:rPr>
            </w:pPr>
          </w:p>
        </w:tc>
        <w:tc>
          <w:tcPr>
            <w:tcW w:w="2184" w:type="dxa"/>
            <w:tcBorders>
              <w:top w:val="single" w:sz="4" w:space="0" w:color="auto"/>
              <w:left w:val="single" w:sz="4" w:space="0" w:color="auto"/>
              <w:bottom w:val="single" w:sz="4" w:space="0" w:color="auto"/>
              <w:right w:val="single" w:sz="4" w:space="0" w:color="auto"/>
            </w:tcBorders>
            <w:vAlign w:val="center"/>
          </w:tcPr>
          <w:p w:rsidR="008F17D5" w:rsidRPr="00B61A7F" w:rsidRDefault="008F17D5" w:rsidP="008F17D5">
            <w:pPr>
              <w:jc w:val="center"/>
              <w:rPr>
                <w:b/>
                <w:sz w:val="16"/>
                <w:szCs w:val="16"/>
              </w:rPr>
            </w:pPr>
            <w:r w:rsidRPr="00B61A7F">
              <w:rPr>
                <w:b/>
                <w:sz w:val="16"/>
                <w:szCs w:val="16"/>
              </w:rPr>
              <w:t xml:space="preserve">Стр. 280&lt;Стр.281+ Стр. 282 </w:t>
            </w:r>
            <w:r w:rsidR="00EE5820">
              <w:rPr>
                <w:b/>
                <w:sz w:val="16"/>
                <w:szCs w:val="16"/>
              </w:rPr>
              <w:t>–</w:t>
            </w:r>
            <w:r w:rsidRPr="00B61A7F">
              <w:rPr>
                <w:b/>
                <w:sz w:val="16"/>
                <w:szCs w:val="16"/>
              </w:rPr>
              <w:t xml:space="preserve"> недопустимо </w:t>
            </w:r>
          </w:p>
        </w:tc>
        <w:tc>
          <w:tcPr>
            <w:tcW w:w="709" w:type="dxa"/>
            <w:tcBorders>
              <w:top w:val="single" w:sz="4" w:space="0" w:color="auto"/>
              <w:left w:val="single" w:sz="4" w:space="0" w:color="auto"/>
              <w:bottom w:val="single" w:sz="4" w:space="0" w:color="auto"/>
              <w:right w:val="single" w:sz="4" w:space="0" w:color="auto"/>
            </w:tcBorders>
            <w:vAlign w:val="center"/>
          </w:tcPr>
          <w:p w:rsidR="008F17D5" w:rsidRPr="00B61A7F" w:rsidRDefault="008F17D5" w:rsidP="001E24A7">
            <w:pPr>
              <w:jc w:val="center"/>
              <w:rPr>
                <w:b/>
                <w:sz w:val="16"/>
                <w:szCs w:val="16"/>
              </w:rPr>
            </w:pPr>
            <w:r w:rsidRPr="00B61A7F">
              <w:rPr>
                <w:b/>
                <w:sz w:val="16"/>
                <w:szCs w:val="16"/>
              </w:rPr>
              <w:t>ПБС,</w:t>
            </w:r>
          </w:p>
          <w:p w:rsidR="008F17D5" w:rsidRPr="00B61A7F" w:rsidRDefault="008F17D5" w:rsidP="001E24A7">
            <w:pPr>
              <w:jc w:val="center"/>
              <w:rPr>
                <w:b/>
                <w:sz w:val="16"/>
                <w:szCs w:val="16"/>
              </w:rPr>
            </w:pPr>
            <w:r w:rsidRPr="00B61A7F">
              <w:rPr>
                <w:b/>
                <w:sz w:val="16"/>
                <w:szCs w:val="16"/>
              </w:rPr>
              <w:t>РБС, ГРБС.</w:t>
            </w:r>
          </w:p>
        </w:tc>
        <w:tc>
          <w:tcPr>
            <w:tcW w:w="544" w:type="dxa"/>
            <w:tcBorders>
              <w:top w:val="single" w:sz="4" w:space="0" w:color="auto"/>
              <w:left w:val="single" w:sz="4" w:space="0" w:color="auto"/>
              <w:bottom w:val="single" w:sz="4" w:space="0" w:color="auto"/>
              <w:right w:val="single" w:sz="4" w:space="0" w:color="auto"/>
            </w:tcBorders>
            <w:vAlign w:val="center"/>
          </w:tcPr>
          <w:p w:rsidR="008F17D5" w:rsidRPr="00B61A7F" w:rsidRDefault="00EE5820" w:rsidP="008F17D5">
            <w:pPr>
              <w:jc w:val="center"/>
              <w:rPr>
                <w:b/>
                <w:sz w:val="16"/>
                <w:szCs w:val="16"/>
              </w:rPr>
            </w:pPr>
            <w:r>
              <w:rPr>
                <w:b/>
                <w:sz w:val="16"/>
                <w:szCs w:val="16"/>
              </w:rPr>
              <w:t>Р</w:t>
            </w:r>
            <w:r w:rsidR="008F17D5">
              <w:rPr>
                <w:b/>
                <w:sz w:val="16"/>
                <w:szCs w:val="16"/>
              </w:rPr>
              <w:t>еорганизация</w:t>
            </w:r>
          </w:p>
        </w:tc>
        <w:tc>
          <w:tcPr>
            <w:tcW w:w="504" w:type="dxa"/>
            <w:tcBorders>
              <w:top w:val="single" w:sz="4" w:space="0" w:color="auto"/>
              <w:left w:val="single" w:sz="4" w:space="0" w:color="auto"/>
              <w:bottom w:val="single" w:sz="4" w:space="0" w:color="auto"/>
              <w:right w:val="single" w:sz="4" w:space="0" w:color="auto"/>
            </w:tcBorders>
            <w:vAlign w:val="center"/>
          </w:tcPr>
          <w:p w:rsidR="008F17D5" w:rsidRPr="00B61A7F" w:rsidRDefault="008F17D5" w:rsidP="00B61A7F">
            <w:pPr>
              <w:jc w:val="center"/>
              <w:rPr>
                <w:b/>
                <w:sz w:val="16"/>
                <w:szCs w:val="16"/>
              </w:rPr>
            </w:pPr>
            <w:r>
              <w:rPr>
                <w:b/>
                <w:sz w:val="16"/>
                <w:szCs w:val="16"/>
              </w:rPr>
              <w:t>Б</w:t>
            </w:r>
          </w:p>
        </w:tc>
      </w:tr>
      <w:tr w:rsidR="008F17D5" w:rsidTr="008F17D5">
        <w:trPr>
          <w:trHeight w:val="339"/>
          <w:tblHeader/>
        </w:trPr>
        <w:tc>
          <w:tcPr>
            <w:tcW w:w="567" w:type="dxa"/>
            <w:tcBorders>
              <w:top w:val="single" w:sz="4" w:space="0" w:color="auto"/>
              <w:left w:val="single" w:sz="4" w:space="0" w:color="auto"/>
              <w:bottom w:val="single" w:sz="4" w:space="0" w:color="auto"/>
              <w:right w:val="single" w:sz="4" w:space="0" w:color="auto"/>
            </w:tcBorders>
            <w:vAlign w:val="center"/>
          </w:tcPr>
          <w:p w:rsidR="008F17D5" w:rsidRPr="00B61A7F" w:rsidRDefault="008F17D5" w:rsidP="001E24A7">
            <w:pPr>
              <w:jc w:val="center"/>
              <w:rPr>
                <w:b/>
                <w:sz w:val="16"/>
                <w:szCs w:val="16"/>
              </w:rPr>
            </w:pPr>
            <w:r>
              <w:rPr>
                <w:b/>
                <w:sz w:val="16"/>
                <w:szCs w:val="16"/>
              </w:rPr>
              <w:t>3</w:t>
            </w:r>
          </w:p>
        </w:tc>
        <w:tc>
          <w:tcPr>
            <w:tcW w:w="567" w:type="dxa"/>
            <w:tcBorders>
              <w:top w:val="single" w:sz="4" w:space="0" w:color="auto"/>
              <w:left w:val="single" w:sz="4" w:space="0" w:color="auto"/>
              <w:bottom w:val="single" w:sz="4" w:space="0" w:color="auto"/>
              <w:right w:val="single" w:sz="4" w:space="0" w:color="auto"/>
            </w:tcBorders>
            <w:vAlign w:val="center"/>
          </w:tcPr>
          <w:p w:rsidR="008F17D5" w:rsidRPr="00B61A7F" w:rsidRDefault="008F17D5" w:rsidP="001E24A7">
            <w:pPr>
              <w:jc w:val="center"/>
              <w:rPr>
                <w:b/>
                <w:sz w:val="16"/>
                <w:szCs w:val="16"/>
              </w:rPr>
            </w:pPr>
            <w:r w:rsidRPr="00B61A7F">
              <w:rPr>
                <w:b/>
                <w:sz w:val="16"/>
                <w:szCs w:val="16"/>
              </w:rPr>
              <w:t>570</w:t>
            </w:r>
          </w:p>
        </w:tc>
        <w:tc>
          <w:tcPr>
            <w:tcW w:w="567" w:type="dxa"/>
            <w:tcBorders>
              <w:top w:val="single" w:sz="4" w:space="0" w:color="auto"/>
              <w:left w:val="single" w:sz="4" w:space="0" w:color="auto"/>
              <w:bottom w:val="single" w:sz="4" w:space="0" w:color="auto"/>
              <w:right w:val="single" w:sz="4" w:space="0" w:color="auto"/>
            </w:tcBorders>
            <w:vAlign w:val="center"/>
          </w:tcPr>
          <w:p w:rsidR="008F17D5" w:rsidRPr="00B61A7F" w:rsidRDefault="008F17D5" w:rsidP="00B61A7F">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8F17D5" w:rsidRPr="00B61A7F" w:rsidRDefault="008F17D5" w:rsidP="001E24A7">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8F17D5" w:rsidRPr="00B61A7F" w:rsidRDefault="008F17D5" w:rsidP="001E24A7">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8F17D5" w:rsidRPr="00B61A7F" w:rsidRDefault="008F17D5" w:rsidP="00B61A7F">
            <w:pPr>
              <w:jc w:val="center"/>
              <w:rPr>
                <w:b/>
                <w:sz w:val="16"/>
                <w:szCs w:val="16"/>
              </w:rPr>
            </w:pPr>
            <w:r w:rsidRPr="00B61A7F">
              <w:rPr>
                <w:b/>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8F17D5" w:rsidRPr="00B61A7F" w:rsidRDefault="008F17D5" w:rsidP="00B61A7F">
            <w:pPr>
              <w:jc w:val="center"/>
              <w:rPr>
                <w:b/>
                <w:sz w:val="16"/>
                <w:szCs w:val="16"/>
              </w:rPr>
            </w:pPr>
            <w:r w:rsidRPr="00B61A7F">
              <w:rPr>
                <w:b/>
                <w:sz w:val="16"/>
                <w:szCs w:val="16"/>
              </w:rPr>
              <w:t>571+572+573</w:t>
            </w:r>
          </w:p>
        </w:tc>
        <w:tc>
          <w:tcPr>
            <w:tcW w:w="567" w:type="dxa"/>
            <w:tcBorders>
              <w:top w:val="single" w:sz="4" w:space="0" w:color="auto"/>
              <w:left w:val="single" w:sz="4" w:space="0" w:color="auto"/>
              <w:bottom w:val="single" w:sz="4" w:space="0" w:color="auto"/>
              <w:right w:val="single" w:sz="4" w:space="0" w:color="auto"/>
            </w:tcBorders>
            <w:vAlign w:val="center"/>
          </w:tcPr>
          <w:p w:rsidR="008F17D5" w:rsidRPr="00B61A7F" w:rsidRDefault="008F17D5" w:rsidP="00B61A7F">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8F17D5" w:rsidRPr="00B61A7F" w:rsidRDefault="008F17D5" w:rsidP="001E24A7">
            <w:pPr>
              <w:jc w:val="center"/>
              <w:rPr>
                <w:b/>
                <w:sz w:val="16"/>
                <w:szCs w:val="16"/>
              </w:rPr>
            </w:pPr>
          </w:p>
        </w:tc>
        <w:tc>
          <w:tcPr>
            <w:tcW w:w="1218" w:type="dxa"/>
            <w:tcBorders>
              <w:top w:val="single" w:sz="4" w:space="0" w:color="auto"/>
              <w:left w:val="single" w:sz="4" w:space="0" w:color="auto"/>
              <w:bottom w:val="single" w:sz="4" w:space="0" w:color="auto"/>
              <w:right w:val="single" w:sz="4" w:space="0" w:color="auto"/>
            </w:tcBorders>
            <w:vAlign w:val="center"/>
          </w:tcPr>
          <w:p w:rsidR="008F17D5" w:rsidRPr="00B61A7F" w:rsidRDefault="008F17D5" w:rsidP="001E24A7">
            <w:pPr>
              <w:jc w:val="center"/>
              <w:rPr>
                <w:b/>
                <w:sz w:val="16"/>
                <w:szCs w:val="16"/>
              </w:rPr>
            </w:pPr>
          </w:p>
        </w:tc>
        <w:tc>
          <w:tcPr>
            <w:tcW w:w="2184" w:type="dxa"/>
            <w:tcBorders>
              <w:top w:val="single" w:sz="4" w:space="0" w:color="auto"/>
              <w:left w:val="single" w:sz="4" w:space="0" w:color="auto"/>
              <w:bottom w:val="single" w:sz="4" w:space="0" w:color="auto"/>
              <w:right w:val="single" w:sz="4" w:space="0" w:color="auto"/>
            </w:tcBorders>
            <w:vAlign w:val="center"/>
          </w:tcPr>
          <w:p w:rsidR="008F17D5" w:rsidRPr="00B61A7F" w:rsidRDefault="008F17D5" w:rsidP="008F17D5">
            <w:pPr>
              <w:jc w:val="center"/>
              <w:rPr>
                <w:b/>
                <w:sz w:val="16"/>
                <w:szCs w:val="16"/>
              </w:rPr>
            </w:pPr>
            <w:r w:rsidRPr="00B61A7F">
              <w:rPr>
                <w:b/>
                <w:sz w:val="16"/>
                <w:szCs w:val="16"/>
              </w:rPr>
              <w:t>Стр. 570</w:t>
            </w:r>
            <w:r w:rsidRPr="008F17D5">
              <w:rPr>
                <w:b/>
                <w:sz w:val="16"/>
                <w:szCs w:val="16"/>
              </w:rPr>
              <w:t>&lt;&gt;</w:t>
            </w:r>
            <w:r w:rsidRPr="00B61A7F">
              <w:rPr>
                <w:b/>
                <w:sz w:val="16"/>
                <w:szCs w:val="16"/>
              </w:rPr>
              <w:t xml:space="preserve"> Стр. 571 +Стр. 572+ Стр. 573 </w:t>
            </w:r>
            <w:r w:rsidR="008D4C6E">
              <w:rPr>
                <w:b/>
                <w:sz w:val="16"/>
                <w:szCs w:val="16"/>
              </w:rPr>
              <w:t>–</w:t>
            </w:r>
            <w:r w:rsidRPr="00B61A7F">
              <w:rPr>
                <w:b/>
                <w:sz w:val="16"/>
                <w:szCs w:val="16"/>
              </w:rPr>
              <w:t xml:space="preserve"> недопустимо</w:t>
            </w:r>
          </w:p>
        </w:tc>
        <w:tc>
          <w:tcPr>
            <w:tcW w:w="709" w:type="dxa"/>
            <w:tcBorders>
              <w:top w:val="single" w:sz="4" w:space="0" w:color="auto"/>
              <w:left w:val="single" w:sz="4" w:space="0" w:color="auto"/>
              <w:bottom w:val="single" w:sz="4" w:space="0" w:color="auto"/>
              <w:right w:val="single" w:sz="4" w:space="0" w:color="auto"/>
            </w:tcBorders>
            <w:vAlign w:val="center"/>
          </w:tcPr>
          <w:p w:rsidR="008F17D5" w:rsidRPr="00B61A7F" w:rsidRDefault="008F17D5" w:rsidP="001E24A7">
            <w:pPr>
              <w:jc w:val="center"/>
              <w:rPr>
                <w:b/>
                <w:sz w:val="16"/>
                <w:szCs w:val="16"/>
              </w:rPr>
            </w:pPr>
            <w:r w:rsidRPr="00B61A7F">
              <w:rPr>
                <w:b/>
                <w:sz w:val="16"/>
                <w:szCs w:val="16"/>
              </w:rPr>
              <w:t>ПБС,</w:t>
            </w:r>
          </w:p>
          <w:p w:rsidR="008F17D5" w:rsidRPr="00B61A7F" w:rsidRDefault="008F17D5" w:rsidP="001E24A7">
            <w:pPr>
              <w:jc w:val="center"/>
              <w:rPr>
                <w:b/>
                <w:sz w:val="16"/>
                <w:szCs w:val="16"/>
              </w:rPr>
            </w:pPr>
            <w:r w:rsidRPr="00B61A7F">
              <w:rPr>
                <w:b/>
                <w:sz w:val="16"/>
                <w:szCs w:val="16"/>
              </w:rPr>
              <w:t>РБС, ГРБС.</w:t>
            </w:r>
          </w:p>
        </w:tc>
        <w:tc>
          <w:tcPr>
            <w:tcW w:w="544" w:type="dxa"/>
            <w:tcBorders>
              <w:top w:val="single" w:sz="4" w:space="0" w:color="auto"/>
              <w:left w:val="single" w:sz="4" w:space="0" w:color="auto"/>
              <w:bottom w:val="single" w:sz="4" w:space="0" w:color="auto"/>
              <w:right w:val="single" w:sz="4" w:space="0" w:color="auto"/>
            </w:tcBorders>
            <w:vAlign w:val="center"/>
          </w:tcPr>
          <w:p w:rsidR="008F17D5" w:rsidRPr="00B61A7F" w:rsidRDefault="008D4C6E" w:rsidP="008F17D5">
            <w:pPr>
              <w:jc w:val="center"/>
              <w:rPr>
                <w:b/>
                <w:sz w:val="16"/>
                <w:szCs w:val="16"/>
              </w:rPr>
            </w:pPr>
            <w:r>
              <w:rPr>
                <w:b/>
                <w:sz w:val="16"/>
                <w:szCs w:val="16"/>
              </w:rPr>
              <w:t>Р</w:t>
            </w:r>
            <w:r w:rsidR="008F17D5">
              <w:rPr>
                <w:b/>
                <w:sz w:val="16"/>
                <w:szCs w:val="16"/>
              </w:rPr>
              <w:t>еорганизация</w:t>
            </w:r>
          </w:p>
        </w:tc>
        <w:tc>
          <w:tcPr>
            <w:tcW w:w="504" w:type="dxa"/>
            <w:tcBorders>
              <w:top w:val="single" w:sz="4" w:space="0" w:color="auto"/>
              <w:left w:val="single" w:sz="4" w:space="0" w:color="auto"/>
              <w:bottom w:val="single" w:sz="4" w:space="0" w:color="auto"/>
              <w:right w:val="single" w:sz="4" w:space="0" w:color="auto"/>
            </w:tcBorders>
            <w:vAlign w:val="center"/>
          </w:tcPr>
          <w:p w:rsidR="008F17D5" w:rsidRPr="008F17D5" w:rsidRDefault="008F17D5" w:rsidP="00B61A7F">
            <w:pPr>
              <w:jc w:val="center"/>
              <w:rPr>
                <w:b/>
                <w:sz w:val="16"/>
                <w:szCs w:val="16"/>
              </w:rPr>
            </w:pPr>
            <w:r>
              <w:rPr>
                <w:b/>
                <w:sz w:val="16"/>
                <w:szCs w:val="16"/>
              </w:rPr>
              <w:t>Б</w:t>
            </w:r>
          </w:p>
        </w:tc>
      </w:tr>
      <w:tr w:rsidR="00F37654" w:rsidTr="00F37654">
        <w:trPr>
          <w:trHeight w:val="339"/>
          <w:tblHeader/>
        </w:trPr>
        <w:tc>
          <w:tcPr>
            <w:tcW w:w="567" w:type="dxa"/>
            <w:tcBorders>
              <w:top w:val="single" w:sz="4" w:space="0" w:color="auto"/>
              <w:left w:val="single" w:sz="4" w:space="0" w:color="auto"/>
              <w:bottom w:val="single" w:sz="4" w:space="0" w:color="auto"/>
              <w:right w:val="single" w:sz="4" w:space="0" w:color="auto"/>
            </w:tcBorders>
            <w:vAlign w:val="center"/>
          </w:tcPr>
          <w:p w:rsidR="00F37654" w:rsidRPr="00B61A7F" w:rsidRDefault="00F37654" w:rsidP="000427B6">
            <w:pPr>
              <w:jc w:val="center"/>
              <w:rPr>
                <w:b/>
                <w:sz w:val="16"/>
                <w:szCs w:val="16"/>
              </w:rPr>
            </w:pPr>
            <w:r>
              <w:rPr>
                <w:b/>
                <w:sz w:val="16"/>
                <w:szCs w:val="16"/>
              </w:rPr>
              <w:t>4</w:t>
            </w:r>
          </w:p>
        </w:tc>
        <w:tc>
          <w:tcPr>
            <w:tcW w:w="567" w:type="dxa"/>
            <w:tcBorders>
              <w:top w:val="single" w:sz="4" w:space="0" w:color="auto"/>
              <w:left w:val="single" w:sz="4" w:space="0" w:color="auto"/>
              <w:bottom w:val="single" w:sz="4" w:space="0" w:color="auto"/>
              <w:right w:val="single" w:sz="4" w:space="0" w:color="auto"/>
            </w:tcBorders>
            <w:vAlign w:val="center"/>
          </w:tcPr>
          <w:p w:rsidR="00F37654" w:rsidRPr="00B61A7F" w:rsidRDefault="00F37654" w:rsidP="00F37654">
            <w:pPr>
              <w:jc w:val="center"/>
              <w:rPr>
                <w:b/>
                <w:sz w:val="16"/>
                <w:szCs w:val="16"/>
              </w:rPr>
            </w:pPr>
            <w:r w:rsidRPr="00B61A7F">
              <w:rPr>
                <w:b/>
                <w:sz w:val="16"/>
                <w:szCs w:val="16"/>
              </w:rPr>
              <w:t>57</w:t>
            </w:r>
            <w:r>
              <w:rPr>
                <w:b/>
                <w:sz w:val="16"/>
                <w:szCs w:val="16"/>
              </w:rPr>
              <w:t>2</w:t>
            </w:r>
          </w:p>
        </w:tc>
        <w:tc>
          <w:tcPr>
            <w:tcW w:w="567" w:type="dxa"/>
            <w:tcBorders>
              <w:top w:val="single" w:sz="4" w:space="0" w:color="auto"/>
              <w:left w:val="single" w:sz="4" w:space="0" w:color="auto"/>
              <w:bottom w:val="single" w:sz="4" w:space="0" w:color="auto"/>
              <w:right w:val="single" w:sz="4" w:space="0" w:color="auto"/>
            </w:tcBorders>
            <w:vAlign w:val="center"/>
          </w:tcPr>
          <w:p w:rsidR="00F37654" w:rsidRPr="00B61A7F" w:rsidRDefault="00F37654" w:rsidP="000427B6">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F37654" w:rsidRPr="00B61A7F" w:rsidRDefault="00F37654" w:rsidP="000427B6">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F37654" w:rsidRPr="00B61A7F" w:rsidRDefault="00F37654" w:rsidP="000427B6">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F37654" w:rsidRPr="006A68D4" w:rsidRDefault="00F37654" w:rsidP="000427B6">
            <w:pPr>
              <w:jc w:val="center"/>
              <w:rPr>
                <w:b/>
                <w:sz w:val="16"/>
                <w:szCs w:val="16"/>
                <w:lang w:val="en-US"/>
              </w:rPr>
            </w:pPr>
            <w:r>
              <w:rPr>
                <w:b/>
                <w:sz w:val="16"/>
                <w:szCs w:val="16"/>
                <w:lang w:val="en-US"/>
              </w:rPr>
              <w:t>&lt;</w:t>
            </w:r>
            <w:r w:rsidRPr="00B61A7F">
              <w:rPr>
                <w:b/>
                <w:sz w:val="16"/>
                <w:szCs w:val="16"/>
              </w:rPr>
              <w:t>=</w:t>
            </w:r>
            <w:r>
              <w:rPr>
                <w:b/>
                <w:sz w:val="16"/>
                <w:szCs w:val="16"/>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rsidR="00F37654" w:rsidRPr="00B61A7F" w:rsidRDefault="00F37654" w:rsidP="000427B6">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F37654" w:rsidRPr="00B61A7F" w:rsidRDefault="00F37654" w:rsidP="000427B6">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F37654" w:rsidRPr="00B61A7F" w:rsidRDefault="00F37654" w:rsidP="000427B6">
            <w:pPr>
              <w:jc w:val="center"/>
              <w:rPr>
                <w:b/>
                <w:sz w:val="16"/>
                <w:szCs w:val="16"/>
              </w:rPr>
            </w:pPr>
          </w:p>
        </w:tc>
        <w:tc>
          <w:tcPr>
            <w:tcW w:w="1218" w:type="dxa"/>
            <w:tcBorders>
              <w:top w:val="single" w:sz="4" w:space="0" w:color="auto"/>
              <w:left w:val="single" w:sz="4" w:space="0" w:color="auto"/>
              <w:bottom w:val="single" w:sz="4" w:space="0" w:color="auto"/>
              <w:right w:val="single" w:sz="4" w:space="0" w:color="auto"/>
            </w:tcBorders>
            <w:vAlign w:val="center"/>
          </w:tcPr>
          <w:p w:rsidR="00F37654" w:rsidRPr="00B61A7F" w:rsidRDefault="00F37654" w:rsidP="000427B6">
            <w:pPr>
              <w:jc w:val="center"/>
              <w:rPr>
                <w:b/>
                <w:sz w:val="16"/>
                <w:szCs w:val="16"/>
              </w:rPr>
            </w:pPr>
          </w:p>
        </w:tc>
        <w:tc>
          <w:tcPr>
            <w:tcW w:w="2184" w:type="dxa"/>
            <w:tcBorders>
              <w:top w:val="single" w:sz="4" w:space="0" w:color="auto"/>
              <w:left w:val="single" w:sz="4" w:space="0" w:color="auto"/>
              <w:bottom w:val="single" w:sz="4" w:space="0" w:color="auto"/>
              <w:right w:val="single" w:sz="4" w:space="0" w:color="auto"/>
            </w:tcBorders>
            <w:vAlign w:val="center"/>
          </w:tcPr>
          <w:p w:rsidR="00F37654" w:rsidRPr="00B61A7F" w:rsidRDefault="00F37654" w:rsidP="000427B6">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F37654" w:rsidRPr="00B61A7F" w:rsidRDefault="00F37654" w:rsidP="000427B6">
            <w:pPr>
              <w:jc w:val="center"/>
              <w:rPr>
                <w:b/>
                <w:sz w:val="16"/>
                <w:szCs w:val="16"/>
              </w:rPr>
            </w:pPr>
            <w:r w:rsidRPr="00B61A7F">
              <w:rPr>
                <w:b/>
                <w:sz w:val="16"/>
                <w:szCs w:val="16"/>
              </w:rPr>
              <w:t>ПБС,</w:t>
            </w:r>
          </w:p>
          <w:p w:rsidR="00F37654" w:rsidRPr="00B61A7F" w:rsidRDefault="00F37654" w:rsidP="000427B6">
            <w:pPr>
              <w:jc w:val="center"/>
              <w:rPr>
                <w:b/>
                <w:sz w:val="16"/>
                <w:szCs w:val="16"/>
              </w:rPr>
            </w:pPr>
            <w:r w:rsidRPr="00B61A7F">
              <w:rPr>
                <w:b/>
                <w:sz w:val="16"/>
                <w:szCs w:val="16"/>
              </w:rPr>
              <w:t>РБС, ГРБС.</w:t>
            </w:r>
          </w:p>
        </w:tc>
        <w:tc>
          <w:tcPr>
            <w:tcW w:w="544" w:type="dxa"/>
            <w:tcBorders>
              <w:top w:val="single" w:sz="4" w:space="0" w:color="auto"/>
              <w:left w:val="single" w:sz="4" w:space="0" w:color="auto"/>
              <w:bottom w:val="single" w:sz="4" w:space="0" w:color="auto"/>
              <w:right w:val="single" w:sz="4" w:space="0" w:color="auto"/>
            </w:tcBorders>
            <w:vAlign w:val="center"/>
          </w:tcPr>
          <w:p w:rsidR="00F37654" w:rsidRPr="00B61A7F" w:rsidRDefault="00F37654" w:rsidP="000427B6">
            <w:pPr>
              <w:jc w:val="center"/>
              <w:rPr>
                <w:b/>
                <w:sz w:val="16"/>
                <w:szCs w:val="16"/>
              </w:rPr>
            </w:pPr>
            <w:r>
              <w:rPr>
                <w:b/>
                <w:sz w:val="16"/>
                <w:szCs w:val="16"/>
              </w:rPr>
              <w:t>Реорганизация</w:t>
            </w:r>
          </w:p>
        </w:tc>
        <w:tc>
          <w:tcPr>
            <w:tcW w:w="504" w:type="dxa"/>
            <w:tcBorders>
              <w:top w:val="single" w:sz="4" w:space="0" w:color="auto"/>
              <w:left w:val="single" w:sz="4" w:space="0" w:color="auto"/>
              <w:bottom w:val="single" w:sz="4" w:space="0" w:color="auto"/>
              <w:right w:val="single" w:sz="4" w:space="0" w:color="auto"/>
            </w:tcBorders>
            <w:vAlign w:val="center"/>
          </w:tcPr>
          <w:p w:rsidR="00F37654" w:rsidRPr="008F17D5" w:rsidRDefault="00F37654" w:rsidP="000427B6">
            <w:pPr>
              <w:jc w:val="center"/>
              <w:rPr>
                <w:b/>
                <w:sz w:val="16"/>
                <w:szCs w:val="16"/>
              </w:rPr>
            </w:pPr>
            <w:r>
              <w:rPr>
                <w:b/>
                <w:sz w:val="16"/>
                <w:szCs w:val="16"/>
              </w:rPr>
              <w:t>Б</w:t>
            </w:r>
          </w:p>
        </w:tc>
      </w:tr>
      <w:tr w:rsidR="0072442E" w:rsidRPr="005F2BEC" w:rsidTr="0072442E">
        <w:trPr>
          <w:trHeight w:val="339"/>
          <w:tblHeader/>
        </w:trPr>
        <w:tc>
          <w:tcPr>
            <w:tcW w:w="567" w:type="dxa"/>
            <w:tcBorders>
              <w:top w:val="single" w:sz="4" w:space="0" w:color="auto"/>
              <w:left w:val="single" w:sz="4" w:space="0" w:color="auto"/>
              <w:bottom w:val="single" w:sz="4" w:space="0" w:color="auto"/>
              <w:right w:val="single" w:sz="4" w:space="0" w:color="auto"/>
            </w:tcBorders>
            <w:vAlign w:val="center"/>
          </w:tcPr>
          <w:p w:rsidR="0072442E" w:rsidRPr="00A13BEA" w:rsidRDefault="0072442E" w:rsidP="0072442E">
            <w:pPr>
              <w:jc w:val="center"/>
              <w:rPr>
                <w:b/>
                <w:sz w:val="16"/>
                <w:szCs w:val="16"/>
              </w:rPr>
            </w:pPr>
            <w:r w:rsidRPr="0072442E">
              <w:rPr>
                <w:b/>
                <w:sz w:val="16"/>
                <w:szCs w:val="16"/>
              </w:rPr>
              <w:t>5</w:t>
            </w:r>
          </w:p>
        </w:tc>
        <w:tc>
          <w:tcPr>
            <w:tcW w:w="567" w:type="dxa"/>
            <w:tcBorders>
              <w:top w:val="single" w:sz="4" w:space="0" w:color="auto"/>
              <w:left w:val="single" w:sz="4" w:space="0" w:color="auto"/>
              <w:bottom w:val="single" w:sz="4" w:space="0" w:color="auto"/>
              <w:right w:val="single" w:sz="4" w:space="0" w:color="auto"/>
            </w:tcBorders>
            <w:vAlign w:val="center"/>
          </w:tcPr>
          <w:p w:rsidR="00FB6ACC" w:rsidRDefault="0072442E" w:rsidP="0072442E">
            <w:pPr>
              <w:jc w:val="center"/>
              <w:rPr>
                <w:b/>
                <w:sz w:val="16"/>
                <w:szCs w:val="16"/>
              </w:rPr>
            </w:pPr>
            <w:r w:rsidRPr="00904930">
              <w:rPr>
                <w:b/>
                <w:sz w:val="16"/>
                <w:szCs w:val="16"/>
              </w:rPr>
              <w:t xml:space="preserve">*, кроме стр. </w:t>
            </w:r>
          </w:p>
          <w:p w:rsidR="0072442E" w:rsidRPr="00904930" w:rsidRDefault="00FB6ACC" w:rsidP="0072442E">
            <w:pPr>
              <w:jc w:val="center"/>
              <w:rPr>
                <w:b/>
                <w:sz w:val="16"/>
                <w:szCs w:val="16"/>
              </w:rPr>
            </w:pPr>
            <w:r>
              <w:rPr>
                <w:b/>
                <w:sz w:val="16"/>
                <w:szCs w:val="16"/>
              </w:rPr>
              <w:t>430,432,550,</w:t>
            </w:r>
            <w:r w:rsidR="0072442E" w:rsidRPr="00904930">
              <w:rPr>
                <w:b/>
                <w:sz w:val="16"/>
                <w:szCs w:val="16"/>
              </w:rPr>
              <w:t>570</w:t>
            </w:r>
            <w:r w:rsidR="0072442E">
              <w:rPr>
                <w:b/>
                <w:sz w:val="16"/>
                <w:szCs w:val="16"/>
              </w:rPr>
              <w:t>,571, 572,573</w:t>
            </w:r>
          </w:p>
        </w:tc>
        <w:tc>
          <w:tcPr>
            <w:tcW w:w="567" w:type="dxa"/>
            <w:tcBorders>
              <w:top w:val="single" w:sz="4" w:space="0" w:color="auto"/>
              <w:left w:val="single" w:sz="4" w:space="0" w:color="auto"/>
              <w:bottom w:val="single" w:sz="4" w:space="0" w:color="auto"/>
              <w:right w:val="single" w:sz="4" w:space="0" w:color="auto"/>
            </w:tcBorders>
            <w:vAlign w:val="center"/>
          </w:tcPr>
          <w:p w:rsidR="0072442E" w:rsidRPr="00904930" w:rsidRDefault="0072442E" w:rsidP="0072442E">
            <w:pPr>
              <w:jc w:val="center"/>
              <w:rPr>
                <w:b/>
                <w:sz w:val="16"/>
                <w:szCs w:val="16"/>
              </w:rPr>
            </w:pPr>
            <w:r w:rsidRPr="00904930">
              <w:rPr>
                <w:b/>
                <w:sz w:val="16"/>
                <w:szCs w:val="16"/>
              </w:rPr>
              <w:t>6,7</w:t>
            </w:r>
          </w:p>
        </w:tc>
        <w:tc>
          <w:tcPr>
            <w:tcW w:w="567" w:type="dxa"/>
            <w:tcBorders>
              <w:top w:val="single" w:sz="4" w:space="0" w:color="auto"/>
              <w:left w:val="single" w:sz="4" w:space="0" w:color="auto"/>
              <w:bottom w:val="single" w:sz="4" w:space="0" w:color="auto"/>
              <w:right w:val="single" w:sz="4" w:space="0" w:color="auto"/>
            </w:tcBorders>
            <w:vAlign w:val="center"/>
          </w:tcPr>
          <w:p w:rsidR="0072442E" w:rsidRPr="00904930" w:rsidRDefault="0072442E" w:rsidP="0072442E">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72442E" w:rsidRPr="00904930" w:rsidRDefault="0072442E" w:rsidP="0072442E">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72442E" w:rsidRPr="00904930" w:rsidRDefault="0072442E" w:rsidP="0072442E">
            <w:pPr>
              <w:jc w:val="center"/>
              <w:rPr>
                <w:b/>
                <w:sz w:val="16"/>
                <w:szCs w:val="16"/>
                <w:lang w:val="en-US"/>
              </w:rPr>
            </w:pPr>
            <w:r w:rsidRPr="00904930">
              <w:rPr>
                <w:b/>
                <w:sz w:val="16"/>
                <w:szCs w:val="16"/>
                <w:lang w:val="en-US"/>
              </w:rPr>
              <w:t>&gt;=0</w:t>
            </w:r>
          </w:p>
        </w:tc>
        <w:tc>
          <w:tcPr>
            <w:tcW w:w="567" w:type="dxa"/>
            <w:tcBorders>
              <w:top w:val="single" w:sz="4" w:space="0" w:color="auto"/>
              <w:left w:val="single" w:sz="4" w:space="0" w:color="auto"/>
              <w:bottom w:val="single" w:sz="4" w:space="0" w:color="auto"/>
              <w:right w:val="single" w:sz="4" w:space="0" w:color="auto"/>
            </w:tcBorders>
            <w:vAlign w:val="center"/>
          </w:tcPr>
          <w:p w:rsidR="0072442E" w:rsidRPr="00904930" w:rsidRDefault="0072442E" w:rsidP="0072442E">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72442E" w:rsidRPr="00904930" w:rsidRDefault="0072442E" w:rsidP="0072442E">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72442E" w:rsidRPr="00904930" w:rsidRDefault="0072442E" w:rsidP="0072442E">
            <w:pPr>
              <w:jc w:val="center"/>
              <w:rPr>
                <w:b/>
                <w:sz w:val="16"/>
                <w:szCs w:val="16"/>
              </w:rPr>
            </w:pPr>
          </w:p>
        </w:tc>
        <w:tc>
          <w:tcPr>
            <w:tcW w:w="1218" w:type="dxa"/>
            <w:tcBorders>
              <w:top w:val="single" w:sz="4" w:space="0" w:color="auto"/>
              <w:left w:val="single" w:sz="4" w:space="0" w:color="auto"/>
              <w:bottom w:val="single" w:sz="4" w:space="0" w:color="auto"/>
              <w:right w:val="single" w:sz="4" w:space="0" w:color="auto"/>
            </w:tcBorders>
            <w:vAlign w:val="center"/>
          </w:tcPr>
          <w:p w:rsidR="0072442E" w:rsidRPr="00904930" w:rsidRDefault="0072442E" w:rsidP="0072442E">
            <w:pPr>
              <w:jc w:val="center"/>
              <w:rPr>
                <w:b/>
                <w:sz w:val="16"/>
                <w:szCs w:val="16"/>
              </w:rPr>
            </w:pPr>
          </w:p>
        </w:tc>
        <w:tc>
          <w:tcPr>
            <w:tcW w:w="2184" w:type="dxa"/>
            <w:tcBorders>
              <w:top w:val="single" w:sz="4" w:space="0" w:color="auto"/>
              <w:left w:val="single" w:sz="4" w:space="0" w:color="auto"/>
              <w:bottom w:val="single" w:sz="4" w:space="0" w:color="auto"/>
              <w:right w:val="single" w:sz="4" w:space="0" w:color="auto"/>
            </w:tcBorders>
            <w:vAlign w:val="center"/>
          </w:tcPr>
          <w:p w:rsidR="0072442E" w:rsidRPr="00904930" w:rsidRDefault="0072442E" w:rsidP="0072442E">
            <w:pPr>
              <w:jc w:val="center"/>
              <w:rPr>
                <w:b/>
                <w:sz w:val="16"/>
                <w:szCs w:val="16"/>
              </w:rPr>
            </w:pPr>
            <w:r w:rsidRPr="00904930">
              <w:rPr>
                <w:b/>
                <w:sz w:val="16"/>
                <w:szCs w:val="16"/>
              </w:rPr>
              <w:t>Показатели со знаком минус недопустимо</w:t>
            </w:r>
          </w:p>
        </w:tc>
        <w:tc>
          <w:tcPr>
            <w:tcW w:w="709" w:type="dxa"/>
            <w:tcBorders>
              <w:top w:val="single" w:sz="4" w:space="0" w:color="auto"/>
              <w:left w:val="single" w:sz="4" w:space="0" w:color="auto"/>
              <w:bottom w:val="single" w:sz="4" w:space="0" w:color="auto"/>
              <w:right w:val="single" w:sz="4" w:space="0" w:color="auto"/>
            </w:tcBorders>
            <w:vAlign w:val="center"/>
          </w:tcPr>
          <w:p w:rsidR="0072442E" w:rsidRPr="00904930" w:rsidRDefault="0072442E" w:rsidP="0072442E">
            <w:pPr>
              <w:jc w:val="center"/>
              <w:rPr>
                <w:b/>
                <w:sz w:val="16"/>
                <w:szCs w:val="16"/>
              </w:rPr>
            </w:pPr>
            <w:r w:rsidRPr="00904930">
              <w:rPr>
                <w:b/>
                <w:sz w:val="16"/>
                <w:szCs w:val="16"/>
              </w:rPr>
              <w:t>ПБС,</w:t>
            </w:r>
          </w:p>
          <w:p w:rsidR="0072442E" w:rsidRPr="00904930" w:rsidRDefault="0072442E" w:rsidP="0072442E">
            <w:pPr>
              <w:jc w:val="center"/>
              <w:rPr>
                <w:b/>
                <w:sz w:val="16"/>
                <w:szCs w:val="16"/>
              </w:rPr>
            </w:pPr>
            <w:r w:rsidRPr="00904930">
              <w:rPr>
                <w:b/>
                <w:sz w:val="16"/>
                <w:szCs w:val="16"/>
              </w:rPr>
              <w:t>РБС, ГРБС.</w:t>
            </w:r>
          </w:p>
        </w:tc>
        <w:tc>
          <w:tcPr>
            <w:tcW w:w="544" w:type="dxa"/>
            <w:tcBorders>
              <w:top w:val="single" w:sz="4" w:space="0" w:color="auto"/>
              <w:left w:val="single" w:sz="4" w:space="0" w:color="auto"/>
              <w:bottom w:val="single" w:sz="4" w:space="0" w:color="auto"/>
              <w:right w:val="single" w:sz="4" w:space="0" w:color="auto"/>
            </w:tcBorders>
            <w:vAlign w:val="center"/>
          </w:tcPr>
          <w:p w:rsidR="0072442E" w:rsidRPr="00904930" w:rsidRDefault="0072442E" w:rsidP="0072442E">
            <w:pPr>
              <w:jc w:val="center"/>
              <w:rPr>
                <w:b/>
                <w:sz w:val="16"/>
                <w:szCs w:val="16"/>
              </w:rPr>
            </w:pPr>
            <w:r>
              <w:rPr>
                <w:b/>
                <w:sz w:val="16"/>
                <w:szCs w:val="16"/>
              </w:rPr>
              <w:t>Реорганизация</w:t>
            </w:r>
          </w:p>
        </w:tc>
        <w:tc>
          <w:tcPr>
            <w:tcW w:w="504" w:type="dxa"/>
            <w:tcBorders>
              <w:top w:val="single" w:sz="4" w:space="0" w:color="auto"/>
              <w:left w:val="single" w:sz="4" w:space="0" w:color="auto"/>
              <w:bottom w:val="single" w:sz="4" w:space="0" w:color="auto"/>
              <w:right w:val="single" w:sz="4" w:space="0" w:color="auto"/>
            </w:tcBorders>
            <w:vAlign w:val="center"/>
          </w:tcPr>
          <w:p w:rsidR="0072442E" w:rsidRPr="00904930" w:rsidRDefault="0072442E" w:rsidP="0072442E">
            <w:pPr>
              <w:jc w:val="center"/>
              <w:rPr>
                <w:b/>
                <w:sz w:val="16"/>
                <w:szCs w:val="16"/>
              </w:rPr>
            </w:pPr>
            <w:r w:rsidRPr="00904930">
              <w:rPr>
                <w:b/>
                <w:sz w:val="16"/>
                <w:szCs w:val="16"/>
              </w:rPr>
              <w:t>Б</w:t>
            </w:r>
          </w:p>
        </w:tc>
      </w:tr>
    </w:tbl>
    <w:p w:rsidR="00B61A7F" w:rsidRPr="00A1781D" w:rsidRDefault="00B61A7F" w:rsidP="00F234EB">
      <w:pPr>
        <w:rPr>
          <w:sz w:val="18"/>
          <w:szCs w:val="18"/>
        </w:rPr>
      </w:pPr>
    </w:p>
    <w:p w:rsidR="00D53E0F" w:rsidRPr="00A1781D" w:rsidRDefault="00D53E0F" w:rsidP="00F234EB">
      <w:pPr>
        <w:pStyle w:val="1"/>
        <w:numPr>
          <w:ilvl w:val="0"/>
          <w:numId w:val="0"/>
        </w:numPr>
        <w:jc w:val="both"/>
        <w:rPr>
          <w:b/>
          <w:sz w:val="18"/>
          <w:szCs w:val="18"/>
        </w:rPr>
      </w:pPr>
      <w:bookmarkStart w:id="133" w:name="_Toc312766963"/>
      <w:bookmarkEnd w:id="100"/>
    </w:p>
    <w:p w:rsidR="0050546A" w:rsidRPr="00A1781D" w:rsidRDefault="00D44E80" w:rsidP="0050546A">
      <w:pPr>
        <w:pStyle w:val="1"/>
        <w:numPr>
          <w:ilvl w:val="0"/>
          <w:numId w:val="0"/>
        </w:numPr>
        <w:jc w:val="both"/>
        <w:rPr>
          <w:b/>
          <w:sz w:val="18"/>
          <w:szCs w:val="18"/>
        </w:rPr>
      </w:pPr>
      <w:bookmarkStart w:id="134" w:name="_Toc424750558"/>
      <w:bookmarkStart w:id="135" w:name="_Toc506404007"/>
      <w:r w:rsidRPr="00A1781D">
        <w:rPr>
          <w:b/>
          <w:sz w:val="18"/>
          <w:szCs w:val="18"/>
        </w:rPr>
        <w:t>1</w:t>
      </w:r>
      <w:r w:rsidR="00CC5C9A" w:rsidRPr="00A1781D">
        <w:rPr>
          <w:b/>
          <w:sz w:val="18"/>
          <w:szCs w:val="18"/>
        </w:rPr>
        <w:t>7</w:t>
      </w:r>
      <w:r w:rsidRPr="00A1781D">
        <w:rPr>
          <w:b/>
          <w:sz w:val="18"/>
          <w:szCs w:val="18"/>
        </w:rPr>
        <w:t xml:space="preserve">. </w:t>
      </w:r>
      <w:r w:rsidR="00D96A14" w:rsidRPr="00A1781D">
        <w:rPr>
          <w:b/>
          <w:sz w:val="18"/>
          <w:szCs w:val="18"/>
        </w:rPr>
        <w:t>Сведения об исполнении бюджета ф.0503164</w:t>
      </w:r>
      <w:bookmarkEnd w:id="133"/>
      <w:bookmarkEnd w:id="134"/>
      <w:bookmarkEnd w:id="135"/>
      <w:r w:rsidR="0050546A" w:rsidRPr="00A1781D">
        <w:rPr>
          <w:b/>
          <w:sz w:val="18"/>
          <w:szCs w:val="18"/>
        </w:rPr>
        <w:t xml:space="preserve"> </w:t>
      </w:r>
    </w:p>
    <w:p w:rsidR="0029227E" w:rsidRPr="00A1781D" w:rsidRDefault="0029227E" w:rsidP="0029227E">
      <w:pPr>
        <w:rPr>
          <w:sz w:val="18"/>
          <w:szCs w:val="1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700"/>
        <w:gridCol w:w="600"/>
        <w:gridCol w:w="1200"/>
        <w:gridCol w:w="1300"/>
        <w:gridCol w:w="1263"/>
        <w:gridCol w:w="3751"/>
        <w:gridCol w:w="851"/>
      </w:tblGrid>
      <w:tr w:rsidR="003B1DC3" w:rsidRPr="00A1781D" w:rsidTr="00483716">
        <w:trPr>
          <w:tblHeader/>
        </w:trPr>
        <w:tc>
          <w:tcPr>
            <w:tcW w:w="508" w:type="dxa"/>
          </w:tcPr>
          <w:p w:rsidR="003B1DC3" w:rsidRPr="00A1781D" w:rsidRDefault="003B1DC3" w:rsidP="00D65A32">
            <w:pPr>
              <w:jc w:val="center"/>
              <w:rPr>
                <w:sz w:val="18"/>
                <w:szCs w:val="18"/>
              </w:rPr>
            </w:pPr>
            <w:r w:rsidRPr="00A1781D">
              <w:rPr>
                <w:sz w:val="18"/>
                <w:szCs w:val="18"/>
              </w:rPr>
              <w:t>№</w:t>
            </w:r>
          </w:p>
          <w:p w:rsidR="003B1DC3" w:rsidRPr="00A1781D" w:rsidRDefault="003B1DC3" w:rsidP="00D65A32">
            <w:pPr>
              <w:jc w:val="center"/>
              <w:rPr>
                <w:sz w:val="18"/>
                <w:szCs w:val="18"/>
              </w:rPr>
            </w:pPr>
            <w:r w:rsidRPr="00A1781D">
              <w:rPr>
                <w:sz w:val="18"/>
                <w:szCs w:val="18"/>
              </w:rPr>
              <w:t>п/п</w:t>
            </w:r>
          </w:p>
        </w:tc>
        <w:tc>
          <w:tcPr>
            <w:tcW w:w="700" w:type="dxa"/>
          </w:tcPr>
          <w:p w:rsidR="003B1DC3" w:rsidRPr="00A1781D" w:rsidRDefault="003B1DC3" w:rsidP="00D65A32">
            <w:pPr>
              <w:jc w:val="center"/>
              <w:rPr>
                <w:sz w:val="18"/>
                <w:szCs w:val="18"/>
              </w:rPr>
            </w:pPr>
            <w:r w:rsidRPr="00A1781D">
              <w:rPr>
                <w:sz w:val="18"/>
                <w:szCs w:val="18"/>
              </w:rPr>
              <w:t>Строка</w:t>
            </w:r>
          </w:p>
        </w:tc>
        <w:tc>
          <w:tcPr>
            <w:tcW w:w="600" w:type="dxa"/>
          </w:tcPr>
          <w:p w:rsidR="003B1DC3" w:rsidRPr="00A1781D" w:rsidRDefault="003B1DC3" w:rsidP="00D65A32">
            <w:pPr>
              <w:jc w:val="center"/>
              <w:rPr>
                <w:sz w:val="18"/>
                <w:szCs w:val="18"/>
              </w:rPr>
            </w:pPr>
            <w:r w:rsidRPr="00A1781D">
              <w:rPr>
                <w:sz w:val="18"/>
                <w:szCs w:val="18"/>
              </w:rPr>
              <w:t>Графа</w:t>
            </w:r>
          </w:p>
        </w:tc>
        <w:tc>
          <w:tcPr>
            <w:tcW w:w="1200" w:type="dxa"/>
          </w:tcPr>
          <w:p w:rsidR="003B1DC3" w:rsidRPr="00A1781D" w:rsidRDefault="003B1DC3" w:rsidP="00D65A32">
            <w:pPr>
              <w:jc w:val="center"/>
              <w:rPr>
                <w:sz w:val="18"/>
                <w:szCs w:val="18"/>
              </w:rPr>
            </w:pPr>
            <w:r w:rsidRPr="00A1781D">
              <w:rPr>
                <w:sz w:val="18"/>
                <w:szCs w:val="18"/>
              </w:rPr>
              <w:t>Соотношение</w:t>
            </w:r>
          </w:p>
        </w:tc>
        <w:tc>
          <w:tcPr>
            <w:tcW w:w="1300" w:type="dxa"/>
          </w:tcPr>
          <w:p w:rsidR="003B1DC3" w:rsidRPr="00A1781D" w:rsidRDefault="003B1DC3" w:rsidP="00D65A32">
            <w:pPr>
              <w:jc w:val="center"/>
              <w:rPr>
                <w:sz w:val="18"/>
                <w:szCs w:val="18"/>
              </w:rPr>
            </w:pPr>
            <w:r w:rsidRPr="00A1781D">
              <w:rPr>
                <w:sz w:val="18"/>
                <w:szCs w:val="18"/>
              </w:rPr>
              <w:t>Строка</w:t>
            </w:r>
          </w:p>
        </w:tc>
        <w:tc>
          <w:tcPr>
            <w:tcW w:w="1263" w:type="dxa"/>
          </w:tcPr>
          <w:p w:rsidR="003B1DC3" w:rsidRPr="00A1781D" w:rsidRDefault="003B1DC3" w:rsidP="00D65A32">
            <w:pPr>
              <w:jc w:val="center"/>
              <w:rPr>
                <w:sz w:val="18"/>
                <w:szCs w:val="18"/>
              </w:rPr>
            </w:pPr>
            <w:r w:rsidRPr="00A1781D">
              <w:rPr>
                <w:sz w:val="18"/>
                <w:szCs w:val="18"/>
              </w:rPr>
              <w:t>Графа</w:t>
            </w:r>
          </w:p>
        </w:tc>
        <w:tc>
          <w:tcPr>
            <w:tcW w:w="3751" w:type="dxa"/>
          </w:tcPr>
          <w:p w:rsidR="003B1DC3" w:rsidRPr="00A1781D" w:rsidRDefault="003B1DC3" w:rsidP="00D65A32">
            <w:pPr>
              <w:jc w:val="center"/>
              <w:rPr>
                <w:sz w:val="18"/>
                <w:szCs w:val="18"/>
              </w:rPr>
            </w:pPr>
            <w:r w:rsidRPr="00A1781D">
              <w:rPr>
                <w:sz w:val="18"/>
                <w:szCs w:val="18"/>
              </w:rPr>
              <w:t>Контроль показателя</w:t>
            </w:r>
          </w:p>
          <w:p w:rsidR="003B1DC3" w:rsidRPr="00A1781D" w:rsidRDefault="003B1DC3" w:rsidP="00D65A32">
            <w:pPr>
              <w:jc w:val="center"/>
              <w:rPr>
                <w:sz w:val="18"/>
                <w:szCs w:val="18"/>
              </w:rPr>
            </w:pPr>
          </w:p>
        </w:tc>
        <w:tc>
          <w:tcPr>
            <w:tcW w:w="851" w:type="dxa"/>
          </w:tcPr>
          <w:p w:rsidR="003B1DC3" w:rsidRPr="00A1781D" w:rsidRDefault="00310156" w:rsidP="00D65A32">
            <w:pPr>
              <w:jc w:val="center"/>
              <w:rPr>
                <w:sz w:val="18"/>
                <w:szCs w:val="18"/>
              </w:rPr>
            </w:pPr>
            <w:r w:rsidRPr="00A1781D">
              <w:rPr>
                <w:sz w:val="18"/>
                <w:szCs w:val="18"/>
              </w:rPr>
              <w:t>Тип контроля</w:t>
            </w:r>
          </w:p>
        </w:tc>
      </w:tr>
      <w:tr w:rsidR="003B1DC3" w:rsidRPr="00A1781D" w:rsidTr="00483716">
        <w:tc>
          <w:tcPr>
            <w:tcW w:w="508" w:type="dxa"/>
          </w:tcPr>
          <w:p w:rsidR="003B1DC3" w:rsidRPr="00A1781D" w:rsidRDefault="003B1DC3" w:rsidP="00D65A32">
            <w:pPr>
              <w:rPr>
                <w:sz w:val="18"/>
                <w:szCs w:val="18"/>
              </w:rPr>
            </w:pPr>
            <w:r w:rsidRPr="00A1781D">
              <w:rPr>
                <w:sz w:val="18"/>
                <w:szCs w:val="18"/>
              </w:rPr>
              <w:t>1</w:t>
            </w:r>
          </w:p>
        </w:tc>
        <w:tc>
          <w:tcPr>
            <w:tcW w:w="700" w:type="dxa"/>
          </w:tcPr>
          <w:p w:rsidR="003B1DC3" w:rsidRPr="00A1781D" w:rsidRDefault="003B1DC3" w:rsidP="00D65A32">
            <w:pPr>
              <w:rPr>
                <w:sz w:val="18"/>
                <w:szCs w:val="18"/>
              </w:rPr>
            </w:pPr>
            <w:r w:rsidRPr="00A1781D">
              <w:rPr>
                <w:sz w:val="18"/>
                <w:szCs w:val="18"/>
              </w:rPr>
              <w:t>Строка 010 Доходы бюджета всего</w:t>
            </w:r>
          </w:p>
        </w:tc>
        <w:tc>
          <w:tcPr>
            <w:tcW w:w="600" w:type="dxa"/>
          </w:tcPr>
          <w:p w:rsidR="003B1DC3" w:rsidRPr="00A1781D" w:rsidRDefault="003B1DC3" w:rsidP="00F505AE">
            <w:pPr>
              <w:rPr>
                <w:sz w:val="18"/>
                <w:szCs w:val="18"/>
              </w:rPr>
            </w:pPr>
            <w:r w:rsidRPr="00A1781D">
              <w:rPr>
                <w:sz w:val="18"/>
                <w:szCs w:val="18"/>
              </w:rPr>
              <w:t>3,5</w:t>
            </w:r>
          </w:p>
        </w:tc>
        <w:tc>
          <w:tcPr>
            <w:tcW w:w="1200" w:type="dxa"/>
          </w:tcPr>
          <w:p w:rsidR="003B1DC3" w:rsidRPr="00A1781D" w:rsidRDefault="003B1DC3" w:rsidP="00D65A32">
            <w:pPr>
              <w:rPr>
                <w:sz w:val="18"/>
                <w:szCs w:val="18"/>
              </w:rPr>
            </w:pPr>
            <w:r w:rsidRPr="00A1781D">
              <w:rPr>
                <w:sz w:val="18"/>
                <w:szCs w:val="18"/>
              </w:rPr>
              <w:t>=</w:t>
            </w:r>
          </w:p>
        </w:tc>
        <w:tc>
          <w:tcPr>
            <w:tcW w:w="1300" w:type="dxa"/>
          </w:tcPr>
          <w:p w:rsidR="003B1DC3" w:rsidRPr="00A1781D" w:rsidRDefault="003B1DC3" w:rsidP="00D65A32">
            <w:pPr>
              <w:rPr>
                <w:sz w:val="18"/>
                <w:szCs w:val="18"/>
              </w:rPr>
            </w:pPr>
            <w:r w:rsidRPr="00A1781D">
              <w:rPr>
                <w:sz w:val="18"/>
                <w:szCs w:val="18"/>
              </w:rPr>
              <w:t>Сумма  детализированных строк 010, формирующих строку «Доходы бюджета – Всего» 010</w:t>
            </w:r>
          </w:p>
        </w:tc>
        <w:tc>
          <w:tcPr>
            <w:tcW w:w="1263" w:type="dxa"/>
          </w:tcPr>
          <w:p w:rsidR="003B1DC3" w:rsidRPr="00A1781D" w:rsidRDefault="003B1DC3" w:rsidP="00D65A32">
            <w:pPr>
              <w:rPr>
                <w:sz w:val="18"/>
                <w:szCs w:val="18"/>
              </w:rPr>
            </w:pPr>
            <w:r w:rsidRPr="00A1781D">
              <w:rPr>
                <w:sz w:val="18"/>
                <w:szCs w:val="18"/>
              </w:rPr>
              <w:t>3,5</w:t>
            </w:r>
          </w:p>
        </w:tc>
        <w:tc>
          <w:tcPr>
            <w:tcW w:w="3751" w:type="dxa"/>
          </w:tcPr>
          <w:p w:rsidR="003B1DC3" w:rsidRPr="00A1781D" w:rsidRDefault="003B1DC3" w:rsidP="00D65A32">
            <w:pPr>
              <w:rPr>
                <w:sz w:val="18"/>
                <w:szCs w:val="18"/>
              </w:rPr>
            </w:pPr>
            <w:r w:rsidRPr="00A1781D">
              <w:rPr>
                <w:sz w:val="18"/>
                <w:szCs w:val="18"/>
              </w:rPr>
              <w:t>Итоговая сумма по разделу 1 доходы не соответствует сумме детализированных строк</w:t>
            </w:r>
          </w:p>
        </w:tc>
        <w:tc>
          <w:tcPr>
            <w:tcW w:w="851" w:type="dxa"/>
          </w:tcPr>
          <w:p w:rsidR="003B1DC3" w:rsidRPr="00A1781D" w:rsidRDefault="003A6783" w:rsidP="00D65A32">
            <w:pPr>
              <w:rPr>
                <w:sz w:val="18"/>
                <w:szCs w:val="18"/>
              </w:rPr>
            </w:pPr>
            <w:r w:rsidRPr="00A1781D">
              <w:rPr>
                <w:sz w:val="18"/>
                <w:szCs w:val="18"/>
              </w:rPr>
              <w:t>блокирующий</w:t>
            </w:r>
          </w:p>
        </w:tc>
      </w:tr>
      <w:tr w:rsidR="00891E40" w:rsidRPr="00A1781D" w:rsidTr="00483716">
        <w:tc>
          <w:tcPr>
            <w:tcW w:w="508" w:type="dxa"/>
          </w:tcPr>
          <w:p w:rsidR="00891E40" w:rsidRPr="00A1781D" w:rsidRDefault="00891E40" w:rsidP="00D65A32">
            <w:pPr>
              <w:rPr>
                <w:sz w:val="18"/>
                <w:szCs w:val="18"/>
              </w:rPr>
            </w:pPr>
            <w:r w:rsidRPr="00A1781D">
              <w:rPr>
                <w:sz w:val="18"/>
                <w:szCs w:val="18"/>
              </w:rPr>
              <w:t>1.1</w:t>
            </w:r>
          </w:p>
        </w:tc>
        <w:tc>
          <w:tcPr>
            <w:tcW w:w="700" w:type="dxa"/>
          </w:tcPr>
          <w:p w:rsidR="00891E40" w:rsidRPr="00A1781D" w:rsidRDefault="00891E40" w:rsidP="00090426">
            <w:pPr>
              <w:rPr>
                <w:sz w:val="18"/>
                <w:szCs w:val="18"/>
              </w:rPr>
            </w:pPr>
            <w:r w:rsidRPr="00A1781D">
              <w:rPr>
                <w:sz w:val="18"/>
                <w:szCs w:val="18"/>
              </w:rPr>
              <w:t>Строки раздела 1</w:t>
            </w:r>
          </w:p>
        </w:tc>
        <w:tc>
          <w:tcPr>
            <w:tcW w:w="600" w:type="dxa"/>
          </w:tcPr>
          <w:p w:rsidR="00891E40" w:rsidRPr="00A1781D" w:rsidRDefault="005E2A45" w:rsidP="00D63977">
            <w:pPr>
              <w:rPr>
                <w:sz w:val="18"/>
                <w:szCs w:val="18"/>
              </w:rPr>
            </w:pPr>
            <w:r w:rsidRPr="00A1781D">
              <w:rPr>
                <w:sz w:val="18"/>
                <w:szCs w:val="18"/>
              </w:rPr>
              <w:t>6</w:t>
            </w:r>
          </w:p>
        </w:tc>
        <w:tc>
          <w:tcPr>
            <w:tcW w:w="1200" w:type="dxa"/>
          </w:tcPr>
          <w:p w:rsidR="00891E40" w:rsidRPr="00A1781D" w:rsidRDefault="005E2A45" w:rsidP="00D65A32">
            <w:pPr>
              <w:rPr>
                <w:sz w:val="18"/>
                <w:szCs w:val="18"/>
                <w:lang w:val="en-US"/>
              </w:rPr>
            </w:pPr>
            <w:r w:rsidRPr="00A1781D">
              <w:rPr>
                <w:sz w:val="18"/>
                <w:szCs w:val="18"/>
                <w:lang w:val="en-US"/>
              </w:rPr>
              <w:t>&gt;</w:t>
            </w:r>
            <w:r w:rsidR="00891E40" w:rsidRPr="00A1781D">
              <w:rPr>
                <w:sz w:val="18"/>
                <w:szCs w:val="18"/>
                <w:lang w:val="en-US"/>
              </w:rPr>
              <w:t xml:space="preserve"> 0</w:t>
            </w:r>
          </w:p>
        </w:tc>
        <w:tc>
          <w:tcPr>
            <w:tcW w:w="1300" w:type="dxa"/>
          </w:tcPr>
          <w:p w:rsidR="00891E40" w:rsidRPr="00A1781D" w:rsidRDefault="00891E40" w:rsidP="00D65A32">
            <w:pPr>
              <w:rPr>
                <w:sz w:val="18"/>
                <w:szCs w:val="18"/>
              </w:rPr>
            </w:pPr>
            <w:r w:rsidRPr="00A1781D">
              <w:rPr>
                <w:sz w:val="18"/>
                <w:szCs w:val="18"/>
              </w:rPr>
              <w:t>Строки раздела 1</w:t>
            </w:r>
          </w:p>
        </w:tc>
        <w:tc>
          <w:tcPr>
            <w:tcW w:w="1263" w:type="dxa"/>
          </w:tcPr>
          <w:p w:rsidR="00891E40" w:rsidRPr="00A1781D" w:rsidRDefault="00891E40" w:rsidP="00090426">
            <w:pPr>
              <w:rPr>
                <w:sz w:val="18"/>
                <w:szCs w:val="18"/>
              </w:rPr>
            </w:pPr>
          </w:p>
        </w:tc>
        <w:tc>
          <w:tcPr>
            <w:tcW w:w="3751" w:type="dxa"/>
          </w:tcPr>
          <w:p w:rsidR="00891E40" w:rsidRPr="00A1781D" w:rsidRDefault="00B75887" w:rsidP="00EB4919">
            <w:pPr>
              <w:rPr>
                <w:sz w:val="18"/>
                <w:szCs w:val="18"/>
              </w:rPr>
            </w:pPr>
            <w:r w:rsidRPr="00A1781D">
              <w:rPr>
                <w:sz w:val="18"/>
                <w:szCs w:val="18"/>
              </w:rPr>
              <w:t xml:space="preserve">Графа 6 </w:t>
            </w:r>
            <w:r w:rsidR="00AF6233" w:rsidRPr="00A1781D">
              <w:rPr>
                <w:sz w:val="18"/>
                <w:szCs w:val="18"/>
              </w:rPr>
              <w:t>раздел</w:t>
            </w:r>
            <w:r w:rsidR="00F8443A" w:rsidRPr="00A1781D">
              <w:rPr>
                <w:sz w:val="18"/>
                <w:szCs w:val="18"/>
              </w:rPr>
              <w:t>а</w:t>
            </w:r>
            <w:r w:rsidR="00AF6233" w:rsidRPr="00A1781D">
              <w:rPr>
                <w:sz w:val="18"/>
                <w:szCs w:val="18"/>
              </w:rPr>
              <w:t xml:space="preserve"> 1 </w:t>
            </w:r>
            <w:r w:rsidRPr="00A1781D">
              <w:rPr>
                <w:sz w:val="18"/>
                <w:szCs w:val="18"/>
              </w:rPr>
              <w:t xml:space="preserve">меньше нуля </w:t>
            </w:r>
            <w:r w:rsidR="00EE5820">
              <w:rPr>
                <w:sz w:val="18"/>
                <w:szCs w:val="18"/>
              </w:rPr>
              <w:t>–</w:t>
            </w:r>
            <w:r w:rsidRPr="00A1781D">
              <w:rPr>
                <w:sz w:val="18"/>
                <w:szCs w:val="18"/>
              </w:rPr>
              <w:t xml:space="preserve"> недопустимо</w:t>
            </w:r>
          </w:p>
        </w:tc>
        <w:tc>
          <w:tcPr>
            <w:tcW w:w="851" w:type="dxa"/>
          </w:tcPr>
          <w:p w:rsidR="00891E40" w:rsidRPr="00A1781D" w:rsidRDefault="003A6783" w:rsidP="00D65A32">
            <w:pPr>
              <w:rPr>
                <w:sz w:val="18"/>
                <w:szCs w:val="18"/>
              </w:rPr>
            </w:pPr>
            <w:r w:rsidRPr="00A1781D">
              <w:rPr>
                <w:sz w:val="18"/>
                <w:szCs w:val="18"/>
              </w:rPr>
              <w:t>блокирующий</w:t>
            </w:r>
          </w:p>
        </w:tc>
      </w:tr>
      <w:tr w:rsidR="00B75887" w:rsidRPr="00A1781D" w:rsidTr="00483716">
        <w:tc>
          <w:tcPr>
            <w:tcW w:w="508" w:type="dxa"/>
          </w:tcPr>
          <w:p w:rsidR="00B75887" w:rsidRPr="00A1781D" w:rsidRDefault="00B75887" w:rsidP="00D65A32">
            <w:pPr>
              <w:rPr>
                <w:sz w:val="18"/>
                <w:szCs w:val="18"/>
              </w:rPr>
            </w:pPr>
            <w:r w:rsidRPr="00A1781D">
              <w:rPr>
                <w:sz w:val="18"/>
                <w:szCs w:val="18"/>
              </w:rPr>
              <w:t>2</w:t>
            </w:r>
          </w:p>
        </w:tc>
        <w:tc>
          <w:tcPr>
            <w:tcW w:w="700" w:type="dxa"/>
          </w:tcPr>
          <w:p w:rsidR="00B75887" w:rsidRPr="00A1781D" w:rsidRDefault="00B75887" w:rsidP="00D65A32">
            <w:pPr>
              <w:rPr>
                <w:sz w:val="18"/>
                <w:szCs w:val="18"/>
              </w:rPr>
            </w:pPr>
            <w:r w:rsidRPr="00A1781D">
              <w:rPr>
                <w:sz w:val="18"/>
                <w:szCs w:val="18"/>
              </w:rPr>
              <w:t>Строки раздела 2</w:t>
            </w:r>
          </w:p>
        </w:tc>
        <w:tc>
          <w:tcPr>
            <w:tcW w:w="600" w:type="dxa"/>
          </w:tcPr>
          <w:p w:rsidR="00B75887" w:rsidRPr="00A1781D" w:rsidRDefault="00B75887" w:rsidP="00D65A32">
            <w:pPr>
              <w:rPr>
                <w:sz w:val="18"/>
                <w:szCs w:val="18"/>
              </w:rPr>
            </w:pPr>
            <w:r w:rsidRPr="00A1781D">
              <w:rPr>
                <w:sz w:val="18"/>
                <w:szCs w:val="18"/>
              </w:rPr>
              <w:t>(Гр.5/ Гр.3)*100</w:t>
            </w:r>
          </w:p>
        </w:tc>
        <w:tc>
          <w:tcPr>
            <w:tcW w:w="1200" w:type="dxa"/>
          </w:tcPr>
          <w:p w:rsidR="00B75887" w:rsidRPr="00A1781D" w:rsidRDefault="00B75887" w:rsidP="00D65A32">
            <w:pPr>
              <w:rPr>
                <w:sz w:val="18"/>
                <w:szCs w:val="18"/>
              </w:rPr>
            </w:pPr>
            <w:r w:rsidRPr="00A1781D">
              <w:rPr>
                <w:sz w:val="18"/>
                <w:szCs w:val="18"/>
              </w:rPr>
              <w:t xml:space="preserve">&lt; 20% (1 квартал), 45% (2 квартал), 70% (3 квартал) </w:t>
            </w:r>
          </w:p>
        </w:tc>
        <w:tc>
          <w:tcPr>
            <w:tcW w:w="1300" w:type="dxa"/>
          </w:tcPr>
          <w:p w:rsidR="00B75887" w:rsidRPr="00A1781D" w:rsidRDefault="00B75887" w:rsidP="00D65A32">
            <w:pPr>
              <w:rPr>
                <w:sz w:val="18"/>
                <w:szCs w:val="18"/>
              </w:rPr>
            </w:pPr>
            <w:r w:rsidRPr="00A1781D">
              <w:rPr>
                <w:sz w:val="18"/>
                <w:szCs w:val="18"/>
              </w:rPr>
              <w:t>Строки раздела 2</w:t>
            </w:r>
          </w:p>
          <w:p w:rsidR="00B75887" w:rsidRPr="00A1781D" w:rsidRDefault="00B75887" w:rsidP="00D65A32">
            <w:pPr>
              <w:rPr>
                <w:sz w:val="18"/>
                <w:szCs w:val="18"/>
              </w:rPr>
            </w:pPr>
          </w:p>
        </w:tc>
        <w:tc>
          <w:tcPr>
            <w:tcW w:w="1263" w:type="dxa"/>
          </w:tcPr>
          <w:p w:rsidR="00B75887" w:rsidRPr="00A1781D" w:rsidRDefault="00B75887" w:rsidP="00D65A32">
            <w:pPr>
              <w:rPr>
                <w:sz w:val="18"/>
                <w:szCs w:val="18"/>
              </w:rPr>
            </w:pPr>
            <w:r w:rsidRPr="00A1781D">
              <w:rPr>
                <w:sz w:val="18"/>
                <w:szCs w:val="18"/>
              </w:rPr>
              <w:t>6</w:t>
            </w:r>
          </w:p>
        </w:tc>
        <w:tc>
          <w:tcPr>
            <w:tcW w:w="3751" w:type="dxa"/>
          </w:tcPr>
          <w:p w:rsidR="00B75887" w:rsidRPr="00A1781D" w:rsidRDefault="00B75887" w:rsidP="00EB4919">
            <w:pPr>
              <w:rPr>
                <w:sz w:val="18"/>
                <w:szCs w:val="18"/>
              </w:rPr>
            </w:pPr>
            <w:r w:rsidRPr="00A1781D">
              <w:rPr>
                <w:sz w:val="18"/>
                <w:szCs w:val="18"/>
              </w:rPr>
              <w:t xml:space="preserve">Соотношение фактического исполнения к утвержденному  не соответствует установленному критерию, кроме показателей по строкам Итого расходов (код 200), Дефицит/профицит (код 450) </w:t>
            </w:r>
            <w:r w:rsidR="00EE5820">
              <w:rPr>
                <w:sz w:val="18"/>
                <w:szCs w:val="18"/>
              </w:rPr>
              <w:t>–</w:t>
            </w:r>
            <w:r w:rsidRPr="00A1781D">
              <w:rPr>
                <w:sz w:val="18"/>
                <w:szCs w:val="18"/>
              </w:rPr>
              <w:t xml:space="preserve"> недопустимо</w:t>
            </w:r>
          </w:p>
        </w:tc>
        <w:tc>
          <w:tcPr>
            <w:tcW w:w="851" w:type="dxa"/>
          </w:tcPr>
          <w:p w:rsidR="003A6783" w:rsidRPr="00A1781D" w:rsidRDefault="003A6783" w:rsidP="00D65A32">
            <w:pPr>
              <w:rPr>
                <w:sz w:val="18"/>
                <w:szCs w:val="18"/>
              </w:rPr>
            </w:pPr>
            <w:r w:rsidRPr="00A1781D">
              <w:rPr>
                <w:sz w:val="18"/>
                <w:szCs w:val="18"/>
              </w:rPr>
              <w:t>блокирующий</w:t>
            </w:r>
          </w:p>
        </w:tc>
      </w:tr>
      <w:tr w:rsidR="00B75887" w:rsidRPr="00A1781D" w:rsidTr="00483716">
        <w:tc>
          <w:tcPr>
            <w:tcW w:w="508" w:type="dxa"/>
          </w:tcPr>
          <w:p w:rsidR="00B75887" w:rsidRPr="00A1781D" w:rsidRDefault="00B75887" w:rsidP="00D65A32">
            <w:pPr>
              <w:rPr>
                <w:sz w:val="18"/>
                <w:szCs w:val="18"/>
              </w:rPr>
            </w:pPr>
            <w:r w:rsidRPr="00A1781D">
              <w:rPr>
                <w:sz w:val="18"/>
                <w:szCs w:val="18"/>
              </w:rPr>
              <w:t>3</w:t>
            </w:r>
          </w:p>
        </w:tc>
        <w:tc>
          <w:tcPr>
            <w:tcW w:w="700" w:type="dxa"/>
          </w:tcPr>
          <w:p w:rsidR="00B75887" w:rsidRPr="00A1781D" w:rsidRDefault="00B75887" w:rsidP="00D65A32">
            <w:pPr>
              <w:rPr>
                <w:sz w:val="18"/>
                <w:szCs w:val="18"/>
              </w:rPr>
            </w:pPr>
            <w:r w:rsidRPr="00A1781D">
              <w:rPr>
                <w:sz w:val="18"/>
                <w:szCs w:val="18"/>
              </w:rPr>
              <w:t>Строки раздела 2</w:t>
            </w:r>
          </w:p>
        </w:tc>
        <w:tc>
          <w:tcPr>
            <w:tcW w:w="600" w:type="dxa"/>
          </w:tcPr>
          <w:p w:rsidR="00B75887" w:rsidRPr="00A1781D" w:rsidRDefault="00B75887" w:rsidP="00F505AE">
            <w:pPr>
              <w:rPr>
                <w:sz w:val="18"/>
                <w:szCs w:val="18"/>
              </w:rPr>
            </w:pPr>
            <w:r w:rsidRPr="00A1781D">
              <w:rPr>
                <w:sz w:val="18"/>
                <w:szCs w:val="18"/>
              </w:rPr>
              <w:t>Гр.5</w:t>
            </w:r>
            <w:r w:rsidRPr="00A1781D">
              <w:rPr>
                <w:sz w:val="18"/>
                <w:szCs w:val="18"/>
                <w:lang w:val="en-US"/>
              </w:rPr>
              <w:t xml:space="preserve"> </w:t>
            </w:r>
            <w:r w:rsidR="00EE5820">
              <w:rPr>
                <w:sz w:val="18"/>
                <w:szCs w:val="18"/>
                <w:lang w:val="en-US"/>
              </w:rPr>
              <w:t>–</w:t>
            </w:r>
            <w:r w:rsidRPr="00A1781D">
              <w:rPr>
                <w:sz w:val="18"/>
                <w:szCs w:val="18"/>
                <w:lang w:val="en-US"/>
              </w:rPr>
              <w:t xml:space="preserve"> </w:t>
            </w:r>
            <w:r w:rsidRPr="00A1781D">
              <w:rPr>
                <w:sz w:val="18"/>
                <w:szCs w:val="18"/>
              </w:rPr>
              <w:t>Гр.3</w:t>
            </w:r>
          </w:p>
        </w:tc>
        <w:tc>
          <w:tcPr>
            <w:tcW w:w="1200" w:type="dxa"/>
          </w:tcPr>
          <w:p w:rsidR="00B75887" w:rsidRPr="00A1781D" w:rsidRDefault="00B75887" w:rsidP="00D65A32">
            <w:pPr>
              <w:rPr>
                <w:sz w:val="18"/>
                <w:szCs w:val="18"/>
              </w:rPr>
            </w:pPr>
            <w:r w:rsidRPr="00A1781D">
              <w:rPr>
                <w:sz w:val="18"/>
                <w:szCs w:val="18"/>
              </w:rPr>
              <w:t>&lt;  - 300</w:t>
            </w:r>
            <w:r w:rsidRPr="00A1781D">
              <w:rPr>
                <w:sz w:val="18"/>
                <w:szCs w:val="18"/>
                <w:lang w:val="en-US"/>
              </w:rPr>
              <w:t> </w:t>
            </w:r>
            <w:r w:rsidRPr="00A1781D">
              <w:rPr>
                <w:sz w:val="18"/>
                <w:szCs w:val="18"/>
              </w:rPr>
              <w:t xml:space="preserve">000 000 (год) или </w:t>
            </w:r>
            <w:r w:rsidRPr="00A1781D">
              <w:rPr>
                <w:sz w:val="18"/>
                <w:szCs w:val="18"/>
                <w:lang w:val="en-US"/>
              </w:rPr>
              <w:t>&lt;</w:t>
            </w:r>
            <w:r w:rsidRPr="00A1781D">
              <w:rPr>
                <w:sz w:val="18"/>
                <w:szCs w:val="18"/>
              </w:rPr>
              <w:t xml:space="preserve"> </w:t>
            </w:r>
            <w:r w:rsidRPr="00A1781D">
              <w:rPr>
                <w:sz w:val="18"/>
                <w:szCs w:val="18"/>
                <w:lang w:val="en-US"/>
              </w:rPr>
              <w:t xml:space="preserve">95%  </w:t>
            </w:r>
            <w:r w:rsidRPr="00A1781D">
              <w:rPr>
                <w:sz w:val="18"/>
                <w:szCs w:val="18"/>
              </w:rPr>
              <w:t>от графы 3</w:t>
            </w:r>
          </w:p>
          <w:p w:rsidR="00B75887" w:rsidRPr="00A1781D" w:rsidRDefault="00B75887" w:rsidP="00D65A32">
            <w:pPr>
              <w:rPr>
                <w:sz w:val="18"/>
                <w:szCs w:val="18"/>
              </w:rPr>
            </w:pPr>
          </w:p>
        </w:tc>
        <w:tc>
          <w:tcPr>
            <w:tcW w:w="1300" w:type="dxa"/>
          </w:tcPr>
          <w:p w:rsidR="00B75887" w:rsidRPr="00A1781D" w:rsidRDefault="00B75887" w:rsidP="00D65A32">
            <w:pPr>
              <w:rPr>
                <w:sz w:val="18"/>
                <w:szCs w:val="18"/>
              </w:rPr>
            </w:pPr>
            <w:r w:rsidRPr="00A1781D">
              <w:rPr>
                <w:sz w:val="18"/>
                <w:szCs w:val="18"/>
              </w:rPr>
              <w:t>Строки раздела 2</w:t>
            </w:r>
          </w:p>
          <w:p w:rsidR="00B75887" w:rsidRPr="00A1781D" w:rsidRDefault="00B75887" w:rsidP="00D65A32">
            <w:pPr>
              <w:rPr>
                <w:sz w:val="18"/>
                <w:szCs w:val="18"/>
              </w:rPr>
            </w:pPr>
          </w:p>
        </w:tc>
        <w:tc>
          <w:tcPr>
            <w:tcW w:w="1263" w:type="dxa"/>
          </w:tcPr>
          <w:p w:rsidR="00B75887" w:rsidRPr="00A1781D" w:rsidRDefault="00B75887" w:rsidP="00D65A32">
            <w:pPr>
              <w:rPr>
                <w:sz w:val="18"/>
                <w:szCs w:val="18"/>
              </w:rPr>
            </w:pPr>
          </w:p>
        </w:tc>
        <w:tc>
          <w:tcPr>
            <w:tcW w:w="3751" w:type="dxa"/>
          </w:tcPr>
          <w:p w:rsidR="00B75887" w:rsidRPr="00A1781D" w:rsidRDefault="00B75887" w:rsidP="00D65A32">
            <w:pPr>
              <w:rPr>
                <w:sz w:val="18"/>
                <w:szCs w:val="18"/>
              </w:rPr>
            </w:pPr>
            <w:r w:rsidRPr="00A1781D">
              <w:rPr>
                <w:sz w:val="18"/>
                <w:szCs w:val="18"/>
              </w:rPr>
              <w:t xml:space="preserve">Соотношение фактического исполнения к утвержденному  не соответствует установленному критерию, кроме показателей по строкам Итого расходов (код 200), Дефицит/профицит (код 450) </w:t>
            </w:r>
            <w:r w:rsidR="008D4C6E">
              <w:rPr>
                <w:sz w:val="18"/>
                <w:szCs w:val="18"/>
              </w:rPr>
              <w:t>–</w:t>
            </w:r>
            <w:r w:rsidRPr="00A1781D">
              <w:rPr>
                <w:sz w:val="18"/>
                <w:szCs w:val="18"/>
              </w:rPr>
              <w:t xml:space="preserve"> недопустимо</w:t>
            </w:r>
          </w:p>
        </w:tc>
        <w:tc>
          <w:tcPr>
            <w:tcW w:w="851" w:type="dxa"/>
          </w:tcPr>
          <w:p w:rsidR="00B75887" w:rsidRDefault="00B75887" w:rsidP="00D65A32">
            <w:pPr>
              <w:rPr>
                <w:sz w:val="18"/>
                <w:szCs w:val="18"/>
              </w:rPr>
            </w:pPr>
            <w:r w:rsidRPr="00A1781D">
              <w:rPr>
                <w:sz w:val="18"/>
                <w:szCs w:val="18"/>
              </w:rPr>
              <w:t>ГРБС</w:t>
            </w:r>
          </w:p>
          <w:p w:rsidR="003A6783" w:rsidRPr="00A1781D" w:rsidRDefault="003A6783" w:rsidP="00D65A32">
            <w:pPr>
              <w:rPr>
                <w:sz w:val="18"/>
                <w:szCs w:val="18"/>
              </w:rPr>
            </w:pPr>
            <w:r w:rsidRPr="00A1781D">
              <w:rPr>
                <w:sz w:val="18"/>
                <w:szCs w:val="18"/>
              </w:rPr>
              <w:t>блокирующий</w:t>
            </w:r>
          </w:p>
        </w:tc>
      </w:tr>
      <w:tr w:rsidR="00B75887" w:rsidRPr="00A1781D" w:rsidTr="00483716">
        <w:tc>
          <w:tcPr>
            <w:tcW w:w="508" w:type="dxa"/>
          </w:tcPr>
          <w:p w:rsidR="00B75887" w:rsidRPr="00A1781D" w:rsidRDefault="00B75887" w:rsidP="00D65A32">
            <w:pPr>
              <w:rPr>
                <w:sz w:val="18"/>
                <w:szCs w:val="18"/>
              </w:rPr>
            </w:pPr>
            <w:r w:rsidRPr="00A1781D">
              <w:rPr>
                <w:sz w:val="18"/>
                <w:szCs w:val="18"/>
              </w:rPr>
              <w:t>4</w:t>
            </w:r>
          </w:p>
        </w:tc>
        <w:tc>
          <w:tcPr>
            <w:tcW w:w="700" w:type="dxa"/>
          </w:tcPr>
          <w:p w:rsidR="00B75887" w:rsidRPr="00A1781D" w:rsidRDefault="00B75887" w:rsidP="00D65A32">
            <w:pPr>
              <w:rPr>
                <w:sz w:val="18"/>
                <w:szCs w:val="18"/>
              </w:rPr>
            </w:pPr>
            <w:r w:rsidRPr="00A1781D">
              <w:rPr>
                <w:sz w:val="18"/>
                <w:szCs w:val="18"/>
              </w:rPr>
              <w:t>450</w:t>
            </w:r>
          </w:p>
        </w:tc>
        <w:tc>
          <w:tcPr>
            <w:tcW w:w="600" w:type="dxa"/>
          </w:tcPr>
          <w:p w:rsidR="00B75887" w:rsidRPr="00A1781D" w:rsidRDefault="00B75887" w:rsidP="00D65A32">
            <w:pPr>
              <w:rPr>
                <w:sz w:val="18"/>
                <w:szCs w:val="18"/>
              </w:rPr>
            </w:pPr>
            <w:r w:rsidRPr="00A1781D">
              <w:rPr>
                <w:sz w:val="18"/>
                <w:szCs w:val="18"/>
              </w:rPr>
              <w:t>5</w:t>
            </w:r>
          </w:p>
        </w:tc>
        <w:tc>
          <w:tcPr>
            <w:tcW w:w="1200" w:type="dxa"/>
          </w:tcPr>
          <w:p w:rsidR="00B75887" w:rsidRPr="00A1781D" w:rsidRDefault="00B75887" w:rsidP="00D65A32">
            <w:pPr>
              <w:rPr>
                <w:sz w:val="18"/>
                <w:szCs w:val="18"/>
              </w:rPr>
            </w:pPr>
            <w:r w:rsidRPr="00A1781D">
              <w:rPr>
                <w:sz w:val="18"/>
                <w:szCs w:val="18"/>
              </w:rPr>
              <w:t>=</w:t>
            </w:r>
          </w:p>
        </w:tc>
        <w:tc>
          <w:tcPr>
            <w:tcW w:w="1300" w:type="dxa"/>
          </w:tcPr>
          <w:p w:rsidR="00B75887" w:rsidRPr="00A1781D" w:rsidRDefault="00B75887" w:rsidP="00D65A32">
            <w:pPr>
              <w:rPr>
                <w:sz w:val="18"/>
                <w:szCs w:val="18"/>
              </w:rPr>
            </w:pPr>
            <w:r w:rsidRPr="00A1781D">
              <w:rPr>
                <w:sz w:val="18"/>
                <w:szCs w:val="18"/>
              </w:rPr>
              <w:t xml:space="preserve">010 </w:t>
            </w:r>
            <w:r w:rsidR="00EE5820">
              <w:rPr>
                <w:sz w:val="18"/>
                <w:szCs w:val="18"/>
              </w:rPr>
              <w:t>–</w:t>
            </w:r>
            <w:r w:rsidRPr="00A1781D">
              <w:rPr>
                <w:sz w:val="18"/>
                <w:szCs w:val="18"/>
              </w:rPr>
              <w:t xml:space="preserve"> 200</w:t>
            </w:r>
          </w:p>
        </w:tc>
        <w:tc>
          <w:tcPr>
            <w:tcW w:w="1263" w:type="dxa"/>
          </w:tcPr>
          <w:p w:rsidR="00B75887" w:rsidRPr="00A1781D" w:rsidRDefault="00B75887" w:rsidP="00D65A32">
            <w:pPr>
              <w:rPr>
                <w:sz w:val="18"/>
                <w:szCs w:val="18"/>
              </w:rPr>
            </w:pPr>
            <w:r w:rsidRPr="00A1781D">
              <w:rPr>
                <w:sz w:val="18"/>
                <w:szCs w:val="18"/>
              </w:rPr>
              <w:t>5</w:t>
            </w:r>
          </w:p>
        </w:tc>
        <w:tc>
          <w:tcPr>
            <w:tcW w:w="3751" w:type="dxa"/>
          </w:tcPr>
          <w:p w:rsidR="00B75887" w:rsidRPr="00A1781D" w:rsidRDefault="00B75887" w:rsidP="00EB4919">
            <w:pPr>
              <w:rPr>
                <w:sz w:val="18"/>
                <w:szCs w:val="18"/>
              </w:rPr>
            </w:pPr>
            <w:r w:rsidRPr="00A1781D">
              <w:rPr>
                <w:sz w:val="18"/>
                <w:szCs w:val="18"/>
              </w:rPr>
              <w:t xml:space="preserve">В гр. 5 Стр. 450 &lt;&gt; Стр.010 </w:t>
            </w:r>
            <w:r w:rsidR="00EE5820">
              <w:rPr>
                <w:sz w:val="18"/>
                <w:szCs w:val="18"/>
              </w:rPr>
              <w:t>–</w:t>
            </w:r>
            <w:r w:rsidRPr="00A1781D">
              <w:rPr>
                <w:sz w:val="18"/>
                <w:szCs w:val="18"/>
              </w:rPr>
              <w:t xml:space="preserve"> Стр.200 – недопустимо</w:t>
            </w:r>
          </w:p>
        </w:tc>
        <w:tc>
          <w:tcPr>
            <w:tcW w:w="851" w:type="dxa"/>
          </w:tcPr>
          <w:p w:rsidR="00B75887" w:rsidRPr="00A1781D" w:rsidRDefault="003A6783" w:rsidP="00D65A32">
            <w:pPr>
              <w:rPr>
                <w:sz w:val="18"/>
                <w:szCs w:val="18"/>
              </w:rPr>
            </w:pPr>
            <w:r w:rsidRPr="00A1781D">
              <w:rPr>
                <w:sz w:val="18"/>
                <w:szCs w:val="18"/>
              </w:rPr>
              <w:t>блокирующий</w:t>
            </w:r>
          </w:p>
        </w:tc>
      </w:tr>
      <w:tr w:rsidR="00B75887" w:rsidRPr="00A1781D" w:rsidTr="00483716">
        <w:tc>
          <w:tcPr>
            <w:tcW w:w="508" w:type="dxa"/>
          </w:tcPr>
          <w:p w:rsidR="00B75887" w:rsidRPr="00A1781D" w:rsidRDefault="00B75887" w:rsidP="00D65A32">
            <w:pPr>
              <w:rPr>
                <w:sz w:val="18"/>
                <w:szCs w:val="18"/>
              </w:rPr>
            </w:pPr>
            <w:r w:rsidRPr="00A1781D">
              <w:rPr>
                <w:sz w:val="18"/>
                <w:szCs w:val="18"/>
              </w:rPr>
              <w:t>5</w:t>
            </w:r>
          </w:p>
        </w:tc>
        <w:tc>
          <w:tcPr>
            <w:tcW w:w="700" w:type="dxa"/>
          </w:tcPr>
          <w:p w:rsidR="00B75887" w:rsidRPr="00A1781D" w:rsidRDefault="00B75887" w:rsidP="00D65A32">
            <w:pPr>
              <w:rPr>
                <w:sz w:val="18"/>
                <w:szCs w:val="18"/>
              </w:rPr>
            </w:pPr>
            <w:r w:rsidRPr="00A1781D">
              <w:rPr>
                <w:sz w:val="18"/>
                <w:szCs w:val="18"/>
              </w:rPr>
              <w:t>200</w:t>
            </w:r>
          </w:p>
        </w:tc>
        <w:tc>
          <w:tcPr>
            <w:tcW w:w="600" w:type="dxa"/>
          </w:tcPr>
          <w:p w:rsidR="00B75887" w:rsidRPr="00A1781D" w:rsidRDefault="00B75887" w:rsidP="00D65A32">
            <w:pPr>
              <w:rPr>
                <w:sz w:val="18"/>
                <w:szCs w:val="18"/>
              </w:rPr>
            </w:pPr>
            <w:r w:rsidRPr="00A1781D">
              <w:rPr>
                <w:sz w:val="18"/>
                <w:szCs w:val="18"/>
              </w:rPr>
              <w:t>4</w:t>
            </w:r>
          </w:p>
        </w:tc>
        <w:tc>
          <w:tcPr>
            <w:tcW w:w="1200" w:type="dxa"/>
          </w:tcPr>
          <w:p w:rsidR="00B75887" w:rsidRPr="00A1781D" w:rsidRDefault="00B75887" w:rsidP="00D65A32">
            <w:pPr>
              <w:rPr>
                <w:sz w:val="18"/>
                <w:szCs w:val="18"/>
                <w:lang w:val="en-US"/>
              </w:rPr>
            </w:pPr>
            <w:r w:rsidRPr="00A1781D">
              <w:rPr>
                <w:sz w:val="18"/>
                <w:szCs w:val="18"/>
                <w:lang w:val="en-US"/>
              </w:rPr>
              <w:t>&lt;&gt;</w:t>
            </w:r>
          </w:p>
        </w:tc>
        <w:tc>
          <w:tcPr>
            <w:tcW w:w="1300" w:type="dxa"/>
          </w:tcPr>
          <w:p w:rsidR="00B75887" w:rsidRPr="00A1781D" w:rsidRDefault="00B75887" w:rsidP="00D65A32">
            <w:pPr>
              <w:rPr>
                <w:sz w:val="18"/>
                <w:szCs w:val="18"/>
                <w:lang w:val="en-US"/>
              </w:rPr>
            </w:pPr>
            <w:r w:rsidRPr="00A1781D">
              <w:rPr>
                <w:sz w:val="18"/>
                <w:szCs w:val="18"/>
                <w:lang w:val="en-US"/>
              </w:rPr>
              <w:t>0</w:t>
            </w:r>
          </w:p>
        </w:tc>
        <w:tc>
          <w:tcPr>
            <w:tcW w:w="1263" w:type="dxa"/>
          </w:tcPr>
          <w:p w:rsidR="00B75887" w:rsidRPr="00A1781D" w:rsidRDefault="00B75887" w:rsidP="00D65A32">
            <w:pPr>
              <w:rPr>
                <w:sz w:val="18"/>
                <w:szCs w:val="18"/>
              </w:rPr>
            </w:pPr>
          </w:p>
        </w:tc>
        <w:tc>
          <w:tcPr>
            <w:tcW w:w="3751" w:type="dxa"/>
          </w:tcPr>
          <w:p w:rsidR="00B75887" w:rsidRPr="00A1781D" w:rsidRDefault="00B75887" w:rsidP="00C47CF2">
            <w:pPr>
              <w:rPr>
                <w:sz w:val="18"/>
                <w:szCs w:val="18"/>
              </w:rPr>
            </w:pPr>
            <w:r w:rsidRPr="00A1781D">
              <w:rPr>
                <w:sz w:val="18"/>
                <w:szCs w:val="18"/>
              </w:rPr>
              <w:t>Гр. 4</w:t>
            </w:r>
            <w:r w:rsidRPr="00A1781D">
              <w:rPr>
                <w:sz w:val="18"/>
                <w:szCs w:val="18"/>
                <w:lang w:val="en-US"/>
              </w:rPr>
              <w:t xml:space="preserve"> </w:t>
            </w:r>
            <w:r w:rsidRPr="00A1781D">
              <w:rPr>
                <w:sz w:val="18"/>
                <w:szCs w:val="18"/>
              </w:rPr>
              <w:t xml:space="preserve">раздела 2 = 0 </w:t>
            </w:r>
            <w:r w:rsidR="00EE5820">
              <w:rPr>
                <w:sz w:val="18"/>
                <w:szCs w:val="18"/>
              </w:rPr>
              <w:t>–</w:t>
            </w:r>
            <w:r w:rsidRPr="00A1781D">
              <w:rPr>
                <w:sz w:val="18"/>
                <w:szCs w:val="18"/>
              </w:rPr>
              <w:t xml:space="preserve"> недопустимо</w:t>
            </w:r>
          </w:p>
        </w:tc>
        <w:tc>
          <w:tcPr>
            <w:tcW w:w="851" w:type="dxa"/>
          </w:tcPr>
          <w:p w:rsidR="00B75887" w:rsidRDefault="00B75887" w:rsidP="00FD5211">
            <w:pPr>
              <w:rPr>
                <w:sz w:val="18"/>
                <w:szCs w:val="18"/>
              </w:rPr>
            </w:pPr>
            <w:r w:rsidRPr="00A1781D">
              <w:rPr>
                <w:sz w:val="18"/>
                <w:szCs w:val="18"/>
              </w:rPr>
              <w:t>ГРБС, РБС</w:t>
            </w:r>
          </w:p>
          <w:p w:rsidR="003A6783" w:rsidRPr="00A1781D" w:rsidRDefault="003A6783" w:rsidP="00FD5211">
            <w:pPr>
              <w:rPr>
                <w:sz w:val="18"/>
                <w:szCs w:val="18"/>
              </w:rPr>
            </w:pPr>
            <w:r w:rsidRPr="00A1781D">
              <w:rPr>
                <w:sz w:val="18"/>
                <w:szCs w:val="18"/>
              </w:rPr>
              <w:t>блокирующий</w:t>
            </w:r>
          </w:p>
        </w:tc>
      </w:tr>
      <w:tr w:rsidR="00B75887" w:rsidRPr="00A1781D" w:rsidTr="00483716">
        <w:tc>
          <w:tcPr>
            <w:tcW w:w="508" w:type="dxa"/>
          </w:tcPr>
          <w:p w:rsidR="00B75887" w:rsidRPr="00A1781D" w:rsidDel="0000403A" w:rsidRDefault="00B75887" w:rsidP="00D65A32">
            <w:pPr>
              <w:rPr>
                <w:sz w:val="18"/>
                <w:szCs w:val="18"/>
              </w:rPr>
            </w:pPr>
            <w:r w:rsidRPr="00A1781D">
              <w:rPr>
                <w:sz w:val="18"/>
                <w:szCs w:val="18"/>
              </w:rPr>
              <w:t>6</w:t>
            </w:r>
          </w:p>
        </w:tc>
        <w:tc>
          <w:tcPr>
            <w:tcW w:w="700" w:type="dxa"/>
          </w:tcPr>
          <w:p w:rsidR="00B75887" w:rsidRPr="00A1781D" w:rsidDel="0000403A" w:rsidRDefault="00B75887" w:rsidP="00D65A32">
            <w:pPr>
              <w:rPr>
                <w:sz w:val="18"/>
                <w:szCs w:val="18"/>
              </w:rPr>
            </w:pPr>
            <w:r w:rsidRPr="00A1781D">
              <w:rPr>
                <w:sz w:val="18"/>
                <w:szCs w:val="18"/>
              </w:rPr>
              <w:t>-450</w:t>
            </w:r>
          </w:p>
        </w:tc>
        <w:tc>
          <w:tcPr>
            <w:tcW w:w="600" w:type="dxa"/>
          </w:tcPr>
          <w:p w:rsidR="00B75887" w:rsidRPr="00A1781D" w:rsidDel="0000403A" w:rsidRDefault="00B75887" w:rsidP="00D65A32">
            <w:pPr>
              <w:rPr>
                <w:sz w:val="18"/>
                <w:szCs w:val="18"/>
              </w:rPr>
            </w:pPr>
            <w:r w:rsidRPr="00A1781D">
              <w:rPr>
                <w:sz w:val="18"/>
                <w:szCs w:val="18"/>
              </w:rPr>
              <w:t>5</w:t>
            </w:r>
          </w:p>
        </w:tc>
        <w:tc>
          <w:tcPr>
            <w:tcW w:w="1200" w:type="dxa"/>
          </w:tcPr>
          <w:p w:rsidR="00B75887" w:rsidRPr="00A1781D" w:rsidRDefault="00B75887" w:rsidP="00D65A32">
            <w:pPr>
              <w:rPr>
                <w:sz w:val="18"/>
                <w:szCs w:val="18"/>
              </w:rPr>
            </w:pPr>
            <w:r w:rsidRPr="00A1781D">
              <w:rPr>
                <w:sz w:val="18"/>
                <w:szCs w:val="18"/>
              </w:rPr>
              <w:t>=</w:t>
            </w:r>
          </w:p>
        </w:tc>
        <w:tc>
          <w:tcPr>
            <w:tcW w:w="1300" w:type="dxa"/>
          </w:tcPr>
          <w:p w:rsidR="00B75887" w:rsidRPr="00A1781D" w:rsidDel="0000403A" w:rsidRDefault="00B75887" w:rsidP="00D65A32">
            <w:pPr>
              <w:rPr>
                <w:sz w:val="18"/>
                <w:szCs w:val="18"/>
              </w:rPr>
            </w:pPr>
            <w:r w:rsidRPr="00A1781D">
              <w:rPr>
                <w:sz w:val="18"/>
                <w:szCs w:val="18"/>
              </w:rPr>
              <w:t>500</w:t>
            </w:r>
          </w:p>
        </w:tc>
        <w:tc>
          <w:tcPr>
            <w:tcW w:w="1263" w:type="dxa"/>
          </w:tcPr>
          <w:p w:rsidR="00B75887" w:rsidRPr="00A1781D" w:rsidDel="0000403A" w:rsidRDefault="00B75887" w:rsidP="00D65A32">
            <w:pPr>
              <w:rPr>
                <w:sz w:val="18"/>
                <w:szCs w:val="18"/>
              </w:rPr>
            </w:pPr>
            <w:r w:rsidRPr="00A1781D">
              <w:rPr>
                <w:sz w:val="18"/>
                <w:szCs w:val="18"/>
              </w:rPr>
              <w:t>5</w:t>
            </w:r>
          </w:p>
        </w:tc>
        <w:tc>
          <w:tcPr>
            <w:tcW w:w="3751" w:type="dxa"/>
          </w:tcPr>
          <w:p w:rsidR="00B75887" w:rsidRPr="00A1781D" w:rsidRDefault="00B75887" w:rsidP="00EB4919">
            <w:pPr>
              <w:rPr>
                <w:sz w:val="18"/>
                <w:szCs w:val="18"/>
              </w:rPr>
            </w:pPr>
            <w:r w:rsidRPr="00A1781D">
              <w:rPr>
                <w:sz w:val="18"/>
                <w:szCs w:val="18"/>
              </w:rPr>
              <w:t>Величина дефицита (профицита) в гр. 5 не соответствует сумме источников финансирования с обратным знаком – недопустимо</w:t>
            </w:r>
          </w:p>
        </w:tc>
        <w:tc>
          <w:tcPr>
            <w:tcW w:w="851" w:type="dxa"/>
          </w:tcPr>
          <w:p w:rsidR="00B75887" w:rsidRPr="00A1781D" w:rsidRDefault="003A6783" w:rsidP="00D65A32">
            <w:pPr>
              <w:rPr>
                <w:sz w:val="18"/>
                <w:szCs w:val="18"/>
              </w:rPr>
            </w:pPr>
            <w:r w:rsidRPr="00A1781D">
              <w:rPr>
                <w:sz w:val="18"/>
                <w:szCs w:val="18"/>
              </w:rPr>
              <w:t>блокирующий</w:t>
            </w:r>
          </w:p>
        </w:tc>
      </w:tr>
      <w:tr w:rsidR="00B75887" w:rsidRPr="00A1781D" w:rsidTr="00483716">
        <w:tc>
          <w:tcPr>
            <w:tcW w:w="508" w:type="dxa"/>
          </w:tcPr>
          <w:p w:rsidR="00B75887" w:rsidRPr="00A1781D" w:rsidRDefault="00B75887" w:rsidP="00D65A32">
            <w:pPr>
              <w:rPr>
                <w:sz w:val="18"/>
                <w:szCs w:val="18"/>
              </w:rPr>
            </w:pPr>
            <w:r w:rsidRPr="00A1781D">
              <w:rPr>
                <w:sz w:val="18"/>
                <w:szCs w:val="18"/>
              </w:rPr>
              <w:t>7</w:t>
            </w:r>
          </w:p>
        </w:tc>
        <w:tc>
          <w:tcPr>
            <w:tcW w:w="700" w:type="dxa"/>
          </w:tcPr>
          <w:p w:rsidR="00B75887" w:rsidRPr="00A1781D" w:rsidRDefault="00B75887" w:rsidP="00D65A32">
            <w:pPr>
              <w:rPr>
                <w:sz w:val="18"/>
                <w:szCs w:val="18"/>
              </w:rPr>
            </w:pPr>
            <w:r w:rsidRPr="00A1781D">
              <w:rPr>
                <w:sz w:val="18"/>
                <w:szCs w:val="18"/>
              </w:rPr>
              <w:t>*</w:t>
            </w:r>
          </w:p>
        </w:tc>
        <w:tc>
          <w:tcPr>
            <w:tcW w:w="600" w:type="dxa"/>
          </w:tcPr>
          <w:p w:rsidR="00B75887" w:rsidRPr="00A1781D" w:rsidRDefault="00B75887" w:rsidP="00D65A32">
            <w:pPr>
              <w:rPr>
                <w:sz w:val="18"/>
                <w:szCs w:val="18"/>
              </w:rPr>
            </w:pPr>
            <w:r w:rsidRPr="00A1781D">
              <w:rPr>
                <w:sz w:val="18"/>
                <w:szCs w:val="18"/>
              </w:rPr>
              <w:t>6</w:t>
            </w:r>
          </w:p>
        </w:tc>
        <w:tc>
          <w:tcPr>
            <w:tcW w:w="1200" w:type="dxa"/>
          </w:tcPr>
          <w:p w:rsidR="00B75887" w:rsidRPr="00A1781D" w:rsidRDefault="00B75887" w:rsidP="00D65A32">
            <w:pPr>
              <w:rPr>
                <w:sz w:val="18"/>
                <w:szCs w:val="18"/>
              </w:rPr>
            </w:pPr>
            <w:r w:rsidRPr="00A1781D">
              <w:rPr>
                <w:sz w:val="18"/>
                <w:szCs w:val="18"/>
              </w:rPr>
              <w:t>=</w:t>
            </w:r>
          </w:p>
        </w:tc>
        <w:tc>
          <w:tcPr>
            <w:tcW w:w="1300" w:type="dxa"/>
          </w:tcPr>
          <w:p w:rsidR="00B75887" w:rsidRPr="00A1781D" w:rsidRDefault="00B75887" w:rsidP="00D65A32">
            <w:pPr>
              <w:rPr>
                <w:sz w:val="18"/>
                <w:szCs w:val="18"/>
              </w:rPr>
            </w:pPr>
            <w:r w:rsidRPr="00A1781D">
              <w:rPr>
                <w:sz w:val="18"/>
                <w:szCs w:val="18"/>
              </w:rPr>
              <w:t>*</w:t>
            </w:r>
          </w:p>
        </w:tc>
        <w:tc>
          <w:tcPr>
            <w:tcW w:w="1263" w:type="dxa"/>
          </w:tcPr>
          <w:p w:rsidR="00B75887" w:rsidRPr="00890EA6" w:rsidRDefault="00B75887" w:rsidP="00D65A32">
            <w:pPr>
              <w:rPr>
                <w:sz w:val="18"/>
                <w:szCs w:val="18"/>
              </w:rPr>
            </w:pPr>
            <w:r w:rsidRPr="00A1781D">
              <w:rPr>
                <w:sz w:val="18"/>
                <w:szCs w:val="18"/>
              </w:rPr>
              <w:t>5/3*100, если показатель гр. 3 не равен нулю, иначе ноль</w:t>
            </w:r>
            <w:r w:rsidR="00890EA6" w:rsidRPr="00577677">
              <w:rPr>
                <w:sz w:val="18"/>
                <w:szCs w:val="18"/>
              </w:rPr>
              <w:t xml:space="preserve"> (</w:t>
            </w:r>
            <w:r w:rsidR="00890EA6">
              <w:rPr>
                <w:sz w:val="18"/>
                <w:szCs w:val="18"/>
              </w:rPr>
              <w:t xml:space="preserve">расчет проводится в случае, когда гр.5 </w:t>
            </w:r>
            <w:r w:rsidR="00890EA6" w:rsidRPr="00577677">
              <w:rPr>
                <w:sz w:val="18"/>
                <w:szCs w:val="18"/>
              </w:rPr>
              <w:t>&gt; 0)</w:t>
            </w:r>
          </w:p>
        </w:tc>
        <w:tc>
          <w:tcPr>
            <w:tcW w:w="3751" w:type="dxa"/>
          </w:tcPr>
          <w:p w:rsidR="00B75887" w:rsidRPr="00A1781D" w:rsidRDefault="00B75887" w:rsidP="00EB4919">
            <w:pPr>
              <w:rPr>
                <w:sz w:val="18"/>
                <w:szCs w:val="18"/>
              </w:rPr>
            </w:pPr>
            <w:r w:rsidRPr="00A1781D">
              <w:rPr>
                <w:sz w:val="18"/>
                <w:szCs w:val="18"/>
              </w:rPr>
              <w:t>Отношение фактического исполнения к утвержденному показателю не соответствует графе 6 – недопустимо, кроме показателей по строке 450</w:t>
            </w:r>
          </w:p>
        </w:tc>
        <w:tc>
          <w:tcPr>
            <w:tcW w:w="851" w:type="dxa"/>
          </w:tcPr>
          <w:p w:rsidR="00B75887" w:rsidRPr="00A1781D" w:rsidRDefault="003A6783" w:rsidP="00D65A32">
            <w:pPr>
              <w:rPr>
                <w:sz w:val="18"/>
                <w:szCs w:val="18"/>
              </w:rPr>
            </w:pPr>
            <w:r w:rsidRPr="00A1781D">
              <w:rPr>
                <w:sz w:val="18"/>
                <w:szCs w:val="18"/>
              </w:rPr>
              <w:t>блокирующий</w:t>
            </w:r>
          </w:p>
        </w:tc>
      </w:tr>
      <w:tr w:rsidR="00B75887" w:rsidRPr="00A1781D" w:rsidTr="00483716">
        <w:tc>
          <w:tcPr>
            <w:tcW w:w="508" w:type="dxa"/>
          </w:tcPr>
          <w:p w:rsidR="00B75887" w:rsidRPr="00A1781D" w:rsidRDefault="00B75887" w:rsidP="00D65A32">
            <w:pPr>
              <w:rPr>
                <w:sz w:val="18"/>
                <w:szCs w:val="18"/>
              </w:rPr>
            </w:pPr>
            <w:r w:rsidRPr="00A1781D">
              <w:rPr>
                <w:sz w:val="18"/>
                <w:szCs w:val="18"/>
              </w:rPr>
              <w:t>9</w:t>
            </w:r>
          </w:p>
        </w:tc>
        <w:tc>
          <w:tcPr>
            <w:tcW w:w="700" w:type="dxa"/>
          </w:tcPr>
          <w:p w:rsidR="00B75887" w:rsidRPr="00A1781D" w:rsidRDefault="00B75887" w:rsidP="00D65A32">
            <w:pPr>
              <w:rPr>
                <w:sz w:val="18"/>
                <w:szCs w:val="18"/>
              </w:rPr>
            </w:pPr>
            <w:r w:rsidRPr="00A1781D">
              <w:rPr>
                <w:sz w:val="18"/>
                <w:szCs w:val="18"/>
              </w:rPr>
              <w:t>*</w:t>
            </w:r>
          </w:p>
        </w:tc>
        <w:tc>
          <w:tcPr>
            <w:tcW w:w="600" w:type="dxa"/>
          </w:tcPr>
          <w:p w:rsidR="00B75887" w:rsidRPr="00A1781D" w:rsidRDefault="00B75887" w:rsidP="00D65A32">
            <w:pPr>
              <w:rPr>
                <w:sz w:val="18"/>
                <w:szCs w:val="18"/>
              </w:rPr>
            </w:pPr>
            <w:r w:rsidRPr="00A1781D">
              <w:rPr>
                <w:sz w:val="18"/>
                <w:szCs w:val="18"/>
              </w:rPr>
              <w:t>7</w:t>
            </w:r>
          </w:p>
        </w:tc>
        <w:tc>
          <w:tcPr>
            <w:tcW w:w="1200" w:type="dxa"/>
          </w:tcPr>
          <w:p w:rsidR="00B75887" w:rsidRPr="00A1781D" w:rsidRDefault="00B75887" w:rsidP="00D65A32">
            <w:pPr>
              <w:rPr>
                <w:sz w:val="18"/>
                <w:szCs w:val="18"/>
              </w:rPr>
            </w:pPr>
            <w:r w:rsidRPr="00A1781D">
              <w:rPr>
                <w:sz w:val="18"/>
                <w:szCs w:val="18"/>
              </w:rPr>
              <w:t>=</w:t>
            </w:r>
          </w:p>
        </w:tc>
        <w:tc>
          <w:tcPr>
            <w:tcW w:w="1300" w:type="dxa"/>
          </w:tcPr>
          <w:p w:rsidR="00B75887" w:rsidRPr="00A1781D" w:rsidRDefault="00B75887" w:rsidP="00D65A32">
            <w:pPr>
              <w:rPr>
                <w:sz w:val="18"/>
                <w:szCs w:val="18"/>
              </w:rPr>
            </w:pPr>
            <w:r w:rsidRPr="00A1781D">
              <w:rPr>
                <w:sz w:val="18"/>
                <w:szCs w:val="18"/>
              </w:rPr>
              <w:t>*</w:t>
            </w:r>
          </w:p>
        </w:tc>
        <w:tc>
          <w:tcPr>
            <w:tcW w:w="1263" w:type="dxa"/>
          </w:tcPr>
          <w:p w:rsidR="00B75887" w:rsidRPr="00A1781D" w:rsidRDefault="00B75887" w:rsidP="00D65A32">
            <w:pPr>
              <w:rPr>
                <w:sz w:val="18"/>
                <w:szCs w:val="18"/>
              </w:rPr>
            </w:pPr>
            <w:r w:rsidRPr="00A1781D">
              <w:rPr>
                <w:sz w:val="18"/>
                <w:szCs w:val="18"/>
              </w:rPr>
              <w:t>5 – 3</w:t>
            </w:r>
          </w:p>
        </w:tc>
        <w:tc>
          <w:tcPr>
            <w:tcW w:w="3751" w:type="dxa"/>
          </w:tcPr>
          <w:p w:rsidR="00B75887" w:rsidRPr="00A1781D" w:rsidRDefault="00B75887" w:rsidP="00EB4919">
            <w:pPr>
              <w:rPr>
                <w:sz w:val="18"/>
                <w:szCs w:val="18"/>
              </w:rPr>
            </w:pPr>
            <w:r w:rsidRPr="00A1781D">
              <w:rPr>
                <w:sz w:val="18"/>
                <w:szCs w:val="18"/>
              </w:rPr>
              <w:t xml:space="preserve">Гр. 7 &lt;&gt; Гр. 5 – Гр. 3 (кроме строки 450) </w:t>
            </w:r>
            <w:r w:rsidR="00EE5820">
              <w:rPr>
                <w:sz w:val="18"/>
                <w:szCs w:val="18"/>
              </w:rPr>
              <w:t>–</w:t>
            </w:r>
            <w:r w:rsidRPr="00A1781D">
              <w:rPr>
                <w:sz w:val="18"/>
                <w:szCs w:val="18"/>
              </w:rPr>
              <w:t xml:space="preserve"> недопустимо</w:t>
            </w:r>
          </w:p>
        </w:tc>
        <w:tc>
          <w:tcPr>
            <w:tcW w:w="851" w:type="dxa"/>
          </w:tcPr>
          <w:p w:rsidR="00B75887" w:rsidRPr="00A1781D" w:rsidRDefault="003A6783" w:rsidP="00010151">
            <w:pPr>
              <w:rPr>
                <w:sz w:val="18"/>
                <w:szCs w:val="18"/>
              </w:rPr>
            </w:pPr>
            <w:r w:rsidRPr="00A1781D">
              <w:rPr>
                <w:sz w:val="18"/>
                <w:szCs w:val="18"/>
              </w:rPr>
              <w:t>блокирующий</w:t>
            </w:r>
          </w:p>
        </w:tc>
      </w:tr>
      <w:tr w:rsidR="00B75887" w:rsidRPr="00A1781D" w:rsidTr="00483716">
        <w:tc>
          <w:tcPr>
            <w:tcW w:w="508" w:type="dxa"/>
          </w:tcPr>
          <w:p w:rsidR="00B75887" w:rsidRPr="00A1781D" w:rsidRDefault="00B75887" w:rsidP="00D65A32">
            <w:pPr>
              <w:rPr>
                <w:sz w:val="18"/>
                <w:szCs w:val="18"/>
              </w:rPr>
            </w:pPr>
            <w:r w:rsidRPr="00A1781D">
              <w:rPr>
                <w:sz w:val="18"/>
                <w:szCs w:val="18"/>
              </w:rPr>
              <w:t>11</w:t>
            </w:r>
          </w:p>
        </w:tc>
        <w:tc>
          <w:tcPr>
            <w:tcW w:w="700" w:type="dxa"/>
          </w:tcPr>
          <w:p w:rsidR="00B75887" w:rsidRPr="00A1781D" w:rsidRDefault="00B75887" w:rsidP="00D65A32">
            <w:pPr>
              <w:rPr>
                <w:sz w:val="18"/>
                <w:szCs w:val="18"/>
              </w:rPr>
            </w:pPr>
            <w:r w:rsidRPr="00A1781D">
              <w:rPr>
                <w:sz w:val="18"/>
                <w:szCs w:val="18"/>
              </w:rPr>
              <w:t>450</w:t>
            </w:r>
          </w:p>
        </w:tc>
        <w:tc>
          <w:tcPr>
            <w:tcW w:w="600" w:type="dxa"/>
          </w:tcPr>
          <w:p w:rsidR="00B75887" w:rsidRPr="00A1781D" w:rsidRDefault="00B75887" w:rsidP="00D56D40">
            <w:pPr>
              <w:rPr>
                <w:sz w:val="18"/>
                <w:szCs w:val="18"/>
              </w:rPr>
            </w:pPr>
            <w:r w:rsidRPr="00A1781D">
              <w:rPr>
                <w:sz w:val="18"/>
                <w:szCs w:val="18"/>
              </w:rPr>
              <w:t>4</w:t>
            </w:r>
          </w:p>
        </w:tc>
        <w:tc>
          <w:tcPr>
            <w:tcW w:w="1200" w:type="dxa"/>
          </w:tcPr>
          <w:p w:rsidR="00B75887" w:rsidRPr="00A1781D" w:rsidRDefault="00B75887" w:rsidP="00D65A32">
            <w:pPr>
              <w:rPr>
                <w:sz w:val="18"/>
                <w:szCs w:val="18"/>
              </w:rPr>
            </w:pPr>
            <w:r w:rsidRPr="00A1781D">
              <w:rPr>
                <w:sz w:val="18"/>
                <w:szCs w:val="18"/>
              </w:rPr>
              <w:t>=</w:t>
            </w:r>
          </w:p>
        </w:tc>
        <w:tc>
          <w:tcPr>
            <w:tcW w:w="1300" w:type="dxa"/>
          </w:tcPr>
          <w:p w:rsidR="00B75887" w:rsidRPr="00A1781D" w:rsidRDefault="00B75887" w:rsidP="00D65A32">
            <w:pPr>
              <w:rPr>
                <w:sz w:val="18"/>
                <w:szCs w:val="18"/>
              </w:rPr>
            </w:pPr>
            <w:r w:rsidRPr="00A1781D">
              <w:rPr>
                <w:sz w:val="18"/>
                <w:szCs w:val="18"/>
              </w:rPr>
              <w:t>0</w:t>
            </w:r>
          </w:p>
        </w:tc>
        <w:tc>
          <w:tcPr>
            <w:tcW w:w="1263" w:type="dxa"/>
          </w:tcPr>
          <w:p w:rsidR="00B75887" w:rsidRPr="00A1781D" w:rsidRDefault="00B75887" w:rsidP="00D65A32">
            <w:pPr>
              <w:rPr>
                <w:sz w:val="18"/>
                <w:szCs w:val="18"/>
              </w:rPr>
            </w:pPr>
          </w:p>
        </w:tc>
        <w:tc>
          <w:tcPr>
            <w:tcW w:w="3751" w:type="dxa"/>
          </w:tcPr>
          <w:p w:rsidR="00B75887" w:rsidRPr="00A1781D" w:rsidRDefault="00B75887" w:rsidP="00D56D40">
            <w:pPr>
              <w:rPr>
                <w:sz w:val="18"/>
                <w:szCs w:val="18"/>
              </w:rPr>
            </w:pPr>
            <w:r w:rsidRPr="00A1781D">
              <w:rPr>
                <w:sz w:val="18"/>
                <w:szCs w:val="18"/>
              </w:rPr>
              <w:t>Наличие показателя по гр. 4 стр. 450 недопустимо</w:t>
            </w:r>
          </w:p>
        </w:tc>
        <w:tc>
          <w:tcPr>
            <w:tcW w:w="851" w:type="dxa"/>
          </w:tcPr>
          <w:p w:rsidR="00B75887" w:rsidRPr="00A1781D" w:rsidRDefault="003A6783" w:rsidP="00D56D40">
            <w:pPr>
              <w:rPr>
                <w:sz w:val="18"/>
                <w:szCs w:val="18"/>
              </w:rPr>
            </w:pPr>
            <w:r w:rsidRPr="00A1781D">
              <w:rPr>
                <w:sz w:val="18"/>
                <w:szCs w:val="18"/>
              </w:rPr>
              <w:t>блокирующий</w:t>
            </w:r>
          </w:p>
        </w:tc>
      </w:tr>
      <w:tr w:rsidR="00B75887" w:rsidRPr="00A1781D" w:rsidTr="00483716">
        <w:tc>
          <w:tcPr>
            <w:tcW w:w="508" w:type="dxa"/>
          </w:tcPr>
          <w:p w:rsidR="00B75887" w:rsidRPr="00A1781D" w:rsidRDefault="00B75887" w:rsidP="00D65A32">
            <w:pPr>
              <w:rPr>
                <w:sz w:val="18"/>
                <w:szCs w:val="18"/>
              </w:rPr>
            </w:pPr>
            <w:r w:rsidRPr="00A1781D">
              <w:rPr>
                <w:sz w:val="18"/>
                <w:szCs w:val="18"/>
              </w:rPr>
              <w:t>12</w:t>
            </w:r>
          </w:p>
        </w:tc>
        <w:tc>
          <w:tcPr>
            <w:tcW w:w="700" w:type="dxa"/>
          </w:tcPr>
          <w:p w:rsidR="00B75887" w:rsidRPr="00A1781D" w:rsidRDefault="00B75887" w:rsidP="00D65A32">
            <w:pPr>
              <w:rPr>
                <w:sz w:val="18"/>
                <w:szCs w:val="18"/>
              </w:rPr>
            </w:pPr>
            <w:r w:rsidRPr="00A1781D">
              <w:rPr>
                <w:sz w:val="18"/>
                <w:szCs w:val="18"/>
              </w:rPr>
              <w:t>200 кроме итоговой</w:t>
            </w:r>
          </w:p>
        </w:tc>
        <w:tc>
          <w:tcPr>
            <w:tcW w:w="600" w:type="dxa"/>
          </w:tcPr>
          <w:p w:rsidR="00B75887" w:rsidRPr="00A1781D" w:rsidRDefault="00B75887" w:rsidP="00D56D40">
            <w:pPr>
              <w:rPr>
                <w:sz w:val="18"/>
                <w:szCs w:val="18"/>
              </w:rPr>
            </w:pPr>
            <w:r w:rsidRPr="00A1781D">
              <w:rPr>
                <w:sz w:val="18"/>
                <w:szCs w:val="18"/>
              </w:rPr>
              <w:t>1</w:t>
            </w:r>
          </w:p>
        </w:tc>
        <w:tc>
          <w:tcPr>
            <w:tcW w:w="1200" w:type="dxa"/>
          </w:tcPr>
          <w:p w:rsidR="00B75887" w:rsidRPr="00A1781D" w:rsidRDefault="00B75887" w:rsidP="0052335E">
            <w:pPr>
              <w:rPr>
                <w:sz w:val="18"/>
                <w:szCs w:val="18"/>
              </w:rPr>
            </w:pPr>
            <w:r w:rsidRPr="00A1781D">
              <w:rPr>
                <w:sz w:val="18"/>
                <w:szCs w:val="18"/>
              </w:rPr>
              <w:t>хххххххххххх00000000</w:t>
            </w:r>
          </w:p>
        </w:tc>
        <w:tc>
          <w:tcPr>
            <w:tcW w:w="1300" w:type="dxa"/>
          </w:tcPr>
          <w:p w:rsidR="00B75887" w:rsidRPr="00A1781D" w:rsidRDefault="00B75887" w:rsidP="00D65A32">
            <w:pPr>
              <w:rPr>
                <w:sz w:val="18"/>
                <w:szCs w:val="18"/>
              </w:rPr>
            </w:pPr>
          </w:p>
        </w:tc>
        <w:tc>
          <w:tcPr>
            <w:tcW w:w="1263" w:type="dxa"/>
          </w:tcPr>
          <w:p w:rsidR="00B75887" w:rsidRPr="00A1781D" w:rsidRDefault="00B75887" w:rsidP="00D65A32">
            <w:pPr>
              <w:rPr>
                <w:sz w:val="18"/>
                <w:szCs w:val="18"/>
              </w:rPr>
            </w:pPr>
          </w:p>
        </w:tc>
        <w:tc>
          <w:tcPr>
            <w:tcW w:w="3751" w:type="dxa"/>
          </w:tcPr>
          <w:p w:rsidR="00B75887" w:rsidRPr="00A1781D" w:rsidRDefault="00B75887" w:rsidP="00EB4919">
            <w:pPr>
              <w:rPr>
                <w:sz w:val="18"/>
                <w:szCs w:val="18"/>
              </w:rPr>
            </w:pPr>
            <w:r w:rsidRPr="00A1781D">
              <w:rPr>
                <w:sz w:val="18"/>
                <w:szCs w:val="18"/>
              </w:rPr>
              <w:t>В графе 1 структура показателей не соответствует установленным требованиям (хххххххххххх00000000)</w:t>
            </w:r>
            <w:r w:rsidR="00EB4919" w:rsidRPr="00A1781D" w:rsidDel="00EB4919">
              <w:rPr>
                <w:sz w:val="18"/>
                <w:szCs w:val="18"/>
              </w:rPr>
              <w:t xml:space="preserve"> </w:t>
            </w:r>
          </w:p>
        </w:tc>
        <w:tc>
          <w:tcPr>
            <w:tcW w:w="851" w:type="dxa"/>
          </w:tcPr>
          <w:p w:rsidR="00B75887" w:rsidRPr="00A1781D" w:rsidRDefault="003A6783" w:rsidP="00D56D40">
            <w:pPr>
              <w:rPr>
                <w:sz w:val="18"/>
                <w:szCs w:val="18"/>
              </w:rPr>
            </w:pPr>
            <w:r w:rsidRPr="00A1781D">
              <w:rPr>
                <w:sz w:val="18"/>
                <w:szCs w:val="18"/>
              </w:rPr>
              <w:t>блокирующий</w:t>
            </w:r>
          </w:p>
        </w:tc>
      </w:tr>
      <w:tr w:rsidR="00B75887" w:rsidRPr="00A1781D" w:rsidTr="00483716">
        <w:tc>
          <w:tcPr>
            <w:tcW w:w="508" w:type="dxa"/>
          </w:tcPr>
          <w:p w:rsidR="00B75887" w:rsidRPr="00A1781D" w:rsidRDefault="00B75887" w:rsidP="007F5CB1">
            <w:pPr>
              <w:rPr>
                <w:sz w:val="18"/>
                <w:szCs w:val="18"/>
              </w:rPr>
            </w:pPr>
            <w:r w:rsidRPr="00A1781D">
              <w:rPr>
                <w:sz w:val="18"/>
                <w:szCs w:val="18"/>
              </w:rPr>
              <w:t>13</w:t>
            </w:r>
          </w:p>
        </w:tc>
        <w:tc>
          <w:tcPr>
            <w:tcW w:w="700" w:type="dxa"/>
          </w:tcPr>
          <w:p w:rsidR="00B75887" w:rsidRPr="00A1781D" w:rsidRDefault="00B75887" w:rsidP="007F5CB1">
            <w:pPr>
              <w:rPr>
                <w:sz w:val="18"/>
                <w:szCs w:val="18"/>
              </w:rPr>
            </w:pPr>
            <w:r w:rsidRPr="00A1781D">
              <w:rPr>
                <w:sz w:val="18"/>
                <w:szCs w:val="18"/>
              </w:rPr>
              <w:t>По каждой строке разделов 1 и 3</w:t>
            </w:r>
          </w:p>
        </w:tc>
        <w:tc>
          <w:tcPr>
            <w:tcW w:w="600" w:type="dxa"/>
          </w:tcPr>
          <w:p w:rsidR="00B75887" w:rsidRPr="00A1781D" w:rsidRDefault="00B75887" w:rsidP="007F5CB1">
            <w:pPr>
              <w:rPr>
                <w:sz w:val="18"/>
                <w:szCs w:val="18"/>
              </w:rPr>
            </w:pPr>
            <w:r w:rsidRPr="00A1781D">
              <w:rPr>
                <w:sz w:val="18"/>
                <w:szCs w:val="18"/>
              </w:rPr>
              <w:t>8</w:t>
            </w:r>
          </w:p>
        </w:tc>
        <w:tc>
          <w:tcPr>
            <w:tcW w:w="1200" w:type="dxa"/>
          </w:tcPr>
          <w:p w:rsidR="00B75887" w:rsidRPr="00A1781D" w:rsidRDefault="00B75887" w:rsidP="003A6783">
            <w:pPr>
              <w:rPr>
                <w:sz w:val="18"/>
                <w:szCs w:val="18"/>
              </w:rPr>
            </w:pPr>
            <w:r w:rsidRPr="00A1781D">
              <w:rPr>
                <w:sz w:val="18"/>
                <w:szCs w:val="18"/>
              </w:rPr>
              <w:t>= 0</w:t>
            </w:r>
          </w:p>
        </w:tc>
        <w:tc>
          <w:tcPr>
            <w:tcW w:w="1300" w:type="dxa"/>
          </w:tcPr>
          <w:p w:rsidR="00B75887" w:rsidRPr="00A1781D" w:rsidRDefault="00B75887" w:rsidP="007F5CB1">
            <w:pPr>
              <w:rPr>
                <w:sz w:val="18"/>
                <w:szCs w:val="18"/>
              </w:rPr>
            </w:pPr>
            <w:r w:rsidRPr="00A1781D">
              <w:rPr>
                <w:sz w:val="18"/>
                <w:szCs w:val="18"/>
              </w:rPr>
              <w:t>*</w:t>
            </w:r>
          </w:p>
        </w:tc>
        <w:tc>
          <w:tcPr>
            <w:tcW w:w="1263" w:type="dxa"/>
          </w:tcPr>
          <w:p w:rsidR="00B75887" w:rsidRPr="00A1781D" w:rsidRDefault="00B75887" w:rsidP="007F5CB1">
            <w:pPr>
              <w:rPr>
                <w:sz w:val="18"/>
                <w:szCs w:val="18"/>
              </w:rPr>
            </w:pPr>
            <w:r w:rsidRPr="00A1781D">
              <w:rPr>
                <w:sz w:val="18"/>
                <w:szCs w:val="18"/>
              </w:rPr>
              <w:t>*</w:t>
            </w:r>
          </w:p>
        </w:tc>
        <w:tc>
          <w:tcPr>
            <w:tcW w:w="3751" w:type="dxa"/>
          </w:tcPr>
          <w:p w:rsidR="00B75887" w:rsidRPr="00A1781D" w:rsidRDefault="00B75887" w:rsidP="00EB4919">
            <w:pPr>
              <w:rPr>
                <w:sz w:val="18"/>
                <w:szCs w:val="18"/>
              </w:rPr>
            </w:pPr>
            <w:r w:rsidRPr="00A1781D">
              <w:rPr>
                <w:sz w:val="18"/>
                <w:szCs w:val="18"/>
              </w:rPr>
              <w:t>Графа 8 разделов 1 и 3 Сведений ф. 0503164 не заполняется</w:t>
            </w:r>
          </w:p>
        </w:tc>
        <w:tc>
          <w:tcPr>
            <w:tcW w:w="851" w:type="dxa"/>
          </w:tcPr>
          <w:p w:rsidR="00B75887" w:rsidRPr="00A1781D" w:rsidRDefault="003A6783" w:rsidP="007F5CB1">
            <w:pPr>
              <w:rPr>
                <w:sz w:val="18"/>
                <w:szCs w:val="18"/>
              </w:rPr>
            </w:pPr>
            <w:r w:rsidRPr="00A1781D">
              <w:rPr>
                <w:sz w:val="18"/>
                <w:szCs w:val="18"/>
              </w:rPr>
              <w:t>блокирующий</w:t>
            </w:r>
          </w:p>
        </w:tc>
      </w:tr>
      <w:tr w:rsidR="00B75887" w:rsidRPr="00A1781D" w:rsidTr="00483716">
        <w:tc>
          <w:tcPr>
            <w:tcW w:w="508" w:type="dxa"/>
            <w:tcBorders>
              <w:top w:val="single" w:sz="4" w:space="0" w:color="auto"/>
              <w:left w:val="single" w:sz="4" w:space="0" w:color="auto"/>
              <w:bottom w:val="single" w:sz="4" w:space="0" w:color="auto"/>
              <w:right w:val="single" w:sz="4" w:space="0" w:color="auto"/>
            </w:tcBorders>
          </w:tcPr>
          <w:p w:rsidR="00B75887" w:rsidRPr="00A1781D" w:rsidRDefault="00B75887" w:rsidP="00F85F3E">
            <w:pPr>
              <w:rPr>
                <w:sz w:val="18"/>
                <w:szCs w:val="18"/>
              </w:rPr>
            </w:pPr>
            <w:r w:rsidRPr="00A1781D">
              <w:rPr>
                <w:sz w:val="18"/>
                <w:szCs w:val="18"/>
              </w:rPr>
              <w:t>72</w:t>
            </w:r>
          </w:p>
        </w:tc>
        <w:tc>
          <w:tcPr>
            <w:tcW w:w="700" w:type="dxa"/>
            <w:tcBorders>
              <w:top w:val="single" w:sz="4" w:space="0" w:color="auto"/>
              <w:left w:val="single" w:sz="4" w:space="0" w:color="auto"/>
              <w:bottom w:val="single" w:sz="4" w:space="0" w:color="auto"/>
              <w:right w:val="single" w:sz="4" w:space="0" w:color="auto"/>
            </w:tcBorders>
          </w:tcPr>
          <w:p w:rsidR="00B75887" w:rsidRPr="00A1781D" w:rsidRDefault="00B75887" w:rsidP="00F85F3E">
            <w:pPr>
              <w:rPr>
                <w:sz w:val="18"/>
                <w:szCs w:val="18"/>
              </w:rPr>
            </w:pPr>
            <w:r w:rsidRPr="00A1781D">
              <w:rPr>
                <w:sz w:val="18"/>
                <w:szCs w:val="18"/>
              </w:rPr>
              <w:t>По каждой строке раздела 2</w:t>
            </w:r>
          </w:p>
        </w:tc>
        <w:tc>
          <w:tcPr>
            <w:tcW w:w="600" w:type="dxa"/>
            <w:tcBorders>
              <w:top w:val="single" w:sz="4" w:space="0" w:color="auto"/>
              <w:left w:val="single" w:sz="4" w:space="0" w:color="auto"/>
              <w:bottom w:val="single" w:sz="4" w:space="0" w:color="auto"/>
              <w:right w:val="single" w:sz="4" w:space="0" w:color="auto"/>
            </w:tcBorders>
          </w:tcPr>
          <w:p w:rsidR="00B75887" w:rsidRPr="00A1781D" w:rsidRDefault="00B75887" w:rsidP="00F85F3E">
            <w:pPr>
              <w:rPr>
                <w:sz w:val="18"/>
                <w:szCs w:val="18"/>
              </w:rPr>
            </w:pPr>
            <w:r w:rsidRPr="00A1781D">
              <w:rPr>
                <w:sz w:val="18"/>
                <w:szCs w:val="18"/>
              </w:rPr>
              <w:t>8</w:t>
            </w:r>
          </w:p>
        </w:tc>
        <w:tc>
          <w:tcPr>
            <w:tcW w:w="1200" w:type="dxa"/>
            <w:tcBorders>
              <w:top w:val="single" w:sz="4" w:space="0" w:color="auto"/>
              <w:left w:val="single" w:sz="4" w:space="0" w:color="auto"/>
              <w:bottom w:val="single" w:sz="4" w:space="0" w:color="auto"/>
              <w:right w:val="single" w:sz="4" w:space="0" w:color="auto"/>
            </w:tcBorders>
          </w:tcPr>
          <w:p w:rsidR="00B75887" w:rsidRPr="00A1781D" w:rsidRDefault="00B75887" w:rsidP="00646E78">
            <w:pPr>
              <w:rPr>
                <w:sz w:val="18"/>
                <w:szCs w:val="18"/>
              </w:rPr>
            </w:pPr>
            <w:r w:rsidRPr="00A1781D">
              <w:rPr>
                <w:sz w:val="18"/>
                <w:szCs w:val="18"/>
              </w:rPr>
              <w:t>= значения от 01 до 34 и 99</w:t>
            </w:r>
          </w:p>
        </w:tc>
        <w:tc>
          <w:tcPr>
            <w:tcW w:w="1300" w:type="dxa"/>
            <w:tcBorders>
              <w:top w:val="single" w:sz="4" w:space="0" w:color="auto"/>
              <w:left w:val="single" w:sz="4" w:space="0" w:color="auto"/>
              <w:bottom w:val="single" w:sz="4" w:space="0" w:color="auto"/>
              <w:right w:val="single" w:sz="4" w:space="0" w:color="auto"/>
            </w:tcBorders>
          </w:tcPr>
          <w:p w:rsidR="00B75887" w:rsidRPr="00A1781D" w:rsidRDefault="00B75887" w:rsidP="00F85F3E">
            <w:pPr>
              <w:rPr>
                <w:sz w:val="18"/>
                <w:szCs w:val="18"/>
              </w:rPr>
            </w:pPr>
            <w:r w:rsidRPr="00A1781D">
              <w:rPr>
                <w:sz w:val="18"/>
                <w:szCs w:val="18"/>
              </w:rPr>
              <w:t>*</w:t>
            </w:r>
          </w:p>
        </w:tc>
        <w:tc>
          <w:tcPr>
            <w:tcW w:w="1263" w:type="dxa"/>
            <w:tcBorders>
              <w:top w:val="single" w:sz="4" w:space="0" w:color="auto"/>
              <w:left w:val="single" w:sz="4" w:space="0" w:color="auto"/>
              <w:bottom w:val="single" w:sz="4" w:space="0" w:color="auto"/>
              <w:right w:val="single" w:sz="4" w:space="0" w:color="auto"/>
            </w:tcBorders>
          </w:tcPr>
          <w:p w:rsidR="00B75887" w:rsidRPr="00A1781D" w:rsidRDefault="00B75887" w:rsidP="006E6E57">
            <w:pPr>
              <w:rPr>
                <w:sz w:val="18"/>
                <w:szCs w:val="18"/>
              </w:rPr>
            </w:pPr>
            <w:r w:rsidRPr="00A1781D">
              <w:rPr>
                <w:sz w:val="18"/>
                <w:szCs w:val="18"/>
              </w:rPr>
              <w:t>*</w:t>
            </w:r>
          </w:p>
        </w:tc>
        <w:tc>
          <w:tcPr>
            <w:tcW w:w="3751" w:type="dxa"/>
            <w:tcBorders>
              <w:top w:val="single" w:sz="4" w:space="0" w:color="auto"/>
              <w:left w:val="single" w:sz="4" w:space="0" w:color="auto"/>
              <w:bottom w:val="single" w:sz="4" w:space="0" w:color="auto"/>
              <w:right w:val="single" w:sz="4" w:space="0" w:color="auto"/>
            </w:tcBorders>
          </w:tcPr>
          <w:p w:rsidR="00B75887" w:rsidRPr="00A1781D" w:rsidRDefault="00B75887" w:rsidP="00EB4919">
            <w:pPr>
              <w:rPr>
                <w:sz w:val="18"/>
                <w:szCs w:val="18"/>
              </w:rPr>
            </w:pPr>
            <w:r w:rsidRPr="00A1781D">
              <w:rPr>
                <w:sz w:val="18"/>
                <w:szCs w:val="18"/>
              </w:rPr>
              <w:t>В графе 8 раздела 2 Сведений ф. 0503164 отражаются коды: от 01 до 34 и 99</w:t>
            </w:r>
          </w:p>
        </w:tc>
        <w:tc>
          <w:tcPr>
            <w:tcW w:w="851" w:type="dxa"/>
            <w:tcBorders>
              <w:top w:val="single" w:sz="4" w:space="0" w:color="auto"/>
              <w:left w:val="single" w:sz="4" w:space="0" w:color="auto"/>
              <w:bottom w:val="single" w:sz="4" w:space="0" w:color="auto"/>
              <w:right w:val="single" w:sz="4" w:space="0" w:color="auto"/>
            </w:tcBorders>
          </w:tcPr>
          <w:p w:rsidR="00B75887" w:rsidRPr="00A1781D" w:rsidRDefault="003A6783" w:rsidP="00646E78">
            <w:pPr>
              <w:rPr>
                <w:sz w:val="18"/>
                <w:szCs w:val="18"/>
              </w:rPr>
            </w:pPr>
            <w:r w:rsidRPr="00A1781D">
              <w:rPr>
                <w:sz w:val="18"/>
                <w:szCs w:val="18"/>
              </w:rPr>
              <w:t>блокирующий</w:t>
            </w:r>
          </w:p>
        </w:tc>
      </w:tr>
      <w:tr w:rsidR="00EB5E4A" w:rsidRPr="00A1781D" w:rsidTr="00EB5E4A">
        <w:tc>
          <w:tcPr>
            <w:tcW w:w="508" w:type="dxa"/>
          </w:tcPr>
          <w:p w:rsidR="00EB5E4A" w:rsidRPr="00A1781D" w:rsidRDefault="00894846" w:rsidP="00EB5E4A">
            <w:pPr>
              <w:rPr>
                <w:sz w:val="18"/>
                <w:szCs w:val="18"/>
              </w:rPr>
            </w:pPr>
            <w:r>
              <w:rPr>
                <w:sz w:val="18"/>
                <w:szCs w:val="18"/>
              </w:rPr>
              <w:t>73</w:t>
            </w:r>
          </w:p>
        </w:tc>
        <w:tc>
          <w:tcPr>
            <w:tcW w:w="700" w:type="dxa"/>
          </w:tcPr>
          <w:p w:rsidR="00EB5E4A" w:rsidRPr="00A1781D" w:rsidRDefault="00894846" w:rsidP="00EB5E4A">
            <w:pPr>
              <w:rPr>
                <w:sz w:val="18"/>
                <w:szCs w:val="18"/>
              </w:rPr>
            </w:pPr>
            <w:r>
              <w:rPr>
                <w:sz w:val="18"/>
                <w:szCs w:val="18"/>
              </w:rPr>
              <w:t>520</w:t>
            </w:r>
          </w:p>
        </w:tc>
        <w:tc>
          <w:tcPr>
            <w:tcW w:w="600" w:type="dxa"/>
          </w:tcPr>
          <w:p w:rsidR="00EB5E4A" w:rsidRPr="00A1781D" w:rsidRDefault="00894846" w:rsidP="00EB5E4A">
            <w:pPr>
              <w:rPr>
                <w:sz w:val="18"/>
                <w:szCs w:val="18"/>
              </w:rPr>
            </w:pPr>
            <w:r>
              <w:rPr>
                <w:sz w:val="18"/>
                <w:szCs w:val="18"/>
              </w:rPr>
              <w:t>1</w:t>
            </w:r>
          </w:p>
        </w:tc>
        <w:tc>
          <w:tcPr>
            <w:tcW w:w="1200" w:type="dxa"/>
          </w:tcPr>
          <w:p w:rsidR="00EB5E4A" w:rsidRPr="00894846" w:rsidRDefault="00894846" w:rsidP="00EB5E4A">
            <w:pPr>
              <w:rPr>
                <w:sz w:val="18"/>
                <w:szCs w:val="18"/>
              </w:rPr>
            </w:pPr>
            <w:r>
              <w:rPr>
                <w:sz w:val="18"/>
                <w:szCs w:val="18"/>
                <w:lang w:val="en-US"/>
              </w:rPr>
              <w:t>&lt;&gt;%171</w:t>
            </w:r>
          </w:p>
        </w:tc>
        <w:tc>
          <w:tcPr>
            <w:tcW w:w="1300" w:type="dxa"/>
          </w:tcPr>
          <w:p w:rsidR="00EB5E4A" w:rsidRPr="00A1781D" w:rsidRDefault="00EB5E4A" w:rsidP="00EB5E4A">
            <w:pPr>
              <w:rPr>
                <w:sz w:val="18"/>
                <w:szCs w:val="18"/>
              </w:rPr>
            </w:pPr>
          </w:p>
        </w:tc>
        <w:tc>
          <w:tcPr>
            <w:tcW w:w="1263" w:type="dxa"/>
          </w:tcPr>
          <w:p w:rsidR="00EB5E4A" w:rsidRPr="00A1781D" w:rsidRDefault="00EB5E4A" w:rsidP="00EB5E4A">
            <w:pPr>
              <w:rPr>
                <w:sz w:val="18"/>
                <w:szCs w:val="18"/>
              </w:rPr>
            </w:pPr>
          </w:p>
        </w:tc>
        <w:tc>
          <w:tcPr>
            <w:tcW w:w="3751" w:type="dxa"/>
          </w:tcPr>
          <w:p w:rsidR="00EB5E4A" w:rsidRPr="00894846" w:rsidRDefault="00894846" w:rsidP="00EB5E4A">
            <w:pPr>
              <w:rPr>
                <w:sz w:val="18"/>
                <w:szCs w:val="18"/>
              </w:rPr>
            </w:pPr>
            <w:r>
              <w:rPr>
                <w:sz w:val="18"/>
                <w:szCs w:val="18"/>
              </w:rPr>
              <w:t>Отражение показателей курсовой разницы в ф. 0503164 недопустимо</w:t>
            </w:r>
          </w:p>
        </w:tc>
        <w:tc>
          <w:tcPr>
            <w:tcW w:w="851" w:type="dxa"/>
          </w:tcPr>
          <w:p w:rsidR="00EB5E4A" w:rsidRPr="00A1781D" w:rsidRDefault="003A6783" w:rsidP="00EB5E4A">
            <w:pPr>
              <w:rPr>
                <w:sz w:val="18"/>
                <w:szCs w:val="18"/>
              </w:rPr>
            </w:pPr>
            <w:r w:rsidRPr="00A1781D">
              <w:rPr>
                <w:sz w:val="18"/>
                <w:szCs w:val="18"/>
              </w:rPr>
              <w:t>блокирующий</w:t>
            </w:r>
          </w:p>
        </w:tc>
      </w:tr>
    </w:tbl>
    <w:p w:rsidR="00DD5118" w:rsidRPr="00A1781D" w:rsidRDefault="00DD5118" w:rsidP="00D44E80">
      <w:pPr>
        <w:tabs>
          <w:tab w:val="left" w:pos="2340"/>
        </w:tabs>
        <w:rPr>
          <w:sz w:val="18"/>
          <w:szCs w:val="18"/>
        </w:rPr>
      </w:pPr>
    </w:p>
    <w:p w:rsidR="00D44E80" w:rsidRPr="00A1781D" w:rsidRDefault="00D44E80" w:rsidP="00D44E80">
      <w:pPr>
        <w:tabs>
          <w:tab w:val="left" w:pos="2340"/>
        </w:tabs>
        <w:rPr>
          <w:sz w:val="18"/>
          <w:szCs w:val="18"/>
        </w:rPr>
      </w:pPr>
      <w:r w:rsidRPr="00A1781D">
        <w:rPr>
          <w:sz w:val="18"/>
          <w:szCs w:val="18"/>
        </w:rPr>
        <w:t>*- соотношение должно быть выполнено для каждой строки (графы).</w:t>
      </w:r>
    </w:p>
    <w:p w:rsidR="00FC3EC2" w:rsidRPr="00A1781D" w:rsidRDefault="00FC3EC2" w:rsidP="00223F58">
      <w:pPr>
        <w:rPr>
          <w:sz w:val="18"/>
          <w:szCs w:val="18"/>
        </w:rPr>
      </w:pPr>
    </w:p>
    <w:p w:rsidR="00FC3EC2" w:rsidRPr="00A1781D" w:rsidRDefault="0045001E" w:rsidP="00CC5C9A">
      <w:pPr>
        <w:pStyle w:val="1"/>
        <w:numPr>
          <w:ilvl w:val="0"/>
          <w:numId w:val="0"/>
        </w:numPr>
        <w:rPr>
          <w:b/>
          <w:sz w:val="18"/>
          <w:szCs w:val="18"/>
        </w:rPr>
      </w:pPr>
      <w:bookmarkStart w:id="136" w:name="_Toc506404008"/>
      <w:r w:rsidRPr="00A1781D">
        <w:rPr>
          <w:b/>
          <w:sz w:val="18"/>
          <w:szCs w:val="18"/>
        </w:rPr>
        <w:t>1</w:t>
      </w:r>
      <w:r w:rsidR="00CC5C9A" w:rsidRPr="00A1781D">
        <w:rPr>
          <w:b/>
          <w:sz w:val="18"/>
          <w:szCs w:val="18"/>
        </w:rPr>
        <w:t>8</w:t>
      </w:r>
      <w:r w:rsidRPr="00A1781D">
        <w:rPr>
          <w:b/>
          <w:sz w:val="18"/>
          <w:szCs w:val="18"/>
        </w:rPr>
        <w:t xml:space="preserve">. </w:t>
      </w:r>
      <w:r w:rsidR="00FC3EC2" w:rsidRPr="00A1781D">
        <w:rPr>
          <w:b/>
          <w:sz w:val="18"/>
          <w:szCs w:val="18"/>
        </w:rPr>
        <w:t>Сведения об исполнении мероприятий в рамках целевых программ ф. 0503166</w:t>
      </w:r>
      <w:bookmarkEnd w:id="136"/>
    </w:p>
    <w:p w:rsidR="00FC3EC2" w:rsidRPr="00A1781D" w:rsidRDefault="00FC3EC2" w:rsidP="00F505AE">
      <w:pPr>
        <w:rPr>
          <w:b/>
          <w:sz w:val="18"/>
          <w:szCs w:val="18"/>
        </w:rPr>
      </w:pPr>
    </w:p>
    <w:p w:rsidR="00F505AE" w:rsidRPr="00A1781D" w:rsidRDefault="00F505AE" w:rsidP="00F505AE">
      <w:pPr>
        <w:rPr>
          <w:sz w:val="18"/>
          <w:szCs w:val="18"/>
        </w:rPr>
      </w:pPr>
    </w:p>
    <w:p w:rsidR="00322233" w:rsidRPr="00A1781D" w:rsidRDefault="00F505AE" w:rsidP="00F505AE">
      <w:pPr>
        <w:jc w:val="both"/>
        <w:rPr>
          <w:sz w:val="18"/>
          <w:szCs w:val="18"/>
        </w:rPr>
      </w:pPr>
      <w:r w:rsidRPr="00A1781D">
        <w:rPr>
          <w:sz w:val="18"/>
          <w:szCs w:val="18"/>
        </w:rPr>
        <w:t xml:space="preserve">В гр. 2 должны отражаться </w:t>
      </w:r>
      <w:r w:rsidR="00322233" w:rsidRPr="00A1781D">
        <w:rPr>
          <w:sz w:val="18"/>
          <w:szCs w:val="18"/>
        </w:rPr>
        <w:t xml:space="preserve">коды </w:t>
      </w:r>
      <w:r w:rsidRPr="00A1781D">
        <w:rPr>
          <w:sz w:val="18"/>
          <w:szCs w:val="18"/>
        </w:rPr>
        <w:t>целевы</w:t>
      </w:r>
      <w:r w:rsidR="00322233" w:rsidRPr="00A1781D">
        <w:rPr>
          <w:sz w:val="18"/>
          <w:szCs w:val="18"/>
        </w:rPr>
        <w:t>х</w:t>
      </w:r>
      <w:r w:rsidRPr="00A1781D">
        <w:rPr>
          <w:sz w:val="18"/>
          <w:szCs w:val="18"/>
        </w:rPr>
        <w:t xml:space="preserve"> стат</w:t>
      </w:r>
      <w:r w:rsidR="00322233" w:rsidRPr="00A1781D">
        <w:rPr>
          <w:sz w:val="18"/>
          <w:szCs w:val="18"/>
        </w:rPr>
        <w:t>ей</w:t>
      </w:r>
      <w:r w:rsidR="004B48D5" w:rsidRPr="00A1781D">
        <w:rPr>
          <w:sz w:val="18"/>
          <w:szCs w:val="18"/>
        </w:rPr>
        <w:t xml:space="preserve"> </w:t>
      </w:r>
      <w:r w:rsidR="003A0793" w:rsidRPr="00B9340B">
        <w:rPr>
          <w:i/>
          <w:sz w:val="22"/>
          <w:szCs w:val="28"/>
        </w:rPr>
        <w:t>08 5 </w:t>
      </w:r>
      <w:r w:rsidR="00874942">
        <w:rPr>
          <w:i/>
          <w:sz w:val="22"/>
          <w:szCs w:val="28"/>
        </w:rPr>
        <w:t>00</w:t>
      </w:r>
      <w:r w:rsidR="00FB68EF">
        <w:rPr>
          <w:i/>
          <w:sz w:val="22"/>
          <w:szCs w:val="28"/>
        </w:rPr>
        <w:t> 00000</w:t>
      </w:r>
      <w:r w:rsidR="003A0793" w:rsidRPr="00B9340B">
        <w:rPr>
          <w:sz w:val="22"/>
          <w:szCs w:val="28"/>
        </w:rPr>
        <w:t xml:space="preserve">, </w:t>
      </w:r>
      <w:r w:rsidR="003A0793" w:rsidRPr="00B9340B">
        <w:rPr>
          <w:i/>
          <w:sz w:val="22"/>
          <w:szCs w:val="28"/>
        </w:rPr>
        <w:t>10 Б </w:t>
      </w:r>
      <w:r w:rsidR="00874942">
        <w:rPr>
          <w:i/>
          <w:sz w:val="22"/>
          <w:szCs w:val="28"/>
        </w:rPr>
        <w:t>00</w:t>
      </w:r>
      <w:r w:rsidR="00FB68EF">
        <w:rPr>
          <w:i/>
          <w:sz w:val="22"/>
          <w:szCs w:val="28"/>
        </w:rPr>
        <w:t> 00000</w:t>
      </w:r>
      <w:r w:rsidR="003A0793" w:rsidRPr="00B9340B">
        <w:rPr>
          <w:sz w:val="22"/>
          <w:szCs w:val="28"/>
        </w:rPr>
        <w:t xml:space="preserve">, </w:t>
      </w:r>
      <w:r w:rsidR="003A0793" w:rsidRPr="00B9340B">
        <w:rPr>
          <w:i/>
          <w:sz w:val="22"/>
          <w:szCs w:val="28"/>
        </w:rPr>
        <w:t>12 6 </w:t>
      </w:r>
      <w:r w:rsidR="00874942">
        <w:rPr>
          <w:i/>
          <w:sz w:val="22"/>
          <w:szCs w:val="28"/>
        </w:rPr>
        <w:t>00</w:t>
      </w:r>
      <w:r w:rsidR="00FB68EF">
        <w:rPr>
          <w:i/>
          <w:sz w:val="22"/>
          <w:szCs w:val="28"/>
        </w:rPr>
        <w:t> 00000</w:t>
      </w:r>
      <w:r w:rsidR="003A0793" w:rsidRPr="00B9340B">
        <w:rPr>
          <w:sz w:val="22"/>
          <w:szCs w:val="28"/>
        </w:rPr>
        <w:t xml:space="preserve">, </w:t>
      </w:r>
      <w:r w:rsidR="003A0793" w:rsidRPr="00B9340B">
        <w:rPr>
          <w:i/>
          <w:sz w:val="22"/>
          <w:szCs w:val="28"/>
        </w:rPr>
        <w:t>13 6 </w:t>
      </w:r>
      <w:r w:rsidR="00874942">
        <w:rPr>
          <w:i/>
          <w:sz w:val="22"/>
          <w:szCs w:val="28"/>
        </w:rPr>
        <w:t>00</w:t>
      </w:r>
      <w:r w:rsidR="00FB68EF">
        <w:rPr>
          <w:i/>
          <w:sz w:val="22"/>
          <w:szCs w:val="28"/>
        </w:rPr>
        <w:t> 00000</w:t>
      </w:r>
      <w:r w:rsidR="003A0793" w:rsidRPr="00B9340B">
        <w:rPr>
          <w:sz w:val="22"/>
          <w:szCs w:val="28"/>
        </w:rPr>
        <w:t xml:space="preserve">, </w:t>
      </w:r>
      <w:r w:rsidR="003A0793" w:rsidRPr="00B9340B">
        <w:rPr>
          <w:i/>
          <w:sz w:val="22"/>
          <w:szCs w:val="28"/>
        </w:rPr>
        <w:t>15 Г </w:t>
      </w:r>
      <w:r w:rsidR="00874942">
        <w:rPr>
          <w:i/>
          <w:sz w:val="22"/>
          <w:szCs w:val="28"/>
        </w:rPr>
        <w:t>00</w:t>
      </w:r>
      <w:r w:rsidR="00FB68EF">
        <w:rPr>
          <w:i/>
          <w:sz w:val="22"/>
          <w:szCs w:val="28"/>
        </w:rPr>
        <w:t> 00000</w:t>
      </w:r>
      <w:r w:rsidR="003A0793" w:rsidRPr="00B9340B">
        <w:rPr>
          <w:sz w:val="22"/>
          <w:szCs w:val="28"/>
        </w:rPr>
        <w:t>,</w:t>
      </w:r>
      <w:r w:rsidR="003A0793" w:rsidRPr="00B9340B">
        <w:rPr>
          <w:i/>
          <w:sz w:val="22"/>
          <w:szCs w:val="28"/>
        </w:rPr>
        <w:t xml:space="preserve"> 21 4 </w:t>
      </w:r>
      <w:r w:rsidR="00874942">
        <w:rPr>
          <w:i/>
          <w:sz w:val="22"/>
          <w:szCs w:val="28"/>
        </w:rPr>
        <w:t>00</w:t>
      </w:r>
      <w:r w:rsidR="00FB68EF">
        <w:rPr>
          <w:i/>
          <w:sz w:val="22"/>
          <w:szCs w:val="28"/>
        </w:rPr>
        <w:t> 00000</w:t>
      </w:r>
      <w:r w:rsidR="003A0793" w:rsidRPr="00B9340B">
        <w:rPr>
          <w:sz w:val="22"/>
          <w:szCs w:val="28"/>
        </w:rPr>
        <w:t xml:space="preserve">, </w:t>
      </w:r>
      <w:r w:rsidR="00BA14BA" w:rsidRPr="00B9340B">
        <w:rPr>
          <w:i/>
          <w:sz w:val="22"/>
          <w:szCs w:val="28"/>
        </w:rPr>
        <w:t>21 </w:t>
      </w:r>
      <w:r w:rsidR="00BA14BA">
        <w:rPr>
          <w:i/>
          <w:sz w:val="22"/>
          <w:szCs w:val="28"/>
        </w:rPr>
        <w:t>5</w:t>
      </w:r>
      <w:r w:rsidR="00BA14BA" w:rsidRPr="00B9340B">
        <w:rPr>
          <w:i/>
          <w:sz w:val="22"/>
          <w:szCs w:val="28"/>
        </w:rPr>
        <w:t> </w:t>
      </w:r>
      <w:r w:rsidR="00BA14BA">
        <w:rPr>
          <w:i/>
          <w:sz w:val="22"/>
          <w:szCs w:val="28"/>
        </w:rPr>
        <w:t>00 00000</w:t>
      </w:r>
      <w:r w:rsidR="00BA14BA" w:rsidRPr="00B9340B">
        <w:rPr>
          <w:sz w:val="22"/>
          <w:szCs w:val="28"/>
        </w:rPr>
        <w:t xml:space="preserve">, </w:t>
      </w:r>
      <w:r w:rsidR="003A0793" w:rsidRPr="00B9340B">
        <w:rPr>
          <w:i/>
          <w:sz w:val="22"/>
          <w:szCs w:val="28"/>
        </w:rPr>
        <w:t>21 6 </w:t>
      </w:r>
      <w:r w:rsidR="00874942">
        <w:rPr>
          <w:i/>
          <w:sz w:val="22"/>
          <w:szCs w:val="28"/>
        </w:rPr>
        <w:t>00</w:t>
      </w:r>
      <w:r w:rsidR="00FB68EF">
        <w:rPr>
          <w:i/>
          <w:sz w:val="22"/>
          <w:szCs w:val="28"/>
        </w:rPr>
        <w:t> 00000</w:t>
      </w:r>
      <w:r w:rsidR="003A0793" w:rsidRPr="00B9340B">
        <w:rPr>
          <w:sz w:val="22"/>
          <w:szCs w:val="28"/>
        </w:rPr>
        <w:t xml:space="preserve">, </w:t>
      </w:r>
      <w:r w:rsidR="003A0793" w:rsidRPr="00B9340B">
        <w:rPr>
          <w:i/>
          <w:sz w:val="22"/>
          <w:szCs w:val="28"/>
        </w:rPr>
        <w:t>21 7 </w:t>
      </w:r>
      <w:r w:rsidR="00874942">
        <w:rPr>
          <w:i/>
          <w:sz w:val="22"/>
          <w:szCs w:val="28"/>
        </w:rPr>
        <w:t>00</w:t>
      </w:r>
      <w:r w:rsidR="00FB68EF">
        <w:rPr>
          <w:i/>
          <w:sz w:val="22"/>
          <w:szCs w:val="28"/>
        </w:rPr>
        <w:t> 00000</w:t>
      </w:r>
      <w:r w:rsidR="003A0793" w:rsidRPr="00B9340B">
        <w:rPr>
          <w:sz w:val="22"/>
          <w:szCs w:val="28"/>
        </w:rPr>
        <w:t xml:space="preserve">, </w:t>
      </w:r>
      <w:r w:rsidR="003A0793" w:rsidRPr="00B9340B">
        <w:rPr>
          <w:i/>
          <w:sz w:val="22"/>
          <w:szCs w:val="28"/>
        </w:rPr>
        <w:t>22 7 </w:t>
      </w:r>
      <w:r w:rsidR="00874942">
        <w:rPr>
          <w:i/>
          <w:sz w:val="22"/>
          <w:szCs w:val="28"/>
        </w:rPr>
        <w:t>00</w:t>
      </w:r>
      <w:r w:rsidR="00FB68EF">
        <w:rPr>
          <w:i/>
          <w:sz w:val="22"/>
          <w:szCs w:val="28"/>
        </w:rPr>
        <w:t> 00000</w:t>
      </w:r>
      <w:r w:rsidR="003A0793" w:rsidRPr="00B9340B">
        <w:rPr>
          <w:sz w:val="22"/>
          <w:szCs w:val="28"/>
        </w:rPr>
        <w:t xml:space="preserve">, </w:t>
      </w:r>
      <w:r w:rsidR="003A0793" w:rsidRPr="00B9340B">
        <w:rPr>
          <w:i/>
          <w:sz w:val="22"/>
          <w:szCs w:val="28"/>
        </w:rPr>
        <w:t>22 8 </w:t>
      </w:r>
      <w:r w:rsidR="00874942">
        <w:rPr>
          <w:i/>
          <w:sz w:val="22"/>
          <w:szCs w:val="28"/>
        </w:rPr>
        <w:t>00</w:t>
      </w:r>
      <w:r w:rsidR="00FB68EF">
        <w:rPr>
          <w:i/>
          <w:sz w:val="22"/>
          <w:szCs w:val="28"/>
        </w:rPr>
        <w:t> 00000</w:t>
      </w:r>
      <w:r w:rsidR="003A0793" w:rsidRPr="00B9340B">
        <w:rPr>
          <w:sz w:val="22"/>
          <w:szCs w:val="28"/>
        </w:rPr>
        <w:t xml:space="preserve">, </w:t>
      </w:r>
      <w:r w:rsidR="003A0793" w:rsidRPr="00B9340B">
        <w:rPr>
          <w:i/>
          <w:sz w:val="22"/>
          <w:szCs w:val="28"/>
        </w:rPr>
        <w:t>22 9 </w:t>
      </w:r>
      <w:r w:rsidR="00874942">
        <w:rPr>
          <w:i/>
          <w:sz w:val="22"/>
          <w:szCs w:val="28"/>
        </w:rPr>
        <w:t>00</w:t>
      </w:r>
      <w:r w:rsidR="00FB68EF">
        <w:rPr>
          <w:i/>
          <w:sz w:val="22"/>
          <w:szCs w:val="28"/>
        </w:rPr>
        <w:t> 00000</w:t>
      </w:r>
      <w:r w:rsidR="003A0793" w:rsidRPr="00B9340B">
        <w:rPr>
          <w:i/>
          <w:sz w:val="22"/>
          <w:szCs w:val="28"/>
        </w:rPr>
        <w:t>, 22 Б </w:t>
      </w:r>
      <w:r w:rsidR="00874942">
        <w:rPr>
          <w:i/>
          <w:sz w:val="22"/>
          <w:szCs w:val="28"/>
        </w:rPr>
        <w:t>00</w:t>
      </w:r>
      <w:r w:rsidR="00FB68EF">
        <w:rPr>
          <w:i/>
          <w:sz w:val="22"/>
          <w:szCs w:val="28"/>
        </w:rPr>
        <w:t> 00000</w:t>
      </w:r>
      <w:r w:rsidR="003A0793" w:rsidRPr="00B9340B">
        <w:rPr>
          <w:sz w:val="22"/>
          <w:szCs w:val="28"/>
        </w:rPr>
        <w:t xml:space="preserve">, </w:t>
      </w:r>
      <w:r w:rsidR="003A0793" w:rsidRPr="00B9340B">
        <w:rPr>
          <w:i/>
          <w:sz w:val="22"/>
          <w:szCs w:val="28"/>
        </w:rPr>
        <w:t>28 6 </w:t>
      </w:r>
      <w:r w:rsidR="00874942">
        <w:rPr>
          <w:i/>
          <w:sz w:val="22"/>
          <w:szCs w:val="28"/>
        </w:rPr>
        <w:t>00</w:t>
      </w:r>
      <w:r w:rsidR="00FB68EF">
        <w:rPr>
          <w:i/>
          <w:sz w:val="22"/>
          <w:szCs w:val="28"/>
        </w:rPr>
        <w:t> 00000</w:t>
      </w:r>
      <w:r w:rsidR="003A0793" w:rsidRPr="00B9340B">
        <w:rPr>
          <w:sz w:val="22"/>
          <w:szCs w:val="28"/>
        </w:rPr>
        <w:t xml:space="preserve">, </w:t>
      </w:r>
      <w:r w:rsidR="00874942" w:rsidRPr="006A68D4">
        <w:rPr>
          <w:i/>
          <w:sz w:val="22"/>
          <w:szCs w:val="28"/>
        </w:rPr>
        <w:t>31</w:t>
      </w:r>
      <w:r w:rsidR="00FB68EF">
        <w:rPr>
          <w:i/>
          <w:sz w:val="22"/>
          <w:szCs w:val="28"/>
        </w:rPr>
        <w:t> </w:t>
      </w:r>
      <w:r w:rsidR="00874942">
        <w:rPr>
          <w:i/>
          <w:sz w:val="22"/>
          <w:szCs w:val="28"/>
        </w:rPr>
        <w:t>5</w:t>
      </w:r>
      <w:r w:rsidR="00FB68EF">
        <w:rPr>
          <w:i/>
          <w:sz w:val="22"/>
          <w:szCs w:val="28"/>
        </w:rPr>
        <w:t> </w:t>
      </w:r>
      <w:r w:rsidR="00874942">
        <w:rPr>
          <w:i/>
          <w:sz w:val="22"/>
          <w:szCs w:val="28"/>
        </w:rPr>
        <w:t>00</w:t>
      </w:r>
      <w:r w:rsidR="00FB68EF">
        <w:rPr>
          <w:i/>
          <w:sz w:val="22"/>
          <w:szCs w:val="28"/>
        </w:rPr>
        <w:t> 00000</w:t>
      </w:r>
      <w:r w:rsidR="00874942">
        <w:rPr>
          <w:i/>
          <w:sz w:val="22"/>
          <w:szCs w:val="28"/>
        </w:rPr>
        <w:t xml:space="preserve">, </w:t>
      </w:r>
      <w:r w:rsidR="00874942" w:rsidRPr="00874942">
        <w:rPr>
          <w:i/>
          <w:sz w:val="22"/>
          <w:szCs w:val="28"/>
        </w:rPr>
        <w:t>31</w:t>
      </w:r>
      <w:r w:rsidR="00FB68EF">
        <w:rPr>
          <w:i/>
          <w:sz w:val="22"/>
          <w:szCs w:val="28"/>
        </w:rPr>
        <w:t> </w:t>
      </w:r>
      <w:r w:rsidR="00874942">
        <w:rPr>
          <w:i/>
          <w:sz w:val="22"/>
          <w:szCs w:val="28"/>
        </w:rPr>
        <w:t>6</w:t>
      </w:r>
      <w:r w:rsidR="00FB68EF">
        <w:rPr>
          <w:i/>
          <w:sz w:val="22"/>
          <w:szCs w:val="28"/>
        </w:rPr>
        <w:t> </w:t>
      </w:r>
      <w:r w:rsidR="00874942" w:rsidRPr="00874942">
        <w:rPr>
          <w:i/>
          <w:sz w:val="22"/>
          <w:szCs w:val="28"/>
        </w:rPr>
        <w:t>00</w:t>
      </w:r>
      <w:r w:rsidR="00FB68EF">
        <w:rPr>
          <w:i/>
          <w:sz w:val="22"/>
          <w:szCs w:val="28"/>
        </w:rPr>
        <w:t> 00000</w:t>
      </w:r>
      <w:r w:rsidR="00874942">
        <w:rPr>
          <w:i/>
          <w:sz w:val="22"/>
          <w:szCs w:val="28"/>
        </w:rPr>
        <w:t>,</w:t>
      </w:r>
      <w:r w:rsidR="00874942" w:rsidRPr="006A68D4">
        <w:rPr>
          <w:i/>
          <w:sz w:val="22"/>
          <w:szCs w:val="28"/>
        </w:rPr>
        <w:t xml:space="preserve"> </w:t>
      </w:r>
      <w:r w:rsidR="00874942" w:rsidRPr="00874942">
        <w:rPr>
          <w:i/>
          <w:sz w:val="22"/>
          <w:szCs w:val="28"/>
        </w:rPr>
        <w:t>31</w:t>
      </w:r>
      <w:r w:rsidR="00FB68EF">
        <w:rPr>
          <w:i/>
          <w:sz w:val="22"/>
          <w:szCs w:val="28"/>
        </w:rPr>
        <w:t> </w:t>
      </w:r>
      <w:r w:rsidR="00874942">
        <w:rPr>
          <w:i/>
          <w:sz w:val="22"/>
          <w:szCs w:val="28"/>
        </w:rPr>
        <w:t>8</w:t>
      </w:r>
      <w:r w:rsidR="00FB68EF">
        <w:rPr>
          <w:i/>
          <w:sz w:val="22"/>
          <w:szCs w:val="28"/>
        </w:rPr>
        <w:t> </w:t>
      </w:r>
      <w:r w:rsidR="00874942" w:rsidRPr="00874942">
        <w:rPr>
          <w:i/>
          <w:sz w:val="22"/>
          <w:szCs w:val="28"/>
        </w:rPr>
        <w:t>00</w:t>
      </w:r>
      <w:r w:rsidR="00FB68EF">
        <w:rPr>
          <w:i/>
          <w:sz w:val="22"/>
          <w:szCs w:val="28"/>
        </w:rPr>
        <w:t> 00000</w:t>
      </w:r>
      <w:r w:rsidR="00874942">
        <w:rPr>
          <w:i/>
          <w:sz w:val="22"/>
          <w:szCs w:val="28"/>
        </w:rPr>
        <w:t xml:space="preserve">, </w:t>
      </w:r>
      <w:r w:rsidR="00525444">
        <w:rPr>
          <w:i/>
          <w:sz w:val="22"/>
          <w:szCs w:val="28"/>
        </w:rPr>
        <w:t>32</w:t>
      </w:r>
      <w:r w:rsidR="00FB68EF">
        <w:rPr>
          <w:i/>
          <w:sz w:val="22"/>
          <w:szCs w:val="28"/>
        </w:rPr>
        <w:t> </w:t>
      </w:r>
      <w:r w:rsidR="00525444">
        <w:rPr>
          <w:i/>
          <w:sz w:val="22"/>
          <w:szCs w:val="28"/>
        </w:rPr>
        <w:t>5</w:t>
      </w:r>
      <w:r w:rsidR="00FB68EF">
        <w:rPr>
          <w:i/>
          <w:sz w:val="22"/>
          <w:szCs w:val="28"/>
        </w:rPr>
        <w:t> </w:t>
      </w:r>
      <w:r w:rsidR="00525444">
        <w:rPr>
          <w:i/>
          <w:sz w:val="22"/>
          <w:szCs w:val="28"/>
        </w:rPr>
        <w:t>00</w:t>
      </w:r>
      <w:r w:rsidR="00FB68EF">
        <w:rPr>
          <w:i/>
          <w:sz w:val="22"/>
          <w:szCs w:val="28"/>
        </w:rPr>
        <w:t> 00000</w:t>
      </w:r>
      <w:r w:rsidR="00525444">
        <w:rPr>
          <w:i/>
          <w:sz w:val="22"/>
          <w:szCs w:val="28"/>
        </w:rPr>
        <w:t xml:space="preserve">, </w:t>
      </w:r>
      <w:r w:rsidR="00FB68EF" w:rsidRPr="00425A5F">
        <w:rPr>
          <w:i/>
          <w:sz w:val="22"/>
          <w:szCs w:val="28"/>
        </w:rPr>
        <w:t>32</w:t>
      </w:r>
      <w:r w:rsidR="00FB68EF">
        <w:rPr>
          <w:i/>
          <w:sz w:val="22"/>
          <w:szCs w:val="28"/>
        </w:rPr>
        <w:t> </w:t>
      </w:r>
      <w:r w:rsidR="00FB68EF" w:rsidRPr="00425A5F">
        <w:rPr>
          <w:i/>
          <w:sz w:val="22"/>
          <w:szCs w:val="28"/>
        </w:rPr>
        <w:t>6</w:t>
      </w:r>
      <w:r w:rsidR="00FB68EF">
        <w:rPr>
          <w:i/>
          <w:sz w:val="22"/>
          <w:szCs w:val="28"/>
        </w:rPr>
        <w:t> </w:t>
      </w:r>
      <w:r w:rsidR="00525444">
        <w:rPr>
          <w:i/>
          <w:sz w:val="22"/>
          <w:szCs w:val="28"/>
        </w:rPr>
        <w:t>00</w:t>
      </w:r>
      <w:r w:rsidR="00FB68EF">
        <w:rPr>
          <w:i/>
          <w:sz w:val="22"/>
          <w:szCs w:val="28"/>
        </w:rPr>
        <w:t> 00000</w:t>
      </w:r>
      <w:r w:rsidR="00D56AFA">
        <w:rPr>
          <w:sz w:val="22"/>
          <w:szCs w:val="28"/>
        </w:rPr>
        <w:t xml:space="preserve">, </w:t>
      </w:r>
      <w:r w:rsidR="003A0793" w:rsidRPr="00B9340B">
        <w:rPr>
          <w:i/>
          <w:sz w:val="22"/>
          <w:szCs w:val="28"/>
        </w:rPr>
        <w:t>34 К </w:t>
      </w:r>
      <w:r w:rsidR="00525444">
        <w:rPr>
          <w:i/>
          <w:sz w:val="22"/>
          <w:szCs w:val="28"/>
        </w:rPr>
        <w:t>00</w:t>
      </w:r>
      <w:r w:rsidR="000F46DD">
        <w:rPr>
          <w:i/>
          <w:sz w:val="22"/>
          <w:szCs w:val="28"/>
        </w:rPr>
        <w:t> 00000</w:t>
      </w:r>
      <w:r w:rsidR="003A0793" w:rsidRPr="00B9340B">
        <w:rPr>
          <w:sz w:val="22"/>
          <w:szCs w:val="28"/>
        </w:rPr>
        <w:t xml:space="preserve">, </w:t>
      </w:r>
      <w:r w:rsidR="003A0793" w:rsidRPr="00B9340B">
        <w:rPr>
          <w:i/>
          <w:sz w:val="22"/>
          <w:szCs w:val="28"/>
        </w:rPr>
        <w:t>37 4 </w:t>
      </w:r>
      <w:r w:rsidR="00525444">
        <w:rPr>
          <w:i/>
          <w:sz w:val="22"/>
          <w:szCs w:val="28"/>
        </w:rPr>
        <w:t>00</w:t>
      </w:r>
      <w:r w:rsidR="000F46DD">
        <w:rPr>
          <w:i/>
          <w:sz w:val="22"/>
          <w:szCs w:val="28"/>
        </w:rPr>
        <w:t> 00000</w:t>
      </w:r>
      <w:r w:rsidR="003A0793" w:rsidRPr="00B9340B">
        <w:rPr>
          <w:sz w:val="22"/>
          <w:szCs w:val="28"/>
        </w:rPr>
        <w:t xml:space="preserve">, </w:t>
      </w:r>
      <w:r w:rsidR="003A0793" w:rsidRPr="00B9340B">
        <w:rPr>
          <w:i/>
          <w:sz w:val="22"/>
          <w:szCs w:val="28"/>
        </w:rPr>
        <w:t>42 7 </w:t>
      </w:r>
      <w:r w:rsidR="00525444">
        <w:rPr>
          <w:i/>
          <w:sz w:val="22"/>
          <w:szCs w:val="28"/>
        </w:rPr>
        <w:t>00</w:t>
      </w:r>
      <w:r w:rsidR="00FB68EF">
        <w:rPr>
          <w:i/>
          <w:sz w:val="22"/>
          <w:szCs w:val="28"/>
        </w:rPr>
        <w:t> 00000</w:t>
      </w:r>
      <w:r w:rsidR="003A0793" w:rsidRPr="00B9340B">
        <w:rPr>
          <w:sz w:val="22"/>
          <w:szCs w:val="28"/>
        </w:rPr>
        <w:t xml:space="preserve">, </w:t>
      </w:r>
      <w:ins w:id="137" w:author="Зайцев Павел Борисович" w:date="2021-01-25T16:40:00Z">
        <w:r w:rsidR="00803A22" w:rsidRPr="00803A22">
          <w:rPr>
            <w:i/>
            <w:sz w:val="22"/>
            <w:szCs w:val="28"/>
          </w:rPr>
          <w:t>44</w:t>
        </w:r>
      </w:ins>
      <w:ins w:id="138" w:author="Зайцев Павел Борисович" w:date="2021-01-25T16:41:00Z">
        <w:r w:rsidR="00803A22" w:rsidRPr="00B9340B">
          <w:rPr>
            <w:i/>
            <w:sz w:val="22"/>
            <w:szCs w:val="28"/>
          </w:rPr>
          <w:t> </w:t>
        </w:r>
      </w:ins>
      <w:ins w:id="139" w:author="Зайцев Павел Борисович" w:date="2021-01-25T16:40:00Z">
        <w:r w:rsidR="00803A22" w:rsidRPr="00803A22">
          <w:rPr>
            <w:i/>
            <w:sz w:val="22"/>
            <w:szCs w:val="28"/>
          </w:rPr>
          <w:t>2</w:t>
        </w:r>
      </w:ins>
      <w:ins w:id="140" w:author="Зайцев Павел Борисович" w:date="2021-01-25T16:41:00Z">
        <w:r w:rsidR="00803A22" w:rsidRPr="00B9340B">
          <w:rPr>
            <w:i/>
            <w:sz w:val="22"/>
            <w:szCs w:val="28"/>
          </w:rPr>
          <w:t> </w:t>
        </w:r>
      </w:ins>
      <w:ins w:id="141" w:author="Зайцев Павел Борисович" w:date="2021-01-25T16:40:00Z">
        <w:r w:rsidR="00803A22" w:rsidRPr="00803A22">
          <w:rPr>
            <w:i/>
            <w:sz w:val="22"/>
            <w:szCs w:val="28"/>
          </w:rPr>
          <w:t>00</w:t>
        </w:r>
      </w:ins>
      <w:ins w:id="142" w:author="Зайцев Павел Борисович" w:date="2021-01-25T16:41:00Z">
        <w:r w:rsidR="00803A22" w:rsidRPr="00B9340B">
          <w:rPr>
            <w:i/>
            <w:sz w:val="22"/>
            <w:szCs w:val="28"/>
          </w:rPr>
          <w:t> </w:t>
        </w:r>
      </w:ins>
      <w:ins w:id="143" w:author="Зайцев Павел Борисович" w:date="2021-01-25T16:40:00Z">
        <w:r w:rsidR="00803A22" w:rsidRPr="00803A22">
          <w:rPr>
            <w:i/>
            <w:sz w:val="22"/>
            <w:szCs w:val="28"/>
          </w:rPr>
          <w:t>00000,</w:t>
        </w:r>
        <w:r w:rsidR="00803A22">
          <w:rPr>
            <w:sz w:val="22"/>
            <w:szCs w:val="28"/>
          </w:rPr>
          <w:t xml:space="preserve"> </w:t>
        </w:r>
      </w:ins>
      <w:r w:rsidR="003A0793" w:rsidRPr="00B9340B">
        <w:rPr>
          <w:i/>
          <w:sz w:val="22"/>
          <w:szCs w:val="28"/>
        </w:rPr>
        <w:t>45 2 </w:t>
      </w:r>
      <w:r w:rsidR="00525444">
        <w:rPr>
          <w:i/>
          <w:sz w:val="22"/>
          <w:szCs w:val="28"/>
        </w:rPr>
        <w:t>00</w:t>
      </w:r>
      <w:r w:rsidR="00FB68EF">
        <w:rPr>
          <w:i/>
          <w:sz w:val="22"/>
          <w:szCs w:val="28"/>
        </w:rPr>
        <w:t> 00000</w:t>
      </w:r>
      <w:r w:rsidR="003A0793" w:rsidRPr="00B9340B">
        <w:rPr>
          <w:sz w:val="22"/>
          <w:szCs w:val="28"/>
        </w:rPr>
        <w:t xml:space="preserve">, </w:t>
      </w:r>
      <w:r w:rsidR="00525444">
        <w:rPr>
          <w:i/>
          <w:sz w:val="22"/>
          <w:szCs w:val="28"/>
        </w:rPr>
        <w:t>47</w:t>
      </w:r>
      <w:r w:rsidR="00FB68EF">
        <w:rPr>
          <w:i/>
          <w:sz w:val="22"/>
          <w:szCs w:val="28"/>
        </w:rPr>
        <w:t> </w:t>
      </w:r>
      <w:r w:rsidR="00525444">
        <w:rPr>
          <w:i/>
          <w:sz w:val="22"/>
          <w:szCs w:val="28"/>
        </w:rPr>
        <w:t>6</w:t>
      </w:r>
      <w:r w:rsidR="00FB68EF">
        <w:rPr>
          <w:i/>
          <w:sz w:val="22"/>
          <w:szCs w:val="28"/>
        </w:rPr>
        <w:t> </w:t>
      </w:r>
      <w:r w:rsidR="00525444">
        <w:rPr>
          <w:i/>
          <w:sz w:val="22"/>
          <w:szCs w:val="28"/>
        </w:rPr>
        <w:t>00</w:t>
      </w:r>
      <w:r w:rsidR="00FB68EF">
        <w:rPr>
          <w:i/>
          <w:sz w:val="22"/>
          <w:szCs w:val="28"/>
        </w:rPr>
        <w:t> 00000</w:t>
      </w:r>
      <w:r w:rsidR="00525444">
        <w:rPr>
          <w:i/>
          <w:sz w:val="22"/>
          <w:szCs w:val="28"/>
        </w:rPr>
        <w:t>,</w:t>
      </w:r>
      <w:r w:rsidR="00525444">
        <w:rPr>
          <w:sz w:val="22"/>
          <w:szCs w:val="28"/>
        </w:rPr>
        <w:t xml:space="preserve"> </w:t>
      </w:r>
      <w:r w:rsidR="003A0793" w:rsidRPr="00B9340B">
        <w:rPr>
          <w:i/>
          <w:sz w:val="22"/>
          <w:szCs w:val="28"/>
        </w:rPr>
        <w:t>99 1 </w:t>
      </w:r>
      <w:r w:rsidR="00525444">
        <w:rPr>
          <w:i/>
          <w:sz w:val="22"/>
          <w:szCs w:val="28"/>
        </w:rPr>
        <w:t>00</w:t>
      </w:r>
      <w:r w:rsidR="00FB68EF">
        <w:rPr>
          <w:i/>
          <w:sz w:val="22"/>
          <w:szCs w:val="28"/>
        </w:rPr>
        <w:t> 00000</w:t>
      </w:r>
      <w:r w:rsidR="003A0793" w:rsidRPr="00B9340B">
        <w:rPr>
          <w:i/>
          <w:sz w:val="22"/>
          <w:szCs w:val="28"/>
        </w:rPr>
        <w:t>, 99 8 </w:t>
      </w:r>
      <w:r w:rsidR="00525444">
        <w:rPr>
          <w:i/>
          <w:sz w:val="22"/>
          <w:szCs w:val="28"/>
        </w:rPr>
        <w:t>00</w:t>
      </w:r>
      <w:r w:rsidR="00FB68EF">
        <w:rPr>
          <w:i/>
          <w:sz w:val="22"/>
          <w:szCs w:val="28"/>
        </w:rPr>
        <w:t> 00000</w:t>
      </w:r>
      <w:r w:rsidR="003A0793" w:rsidRPr="0018229D">
        <w:rPr>
          <w:sz w:val="28"/>
          <w:szCs w:val="28"/>
        </w:rPr>
        <w:t>.</w:t>
      </w:r>
    </w:p>
    <w:p w:rsidR="00322233" w:rsidRPr="00A1781D" w:rsidRDefault="00322233" w:rsidP="00F505AE">
      <w:pPr>
        <w:jc w:val="both"/>
        <w:rPr>
          <w:sz w:val="18"/>
          <w:szCs w:val="18"/>
        </w:rPr>
      </w:pP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1405"/>
        <w:gridCol w:w="720"/>
        <w:gridCol w:w="616"/>
        <w:gridCol w:w="1980"/>
        <w:gridCol w:w="834"/>
        <w:gridCol w:w="3398"/>
      </w:tblGrid>
      <w:tr w:rsidR="00F44AF1" w:rsidRPr="00A1781D" w:rsidTr="00E77784">
        <w:trPr>
          <w:trHeight w:val="725"/>
          <w:tblHeader/>
          <w:jc w:val="center"/>
        </w:trPr>
        <w:tc>
          <w:tcPr>
            <w:tcW w:w="543" w:type="dxa"/>
          </w:tcPr>
          <w:p w:rsidR="00F44AF1" w:rsidRPr="00A1781D" w:rsidRDefault="00F44AF1" w:rsidP="00E77784">
            <w:pPr>
              <w:jc w:val="center"/>
              <w:rPr>
                <w:sz w:val="18"/>
                <w:szCs w:val="18"/>
              </w:rPr>
            </w:pPr>
            <w:r w:rsidRPr="00A1781D">
              <w:rPr>
                <w:sz w:val="18"/>
                <w:szCs w:val="18"/>
              </w:rPr>
              <w:t>№ п/п</w:t>
            </w:r>
          </w:p>
        </w:tc>
        <w:tc>
          <w:tcPr>
            <w:tcW w:w="1405" w:type="dxa"/>
          </w:tcPr>
          <w:p w:rsidR="00F44AF1" w:rsidRPr="00A1781D" w:rsidRDefault="00F44AF1" w:rsidP="00E77784">
            <w:pPr>
              <w:jc w:val="center"/>
              <w:rPr>
                <w:sz w:val="18"/>
                <w:szCs w:val="18"/>
              </w:rPr>
            </w:pPr>
            <w:r w:rsidRPr="00A1781D">
              <w:rPr>
                <w:sz w:val="18"/>
                <w:szCs w:val="18"/>
              </w:rPr>
              <w:t>Строка</w:t>
            </w:r>
          </w:p>
        </w:tc>
        <w:tc>
          <w:tcPr>
            <w:tcW w:w="720" w:type="dxa"/>
          </w:tcPr>
          <w:p w:rsidR="00F44AF1" w:rsidRPr="00A1781D" w:rsidRDefault="00F44AF1" w:rsidP="00E77784">
            <w:pPr>
              <w:jc w:val="center"/>
              <w:rPr>
                <w:sz w:val="18"/>
                <w:szCs w:val="18"/>
              </w:rPr>
            </w:pPr>
            <w:r w:rsidRPr="00A1781D">
              <w:rPr>
                <w:sz w:val="18"/>
                <w:szCs w:val="18"/>
              </w:rPr>
              <w:t>Графа</w:t>
            </w:r>
          </w:p>
        </w:tc>
        <w:tc>
          <w:tcPr>
            <w:tcW w:w="616" w:type="dxa"/>
          </w:tcPr>
          <w:p w:rsidR="00F44AF1" w:rsidRPr="00A1781D" w:rsidRDefault="00F44AF1" w:rsidP="00E77784">
            <w:pPr>
              <w:jc w:val="center"/>
              <w:rPr>
                <w:sz w:val="18"/>
                <w:szCs w:val="18"/>
              </w:rPr>
            </w:pPr>
            <w:r w:rsidRPr="00A1781D">
              <w:rPr>
                <w:sz w:val="18"/>
                <w:szCs w:val="18"/>
              </w:rPr>
              <w:t>Соотношение</w:t>
            </w:r>
          </w:p>
        </w:tc>
        <w:tc>
          <w:tcPr>
            <w:tcW w:w="1980" w:type="dxa"/>
          </w:tcPr>
          <w:p w:rsidR="00F44AF1" w:rsidRPr="00A1781D" w:rsidRDefault="00F44AF1" w:rsidP="00E77784">
            <w:pPr>
              <w:jc w:val="center"/>
              <w:rPr>
                <w:sz w:val="18"/>
                <w:szCs w:val="18"/>
              </w:rPr>
            </w:pPr>
            <w:r w:rsidRPr="00A1781D">
              <w:rPr>
                <w:sz w:val="18"/>
                <w:szCs w:val="18"/>
              </w:rPr>
              <w:t>Строка</w:t>
            </w:r>
          </w:p>
        </w:tc>
        <w:tc>
          <w:tcPr>
            <w:tcW w:w="834" w:type="dxa"/>
          </w:tcPr>
          <w:p w:rsidR="00F44AF1" w:rsidRPr="00A1781D" w:rsidRDefault="00F44AF1" w:rsidP="00E77784">
            <w:pPr>
              <w:jc w:val="center"/>
              <w:rPr>
                <w:sz w:val="18"/>
                <w:szCs w:val="18"/>
              </w:rPr>
            </w:pPr>
            <w:r w:rsidRPr="00A1781D">
              <w:rPr>
                <w:sz w:val="18"/>
                <w:szCs w:val="18"/>
              </w:rPr>
              <w:t>Графа</w:t>
            </w:r>
          </w:p>
        </w:tc>
        <w:tc>
          <w:tcPr>
            <w:tcW w:w="3398" w:type="dxa"/>
          </w:tcPr>
          <w:p w:rsidR="00F44AF1" w:rsidRPr="00A1781D" w:rsidRDefault="00F44AF1" w:rsidP="00E77784">
            <w:pPr>
              <w:rPr>
                <w:sz w:val="18"/>
                <w:szCs w:val="18"/>
              </w:rPr>
            </w:pPr>
            <w:r w:rsidRPr="00A1781D">
              <w:rPr>
                <w:sz w:val="18"/>
                <w:szCs w:val="18"/>
              </w:rPr>
              <w:t>Контроль показателя</w:t>
            </w:r>
          </w:p>
          <w:p w:rsidR="00F44AF1" w:rsidRPr="00A1781D" w:rsidRDefault="00F44AF1" w:rsidP="00E77784">
            <w:pPr>
              <w:jc w:val="center"/>
              <w:rPr>
                <w:sz w:val="18"/>
                <w:szCs w:val="18"/>
              </w:rPr>
            </w:pPr>
          </w:p>
        </w:tc>
      </w:tr>
      <w:tr w:rsidR="00F44AF1" w:rsidRPr="00A1781D" w:rsidTr="00E77784">
        <w:trPr>
          <w:trHeight w:val="801"/>
          <w:jc w:val="center"/>
        </w:trPr>
        <w:tc>
          <w:tcPr>
            <w:tcW w:w="543" w:type="dxa"/>
          </w:tcPr>
          <w:p w:rsidR="00F44AF1" w:rsidRPr="00A1781D" w:rsidRDefault="00F44AF1" w:rsidP="00E77784">
            <w:pPr>
              <w:jc w:val="center"/>
              <w:rPr>
                <w:sz w:val="18"/>
                <w:szCs w:val="18"/>
              </w:rPr>
            </w:pPr>
            <w:r w:rsidRPr="00A1781D">
              <w:rPr>
                <w:sz w:val="18"/>
                <w:szCs w:val="18"/>
              </w:rPr>
              <w:t>1</w:t>
            </w:r>
          </w:p>
        </w:tc>
        <w:tc>
          <w:tcPr>
            <w:tcW w:w="1405" w:type="dxa"/>
          </w:tcPr>
          <w:p w:rsidR="00F44AF1" w:rsidRPr="00A1781D" w:rsidRDefault="00F44AF1" w:rsidP="00E77784">
            <w:pPr>
              <w:jc w:val="center"/>
              <w:rPr>
                <w:sz w:val="18"/>
                <w:szCs w:val="18"/>
              </w:rPr>
            </w:pPr>
            <w:r w:rsidRPr="00A1781D">
              <w:rPr>
                <w:sz w:val="18"/>
                <w:szCs w:val="18"/>
              </w:rPr>
              <w:t>*</w:t>
            </w:r>
          </w:p>
        </w:tc>
        <w:tc>
          <w:tcPr>
            <w:tcW w:w="720" w:type="dxa"/>
          </w:tcPr>
          <w:p w:rsidR="00F44AF1" w:rsidRPr="00A1781D" w:rsidRDefault="00F44AF1" w:rsidP="00E77784">
            <w:pPr>
              <w:jc w:val="center"/>
              <w:rPr>
                <w:sz w:val="18"/>
                <w:szCs w:val="18"/>
              </w:rPr>
            </w:pPr>
            <w:r w:rsidRPr="00A1781D">
              <w:rPr>
                <w:sz w:val="18"/>
                <w:szCs w:val="18"/>
              </w:rPr>
              <w:t>6</w:t>
            </w:r>
          </w:p>
        </w:tc>
        <w:tc>
          <w:tcPr>
            <w:tcW w:w="616" w:type="dxa"/>
          </w:tcPr>
          <w:p w:rsidR="00F44AF1" w:rsidRPr="00A1781D" w:rsidRDefault="00F44AF1" w:rsidP="00E77784">
            <w:pPr>
              <w:jc w:val="center"/>
              <w:rPr>
                <w:sz w:val="18"/>
                <w:szCs w:val="18"/>
              </w:rPr>
            </w:pPr>
            <w:r w:rsidRPr="00A1781D">
              <w:rPr>
                <w:sz w:val="18"/>
                <w:szCs w:val="18"/>
              </w:rPr>
              <w:t>=</w:t>
            </w:r>
          </w:p>
        </w:tc>
        <w:tc>
          <w:tcPr>
            <w:tcW w:w="1980" w:type="dxa"/>
          </w:tcPr>
          <w:p w:rsidR="00F44AF1" w:rsidRPr="00A1781D" w:rsidRDefault="00F44AF1" w:rsidP="00E77784">
            <w:pPr>
              <w:jc w:val="center"/>
              <w:rPr>
                <w:sz w:val="18"/>
                <w:szCs w:val="18"/>
              </w:rPr>
            </w:pPr>
            <w:r w:rsidRPr="00A1781D">
              <w:rPr>
                <w:sz w:val="18"/>
                <w:szCs w:val="18"/>
              </w:rPr>
              <w:t>*</w:t>
            </w:r>
          </w:p>
        </w:tc>
        <w:tc>
          <w:tcPr>
            <w:tcW w:w="834" w:type="dxa"/>
          </w:tcPr>
          <w:p w:rsidR="00F44AF1" w:rsidRPr="00A1781D" w:rsidRDefault="00F44AF1" w:rsidP="00E77784">
            <w:pPr>
              <w:jc w:val="center"/>
              <w:rPr>
                <w:sz w:val="18"/>
                <w:szCs w:val="18"/>
              </w:rPr>
            </w:pPr>
            <w:r w:rsidRPr="00A1781D">
              <w:rPr>
                <w:sz w:val="18"/>
                <w:szCs w:val="18"/>
              </w:rPr>
              <w:t>4-5</w:t>
            </w:r>
          </w:p>
        </w:tc>
        <w:tc>
          <w:tcPr>
            <w:tcW w:w="3398" w:type="dxa"/>
          </w:tcPr>
          <w:p w:rsidR="00F44AF1" w:rsidRPr="00A1781D" w:rsidRDefault="00F44AF1" w:rsidP="00F44AF1">
            <w:pPr>
              <w:rPr>
                <w:sz w:val="18"/>
                <w:szCs w:val="18"/>
              </w:rPr>
            </w:pPr>
            <w:r w:rsidRPr="00A1781D">
              <w:rPr>
                <w:sz w:val="18"/>
                <w:szCs w:val="18"/>
              </w:rPr>
              <w:t>Гр. 6 &lt;&gt; Гр.4 – Гр. 5 -  недопустимо</w:t>
            </w:r>
          </w:p>
        </w:tc>
      </w:tr>
    </w:tbl>
    <w:p w:rsidR="00F44AF1" w:rsidRPr="00A1781D" w:rsidRDefault="00F44AF1" w:rsidP="00F505AE">
      <w:pPr>
        <w:jc w:val="both"/>
        <w:rPr>
          <w:sz w:val="18"/>
          <w:szCs w:val="18"/>
        </w:rPr>
      </w:pPr>
    </w:p>
    <w:p w:rsidR="00803FB7" w:rsidRPr="00A1781D" w:rsidRDefault="00803FB7" w:rsidP="00F505AE">
      <w:pPr>
        <w:rPr>
          <w:sz w:val="18"/>
          <w:szCs w:val="18"/>
        </w:rPr>
      </w:pPr>
    </w:p>
    <w:p w:rsidR="00D96A14" w:rsidRPr="00A1781D" w:rsidRDefault="00ED3CAD" w:rsidP="00F234EB">
      <w:pPr>
        <w:pStyle w:val="1"/>
        <w:numPr>
          <w:ilvl w:val="0"/>
          <w:numId w:val="0"/>
        </w:numPr>
        <w:rPr>
          <w:b/>
          <w:sz w:val="18"/>
          <w:szCs w:val="18"/>
        </w:rPr>
      </w:pPr>
      <w:bookmarkStart w:id="144" w:name="_Toc312766966"/>
      <w:bookmarkStart w:id="145" w:name="_Toc424750560"/>
      <w:bookmarkStart w:id="146" w:name="_Toc506404009"/>
      <w:r w:rsidRPr="00A1781D">
        <w:rPr>
          <w:b/>
          <w:sz w:val="18"/>
          <w:szCs w:val="18"/>
        </w:rPr>
        <w:t>1</w:t>
      </w:r>
      <w:r w:rsidR="00CC5C9A" w:rsidRPr="00A1781D">
        <w:rPr>
          <w:b/>
          <w:sz w:val="18"/>
          <w:szCs w:val="18"/>
        </w:rPr>
        <w:t>9</w:t>
      </w:r>
      <w:r w:rsidR="00D96A14" w:rsidRPr="00A1781D">
        <w:rPr>
          <w:b/>
          <w:sz w:val="18"/>
          <w:szCs w:val="18"/>
        </w:rPr>
        <w:t>. Сведения о движении нефинансовых активов ф.0503168</w:t>
      </w:r>
      <w:bookmarkEnd w:id="144"/>
      <w:r w:rsidR="00B35090" w:rsidRPr="00A1781D">
        <w:rPr>
          <w:rStyle w:val="afe"/>
          <w:b/>
          <w:sz w:val="18"/>
          <w:szCs w:val="18"/>
        </w:rPr>
        <w:footnoteReference w:id="5"/>
      </w:r>
      <w:bookmarkEnd w:id="145"/>
      <w:bookmarkEnd w:id="146"/>
    </w:p>
    <w:p w:rsidR="00A90B83" w:rsidRPr="00A1781D" w:rsidRDefault="00A90B83" w:rsidP="00A90B83">
      <w:r w:rsidRPr="00A1781D">
        <w:t>КС 1-1</w:t>
      </w:r>
      <w:r w:rsidR="00056E96" w:rsidRPr="00A1781D">
        <w:t>5</w:t>
      </w:r>
      <w:r w:rsidRPr="00A1781D">
        <w:t xml:space="preserve"> применяются к разделам 1 и 2.</w:t>
      </w:r>
    </w:p>
    <w:p w:rsidR="00D96A14" w:rsidRPr="00A1781D" w:rsidRDefault="00D96A14" w:rsidP="00D96A14">
      <w:pPr>
        <w:rPr>
          <w:b/>
          <w:sz w:val="18"/>
          <w:szCs w:val="18"/>
        </w:rPr>
      </w:pPr>
    </w:p>
    <w:tbl>
      <w:tblPr>
        <w:tblW w:w="10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1341"/>
        <w:gridCol w:w="784"/>
        <w:gridCol w:w="616"/>
        <w:gridCol w:w="1980"/>
        <w:gridCol w:w="834"/>
        <w:gridCol w:w="3255"/>
        <w:gridCol w:w="794"/>
        <w:gridCol w:w="709"/>
      </w:tblGrid>
      <w:tr w:rsidR="006847AC" w:rsidRPr="00A1781D" w:rsidTr="00A9655A">
        <w:trPr>
          <w:trHeight w:val="725"/>
          <w:tblHeader/>
          <w:jc w:val="center"/>
        </w:trPr>
        <w:tc>
          <w:tcPr>
            <w:tcW w:w="543" w:type="dxa"/>
          </w:tcPr>
          <w:p w:rsidR="006847AC" w:rsidRPr="00A1781D" w:rsidRDefault="006847AC" w:rsidP="00F35DD5">
            <w:pPr>
              <w:jc w:val="center"/>
              <w:rPr>
                <w:sz w:val="18"/>
                <w:szCs w:val="18"/>
              </w:rPr>
            </w:pPr>
            <w:r w:rsidRPr="00A1781D">
              <w:rPr>
                <w:sz w:val="18"/>
                <w:szCs w:val="18"/>
              </w:rPr>
              <w:t>№ п/п</w:t>
            </w:r>
          </w:p>
        </w:tc>
        <w:tc>
          <w:tcPr>
            <w:tcW w:w="1341" w:type="dxa"/>
          </w:tcPr>
          <w:p w:rsidR="006847AC" w:rsidRPr="00A1781D" w:rsidRDefault="006847AC" w:rsidP="00F35DD5">
            <w:pPr>
              <w:jc w:val="center"/>
              <w:rPr>
                <w:sz w:val="18"/>
                <w:szCs w:val="18"/>
              </w:rPr>
            </w:pPr>
            <w:r w:rsidRPr="00A1781D">
              <w:rPr>
                <w:sz w:val="18"/>
                <w:szCs w:val="18"/>
              </w:rPr>
              <w:t>Строка</w:t>
            </w:r>
          </w:p>
        </w:tc>
        <w:tc>
          <w:tcPr>
            <w:tcW w:w="784" w:type="dxa"/>
          </w:tcPr>
          <w:p w:rsidR="006847AC" w:rsidRPr="00A1781D" w:rsidRDefault="006847AC" w:rsidP="00F35DD5">
            <w:pPr>
              <w:jc w:val="center"/>
              <w:rPr>
                <w:sz w:val="18"/>
                <w:szCs w:val="18"/>
              </w:rPr>
            </w:pPr>
            <w:r w:rsidRPr="00A1781D">
              <w:rPr>
                <w:sz w:val="18"/>
                <w:szCs w:val="18"/>
              </w:rPr>
              <w:t>Графа</w:t>
            </w:r>
          </w:p>
        </w:tc>
        <w:tc>
          <w:tcPr>
            <w:tcW w:w="616" w:type="dxa"/>
          </w:tcPr>
          <w:p w:rsidR="006847AC" w:rsidRPr="00A1781D" w:rsidRDefault="006847AC" w:rsidP="00F35DD5">
            <w:pPr>
              <w:jc w:val="center"/>
              <w:rPr>
                <w:sz w:val="18"/>
                <w:szCs w:val="18"/>
              </w:rPr>
            </w:pPr>
            <w:r w:rsidRPr="00A1781D">
              <w:rPr>
                <w:sz w:val="18"/>
                <w:szCs w:val="18"/>
              </w:rPr>
              <w:t>Соотношение</w:t>
            </w:r>
          </w:p>
        </w:tc>
        <w:tc>
          <w:tcPr>
            <w:tcW w:w="1980" w:type="dxa"/>
          </w:tcPr>
          <w:p w:rsidR="006847AC" w:rsidRPr="00A1781D" w:rsidRDefault="006847AC" w:rsidP="00F35DD5">
            <w:pPr>
              <w:jc w:val="center"/>
              <w:rPr>
                <w:sz w:val="18"/>
                <w:szCs w:val="18"/>
              </w:rPr>
            </w:pPr>
            <w:r w:rsidRPr="00A1781D">
              <w:rPr>
                <w:sz w:val="18"/>
                <w:szCs w:val="18"/>
              </w:rPr>
              <w:t>Строка</w:t>
            </w:r>
          </w:p>
        </w:tc>
        <w:tc>
          <w:tcPr>
            <w:tcW w:w="834" w:type="dxa"/>
          </w:tcPr>
          <w:p w:rsidR="006847AC" w:rsidRPr="00A1781D" w:rsidRDefault="006847AC" w:rsidP="00F35DD5">
            <w:pPr>
              <w:jc w:val="center"/>
              <w:rPr>
                <w:sz w:val="18"/>
                <w:szCs w:val="18"/>
              </w:rPr>
            </w:pPr>
            <w:r w:rsidRPr="00A1781D">
              <w:rPr>
                <w:sz w:val="18"/>
                <w:szCs w:val="18"/>
              </w:rPr>
              <w:t>Графа</w:t>
            </w:r>
          </w:p>
        </w:tc>
        <w:tc>
          <w:tcPr>
            <w:tcW w:w="3255" w:type="dxa"/>
          </w:tcPr>
          <w:p w:rsidR="006847AC" w:rsidRPr="00A1781D" w:rsidRDefault="006847AC" w:rsidP="00F35DD5">
            <w:pPr>
              <w:rPr>
                <w:sz w:val="18"/>
                <w:szCs w:val="18"/>
              </w:rPr>
            </w:pPr>
            <w:r w:rsidRPr="00A1781D">
              <w:rPr>
                <w:sz w:val="18"/>
                <w:szCs w:val="18"/>
              </w:rPr>
              <w:t>Контроль показателя</w:t>
            </w:r>
          </w:p>
          <w:p w:rsidR="006847AC" w:rsidRPr="00A1781D" w:rsidRDefault="006847AC" w:rsidP="00F35DD5">
            <w:pPr>
              <w:jc w:val="center"/>
              <w:rPr>
                <w:sz w:val="18"/>
                <w:szCs w:val="18"/>
              </w:rPr>
            </w:pPr>
          </w:p>
        </w:tc>
        <w:tc>
          <w:tcPr>
            <w:tcW w:w="794" w:type="dxa"/>
          </w:tcPr>
          <w:p w:rsidR="006847AC" w:rsidRDefault="006847AC">
            <w:pPr>
              <w:suppressAutoHyphens w:val="0"/>
              <w:rPr>
                <w:sz w:val="18"/>
                <w:szCs w:val="18"/>
              </w:rPr>
            </w:pPr>
          </w:p>
          <w:p w:rsidR="006847AC" w:rsidRPr="00A1781D" w:rsidRDefault="006847AC" w:rsidP="006840FE">
            <w:pPr>
              <w:jc w:val="center"/>
              <w:rPr>
                <w:sz w:val="18"/>
                <w:szCs w:val="18"/>
              </w:rPr>
            </w:pPr>
            <w:r>
              <w:rPr>
                <w:sz w:val="18"/>
                <w:szCs w:val="18"/>
              </w:rPr>
              <w:t>Уровень ошибки</w:t>
            </w:r>
          </w:p>
        </w:tc>
        <w:tc>
          <w:tcPr>
            <w:tcW w:w="709" w:type="dxa"/>
          </w:tcPr>
          <w:p w:rsidR="006847AC" w:rsidRDefault="006847AC">
            <w:pPr>
              <w:suppressAutoHyphens w:val="0"/>
              <w:rPr>
                <w:sz w:val="18"/>
                <w:szCs w:val="18"/>
              </w:rPr>
            </w:pPr>
            <w:r>
              <w:rPr>
                <w:sz w:val="18"/>
                <w:szCs w:val="18"/>
              </w:rPr>
              <w:t>Субьект отчетности</w:t>
            </w:r>
          </w:p>
        </w:tc>
      </w:tr>
      <w:tr w:rsidR="006847AC" w:rsidRPr="00A1781D" w:rsidTr="00A9655A">
        <w:trPr>
          <w:trHeight w:val="801"/>
          <w:jc w:val="center"/>
        </w:trPr>
        <w:tc>
          <w:tcPr>
            <w:tcW w:w="543" w:type="dxa"/>
          </w:tcPr>
          <w:p w:rsidR="006847AC" w:rsidRPr="00A1781D" w:rsidRDefault="006847AC" w:rsidP="00F35DD5">
            <w:pPr>
              <w:jc w:val="center"/>
              <w:rPr>
                <w:sz w:val="18"/>
                <w:szCs w:val="18"/>
              </w:rPr>
            </w:pPr>
            <w:r w:rsidRPr="00A1781D">
              <w:rPr>
                <w:sz w:val="18"/>
                <w:szCs w:val="18"/>
              </w:rPr>
              <w:t>1</w:t>
            </w:r>
          </w:p>
        </w:tc>
        <w:tc>
          <w:tcPr>
            <w:tcW w:w="1341" w:type="dxa"/>
          </w:tcPr>
          <w:p w:rsidR="006847AC" w:rsidRDefault="006847AC" w:rsidP="00515600">
            <w:pPr>
              <w:jc w:val="center"/>
              <w:rPr>
                <w:sz w:val="18"/>
                <w:szCs w:val="18"/>
              </w:rPr>
            </w:pPr>
            <w:r>
              <w:rPr>
                <w:sz w:val="18"/>
                <w:szCs w:val="18"/>
              </w:rPr>
              <w:t>010-018, 070-074,  080-081,110, 130, 150-153, 170-172,190,230,250, 260-268, 320, 360, 380, 420, 440,450</w:t>
            </w:r>
            <w:r w:rsidR="00A317B5">
              <w:rPr>
                <w:sz w:val="18"/>
                <w:szCs w:val="18"/>
              </w:rPr>
              <w:t>, 460, 470</w:t>
            </w:r>
          </w:p>
          <w:p w:rsidR="006847AC" w:rsidRPr="00A1781D" w:rsidRDefault="006847AC" w:rsidP="00515600">
            <w:pPr>
              <w:jc w:val="center"/>
              <w:rPr>
                <w:sz w:val="18"/>
                <w:szCs w:val="18"/>
              </w:rPr>
            </w:pPr>
          </w:p>
        </w:tc>
        <w:tc>
          <w:tcPr>
            <w:tcW w:w="784" w:type="dxa"/>
          </w:tcPr>
          <w:p w:rsidR="006847AC" w:rsidRPr="00A1781D" w:rsidRDefault="006847AC" w:rsidP="0071500C">
            <w:pPr>
              <w:jc w:val="center"/>
              <w:rPr>
                <w:sz w:val="18"/>
                <w:szCs w:val="18"/>
              </w:rPr>
            </w:pPr>
            <w:r w:rsidRPr="00A1781D">
              <w:rPr>
                <w:sz w:val="18"/>
                <w:szCs w:val="18"/>
              </w:rPr>
              <w:t>11</w:t>
            </w:r>
          </w:p>
        </w:tc>
        <w:tc>
          <w:tcPr>
            <w:tcW w:w="616" w:type="dxa"/>
          </w:tcPr>
          <w:p w:rsidR="006847AC" w:rsidRPr="00A1781D" w:rsidRDefault="006847AC" w:rsidP="00F35DD5">
            <w:pPr>
              <w:jc w:val="center"/>
              <w:rPr>
                <w:sz w:val="18"/>
                <w:szCs w:val="18"/>
              </w:rPr>
            </w:pPr>
            <w:r w:rsidRPr="00A1781D">
              <w:rPr>
                <w:sz w:val="18"/>
                <w:szCs w:val="18"/>
              </w:rPr>
              <w:t>=</w:t>
            </w:r>
          </w:p>
        </w:tc>
        <w:tc>
          <w:tcPr>
            <w:tcW w:w="1980" w:type="dxa"/>
          </w:tcPr>
          <w:p w:rsidR="006847AC" w:rsidRPr="00A1781D" w:rsidRDefault="006847AC" w:rsidP="00734E55">
            <w:pPr>
              <w:jc w:val="center"/>
              <w:rPr>
                <w:sz w:val="18"/>
                <w:szCs w:val="18"/>
              </w:rPr>
            </w:pPr>
          </w:p>
        </w:tc>
        <w:tc>
          <w:tcPr>
            <w:tcW w:w="834" w:type="dxa"/>
          </w:tcPr>
          <w:p w:rsidR="006847AC" w:rsidRPr="00A1781D" w:rsidRDefault="006847AC" w:rsidP="00C10287">
            <w:pPr>
              <w:jc w:val="center"/>
              <w:rPr>
                <w:sz w:val="18"/>
                <w:szCs w:val="18"/>
              </w:rPr>
            </w:pPr>
            <w:r w:rsidRPr="00A1781D">
              <w:rPr>
                <w:sz w:val="18"/>
                <w:szCs w:val="18"/>
              </w:rPr>
              <w:t xml:space="preserve">4 + 5 </w:t>
            </w:r>
            <w:r w:rsidR="00EE5820">
              <w:rPr>
                <w:sz w:val="18"/>
                <w:szCs w:val="18"/>
              </w:rPr>
              <w:t>–</w:t>
            </w:r>
            <w:r w:rsidRPr="00A1781D">
              <w:rPr>
                <w:sz w:val="18"/>
                <w:szCs w:val="18"/>
              </w:rPr>
              <w:t xml:space="preserve"> 8</w:t>
            </w:r>
          </w:p>
        </w:tc>
        <w:tc>
          <w:tcPr>
            <w:tcW w:w="3255" w:type="dxa"/>
          </w:tcPr>
          <w:p w:rsidR="006847AC" w:rsidRPr="00A1781D" w:rsidRDefault="006847AC" w:rsidP="0071500C">
            <w:pPr>
              <w:rPr>
                <w:sz w:val="18"/>
                <w:szCs w:val="18"/>
              </w:rPr>
            </w:pPr>
            <w:r w:rsidRPr="00A1781D">
              <w:rPr>
                <w:sz w:val="18"/>
                <w:szCs w:val="18"/>
              </w:rPr>
              <w:t xml:space="preserve">Гр. 11 &lt;&gt; Гр.4 + Гр.5 </w:t>
            </w:r>
            <w:r w:rsidR="00EE5820">
              <w:rPr>
                <w:sz w:val="18"/>
                <w:szCs w:val="18"/>
              </w:rPr>
              <w:t>–</w:t>
            </w:r>
            <w:r w:rsidRPr="00A1781D">
              <w:rPr>
                <w:sz w:val="18"/>
                <w:szCs w:val="18"/>
              </w:rPr>
              <w:t xml:space="preserve"> Гр.8 – недопустимо </w:t>
            </w:r>
          </w:p>
        </w:tc>
        <w:tc>
          <w:tcPr>
            <w:tcW w:w="794" w:type="dxa"/>
          </w:tcPr>
          <w:p w:rsidR="006847AC" w:rsidRPr="00A1781D" w:rsidRDefault="006847AC" w:rsidP="00BE6449">
            <w:pPr>
              <w:rPr>
                <w:sz w:val="18"/>
                <w:szCs w:val="18"/>
              </w:rPr>
            </w:pPr>
            <w:r>
              <w:rPr>
                <w:sz w:val="18"/>
                <w:szCs w:val="18"/>
              </w:rPr>
              <w:t>Б</w:t>
            </w:r>
          </w:p>
        </w:tc>
        <w:tc>
          <w:tcPr>
            <w:tcW w:w="709" w:type="dxa"/>
          </w:tcPr>
          <w:p w:rsidR="006847AC" w:rsidRDefault="006847AC" w:rsidP="000C019E">
            <w:pPr>
              <w:rPr>
                <w:sz w:val="18"/>
                <w:szCs w:val="18"/>
              </w:rPr>
            </w:pPr>
            <w:r>
              <w:rPr>
                <w:sz w:val="18"/>
                <w:szCs w:val="18"/>
              </w:rPr>
              <w:t>ПБС,</w:t>
            </w:r>
          </w:p>
          <w:p w:rsidR="006847AC" w:rsidRDefault="006847AC" w:rsidP="000C019E">
            <w:pPr>
              <w:rPr>
                <w:sz w:val="18"/>
                <w:szCs w:val="18"/>
              </w:rPr>
            </w:pPr>
            <w:r>
              <w:rPr>
                <w:sz w:val="18"/>
                <w:szCs w:val="18"/>
              </w:rPr>
              <w:t xml:space="preserve">РБС, ГРБС </w:t>
            </w:r>
          </w:p>
        </w:tc>
      </w:tr>
      <w:tr w:rsidR="006847AC" w:rsidRPr="00A1781D" w:rsidTr="00A9655A">
        <w:trPr>
          <w:trHeight w:val="801"/>
          <w:jc w:val="center"/>
        </w:trPr>
        <w:tc>
          <w:tcPr>
            <w:tcW w:w="543" w:type="dxa"/>
          </w:tcPr>
          <w:p w:rsidR="006847AC" w:rsidRPr="00A1781D" w:rsidRDefault="006847AC" w:rsidP="00F35DD5">
            <w:pPr>
              <w:jc w:val="center"/>
              <w:rPr>
                <w:sz w:val="18"/>
                <w:szCs w:val="18"/>
              </w:rPr>
            </w:pPr>
            <w:r w:rsidRPr="00A1781D">
              <w:rPr>
                <w:sz w:val="18"/>
                <w:szCs w:val="18"/>
              </w:rPr>
              <w:t>2</w:t>
            </w:r>
          </w:p>
        </w:tc>
        <w:tc>
          <w:tcPr>
            <w:tcW w:w="1341" w:type="dxa"/>
          </w:tcPr>
          <w:p w:rsidR="006847AC" w:rsidRPr="00A1781D" w:rsidRDefault="006847AC" w:rsidP="00DE2634">
            <w:pPr>
              <w:jc w:val="center"/>
              <w:rPr>
                <w:sz w:val="18"/>
                <w:szCs w:val="18"/>
              </w:rPr>
            </w:pPr>
            <w:r>
              <w:rPr>
                <w:sz w:val="18"/>
                <w:szCs w:val="18"/>
              </w:rPr>
              <w:t>050-058, 120, 270-278, 330, 370, 430, 480</w:t>
            </w:r>
            <w:r w:rsidRPr="00A1781D">
              <w:rPr>
                <w:sz w:val="18"/>
                <w:szCs w:val="18"/>
              </w:rPr>
              <w:t>)</w:t>
            </w:r>
          </w:p>
        </w:tc>
        <w:tc>
          <w:tcPr>
            <w:tcW w:w="784" w:type="dxa"/>
          </w:tcPr>
          <w:p w:rsidR="006847AC" w:rsidRPr="00A1781D" w:rsidRDefault="006847AC" w:rsidP="00F35DD5">
            <w:pPr>
              <w:jc w:val="center"/>
              <w:rPr>
                <w:sz w:val="18"/>
                <w:szCs w:val="18"/>
              </w:rPr>
            </w:pPr>
            <w:r w:rsidRPr="00A1781D">
              <w:rPr>
                <w:sz w:val="18"/>
                <w:szCs w:val="18"/>
              </w:rPr>
              <w:t>11</w:t>
            </w:r>
          </w:p>
        </w:tc>
        <w:tc>
          <w:tcPr>
            <w:tcW w:w="616" w:type="dxa"/>
          </w:tcPr>
          <w:p w:rsidR="006847AC" w:rsidRPr="00A1781D" w:rsidRDefault="006847AC" w:rsidP="00F35DD5">
            <w:pPr>
              <w:jc w:val="center"/>
              <w:rPr>
                <w:sz w:val="18"/>
                <w:szCs w:val="18"/>
              </w:rPr>
            </w:pPr>
            <w:r w:rsidRPr="00A1781D">
              <w:rPr>
                <w:sz w:val="18"/>
                <w:szCs w:val="18"/>
              </w:rPr>
              <w:t>=</w:t>
            </w:r>
          </w:p>
        </w:tc>
        <w:tc>
          <w:tcPr>
            <w:tcW w:w="1980" w:type="dxa"/>
          </w:tcPr>
          <w:p w:rsidR="006847AC" w:rsidRPr="00A1781D" w:rsidRDefault="006847AC" w:rsidP="00734E55">
            <w:pPr>
              <w:jc w:val="center"/>
              <w:rPr>
                <w:sz w:val="18"/>
                <w:szCs w:val="18"/>
              </w:rPr>
            </w:pPr>
          </w:p>
        </w:tc>
        <w:tc>
          <w:tcPr>
            <w:tcW w:w="834" w:type="dxa"/>
          </w:tcPr>
          <w:p w:rsidR="006847AC" w:rsidRPr="00A1781D" w:rsidRDefault="006847AC" w:rsidP="00C10287">
            <w:pPr>
              <w:jc w:val="center"/>
              <w:rPr>
                <w:sz w:val="18"/>
                <w:szCs w:val="18"/>
              </w:rPr>
            </w:pPr>
            <w:r w:rsidRPr="00A1781D">
              <w:rPr>
                <w:sz w:val="18"/>
                <w:szCs w:val="18"/>
              </w:rPr>
              <w:t>4 + 8</w:t>
            </w:r>
          </w:p>
        </w:tc>
        <w:tc>
          <w:tcPr>
            <w:tcW w:w="3255" w:type="dxa"/>
          </w:tcPr>
          <w:p w:rsidR="006847AC" w:rsidRPr="00A1781D" w:rsidRDefault="006847AC" w:rsidP="00706246">
            <w:pPr>
              <w:rPr>
                <w:sz w:val="18"/>
                <w:szCs w:val="18"/>
              </w:rPr>
            </w:pPr>
            <w:r w:rsidRPr="00A1781D">
              <w:rPr>
                <w:sz w:val="18"/>
                <w:szCs w:val="18"/>
              </w:rPr>
              <w:t xml:space="preserve">Гр. 11 &lt;&gt; Гр.4 + Гр.8 – недопустимо, </w:t>
            </w:r>
          </w:p>
        </w:tc>
        <w:tc>
          <w:tcPr>
            <w:tcW w:w="794" w:type="dxa"/>
          </w:tcPr>
          <w:p w:rsidR="006847AC" w:rsidRPr="00A1781D" w:rsidRDefault="006847AC" w:rsidP="00BE6449">
            <w:pPr>
              <w:rPr>
                <w:sz w:val="18"/>
                <w:szCs w:val="18"/>
              </w:rPr>
            </w:pPr>
            <w:r>
              <w:rPr>
                <w:sz w:val="18"/>
                <w:szCs w:val="18"/>
              </w:rPr>
              <w:t>Б</w:t>
            </w:r>
          </w:p>
        </w:tc>
        <w:tc>
          <w:tcPr>
            <w:tcW w:w="709" w:type="dxa"/>
          </w:tcPr>
          <w:p w:rsidR="006847AC" w:rsidRDefault="006847AC" w:rsidP="000C019E">
            <w:pPr>
              <w:rPr>
                <w:sz w:val="18"/>
                <w:szCs w:val="18"/>
              </w:rPr>
            </w:pPr>
            <w:r>
              <w:rPr>
                <w:sz w:val="18"/>
                <w:szCs w:val="18"/>
              </w:rPr>
              <w:t>ПБС,</w:t>
            </w:r>
          </w:p>
          <w:p w:rsidR="006847AC" w:rsidRDefault="006847AC" w:rsidP="000C019E">
            <w:pPr>
              <w:rPr>
                <w:sz w:val="18"/>
                <w:szCs w:val="18"/>
              </w:rPr>
            </w:pPr>
            <w:r>
              <w:rPr>
                <w:sz w:val="18"/>
                <w:szCs w:val="18"/>
              </w:rPr>
              <w:t xml:space="preserve">РБС, ГРБС </w:t>
            </w:r>
          </w:p>
        </w:tc>
      </w:tr>
      <w:tr w:rsidR="006847AC" w:rsidRPr="00A1781D" w:rsidTr="00A9655A">
        <w:trPr>
          <w:trHeight w:val="801"/>
          <w:jc w:val="center"/>
        </w:trPr>
        <w:tc>
          <w:tcPr>
            <w:tcW w:w="543" w:type="dxa"/>
          </w:tcPr>
          <w:p w:rsidR="006847AC" w:rsidRPr="00A1781D" w:rsidRDefault="006847AC" w:rsidP="00F35DD5">
            <w:pPr>
              <w:jc w:val="center"/>
              <w:rPr>
                <w:sz w:val="18"/>
                <w:szCs w:val="18"/>
              </w:rPr>
            </w:pPr>
            <w:r w:rsidRPr="00A1781D">
              <w:rPr>
                <w:sz w:val="18"/>
                <w:szCs w:val="18"/>
              </w:rPr>
              <w:t>3</w:t>
            </w:r>
          </w:p>
        </w:tc>
        <w:tc>
          <w:tcPr>
            <w:tcW w:w="1341" w:type="dxa"/>
          </w:tcPr>
          <w:p w:rsidR="006847AC" w:rsidRPr="00A1781D" w:rsidRDefault="006847AC" w:rsidP="00F35DD5">
            <w:pPr>
              <w:jc w:val="center"/>
              <w:rPr>
                <w:sz w:val="18"/>
                <w:szCs w:val="18"/>
              </w:rPr>
            </w:pPr>
            <w:r w:rsidRPr="00A1781D">
              <w:rPr>
                <w:sz w:val="18"/>
                <w:szCs w:val="18"/>
              </w:rPr>
              <w:t>010</w:t>
            </w:r>
          </w:p>
        </w:tc>
        <w:tc>
          <w:tcPr>
            <w:tcW w:w="784" w:type="dxa"/>
          </w:tcPr>
          <w:p w:rsidR="006847AC" w:rsidRPr="00A1781D" w:rsidRDefault="006847AC" w:rsidP="00F35DD5">
            <w:pPr>
              <w:jc w:val="center"/>
              <w:rPr>
                <w:sz w:val="18"/>
                <w:szCs w:val="18"/>
              </w:rPr>
            </w:pPr>
            <w:r w:rsidRPr="00A1781D">
              <w:rPr>
                <w:sz w:val="18"/>
                <w:szCs w:val="18"/>
              </w:rPr>
              <w:t>*</w:t>
            </w:r>
          </w:p>
        </w:tc>
        <w:tc>
          <w:tcPr>
            <w:tcW w:w="616" w:type="dxa"/>
          </w:tcPr>
          <w:p w:rsidR="006847AC" w:rsidRPr="00A1781D" w:rsidRDefault="006847AC" w:rsidP="00F35DD5">
            <w:pPr>
              <w:jc w:val="center"/>
              <w:rPr>
                <w:sz w:val="18"/>
                <w:szCs w:val="18"/>
              </w:rPr>
            </w:pPr>
            <w:r w:rsidRPr="00A1781D">
              <w:rPr>
                <w:sz w:val="18"/>
                <w:szCs w:val="18"/>
              </w:rPr>
              <w:t>=</w:t>
            </w:r>
          </w:p>
        </w:tc>
        <w:tc>
          <w:tcPr>
            <w:tcW w:w="1980" w:type="dxa"/>
          </w:tcPr>
          <w:p w:rsidR="006847AC" w:rsidRPr="00A1781D" w:rsidRDefault="006847AC" w:rsidP="00F35DD5">
            <w:pPr>
              <w:jc w:val="center"/>
              <w:rPr>
                <w:sz w:val="18"/>
                <w:szCs w:val="18"/>
              </w:rPr>
            </w:pPr>
            <w:r w:rsidRPr="00A1781D">
              <w:rPr>
                <w:sz w:val="18"/>
                <w:szCs w:val="18"/>
              </w:rPr>
              <w:t xml:space="preserve">011 + 012 + 013 + 014 + 015 + 016 + 017 + 018 </w:t>
            </w:r>
          </w:p>
        </w:tc>
        <w:tc>
          <w:tcPr>
            <w:tcW w:w="834" w:type="dxa"/>
          </w:tcPr>
          <w:p w:rsidR="006847AC" w:rsidRPr="00A1781D" w:rsidRDefault="006847AC" w:rsidP="00F35DD5">
            <w:pPr>
              <w:jc w:val="center"/>
              <w:rPr>
                <w:sz w:val="18"/>
                <w:szCs w:val="18"/>
              </w:rPr>
            </w:pPr>
            <w:r w:rsidRPr="00A1781D">
              <w:rPr>
                <w:sz w:val="18"/>
                <w:szCs w:val="18"/>
              </w:rPr>
              <w:t>*</w:t>
            </w:r>
          </w:p>
        </w:tc>
        <w:tc>
          <w:tcPr>
            <w:tcW w:w="3255" w:type="dxa"/>
          </w:tcPr>
          <w:p w:rsidR="006847AC" w:rsidRPr="00A1781D" w:rsidRDefault="006847AC" w:rsidP="00F35DD5">
            <w:pPr>
              <w:rPr>
                <w:sz w:val="18"/>
                <w:szCs w:val="18"/>
              </w:rPr>
            </w:pPr>
            <w:r w:rsidRPr="00A1781D">
              <w:rPr>
                <w:sz w:val="18"/>
                <w:szCs w:val="18"/>
              </w:rPr>
              <w:t>Стр. 010 &lt;&gt; Стр.011 + Стр.012 + Стр.013 + Стр.014 + Стр.015 + Стр.016 + Стр.017 + Стр.018– недопустимо</w:t>
            </w:r>
          </w:p>
        </w:tc>
        <w:tc>
          <w:tcPr>
            <w:tcW w:w="794" w:type="dxa"/>
          </w:tcPr>
          <w:p w:rsidR="006847AC" w:rsidRPr="00A1781D" w:rsidRDefault="006847AC" w:rsidP="00F35DD5">
            <w:pPr>
              <w:rPr>
                <w:sz w:val="18"/>
                <w:szCs w:val="18"/>
              </w:rPr>
            </w:pPr>
            <w:r>
              <w:rPr>
                <w:sz w:val="18"/>
                <w:szCs w:val="18"/>
              </w:rPr>
              <w:t>Б</w:t>
            </w:r>
          </w:p>
        </w:tc>
        <w:tc>
          <w:tcPr>
            <w:tcW w:w="709" w:type="dxa"/>
          </w:tcPr>
          <w:p w:rsidR="006847AC" w:rsidRDefault="006847AC" w:rsidP="000C019E">
            <w:pPr>
              <w:rPr>
                <w:sz w:val="18"/>
                <w:szCs w:val="18"/>
              </w:rPr>
            </w:pPr>
            <w:r>
              <w:rPr>
                <w:sz w:val="18"/>
                <w:szCs w:val="18"/>
              </w:rPr>
              <w:t>ПБС,</w:t>
            </w:r>
          </w:p>
          <w:p w:rsidR="006847AC" w:rsidRDefault="006847AC" w:rsidP="000C019E">
            <w:pPr>
              <w:rPr>
                <w:sz w:val="18"/>
                <w:szCs w:val="18"/>
              </w:rPr>
            </w:pPr>
            <w:r>
              <w:rPr>
                <w:sz w:val="18"/>
                <w:szCs w:val="18"/>
              </w:rPr>
              <w:t xml:space="preserve">РБС, ГРБС </w:t>
            </w:r>
          </w:p>
        </w:tc>
      </w:tr>
      <w:tr w:rsidR="006847AC" w:rsidRPr="00A1781D" w:rsidTr="00A9655A">
        <w:trPr>
          <w:trHeight w:val="801"/>
          <w:jc w:val="center"/>
        </w:trPr>
        <w:tc>
          <w:tcPr>
            <w:tcW w:w="543" w:type="dxa"/>
          </w:tcPr>
          <w:p w:rsidR="006847AC" w:rsidRPr="00A1781D" w:rsidRDefault="006847AC" w:rsidP="00F35DD5">
            <w:pPr>
              <w:jc w:val="center"/>
              <w:rPr>
                <w:sz w:val="18"/>
                <w:szCs w:val="18"/>
              </w:rPr>
            </w:pPr>
            <w:r w:rsidRPr="00A1781D">
              <w:rPr>
                <w:sz w:val="18"/>
                <w:szCs w:val="18"/>
              </w:rPr>
              <w:t>4</w:t>
            </w:r>
          </w:p>
        </w:tc>
        <w:tc>
          <w:tcPr>
            <w:tcW w:w="1341" w:type="dxa"/>
          </w:tcPr>
          <w:p w:rsidR="006847AC" w:rsidRPr="00A1781D" w:rsidRDefault="006847AC" w:rsidP="00F35DD5">
            <w:pPr>
              <w:jc w:val="center"/>
              <w:rPr>
                <w:sz w:val="18"/>
                <w:szCs w:val="18"/>
              </w:rPr>
            </w:pPr>
            <w:r w:rsidRPr="00A1781D">
              <w:rPr>
                <w:sz w:val="18"/>
                <w:szCs w:val="18"/>
              </w:rPr>
              <w:t>050</w:t>
            </w:r>
          </w:p>
        </w:tc>
        <w:tc>
          <w:tcPr>
            <w:tcW w:w="784" w:type="dxa"/>
          </w:tcPr>
          <w:p w:rsidR="006847AC" w:rsidRPr="00A1781D" w:rsidRDefault="006847AC" w:rsidP="00F35DD5">
            <w:pPr>
              <w:jc w:val="center"/>
              <w:rPr>
                <w:sz w:val="18"/>
                <w:szCs w:val="18"/>
              </w:rPr>
            </w:pPr>
            <w:r w:rsidRPr="00A1781D">
              <w:rPr>
                <w:sz w:val="18"/>
                <w:szCs w:val="18"/>
              </w:rPr>
              <w:t>4</w:t>
            </w:r>
          </w:p>
        </w:tc>
        <w:tc>
          <w:tcPr>
            <w:tcW w:w="616" w:type="dxa"/>
          </w:tcPr>
          <w:p w:rsidR="006847AC" w:rsidRPr="00A1781D" w:rsidRDefault="006847AC" w:rsidP="00F35DD5">
            <w:pPr>
              <w:jc w:val="center"/>
              <w:rPr>
                <w:sz w:val="18"/>
                <w:szCs w:val="18"/>
              </w:rPr>
            </w:pPr>
            <w:r w:rsidRPr="00A1781D">
              <w:rPr>
                <w:sz w:val="18"/>
                <w:szCs w:val="18"/>
              </w:rPr>
              <w:t>=</w:t>
            </w:r>
          </w:p>
        </w:tc>
        <w:tc>
          <w:tcPr>
            <w:tcW w:w="1980" w:type="dxa"/>
          </w:tcPr>
          <w:p w:rsidR="006847AC" w:rsidRPr="00A1781D" w:rsidRDefault="006847AC" w:rsidP="00F35DD5">
            <w:pPr>
              <w:jc w:val="center"/>
              <w:rPr>
                <w:sz w:val="18"/>
                <w:szCs w:val="18"/>
              </w:rPr>
            </w:pPr>
            <w:r w:rsidRPr="00A1781D">
              <w:rPr>
                <w:sz w:val="18"/>
                <w:szCs w:val="18"/>
              </w:rPr>
              <w:t>051 + 052 + 053 + 054 + 055 + 056 + 057 + 058</w:t>
            </w:r>
          </w:p>
        </w:tc>
        <w:tc>
          <w:tcPr>
            <w:tcW w:w="834" w:type="dxa"/>
          </w:tcPr>
          <w:p w:rsidR="006847AC" w:rsidRPr="00A1781D" w:rsidRDefault="006847AC" w:rsidP="00F35DD5">
            <w:pPr>
              <w:jc w:val="center"/>
              <w:rPr>
                <w:sz w:val="18"/>
                <w:szCs w:val="18"/>
              </w:rPr>
            </w:pPr>
            <w:r w:rsidRPr="00A1781D">
              <w:rPr>
                <w:sz w:val="18"/>
                <w:szCs w:val="18"/>
              </w:rPr>
              <w:t>4</w:t>
            </w:r>
          </w:p>
        </w:tc>
        <w:tc>
          <w:tcPr>
            <w:tcW w:w="3255" w:type="dxa"/>
          </w:tcPr>
          <w:p w:rsidR="006847AC" w:rsidRPr="00A1781D" w:rsidRDefault="006847AC" w:rsidP="00F35DD5">
            <w:pPr>
              <w:rPr>
                <w:sz w:val="18"/>
                <w:szCs w:val="18"/>
              </w:rPr>
            </w:pPr>
            <w:r w:rsidRPr="00A1781D">
              <w:rPr>
                <w:sz w:val="18"/>
                <w:szCs w:val="18"/>
              </w:rPr>
              <w:t>Стр. 050 &lt;&gt; Стр.051 + Стр.052 + Стр.053 + Стр.054 + Стр.055 + Стр.056 + Стр.057 + Стр.058 по графе 4– недопустимо</w:t>
            </w:r>
          </w:p>
        </w:tc>
        <w:tc>
          <w:tcPr>
            <w:tcW w:w="794" w:type="dxa"/>
          </w:tcPr>
          <w:p w:rsidR="006847AC" w:rsidRPr="00A1781D" w:rsidRDefault="006847AC" w:rsidP="00F35DD5">
            <w:pPr>
              <w:rPr>
                <w:sz w:val="18"/>
                <w:szCs w:val="18"/>
              </w:rPr>
            </w:pPr>
            <w:r>
              <w:rPr>
                <w:sz w:val="18"/>
                <w:szCs w:val="18"/>
              </w:rPr>
              <w:t>Б</w:t>
            </w:r>
          </w:p>
        </w:tc>
        <w:tc>
          <w:tcPr>
            <w:tcW w:w="709" w:type="dxa"/>
          </w:tcPr>
          <w:p w:rsidR="006847AC" w:rsidRDefault="006847AC" w:rsidP="000C019E">
            <w:pPr>
              <w:rPr>
                <w:sz w:val="18"/>
                <w:szCs w:val="18"/>
              </w:rPr>
            </w:pPr>
            <w:r>
              <w:rPr>
                <w:sz w:val="18"/>
                <w:szCs w:val="18"/>
              </w:rPr>
              <w:t>ПБС,</w:t>
            </w:r>
          </w:p>
          <w:p w:rsidR="006847AC" w:rsidRDefault="006847AC" w:rsidP="000C019E">
            <w:pPr>
              <w:rPr>
                <w:sz w:val="18"/>
                <w:szCs w:val="18"/>
              </w:rPr>
            </w:pPr>
            <w:r>
              <w:rPr>
                <w:sz w:val="18"/>
                <w:szCs w:val="18"/>
              </w:rPr>
              <w:t xml:space="preserve">РБС, ГРБС </w:t>
            </w:r>
          </w:p>
        </w:tc>
      </w:tr>
      <w:tr w:rsidR="006847AC" w:rsidRPr="00A1781D" w:rsidTr="00A9655A">
        <w:trPr>
          <w:trHeight w:val="801"/>
          <w:jc w:val="center"/>
        </w:trPr>
        <w:tc>
          <w:tcPr>
            <w:tcW w:w="543" w:type="dxa"/>
          </w:tcPr>
          <w:p w:rsidR="006847AC" w:rsidRPr="00A1781D" w:rsidRDefault="006847AC" w:rsidP="00F35DD5">
            <w:pPr>
              <w:jc w:val="center"/>
              <w:rPr>
                <w:sz w:val="18"/>
                <w:szCs w:val="18"/>
              </w:rPr>
            </w:pPr>
            <w:r w:rsidRPr="00A1781D">
              <w:rPr>
                <w:sz w:val="18"/>
                <w:szCs w:val="18"/>
              </w:rPr>
              <w:t>5</w:t>
            </w:r>
          </w:p>
        </w:tc>
        <w:tc>
          <w:tcPr>
            <w:tcW w:w="1341" w:type="dxa"/>
          </w:tcPr>
          <w:p w:rsidR="006847AC" w:rsidRPr="00A1781D" w:rsidRDefault="006847AC" w:rsidP="00F35DD5">
            <w:pPr>
              <w:jc w:val="center"/>
              <w:rPr>
                <w:sz w:val="18"/>
                <w:szCs w:val="18"/>
              </w:rPr>
            </w:pPr>
            <w:r w:rsidRPr="00A1781D">
              <w:rPr>
                <w:sz w:val="18"/>
                <w:szCs w:val="18"/>
              </w:rPr>
              <w:t>050</w:t>
            </w:r>
          </w:p>
        </w:tc>
        <w:tc>
          <w:tcPr>
            <w:tcW w:w="784" w:type="dxa"/>
          </w:tcPr>
          <w:p w:rsidR="006847AC" w:rsidRPr="00A1781D" w:rsidRDefault="006847AC" w:rsidP="00F35DD5">
            <w:pPr>
              <w:jc w:val="center"/>
              <w:rPr>
                <w:sz w:val="18"/>
                <w:szCs w:val="18"/>
              </w:rPr>
            </w:pPr>
            <w:r w:rsidRPr="00A1781D">
              <w:rPr>
                <w:sz w:val="18"/>
                <w:szCs w:val="18"/>
              </w:rPr>
              <w:t>8</w:t>
            </w:r>
          </w:p>
        </w:tc>
        <w:tc>
          <w:tcPr>
            <w:tcW w:w="616" w:type="dxa"/>
          </w:tcPr>
          <w:p w:rsidR="006847AC" w:rsidRPr="00A1781D" w:rsidRDefault="006847AC" w:rsidP="00F35DD5">
            <w:pPr>
              <w:jc w:val="center"/>
              <w:rPr>
                <w:sz w:val="18"/>
                <w:szCs w:val="18"/>
              </w:rPr>
            </w:pPr>
            <w:r w:rsidRPr="00A1781D">
              <w:rPr>
                <w:sz w:val="18"/>
                <w:szCs w:val="18"/>
              </w:rPr>
              <w:t>=</w:t>
            </w:r>
          </w:p>
        </w:tc>
        <w:tc>
          <w:tcPr>
            <w:tcW w:w="1980" w:type="dxa"/>
          </w:tcPr>
          <w:p w:rsidR="006847AC" w:rsidRPr="00A1781D" w:rsidRDefault="006847AC" w:rsidP="00F35DD5">
            <w:pPr>
              <w:jc w:val="center"/>
              <w:rPr>
                <w:sz w:val="18"/>
                <w:szCs w:val="18"/>
              </w:rPr>
            </w:pPr>
            <w:r w:rsidRPr="00A1781D">
              <w:rPr>
                <w:sz w:val="18"/>
                <w:szCs w:val="18"/>
              </w:rPr>
              <w:t>051 + 052 + 053 + 054 + 055 + 056 + 057 + 058</w:t>
            </w:r>
          </w:p>
        </w:tc>
        <w:tc>
          <w:tcPr>
            <w:tcW w:w="834" w:type="dxa"/>
          </w:tcPr>
          <w:p w:rsidR="006847AC" w:rsidRPr="00A1781D" w:rsidRDefault="006847AC" w:rsidP="00F35DD5">
            <w:pPr>
              <w:jc w:val="center"/>
              <w:rPr>
                <w:sz w:val="18"/>
                <w:szCs w:val="18"/>
              </w:rPr>
            </w:pPr>
            <w:r w:rsidRPr="00A1781D">
              <w:rPr>
                <w:sz w:val="18"/>
                <w:szCs w:val="18"/>
              </w:rPr>
              <w:t>8</w:t>
            </w:r>
          </w:p>
        </w:tc>
        <w:tc>
          <w:tcPr>
            <w:tcW w:w="3255" w:type="dxa"/>
          </w:tcPr>
          <w:p w:rsidR="006847AC" w:rsidRPr="00A1781D" w:rsidRDefault="006847AC" w:rsidP="00BE6449">
            <w:pPr>
              <w:rPr>
                <w:sz w:val="18"/>
                <w:szCs w:val="18"/>
              </w:rPr>
            </w:pPr>
            <w:r w:rsidRPr="00A1781D">
              <w:rPr>
                <w:sz w:val="18"/>
                <w:szCs w:val="18"/>
              </w:rPr>
              <w:t>Стр. 050 &lt;&gt; Стр.051 + Стр.052 + Стр.053 + Стр.054 + Стр.055 + Стр.056 + Стр.057 + Стр.058 по графе 8– недопустимо</w:t>
            </w:r>
          </w:p>
        </w:tc>
        <w:tc>
          <w:tcPr>
            <w:tcW w:w="794" w:type="dxa"/>
          </w:tcPr>
          <w:p w:rsidR="006847AC" w:rsidRPr="00A1781D" w:rsidRDefault="006847AC" w:rsidP="00BE6449">
            <w:pPr>
              <w:rPr>
                <w:sz w:val="18"/>
                <w:szCs w:val="18"/>
              </w:rPr>
            </w:pPr>
            <w:r>
              <w:rPr>
                <w:sz w:val="18"/>
                <w:szCs w:val="18"/>
              </w:rPr>
              <w:t>Б</w:t>
            </w:r>
          </w:p>
        </w:tc>
        <w:tc>
          <w:tcPr>
            <w:tcW w:w="709" w:type="dxa"/>
          </w:tcPr>
          <w:p w:rsidR="006847AC" w:rsidRDefault="006847AC" w:rsidP="000C019E">
            <w:pPr>
              <w:rPr>
                <w:sz w:val="18"/>
                <w:szCs w:val="18"/>
              </w:rPr>
            </w:pPr>
            <w:r>
              <w:rPr>
                <w:sz w:val="18"/>
                <w:szCs w:val="18"/>
              </w:rPr>
              <w:t>ПБС,</w:t>
            </w:r>
          </w:p>
          <w:p w:rsidR="006847AC" w:rsidRDefault="006847AC" w:rsidP="000C019E">
            <w:pPr>
              <w:rPr>
                <w:sz w:val="18"/>
                <w:szCs w:val="18"/>
              </w:rPr>
            </w:pPr>
            <w:r>
              <w:rPr>
                <w:sz w:val="18"/>
                <w:szCs w:val="18"/>
              </w:rPr>
              <w:t xml:space="preserve">РБС, ГРБС </w:t>
            </w:r>
          </w:p>
        </w:tc>
      </w:tr>
      <w:tr w:rsidR="006847AC" w:rsidRPr="00A1781D" w:rsidTr="00A9655A">
        <w:trPr>
          <w:trHeight w:val="801"/>
          <w:jc w:val="center"/>
        </w:trPr>
        <w:tc>
          <w:tcPr>
            <w:tcW w:w="543" w:type="dxa"/>
          </w:tcPr>
          <w:p w:rsidR="006847AC" w:rsidRPr="00A1781D" w:rsidRDefault="006847AC" w:rsidP="00F35DD5">
            <w:pPr>
              <w:jc w:val="center"/>
              <w:rPr>
                <w:sz w:val="18"/>
                <w:szCs w:val="18"/>
              </w:rPr>
            </w:pPr>
            <w:r w:rsidRPr="00A1781D">
              <w:rPr>
                <w:sz w:val="18"/>
                <w:szCs w:val="18"/>
              </w:rPr>
              <w:t>6</w:t>
            </w:r>
          </w:p>
        </w:tc>
        <w:tc>
          <w:tcPr>
            <w:tcW w:w="1341" w:type="dxa"/>
          </w:tcPr>
          <w:p w:rsidR="006847AC" w:rsidRPr="00A1781D" w:rsidRDefault="006847AC" w:rsidP="00F35DD5">
            <w:pPr>
              <w:jc w:val="center"/>
              <w:rPr>
                <w:sz w:val="18"/>
                <w:szCs w:val="18"/>
              </w:rPr>
            </w:pPr>
            <w:r w:rsidRPr="00A1781D">
              <w:rPr>
                <w:sz w:val="18"/>
                <w:szCs w:val="18"/>
              </w:rPr>
              <w:t>050</w:t>
            </w:r>
          </w:p>
        </w:tc>
        <w:tc>
          <w:tcPr>
            <w:tcW w:w="784" w:type="dxa"/>
          </w:tcPr>
          <w:p w:rsidR="006847AC" w:rsidRPr="00A1781D" w:rsidRDefault="006847AC" w:rsidP="00F35DD5">
            <w:pPr>
              <w:jc w:val="center"/>
              <w:rPr>
                <w:sz w:val="18"/>
                <w:szCs w:val="18"/>
              </w:rPr>
            </w:pPr>
            <w:r w:rsidRPr="00A1781D">
              <w:rPr>
                <w:sz w:val="18"/>
                <w:szCs w:val="18"/>
              </w:rPr>
              <w:t>9</w:t>
            </w:r>
          </w:p>
        </w:tc>
        <w:tc>
          <w:tcPr>
            <w:tcW w:w="616" w:type="dxa"/>
          </w:tcPr>
          <w:p w:rsidR="006847AC" w:rsidRPr="00A1781D" w:rsidRDefault="006847AC" w:rsidP="00F35DD5">
            <w:pPr>
              <w:jc w:val="center"/>
              <w:rPr>
                <w:sz w:val="18"/>
                <w:szCs w:val="18"/>
              </w:rPr>
            </w:pPr>
            <w:r w:rsidRPr="00A1781D">
              <w:rPr>
                <w:sz w:val="18"/>
                <w:szCs w:val="18"/>
              </w:rPr>
              <w:t>=</w:t>
            </w:r>
          </w:p>
        </w:tc>
        <w:tc>
          <w:tcPr>
            <w:tcW w:w="1980" w:type="dxa"/>
          </w:tcPr>
          <w:p w:rsidR="006847AC" w:rsidRPr="00A1781D" w:rsidRDefault="006847AC" w:rsidP="00F35DD5">
            <w:pPr>
              <w:jc w:val="center"/>
              <w:rPr>
                <w:sz w:val="18"/>
                <w:szCs w:val="18"/>
              </w:rPr>
            </w:pPr>
            <w:r w:rsidRPr="00A1781D">
              <w:rPr>
                <w:sz w:val="18"/>
                <w:szCs w:val="18"/>
              </w:rPr>
              <w:t>051 + 052 + 053 + 054 + 055 + 056 + 057 + 058</w:t>
            </w:r>
          </w:p>
        </w:tc>
        <w:tc>
          <w:tcPr>
            <w:tcW w:w="834" w:type="dxa"/>
          </w:tcPr>
          <w:p w:rsidR="006847AC" w:rsidRPr="00A1781D" w:rsidRDefault="006847AC" w:rsidP="00F35DD5">
            <w:pPr>
              <w:jc w:val="center"/>
              <w:rPr>
                <w:sz w:val="18"/>
                <w:szCs w:val="18"/>
              </w:rPr>
            </w:pPr>
            <w:r w:rsidRPr="00A1781D">
              <w:rPr>
                <w:sz w:val="18"/>
                <w:szCs w:val="18"/>
              </w:rPr>
              <w:t>9</w:t>
            </w:r>
          </w:p>
        </w:tc>
        <w:tc>
          <w:tcPr>
            <w:tcW w:w="3255" w:type="dxa"/>
          </w:tcPr>
          <w:p w:rsidR="006847AC" w:rsidRPr="00A1781D" w:rsidRDefault="006847AC" w:rsidP="00BE6449">
            <w:pPr>
              <w:rPr>
                <w:sz w:val="18"/>
                <w:szCs w:val="18"/>
              </w:rPr>
            </w:pPr>
            <w:r w:rsidRPr="00A1781D">
              <w:rPr>
                <w:sz w:val="18"/>
                <w:szCs w:val="18"/>
              </w:rPr>
              <w:t>Стр. 050 &lt;&gt; Стр.051 + Стр.052 + Стр.053 + Стр.054 + Стр.055 + Стр.056 + Стр.057 + Стр.058 по графе 9– недопустимо</w:t>
            </w:r>
          </w:p>
        </w:tc>
        <w:tc>
          <w:tcPr>
            <w:tcW w:w="794" w:type="dxa"/>
          </w:tcPr>
          <w:p w:rsidR="006847AC" w:rsidRPr="00A1781D" w:rsidRDefault="006847AC" w:rsidP="00BE6449">
            <w:pPr>
              <w:rPr>
                <w:sz w:val="18"/>
                <w:szCs w:val="18"/>
              </w:rPr>
            </w:pPr>
            <w:r>
              <w:rPr>
                <w:sz w:val="18"/>
                <w:szCs w:val="18"/>
              </w:rPr>
              <w:t>Б</w:t>
            </w:r>
          </w:p>
        </w:tc>
        <w:tc>
          <w:tcPr>
            <w:tcW w:w="709" w:type="dxa"/>
          </w:tcPr>
          <w:p w:rsidR="006847AC" w:rsidRDefault="006847AC" w:rsidP="000C019E">
            <w:pPr>
              <w:rPr>
                <w:sz w:val="18"/>
                <w:szCs w:val="18"/>
              </w:rPr>
            </w:pPr>
            <w:r>
              <w:rPr>
                <w:sz w:val="18"/>
                <w:szCs w:val="18"/>
              </w:rPr>
              <w:t>ПБС,</w:t>
            </w:r>
          </w:p>
          <w:p w:rsidR="006847AC" w:rsidRDefault="006847AC" w:rsidP="000C019E">
            <w:pPr>
              <w:rPr>
                <w:sz w:val="18"/>
                <w:szCs w:val="18"/>
              </w:rPr>
            </w:pPr>
            <w:r>
              <w:rPr>
                <w:sz w:val="18"/>
                <w:szCs w:val="18"/>
              </w:rPr>
              <w:t xml:space="preserve">РБС, ГРБС </w:t>
            </w:r>
          </w:p>
        </w:tc>
      </w:tr>
      <w:tr w:rsidR="006847AC" w:rsidRPr="00A1781D" w:rsidTr="00A9655A">
        <w:trPr>
          <w:trHeight w:val="801"/>
          <w:jc w:val="center"/>
        </w:trPr>
        <w:tc>
          <w:tcPr>
            <w:tcW w:w="543" w:type="dxa"/>
          </w:tcPr>
          <w:p w:rsidR="006847AC" w:rsidRPr="00A1781D" w:rsidRDefault="006847AC" w:rsidP="00F35DD5">
            <w:pPr>
              <w:jc w:val="center"/>
              <w:rPr>
                <w:sz w:val="18"/>
                <w:szCs w:val="18"/>
              </w:rPr>
            </w:pPr>
            <w:r w:rsidRPr="00A1781D">
              <w:rPr>
                <w:sz w:val="18"/>
                <w:szCs w:val="18"/>
              </w:rPr>
              <w:t>6.1</w:t>
            </w:r>
          </w:p>
        </w:tc>
        <w:tc>
          <w:tcPr>
            <w:tcW w:w="1341" w:type="dxa"/>
          </w:tcPr>
          <w:p w:rsidR="006847AC" w:rsidRPr="00A1781D" w:rsidRDefault="006847AC" w:rsidP="00F35DD5">
            <w:pPr>
              <w:jc w:val="center"/>
              <w:rPr>
                <w:sz w:val="18"/>
                <w:szCs w:val="18"/>
              </w:rPr>
            </w:pPr>
            <w:r w:rsidRPr="00A1781D">
              <w:rPr>
                <w:sz w:val="18"/>
                <w:szCs w:val="18"/>
              </w:rPr>
              <w:t>050</w:t>
            </w:r>
          </w:p>
        </w:tc>
        <w:tc>
          <w:tcPr>
            <w:tcW w:w="784" w:type="dxa"/>
          </w:tcPr>
          <w:p w:rsidR="006847AC" w:rsidRPr="00A1781D" w:rsidRDefault="006847AC" w:rsidP="00F35DD5">
            <w:pPr>
              <w:jc w:val="center"/>
              <w:rPr>
                <w:sz w:val="18"/>
                <w:szCs w:val="18"/>
              </w:rPr>
            </w:pPr>
            <w:r w:rsidRPr="00A1781D">
              <w:rPr>
                <w:sz w:val="18"/>
                <w:szCs w:val="18"/>
              </w:rPr>
              <w:t>10</w:t>
            </w:r>
          </w:p>
        </w:tc>
        <w:tc>
          <w:tcPr>
            <w:tcW w:w="616" w:type="dxa"/>
          </w:tcPr>
          <w:p w:rsidR="006847AC" w:rsidRPr="00A1781D" w:rsidRDefault="006847AC" w:rsidP="00F35DD5">
            <w:pPr>
              <w:jc w:val="center"/>
              <w:rPr>
                <w:sz w:val="18"/>
                <w:szCs w:val="18"/>
              </w:rPr>
            </w:pPr>
            <w:r w:rsidRPr="00A1781D">
              <w:rPr>
                <w:sz w:val="18"/>
                <w:szCs w:val="18"/>
              </w:rPr>
              <w:t>=</w:t>
            </w:r>
          </w:p>
        </w:tc>
        <w:tc>
          <w:tcPr>
            <w:tcW w:w="1980" w:type="dxa"/>
          </w:tcPr>
          <w:p w:rsidR="006847AC" w:rsidRPr="00A1781D" w:rsidRDefault="006847AC" w:rsidP="00F35DD5">
            <w:pPr>
              <w:jc w:val="center"/>
              <w:rPr>
                <w:sz w:val="18"/>
                <w:szCs w:val="18"/>
              </w:rPr>
            </w:pPr>
            <w:r w:rsidRPr="00A1781D">
              <w:rPr>
                <w:sz w:val="18"/>
                <w:szCs w:val="18"/>
              </w:rPr>
              <w:t>051 + 052 + 053 + 054 + 055 + 056 + 057 + 058</w:t>
            </w:r>
          </w:p>
        </w:tc>
        <w:tc>
          <w:tcPr>
            <w:tcW w:w="834" w:type="dxa"/>
          </w:tcPr>
          <w:p w:rsidR="006847AC" w:rsidRPr="00A1781D" w:rsidRDefault="006847AC" w:rsidP="00F35DD5">
            <w:pPr>
              <w:jc w:val="center"/>
              <w:rPr>
                <w:sz w:val="18"/>
                <w:szCs w:val="18"/>
              </w:rPr>
            </w:pPr>
            <w:r w:rsidRPr="00A1781D">
              <w:rPr>
                <w:sz w:val="18"/>
                <w:szCs w:val="18"/>
              </w:rPr>
              <w:t>10</w:t>
            </w:r>
          </w:p>
        </w:tc>
        <w:tc>
          <w:tcPr>
            <w:tcW w:w="3255" w:type="dxa"/>
          </w:tcPr>
          <w:p w:rsidR="006847AC" w:rsidRPr="00A1781D" w:rsidRDefault="006847AC" w:rsidP="00840C5C">
            <w:pPr>
              <w:rPr>
                <w:sz w:val="18"/>
                <w:szCs w:val="18"/>
              </w:rPr>
            </w:pPr>
            <w:r w:rsidRPr="00A1781D">
              <w:rPr>
                <w:sz w:val="18"/>
                <w:szCs w:val="18"/>
              </w:rPr>
              <w:t>Стр. 050 &lt;&gt; Стр.051 + Стр.052 + Стр.053 + Стр.054 + Стр.055 + Стр.056 + Стр.057 + Стр.058 по графе 10– недопустимо</w:t>
            </w:r>
          </w:p>
        </w:tc>
        <w:tc>
          <w:tcPr>
            <w:tcW w:w="794" w:type="dxa"/>
          </w:tcPr>
          <w:p w:rsidR="006847AC" w:rsidRPr="00A1781D" w:rsidRDefault="006847AC" w:rsidP="00840C5C">
            <w:pPr>
              <w:rPr>
                <w:sz w:val="18"/>
                <w:szCs w:val="18"/>
              </w:rPr>
            </w:pPr>
            <w:r>
              <w:rPr>
                <w:sz w:val="18"/>
                <w:szCs w:val="18"/>
              </w:rPr>
              <w:t>Б</w:t>
            </w:r>
          </w:p>
        </w:tc>
        <w:tc>
          <w:tcPr>
            <w:tcW w:w="709" w:type="dxa"/>
          </w:tcPr>
          <w:p w:rsidR="006847AC" w:rsidRDefault="006847AC" w:rsidP="000C019E">
            <w:pPr>
              <w:rPr>
                <w:sz w:val="18"/>
                <w:szCs w:val="18"/>
              </w:rPr>
            </w:pPr>
            <w:r>
              <w:rPr>
                <w:sz w:val="18"/>
                <w:szCs w:val="18"/>
              </w:rPr>
              <w:t>ПБС,</w:t>
            </w:r>
          </w:p>
          <w:p w:rsidR="006847AC" w:rsidRDefault="006847AC" w:rsidP="000C019E">
            <w:pPr>
              <w:rPr>
                <w:sz w:val="18"/>
                <w:szCs w:val="18"/>
              </w:rPr>
            </w:pPr>
            <w:r>
              <w:rPr>
                <w:sz w:val="18"/>
                <w:szCs w:val="18"/>
              </w:rPr>
              <w:t xml:space="preserve">РБС, ГРБС </w:t>
            </w:r>
          </w:p>
        </w:tc>
      </w:tr>
      <w:tr w:rsidR="006847AC" w:rsidRPr="00A1781D" w:rsidTr="00A9655A">
        <w:trPr>
          <w:trHeight w:val="801"/>
          <w:jc w:val="center"/>
        </w:trPr>
        <w:tc>
          <w:tcPr>
            <w:tcW w:w="543" w:type="dxa"/>
          </w:tcPr>
          <w:p w:rsidR="006847AC" w:rsidRPr="00A1781D" w:rsidRDefault="006847AC" w:rsidP="00BE6449">
            <w:pPr>
              <w:jc w:val="center"/>
              <w:rPr>
                <w:sz w:val="18"/>
                <w:szCs w:val="18"/>
              </w:rPr>
            </w:pPr>
            <w:r w:rsidRPr="00A1781D">
              <w:rPr>
                <w:sz w:val="18"/>
                <w:szCs w:val="18"/>
              </w:rPr>
              <w:t>6.2</w:t>
            </w:r>
          </w:p>
        </w:tc>
        <w:tc>
          <w:tcPr>
            <w:tcW w:w="1341" w:type="dxa"/>
          </w:tcPr>
          <w:p w:rsidR="006847AC" w:rsidRPr="00A1781D" w:rsidRDefault="006847AC" w:rsidP="00BE6449">
            <w:pPr>
              <w:jc w:val="center"/>
              <w:rPr>
                <w:sz w:val="18"/>
                <w:szCs w:val="18"/>
              </w:rPr>
            </w:pPr>
            <w:r w:rsidRPr="00A1781D">
              <w:rPr>
                <w:sz w:val="18"/>
                <w:szCs w:val="18"/>
              </w:rPr>
              <w:t>050</w:t>
            </w:r>
          </w:p>
        </w:tc>
        <w:tc>
          <w:tcPr>
            <w:tcW w:w="784" w:type="dxa"/>
          </w:tcPr>
          <w:p w:rsidR="006847AC" w:rsidRPr="00A1781D" w:rsidRDefault="006847AC" w:rsidP="00BE6449">
            <w:pPr>
              <w:jc w:val="center"/>
              <w:rPr>
                <w:sz w:val="18"/>
                <w:szCs w:val="18"/>
              </w:rPr>
            </w:pPr>
            <w:r w:rsidRPr="00A1781D">
              <w:rPr>
                <w:sz w:val="18"/>
                <w:szCs w:val="18"/>
              </w:rPr>
              <w:t>11</w:t>
            </w:r>
          </w:p>
        </w:tc>
        <w:tc>
          <w:tcPr>
            <w:tcW w:w="616" w:type="dxa"/>
          </w:tcPr>
          <w:p w:rsidR="006847AC" w:rsidRPr="00A1781D" w:rsidRDefault="006847AC" w:rsidP="00BE6449">
            <w:pPr>
              <w:jc w:val="center"/>
              <w:rPr>
                <w:sz w:val="18"/>
                <w:szCs w:val="18"/>
              </w:rPr>
            </w:pPr>
            <w:r w:rsidRPr="00A1781D">
              <w:rPr>
                <w:sz w:val="18"/>
                <w:szCs w:val="18"/>
              </w:rPr>
              <w:t>=</w:t>
            </w:r>
          </w:p>
        </w:tc>
        <w:tc>
          <w:tcPr>
            <w:tcW w:w="1980" w:type="dxa"/>
          </w:tcPr>
          <w:p w:rsidR="006847AC" w:rsidRPr="00A1781D" w:rsidRDefault="006847AC" w:rsidP="00BE6449">
            <w:pPr>
              <w:jc w:val="center"/>
              <w:rPr>
                <w:sz w:val="18"/>
                <w:szCs w:val="18"/>
              </w:rPr>
            </w:pPr>
            <w:r w:rsidRPr="00A1781D">
              <w:rPr>
                <w:sz w:val="18"/>
                <w:szCs w:val="18"/>
              </w:rPr>
              <w:t>051 + 052 + 053 + 054 + 055 + 056 + 057 + 058</w:t>
            </w:r>
          </w:p>
        </w:tc>
        <w:tc>
          <w:tcPr>
            <w:tcW w:w="834" w:type="dxa"/>
          </w:tcPr>
          <w:p w:rsidR="006847AC" w:rsidRPr="00A1781D" w:rsidRDefault="006847AC" w:rsidP="00BE6449">
            <w:pPr>
              <w:jc w:val="center"/>
              <w:rPr>
                <w:sz w:val="18"/>
                <w:szCs w:val="18"/>
              </w:rPr>
            </w:pPr>
            <w:r w:rsidRPr="00A1781D">
              <w:rPr>
                <w:sz w:val="18"/>
                <w:szCs w:val="18"/>
              </w:rPr>
              <w:t>11</w:t>
            </w:r>
          </w:p>
        </w:tc>
        <w:tc>
          <w:tcPr>
            <w:tcW w:w="3255" w:type="dxa"/>
          </w:tcPr>
          <w:p w:rsidR="006847AC" w:rsidRPr="00A1781D" w:rsidRDefault="006847AC" w:rsidP="00840C5C">
            <w:pPr>
              <w:rPr>
                <w:sz w:val="18"/>
                <w:szCs w:val="18"/>
              </w:rPr>
            </w:pPr>
            <w:r w:rsidRPr="00A1781D">
              <w:rPr>
                <w:sz w:val="18"/>
                <w:szCs w:val="18"/>
              </w:rPr>
              <w:t>Стр. 050 &lt;&gt; Стр.051 + Стр.052 + Стр.053 + Стр.054 + Стр.055 + Стр.056 + Стр.057 + Стр.058 по графе 11– недопустимо</w:t>
            </w:r>
          </w:p>
        </w:tc>
        <w:tc>
          <w:tcPr>
            <w:tcW w:w="794" w:type="dxa"/>
          </w:tcPr>
          <w:p w:rsidR="006847AC" w:rsidRPr="00A1781D" w:rsidRDefault="006847AC" w:rsidP="00840C5C">
            <w:pPr>
              <w:rPr>
                <w:sz w:val="18"/>
                <w:szCs w:val="18"/>
              </w:rPr>
            </w:pPr>
            <w:r>
              <w:rPr>
                <w:sz w:val="18"/>
                <w:szCs w:val="18"/>
              </w:rPr>
              <w:t>Б</w:t>
            </w:r>
          </w:p>
        </w:tc>
        <w:tc>
          <w:tcPr>
            <w:tcW w:w="709" w:type="dxa"/>
          </w:tcPr>
          <w:p w:rsidR="006847AC" w:rsidRDefault="006847AC" w:rsidP="000C019E">
            <w:pPr>
              <w:rPr>
                <w:sz w:val="18"/>
                <w:szCs w:val="18"/>
              </w:rPr>
            </w:pPr>
            <w:r>
              <w:rPr>
                <w:sz w:val="18"/>
                <w:szCs w:val="18"/>
              </w:rPr>
              <w:t>ПБС,</w:t>
            </w:r>
          </w:p>
          <w:p w:rsidR="006847AC" w:rsidRDefault="006847AC" w:rsidP="000C019E">
            <w:pPr>
              <w:rPr>
                <w:sz w:val="18"/>
                <w:szCs w:val="18"/>
              </w:rPr>
            </w:pPr>
            <w:r>
              <w:rPr>
                <w:sz w:val="18"/>
                <w:szCs w:val="18"/>
              </w:rPr>
              <w:t xml:space="preserve">РБС, ГРБС </w:t>
            </w:r>
          </w:p>
        </w:tc>
      </w:tr>
      <w:tr w:rsidR="006847AC" w:rsidRPr="00A1781D" w:rsidTr="00A9655A">
        <w:trPr>
          <w:trHeight w:val="630"/>
          <w:jc w:val="center"/>
        </w:trPr>
        <w:tc>
          <w:tcPr>
            <w:tcW w:w="543" w:type="dxa"/>
          </w:tcPr>
          <w:p w:rsidR="006847AC" w:rsidRPr="00A1781D" w:rsidRDefault="006847AC" w:rsidP="00F35DD5">
            <w:pPr>
              <w:jc w:val="center"/>
              <w:rPr>
                <w:sz w:val="18"/>
                <w:szCs w:val="18"/>
              </w:rPr>
            </w:pPr>
            <w:r w:rsidRPr="00A1781D">
              <w:rPr>
                <w:sz w:val="18"/>
                <w:szCs w:val="18"/>
              </w:rPr>
              <w:t>7</w:t>
            </w:r>
          </w:p>
        </w:tc>
        <w:tc>
          <w:tcPr>
            <w:tcW w:w="1341" w:type="dxa"/>
          </w:tcPr>
          <w:p w:rsidR="006847AC" w:rsidRPr="00A1781D" w:rsidRDefault="006847AC" w:rsidP="00421CBD">
            <w:pPr>
              <w:jc w:val="center"/>
              <w:rPr>
                <w:sz w:val="18"/>
                <w:szCs w:val="18"/>
              </w:rPr>
            </w:pPr>
            <w:r>
              <w:rPr>
                <w:sz w:val="18"/>
                <w:szCs w:val="18"/>
              </w:rPr>
              <w:t xml:space="preserve">060 </w:t>
            </w:r>
          </w:p>
        </w:tc>
        <w:tc>
          <w:tcPr>
            <w:tcW w:w="784" w:type="dxa"/>
          </w:tcPr>
          <w:p w:rsidR="006847AC" w:rsidRPr="00A1781D" w:rsidRDefault="006847AC" w:rsidP="00421CBD">
            <w:pPr>
              <w:jc w:val="center"/>
              <w:rPr>
                <w:sz w:val="18"/>
                <w:szCs w:val="18"/>
              </w:rPr>
            </w:pPr>
            <w:r>
              <w:rPr>
                <w:sz w:val="18"/>
                <w:szCs w:val="18"/>
              </w:rPr>
              <w:t xml:space="preserve">4 </w:t>
            </w:r>
          </w:p>
        </w:tc>
        <w:tc>
          <w:tcPr>
            <w:tcW w:w="616" w:type="dxa"/>
          </w:tcPr>
          <w:p w:rsidR="006847AC" w:rsidRPr="00A1781D" w:rsidRDefault="006847AC" w:rsidP="00F35DD5">
            <w:pPr>
              <w:jc w:val="center"/>
              <w:rPr>
                <w:sz w:val="18"/>
                <w:szCs w:val="18"/>
              </w:rPr>
            </w:pPr>
            <w:r>
              <w:rPr>
                <w:sz w:val="18"/>
                <w:szCs w:val="18"/>
              </w:rPr>
              <w:t>=</w:t>
            </w:r>
          </w:p>
        </w:tc>
        <w:tc>
          <w:tcPr>
            <w:tcW w:w="1980" w:type="dxa"/>
          </w:tcPr>
          <w:p w:rsidR="006847AC" w:rsidRPr="00A1781D" w:rsidRDefault="006847AC" w:rsidP="00F35DD5">
            <w:pPr>
              <w:jc w:val="center"/>
              <w:rPr>
                <w:sz w:val="18"/>
                <w:szCs w:val="18"/>
              </w:rPr>
            </w:pPr>
            <w:r>
              <w:rPr>
                <w:sz w:val="18"/>
                <w:szCs w:val="18"/>
              </w:rPr>
              <w:t>061 + 062 + 063 + 064+ 065 + 066 + 067 + 068</w:t>
            </w:r>
          </w:p>
        </w:tc>
        <w:tc>
          <w:tcPr>
            <w:tcW w:w="834" w:type="dxa"/>
          </w:tcPr>
          <w:p w:rsidR="006847AC" w:rsidRPr="00A1781D" w:rsidRDefault="006847AC" w:rsidP="00F35DD5">
            <w:pPr>
              <w:jc w:val="center"/>
              <w:rPr>
                <w:sz w:val="18"/>
                <w:szCs w:val="18"/>
              </w:rPr>
            </w:pPr>
            <w:r>
              <w:rPr>
                <w:sz w:val="18"/>
                <w:szCs w:val="18"/>
              </w:rPr>
              <w:t>4</w:t>
            </w:r>
          </w:p>
        </w:tc>
        <w:tc>
          <w:tcPr>
            <w:tcW w:w="3255" w:type="dxa"/>
          </w:tcPr>
          <w:p w:rsidR="006847AC" w:rsidRPr="00A1781D" w:rsidRDefault="006847AC" w:rsidP="00421CBD">
            <w:pPr>
              <w:rPr>
                <w:sz w:val="18"/>
                <w:szCs w:val="18"/>
              </w:rPr>
            </w:pPr>
            <w:r>
              <w:rPr>
                <w:sz w:val="18"/>
                <w:szCs w:val="18"/>
              </w:rPr>
              <w:t>Стр. 060</w:t>
            </w:r>
            <w:r w:rsidRPr="00A1781D">
              <w:rPr>
                <w:sz w:val="18"/>
                <w:szCs w:val="18"/>
              </w:rPr>
              <w:t xml:space="preserve"> &lt;&gt;</w:t>
            </w:r>
            <w:r>
              <w:rPr>
                <w:sz w:val="18"/>
                <w:szCs w:val="18"/>
              </w:rPr>
              <w:t xml:space="preserve"> Стр.061 + Стр.062 + Стр.063 + Стр.064 + Стр. 065 + Стр. 066 + Стр.067 + Стр.068 по графе 4 – недопустимо </w:t>
            </w:r>
          </w:p>
        </w:tc>
        <w:tc>
          <w:tcPr>
            <w:tcW w:w="794" w:type="dxa"/>
          </w:tcPr>
          <w:p w:rsidR="006847AC" w:rsidRDefault="006847AC">
            <w:pPr>
              <w:suppressAutoHyphens w:val="0"/>
              <w:rPr>
                <w:sz w:val="18"/>
                <w:szCs w:val="18"/>
              </w:rPr>
            </w:pPr>
          </w:p>
          <w:p w:rsidR="006847AC" w:rsidRDefault="006847AC">
            <w:pPr>
              <w:suppressAutoHyphens w:val="0"/>
              <w:rPr>
                <w:sz w:val="18"/>
                <w:szCs w:val="18"/>
              </w:rPr>
            </w:pPr>
            <w:r>
              <w:rPr>
                <w:sz w:val="18"/>
                <w:szCs w:val="18"/>
              </w:rPr>
              <w:t>Б</w:t>
            </w:r>
          </w:p>
          <w:p w:rsidR="006847AC" w:rsidRPr="00A1781D" w:rsidRDefault="006847AC" w:rsidP="006840FE">
            <w:pPr>
              <w:rPr>
                <w:sz w:val="18"/>
                <w:szCs w:val="18"/>
              </w:rPr>
            </w:pPr>
          </w:p>
        </w:tc>
        <w:tc>
          <w:tcPr>
            <w:tcW w:w="709" w:type="dxa"/>
          </w:tcPr>
          <w:p w:rsidR="006847AC" w:rsidRDefault="006847AC" w:rsidP="000C019E">
            <w:pPr>
              <w:rPr>
                <w:sz w:val="18"/>
                <w:szCs w:val="18"/>
              </w:rPr>
            </w:pPr>
            <w:r>
              <w:rPr>
                <w:sz w:val="18"/>
                <w:szCs w:val="18"/>
              </w:rPr>
              <w:t>ПБС,</w:t>
            </w:r>
          </w:p>
          <w:p w:rsidR="006847AC" w:rsidRDefault="006847AC" w:rsidP="000C019E">
            <w:pPr>
              <w:rPr>
                <w:sz w:val="18"/>
                <w:szCs w:val="18"/>
              </w:rPr>
            </w:pPr>
            <w:r>
              <w:rPr>
                <w:sz w:val="18"/>
                <w:szCs w:val="18"/>
              </w:rPr>
              <w:t xml:space="preserve">РБС, ГРБС </w:t>
            </w:r>
          </w:p>
        </w:tc>
      </w:tr>
      <w:tr w:rsidR="006847AC" w:rsidRPr="00A1781D" w:rsidTr="00A9655A">
        <w:trPr>
          <w:trHeight w:val="167"/>
          <w:jc w:val="center"/>
        </w:trPr>
        <w:tc>
          <w:tcPr>
            <w:tcW w:w="543" w:type="dxa"/>
          </w:tcPr>
          <w:p w:rsidR="006847AC" w:rsidRPr="00A1781D" w:rsidRDefault="006847AC" w:rsidP="00F35DD5">
            <w:pPr>
              <w:jc w:val="center"/>
              <w:rPr>
                <w:sz w:val="18"/>
                <w:szCs w:val="18"/>
              </w:rPr>
            </w:pPr>
            <w:r>
              <w:rPr>
                <w:sz w:val="18"/>
                <w:szCs w:val="18"/>
              </w:rPr>
              <w:t>7.1</w:t>
            </w:r>
          </w:p>
        </w:tc>
        <w:tc>
          <w:tcPr>
            <w:tcW w:w="1341" w:type="dxa"/>
          </w:tcPr>
          <w:p w:rsidR="006847AC" w:rsidRPr="00A1781D" w:rsidRDefault="006847AC" w:rsidP="00F35DD5">
            <w:pPr>
              <w:jc w:val="center"/>
              <w:rPr>
                <w:sz w:val="18"/>
                <w:szCs w:val="18"/>
              </w:rPr>
            </w:pPr>
            <w:r>
              <w:rPr>
                <w:sz w:val="18"/>
                <w:szCs w:val="18"/>
              </w:rPr>
              <w:t>060</w:t>
            </w:r>
          </w:p>
        </w:tc>
        <w:tc>
          <w:tcPr>
            <w:tcW w:w="784" w:type="dxa"/>
          </w:tcPr>
          <w:p w:rsidR="006847AC" w:rsidRPr="00A1781D" w:rsidRDefault="006847AC" w:rsidP="00F35DD5">
            <w:pPr>
              <w:jc w:val="center"/>
              <w:rPr>
                <w:sz w:val="18"/>
                <w:szCs w:val="18"/>
              </w:rPr>
            </w:pPr>
            <w:r>
              <w:rPr>
                <w:sz w:val="18"/>
                <w:szCs w:val="18"/>
              </w:rPr>
              <w:t>5</w:t>
            </w:r>
          </w:p>
        </w:tc>
        <w:tc>
          <w:tcPr>
            <w:tcW w:w="616" w:type="dxa"/>
          </w:tcPr>
          <w:p w:rsidR="006847AC" w:rsidRPr="00A1781D" w:rsidRDefault="006847AC" w:rsidP="00F35DD5">
            <w:pPr>
              <w:jc w:val="center"/>
              <w:rPr>
                <w:sz w:val="18"/>
                <w:szCs w:val="18"/>
              </w:rPr>
            </w:pPr>
            <w:r>
              <w:rPr>
                <w:sz w:val="18"/>
                <w:szCs w:val="18"/>
              </w:rPr>
              <w:t>=</w:t>
            </w:r>
          </w:p>
        </w:tc>
        <w:tc>
          <w:tcPr>
            <w:tcW w:w="1980" w:type="dxa"/>
          </w:tcPr>
          <w:p w:rsidR="006847AC" w:rsidRPr="00A1781D" w:rsidRDefault="006847AC" w:rsidP="00F35DD5">
            <w:pPr>
              <w:jc w:val="center"/>
              <w:rPr>
                <w:sz w:val="18"/>
                <w:szCs w:val="18"/>
              </w:rPr>
            </w:pPr>
            <w:r>
              <w:rPr>
                <w:sz w:val="18"/>
                <w:szCs w:val="18"/>
              </w:rPr>
              <w:t>061 + 062 + 063 + 064+ 065 + 066 + 067 + 068</w:t>
            </w:r>
          </w:p>
        </w:tc>
        <w:tc>
          <w:tcPr>
            <w:tcW w:w="834" w:type="dxa"/>
          </w:tcPr>
          <w:p w:rsidR="006847AC" w:rsidRPr="00A1781D" w:rsidRDefault="006847AC" w:rsidP="00F35DD5">
            <w:pPr>
              <w:jc w:val="center"/>
              <w:rPr>
                <w:sz w:val="18"/>
                <w:szCs w:val="18"/>
              </w:rPr>
            </w:pPr>
            <w:r>
              <w:rPr>
                <w:sz w:val="18"/>
                <w:szCs w:val="18"/>
              </w:rPr>
              <w:t>5</w:t>
            </w:r>
          </w:p>
        </w:tc>
        <w:tc>
          <w:tcPr>
            <w:tcW w:w="3255" w:type="dxa"/>
          </w:tcPr>
          <w:p w:rsidR="006847AC" w:rsidRPr="00A1781D" w:rsidRDefault="006847AC" w:rsidP="00085DFA">
            <w:pPr>
              <w:rPr>
                <w:sz w:val="18"/>
                <w:szCs w:val="18"/>
              </w:rPr>
            </w:pPr>
            <w:r>
              <w:rPr>
                <w:sz w:val="18"/>
                <w:szCs w:val="18"/>
              </w:rPr>
              <w:t>Стр. 060</w:t>
            </w:r>
            <w:r w:rsidRPr="00A1781D">
              <w:rPr>
                <w:sz w:val="18"/>
                <w:szCs w:val="18"/>
              </w:rPr>
              <w:t xml:space="preserve"> &lt;&gt;</w:t>
            </w:r>
            <w:r>
              <w:rPr>
                <w:sz w:val="18"/>
                <w:szCs w:val="18"/>
              </w:rPr>
              <w:t xml:space="preserve"> Стр.061 + Стр.062 + Стр.063 + Стр.064 + Стр. 065 + Стр. 066 + Стр.067 + Стр.068 </w:t>
            </w:r>
            <w:r w:rsidRPr="00A1781D">
              <w:rPr>
                <w:sz w:val="18"/>
                <w:szCs w:val="18"/>
              </w:rPr>
              <w:t>по графе</w:t>
            </w:r>
            <w:r>
              <w:rPr>
                <w:sz w:val="18"/>
                <w:szCs w:val="18"/>
              </w:rPr>
              <w:t xml:space="preserve"> 5 </w:t>
            </w:r>
            <w:r w:rsidR="00EE5820">
              <w:rPr>
                <w:sz w:val="18"/>
                <w:szCs w:val="18"/>
              </w:rPr>
              <w:t>–</w:t>
            </w:r>
            <w:r>
              <w:rPr>
                <w:sz w:val="18"/>
                <w:szCs w:val="18"/>
              </w:rPr>
              <w:t xml:space="preserve"> недопустимо</w:t>
            </w:r>
          </w:p>
        </w:tc>
        <w:tc>
          <w:tcPr>
            <w:tcW w:w="794" w:type="dxa"/>
          </w:tcPr>
          <w:p w:rsidR="006847AC" w:rsidRDefault="006847AC" w:rsidP="00421CBD">
            <w:pPr>
              <w:rPr>
                <w:sz w:val="18"/>
                <w:szCs w:val="18"/>
              </w:rPr>
            </w:pPr>
            <w:r>
              <w:rPr>
                <w:sz w:val="18"/>
                <w:szCs w:val="18"/>
              </w:rPr>
              <w:t>Б</w:t>
            </w:r>
          </w:p>
        </w:tc>
        <w:tc>
          <w:tcPr>
            <w:tcW w:w="709" w:type="dxa"/>
          </w:tcPr>
          <w:p w:rsidR="006847AC" w:rsidRDefault="006847AC" w:rsidP="000C019E">
            <w:pPr>
              <w:rPr>
                <w:sz w:val="18"/>
                <w:szCs w:val="18"/>
              </w:rPr>
            </w:pPr>
            <w:r>
              <w:rPr>
                <w:sz w:val="18"/>
                <w:szCs w:val="18"/>
              </w:rPr>
              <w:t>ПБС,</w:t>
            </w:r>
          </w:p>
          <w:p w:rsidR="006847AC" w:rsidRDefault="006847AC" w:rsidP="000C019E">
            <w:pPr>
              <w:rPr>
                <w:sz w:val="18"/>
                <w:szCs w:val="18"/>
              </w:rPr>
            </w:pPr>
            <w:r>
              <w:rPr>
                <w:sz w:val="18"/>
                <w:szCs w:val="18"/>
              </w:rPr>
              <w:t xml:space="preserve">РБС, ГРБС </w:t>
            </w:r>
          </w:p>
        </w:tc>
      </w:tr>
      <w:tr w:rsidR="006847AC" w:rsidRPr="00A1781D" w:rsidTr="00A9655A">
        <w:trPr>
          <w:trHeight w:val="405"/>
          <w:jc w:val="center"/>
        </w:trPr>
        <w:tc>
          <w:tcPr>
            <w:tcW w:w="543" w:type="dxa"/>
          </w:tcPr>
          <w:p w:rsidR="006847AC" w:rsidRPr="00A1781D" w:rsidRDefault="006847AC" w:rsidP="00F35DD5">
            <w:pPr>
              <w:jc w:val="center"/>
              <w:rPr>
                <w:sz w:val="18"/>
                <w:szCs w:val="18"/>
              </w:rPr>
            </w:pPr>
            <w:r>
              <w:rPr>
                <w:sz w:val="18"/>
                <w:szCs w:val="18"/>
              </w:rPr>
              <w:t>7.2</w:t>
            </w:r>
          </w:p>
        </w:tc>
        <w:tc>
          <w:tcPr>
            <w:tcW w:w="1341" w:type="dxa"/>
          </w:tcPr>
          <w:p w:rsidR="006847AC" w:rsidRPr="00A1781D" w:rsidRDefault="006847AC" w:rsidP="00F35DD5">
            <w:pPr>
              <w:jc w:val="center"/>
              <w:rPr>
                <w:sz w:val="18"/>
                <w:szCs w:val="18"/>
              </w:rPr>
            </w:pPr>
            <w:r>
              <w:rPr>
                <w:sz w:val="18"/>
                <w:szCs w:val="18"/>
              </w:rPr>
              <w:t>060</w:t>
            </w:r>
          </w:p>
        </w:tc>
        <w:tc>
          <w:tcPr>
            <w:tcW w:w="784" w:type="dxa"/>
          </w:tcPr>
          <w:p w:rsidR="006847AC" w:rsidRPr="00A1781D" w:rsidRDefault="006847AC" w:rsidP="00F35DD5">
            <w:pPr>
              <w:jc w:val="center"/>
              <w:rPr>
                <w:sz w:val="18"/>
                <w:szCs w:val="18"/>
              </w:rPr>
            </w:pPr>
            <w:r>
              <w:rPr>
                <w:sz w:val="18"/>
                <w:szCs w:val="18"/>
              </w:rPr>
              <w:t>8</w:t>
            </w:r>
          </w:p>
        </w:tc>
        <w:tc>
          <w:tcPr>
            <w:tcW w:w="616" w:type="dxa"/>
          </w:tcPr>
          <w:p w:rsidR="006847AC" w:rsidRPr="00A1781D" w:rsidRDefault="006847AC" w:rsidP="00F35DD5">
            <w:pPr>
              <w:jc w:val="center"/>
              <w:rPr>
                <w:sz w:val="18"/>
                <w:szCs w:val="18"/>
              </w:rPr>
            </w:pPr>
            <w:r>
              <w:rPr>
                <w:sz w:val="18"/>
                <w:szCs w:val="18"/>
              </w:rPr>
              <w:t>=</w:t>
            </w:r>
          </w:p>
        </w:tc>
        <w:tc>
          <w:tcPr>
            <w:tcW w:w="1980" w:type="dxa"/>
          </w:tcPr>
          <w:p w:rsidR="006847AC" w:rsidRPr="00A1781D" w:rsidRDefault="006847AC" w:rsidP="00F35DD5">
            <w:pPr>
              <w:jc w:val="center"/>
              <w:rPr>
                <w:sz w:val="18"/>
                <w:szCs w:val="18"/>
              </w:rPr>
            </w:pPr>
            <w:r>
              <w:rPr>
                <w:sz w:val="18"/>
                <w:szCs w:val="18"/>
              </w:rPr>
              <w:t>061 + 062 + 063 + 064+ 065 + 066 + 067 + 068</w:t>
            </w:r>
          </w:p>
        </w:tc>
        <w:tc>
          <w:tcPr>
            <w:tcW w:w="834" w:type="dxa"/>
          </w:tcPr>
          <w:p w:rsidR="006847AC" w:rsidRPr="00A1781D" w:rsidRDefault="006847AC" w:rsidP="00F35DD5">
            <w:pPr>
              <w:jc w:val="center"/>
              <w:rPr>
                <w:sz w:val="18"/>
                <w:szCs w:val="18"/>
              </w:rPr>
            </w:pPr>
            <w:r>
              <w:rPr>
                <w:sz w:val="18"/>
                <w:szCs w:val="18"/>
              </w:rPr>
              <w:t>8</w:t>
            </w:r>
          </w:p>
        </w:tc>
        <w:tc>
          <w:tcPr>
            <w:tcW w:w="3255" w:type="dxa"/>
          </w:tcPr>
          <w:p w:rsidR="006847AC" w:rsidRPr="00A1781D" w:rsidRDefault="006847AC" w:rsidP="00085DFA">
            <w:pPr>
              <w:rPr>
                <w:sz w:val="18"/>
                <w:szCs w:val="18"/>
              </w:rPr>
            </w:pPr>
            <w:r>
              <w:rPr>
                <w:sz w:val="18"/>
                <w:szCs w:val="18"/>
              </w:rPr>
              <w:t>Стр. 060</w:t>
            </w:r>
            <w:r w:rsidRPr="00A1781D">
              <w:rPr>
                <w:sz w:val="18"/>
                <w:szCs w:val="18"/>
              </w:rPr>
              <w:t xml:space="preserve"> &lt;&gt;</w:t>
            </w:r>
            <w:r>
              <w:rPr>
                <w:sz w:val="18"/>
                <w:szCs w:val="18"/>
              </w:rPr>
              <w:t xml:space="preserve"> Стр.061 + Стр.062 + Стр.063 + Стр.064 + Стр. 065 + Стр. 066 + Стр.067 + Стр.068 </w:t>
            </w:r>
            <w:r w:rsidRPr="00A1781D">
              <w:rPr>
                <w:sz w:val="18"/>
                <w:szCs w:val="18"/>
              </w:rPr>
              <w:t>по графе</w:t>
            </w:r>
            <w:r>
              <w:rPr>
                <w:sz w:val="18"/>
                <w:szCs w:val="18"/>
              </w:rPr>
              <w:t xml:space="preserve"> 8 </w:t>
            </w:r>
            <w:r w:rsidR="00EE5820">
              <w:rPr>
                <w:sz w:val="18"/>
                <w:szCs w:val="18"/>
              </w:rPr>
              <w:t>–</w:t>
            </w:r>
            <w:r>
              <w:rPr>
                <w:sz w:val="18"/>
                <w:szCs w:val="18"/>
              </w:rPr>
              <w:t xml:space="preserve"> недопустимо</w:t>
            </w:r>
          </w:p>
        </w:tc>
        <w:tc>
          <w:tcPr>
            <w:tcW w:w="794" w:type="dxa"/>
          </w:tcPr>
          <w:p w:rsidR="006847AC" w:rsidRDefault="006847AC" w:rsidP="00421CBD">
            <w:pPr>
              <w:rPr>
                <w:sz w:val="18"/>
                <w:szCs w:val="18"/>
              </w:rPr>
            </w:pPr>
            <w:r>
              <w:rPr>
                <w:sz w:val="18"/>
                <w:szCs w:val="18"/>
              </w:rPr>
              <w:t>Б</w:t>
            </w:r>
          </w:p>
        </w:tc>
        <w:tc>
          <w:tcPr>
            <w:tcW w:w="709" w:type="dxa"/>
          </w:tcPr>
          <w:p w:rsidR="006847AC" w:rsidRDefault="006847AC" w:rsidP="000C019E">
            <w:pPr>
              <w:rPr>
                <w:sz w:val="18"/>
                <w:szCs w:val="18"/>
              </w:rPr>
            </w:pPr>
            <w:r>
              <w:rPr>
                <w:sz w:val="18"/>
                <w:szCs w:val="18"/>
              </w:rPr>
              <w:t>ПБС,</w:t>
            </w:r>
          </w:p>
          <w:p w:rsidR="006847AC" w:rsidRDefault="006847AC" w:rsidP="000C019E">
            <w:pPr>
              <w:rPr>
                <w:sz w:val="18"/>
                <w:szCs w:val="18"/>
              </w:rPr>
            </w:pPr>
            <w:r>
              <w:rPr>
                <w:sz w:val="18"/>
                <w:szCs w:val="18"/>
              </w:rPr>
              <w:t xml:space="preserve">РБС, ГРБС </w:t>
            </w:r>
          </w:p>
        </w:tc>
      </w:tr>
      <w:tr w:rsidR="006847AC" w:rsidRPr="00A1781D" w:rsidTr="00A9655A">
        <w:trPr>
          <w:trHeight w:val="495"/>
          <w:jc w:val="center"/>
        </w:trPr>
        <w:tc>
          <w:tcPr>
            <w:tcW w:w="543" w:type="dxa"/>
          </w:tcPr>
          <w:p w:rsidR="006847AC" w:rsidRPr="00A1781D" w:rsidRDefault="006847AC" w:rsidP="00F35DD5">
            <w:pPr>
              <w:jc w:val="center"/>
              <w:rPr>
                <w:sz w:val="18"/>
                <w:szCs w:val="18"/>
              </w:rPr>
            </w:pPr>
            <w:r>
              <w:rPr>
                <w:sz w:val="18"/>
                <w:szCs w:val="18"/>
              </w:rPr>
              <w:t>7.3</w:t>
            </w:r>
          </w:p>
        </w:tc>
        <w:tc>
          <w:tcPr>
            <w:tcW w:w="1341" w:type="dxa"/>
          </w:tcPr>
          <w:p w:rsidR="006847AC" w:rsidRPr="00A1781D" w:rsidRDefault="006847AC" w:rsidP="00F35DD5">
            <w:pPr>
              <w:jc w:val="center"/>
              <w:rPr>
                <w:sz w:val="18"/>
                <w:szCs w:val="18"/>
              </w:rPr>
            </w:pPr>
            <w:r>
              <w:rPr>
                <w:sz w:val="18"/>
                <w:szCs w:val="18"/>
              </w:rPr>
              <w:t>060</w:t>
            </w:r>
          </w:p>
        </w:tc>
        <w:tc>
          <w:tcPr>
            <w:tcW w:w="784" w:type="dxa"/>
          </w:tcPr>
          <w:p w:rsidR="006847AC" w:rsidRPr="00A1781D" w:rsidRDefault="006847AC" w:rsidP="00F35DD5">
            <w:pPr>
              <w:jc w:val="center"/>
              <w:rPr>
                <w:sz w:val="18"/>
                <w:szCs w:val="18"/>
              </w:rPr>
            </w:pPr>
            <w:r>
              <w:rPr>
                <w:sz w:val="18"/>
                <w:szCs w:val="18"/>
              </w:rPr>
              <w:t>9</w:t>
            </w:r>
          </w:p>
        </w:tc>
        <w:tc>
          <w:tcPr>
            <w:tcW w:w="616" w:type="dxa"/>
          </w:tcPr>
          <w:p w:rsidR="006847AC" w:rsidRPr="00A1781D" w:rsidRDefault="006847AC" w:rsidP="00F35DD5">
            <w:pPr>
              <w:jc w:val="center"/>
              <w:rPr>
                <w:sz w:val="18"/>
                <w:szCs w:val="18"/>
              </w:rPr>
            </w:pPr>
            <w:r>
              <w:rPr>
                <w:sz w:val="18"/>
                <w:szCs w:val="18"/>
              </w:rPr>
              <w:t>=</w:t>
            </w:r>
          </w:p>
        </w:tc>
        <w:tc>
          <w:tcPr>
            <w:tcW w:w="1980" w:type="dxa"/>
          </w:tcPr>
          <w:p w:rsidR="006847AC" w:rsidRPr="00A1781D" w:rsidRDefault="006847AC" w:rsidP="00F35DD5">
            <w:pPr>
              <w:jc w:val="center"/>
              <w:rPr>
                <w:sz w:val="18"/>
                <w:szCs w:val="18"/>
              </w:rPr>
            </w:pPr>
            <w:r>
              <w:rPr>
                <w:sz w:val="18"/>
                <w:szCs w:val="18"/>
              </w:rPr>
              <w:t>061 + 062 + 063 + 064+ 065 + 066 + 067 + 068</w:t>
            </w:r>
          </w:p>
        </w:tc>
        <w:tc>
          <w:tcPr>
            <w:tcW w:w="834" w:type="dxa"/>
          </w:tcPr>
          <w:p w:rsidR="006847AC" w:rsidRPr="00A1781D" w:rsidRDefault="006847AC" w:rsidP="00F35DD5">
            <w:pPr>
              <w:jc w:val="center"/>
              <w:rPr>
                <w:sz w:val="18"/>
                <w:szCs w:val="18"/>
              </w:rPr>
            </w:pPr>
            <w:r>
              <w:rPr>
                <w:sz w:val="18"/>
                <w:szCs w:val="18"/>
              </w:rPr>
              <w:t>9</w:t>
            </w:r>
          </w:p>
        </w:tc>
        <w:tc>
          <w:tcPr>
            <w:tcW w:w="3255" w:type="dxa"/>
          </w:tcPr>
          <w:p w:rsidR="006847AC" w:rsidRPr="00A1781D" w:rsidRDefault="006847AC" w:rsidP="00085DFA">
            <w:pPr>
              <w:rPr>
                <w:sz w:val="18"/>
                <w:szCs w:val="18"/>
              </w:rPr>
            </w:pPr>
            <w:r>
              <w:rPr>
                <w:sz w:val="18"/>
                <w:szCs w:val="18"/>
              </w:rPr>
              <w:t>Стр. 060</w:t>
            </w:r>
            <w:r w:rsidRPr="00A1781D">
              <w:rPr>
                <w:sz w:val="18"/>
                <w:szCs w:val="18"/>
              </w:rPr>
              <w:t xml:space="preserve"> &lt;&gt;</w:t>
            </w:r>
            <w:r>
              <w:rPr>
                <w:sz w:val="18"/>
                <w:szCs w:val="18"/>
              </w:rPr>
              <w:t xml:space="preserve"> Стр.061 + Стр.062 + Стр.063 + Стр.064 + Стр. 065 + Стр. 066 + Стр.067 + Стр.068 по графе 9 </w:t>
            </w:r>
            <w:r w:rsidR="00EE5820">
              <w:rPr>
                <w:sz w:val="18"/>
                <w:szCs w:val="18"/>
              </w:rPr>
              <w:t>–</w:t>
            </w:r>
            <w:r>
              <w:rPr>
                <w:sz w:val="18"/>
                <w:szCs w:val="18"/>
              </w:rPr>
              <w:t xml:space="preserve"> недопустимо</w:t>
            </w:r>
          </w:p>
        </w:tc>
        <w:tc>
          <w:tcPr>
            <w:tcW w:w="794" w:type="dxa"/>
          </w:tcPr>
          <w:p w:rsidR="006847AC" w:rsidRDefault="006847AC" w:rsidP="00421CBD">
            <w:pPr>
              <w:rPr>
                <w:sz w:val="18"/>
                <w:szCs w:val="18"/>
              </w:rPr>
            </w:pPr>
            <w:r>
              <w:rPr>
                <w:sz w:val="18"/>
                <w:szCs w:val="18"/>
              </w:rPr>
              <w:t>Б</w:t>
            </w:r>
          </w:p>
        </w:tc>
        <w:tc>
          <w:tcPr>
            <w:tcW w:w="709" w:type="dxa"/>
          </w:tcPr>
          <w:p w:rsidR="006847AC" w:rsidRDefault="006847AC" w:rsidP="000C019E">
            <w:pPr>
              <w:rPr>
                <w:sz w:val="18"/>
                <w:szCs w:val="18"/>
              </w:rPr>
            </w:pPr>
            <w:r>
              <w:rPr>
                <w:sz w:val="18"/>
                <w:szCs w:val="18"/>
              </w:rPr>
              <w:t>ПБС,</w:t>
            </w:r>
          </w:p>
          <w:p w:rsidR="006847AC" w:rsidRDefault="006847AC" w:rsidP="000C019E">
            <w:pPr>
              <w:rPr>
                <w:sz w:val="18"/>
                <w:szCs w:val="18"/>
              </w:rPr>
            </w:pPr>
            <w:r>
              <w:rPr>
                <w:sz w:val="18"/>
                <w:szCs w:val="18"/>
              </w:rPr>
              <w:t xml:space="preserve">РБС, ГРБС </w:t>
            </w:r>
          </w:p>
        </w:tc>
      </w:tr>
      <w:tr w:rsidR="006847AC" w:rsidRPr="00A1781D" w:rsidTr="00A9655A">
        <w:trPr>
          <w:trHeight w:val="705"/>
          <w:jc w:val="center"/>
        </w:trPr>
        <w:tc>
          <w:tcPr>
            <w:tcW w:w="543" w:type="dxa"/>
          </w:tcPr>
          <w:p w:rsidR="006847AC" w:rsidRPr="00A1781D" w:rsidRDefault="006847AC" w:rsidP="00F35DD5">
            <w:pPr>
              <w:jc w:val="center"/>
              <w:rPr>
                <w:sz w:val="18"/>
                <w:szCs w:val="18"/>
              </w:rPr>
            </w:pPr>
            <w:r>
              <w:rPr>
                <w:sz w:val="18"/>
                <w:szCs w:val="18"/>
              </w:rPr>
              <w:t>7.4</w:t>
            </w:r>
          </w:p>
        </w:tc>
        <w:tc>
          <w:tcPr>
            <w:tcW w:w="1341" w:type="dxa"/>
          </w:tcPr>
          <w:p w:rsidR="006847AC" w:rsidRPr="00A1781D" w:rsidRDefault="006847AC" w:rsidP="00F35DD5">
            <w:pPr>
              <w:jc w:val="center"/>
              <w:rPr>
                <w:sz w:val="18"/>
                <w:szCs w:val="18"/>
              </w:rPr>
            </w:pPr>
            <w:r>
              <w:rPr>
                <w:sz w:val="18"/>
                <w:szCs w:val="18"/>
              </w:rPr>
              <w:t>060</w:t>
            </w:r>
          </w:p>
        </w:tc>
        <w:tc>
          <w:tcPr>
            <w:tcW w:w="784" w:type="dxa"/>
          </w:tcPr>
          <w:p w:rsidR="006847AC" w:rsidRPr="00A1781D" w:rsidRDefault="006847AC" w:rsidP="00F35DD5">
            <w:pPr>
              <w:jc w:val="center"/>
              <w:rPr>
                <w:sz w:val="18"/>
                <w:szCs w:val="18"/>
              </w:rPr>
            </w:pPr>
            <w:r>
              <w:rPr>
                <w:sz w:val="18"/>
                <w:szCs w:val="18"/>
              </w:rPr>
              <w:t>10</w:t>
            </w:r>
          </w:p>
        </w:tc>
        <w:tc>
          <w:tcPr>
            <w:tcW w:w="616" w:type="dxa"/>
          </w:tcPr>
          <w:p w:rsidR="006847AC" w:rsidRPr="00A1781D" w:rsidRDefault="006847AC" w:rsidP="00F35DD5">
            <w:pPr>
              <w:jc w:val="center"/>
              <w:rPr>
                <w:sz w:val="18"/>
                <w:szCs w:val="18"/>
              </w:rPr>
            </w:pPr>
            <w:r>
              <w:rPr>
                <w:sz w:val="18"/>
                <w:szCs w:val="18"/>
              </w:rPr>
              <w:t>=</w:t>
            </w:r>
          </w:p>
        </w:tc>
        <w:tc>
          <w:tcPr>
            <w:tcW w:w="1980" w:type="dxa"/>
          </w:tcPr>
          <w:p w:rsidR="006847AC" w:rsidRPr="00A1781D" w:rsidRDefault="006847AC" w:rsidP="00F35DD5">
            <w:pPr>
              <w:jc w:val="center"/>
              <w:rPr>
                <w:sz w:val="18"/>
                <w:szCs w:val="18"/>
              </w:rPr>
            </w:pPr>
            <w:r>
              <w:rPr>
                <w:sz w:val="18"/>
                <w:szCs w:val="18"/>
              </w:rPr>
              <w:t>061 + 062 + 063 + 064+ 065 + 066 + 067 + 068</w:t>
            </w:r>
          </w:p>
        </w:tc>
        <w:tc>
          <w:tcPr>
            <w:tcW w:w="834" w:type="dxa"/>
          </w:tcPr>
          <w:p w:rsidR="006847AC" w:rsidRPr="00A1781D" w:rsidRDefault="006847AC" w:rsidP="00F35DD5">
            <w:pPr>
              <w:jc w:val="center"/>
              <w:rPr>
                <w:sz w:val="18"/>
                <w:szCs w:val="18"/>
              </w:rPr>
            </w:pPr>
            <w:r>
              <w:rPr>
                <w:sz w:val="18"/>
                <w:szCs w:val="18"/>
              </w:rPr>
              <w:t>10</w:t>
            </w:r>
          </w:p>
        </w:tc>
        <w:tc>
          <w:tcPr>
            <w:tcW w:w="3255" w:type="dxa"/>
          </w:tcPr>
          <w:p w:rsidR="006847AC" w:rsidRPr="00A1781D" w:rsidRDefault="006847AC" w:rsidP="00085DFA">
            <w:pPr>
              <w:rPr>
                <w:sz w:val="18"/>
                <w:szCs w:val="18"/>
              </w:rPr>
            </w:pPr>
            <w:r>
              <w:rPr>
                <w:sz w:val="18"/>
                <w:szCs w:val="18"/>
              </w:rPr>
              <w:t>Стр. 060</w:t>
            </w:r>
            <w:r w:rsidRPr="00A1781D">
              <w:rPr>
                <w:sz w:val="18"/>
                <w:szCs w:val="18"/>
              </w:rPr>
              <w:t xml:space="preserve"> &lt;&gt;</w:t>
            </w:r>
            <w:r>
              <w:rPr>
                <w:sz w:val="18"/>
                <w:szCs w:val="18"/>
              </w:rPr>
              <w:t xml:space="preserve"> Стр.061 + Стр.062 + Стр.063 + Стр.064 + Стр. 065 + Стр. 066 + Стр.067 + Стр.068 по графе 10 </w:t>
            </w:r>
            <w:r w:rsidR="00EE5820">
              <w:rPr>
                <w:sz w:val="18"/>
                <w:szCs w:val="18"/>
              </w:rPr>
              <w:t>–</w:t>
            </w:r>
            <w:r>
              <w:rPr>
                <w:sz w:val="18"/>
                <w:szCs w:val="18"/>
              </w:rPr>
              <w:t xml:space="preserve"> недопустимо</w:t>
            </w:r>
          </w:p>
        </w:tc>
        <w:tc>
          <w:tcPr>
            <w:tcW w:w="794" w:type="dxa"/>
          </w:tcPr>
          <w:p w:rsidR="006847AC" w:rsidRDefault="006847AC" w:rsidP="00421CBD">
            <w:pPr>
              <w:rPr>
                <w:sz w:val="18"/>
                <w:szCs w:val="18"/>
              </w:rPr>
            </w:pPr>
            <w:r>
              <w:rPr>
                <w:sz w:val="18"/>
                <w:szCs w:val="18"/>
              </w:rPr>
              <w:t>Б</w:t>
            </w:r>
          </w:p>
        </w:tc>
        <w:tc>
          <w:tcPr>
            <w:tcW w:w="709" w:type="dxa"/>
          </w:tcPr>
          <w:p w:rsidR="006847AC" w:rsidRDefault="006847AC" w:rsidP="000C019E">
            <w:pPr>
              <w:rPr>
                <w:sz w:val="18"/>
                <w:szCs w:val="18"/>
              </w:rPr>
            </w:pPr>
            <w:r>
              <w:rPr>
                <w:sz w:val="18"/>
                <w:szCs w:val="18"/>
              </w:rPr>
              <w:t>ПБС,</w:t>
            </w:r>
          </w:p>
          <w:p w:rsidR="006847AC" w:rsidRDefault="006847AC" w:rsidP="000C019E">
            <w:pPr>
              <w:rPr>
                <w:sz w:val="18"/>
                <w:szCs w:val="18"/>
              </w:rPr>
            </w:pPr>
            <w:r>
              <w:rPr>
                <w:sz w:val="18"/>
                <w:szCs w:val="18"/>
              </w:rPr>
              <w:t xml:space="preserve">РБС, ГРБС </w:t>
            </w:r>
          </w:p>
        </w:tc>
      </w:tr>
      <w:tr w:rsidR="006847AC" w:rsidRPr="00A1781D" w:rsidTr="00A9655A">
        <w:trPr>
          <w:trHeight w:val="405"/>
          <w:jc w:val="center"/>
        </w:trPr>
        <w:tc>
          <w:tcPr>
            <w:tcW w:w="543" w:type="dxa"/>
          </w:tcPr>
          <w:p w:rsidR="006847AC" w:rsidRPr="00A1781D" w:rsidRDefault="006847AC" w:rsidP="00F35DD5">
            <w:pPr>
              <w:jc w:val="center"/>
              <w:rPr>
                <w:sz w:val="18"/>
                <w:szCs w:val="18"/>
              </w:rPr>
            </w:pPr>
            <w:r>
              <w:rPr>
                <w:sz w:val="18"/>
                <w:szCs w:val="18"/>
              </w:rPr>
              <w:t>7.5</w:t>
            </w:r>
          </w:p>
        </w:tc>
        <w:tc>
          <w:tcPr>
            <w:tcW w:w="1341" w:type="dxa"/>
          </w:tcPr>
          <w:p w:rsidR="006847AC" w:rsidRPr="00A1781D" w:rsidRDefault="006847AC" w:rsidP="00F35DD5">
            <w:pPr>
              <w:jc w:val="center"/>
              <w:rPr>
                <w:sz w:val="18"/>
                <w:szCs w:val="18"/>
              </w:rPr>
            </w:pPr>
            <w:r>
              <w:rPr>
                <w:sz w:val="18"/>
                <w:szCs w:val="18"/>
              </w:rPr>
              <w:t>060</w:t>
            </w:r>
          </w:p>
        </w:tc>
        <w:tc>
          <w:tcPr>
            <w:tcW w:w="784" w:type="dxa"/>
          </w:tcPr>
          <w:p w:rsidR="006847AC" w:rsidRPr="00A1781D" w:rsidRDefault="006847AC" w:rsidP="00F35DD5">
            <w:pPr>
              <w:jc w:val="center"/>
              <w:rPr>
                <w:sz w:val="18"/>
                <w:szCs w:val="18"/>
              </w:rPr>
            </w:pPr>
            <w:r>
              <w:rPr>
                <w:sz w:val="18"/>
                <w:szCs w:val="18"/>
              </w:rPr>
              <w:t>11</w:t>
            </w:r>
          </w:p>
        </w:tc>
        <w:tc>
          <w:tcPr>
            <w:tcW w:w="616" w:type="dxa"/>
          </w:tcPr>
          <w:p w:rsidR="006847AC" w:rsidRPr="00A1781D" w:rsidRDefault="006847AC" w:rsidP="00F35DD5">
            <w:pPr>
              <w:jc w:val="center"/>
              <w:rPr>
                <w:sz w:val="18"/>
                <w:szCs w:val="18"/>
              </w:rPr>
            </w:pPr>
            <w:r>
              <w:rPr>
                <w:sz w:val="18"/>
                <w:szCs w:val="18"/>
              </w:rPr>
              <w:t>=</w:t>
            </w:r>
          </w:p>
        </w:tc>
        <w:tc>
          <w:tcPr>
            <w:tcW w:w="1980" w:type="dxa"/>
          </w:tcPr>
          <w:p w:rsidR="006847AC" w:rsidRPr="00A1781D" w:rsidRDefault="006847AC" w:rsidP="00F35DD5">
            <w:pPr>
              <w:jc w:val="center"/>
              <w:rPr>
                <w:sz w:val="18"/>
                <w:szCs w:val="18"/>
              </w:rPr>
            </w:pPr>
            <w:r>
              <w:rPr>
                <w:sz w:val="18"/>
                <w:szCs w:val="18"/>
              </w:rPr>
              <w:t>061 + 062 + 063 + 064+ 065 + 066 + 067 + 068</w:t>
            </w:r>
          </w:p>
        </w:tc>
        <w:tc>
          <w:tcPr>
            <w:tcW w:w="834" w:type="dxa"/>
          </w:tcPr>
          <w:p w:rsidR="006847AC" w:rsidRPr="00A1781D" w:rsidRDefault="006847AC" w:rsidP="00F35DD5">
            <w:pPr>
              <w:jc w:val="center"/>
              <w:rPr>
                <w:sz w:val="18"/>
                <w:szCs w:val="18"/>
              </w:rPr>
            </w:pPr>
            <w:r>
              <w:rPr>
                <w:sz w:val="18"/>
                <w:szCs w:val="18"/>
              </w:rPr>
              <w:t>11</w:t>
            </w:r>
          </w:p>
        </w:tc>
        <w:tc>
          <w:tcPr>
            <w:tcW w:w="3255" w:type="dxa"/>
          </w:tcPr>
          <w:p w:rsidR="006847AC" w:rsidRPr="00A1781D" w:rsidRDefault="006847AC" w:rsidP="00085DFA">
            <w:pPr>
              <w:rPr>
                <w:sz w:val="18"/>
                <w:szCs w:val="18"/>
              </w:rPr>
            </w:pPr>
            <w:r>
              <w:rPr>
                <w:sz w:val="18"/>
                <w:szCs w:val="18"/>
              </w:rPr>
              <w:t>Стр. 060</w:t>
            </w:r>
            <w:r w:rsidRPr="00A1781D">
              <w:rPr>
                <w:sz w:val="18"/>
                <w:szCs w:val="18"/>
              </w:rPr>
              <w:t xml:space="preserve"> &lt;&gt;</w:t>
            </w:r>
            <w:r>
              <w:rPr>
                <w:sz w:val="18"/>
                <w:szCs w:val="18"/>
              </w:rPr>
              <w:t xml:space="preserve"> Стр.061 + Стр.062 + Стр.063 + Стр.064 + Стр. 065 + Стр. 066 + Стр.067 + Стр.068 по графе 11 </w:t>
            </w:r>
            <w:r w:rsidR="00EE5820">
              <w:rPr>
                <w:sz w:val="18"/>
                <w:szCs w:val="18"/>
              </w:rPr>
              <w:t>–</w:t>
            </w:r>
            <w:r>
              <w:rPr>
                <w:sz w:val="18"/>
                <w:szCs w:val="18"/>
              </w:rPr>
              <w:t xml:space="preserve"> недопустимо</w:t>
            </w:r>
          </w:p>
        </w:tc>
        <w:tc>
          <w:tcPr>
            <w:tcW w:w="794" w:type="dxa"/>
          </w:tcPr>
          <w:p w:rsidR="006847AC" w:rsidRDefault="006847AC" w:rsidP="00421CBD">
            <w:pPr>
              <w:rPr>
                <w:sz w:val="18"/>
                <w:szCs w:val="18"/>
              </w:rPr>
            </w:pPr>
            <w:r>
              <w:rPr>
                <w:sz w:val="18"/>
                <w:szCs w:val="18"/>
              </w:rPr>
              <w:t>Б</w:t>
            </w:r>
          </w:p>
        </w:tc>
        <w:tc>
          <w:tcPr>
            <w:tcW w:w="709" w:type="dxa"/>
          </w:tcPr>
          <w:p w:rsidR="006847AC" w:rsidRDefault="006847AC" w:rsidP="000C019E">
            <w:pPr>
              <w:rPr>
                <w:sz w:val="18"/>
                <w:szCs w:val="18"/>
              </w:rPr>
            </w:pPr>
            <w:r>
              <w:rPr>
                <w:sz w:val="18"/>
                <w:szCs w:val="18"/>
              </w:rPr>
              <w:t>ПБС,</w:t>
            </w:r>
          </w:p>
          <w:p w:rsidR="006847AC" w:rsidRDefault="006847AC" w:rsidP="000C019E">
            <w:pPr>
              <w:rPr>
                <w:sz w:val="18"/>
                <w:szCs w:val="18"/>
              </w:rPr>
            </w:pPr>
            <w:r>
              <w:rPr>
                <w:sz w:val="18"/>
                <w:szCs w:val="18"/>
              </w:rPr>
              <w:t xml:space="preserve">РБС, ГРБС </w:t>
            </w:r>
          </w:p>
        </w:tc>
      </w:tr>
      <w:tr w:rsidR="006847AC" w:rsidRPr="00A1781D" w:rsidTr="00A9655A">
        <w:trPr>
          <w:trHeight w:val="491"/>
          <w:jc w:val="center"/>
        </w:trPr>
        <w:tc>
          <w:tcPr>
            <w:tcW w:w="543" w:type="dxa"/>
          </w:tcPr>
          <w:p w:rsidR="006847AC" w:rsidRPr="00A1781D" w:rsidRDefault="006847AC" w:rsidP="00F35DD5">
            <w:pPr>
              <w:jc w:val="center"/>
              <w:rPr>
                <w:sz w:val="18"/>
                <w:szCs w:val="18"/>
              </w:rPr>
            </w:pPr>
            <w:r w:rsidRPr="00A1781D">
              <w:rPr>
                <w:sz w:val="18"/>
                <w:szCs w:val="18"/>
              </w:rPr>
              <w:t>8</w:t>
            </w:r>
          </w:p>
        </w:tc>
        <w:tc>
          <w:tcPr>
            <w:tcW w:w="1341" w:type="dxa"/>
          </w:tcPr>
          <w:p w:rsidR="006847AC" w:rsidRPr="00A1781D" w:rsidRDefault="006847AC" w:rsidP="00421CBD">
            <w:pPr>
              <w:jc w:val="center"/>
              <w:rPr>
                <w:sz w:val="18"/>
                <w:szCs w:val="18"/>
              </w:rPr>
            </w:pPr>
            <w:r>
              <w:rPr>
                <w:sz w:val="18"/>
                <w:szCs w:val="18"/>
              </w:rPr>
              <w:t xml:space="preserve">070 </w:t>
            </w:r>
          </w:p>
        </w:tc>
        <w:tc>
          <w:tcPr>
            <w:tcW w:w="784" w:type="dxa"/>
          </w:tcPr>
          <w:p w:rsidR="006847AC" w:rsidRPr="00A1781D" w:rsidRDefault="006847AC" w:rsidP="00421CBD">
            <w:pPr>
              <w:jc w:val="center"/>
              <w:rPr>
                <w:sz w:val="18"/>
                <w:szCs w:val="18"/>
              </w:rPr>
            </w:pPr>
            <w:r>
              <w:rPr>
                <w:sz w:val="18"/>
                <w:szCs w:val="18"/>
              </w:rPr>
              <w:t>*</w:t>
            </w:r>
          </w:p>
        </w:tc>
        <w:tc>
          <w:tcPr>
            <w:tcW w:w="616" w:type="dxa"/>
          </w:tcPr>
          <w:p w:rsidR="006847AC" w:rsidRPr="00A1781D" w:rsidRDefault="006847AC" w:rsidP="00F35DD5">
            <w:pPr>
              <w:jc w:val="center"/>
              <w:rPr>
                <w:sz w:val="18"/>
                <w:szCs w:val="18"/>
              </w:rPr>
            </w:pPr>
            <w:r>
              <w:rPr>
                <w:sz w:val="18"/>
                <w:szCs w:val="18"/>
              </w:rPr>
              <w:t>=</w:t>
            </w:r>
          </w:p>
        </w:tc>
        <w:tc>
          <w:tcPr>
            <w:tcW w:w="1980" w:type="dxa"/>
          </w:tcPr>
          <w:p w:rsidR="006847AC" w:rsidRPr="00A1781D" w:rsidRDefault="006847AC" w:rsidP="00776932">
            <w:pPr>
              <w:rPr>
                <w:sz w:val="18"/>
                <w:szCs w:val="18"/>
              </w:rPr>
            </w:pPr>
            <w:r>
              <w:rPr>
                <w:sz w:val="18"/>
                <w:szCs w:val="18"/>
              </w:rPr>
              <w:t>071 + 072 + 073 + 074</w:t>
            </w:r>
          </w:p>
        </w:tc>
        <w:tc>
          <w:tcPr>
            <w:tcW w:w="834" w:type="dxa"/>
          </w:tcPr>
          <w:p w:rsidR="006847AC" w:rsidRPr="00A1781D" w:rsidRDefault="006847AC" w:rsidP="00F35DD5">
            <w:pPr>
              <w:jc w:val="center"/>
              <w:rPr>
                <w:sz w:val="18"/>
                <w:szCs w:val="18"/>
              </w:rPr>
            </w:pPr>
            <w:r>
              <w:rPr>
                <w:sz w:val="18"/>
                <w:szCs w:val="18"/>
              </w:rPr>
              <w:t>*</w:t>
            </w:r>
          </w:p>
        </w:tc>
        <w:tc>
          <w:tcPr>
            <w:tcW w:w="3255" w:type="dxa"/>
          </w:tcPr>
          <w:p w:rsidR="006847AC" w:rsidRPr="00A1781D" w:rsidRDefault="006847AC" w:rsidP="009F2721">
            <w:pPr>
              <w:rPr>
                <w:sz w:val="18"/>
                <w:szCs w:val="18"/>
              </w:rPr>
            </w:pPr>
            <w:r>
              <w:rPr>
                <w:sz w:val="18"/>
                <w:szCs w:val="18"/>
              </w:rPr>
              <w:t xml:space="preserve">Стр. 070 </w:t>
            </w:r>
            <w:r w:rsidRPr="009C1161">
              <w:rPr>
                <w:sz w:val="18"/>
                <w:szCs w:val="18"/>
              </w:rPr>
              <w:t>&lt;&gt;</w:t>
            </w:r>
            <w:r>
              <w:rPr>
                <w:sz w:val="18"/>
                <w:szCs w:val="18"/>
              </w:rPr>
              <w:t xml:space="preserve"> Стр.071 + Стр.072 + Стр.073 + Стр. 074- недопустимо </w:t>
            </w:r>
          </w:p>
        </w:tc>
        <w:tc>
          <w:tcPr>
            <w:tcW w:w="794" w:type="dxa"/>
          </w:tcPr>
          <w:p w:rsidR="006847AC" w:rsidRPr="00A1781D" w:rsidRDefault="006847AC" w:rsidP="00085DFA">
            <w:pPr>
              <w:rPr>
                <w:sz w:val="18"/>
                <w:szCs w:val="18"/>
              </w:rPr>
            </w:pPr>
            <w:r>
              <w:rPr>
                <w:sz w:val="18"/>
                <w:szCs w:val="18"/>
              </w:rPr>
              <w:t>Б</w:t>
            </w:r>
          </w:p>
        </w:tc>
        <w:tc>
          <w:tcPr>
            <w:tcW w:w="709" w:type="dxa"/>
          </w:tcPr>
          <w:p w:rsidR="006847AC" w:rsidRDefault="006847AC" w:rsidP="000C019E">
            <w:pPr>
              <w:rPr>
                <w:sz w:val="18"/>
                <w:szCs w:val="18"/>
              </w:rPr>
            </w:pPr>
            <w:r>
              <w:rPr>
                <w:sz w:val="18"/>
                <w:szCs w:val="18"/>
              </w:rPr>
              <w:t>ПБС,</w:t>
            </w:r>
          </w:p>
          <w:p w:rsidR="006847AC" w:rsidRDefault="006847AC" w:rsidP="000C019E">
            <w:pPr>
              <w:rPr>
                <w:sz w:val="18"/>
                <w:szCs w:val="18"/>
              </w:rPr>
            </w:pPr>
            <w:r>
              <w:rPr>
                <w:sz w:val="18"/>
                <w:szCs w:val="18"/>
              </w:rPr>
              <w:t xml:space="preserve">РБС, ГРБС </w:t>
            </w:r>
          </w:p>
        </w:tc>
      </w:tr>
      <w:tr w:rsidR="006847AC" w:rsidRPr="00A1781D" w:rsidTr="00A9655A">
        <w:trPr>
          <w:trHeight w:val="524"/>
          <w:jc w:val="center"/>
        </w:trPr>
        <w:tc>
          <w:tcPr>
            <w:tcW w:w="543" w:type="dxa"/>
          </w:tcPr>
          <w:p w:rsidR="006847AC" w:rsidRPr="00A1781D" w:rsidRDefault="006847AC" w:rsidP="00F35DD5">
            <w:pPr>
              <w:jc w:val="center"/>
              <w:rPr>
                <w:sz w:val="18"/>
                <w:szCs w:val="18"/>
              </w:rPr>
            </w:pPr>
            <w:r w:rsidRPr="00A1781D">
              <w:rPr>
                <w:sz w:val="18"/>
                <w:szCs w:val="18"/>
              </w:rPr>
              <w:t>9</w:t>
            </w:r>
          </w:p>
        </w:tc>
        <w:tc>
          <w:tcPr>
            <w:tcW w:w="1341" w:type="dxa"/>
          </w:tcPr>
          <w:p w:rsidR="006847AC" w:rsidRPr="00A1781D" w:rsidRDefault="006847AC" w:rsidP="00F35DD5">
            <w:pPr>
              <w:jc w:val="center"/>
              <w:rPr>
                <w:sz w:val="18"/>
                <w:szCs w:val="18"/>
              </w:rPr>
            </w:pPr>
            <w:r w:rsidRPr="00A1781D">
              <w:rPr>
                <w:sz w:val="18"/>
                <w:szCs w:val="18"/>
              </w:rPr>
              <w:t>150</w:t>
            </w:r>
          </w:p>
        </w:tc>
        <w:tc>
          <w:tcPr>
            <w:tcW w:w="784" w:type="dxa"/>
          </w:tcPr>
          <w:p w:rsidR="006847AC" w:rsidRPr="00A1781D" w:rsidRDefault="006847AC" w:rsidP="00F35DD5">
            <w:pPr>
              <w:jc w:val="center"/>
              <w:rPr>
                <w:sz w:val="18"/>
                <w:szCs w:val="18"/>
              </w:rPr>
            </w:pPr>
            <w:r w:rsidRPr="00A1781D">
              <w:rPr>
                <w:sz w:val="18"/>
                <w:szCs w:val="18"/>
              </w:rPr>
              <w:t>*</w:t>
            </w:r>
          </w:p>
        </w:tc>
        <w:tc>
          <w:tcPr>
            <w:tcW w:w="616" w:type="dxa"/>
          </w:tcPr>
          <w:p w:rsidR="006847AC" w:rsidRPr="00A1781D" w:rsidRDefault="006847AC" w:rsidP="00F35DD5">
            <w:pPr>
              <w:jc w:val="center"/>
              <w:rPr>
                <w:sz w:val="18"/>
                <w:szCs w:val="18"/>
              </w:rPr>
            </w:pPr>
            <w:r w:rsidRPr="00A1781D">
              <w:rPr>
                <w:sz w:val="18"/>
                <w:szCs w:val="18"/>
              </w:rPr>
              <w:t>=</w:t>
            </w:r>
          </w:p>
        </w:tc>
        <w:tc>
          <w:tcPr>
            <w:tcW w:w="1980" w:type="dxa"/>
          </w:tcPr>
          <w:p w:rsidR="006847AC" w:rsidRPr="00A1781D" w:rsidRDefault="006847AC" w:rsidP="00F35DD5">
            <w:pPr>
              <w:jc w:val="center"/>
              <w:rPr>
                <w:sz w:val="18"/>
                <w:szCs w:val="18"/>
              </w:rPr>
            </w:pPr>
            <w:r w:rsidRPr="00A1781D">
              <w:rPr>
                <w:sz w:val="18"/>
                <w:szCs w:val="18"/>
              </w:rPr>
              <w:t>151+152+153</w:t>
            </w:r>
          </w:p>
        </w:tc>
        <w:tc>
          <w:tcPr>
            <w:tcW w:w="834" w:type="dxa"/>
          </w:tcPr>
          <w:p w:rsidR="006847AC" w:rsidRPr="00A1781D" w:rsidRDefault="006847AC" w:rsidP="00F35DD5">
            <w:pPr>
              <w:jc w:val="center"/>
              <w:rPr>
                <w:sz w:val="18"/>
                <w:szCs w:val="18"/>
              </w:rPr>
            </w:pPr>
            <w:r w:rsidRPr="00A1781D">
              <w:rPr>
                <w:sz w:val="18"/>
                <w:szCs w:val="18"/>
              </w:rPr>
              <w:t>*</w:t>
            </w:r>
          </w:p>
        </w:tc>
        <w:tc>
          <w:tcPr>
            <w:tcW w:w="3255" w:type="dxa"/>
          </w:tcPr>
          <w:p w:rsidR="006847AC" w:rsidRPr="00A1781D" w:rsidRDefault="006847AC" w:rsidP="00085DFA">
            <w:pPr>
              <w:rPr>
                <w:sz w:val="18"/>
                <w:szCs w:val="18"/>
              </w:rPr>
            </w:pPr>
            <w:r w:rsidRPr="00A1781D">
              <w:rPr>
                <w:sz w:val="18"/>
                <w:szCs w:val="18"/>
              </w:rPr>
              <w:t>Стр. 150 &lt;&gt; Стр.151 + Стр.152 + Стр.153– недопустимо</w:t>
            </w:r>
          </w:p>
        </w:tc>
        <w:tc>
          <w:tcPr>
            <w:tcW w:w="794" w:type="dxa"/>
          </w:tcPr>
          <w:p w:rsidR="006847AC" w:rsidRPr="00A1781D" w:rsidRDefault="006847AC" w:rsidP="00085DFA">
            <w:pPr>
              <w:rPr>
                <w:sz w:val="18"/>
                <w:szCs w:val="18"/>
              </w:rPr>
            </w:pPr>
            <w:r>
              <w:rPr>
                <w:sz w:val="18"/>
                <w:szCs w:val="18"/>
              </w:rPr>
              <w:t>Б</w:t>
            </w:r>
          </w:p>
        </w:tc>
        <w:tc>
          <w:tcPr>
            <w:tcW w:w="709" w:type="dxa"/>
          </w:tcPr>
          <w:p w:rsidR="006847AC" w:rsidRDefault="006847AC" w:rsidP="000C019E">
            <w:pPr>
              <w:rPr>
                <w:sz w:val="18"/>
                <w:szCs w:val="18"/>
              </w:rPr>
            </w:pPr>
            <w:r>
              <w:rPr>
                <w:sz w:val="18"/>
                <w:szCs w:val="18"/>
              </w:rPr>
              <w:t>ПБС,</w:t>
            </w:r>
          </w:p>
          <w:p w:rsidR="006847AC" w:rsidRDefault="006847AC" w:rsidP="000C019E">
            <w:pPr>
              <w:rPr>
                <w:sz w:val="18"/>
                <w:szCs w:val="18"/>
              </w:rPr>
            </w:pPr>
            <w:r>
              <w:rPr>
                <w:sz w:val="18"/>
                <w:szCs w:val="18"/>
              </w:rPr>
              <w:t xml:space="preserve">РБС, ГРБС </w:t>
            </w:r>
          </w:p>
        </w:tc>
      </w:tr>
      <w:tr w:rsidR="006847AC" w:rsidRPr="00A1781D" w:rsidTr="00A9655A">
        <w:trPr>
          <w:trHeight w:val="363"/>
          <w:jc w:val="center"/>
        </w:trPr>
        <w:tc>
          <w:tcPr>
            <w:tcW w:w="543" w:type="dxa"/>
          </w:tcPr>
          <w:p w:rsidR="006847AC" w:rsidRPr="00A1781D" w:rsidRDefault="006847AC" w:rsidP="00F35DD5">
            <w:pPr>
              <w:jc w:val="center"/>
              <w:rPr>
                <w:sz w:val="18"/>
                <w:szCs w:val="18"/>
              </w:rPr>
            </w:pPr>
            <w:r w:rsidRPr="00A1781D">
              <w:rPr>
                <w:sz w:val="18"/>
                <w:szCs w:val="18"/>
              </w:rPr>
              <w:t>13</w:t>
            </w:r>
          </w:p>
        </w:tc>
        <w:tc>
          <w:tcPr>
            <w:tcW w:w="1341" w:type="dxa"/>
          </w:tcPr>
          <w:p w:rsidR="006847AC" w:rsidRPr="00A1781D" w:rsidRDefault="006847AC" w:rsidP="00F35DD5">
            <w:pPr>
              <w:jc w:val="center"/>
              <w:rPr>
                <w:sz w:val="18"/>
                <w:szCs w:val="18"/>
              </w:rPr>
            </w:pPr>
            <w:r w:rsidRPr="00A1781D">
              <w:rPr>
                <w:sz w:val="18"/>
                <w:szCs w:val="18"/>
              </w:rPr>
              <w:t>*</w:t>
            </w:r>
          </w:p>
        </w:tc>
        <w:tc>
          <w:tcPr>
            <w:tcW w:w="784" w:type="dxa"/>
          </w:tcPr>
          <w:p w:rsidR="006847AC" w:rsidRPr="00A1781D" w:rsidRDefault="006847AC" w:rsidP="00F35DD5">
            <w:pPr>
              <w:jc w:val="center"/>
              <w:rPr>
                <w:sz w:val="18"/>
                <w:szCs w:val="18"/>
              </w:rPr>
            </w:pPr>
            <w:r w:rsidRPr="00A1781D">
              <w:rPr>
                <w:sz w:val="18"/>
                <w:szCs w:val="18"/>
              </w:rPr>
              <w:t xml:space="preserve">8, кроме строк 050 – 058, 120, </w:t>
            </w:r>
            <w:r>
              <w:rPr>
                <w:sz w:val="18"/>
                <w:szCs w:val="18"/>
              </w:rPr>
              <w:t xml:space="preserve">270-278, </w:t>
            </w:r>
            <w:r w:rsidRPr="00A1781D">
              <w:rPr>
                <w:sz w:val="18"/>
                <w:szCs w:val="18"/>
              </w:rPr>
              <w:t>330, 370, 430</w:t>
            </w:r>
            <w:r>
              <w:rPr>
                <w:sz w:val="18"/>
                <w:szCs w:val="18"/>
              </w:rPr>
              <w:t>, 480</w:t>
            </w:r>
          </w:p>
        </w:tc>
        <w:tc>
          <w:tcPr>
            <w:tcW w:w="616" w:type="dxa"/>
          </w:tcPr>
          <w:p w:rsidR="006847AC" w:rsidRPr="00A1781D" w:rsidRDefault="006847AC" w:rsidP="00F35DD5">
            <w:pPr>
              <w:jc w:val="center"/>
              <w:rPr>
                <w:sz w:val="18"/>
                <w:szCs w:val="18"/>
                <w:lang w:val="en-US"/>
              </w:rPr>
            </w:pPr>
            <w:r w:rsidRPr="00A1781D">
              <w:rPr>
                <w:sz w:val="18"/>
                <w:szCs w:val="18"/>
                <w:lang w:val="en-US"/>
              </w:rPr>
              <w:t>&gt;=</w:t>
            </w:r>
          </w:p>
        </w:tc>
        <w:tc>
          <w:tcPr>
            <w:tcW w:w="1980" w:type="dxa"/>
          </w:tcPr>
          <w:p w:rsidR="006847AC" w:rsidRPr="00A1781D" w:rsidRDefault="006847AC" w:rsidP="00745346">
            <w:pPr>
              <w:jc w:val="center"/>
              <w:rPr>
                <w:sz w:val="18"/>
                <w:szCs w:val="18"/>
                <w:lang w:val="en-US"/>
              </w:rPr>
            </w:pPr>
            <w:r w:rsidRPr="00A1781D">
              <w:rPr>
                <w:sz w:val="18"/>
                <w:szCs w:val="18"/>
                <w:lang w:val="en-US"/>
              </w:rPr>
              <w:t>9+10</w:t>
            </w:r>
            <w:r w:rsidRPr="00A1781D">
              <w:rPr>
                <w:sz w:val="18"/>
                <w:szCs w:val="18"/>
              </w:rPr>
              <w:t xml:space="preserve">, кроме строк 050 – 058, 120, </w:t>
            </w:r>
            <w:r>
              <w:rPr>
                <w:sz w:val="18"/>
                <w:szCs w:val="18"/>
              </w:rPr>
              <w:t xml:space="preserve">270-278, </w:t>
            </w:r>
            <w:r w:rsidRPr="00A1781D">
              <w:rPr>
                <w:sz w:val="18"/>
                <w:szCs w:val="18"/>
              </w:rPr>
              <w:t>330, 370, 430</w:t>
            </w:r>
            <w:r>
              <w:rPr>
                <w:sz w:val="18"/>
                <w:szCs w:val="18"/>
              </w:rPr>
              <w:t>, 480</w:t>
            </w:r>
          </w:p>
        </w:tc>
        <w:tc>
          <w:tcPr>
            <w:tcW w:w="834" w:type="dxa"/>
          </w:tcPr>
          <w:p w:rsidR="006847AC" w:rsidRPr="00A1781D" w:rsidRDefault="006847AC" w:rsidP="00F35DD5">
            <w:pPr>
              <w:jc w:val="center"/>
              <w:rPr>
                <w:sz w:val="18"/>
                <w:szCs w:val="18"/>
              </w:rPr>
            </w:pPr>
            <w:r w:rsidRPr="00A1781D">
              <w:rPr>
                <w:sz w:val="18"/>
                <w:szCs w:val="18"/>
                <w:lang w:val="en-US"/>
              </w:rPr>
              <w:t>*</w:t>
            </w:r>
          </w:p>
        </w:tc>
        <w:tc>
          <w:tcPr>
            <w:tcW w:w="3255" w:type="dxa"/>
          </w:tcPr>
          <w:p w:rsidR="006847AC" w:rsidRPr="00A1781D" w:rsidRDefault="006847AC" w:rsidP="00840C5C">
            <w:pPr>
              <w:rPr>
                <w:sz w:val="18"/>
                <w:szCs w:val="18"/>
              </w:rPr>
            </w:pPr>
            <w:r w:rsidRPr="00A1781D">
              <w:rPr>
                <w:sz w:val="18"/>
                <w:szCs w:val="18"/>
              </w:rPr>
              <w:t xml:space="preserve">Графа 8 меньше показателей граф 9 + 10 </w:t>
            </w:r>
            <w:r w:rsidR="00EE5820">
              <w:rPr>
                <w:sz w:val="18"/>
                <w:szCs w:val="18"/>
              </w:rPr>
              <w:t>–</w:t>
            </w:r>
            <w:r w:rsidRPr="00A1781D">
              <w:rPr>
                <w:sz w:val="18"/>
                <w:szCs w:val="18"/>
              </w:rPr>
              <w:t xml:space="preserve"> недопустимо</w:t>
            </w:r>
          </w:p>
        </w:tc>
        <w:tc>
          <w:tcPr>
            <w:tcW w:w="794" w:type="dxa"/>
          </w:tcPr>
          <w:p w:rsidR="006847AC" w:rsidRPr="00A1781D" w:rsidRDefault="006847AC" w:rsidP="00840C5C">
            <w:pPr>
              <w:rPr>
                <w:sz w:val="18"/>
                <w:szCs w:val="18"/>
              </w:rPr>
            </w:pPr>
            <w:r>
              <w:rPr>
                <w:sz w:val="18"/>
                <w:szCs w:val="18"/>
              </w:rPr>
              <w:t>Б</w:t>
            </w:r>
          </w:p>
        </w:tc>
        <w:tc>
          <w:tcPr>
            <w:tcW w:w="709" w:type="dxa"/>
          </w:tcPr>
          <w:p w:rsidR="006847AC" w:rsidRDefault="006847AC" w:rsidP="000C019E">
            <w:pPr>
              <w:rPr>
                <w:sz w:val="18"/>
                <w:szCs w:val="18"/>
              </w:rPr>
            </w:pPr>
            <w:r>
              <w:rPr>
                <w:sz w:val="18"/>
                <w:szCs w:val="18"/>
              </w:rPr>
              <w:t>ПБС,</w:t>
            </w:r>
          </w:p>
          <w:p w:rsidR="006847AC" w:rsidRDefault="006847AC" w:rsidP="000C019E">
            <w:pPr>
              <w:rPr>
                <w:sz w:val="18"/>
                <w:szCs w:val="18"/>
              </w:rPr>
            </w:pPr>
            <w:r>
              <w:rPr>
                <w:sz w:val="18"/>
                <w:szCs w:val="18"/>
              </w:rPr>
              <w:t xml:space="preserve">РБС, ГРБС </w:t>
            </w:r>
          </w:p>
        </w:tc>
      </w:tr>
      <w:tr w:rsidR="006847AC" w:rsidRPr="00A1781D" w:rsidTr="00A9655A">
        <w:trPr>
          <w:trHeight w:val="363"/>
          <w:jc w:val="center"/>
        </w:trPr>
        <w:tc>
          <w:tcPr>
            <w:tcW w:w="543" w:type="dxa"/>
          </w:tcPr>
          <w:p w:rsidR="006847AC" w:rsidRPr="00A1781D" w:rsidRDefault="006847AC" w:rsidP="00164DA3">
            <w:pPr>
              <w:jc w:val="center"/>
              <w:rPr>
                <w:sz w:val="18"/>
                <w:szCs w:val="18"/>
              </w:rPr>
            </w:pPr>
            <w:r w:rsidRPr="00A1781D">
              <w:rPr>
                <w:sz w:val="18"/>
                <w:szCs w:val="18"/>
              </w:rPr>
              <w:t>14</w:t>
            </w:r>
          </w:p>
        </w:tc>
        <w:tc>
          <w:tcPr>
            <w:tcW w:w="1341" w:type="dxa"/>
          </w:tcPr>
          <w:p w:rsidR="006847AC" w:rsidRPr="00A1781D" w:rsidRDefault="006847AC" w:rsidP="00776932">
            <w:pPr>
              <w:jc w:val="center"/>
              <w:rPr>
                <w:sz w:val="18"/>
                <w:szCs w:val="18"/>
              </w:rPr>
            </w:pPr>
            <w:r w:rsidRPr="00A1781D">
              <w:rPr>
                <w:sz w:val="18"/>
                <w:szCs w:val="18"/>
              </w:rPr>
              <w:t xml:space="preserve">*, кроме </w:t>
            </w:r>
            <w:r>
              <w:rPr>
                <w:sz w:val="18"/>
                <w:szCs w:val="18"/>
              </w:rPr>
              <w:t xml:space="preserve">Стр. </w:t>
            </w:r>
            <w:r w:rsidRPr="00A1781D">
              <w:rPr>
                <w:sz w:val="18"/>
                <w:szCs w:val="18"/>
              </w:rPr>
              <w:t xml:space="preserve">150, </w:t>
            </w:r>
            <w:r>
              <w:rPr>
                <w:sz w:val="18"/>
                <w:szCs w:val="18"/>
              </w:rPr>
              <w:t xml:space="preserve">Стр. </w:t>
            </w:r>
            <w:r w:rsidRPr="00A1781D">
              <w:rPr>
                <w:sz w:val="18"/>
                <w:szCs w:val="18"/>
              </w:rPr>
              <w:t xml:space="preserve">151, </w:t>
            </w:r>
            <w:r>
              <w:rPr>
                <w:sz w:val="18"/>
                <w:szCs w:val="18"/>
              </w:rPr>
              <w:t xml:space="preserve">Стр. </w:t>
            </w:r>
            <w:r w:rsidRPr="00A1781D">
              <w:rPr>
                <w:sz w:val="18"/>
                <w:szCs w:val="18"/>
              </w:rPr>
              <w:t>440</w:t>
            </w:r>
            <w:r>
              <w:rPr>
                <w:sz w:val="18"/>
                <w:szCs w:val="18"/>
              </w:rPr>
              <w:t>, Стр.060-Стр. 068, Стр. 125,Стр. 160-Стр. 163</w:t>
            </w:r>
          </w:p>
        </w:tc>
        <w:tc>
          <w:tcPr>
            <w:tcW w:w="784" w:type="dxa"/>
          </w:tcPr>
          <w:p w:rsidR="006847AC" w:rsidRPr="00A1781D" w:rsidRDefault="006847AC" w:rsidP="00164DA3">
            <w:pPr>
              <w:jc w:val="center"/>
              <w:rPr>
                <w:sz w:val="18"/>
                <w:szCs w:val="18"/>
              </w:rPr>
            </w:pPr>
            <w:r w:rsidRPr="00A1781D">
              <w:rPr>
                <w:sz w:val="18"/>
                <w:szCs w:val="18"/>
              </w:rPr>
              <w:t>5</w:t>
            </w:r>
          </w:p>
        </w:tc>
        <w:tc>
          <w:tcPr>
            <w:tcW w:w="616" w:type="dxa"/>
          </w:tcPr>
          <w:p w:rsidR="006847AC" w:rsidRPr="00776932" w:rsidRDefault="006847AC" w:rsidP="00164DA3">
            <w:pPr>
              <w:jc w:val="center"/>
              <w:rPr>
                <w:sz w:val="18"/>
                <w:szCs w:val="18"/>
              </w:rPr>
            </w:pPr>
            <w:r w:rsidRPr="00776932">
              <w:rPr>
                <w:sz w:val="18"/>
                <w:szCs w:val="18"/>
              </w:rPr>
              <w:t>&gt;=0</w:t>
            </w:r>
          </w:p>
        </w:tc>
        <w:tc>
          <w:tcPr>
            <w:tcW w:w="1980" w:type="dxa"/>
          </w:tcPr>
          <w:p w:rsidR="006847AC" w:rsidRPr="00A1781D" w:rsidRDefault="006847AC" w:rsidP="00333983">
            <w:pPr>
              <w:rPr>
                <w:sz w:val="18"/>
                <w:szCs w:val="18"/>
              </w:rPr>
            </w:pPr>
          </w:p>
        </w:tc>
        <w:tc>
          <w:tcPr>
            <w:tcW w:w="834" w:type="dxa"/>
          </w:tcPr>
          <w:p w:rsidR="006847AC" w:rsidRPr="00A1781D" w:rsidRDefault="006847AC" w:rsidP="00164DA3">
            <w:pPr>
              <w:jc w:val="center"/>
              <w:rPr>
                <w:sz w:val="18"/>
                <w:szCs w:val="18"/>
              </w:rPr>
            </w:pPr>
          </w:p>
        </w:tc>
        <w:tc>
          <w:tcPr>
            <w:tcW w:w="3255" w:type="dxa"/>
          </w:tcPr>
          <w:p w:rsidR="006847AC" w:rsidRPr="00A1781D" w:rsidRDefault="006847AC" w:rsidP="00AA1D41">
            <w:pPr>
              <w:rPr>
                <w:sz w:val="18"/>
                <w:szCs w:val="18"/>
              </w:rPr>
            </w:pPr>
            <w:r w:rsidRPr="00A1781D">
              <w:rPr>
                <w:sz w:val="18"/>
                <w:szCs w:val="18"/>
              </w:rPr>
              <w:t xml:space="preserve">Значение гр. 5 </w:t>
            </w:r>
            <w:r w:rsidRPr="00776932">
              <w:rPr>
                <w:sz w:val="18"/>
                <w:szCs w:val="18"/>
              </w:rPr>
              <w:t>&lt;</w:t>
            </w:r>
            <w:r w:rsidRPr="00A1781D">
              <w:rPr>
                <w:sz w:val="18"/>
                <w:szCs w:val="18"/>
              </w:rPr>
              <w:t xml:space="preserve">0 –  требует пояснений </w:t>
            </w:r>
          </w:p>
        </w:tc>
        <w:tc>
          <w:tcPr>
            <w:tcW w:w="794" w:type="dxa"/>
          </w:tcPr>
          <w:p w:rsidR="006847AC" w:rsidRPr="00A1781D" w:rsidRDefault="006847AC" w:rsidP="00421CBD">
            <w:pPr>
              <w:rPr>
                <w:sz w:val="18"/>
                <w:szCs w:val="18"/>
              </w:rPr>
            </w:pPr>
            <w:r>
              <w:rPr>
                <w:sz w:val="18"/>
                <w:szCs w:val="18"/>
              </w:rPr>
              <w:t>П</w:t>
            </w:r>
          </w:p>
        </w:tc>
        <w:tc>
          <w:tcPr>
            <w:tcW w:w="709" w:type="dxa"/>
          </w:tcPr>
          <w:p w:rsidR="006847AC" w:rsidRDefault="006847AC" w:rsidP="006847AC">
            <w:pPr>
              <w:rPr>
                <w:sz w:val="18"/>
                <w:szCs w:val="18"/>
              </w:rPr>
            </w:pPr>
            <w:r>
              <w:rPr>
                <w:sz w:val="18"/>
                <w:szCs w:val="18"/>
              </w:rPr>
              <w:t>ПБС</w:t>
            </w:r>
          </w:p>
        </w:tc>
      </w:tr>
      <w:tr w:rsidR="006847AC" w:rsidRPr="00A1781D" w:rsidTr="00A9655A">
        <w:trPr>
          <w:trHeight w:val="363"/>
          <w:jc w:val="center"/>
        </w:trPr>
        <w:tc>
          <w:tcPr>
            <w:tcW w:w="543" w:type="dxa"/>
          </w:tcPr>
          <w:p w:rsidR="006847AC" w:rsidRPr="00A1781D" w:rsidRDefault="006847AC" w:rsidP="00164DA3">
            <w:pPr>
              <w:jc w:val="center"/>
              <w:rPr>
                <w:sz w:val="18"/>
                <w:szCs w:val="18"/>
              </w:rPr>
            </w:pPr>
            <w:r w:rsidRPr="00A1781D">
              <w:rPr>
                <w:sz w:val="18"/>
                <w:szCs w:val="18"/>
              </w:rPr>
              <w:t>15</w:t>
            </w:r>
          </w:p>
        </w:tc>
        <w:tc>
          <w:tcPr>
            <w:tcW w:w="1341" w:type="dxa"/>
          </w:tcPr>
          <w:p w:rsidR="006847AC" w:rsidRPr="00A1781D" w:rsidRDefault="006847AC" w:rsidP="00EB3706">
            <w:pPr>
              <w:jc w:val="center"/>
              <w:rPr>
                <w:sz w:val="18"/>
                <w:szCs w:val="18"/>
              </w:rPr>
            </w:pPr>
            <w:r w:rsidRPr="00A1781D">
              <w:rPr>
                <w:sz w:val="18"/>
                <w:szCs w:val="18"/>
              </w:rPr>
              <w:t>*</w:t>
            </w:r>
          </w:p>
        </w:tc>
        <w:tc>
          <w:tcPr>
            <w:tcW w:w="784" w:type="dxa"/>
          </w:tcPr>
          <w:p w:rsidR="006847AC" w:rsidRPr="00A1781D" w:rsidRDefault="006847AC" w:rsidP="00164DA3">
            <w:pPr>
              <w:jc w:val="center"/>
              <w:rPr>
                <w:sz w:val="18"/>
                <w:szCs w:val="18"/>
              </w:rPr>
            </w:pPr>
            <w:r w:rsidRPr="00A1781D">
              <w:rPr>
                <w:sz w:val="18"/>
                <w:szCs w:val="18"/>
              </w:rPr>
              <w:t>7</w:t>
            </w:r>
          </w:p>
        </w:tc>
        <w:tc>
          <w:tcPr>
            <w:tcW w:w="616" w:type="dxa"/>
          </w:tcPr>
          <w:p w:rsidR="006847AC" w:rsidRPr="00776932" w:rsidRDefault="006847AC" w:rsidP="00164DA3">
            <w:pPr>
              <w:jc w:val="center"/>
              <w:rPr>
                <w:sz w:val="18"/>
                <w:szCs w:val="18"/>
              </w:rPr>
            </w:pPr>
            <w:r w:rsidRPr="00776932">
              <w:rPr>
                <w:sz w:val="18"/>
                <w:szCs w:val="18"/>
              </w:rPr>
              <w:t>&gt;=0</w:t>
            </w:r>
          </w:p>
        </w:tc>
        <w:tc>
          <w:tcPr>
            <w:tcW w:w="1980" w:type="dxa"/>
          </w:tcPr>
          <w:p w:rsidR="006847AC" w:rsidRPr="00A1781D" w:rsidRDefault="006847AC" w:rsidP="00333983">
            <w:pPr>
              <w:rPr>
                <w:sz w:val="18"/>
                <w:szCs w:val="18"/>
              </w:rPr>
            </w:pPr>
          </w:p>
        </w:tc>
        <w:tc>
          <w:tcPr>
            <w:tcW w:w="834" w:type="dxa"/>
          </w:tcPr>
          <w:p w:rsidR="006847AC" w:rsidRPr="00A1781D" w:rsidRDefault="006847AC" w:rsidP="00164DA3">
            <w:pPr>
              <w:jc w:val="center"/>
              <w:rPr>
                <w:sz w:val="18"/>
                <w:szCs w:val="18"/>
              </w:rPr>
            </w:pPr>
          </w:p>
        </w:tc>
        <w:tc>
          <w:tcPr>
            <w:tcW w:w="3255" w:type="dxa"/>
          </w:tcPr>
          <w:p w:rsidR="006847AC" w:rsidRPr="00A1781D" w:rsidRDefault="006847AC" w:rsidP="005A55B6">
            <w:pPr>
              <w:rPr>
                <w:sz w:val="18"/>
                <w:szCs w:val="18"/>
              </w:rPr>
            </w:pPr>
            <w:r w:rsidRPr="00A1781D">
              <w:rPr>
                <w:sz w:val="18"/>
                <w:szCs w:val="18"/>
              </w:rPr>
              <w:t xml:space="preserve">Значение гр. 7 </w:t>
            </w:r>
            <w:r w:rsidRPr="00776932">
              <w:rPr>
                <w:sz w:val="18"/>
                <w:szCs w:val="18"/>
              </w:rPr>
              <w:t>&lt;</w:t>
            </w:r>
            <w:r w:rsidRPr="00A1781D">
              <w:rPr>
                <w:sz w:val="18"/>
                <w:szCs w:val="18"/>
              </w:rPr>
              <w:t>0 – требуется пояснение</w:t>
            </w:r>
          </w:p>
        </w:tc>
        <w:tc>
          <w:tcPr>
            <w:tcW w:w="794" w:type="dxa"/>
          </w:tcPr>
          <w:p w:rsidR="006847AC" w:rsidRPr="00A1781D" w:rsidRDefault="006847AC" w:rsidP="00421CBD">
            <w:pPr>
              <w:rPr>
                <w:sz w:val="18"/>
                <w:szCs w:val="18"/>
              </w:rPr>
            </w:pPr>
            <w:r>
              <w:rPr>
                <w:sz w:val="18"/>
                <w:szCs w:val="18"/>
              </w:rPr>
              <w:t>П</w:t>
            </w:r>
          </w:p>
        </w:tc>
        <w:tc>
          <w:tcPr>
            <w:tcW w:w="709" w:type="dxa"/>
          </w:tcPr>
          <w:p w:rsidR="006847AC" w:rsidRDefault="006847AC" w:rsidP="00421CBD">
            <w:pPr>
              <w:rPr>
                <w:sz w:val="18"/>
                <w:szCs w:val="18"/>
              </w:rPr>
            </w:pPr>
            <w:r>
              <w:rPr>
                <w:sz w:val="18"/>
                <w:szCs w:val="18"/>
              </w:rPr>
              <w:t>ПБС</w:t>
            </w:r>
          </w:p>
        </w:tc>
      </w:tr>
      <w:tr w:rsidR="006847AC" w:rsidRPr="00A1781D" w:rsidTr="00A9655A">
        <w:trPr>
          <w:trHeight w:val="531"/>
          <w:jc w:val="center"/>
        </w:trPr>
        <w:tc>
          <w:tcPr>
            <w:tcW w:w="543" w:type="dxa"/>
          </w:tcPr>
          <w:p w:rsidR="006847AC" w:rsidRPr="00A1781D" w:rsidRDefault="006847AC" w:rsidP="005A55B6">
            <w:pPr>
              <w:jc w:val="center"/>
              <w:rPr>
                <w:sz w:val="18"/>
                <w:szCs w:val="18"/>
              </w:rPr>
            </w:pPr>
            <w:r w:rsidRPr="00A1781D">
              <w:rPr>
                <w:sz w:val="18"/>
                <w:szCs w:val="18"/>
              </w:rPr>
              <w:t>16</w:t>
            </w:r>
          </w:p>
        </w:tc>
        <w:tc>
          <w:tcPr>
            <w:tcW w:w="1341" w:type="dxa"/>
          </w:tcPr>
          <w:p w:rsidR="006847AC" w:rsidRDefault="006847AC" w:rsidP="00333983">
            <w:pPr>
              <w:jc w:val="both"/>
              <w:rPr>
                <w:sz w:val="18"/>
                <w:szCs w:val="18"/>
              </w:rPr>
            </w:pPr>
            <w:r w:rsidRPr="00A1781D">
              <w:rPr>
                <w:sz w:val="18"/>
                <w:szCs w:val="18"/>
              </w:rPr>
              <w:t>Разд. 3</w:t>
            </w:r>
            <w:r w:rsidR="00A317B5">
              <w:rPr>
                <w:sz w:val="18"/>
                <w:szCs w:val="18"/>
              </w:rPr>
              <w:t>,</w:t>
            </w:r>
          </w:p>
          <w:p w:rsidR="00A317B5" w:rsidRPr="00A1781D" w:rsidRDefault="00A317B5" w:rsidP="00333983">
            <w:pPr>
              <w:jc w:val="both"/>
              <w:rPr>
                <w:sz w:val="18"/>
                <w:szCs w:val="18"/>
              </w:rPr>
            </w:pPr>
            <w:r>
              <w:rPr>
                <w:sz w:val="18"/>
                <w:szCs w:val="18"/>
              </w:rPr>
              <w:t>Разд. 3.1.</w:t>
            </w:r>
          </w:p>
        </w:tc>
        <w:tc>
          <w:tcPr>
            <w:tcW w:w="784" w:type="dxa"/>
          </w:tcPr>
          <w:p w:rsidR="006847AC" w:rsidRPr="00A1781D" w:rsidRDefault="006847AC" w:rsidP="00333983">
            <w:pPr>
              <w:jc w:val="center"/>
              <w:rPr>
                <w:sz w:val="18"/>
                <w:szCs w:val="18"/>
              </w:rPr>
            </w:pPr>
            <w:r w:rsidRPr="00A1781D">
              <w:rPr>
                <w:sz w:val="18"/>
                <w:szCs w:val="18"/>
              </w:rPr>
              <w:t>7</w:t>
            </w:r>
          </w:p>
        </w:tc>
        <w:tc>
          <w:tcPr>
            <w:tcW w:w="616" w:type="dxa"/>
          </w:tcPr>
          <w:p w:rsidR="006847AC" w:rsidRPr="00A1781D" w:rsidRDefault="006847AC" w:rsidP="00333983">
            <w:pPr>
              <w:jc w:val="center"/>
              <w:rPr>
                <w:sz w:val="18"/>
                <w:szCs w:val="18"/>
              </w:rPr>
            </w:pPr>
            <w:r w:rsidRPr="00A1781D">
              <w:rPr>
                <w:sz w:val="18"/>
                <w:szCs w:val="18"/>
              </w:rPr>
              <w:t>=</w:t>
            </w:r>
          </w:p>
        </w:tc>
        <w:tc>
          <w:tcPr>
            <w:tcW w:w="1980" w:type="dxa"/>
          </w:tcPr>
          <w:p w:rsidR="006847AC" w:rsidRDefault="006847AC" w:rsidP="00A317B5">
            <w:pPr>
              <w:rPr>
                <w:sz w:val="18"/>
                <w:szCs w:val="18"/>
              </w:rPr>
            </w:pPr>
            <w:r w:rsidRPr="00A1781D">
              <w:rPr>
                <w:sz w:val="18"/>
                <w:szCs w:val="18"/>
              </w:rPr>
              <w:t>Раздела 3</w:t>
            </w:r>
          </w:p>
          <w:p w:rsidR="00A317B5" w:rsidRPr="00A1781D" w:rsidRDefault="00A317B5" w:rsidP="00A317B5">
            <w:pPr>
              <w:rPr>
                <w:sz w:val="18"/>
                <w:szCs w:val="18"/>
              </w:rPr>
            </w:pPr>
            <w:r>
              <w:rPr>
                <w:sz w:val="18"/>
                <w:szCs w:val="18"/>
              </w:rPr>
              <w:t>Раздела 3.1.</w:t>
            </w:r>
          </w:p>
        </w:tc>
        <w:tc>
          <w:tcPr>
            <w:tcW w:w="834" w:type="dxa"/>
          </w:tcPr>
          <w:p w:rsidR="006847AC" w:rsidRPr="00A1781D" w:rsidRDefault="006847AC" w:rsidP="00333983">
            <w:pPr>
              <w:jc w:val="center"/>
              <w:rPr>
                <w:sz w:val="18"/>
                <w:szCs w:val="18"/>
              </w:rPr>
            </w:pPr>
            <w:r w:rsidRPr="00A1781D">
              <w:rPr>
                <w:sz w:val="18"/>
                <w:szCs w:val="18"/>
              </w:rPr>
              <w:t>4+5-6</w:t>
            </w:r>
          </w:p>
        </w:tc>
        <w:tc>
          <w:tcPr>
            <w:tcW w:w="3255" w:type="dxa"/>
          </w:tcPr>
          <w:p w:rsidR="006847AC" w:rsidRPr="00A1781D" w:rsidRDefault="006847AC" w:rsidP="00333983">
            <w:pPr>
              <w:rPr>
                <w:sz w:val="18"/>
                <w:szCs w:val="18"/>
              </w:rPr>
            </w:pPr>
            <w:r w:rsidRPr="00A1781D">
              <w:rPr>
                <w:sz w:val="18"/>
                <w:szCs w:val="18"/>
              </w:rPr>
              <w:t xml:space="preserve">Гр. 7 &lt;&gt; Гр. 4 + Гр.5 – Гр.6 </w:t>
            </w:r>
            <w:r w:rsidR="00EE5820">
              <w:rPr>
                <w:sz w:val="18"/>
                <w:szCs w:val="18"/>
              </w:rPr>
              <w:t>–</w:t>
            </w:r>
            <w:r w:rsidRPr="00A1781D">
              <w:rPr>
                <w:sz w:val="18"/>
                <w:szCs w:val="18"/>
              </w:rPr>
              <w:t xml:space="preserve"> недопустимо</w:t>
            </w:r>
          </w:p>
        </w:tc>
        <w:tc>
          <w:tcPr>
            <w:tcW w:w="794" w:type="dxa"/>
          </w:tcPr>
          <w:p w:rsidR="006847AC" w:rsidRPr="00A1781D" w:rsidRDefault="006847AC" w:rsidP="00421CBD">
            <w:pPr>
              <w:rPr>
                <w:sz w:val="18"/>
                <w:szCs w:val="18"/>
              </w:rPr>
            </w:pPr>
            <w:r>
              <w:rPr>
                <w:sz w:val="18"/>
                <w:szCs w:val="18"/>
              </w:rPr>
              <w:t>Б</w:t>
            </w:r>
          </w:p>
        </w:tc>
        <w:tc>
          <w:tcPr>
            <w:tcW w:w="709" w:type="dxa"/>
          </w:tcPr>
          <w:p w:rsidR="006847AC" w:rsidRDefault="006847AC" w:rsidP="000C019E">
            <w:pPr>
              <w:rPr>
                <w:sz w:val="18"/>
                <w:szCs w:val="18"/>
              </w:rPr>
            </w:pPr>
            <w:r>
              <w:rPr>
                <w:sz w:val="18"/>
                <w:szCs w:val="18"/>
              </w:rPr>
              <w:t>ПБС,</w:t>
            </w:r>
          </w:p>
          <w:p w:rsidR="006847AC" w:rsidRDefault="006847AC" w:rsidP="000C019E">
            <w:pPr>
              <w:rPr>
                <w:sz w:val="18"/>
                <w:szCs w:val="18"/>
              </w:rPr>
            </w:pPr>
            <w:r>
              <w:rPr>
                <w:sz w:val="18"/>
                <w:szCs w:val="18"/>
              </w:rPr>
              <w:t xml:space="preserve">РБС, ГРБС </w:t>
            </w:r>
          </w:p>
        </w:tc>
      </w:tr>
      <w:tr w:rsidR="006847AC" w:rsidRPr="00A1781D" w:rsidTr="00A9655A">
        <w:trPr>
          <w:trHeight w:val="300"/>
          <w:jc w:val="center"/>
        </w:trPr>
        <w:tc>
          <w:tcPr>
            <w:tcW w:w="543" w:type="dxa"/>
          </w:tcPr>
          <w:p w:rsidR="006847AC" w:rsidRPr="00A1781D" w:rsidRDefault="006847AC" w:rsidP="005A55B6">
            <w:pPr>
              <w:jc w:val="center"/>
              <w:rPr>
                <w:sz w:val="18"/>
                <w:szCs w:val="18"/>
              </w:rPr>
            </w:pPr>
            <w:r>
              <w:rPr>
                <w:sz w:val="18"/>
                <w:szCs w:val="18"/>
              </w:rPr>
              <w:t>17</w:t>
            </w:r>
          </w:p>
        </w:tc>
        <w:tc>
          <w:tcPr>
            <w:tcW w:w="1341" w:type="dxa"/>
          </w:tcPr>
          <w:p w:rsidR="006847AC" w:rsidRPr="00A1781D" w:rsidRDefault="006847AC" w:rsidP="00333983">
            <w:pPr>
              <w:jc w:val="both"/>
              <w:rPr>
                <w:sz w:val="18"/>
                <w:szCs w:val="18"/>
              </w:rPr>
            </w:pPr>
            <w:r>
              <w:rPr>
                <w:sz w:val="18"/>
                <w:szCs w:val="18"/>
              </w:rPr>
              <w:t>160</w:t>
            </w:r>
          </w:p>
        </w:tc>
        <w:tc>
          <w:tcPr>
            <w:tcW w:w="784" w:type="dxa"/>
          </w:tcPr>
          <w:p w:rsidR="006847AC" w:rsidRPr="00A1781D" w:rsidRDefault="006847AC" w:rsidP="00333983">
            <w:pPr>
              <w:jc w:val="center"/>
              <w:rPr>
                <w:sz w:val="18"/>
                <w:szCs w:val="18"/>
              </w:rPr>
            </w:pPr>
            <w:r>
              <w:rPr>
                <w:sz w:val="18"/>
                <w:szCs w:val="18"/>
              </w:rPr>
              <w:t>4</w:t>
            </w:r>
          </w:p>
        </w:tc>
        <w:tc>
          <w:tcPr>
            <w:tcW w:w="616" w:type="dxa"/>
          </w:tcPr>
          <w:p w:rsidR="006847AC" w:rsidRPr="00A1781D" w:rsidRDefault="006847AC" w:rsidP="00333983">
            <w:pPr>
              <w:jc w:val="center"/>
              <w:rPr>
                <w:sz w:val="18"/>
                <w:szCs w:val="18"/>
              </w:rPr>
            </w:pPr>
            <w:r>
              <w:rPr>
                <w:sz w:val="18"/>
                <w:szCs w:val="18"/>
              </w:rPr>
              <w:t>=</w:t>
            </w:r>
          </w:p>
        </w:tc>
        <w:tc>
          <w:tcPr>
            <w:tcW w:w="1980" w:type="dxa"/>
          </w:tcPr>
          <w:p w:rsidR="006847AC" w:rsidRPr="00A1781D" w:rsidRDefault="006847AC" w:rsidP="00776932">
            <w:pPr>
              <w:jc w:val="center"/>
              <w:rPr>
                <w:sz w:val="18"/>
                <w:szCs w:val="18"/>
              </w:rPr>
            </w:pPr>
            <w:r>
              <w:rPr>
                <w:sz w:val="18"/>
                <w:szCs w:val="18"/>
              </w:rPr>
              <w:t>161 + 162 + 163</w:t>
            </w:r>
          </w:p>
        </w:tc>
        <w:tc>
          <w:tcPr>
            <w:tcW w:w="834" w:type="dxa"/>
          </w:tcPr>
          <w:p w:rsidR="006847AC" w:rsidRPr="00A1781D" w:rsidRDefault="006847AC" w:rsidP="00333983">
            <w:pPr>
              <w:jc w:val="center"/>
              <w:rPr>
                <w:sz w:val="18"/>
                <w:szCs w:val="18"/>
              </w:rPr>
            </w:pPr>
            <w:r>
              <w:rPr>
                <w:sz w:val="18"/>
                <w:szCs w:val="18"/>
              </w:rPr>
              <w:t>4</w:t>
            </w:r>
          </w:p>
        </w:tc>
        <w:tc>
          <w:tcPr>
            <w:tcW w:w="3255" w:type="dxa"/>
          </w:tcPr>
          <w:p w:rsidR="006847AC" w:rsidRPr="00A1781D" w:rsidRDefault="006847AC" w:rsidP="00333983">
            <w:pPr>
              <w:rPr>
                <w:sz w:val="18"/>
                <w:szCs w:val="18"/>
              </w:rPr>
            </w:pPr>
            <w:r>
              <w:rPr>
                <w:sz w:val="18"/>
                <w:szCs w:val="18"/>
              </w:rPr>
              <w:t xml:space="preserve">Стр. 160 </w:t>
            </w:r>
            <w:r w:rsidRPr="009C1161">
              <w:rPr>
                <w:sz w:val="18"/>
                <w:szCs w:val="18"/>
              </w:rPr>
              <w:t>&lt;&gt;</w:t>
            </w:r>
            <w:r>
              <w:rPr>
                <w:sz w:val="18"/>
                <w:szCs w:val="18"/>
              </w:rPr>
              <w:t xml:space="preserve"> Стр. 161 + Стр. 162 + Стр.163 </w:t>
            </w:r>
            <w:r w:rsidRPr="00A1781D">
              <w:rPr>
                <w:sz w:val="18"/>
                <w:szCs w:val="18"/>
              </w:rPr>
              <w:t>по графе</w:t>
            </w:r>
            <w:r>
              <w:rPr>
                <w:sz w:val="18"/>
                <w:szCs w:val="18"/>
              </w:rPr>
              <w:t xml:space="preserve"> 4 </w:t>
            </w:r>
            <w:r w:rsidR="00EE5820">
              <w:rPr>
                <w:sz w:val="18"/>
                <w:szCs w:val="18"/>
              </w:rPr>
              <w:t>–</w:t>
            </w:r>
            <w:r>
              <w:rPr>
                <w:sz w:val="18"/>
                <w:szCs w:val="18"/>
              </w:rPr>
              <w:t xml:space="preserve"> недопустимо</w:t>
            </w:r>
          </w:p>
        </w:tc>
        <w:tc>
          <w:tcPr>
            <w:tcW w:w="794" w:type="dxa"/>
          </w:tcPr>
          <w:p w:rsidR="006847AC" w:rsidRPr="00A1781D" w:rsidRDefault="006847AC" w:rsidP="00421CBD">
            <w:pPr>
              <w:rPr>
                <w:sz w:val="18"/>
                <w:szCs w:val="18"/>
              </w:rPr>
            </w:pPr>
            <w:r>
              <w:rPr>
                <w:sz w:val="18"/>
                <w:szCs w:val="18"/>
              </w:rPr>
              <w:t>Б</w:t>
            </w:r>
          </w:p>
        </w:tc>
        <w:tc>
          <w:tcPr>
            <w:tcW w:w="709" w:type="dxa"/>
          </w:tcPr>
          <w:p w:rsidR="006847AC" w:rsidRDefault="006847AC" w:rsidP="000C019E">
            <w:pPr>
              <w:rPr>
                <w:sz w:val="18"/>
                <w:szCs w:val="18"/>
              </w:rPr>
            </w:pPr>
            <w:r>
              <w:rPr>
                <w:sz w:val="18"/>
                <w:szCs w:val="18"/>
              </w:rPr>
              <w:t>ПБС,</w:t>
            </w:r>
          </w:p>
          <w:p w:rsidR="006847AC" w:rsidRDefault="006847AC" w:rsidP="000C019E">
            <w:pPr>
              <w:rPr>
                <w:sz w:val="18"/>
                <w:szCs w:val="18"/>
              </w:rPr>
            </w:pPr>
            <w:r>
              <w:rPr>
                <w:sz w:val="18"/>
                <w:szCs w:val="18"/>
              </w:rPr>
              <w:t xml:space="preserve">РБС, ГРБС </w:t>
            </w:r>
          </w:p>
        </w:tc>
      </w:tr>
      <w:tr w:rsidR="006847AC" w:rsidRPr="00A1781D" w:rsidTr="00A9655A">
        <w:trPr>
          <w:trHeight w:val="285"/>
          <w:jc w:val="center"/>
        </w:trPr>
        <w:tc>
          <w:tcPr>
            <w:tcW w:w="543" w:type="dxa"/>
          </w:tcPr>
          <w:p w:rsidR="006847AC" w:rsidRPr="00A1781D" w:rsidRDefault="006847AC" w:rsidP="005A55B6">
            <w:pPr>
              <w:jc w:val="center"/>
              <w:rPr>
                <w:sz w:val="18"/>
                <w:szCs w:val="18"/>
              </w:rPr>
            </w:pPr>
            <w:r>
              <w:rPr>
                <w:sz w:val="18"/>
                <w:szCs w:val="18"/>
              </w:rPr>
              <w:t>18</w:t>
            </w:r>
          </w:p>
        </w:tc>
        <w:tc>
          <w:tcPr>
            <w:tcW w:w="1341" w:type="dxa"/>
          </w:tcPr>
          <w:p w:rsidR="006847AC" w:rsidRPr="00A1781D" w:rsidRDefault="006847AC" w:rsidP="00333983">
            <w:pPr>
              <w:jc w:val="both"/>
              <w:rPr>
                <w:sz w:val="18"/>
                <w:szCs w:val="18"/>
              </w:rPr>
            </w:pPr>
            <w:r>
              <w:rPr>
                <w:sz w:val="18"/>
                <w:szCs w:val="18"/>
              </w:rPr>
              <w:t>160</w:t>
            </w:r>
          </w:p>
        </w:tc>
        <w:tc>
          <w:tcPr>
            <w:tcW w:w="784" w:type="dxa"/>
          </w:tcPr>
          <w:p w:rsidR="006847AC" w:rsidRPr="00A1781D" w:rsidRDefault="006847AC" w:rsidP="00333983">
            <w:pPr>
              <w:jc w:val="center"/>
              <w:rPr>
                <w:sz w:val="18"/>
                <w:szCs w:val="18"/>
              </w:rPr>
            </w:pPr>
            <w:r>
              <w:rPr>
                <w:sz w:val="18"/>
                <w:szCs w:val="18"/>
              </w:rPr>
              <w:t>5</w:t>
            </w:r>
          </w:p>
        </w:tc>
        <w:tc>
          <w:tcPr>
            <w:tcW w:w="616" w:type="dxa"/>
          </w:tcPr>
          <w:p w:rsidR="006847AC" w:rsidRPr="00A1781D" w:rsidRDefault="006847AC" w:rsidP="00333983">
            <w:pPr>
              <w:jc w:val="center"/>
              <w:rPr>
                <w:sz w:val="18"/>
                <w:szCs w:val="18"/>
              </w:rPr>
            </w:pPr>
            <w:r>
              <w:rPr>
                <w:sz w:val="18"/>
                <w:szCs w:val="18"/>
              </w:rPr>
              <w:t>=</w:t>
            </w:r>
          </w:p>
        </w:tc>
        <w:tc>
          <w:tcPr>
            <w:tcW w:w="1980" w:type="dxa"/>
          </w:tcPr>
          <w:p w:rsidR="006847AC" w:rsidRPr="00A1781D" w:rsidRDefault="006847AC" w:rsidP="00776932">
            <w:pPr>
              <w:jc w:val="center"/>
              <w:rPr>
                <w:sz w:val="18"/>
                <w:szCs w:val="18"/>
              </w:rPr>
            </w:pPr>
            <w:r>
              <w:rPr>
                <w:sz w:val="18"/>
                <w:szCs w:val="18"/>
              </w:rPr>
              <w:t>161 + 162 + 163</w:t>
            </w:r>
          </w:p>
        </w:tc>
        <w:tc>
          <w:tcPr>
            <w:tcW w:w="834" w:type="dxa"/>
          </w:tcPr>
          <w:p w:rsidR="006847AC" w:rsidRPr="00A1781D" w:rsidRDefault="006847AC" w:rsidP="00333983">
            <w:pPr>
              <w:jc w:val="center"/>
              <w:rPr>
                <w:sz w:val="18"/>
                <w:szCs w:val="18"/>
              </w:rPr>
            </w:pPr>
            <w:r>
              <w:rPr>
                <w:sz w:val="18"/>
                <w:szCs w:val="18"/>
              </w:rPr>
              <w:t>5</w:t>
            </w:r>
          </w:p>
        </w:tc>
        <w:tc>
          <w:tcPr>
            <w:tcW w:w="3255" w:type="dxa"/>
          </w:tcPr>
          <w:p w:rsidR="006847AC" w:rsidRPr="00A1781D" w:rsidRDefault="006847AC" w:rsidP="00333983">
            <w:pPr>
              <w:rPr>
                <w:sz w:val="18"/>
                <w:szCs w:val="18"/>
              </w:rPr>
            </w:pPr>
            <w:r>
              <w:rPr>
                <w:sz w:val="18"/>
                <w:szCs w:val="18"/>
              </w:rPr>
              <w:t xml:space="preserve">Стр. 160 </w:t>
            </w:r>
            <w:r w:rsidRPr="009C1161">
              <w:rPr>
                <w:sz w:val="18"/>
                <w:szCs w:val="18"/>
              </w:rPr>
              <w:t>&lt;&gt;</w:t>
            </w:r>
            <w:r>
              <w:rPr>
                <w:sz w:val="18"/>
                <w:szCs w:val="18"/>
              </w:rPr>
              <w:t xml:space="preserve"> Стр. 161 + Стр. 162 + Стр.163 по графе 5 </w:t>
            </w:r>
            <w:r w:rsidR="00EE5820">
              <w:rPr>
                <w:sz w:val="18"/>
                <w:szCs w:val="18"/>
              </w:rPr>
              <w:t>–</w:t>
            </w:r>
            <w:r>
              <w:rPr>
                <w:sz w:val="18"/>
                <w:szCs w:val="18"/>
              </w:rPr>
              <w:t xml:space="preserve"> недопустимо</w:t>
            </w:r>
          </w:p>
        </w:tc>
        <w:tc>
          <w:tcPr>
            <w:tcW w:w="794" w:type="dxa"/>
          </w:tcPr>
          <w:p w:rsidR="006847AC" w:rsidRPr="00A1781D" w:rsidRDefault="006847AC" w:rsidP="00421CBD">
            <w:pPr>
              <w:rPr>
                <w:sz w:val="18"/>
                <w:szCs w:val="18"/>
              </w:rPr>
            </w:pPr>
            <w:r>
              <w:rPr>
                <w:sz w:val="18"/>
                <w:szCs w:val="18"/>
              </w:rPr>
              <w:t>Б</w:t>
            </w:r>
          </w:p>
        </w:tc>
        <w:tc>
          <w:tcPr>
            <w:tcW w:w="709" w:type="dxa"/>
          </w:tcPr>
          <w:p w:rsidR="006847AC" w:rsidRDefault="006847AC" w:rsidP="000C019E">
            <w:pPr>
              <w:rPr>
                <w:sz w:val="18"/>
                <w:szCs w:val="18"/>
              </w:rPr>
            </w:pPr>
            <w:r>
              <w:rPr>
                <w:sz w:val="18"/>
                <w:szCs w:val="18"/>
              </w:rPr>
              <w:t>ПБС,</w:t>
            </w:r>
          </w:p>
          <w:p w:rsidR="006847AC" w:rsidRDefault="006847AC" w:rsidP="000C019E">
            <w:pPr>
              <w:rPr>
                <w:sz w:val="18"/>
                <w:szCs w:val="18"/>
              </w:rPr>
            </w:pPr>
            <w:r>
              <w:rPr>
                <w:sz w:val="18"/>
                <w:szCs w:val="18"/>
              </w:rPr>
              <w:t xml:space="preserve">РБС, ГРБС </w:t>
            </w:r>
          </w:p>
        </w:tc>
      </w:tr>
      <w:tr w:rsidR="006847AC" w:rsidRPr="00A1781D" w:rsidTr="00A9655A">
        <w:trPr>
          <w:trHeight w:val="195"/>
          <w:jc w:val="center"/>
        </w:trPr>
        <w:tc>
          <w:tcPr>
            <w:tcW w:w="543" w:type="dxa"/>
          </w:tcPr>
          <w:p w:rsidR="006847AC" w:rsidRPr="00A1781D" w:rsidRDefault="006847AC" w:rsidP="005A55B6">
            <w:pPr>
              <w:jc w:val="center"/>
              <w:rPr>
                <w:sz w:val="18"/>
                <w:szCs w:val="18"/>
              </w:rPr>
            </w:pPr>
            <w:r>
              <w:rPr>
                <w:sz w:val="18"/>
                <w:szCs w:val="18"/>
              </w:rPr>
              <w:t>19</w:t>
            </w:r>
          </w:p>
        </w:tc>
        <w:tc>
          <w:tcPr>
            <w:tcW w:w="1341" w:type="dxa"/>
          </w:tcPr>
          <w:p w:rsidR="006847AC" w:rsidRPr="00A1781D" w:rsidRDefault="006847AC" w:rsidP="00333983">
            <w:pPr>
              <w:jc w:val="both"/>
              <w:rPr>
                <w:sz w:val="18"/>
                <w:szCs w:val="18"/>
              </w:rPr>
            </w:pPr>
            <w:r>
              <w:rPr>
                <w:sz w:val="18"/>
                <w:szCs w:val="18"/>
              </w:rPr>
              <w:t>160</w:t>
            </w:r>
          </w:p>
        </w:tc>
        <w:tc>
          <w:tcPr>
            <w:tcW w:w="784" w:type="dxa"/>
          </w:tcPr>
          <w:p w:rsidR="006847AC" w:rsidRPr="00A1781D" w:rsidRDefault="006847AC" w:rsidP="00333983">
            <w:pPr>
              <w:jc w:val="center"/>
              <w:rPr>
                <w:sz w:val="18"/>
                <w:szCs w:val="18"/>
              </w:rPr>
            </w:pPr>
            <w:r>
              <w:rPr>
                <w:sz w:val="18"/>
                <w:szCs w:val="18"/>
              </w:rPr>
              <w:t>8</w:t>
            </w:r>
          </w:p>
        </w:tc>
        <w:tc>
          <w:tcPr>
            <w:tcW w:w="616" w:type="dxa"/>
          </w:tcPr>
          <w:p w:rsidR="006847AC" w:rsidRPr="00A1781D" w:rsidRDefault="006847AC" w:rsidP="00333983">
            <w:pPr>
              <w:jc w:val="center"/>
              <w:rPr>
                <w:sz w:val="18"/>
                <w:szCs w:val="18"/>
              </w:rPr>
            </w:pPr>
            <w:r>
              <w:rPr>
                <w:sz w:val="18"/>
                <w:szCs w:val="18"/>
              </w:rPr>
              <w:t>=</w:t>
            </w:r>
          </w:p>
        </w:tc>
        <w:tc>
          <w:tcPr>
            <w:tcW w:w="1980" w:type="dxa"/>
          </w:tcPr>
          <w:p w:rsidR="006847AC" w:rsidRPr="00A1781D" w:rsidRDefault="006847AC" w:rsidP="00776932">
            <w:pPr>
              <w:jc w:val="center"/>
              <w:rPr>
                <w:sz w:val="18"/>
                <w:szCs w:val="18"/>
              </w:rPr>
            </w:pPr>
            <w:r>
              <w:rPr>
                <w:sz w:val="18"/>
                <w:szCs w:val="18"/>
              </w:rPr>
              <w:t>161 + 162 + 163</w:t>
            </w:r>
          </w:p>
        </w:tc>
        <w:tc>
          <w:tcPr>
            <w:tcW w:w="834" w:type="dxa"/>
          </w:tcPr>
          <w:p w:rsidR="006847AC" w:rsidRPr="00A1781D" w:rsidRDefault="006847AC" w:rsidP="00333983">
            <w:pPr>
              <w:jc w:val="center"/>
              <w:rPr>
                <w:sz w:val="18"/>
                <w:szCs w:val="18"/>
              </w:rPr>
            </w:pPr>
            <w:r>
              <w:rPr>
                <w:sz w:val="18"/>
                <w:szCs w:val="18"/>
              </w:rPr>
              <w:t>8</w:t>
            </w:r>
          </w:p>
        </w:tc>
        <w:tc>
          <w:tcPr>
            <w:tcW w:w="3255" w:type="dxa"/>
          </w:tcPr>
          <w:p w:rsidR="006847AC" w:rsidRPr="00A1781D" w:rsidRDefault="006847AC" w:rsidP="00333983">
            <w:pPr>
              <w:rPr>
                <w:sz w:val="18"/>
                <w:szCs w:val="18"/>
              </w:rPr>
            </w:pPr>
            <w:r>
              <w:rPr>
                <w:sz w:val="18"/>
                <w:szCs w:val="18"/>
              </w:rPr>
              <w:t xml:space="preserve">Стр. 160 </w:t>
            </w:r>
            <w:r w:rsidRPr="009C1161">
              <w:rPr>
                <w:sz w:val="18"/>
                <w:szCs w:val="18"/>
              </w:rPr>
              <w:t>&lt;&gt;</w:t>
            </w:r>
            <w:r>
              <w:rPr>
                <w:sz w:val="18"/>
                <w:szCs w:val="18"/>
              </w:rPr>
              <w:t xml:space="preserve"> Стр. 161 + Стр. 162 + Стр.163 по графе 8 </w:t>
            </w:r>
            <w:r w:rsidR="00EE5820">
              <w:rPr>
                <w:sz w:val="18"/>
                <w:szCs w:val="18"/>
              </w:rPr>
              <w:t>–</w:t>
            </w:r>
            <w:r>
              <w:rPr>
                <w:sz w:val="18"/>
                <w:szCs w:val="18"/>
              </w:rPr>
              <w:t xml:space="preserve"> недопустимо</w:t>
            </w:r>
          </w:p>
        </w:tc>
        <w:tc>
          <w:tcPr>
            <w:tcW w:w="794" w:type="dxa"/>
          </w:tcPr>
          <w:p w:rsidR="006847AC" w:rsidRPr="00A1781D" w:rsidRDefault="006847AC" w:rsidP="00421CBD">
            <w:pPr>
              <w:rPr>
                <w:sz w:val="18"/>
                <w:szCs w:val="18"/>
              </w:rPr>
            </w:pPr>
            <w:r>
              <w:rPr>
                <w:sz w:val="18"/>
                <w:szCs w:val="18"/>
              </w:rPr>
              <w:t>Б</w:t>
            </w:r>
          </w:p>
        </w:tc>
        <w:tc>
          <w:tcPr>
            <w:tcW w:w="709" w:type="dxa"/>
          </w:tcPr>
          <w:p w:rsidR="006847AC" w:rsidRDefault="006847AC" w:rsidP="000C019E">
            <w:pPr>
              <w:rPr>
                <w:sz w:val="18"/>
                <w:szCs w:val="18"/>
              </w:rPr>
            </w:pPr>
            <w:r>
              <w:rPr>
                <w:sz w:val="18"/>
                <w:szCs w:val="18"/>
              </w:rPr>
              <w:t>ПБС,</w:t>
            </w:r>
          </w:p>
          <w:p w:rsidR="006847AC" w:rsidRDefault="006847AC" w:rsidP="000C019E">
            <w:pPr>
              <w:rPr>
                <w:sz w:val="18"/>
                <w:szCs w:val="18"/>
              </w:rPr>
            </w:pPr>
            <w:r>
              <w:rPr>
                <w:sz w:val="18"/>
                <w:szCs w:val="18"/>
              </w:rPr>
              <w:t xml:space="preserve">РБС, ГРБС </w:t>
            </w:r>
          </w:p>
        </w:tc>
      </w:tr>
      <w:tr w:rsidR="006847AC" w:rsidRPr="00A1781D" w:rsidTr="00A9655A">
        <w:trPr>
          <w:trHeight w:val="188"/>
          <w:jc w:val="center"/>
        </w:trPr>
        <w:tc>
          <w:tcPr>
            <w:tcW w:w="543" w:type="dxa"/>
          </w:tcPr>
          <w:p w:rsidR="006847AC" w:rsidRPr="00A1781D" w:rsidRDefault="006847AC" w:rsidP="005A55B6">
            <w:pPr>
              <w:jc w:val="center"/>
              <w:rPr>
                <w:sz w:val="18"/>
                <w:szCs w:val="18"/>
              </w:rPr>
            </w:pPr>
            <w:r>
              <w:rPr>
                <w:sz w:val="18"/>
                <w:szCs w:val="18"/>
              </w:rPr>
              <w:t>20</w:t>
            </w:r>
          </w:p>
        </w:tc>
        <w:tc>
          <w:tcPr>
            <w:tcW w:w="1341" w:type="dxa"/>
          </w:tcPr>
          <w:p w:rsidR="006847AC" w:rsidRPr="00A1781D" w:rsidRDefault="006847AC" w:rsidP="00333983">
            <w:pPr>
              <w:jc w:val="both"/>
              <w:rPr>
                <w:sz w:val="18"/>
                <w:szCs w:val="18"/>
              </w:rPr>
            </w:pPr>
            <w:r>
              <w:rPr>
                <w:sz w:val="18"/>
                <w:szCs w:val="18"/>
              </w:rPr>
              <w:t>160</w:t>
            </w:r>
          </w:p>
        </w:tc>
        <w:tc>
          <w:tcPr>
            <w:tcW w:w="784" w:type="dxa"/>
          </w:tcPr>
          <w:p w:rsidR="006847AC" w:rsidRPr="00A1781D" w:rsidRDefault="006847AC" w:rsidP="00333983">
            <w:pPr>
              <w:jc w:val="center"/>
              <w:rPr>
                <w:sz w:val="18"/>
                <w:szCs w:val="18"/>
              </w:rPr>
            </w:pPr>
            <w:r>
              <w:rPr>
                <w:sz w:val="18"/>
                <w:szCs w:val="18"/>
              </w:rPr>
              <w:t>9</w:t>
            </w:r>
          </w:p>
        </w:tc>
        <w:tc>
          <w:tcPr>
            <w:tcW w:w="616" w:type="dxa"/>
          </w:tcPr>
          <w:p w:rsidR="006847AC" w:rsidRPr="00A1781D" w:rsidRDefault="006847AC" w:rsidP="00333983">
            <w:pPr>
              <w:jc w:val="center"/>
              <w:rPr>
                <w:sz w:val="18"/>
                <w:szCs w:val="18"/>
              </w:rPr>
            </w:pPr>
            <w:r>
              <w:rPr>
                <w:sz w:val="18"/>
                <w:szCs w:val="18"/>
              </w:rPr>
              <w:t>=</w:t>
            </w:r>
          </w:p>
        </w:tc>
        <w:tc>
          <w:tcPr>
            <w:tcW w:w="1980" w:type="dxa"/>
          </w:tcPr>
          <w:p w:rsidR="006847AC" w:rsidRPr="00A1781D" w:rsidRDefault="006847AC" w:rsidP="00776932">
            <w:pPr>
              <w:jc w:val="center"/>
              <w:rPr>
                <w:sz w:val="18"/>
                <w:szCs w:val="18"/>
              </w:rPr>
            </w:pPr>
            <w:r>
              <w:rPr>
                <w:sz w:val="18"/>
                <w:szCs w:val="18"/>
              </w:rPr>
              <w:t>161 + 162 + 163</w:t>
            </w:r>
          </w:p>
        </w:tc>
        <w:tc>
          <w:tcPr>
            <w:tcW w:w="834" w:type="dxa"/>
          </w:tcPr>
          <w:p w:rsidR="006847AC" w:rsidRPr="00A1781D" w:rsidRDefault="006847AC" w:rsidP="00333983">
            <w:pPr>
              <w:jc w:val="center"/>
              <w:rPr>
                <w:sz w:val="18"/>
                <w:szCs w:val="18"/>
              </w:rPr>
            </w:pPr>
            <w:r>
              <w:rPr>
                <w:sz w:val="18"/>
                <w:szCs w:val="18"/>
              </w:rPr>
              <w:t>9</w:t>
            </w:r>
          </w:p>
        </w:tc>
        <w:tc>
          <w:tcPr>
            <w:tcW w:w="3255" w:type="dxa"/>
          </w:tcPr>
          <w:p w:rsidR="006847AC" w:rsidRPr="00A1781D" w:rsidRDefault="006847AC" w:rsidP="00333983">
            <w:pPr>
              <w:rPr>
                <w:sz w:val="18"/>
                <w:szCs w:val="18"/>
              </w:rPr>
            </w:pPr>
            <w:r>
              <w:rPr>
                <w:sz w:val="18"/>
                <w:szCs w:val="18"/>
              </w:rPr>
              <w:t xml:space="preserve">Стр. 160 </w:t>
            </w:r>
            <w:r w:rsidRPr="009C1161">
              <w:rPr>
                <w:sz w:val="18"/>
                <w:szCs w:val="18"/>
              </w:rPr>
              <w:t>&lt;&gt;</w:t>
            </w:r>
            <w:r>
              <w:rPr>
                <w:sz w:val="18"/>
                <w:szCs w:val="18"/>
              </w:rPr>
              <w:t xml:space="preserve"> Стр. 161 + Стр. 162 + Стр.163 по графе 9 </w:t>
            </w:r>
            <w:r w:rsidR="00EE5820">
              <w:rPr>
                <w:sz w:val="18"/>
                <w:szCs w:val="18"/>
              </w:rPr>
              <w:t>–</w:t>
            </w:r>
            <w:r>
              <w:rPr>
                <w:sz w:val="18"/>
                <w:szCs w:val="18"/>
              </w:rPr>
              <w:t xml:space="preserve"> недопустимо</w:t>
            </w:r>
          </w:p>
        </w:tc>
        <w:tc>
          <w:tcPr>
            <w:tcW w:w="794" w:type="dxa"/>
          </w:tcPr>
          <w:p w:rsidR="006847AC" w:rsidRPr="00A1781D" w:rsidRDefault="006847AC" w:rsidP="00421CBD">
            <w:pPr>
              <w:rPr>
                <w:sz w:val="18"/>
                <w:szCs w:val="18"/>
              </w:rPr>
            </w:pPr>
            <w:r>
              <w:rPr>
                <w:sz w:val="18"/>
                <w:szCs w:val="18"/>
              </w:rPr>
              <w:t>Б</w:t>
            </w:r>
          </w:p>
        </w:tc>
        <w:tc>
          <w:tcPr>
            <w:tcW w:w="709" w:type="dxa"/>
          </w:tcPr>
          <w:p w:rsidR="006847AC" w:rsidRDefault="006847AC" w:rsidP="000C019E">
            <w:pPr>
              <w:rPr>
                <w:sz w:val="18"/>
                <w:szCs w:val="18"/>
              </w:rPr>
            </w:pPr>
            <w:r>
              <w:rPr>
                <w:sz w:val="18"/>
                <w:szCs w:val="18"/>
              </w:rPr>
              <w:t>ПБС,</w:t>
            </w:r>
          </w:p>
          <w:p w:rsidR="006847AC" w:rsidRDefault="006847AC" w:rsidP="000C019E">
            <w:pPr>
              <w:rPr>
                <w:sz w:val="18"/>
                <w:szCs w:val="18"/>
              </w:rPr>
            </w:pPr>
            <w:r>
              <w:rPr>
                <w:sz w:val="18"/>
                <w:szCs w:val="18"/>
              </w:rPr>
              <w:t xml:space="preserve">РБС, ГРБС </w:t>
            </w:r>
          </w:p>
        </w:tc>
      </w:tr>
      <w:tr w:rsidR="006847AC" w:rsidRPr="00A1781D" w:rsidTr="00A9655A">
        <w:trPr>
          <w:trHeight w:val="180"/>
          <w:jc w:val="center"/>
        </w:trPr>
        <w:tc>
          <w:tcPr>
            <w:tcW w:w="543" w:type="dxa"/>
          </w:tcPr>
          <w:p w:rsidR="006847AC" w:rsidRPr="00A1781D" w:rsidRDefault="006847AC" w:rsidP="005A55B6">
            <w:pPr>
              <w:jc w:val="center"/>
              <w:rPr>
                <w:sz w:val="18"/>
                <w:szCs w:val="18"/>
              </w:rPr>
            </w:pPr>
            <w:r>
              <w:rPr>
                <w:sz w:val="18"/>
                <w:szCs w:val="18"/>
              </w:rPr>
              <w:t>21</w:t>
            </w:r>
          </w:p>
        </w:tc>
        <w:tc>
          <w:tcPr>
            <w:tcW w:w="1341" w:type="dxa"/>
          </w:tcPr>
          <w:p w:rsidR="006847AC" w:rsidRPr="00A1781D" w:rsidRDefault="006847AC" w:rsidP="00333983">
            <w:pPr>
              <w:jc w:val="both"/>
              <w:rPr>
                <w:sz w:val="18"/>
                <w:szCs w:val="18"/>
              </w:rPr>
            </w:pPr>
            <w:r>
              <w:rPr>
                <w:sz w:val="18"/>
                <w:szCs w:val="18"/>
              </w:rPr>
              <w:t>160</w:t>
            </w:r>
          </w:p>
        </w:tc>
        <w:tc>
          <w:tcPr>
            <w:tcW w:w="784" w:type="dxa"/>
          </w:tcPr>
          <w:p w:rsidR="006847AC" w:rsidRPr="00A1781D" w:rsidRDefault="006847AC" w:rsidP="00333983">
            <w:pPr>
              <w:jc w:val="center"/>
              <w:rPr>
                <w:sz w:val="18"/>
                <w:szCs w:val="18"/>
              </w:rPr>
            </w:pPr>
            <w:r>
              <w:rPr>
                <w:sz w:val="18"/>
                <w:szCs w:val="18"/>
              </w:rPr>
              <w:t>10</w:t>
            </w:r>
          </w:p>
        </w:tc>
        <w:tc>
          <w:tcPr>
            <w:tcW w:w="616" w:type="dxa"/>
          </w:tcPr>
          <w:p w:rsidR="006847AC" w:rsidRPr="00A1781D" w:rsidRDefault="006847AC" w:rsidP="00333983">
            <w:pPr>
              <w:jc w:val="center"/>
              <w:rPr>
                <w:sz w:val="18"/>
                <w:szCs w:val="18"/>
              </w:rPr>
            </w:pPr>
            <w:r>
              <w:rPr>
                <w:sz w:val="18"/>
                <w:szCs w:val="18"/>
              </w:rPr>
              <w:t>=</w:t>
            </w:r>
          </w:p>
        </w:tc>
        <w:tc>
          <w:tcPr>
            <w:tcW w:w="1980" w:type="dxa"/>
          </w:tcPr>
          <w:p w:rsidR="006847AC" w:rsidRPr="00A1781D" w:rsidRDefault="006847AC" w:rsidP="00776932">
            <w:pPr>
              <w:jc w:val="center"/>
              <w:rPr>
                <w:sz w:val="18"/>
                <w:szCs w:val="18"/>
              </w:rPr>
            </w:pPr>
            <w:r>
              <w:rPr>
                <w:sz w:val="18"/>
                <w:szCs w:val="18"/>
              </w:rPr>
              <w:t>161 + 162 + 163</w:t>
            </w:r>
          </w:p>
        </w:tc>
        <w:tc>
          <w:tcPr>
            <w:tcW w:w="834" w:type="dxa"/>
          </w:tcPr>
          <w:p w:rsidR="006847AC" w:rsidRPr="00A1781D" w:rsidRDefault="006847AC" w:rsidP="00333983">
            <w:pPr>
              <w:jc w:val="center"/>
              <w:rPr>
                <w:sz w:val="18"/>
                <w:szCs w:val="18"/>
              </w:rPr>
            </w:pPr>
            <w:r>
              <w:rPr>
                <w:sz w:val="18"/>
                <w:szCs w:val="18"/>
              </w:rPr>
              <w:t>10</w:t>
            </w:r>
          </w:p>
        </w:tc>
        <w:tc>
          <w:tcPr>
            <w:tcW w:w="3255" w:type="dxa"/>
          </w:tcPr>
          <w:p w:rsidR="006847AC" w:rsidRPr="00A1781D" w:rsidRDefault="006847AC" w:rsidP="00333983">
            <w:pPr>
              <w:rPr>
                <w:sz w:val="18"/>
                <w:szCs w:val="18"/>
              </w:rPr>
            </w:pPr>
            <w:r>
              <w:rPr>
                <w:sz w:val="18"/>
                <w:szCs w:val="18"/>
              </w:rPr>
              <w:t xml:space="preserve">Стр. 160 </w:t>
            </w:r>
            <w:r w:rsidRPr="009C1161">
              <w:rPr>
                <w:sz w:val="18"/>
                <w:szCs w:val="18"/>
              </w:rPr>
              <w:t>&lt;&gt;</w:t>
            </w:r>
            <w:r>
              <w:rPr>
                <w:sz w:val="18"/>
                <w:szCs w:val="18"/>
              </w:rPr>
              <w:t xml:space="preserve"> Стр. 161 + Стр. 162 + Стр.163 по графе 10 </w:t>
            </w:r>
            <w:r w:rsidR="00EE5820">
              <w:rPr>
                <w:sz w:val="18"/>
                <w:szCs w:val="18"/>
              </w:rPr>
              <w:t>–</w:t>
            </w:r>
            <w:r>
              <w:rPr>
                <w:sz w:val="18"/>
                <w:szCs w:val="18"/>
              </w:rPr>
              <w:t xml:space="preserve"> недопустимо</w:t>
            </w:r>
          </w:p>
        </w:tc>
        <w:tc>
          <w:tcPr>
            <w:tcW w:w="794" w:type="dxa"/>
          </w:tcPr>
          <w:p w:rsidR="006847AC" w:rsidRPr="00A1781D" w:rsidRDefault="006847AC" w:rsidP="00421CBD">
            <w:pPr>
              <w:rPr>
                <w:sz w:val="18"/>
                <w:szCs w:val="18"/>
              </w:rPr>
            </w:pPr>
            <w:r>
              <w:rPr>
                <w:sz w:val="18"/>
                <w:szCs w:val="18"/>
              </w:rPr>
              <w:t>Б</w:t>
            </w:r>
          </w:p>
        </w:tc>
        <w:tc>
          <w:tcPr>
            <w:tcW w:w="709" w:type="dxa"/>
          </w:tcPr>
          <w:p w:rsidR="006847AC" w:rsidRDefault="006847AC" w:rsidP="000C019E">
            <w:pPr>
              <w:rPr>
                <w:sz w:val="18"/>
                <w:szCs w:val="18"/>
              </w:rPr>
            </w:pPr>
            <w:r>
              <w:rPr>
                <w:sz w:val="18"/>
                <w:szCs w:val="18"/>
              </w:rPr>
              <w:t>ПБС,</w:t>
            </w:r>
          </w:p>
          <w:p w:rsidR="006847AC" w:rsidRDefault="006847AC" w:rsidP="000C019E">
            <w:pPr>
              <w:rPr>
                <w:sz w:val="18"/>
                <w:szCs w:val="18"/>
              </w:rPr>
            </w:pPr>
            <w:r>
              <w:rPr>
                <w:sz w:val="18"/>
                <w:szCs w:val="18"/>
              </w:rPr>
              <w:t xml:space="preserve">РБС, ГРБС </w:t>
            </w:r>
          </w:p>
        </w:tc>
      </w:tr>
      <w:tr w:rsidR="006847AC" w:rsidRPr="00A1781D" w:rsidTr="00A9655A">
        <w:trPr>
          <w:trHeight w:val="105"/>
          <w:jc w:val="center"/>
        </w:trPr>
        <w:tc>
          <w:tcPr>
            <w:tcW w:w="543" w:type="dxa"/>
          </w:tcPr>
          <w:p w:rsidR="006847AC" w:rsidRPr="00A1781D" w:rsidRDefault="006847AC" w:rsidP="005A55B6">
            <w:pPr>
              <w:jc w:val="center"/>
              <w:rPr>
                <w:sz w:val="18"/>
                <w:szCs w:val="18"/>
              </w:rPr>
            </w:pPr>
            <w:r>
              <w:rPr>
                <w:sz w:val="18"/>
                <w:szCs w:val="18"/>
              </w:rPr>
              <w:t>22</w:t>
            </w:r>
          </w:p>
        </w:tc>
        <w:tc>
          <w:tcPr>
            <w:tcW w:w="1341" w:type="dxa"/>
          </w:tcPr>
          <w:p w:rsidR="006847AC" w:rsidRPr="00A1781D" w:rsidRDefault="006847AC" w:rsidP="00333983">
            <w:pPr>
              <w:jc w:val="both"/>
              <w:rPr>
                <w:sz w:val="18"/>
                <w:szCs w:val="18"/>
              </w:rPr>
            </w:pPr>
            <w:r>
              <w:rPr>
                <w:sz w:val="18"/>
                <w:szCs w:val="18"/>
              </w:rPr>
              <w:t>160</w:t>
            </w:r>
          </w:p>
        </w:tc>
        <w:tc>
          <w:tcPr>
            <w:tcW w:w="784" w:type="dxa"/>
          </w:tcPr>
          <w:p w:rsidR="006847AC" w:rsidRPr="00A1781D" w:rsidRDefault="006847AC" w:rsidP="00333983">
            <w:pPr>
              <w:jc w:val="center"/>
              <w:rPr>
                <w:sz w:val="18"/>
                <w:szCs w:val="18"/>
              </w:rPr>
            </w:pPr>
            <w:r>
              <w:rPr>
                <w:sz w:val="18"/>
                <w:szCs w:val="18"/>
              </w:rPr>
              <w:t>11</w:t>
            </w:r>
          </w:p>
        </w:tc>
        <w:tc>
          <w:tcPr>
            <w:tcW w:w="616" w:type="dxa"/>
          </w:tcPr>
          <w:p w:rsidR="006847AC" w:rsidRPr="00A1781D" w:rsidRDefault="006847AC" w:rsidP="00333983">
            <w:pPr>
              <w:jc w:val="center"/>
              <w:rPr>
                <w:sz w:val="18"/>
                <w:szCs w:val="18"/>
              </w:rPr>
            </w:pPr>
            <w:r>
              <w:rPr>
                <w:sz w:val="18"/>
                <w:szCs w:val="18"/>
              </w:rPr>
              <w:t>=</w:t>
            </w:r>
          </w:p>
        </w:tc>
        <w:tc>
          <w:tcPr>
            <w:tcW w:w="1980" w:type="dxa"/>
          </w:tcPr>
          <w:p w:rsidR="006847AC" w:rsidRPr="00A1781D" w:rsidRDefault="006847AC" w:rsidP="00776932">
            <w:pPr>
              <w:jc w:val="center"/>
              <w:rPr>
                <w:sz w:val="18"/>
                <w:szCs w:val="18"/>
              </w:rPr>
            </w:pPr>
            <w:r>
              <w:rPr>
                <w:sz w:val="18"/>
                <w:szCs w:val="18"/>
              </w:rPr>
              <w:t>161 + 162 + 163</w:t>
            </w:r>
          </w:p>
        </w:tc>
        <w:tc>
          <w:tcPr>
            <w:tcW w:w="834" w:type="dxa"/>
          </w:tcPr>
          <w:p w:rsidR="006847AC" w:rsidRPr="00A1781D" w:rsidRDefault="006847AC" w:rsidP="00333983">
            <w:pPr>
              <w:jc w:val="center"/>
              <w:rPr>
                <w:sz w:val="18"/>
                <w:szCs w:val="18"/>
              </w:rPr>
            </w:pPr>
            <w:r>
              <w:rPr>
                <w:sz w:val="18"/>
                <w:szCs w:val="18"/>
              </w:rPr>
              <w:t>11</w:t>
            </w:r>
          </w:p>
        </w:tc>
        <w:tc>
          <w:tcPr>
            <w:tcW w:w="3255" w:type="dxa"/>
          </w:tcPr>
          <w:p w:rsidR="006847AC" w:rsidRPr="00A1781D" w:rsidRDefault="006847AC" w:rsidP="00333983">
            <w:pPr>
              <w:rPr>
                <w:sz w:val="18"/>
                <w:szCs w:val="18"/>
              </w:rPr>
            </w:pPr>
            <w:r>
              <w:rPr>
                <w:sz w:val="18"/>
                <w:szCs w:val="18"/>
              </w:rPr>
              <w:t xml:space="preserve">Стр. 160 </w:t>
            </w:r>
            <w:r w:rsidRPr="009C1161">
              <w:rPr>
                <w:sz w:val="18"/>
                <w:szCs w:val="18"/>
              </w:rPr>
              <w:t>&lt;&gt;</w:t>
            </w:r>
            <w:r>
              <w:rPr>
                <w:sz w:val="18"/>
                <w:szCs w:val="18"/>
              </w:rPr>
              <w:t xml:space="preserve"> Стр. 161 + Стр. 162 + Стр.163 по графе 11 </w:t>
            </w:r>
            <w:r w:rsidR="00EE5820">
              <w:rPr>
                <w:sz w:val="18"/>
                <w:szCs w:val="18"/>
              </w:rPr>
              <w:t>–</w:t>
            </w:r>
            <w:r>
              <w:rPr>
                <w:sz w:val="18"/>
                <w:szCs w:val="18"/>
              </w:rPr>
              <w:t xml:space="preserve"> недопустимо</w:t>
            </w:r>
          </w:p>
        </w:tc>
        <w:tc>
          <w:tcPr>
            <w:tcW w:w="794" w:type="dxa"/>
          </w:tcPr>
          <w:p w:rsidR="006847AC" w:rsidRPr="00A1781D" w:rsidRDefault="006847AC" w:rsidP="00421CBD">
            <w:pPr>
              <w:rPr>
                <w:sz w:val="18"/>
                <w:szCs w:val="18"/>
              </w:rPr>
            </w:pPr>
            <w:r>
              <w:rPr>
                <w:sz w:val="18"/>
                <w:szCs w:val="18"/>
              </w:rPr>
              <w:t>Б</w:t>
            </w:r>
          </w:p>
        </w:tc>
        <w:tc>
          <w:tcPr>
            <w:tcW w:w="709" w:type="dxa"/>
          </w:tcPr>
          <w:p w:rsidR="006847AC" w:rsidRDefault="006847AC" w:rsidP="000C019E">
            <w:pPr>
              <w:rPr>
                <w:sz w:val="18"/>
                <w:szCs w:val="18"/>
              </w:rPr>
            </w:pPr>
            <w:r>
              <w:rPr>
                <w:sz w:val="18"/>
                <w:szCs w:val="18"/>
              </w:rPr>
              <w:t>ПБС,</w:t>
            </w:r>
          </w:p>
          <w:p w:rsidR="006847AC" w:rsidRDefault="006847AC" w:rsidP="000C019E">
            <w:pPr>
              <w:rPr>
                <w:sz w:val="18"/>
                <w:szCs w:val="18"/>
              </w:rPr>
            </w:pPr>
            <w:r>
              <w:rPr>
                <w:sz w:val="18"/>
                <w:szCs w:val="18"/>
              </w:rPr>
              <w:t xml:space="preserve">РБС, ГРБС </w:t>
            </w:r>
          </w:p>
        </w:tc>
      </w:tr>
      <w:tr w:rsidR="006847AC" w:rsidRPr="00A1781D" w:rsidTr="00A9655A">
        <w:trPr>
          <w:trHeight w:val="195"/>
          <w:jc w:val="center"/>
        </w:trPr>
        <w:tc>
          <w:tcPr>
            <w:tcW w:w="543" w:type="dxa"/>
          </w:tcPr>
          <w:p w:rsidR="006847AC" w:rsidRPr="00A1781D" w:rsidRDefault="006847AC" w:rsidP="005A55B6">
            <w:pPr>
              <w:jc w:val="center"/>
              <w:rPr>
                <w:sz w:val="18"/>
                <w:szCs w:val="18"/>
              </w:rPr>
            </w:pPr>
            <w:r>
              <w:rPr>
                <w:sz w:val="18"/>
                <w:szCs w:val="18"/>
              </w:rPr>
              <w:t>23</w:t>
            </w:r>
          </w:p>
        </w:tc>
        <w:tc>
          <w:tcPr>
            <w:tcW w:w="1341" w:type="dxa"/>
          </w:tcPr>
          <w:p w:rsidR="006847AC" w:rsidRPr="00A1781D" w:rsidRDefault="006847AC" w:rsidP="00333983">
            <w:pPr>
              <w:jc w:val="both"/>
              <w:rPr>
                <w:sz w:val="18"/>
                <w:szCs w:val="18"/>
              </w:rPr>
            </w:pPr>
            <w:r>
              <w:rPr>
                <w:sz w:val="18"/>
                <w:szCs w:val="18"/>
              </w:rPr>
              <w:t>260</w:t>
            </w:r>
          </w:p>
        </w:tc>
        <w:tc>
          <w:tcPr>
            <w:tcW w:w="784" w:type="dxa"/>
          </w:tcPr>
          <w:p w:rsidR="006847AC" w:rsidRPr="00A1781D" w:rsidRDefault="006847AC" w:rsidP="00333983">
            <w:pPr>
              <w:jc w:val="center"/>
              <w:rPr>
                <w:sz w:val="18"/>
                <w:szCs w:val="18"/>
              </w:rPr>
            </w:pPr>
            <w:r>
              <w:rPr>
                <w:sz w:val="18"/>
                <w:szCs w:val="18"/>
              </w:rPr>
              <w:t>*</w:t>
            </w:r>
          </w:p>
        </w:tc>
        <w:tc>
          <w:tcPr>
            <w:tcW w:w="616" w:type="dxa"/>
          </w:tcPr>
          <w:p w:rsidR="006847AC" w:rsidRPr="00A1781D" w:rsidRDefault="006847AC" w:rsidP="00333983">
            <w:pPr>
              <w:jc w:val="center"/>
              <w:rPr>
                <w:sz w:val="18"/>
                <w:szCs w:val="18"/>
              </w:rPr>
            </w:pPr>
            <w:r>
              <w:rPr>
                <w:sz w:val="18"/>
                <w:szCs w:val="18"/>
              </w:rPr>
              <w:t>=</w:t>
            </w:r>
          </w:p>
        </w:tc>
        <w:tc>
          <w:tcPr>
            <w:tcW w:w="1980" w:type="dxa"/>
          </w:tcPr>
          <w:p w:rsidR="006847AC" w:rsidRPr="00A1781D" w:rsidRDefault="006847AC" w:rsidP="00776932">
            <w:pPr>
              <w:jc w:val="center"/>
              <w:rPr>
                <w:sz w:val="18"/>
                <w:szCs w:val="18"/>
              </w:rPr>
            </w:pPr>
            <w:r>
              <w:rPr>
                <w:sz w:val="18"/>
                <w:szCs w:val="18"/>
              </w:rPr>
              <w:t>261 + 262 + 263 +264 + 265 + 266 +267 + 268</w:t>
            </w:r>
          </w:p>
        </w:tc>
        <w:tc>
          <w:tcPr>
            <w:tcW w:w="834" w:type="dxa"/>
          </w:tcPr>
          <w:p w:rsidR="006847AC" w:rsidRPr="00A1781D" w:rsidRDefault="006847AC" w:rsidP="00333983">
            <w:pPr>
              <w:jc w:val="center"/>
              <w:rPr>
                <w:sz w:val="18"/>
                <w:szCs w:val="18"/>
              </w:rPr>
            </w:pPr>
            <w:r>
              <w:rPr>
                <w:sz w:val="18"/>
                <w:szCs w:val="18"/>
              </w:rPr>
              <w:t>*</w:t>
            </w:r>
          </w:p>
        </w:tc>
        <w:tc>
          <w:tcPr>
            <w:tcW w:w="3255" w:type="dxa"/>
          </w:tcPr>
          <w:p w:rsidR="006847AC" w:rsidRPr="00A1781D" w:rsidRDefault="006847AC" w:rsidP="00333983">
            <w:pPr>
              <w:rPr>
                <w:sz w:val="18"/>
                <w:szCs w:val="18"/>
              </w:rPr>
            </w:pPr>
            <w:r>
              <w:rPr>
                <w:sz w:val="18"/>
                <w:szCs w:val="18"/>
              </w:rPr>
              <w:t>Стр.261 + Стр.262 + Стр.263 + Стр.264 + Стр.265 + Стр.266 + Стр.267 + Стр.268</w:t>
            </w:r>
          </w:p>
        </w:tc>
        <w:tc>
          <w:tcPr>
            <w:tcW w:w="794" w:type="dxa"/>
          </w:tcPr>
          <w:p w:rsidR="006847AC" w:rsidRPr="00A1781D" w:rsidRDefault="006847AC" w:rsidP="00421CBD">
            <w:pPr>
              <w:rPr>
                <w:sz w:val="18"/>
                <w:szCs w:val="18"/>
              </w:rPr>
            </w:pPr>
            <w:r>
              <w:rPr>
                <w:sz w:val="18"/>
                <w:szCs w:val="18"/>
              </w:rPr>
              <w:t>Б</w:t>
            </w:r>
          </w:p>
        </w:tc>
        <w:tc>
          <w:tcPr>
            <w:tcW w:w="709" w:type="dxa"/>
          </w:tcPr>
          <w:p w:rsidR="006847AC" w:rsidRDefault="006847AC" w:rsidP="000C019E">
            <w:pPr>
              <w:rPr>
                <w:sz w:val="18"/>
                <w:szCs w:val="18"/>
              </w:rPr>
            </w:pPr>
            <w:r>
              <w:rPr>
                <w:sz w:val="18"/>
                <w:szCs w:val="18"/>
              </w:rPr>
              <w:t>ПБС,</w:t>
            </w:r>
          </w:p>
          <w:p w:rsidR="006847AC" w:rsidRDefault="006847AC" w:rsidP="000C019E">
            <w:pPr>
              <w:rPr>
                <w:sz w:val="18"/>
                <w:szCs w:val="18"/>
              </w:rPr>
            </w:pPr>
            <w:r>
              <w:rPr>
                <w:sz w:val="18"/>
                <w:szCs w:val="18"/>
              </w:rPr>
              <w:t xml:space="preserve">РБС, ГРБС </w:t>
            </w:r>
          </w:p>
        </w:tc>
      </w:tr>
      <w:tr w:rsidR="006847AC" w:rsidRPr="00A1781D" w:rsidTr="00A9655A">
        <w:trPr>
          <w:trHeight w:val="120"/>
          <w:jc w:val="center"/>
        </w:trPr>
        <w:tc>
          <w:tcPr>
            <w:tcW w:w="543" w:type="dxa"/>
          </w:tcPr>
          <w:p w:rsidR="006847AC" w:rsidRPr="00A1781D" w:rsidRDefault="006847AC" w:rsidP="005A55B6">
            <w:pPr>
              <w:jc w:val="center"/>
              <w:rPr>
                <w:sz w:val="18"/>
                <w:szCs w:val="18"/>
              </w:rPr>
            </w:pPr>
            <w:r>
              <w:rPr>
                <w:sz w:val="18"/>
                <w:szCs w:val="18"/>
              </w:rPr>
              <w:t>24</w:t>
            </w:r>
          </w:p>
        </w:tc>
        <w:tc>
          <w:tcPr>
            <w:tcW w:w="1341" w:type="dxa"/>
          </w:tcPr>
          <w:p w:rsidR="006847AC" w:rsidRPr="00A1781D" w:rsidRDefault="006847AC" w:rsidP="00333983">
            <w:pPr>
              <w:jc w:val="both"/>
              <w:rPr>
                <w:sz w:val="18"/>
                <w:szCs w:val="18"/>
              </w:rPr>
            </w:pPr>
            <w:r>
              <w:rPr>
                <w:sz w:val="18"/>
                <w:szCs w:val="18"/>
              </w:rPr>
              <w:t>270</w:t>
            </w:r>
          </w:p>
        </w:tc>
        <w:tc>
          <w:tcPr>
            <w:tcW w:w="784" w:type="dxa"/>
          </w:tcPr>
          <w:p w:rsidR="006847AC" w:rsidRPr="00A1781D" w:rsidRDefault="006847AC" w:rsidP="00333983">
            <w:pPr>
              <w:jc w:val="center"/>
              <w:rPr>
                <w:sz w:val="18"/>
                <w:szCs w:val="18"/>
              </w:rPr>
            </w:pPr>
            <w:r w:rsidRPr="00A1781D">
              <w:rPr>
                <w:sz w:val="18"/>
                <w:szCs w:val="18"/>
              </w:rPr>
              <w:t>4</w:t>
            </w:r>
          </w:p>
        </w:tc>
        <w:tc>
          <w:tcPr>
            <w:tcW w:w="616" w:type="dxa"/>
          </w:tcPr>
          <w:p w:rsidR="006847AC" w:rsidRPr="00A1781D" w:rsidRDefault="006847AC" w:rsidP="00333983">
            <w:pPr>
              <w:jc w:val="center"/>
              <w:rPr>
                <w:sz w:val="18"/>
                <w:szCs w:val="18"/>
              </w:rPr>
            </w:pPr>
            <w:r w:rsidRPr="00A1781D">
              <w:rPr>
                <w:sz w:val="18"/>
                <w:szCs w:val="18"/>
              </w:rPr>
              <w:t>=</w:t>
            </w:r>
          </w:p>
        </w:tc>
        <w:tc>
          <w:tcPr>
            <w:tcW w:w="1980" w:type="dxa"/>
          </w:tcPr>
          <w:p w:rsidR="006847AC" w:rsidRPr="00A1781D" w:rsidRDefault="006847AC" w:rsidP="00776932">
            <w:pPr>
              <w:jc w:val="center"/>
              <w:rPr>
                <w:sz w:val="18"/>
                <w:szCs w:val="18"/>
              </w:rPr>
            </w:pPr>
            <w:r>
              <w:rPr>
                <w:sz w:val="18"/>
                <w:szCs w:val="18"/>
              </w:rPr>
              <w:t>271 + 272 + 273 + 274 + 275 + 276 + 277 + 278</w:t>
            </w:r>
          </w:p>
        </w:tc>
        <w:tc>
          <w:tcPr>
            <w:tcW w:w="834" w:type="dxa"/>
          </w:tcPr>
          <w:p w:rsidR="006847AC" w:rsidRPr="00A1781D" w:rsidRDefault="006847AC" w:rsidP="00333983">
            <w:pPr>
              <w:jc w:val="center"/>
              <w:rPr>
                <w:sz w:val="18"/>
                <w:szCs w:val="18"/>
              </w:rPr>
            </w:pPr>
            <w:r>
              <w:rPr>
                <w:sz w:val="18"/>
                <w:szCs w:val="18"/>
              </w:rPr>
              <w:t>4</w:t>
            </w:r>
          </w:p>
        </w:tc>
        <w:tc>
          <w:tcPr>
            <w:tcW w:w="3255" w:type="dxa"/>
          </w:tcPr>
          <w:p w:rsidR="006847AC" w:rsidRPr="00A1781D" w:rsidRDefault="006847AC" w:rsidP="00333983">
            <w:pPr>
              <w:rPr>
                <w:sz w:val="18"/>
                <w:szCs w:val="18"/>
              </w:rPr>
            </w:pPr>
            <w:r>
              <w:rPr>
                <w:sz w:val="18"/>
                <w:szCs w:val="18"/>
              </w:rPr>
              <w:t xml:space="preserve">Стр.270 </w:t>
            </w:r>
            <w:r w:rsidRPr="009C1161">
              <w:rPr>
                <w:sz w:val="18"/>
                <w:szCs w:val="18"/>
              </w:rPr>
              <w:t xml:space="preserve">&lt;&gt; </w:t>
            </w:r>
            <w:r w:rsidRPr="00A1781D">
              <w:rPr>
                <w:sz w:val="18"/>
                <w:szCs w:val="18"/>
              </w:rPr>
              <w:t>Стр.</w:t>
            </w:r>
            <w:r>
              <w:rPr>
                <w:sz w:val="18"/>
                <w:szCs w:val="18"/>
              </w:rPr>
              <w:t xml:space="preserve"> 271 + </w:t>
            </w:r>
            <w:r w:rsidRPr="00A1781D">
              <w:rPr>
                <w:sz w:val="18"/>
                <w:szCs w:val="18"/>
              </w:rPr>
              <w:t>Стр.</w:t>
            </w:r>
            <w:r>
              <w:rPr>
                <w:sz w:val="18"/>
                <w:szCs w:val="18"/>
              </w:rPr>
              <w:t xml:space="preserve">272 + </w:t>
            </w:r>
            <w:r w:rsidRPr="00A1781D">
              <w:rPr>
                <w:sz w:val="18"/>
                <w:szCs w:val="18"/>
              </w:rPr>
              <w:t>Стр.</w:t>
            </w:r>
            <w:r>
              <w:rPr>
                <w:sz w:val="18"/>
                <w:szCs w:val="18"/>
              </w:rPr>
              <w:t xml:space="preserve">273 + </w:t>
            </w:r>
            <w:r w:rsidRPr="00A1781D">
              <w:rPr>
                <w:sz w:val="18"/>
                <w:szCs w:val="18"/>
              </w:rPr>
              <w:t>Стр.</w:t>
            </w:r>
            <w:r>
              <w:rPr>
                <w:sz w:val="18"/>
                <w:szCs w:val="18"/>
              </w:rPr>
              <w:t xml:space="preserve">274 + </w:t>
            </w:r>
            <w:r w:rsidRPr="00A1781D">
              <w:rPr>
                <w:sz w:val="18"/>
                <w:szCs w:val="18"/>
              </w:rPr>
              <w:t>Стр.</w:t>
            </w:r>
            <w:r>
              <w:rPr>
                <w:sz w:val="18"/>
                <w:szCs w:val="18"/>
              </w:rPr>
              <w:t xml:space="preserve">275 + </w:t>
            </w:r>
            <w:r w:rsidRPr="00A1781D">
              <w:rPr>
                <w:sz w:val="18"/>
                <w:szCs w:val="18"/>
              </w:rPr>
              <w:t>Стр.</w:t>
            </w:r>
            <w:r>
              <w:rPr>
                <w:sz w:val="18"/>
                <w:szCs w:val="18"/>
              </w:rPr>
              <w:t xml:space="preserve">276 + </w:t>
            </w:r>
            <w:r w:rsidRPr="00A1781D">
              <w:rPr>
                <w:sz w:val="18"/>
                <w:szCs w:val="18"/>
              </w:rPr>
              <w:t>Стр.</w:t>
            </w:r>
            <w:r>
              <w:rPr>
                <w:sz w:val="18"/>
                <w:szCs w:val="18"/>
              </w:rPr>
              <w:t xml:space="preserve">277 + </w:t>
            </w:r>
            <w:r w:rsidRPr="00A1781D">
              <w:rPr>
                <w:sz w:val="18"/>
                <w:szCs w:val="18"/>
              </w:rPr>
              <w:t>Стр.</w:t>
            </w:r>
            <w:r>
              <w:rPr>
                <w:sz w:val="18"/>
                <w:szCs w:val="18"/>
              </w:rPr>
              <w:t xml:space="preserve">278 по графе 4 </w:t>
            </w:r>
            <w:r w:rsidR="00EE5820">
              <w:rPr>
                <w:sz w:val="18"/>
                <w:szCs w:val="18"/>
              </w:rPr>
              <w:t>–</w:t>
            </w:r>
            <w:r>
              <w:rPr>
                <w:sz w:val="18"/>
                <w:szCs w:val="18"/>
              </w:rPr>
              <w:t xml:space="preserve"> недопустимо</w:t>
            </w:r>
          </w:p>
        </w:tc>
        <w:tc>
          <w:tcPr>
            <w:tcW w:w="794" w:type="dxa"/>
          </w:tcPr>
          <w:p w:rsidR="006847AC" w:rsidRPr="00A1781D" w:rsidRDefault="006847AC" w:rsidP="00421CBD">
            <w:pPr>
              <w:rPr>
                <w:sz w:val="18"/>
                <w:szCs w:val="18"/>
              </w:rPr>
            </w:pPr>
            <w:r>
              <w:rPr>
                <w:sz w:val="18"/>
                <w:szCs w:val="18"/>
              </w:rPr>
              <w:t>Б</w:t>
            </w:r>
          </w:p>
        </w:tc>
        <w:tc>
          <w:tcPr>
            <w:tcW w:w="709" w:type="dxa"/>
          </w:tcPr>
          <w:p w:rsidR="006847AC" w:rsidRDefault="006847AC" w:rsidP="000C019E">
            <w:pPr>
              <w:rPr>
                <w:sz w:val="18"/>
                <w:szCs w:val="18"/>
              </w:rPr>
            </w:pPr>
            <w:r>
              <w:rPr>
                <w:sz w:val="18"/>
                <w:szCs w:val="18"/>
              </w:rPr>
              <w:t>ПБС,</w:t>
            </w:r>
          </w:p>
          <w:p w:rsidR="006847AC" w:rsidRDefault="006847AC" w:rsidP="000C019E">
            <w:pPr>
              <w:rPr>
                <w:sz w:val="18"/>
                <w:szCs w:val="18"/>
              </w:rPr>
            </w:pPr>
            <w:r>
              <w:rPr>
                <w:sz w:val="18"/>
                <w:szCs w:val="18"/>
              </w:rPr>
              <w:t xml:space="preserve">РБС, ГРБС </w:t>
            </w:r>
          </w:p>
        </w:tc>
      </w:tr>
      <w:tr w:rsidR="006847AC" w:rsidRPr="00A1781D" w:rsidTr="00A9655A">
        <w:trPr>
          <w:trHeight w:val="315"/>
          <w:jc w:val="center"/>
        </w:trPr>
        <w:tc>
          <w:tcPr>
            <w:tcW w:w="543" w:type="dxa"/>
          </w:tcPr>
          <w:p w:rsidR="006847AC" w:rsidRPr="00A1781D" w:rsidRDefault="006847AC" w:rsidP="005A55B6">
            <w:pPr>
              <w:jc w:val="center"/>
              <w:rPr>
                <w:sz w:val="18"/>
                <w:szCs w:val="18"/>
              </w:rPr>
            </w:pPr>
            <w:r>
              <w:rPr>
                <w:sz w:val="18"/>
                <w:szCs w:val="18"/>
              </w:rPr>
              <w:t>25</w:t>
            </w:r>
          </w:p>
        </w:tc>
        <w:tc>
          <w:tcPr>
            <w:tcW w:w="1341" w:type="dxa"/>
          </w:tcPr>
          <w:p w:rsidR="006847AC" w:rsidRPr="00A1781D" w:rsidRDefault="006847AC" w:rsidP="00333983">
            <w:pPr>
              <w:jc w:val="both"/>
              <w:rPr>
                <w:sz w:val="18"/>
                <w:szCs w:val="18"/>
              </w:rPr>
            </w:pPr>
            <w:r>
              <w:rPr>
                <w:sz w:val="18"/>
                <w:szCs w:val="18"/>
              </w:rPr>
              <w:t>270</w:t>
            </w:r>
          </w:p>
        </w:tc>
        <w:tc>
          <w:tcPr>
            <w:tcW w:w="784" w:type="dxa"/>
          </w:tcPr>
          <w:p w:rsidR="006847AC" w:rsidRPr="00A1781D" w:rsidRDefault="006847AC" w:rsidP="00333983">
            <w:pPr>
              <w:jc w:val="center"/>
              <w:rPr>
                <w:sz w:val="18"/>
                <w:szCs w:val="18"/>
              </w:rPr>
            </w:pPr>
            <w:r w:rsidRPr="00A1781D">
              <w:rPr>
                <w:sz w:val="18"/>
                <w:szCs w:val="18"/>
              </w:rPr>
              <w:t>8</w:t>
            </w:r>
          </w:p>
        </w:tc>
        <w:tc>
          <w:tcPr>
            <w:tcW w:w="616" w:type="dxa"/>
          </w:tcPr>
          <w:p w:rsidR="006847AC" w:rsidRPr="00A1781D" w:rsidRDefault="006847AC" w:rsidP="00333983">
            <w:pPr>
              <w:jc w:val="center"/>
              <w:rPr>
                <w:sz w:val="18"/>
                <w:szCs w:val="18"/>
              </w:rPr>
            </w:pPr>
            <w:r w:rsidRPr="00A1781D">
              <w:rPr>
                <w:sz w:val="18"/>
                <w:szCs w:val="18"/>
              </w:rPr>
              <w:t>=</w:t>
            </w:r>
          </w:p>
        </w:tc>
        <w:tc>
          <w:tcPr>
            <w:tcW w:w="1980" w:type="dxa"/>
          </w:tcPr>
          <w:p w:rsidR="006847AC" w:rsidRPr="00A1781D" w:rsidRDefault="006847AC" w:rsidP="00776932">
            <w:pPr>
              <w:jc w:val="center"/>
              <w:rPr>
                <w:sz w:val="18"/>
                <w:szCs w:val="18"/>
              </w:rPr>
            </w:pPr>
            <w:r w:rsidRPr="009C1161">
              <w:rPr>
                <w:sz w:val="18"/>
                <w:szCs w:val="18"/>
              </w:rPr>
              <w:t>271 + 272 + 273 + 274 + 275 + 276 + 277 + 278</w:t>
            </w:r>
          </w:p>
        </w:tc>
        <w:tc>
          <w:tcPr>
            <w:tcW w:w="834" w:type="dxa"/>
          </w:tcPr>
          <w:p w:rsidR="006847AC" w:rsidRPr="00A1781D" w:rsidRDefault="006847AC" w:rsidP="00333983">
            <w:pPr>
              <w:jc w:val="center"/>
              <w:rPr>
                <w:sz w:val="18"/>
                <w:szCs w:val="18"/>
              </w:rPr>
            </w:pPr>
            <w:r w:rsidRPr="00A1781D">
              <w:rPr>
                <w:sz w:val="18"/>
                <w:szCs w:val="18"/>
              </w:rPr>
              <w:t>8</w:t>
            </w:r>
          </w:p>
        </w:tc>
        <w:tc>
          <w:tcPr>
            <w:tcW w:w="3255" w:type="dxa"/>
          </w:tcPr>
          <w:p w:rsidR="006847AC" w:rsidRPr="00A1781D" w:rsidRDefault="006847AC" w:rsidP="00333983">
            <w:pPr>
              <w:rPr>
                <w:sz w:val="18"/>
                <w:szCs w:val="18"/>
              </w:rPr>
            </w:pPr>
            <w:r w:rsidRPr="0063401E">
              <w:rPr>
                <w:sz w:val="18"/>
                <w:szCs w:val="18"/>
              </w:rPr>
              <w:t>Стр.270 &lt;&gt; Стр. 271 + Стр.272 + Стр.273 + Стр.274 + Стр.275 + Стр.276 + Стр.277 + Стр.278</w:t>
            </w:r>
            <w:r>
              <w:rPr>
                <w:sz w:val="18"/>
                <w:szCs w:val="18"/>
              </w:rPr>
              <w:t xml:space="preserve"> </w:t>
            </w:r>
            <w:r w:rsidRPr="0063401E">
              <w:rPr>
                <w:sz w:val="18"/>
                <w:szCs w:val="18"/>
              </w:rPr>
              <w:t xml:space="preserve"> </w:t>
            </w:r>
            <w:r>
              <w:rPr>
                <w:sz w:val="18"/>
                <w:szCs w:val="18"/>
              </w:rPr>
              <w:t xml:space="preserve">по графе 8 </w:t>
            </w:r>
            <w:r w:rsidR="00EE5820">
              <w:rPr>
                <w:sz w:val="18"/>
                <w:szCs w:val="18"/>
              </w:rPr>
              <w:t>–</w:t>
            </w:r>
            <w:r>
              <w:rPr>
                <w:sz w:val="18"/>
                <w:szCs w:val="18"/>
              </w:rPr>
              <w:t xml:space="preserve"> </w:t>
            </w:r>
            <w:r w:rsidRPr="0063401E">
              <w:rPr>
                <w:sz w:val="18"/>
                <w:szCs w:val="18"/>
              </w:rPr>
              <w:t>недопустимо</w:t>
            </w:r>
          </w:p>
        </w:tc>
        <w:tc>
          <w:tcPr>
            <w:tcW w:w="794" w:type="dxa"/>
          </w:tcPr>
          <w:p w:rsidR="006847AC" w:rsidRPr="00A1781D" w:rsidRDefault="006847AC" w:rsidP="00421CBD">
            <w:pPr>
              <w:rPr>
                <w:sz w:val="18"/>
                <w:szCs w:val="18"/>
              </w:rPr>
            </w:pPr>
            <w:r>
              <w:rPr>
                <w:sz w:val="18"/>
                <w:szCs w:val="18"/>
              </w:rPr>
              <w:t>Б</w:t>
            </w:r>
          </w:p>
        </w:tc>
        <w:tc>
          <w:tcPr>
            <w:tcW w:w="709" w:type="dxa"/>
          </w:tcPr>
          <w:p w:rsidR="006847AC" w:rsidRDefault="006847AC" w:rsidP="000C019E">
            <w:pPr>
              <w:rPr>
                <w:sz w:val="18"/>
                <w:szCs w:val="18"/>
              </w:rPr>
            </w:pPr>
            <w:r>
              <w:rPr>
                <w:sz w:val="18"/>
                <w:szCs w:val="18"/>
              </w:rPr>
              <w:t>ПБС,</w:t>
            </w:r>
          </w:p>
          <w:p w:rsidR="006847AC" w:rsidRDefault="006847AC" w:rsidP="000C019E">
            <w:pPr>
              <w:rPr>
                <w:sz w:val="18"/>
                <w:szCs w:val="18"/>
              </w:rPr>
            </w:pPr>
            <w:r>
              <w:rPr>
                <w:sz w:val="18"/>
                <w:szCs w:val="18"/>
              </w:rPr>
              <w:t xml:space="preserve">РБС, ГРБС </w:t>
            </w:r>
          </w:p>
        </w:tc>
      </w:tr>
      <w:tr w:rsidR="006847AC" w:rsidRPr="00A1781D" w:rsidTr="00A9655A">
        <w:trPr>
          <w:trHeight w:val="270"/>
          <w:jc w:val="center"/>
        </w:trPr>
        <w:tc>
          <w:tcPr>
            <w:tcW w:w="543" w:type="dxa"/>
          </w:tcPr>
          <w:p w:rsidR="006847AC" w:rsidRPr="00A1781D" w:rsidRDefault="006847AC" w:rsidP="005A55B6">
            <w:pPr>
              <w:jc w:val="center"/>
              <w:rPr>
                <w:sz w:val="18"/>
                <w:szCs w:val="18"/>
              </w:rPr>
            </w:pPr>
            <w:r>
              <w:rPr>
                <w:sz w:val="18"/>
                <w:szCs w:val="18"/>
              </w:rPr>
              <w:t>26</w:t>
            </w:r>
          </w:p>
        </w:tc>
        <w:tc>
          <w:tcPr>
            <w:tcW w:w="1341" w:type="dxa"/>
          </w:tcPr>
          <w:p w:rsidR="006847AC" w:rsidRPr="00A1781D" w:rsidRDefault="006847AC" w:rsidP="00333983">
            <w:pPr>
              <w:jc w:val="both"/>
              <w:rPr>
                <w:sz w:val="18"/>
                <w:szCs w:val="18"/>
              </w:rPr>
            </w:pPr>
            <w:r>
              <w:rPr>
                <w:sz w:val="18"/>
                <w:szCs w:val="18"/>
              </w:rPr>
              <w:t>270</w:t>
            </w:r>
          </w:p>
        </w:tc>
        <w:tc>
          <w:tcPr>
            <w:tcW w:w="784" w:type="dxa"/>
          </w:tcPr>
          <w:p w:rsidR="006847AC" w:rsidRPr="00A1781D" w:rsidRDefault="006847AC" w:rsidP="00333983">
            <w:pPr>
              <w:jc w:val="center"/>
              <w:rPr>
                <w:sz w:val="18"/>
                <w:szCs w:val="18"/>
              </w:rPr>
            </w:pPr>
            <w:r w:rsidRPr="00A1781D">
              <w:rPr>
                <w:sz w:val="18"/>
                <w:szCs w:val="18"/>
              </w:rPr>
              <w:t>9</w:t>
            </w:r>
          </w:p>
        </w:tc>
        <w:tc>
          <w:tcPr>
            <w:tcW w:w="616" w:type="dxa"/>
          </w:tcPr>
          <w:p w:rsidR="006847AC" w:rsidRPr="00A1781D" w:rsidRDefault="006847AC" w:rsidP="00333983">
            <w:pPr>
              <w:jc w:val="center"/>
              <w:rPr>
                <w:sz w:val="18"/>
                <w:szCs w:val="18"/>
              </w:rPr>
            </w:pPr>
            <w:r w:rsidRPr="00A1781D">
              <w:rPr>
                <w:sz w:val="18"/>
                <w:szCs w:val="18"/>
              </w:rPr>
              <w:t>=</w:t>
            </w:r>
          </w:p>
        </w:tc>
        <w:tc>
          <w:tcPr>
            <w:tcW w:w="1980" w:type="dxa"/>
          </w:tcPr>
          <w:p w:rsidR="006847AC" w:rsidRPr="00A1781D" w:rsidRDefault="006847AC" w:rsidP="00776932">
            <w:pPr>
              <w:jc w:val="center"/>
              <w:rPr>
                <w:sz w:val="18"/>
                <w:szCs w:val="18"/>
              </w:rPr>
            </w:pPr>
            <w:r w:rsidRPr="009C1161">
              <w:rPr>
                <w:sz w:val="18"/>
                <w:szCs w:val="18"/>
              </w:rPr>
              <w:t>271 + 272 + 273 + 274 + 275 + 276 + 277 + 278</w:t>
            </w:r>
          </w:p>
        </w:tc>
        <w:tc>
          <w:tcPr>
            <w:tcW w:w="834" w:type="dxa"/>
          </w:tcPr>
          <w:p w:rsidR="006847AC" w:rsidRPr="00A1781D" w:rsidRDefault="006847AC" w:rsidP="00333983">
            <w:pPr>
              <w:jc w:val="center"/>
              <w:rPr>
                <w:sz w:val="18"/>
                <w:szCs w:val="18"/>
              </w:rPr>
            </w:pPr>
            <w:r w:rsidRPr="00A1781D">
              <w:rPr>
                <w:sz w:val="18"/>
                <w:szCs w:val="18"/>
              </w:rPr>
              <w:t>9</w:t>
            </w:r>
          </w:p>
        </w:tc>
        <w:tc>
          <w:tcPr>
            <w:tcW w:w="3255" w:type="dxa"/>
          </w:tcPr>
          <w:p w:rsidR="006847AC" w:rsidRPr="00A1781D" w:rsidRDefault="006847AC" w:rsidP="00333983">
            <w:pPr>
              <w:rPr>
                <w:sz w:val="18"/>
                <w:szCs w:val="18"/>
              </w:rPr>
            </w:pPr>
            <w:r w:rsidRPr="0063401E">
              <w:rPr>
                <w:sz w:val="18"/>
                <w:szCs w:val="18"/>
              </w:rPr>
              <w:t>Стр.270 &lt;&gt; Стр. 271 + Стр.272 + Стр.273 + Стр.274 + Стр.275 + Стр.276 + Стр.277 + Стр.278</w:t>
            </w:r>
            <w:r>
              <w:rPr>
                <w:sz w:val="18"/>
                <w:szCs w:val="18"/>
              </w:rPr>
              <w:t xml:space="preserve"> по графе 9 </w:t>
            </w:r>
            <w:r w:rsidR="00EE5820">
              <w:rPr>
                <w:sz w:val="18"/>
                <w:szCs w:val="18"/>
              </w:rPr>
              <w:t>–</w:t>
            </w:r>
            <w:r w:rsidRPr="0063401E">
              <w:rPr>
                <w:sz w:val="18"/>
                <w:szCs w:val="18"/>
              </w:rPr>
              <w:t xml:space="preserve"> недопустимо</w:t>
            </w:r>
          </w:p>
        </w:tc>
        <w:tc>
          <w:tcPr>
            <w:tcW w:w="794" w:type="dxa"/>
          </w:tcPr>
          <w:p w:rsidR="006847AC" w:rsidRPr="00A1781D" w:rsidRDefault="006847AC" w:rsidP="00421CBD">
            <w:pPr>
              <w:rPr>
                <w:sz w:val="18"/>
                <w:szCs w:val="18"/>
              </w:rPr>
            </w:pPr>
            <w:r>
              <w:rPr>
                <w:sz w:val="18"/>
                <w:szCs w:val="18"/>
              </w:rPr>
              <w:t>Б</w:t>
            </w:r>
          </w:p>
        </w:tc>
        <w:tc>
          <w:tcPr>
            <w:tcW w:w="709" w:type="dxa"/>
          </w:tcPr>
          <w:p w:rsidR="006847AC" w:rsidRDefault="006847AC" w:rsidP="000C019E">
            <w:pPr>
              <w:rPr>
                <w:sz w:val="18"/>
                <w:szCs w:val="18"/>
              </w:rPr>
            </w:pPr>
            <w:r>
              <w:rPr>
                <w:sz w:val="18"/>
                <w:szCs w:val="18"/>
              </w:rPr>
              <w:t>ПБС,</w:t>
            </w:r>
          </w:p>
          <w:p w:rsidR="006847AC" w:rsidRDefault="006847AC" w:rsidP="000C019E">
            <w:pPr>
              <w:rPr>
                <w:sz w:val="18"/>
                <w:szCs w:val="18"/>
              </w:rPr>
            </w:pPr>
            <w:r>
              <w:rPr>
                <w:sz w:val="18"/>
                <w:szCs w:val="18"/>
              </w:rPr>
              <w:t xml:space="preserve">РБС, ГРБС </w:t>
            </w:r>
          </w:p>
        </w:tc>
      </w:tr>
      <w:tr w:rsidR="006847AC" w:rsidRPr="00A1781D" w:rsidTr="00A9655A">
        <w:trPr>
          <w:trHeight w:val="180"/>
          <w:jc w:val="center"/>
        </w:trPr>
        <w:tc>
          <w:tcPr>
            <w:tcW w:w="543" w:type="dxa"/>
          </w:tcPr>
          <w:p w:rsidR="006847AC" w:rsidRPr="00A1781D" w:rsidRDefault="006847AC" w:rsidP="005A55B6">
            <w:pPr>
              <w:jc w:val="center"/>
              <w:rPr>
                <w:sz w:val="18"/>
                <w:szCs w:val="18"/>
              </w:rPr>
            </w:pPr>
            <w:r>
              <w:rPr>
                <w:sz w:val="18"/>
                <w:szCs w:val="18"/>
              </w:rPr>
              <w:t>27</w:t>
            </w:r>
          </w:p>
        </w:tc>
        <w:tc>
          <w:tcPr>
            <w:tcW w:w="1341" w:type="dxa"/>
          </w:tcPr>
          <w:p w:rsidR="006847AC" w:rsidRPr="00A1781D" w:rsidRDefault="006847AC" w:rsidP="00333983">
            <w:pPr>
              <w:jc w:val="both"/>
              <w:rPr>
                <w:sz w:val="18"/>
                <w:szCs w:val="18"/>
              </w:rPr>
            </w:pPr>
            <w:r>
              <w:rPr>
                <w:sz w:val="18"/>
                <w:szCs w:val="18"/>
              </w:rPr>
              <w:t>270</w:t>
            </w:r>
          </w:p>
        </w:tc>
        <w:tc>
          <w:tcPr>
            <w:tcW w:w="784" w:type="dxa"/>
          </w:tcPr>
          <w:p w:rsidR="006847AC" w:rsidRPr="00A1781D" w:rsidRDefault="006847AC" w:rsidP="00333983">
            <w:pPr>
              <w:jc w:val="center"/>
              <w:rPr>
                <w:sz w:val="18"/>
                <w:szCs w:val="18"/>
              </w:rPr>
            </w:pPr>
            <w:r w:rsidRPr="00A1781D">
              <w:rPr>
                <w:sz w:val="18"/>
                <w:szCs w:val="18"/>
              </w:rPr>
              <w:t>10</w:t>
            </w:r>
          </w:p>
        </w:tc>
        <w:tc>
          <w:tcPr>
            <w:tcW w:w="616" w:type="dxa"/>
          </w:tcPr>
          <w:p w:rsidR="006847AC" w:rsidRPr="00A1781D" w:rsidRDefault="006847AC" w:rsidP="00333983">
            <w:pPr>
              <w:jc w:val="center"/>
              <w:rPr>
                <w:sz w:val="18"/>
                <w:szCs w:val="18"/>
              </w:rPr>
            </w:pPr>
            <w:r w:rsidRPr="00A1781D">
              <w:rPr>
                <w:sz w:val="18"/>
                <w:szCs w:val="18"/>
              </w:rPr>
              <w:t>=</w:t>
            </w:r>
          </w:p>
        </w:tc>
        <w:tc>
          <w:tcPr>
            <w:tcW w:w="1980" w:type="dxa"/>
          </w:tcPr>
          <w:p w:rsidR="006847AC" w:rsidRPr="00A1781D" w:rsidRDefault="006847AC" w:rsidP="00776932">
            <w:pPr>
              <w:jc w:val="center"/>
              <w:rPr>
                <w:sz w:val="18"/>
                <w:szCs w:val="18"/>
              </w:rPr>
            </w:pPr>
            <w:r w:rsidRPr="009C1161">
              <w:rPr>
                <w:sz w:val="18"/>
                <w:szCs w:val="18"/>
              </w:rPr>
              <w:t>271 + 272 + 273 + 274 + 275 + 276 + 277 + 278</w:t>
            </w:r>
          </w:p>
        </w:tc>
        <w:tc>
          <w:tcPr>
            <w:tcW w:w="834" w:type="dxa"/>
          </w:tcPr>
          <w:p w:rsidR="006847AC" w:rsidRPr="00A1781D" w:rsidRDefault="006847AC" w:rsidP="00333983">
            <w:pPr>
              <w:jc w:val="center"/>
              <w:rPr>
                <w:sz w:val="18"/>
                <w:szCs w:val="18"/>
              </w:rPr>
            </w:pPr>
            <w:r w:rsidRPr="00A1781D">
              <w:rPr>
                <w:sz w:val="18"/>
                <w:szCs w:val="18"/>
              </w:rPr>
              <w:t>10</w:t>
            </w:r>
          </w:p>
        </w:tc>
        <w:tc>
          <w:tcPr>
            <w:tcW w:w="3255" w:type="dxa"/>
          </w:tcPr>
          <w:p w:rsidR="006847AC" w:rsidRPr="00A1781D" w:rsidRDefault="006847AC" w:rsidP="00333983">
            <w:pPr>
              <w:rPr>
                <w:sz w:val="18"/>
                <w:szCs w:val="18"/>
              </w:rPr>
            </w:pPr>
            <w:r w:rsidRPr="0063401E">
              <w:rPr>
                <w:sz w:val="18"/>
                <w:szCs w:val="18"/>
              </w:rPr>
              <w:t>Стр.270 &lt;&gt; Стр. 271 + Стр.272 + Стр.273 + Стр.274 + Стр.275 + Стр.276 + Стр.277 + Стр.278</w:t>
            </w:r>
            <w:r>
              <w:rPr>
                <w:sz w:val="18"/>
                <w:szCs w:val="18"/>
              </w:rPr>
              <w:t xml:space="preserve"> по графе 10 </w:t>
            </w:r>
            <w:r w:rsidR="00EE5820">
              <w:rPr>
                <w:sz w:val="18"/>
                <w:szCs w:val="18"/>
              </w:rPr>
              <w:t>–</w:t>
            </w:r>
            <w:r w:rsidRPr="0063401E">
              <w:rPr>
                <w:sz w:val="18"/>
                <w:szCs w:val="18"/>
              </w:rPr>
              <w:t xml:space="preserve"> недопустимо</w:t>
            </w:r>
          </w:p>
        </w:tc>
        <w:tc>
          <w:tcPr>
            <w:tcW w:w="794" w:type="dxa"/>
          </w:tcPr>
          <w:p w:rsidR="006847AC" w:rsidRPr="00A1781D" w:rsidRDefault="006847AC" w:rsidP="00421CBD">
            <w:pPr>
              <w:rPr>
                <w:sz w:val="18"/>
                <w:szCs w:val="18"/>
              </w:rPr>
            </w:pPr>
            <w:r>
              <w:rPr>
                <w:sz w:val="18"/>
                <w:szCs w:val="18"/>
              </w:rPr>
              <w:t>Б</w:t>
            </w:r>
          </w:p>
        </w:tc>
        <w:tc>
          <w:tcPr>
            <w:tcW w:w="709" w:type="dxa"/>
          </w:tcPr>
          <w:p w:rsidR="006847AC" w:rsidRDefault="006847AC" w:rsidP="000C019E">
            <w:pPr>
              <w:rPr>
                <w:sz w:val="18"/>
                <w:szCs w:val="18"/>
              </w:rPr>
            </w:pPr>
            <w:r>
              <w:rPr>
                <w:sz w:val="18"/>
                <w:szCs w:val="18"/>
              </w:rPr>
              <w:t>ПБС,</w:t>
            </w:r>
          </w:p>
          <w:p w:rsidR="006847AC" w:rsidRDefault="006847AC" w:rsidP="000C019E">
            <w:pPr>
              <w:rPr>
                <w:sz w:val="18"/>
                <w:szCs w:val="18"/>
              </w:rPr>
            </w:pPr>
            <w:r>
              <w:rPr>
                <w:sz w:val="18"/>
                <w:szCs w:val="18"/>
              </w:rPr>
              <w:t xml:space="preserve">РБС, ГРБС </w:t>
            </w:r>
          </w:p>
        </w:tc>
      </w:tr>
      <w:tr w:rsidR="006847AC" w:rsidRPr="00A1781D" w:rsidTr="00A9655A">
        <w:trPr>
          <w:trHeight w:val="720"/>
          <w:jc w:val="center"/>
        </w:trPr>
        <w:tc>
          <w:tcPr>
            <w:tcW w:w="543" w:type="dxa"/>
          </w:tcPr>
          <w:p w:rsidR="006847AC" w:rsidRPr="00A1781D" w:rsidRDefault="006847AC" w:rsidP="005A55B6">
            <w:pPr>
              <w:jc w:val="center"/>
              <w:rPr>
                <w:sz w:val="18"/>
                <w:szCs w:val="18"/>
              </w:rPr>
            </w:pPr>
            <w:r>
              <w:rPr>
                <w:sz w:val="18"/>
                <w:szCs w:val="18"/>
              </w:rPr>
              <w:t>28</w:t>
            </w:r>
          </w:p>
        </w:tc>
        <w:tc>
          <w:tcPr>
            <w:tcW w:w="1341" w:type="dxa"/>
          </w:tcPr>
          <w:p w:rsidR="006847AC" w:rsidRPr="00A1781D" w:rsidRDefault="006847AC" w:rsidP="00333983">
            <w:pPr>
              <w:jc w:val="both"/>
              <w:rPr>
                <w:sz w:val="18"/>
                <w:szCs w:val="18"/>
              </w:rPr>
            </w:pPr>
            <w:r>
              <w:rPr>
                <w:sz w:val="18"/>
                <w:szCs w:val="18"/>
              </w:rPr>
              <w:t>270</w:t>
            </w:r>
          </w:p>
        </w:tc>
        <w:tc>
          <w:tcPr>
            <w:tcW w:w="784" w:type="dxa"/>
          </w:tcPr>
          <w:p w:rsidR="006847AC" w:rsidRPr="00A1781D" w:rsidRDefault="006847AC" w:rsidP="00333983">
            <w:pPr>
              <w:jc w:val="center"/>
              <w:rPr>
                <w:sz w:val="18"/>
                <w:szCs w:val="18"/>
              </w:rPr>
            </w:pPr>
            <w:r w:rsidRPr="00A1781D">
              <w:rPr>
                <w:sz w:val="18"/>
                <w:szCs w:val="18"/>
              </w:rPr>
              <w:t>11</w:t>
            </w:r>
          </w:p>
        </w:tc>
        <w:tc>
          <w:tcPr>
            <w:tcW w:w="616" w:type="dxa"/>
          </w:tcPr>
          <w:p w:rsidR="006847AC" w:rsidRPr="00A1781D" w:rsidRDefault="006847AC" w:rsidP="00333983">
            <w:pPr>
              <w:jc w:val="center"/>
              <w:rPr>
                <w:sz w:val="18"/>
                <w:szCs w:val="18"/>
              </w:rPr>
            </w:pPr>
            <w:r w:rsidRPr="00A1781D">
              <w:rPr>
                <w:sz w:val="18"/>
                <w:szCs w:val="18"/>
              </w:rPr>
              <w:t>=</w:t>
            </w:r>
          </w:p>
        </w:tc>
        <w:tc>
          <w:tcPr>
            <w:tcW w:w="1980" w:type="dxa"/>
          </w:tcPr>
          <w:p w:rsidR="006847AC" w:rsidRPr="00A1781D" w:rsidRDefault="006847AC" w:rsidP="00776932">
            <w:pPr>
              <w:jc w:val="center"/>
              <w:rPr>
                <w:sz w:val="18"/>
                <w:szCs w:val="18"/>
              </w:rPr>
            </w:pPr>
            <w:r w:rsidRPr="009C1161">
              <w:rPr>
                <w:sz w:val="18"/>
                <w:szCs w:val="18"/>
              </w:rPr>
              <w:t>271 + 272 + 273 + 274 + 275 + 276 + 277 + 278</w:t>
            </w:r>
          </w:p>
        </w:tc>
        <w:tc>
          <w:tcPr>
            <w:tcW w:w="834" w:type="dxa"/>
          </w:tcPr>
          <w:p w:rsidR="006847AC" w:rsidRPr="00A1781D" w:rsidRDefault="006847AC" w:rsidP="00333983">
            <w:pPr>
              <w:jc w:val="center"/>
              <w:rPr>
                <w:sz w:val="18"/>
                <w:szCs w:val="18"/>
              </w:rPr>
            </w:pPr>
            <w:r w:rsidRPr="00A1781D">
              <w:rPr>
                <w:sz w:val="18"/>
                <w:szCs w:val="18"/>
              </w:rPr>
              <w:t>11</w:t>
            </w:r>
          </w:p>
        </w:tc>
        <w:tc>
          <w:tcPr>
            <w:tcW w:w="3255" w:type="dxa"/>
          </w:tcPr>
          <w:p w:rsidR="006847AC" w:rsidRPr="00A1781D" w:rsidRDefault="006847AC" w:rsidP="00333983">
            <w:pPr>
              <w:rPr>
                <w:sz w:val="18"/>
                <w:szCs w:val="18"/>
              </w:rPr>
            </w:pPr>
            <w:r w:rsidRPr="0063401E">
              <w:rPr>
                <w:sz w:val="18"/>
                <w:szCs w:val="18"/>
              </w:rPr>
              <w:t>Стр.270 &lt;&gt; Стр. 271 + Стр.272 + Стр.273 + Стр.274 + Стр.275 + Стр.276 + Стр.277 + Стр.278</w:t>
            </w:r>
            <w:r>
              <w:rPr>
                <w:sz w:val="18"/>
                <w:szCs w:val="18"/>
              </w:rPr>
              <w:t xml:space="preserve"> по графе 11 </w:t>
            </w:r>
            <w:r w:rsidR="00EE5820">
              <w:rPr>
                <w:sz w:val="18"/>
                <w:szCs w:val="18"/>
              </w:rPr>
              <w:t>–</w:t>
            </w:r>
            <w:r w:rsidRPr="0063401E">
              <w:rPr>
                <w:sz w:val="18"/>
                <w:szCs w:val="18"/>
              </w:rPr>
              <w:t xml:space="preserve"> недопустимо</w:t>
            </w:r>
          </w:p>
        </w:tc>
        <w:tc>
          <w:tcPr>
            <w:tcW w:w="794" w:type="dxa"/>
          </w:tcPr>
          <w:p w:rsidR="006847AC" w:rsidRPr="00A1781D" w:rsidRDefault="006847AC" w:rsidP="00421CBD">
            <w:pPr>
              <w:rPr>
                <w:sz w:val="18"/>
                <w:szCs w:val="18"/>
              </w:rPr>
            </w:pPr>
            <w:r>
              <w:rPr>
                <w:sz w:val="18"/>
                <w:szCs w:val="18"/>
              </w:rPr>
              <w:t>Б</w:t>
            </w:r>
          </w:p>
        </w:tc>
        <w:tc>
          <w:tcPr>
            <w:tcW w:w="709" w:type="dxa"/>
          </w:tcPr>
          <w:p w:rsidR="006847AC" w:rsidRDefault="006847AC" w:rsidP="000C019E">
            <w:pPr>
              <w:rPr>
                <w:sz w:val="18"/>
                <w:szCs w:val="18"/>
              </w:rPr>
            </w:pPr>
            <w:r>
              <w:rPr>
                <w:sz w:val="18"/>
                <w:szCs w:val="18"/>
              </w:rPr>
              <w:t>ПБС,</w:t>
            </w:r>
          </w:p>
          <w:p w:rsidR="006847AC" w:rsidRDefault="006847AC" w:rsidP="006847AC">
            <w:pPr>
              <w:rPr>
                <w:sz w:val="18"/>
                <w:szCs w:val="18"/>
              </w:rPr>
            </w:pPr>
            <w:r>
              <w:rPr>
                <w:sz w:val="18"/>
                <w:szCs w:val="18"/>
              </w:rPr>
              <w:t xml:space="preserve">РБС, ГРБС </w:t>
            </w:r>
          </w:p>
        </w:tc>
      </w:tr>
      <w:tr w:rsidR="006847AC" w:rsidRPr="00A1781D" w:rsidTr="00A9655A">
        <w:trPr>
          <w:trHeight w:val="628"/>
          <w:jc w:val="center"/>
        </w:trPr>
        <w:tc>
          <w:tcPr>
            <w:tcW w:w="543" w:type="dxa"/>
          </w:tcPr>
          <w:p w:rsidR="006847AC" w:rsidRPr="00734E55" w:rsidRDefault="006847AC" w:rsidP="005A55B6">
            <w:pPr>
              <w:jc w:val="center"/>
              <w:rPr>
                <w:sz w:val="18"/>
                <w:szCs w:val="18"/>
              </w:rPr>
            </w:pPr>
            <w:r w:rsidRPr="00776932">
              <w:rPr>
                <w:color w:val="000000"/>
                <w:sz w:val="18"/>
                <w:szCs w:val="18"/>
              </w:rPr>
              <w:t>29</w:t>
            </w:r>
          </w:p>
        </w:tc>
        <w:tc>
          <w:tcPr>
            <w:tcW w:w="1341" w:type="dxa"/>
          </w:tcPr>
          <w:p w:rsidR="006847AC" w:rsidRPr="00DE2634" w:rsidRDefault="006847AC" w:rsidP="00DE2634">
            <w:pPr>
              <w:jc w:val="both"/>
              <w:rPr>
                <w:sz w:val="18"/>
                <w:szCs w:val="18"/>
              </w:rPr>
            </w:pPr>
            <w:r w:rsidRPr="00A1781D">
              <w:rPr>
                <w:sz w:val="18"/>
                <w:szCs w:val="18"/>
              </w:rPr>
              <w:t xml:space="preserve">*, которые отражают </w:t>
            </w:r>
            <w:r>
              <w:rPr>
                <w:sz w:val="18"/>
                <w:szCs w:val="18"/>
              </w:rPr>
              <w:t>Обесценение нефинансовых активов</w:t>
            </w:r>
            <w:r w:rsidRPr="00A1781D">
              <w:rPr>
                <w:sz w:val="18"/>
                <w:szCs w:val="18"/>
              </w:rPr>
              <w:t xml:space="preserve"> (</w:t>
            </w:r>
            <w:r>
              <w:rPr>
                <w:sz w:val="18"/>
                <w:szCs w:val="18"/>
              </w:rPr>
              <w:t>060-068, 125, 160-163</w:t>
            </w:r>
            <w:r w:rsidRPr="00A1781D">
              <w:rPr>
                <w:sz w:val="18"/>
                <w:szCs w:val="18"/>
              </w:rPr>
              <w:t>)</w:t>
            </w:r>
          </w:p>
        </w:tc>
        <w:tc>
          <w:tcPr>
            <w:tcW w:w="784" w:type="dxa"/>
          </w:tcPr>
          <w:p w:rsidR="006847AC" w:rsidRPr="00DE2634" w:rsidRDefault="006847AC" w:rsidP="00333983">
            <w:pPr>
              <w:jc w:val="center"/>
              <w:rPr>
                <w:sz w:val="18"/>
                <w:szCs w:val="18"/>
              </w:rPr>
            </w:pPr>
            <w:r>
              <w:rPr>
                <w:sz w:val="18"/>
                <w:szCs w:val="18"/>
              </w:rPr>
              <w:t>11</w:t>
            </w:r>
          </w:p>
        </w:tc>
        <w:tc>
          <w:tcPr>
            <w:tcW w:w="616" w:type="dxa"/>
          </w:tcPr>
          <w:p w:rsidR="006847AC" w:rsidRPr="00DE2634" w:rsidRDefault="006847AC" w:rsidP="00333983">
            <w:pPr>
              <w:jc w:val="center"/>
              <w:rPr>
                <w:sz w:val="18"/>
                <w:szCs w:val="18"/>
              </w:rPr>
            </w:pPr>
            <w:r>
              <w:rPr>
                <w:sz w:val="18"/>
                <w:szCs w:val="18"/>
              </w:rPr>
              <w:t>=</w:t>
            </w:r>
          </w:p>
        </w:tc>
        <w:tc>
          <w:tcPr>
            <w:tcW w:w="1980" w:type="dxa"/>
          </w:tcPr>
          <w:p w:rsidR="006847AC" w:rsidRPr="00DE2634" w:rsidRDefault="006847AC" w:rsidP="00DE2634">
            <w:pPr>
              <w:jc w:val="center"/>
              <w:rPr>
                <w:sz w:val="18"/>
                <w:szCs w:val="18"/>
              </w:rPr>
            </w:pPr>
          </w:p>
        </w:tc>
        <w:tc>
          <w:tcPr>
            <w:tcW w:w="834" w:type="dxa"/>
          </w:tcPr>
          <w:p w:rsidR="006847AC" w:rsidRPr="00DE2634" w:rsidRDefault="006847AC" w:rsidP="00333983">
            <w:pPr>
              <w:jc w:val="center"/>
              <w:rPr>
                <w:sz w:val="18"/>
                <w:szCs w:val="18"/>
              </w:rPr>
            </w:pPr>
            <w:r>
              <w:rPr>
                <w:sz w:val="18"/>
                <w:szCs w:val="18"/>
              </w:rPr>
              <w:t>4+5+8</w:t>
            </w:r>
          </w:p>
        </w:tc>
        <w:tc>
          <w:tcPr>
            <w:tcW w:w="3255" w:type="dxa"/>
          </w:tcPr>
          <w:p w:rsidR="006847AC" w:rsidRPr="00DE2634" w:rsidRDefault="006847AC" w:rsidP="006847AC">
            <w:pPr>
              <w:rPr>
                <w:sz w:val="18"/>
                <w:szCs w:val="18"/>
              </w:rPr>
            </w:pPr>
            <w:r w:rsidRPr="00A1781D">
              <w:rPr>
                <w:sz w:val="18"/>
                <w:szCs w:val="18"/>
              </w:rPr>
              <w:t xml:space="preserve">Гр. 11 &lt;&gt; Гр.4 + Гр.5 </w:t>
            </w:r>
            <w:r>
              <w:rPr>
                <w:sz w:val="18"/>
                <w:szCs w:val="18"/>
              </w:rPr>
              <w:t>+</w:t>
            </w:r>
            <w:r w:rsidRPr="00A1781D">
              <w:rPr>
                <w:sz w:val="18"/>
                <w:szCs w:val="18"/>
              </w:rPr>
              <w:t xml:space="preserve"> Гр.8 – недопустимо</w:t>
            </w:r>
          </w:p>
        </w:tc>
        <w:tc>
          <w:tcPr>
            <w:tcW w:w="794" w:type="dxa"/>
          </w:tcPr>
          <w:p w:rsidR="006847AC" w:rsidRPr="00DE2634" w:rsidRDefault="006847AC" w:rsidP="00421CBD">
            <w:pPr>
              <w:rPr>
                <w:sz w:val="18"/>
                <w:szCs w:val="18"/>
              </w:rPr>
            </w:pPr>
            <w:r>
              <w:rPr>
                <w:sz w:val="18"/>
                <w:szCs w:val="18"/>
              </w:rPr>
              <w:t>Б</w:t>
            </w:r>
          </w:p>
        </w:tc>
        <w:tc>
          <w:tcPr>
            <w:tcW w:w="709" w:type="dxa"/>
          </w:tcPr>
          <w:p w:rsidR="006847AC" w:rsidRDefault="006847AC" w:rsidP="000C019E">
            <w:pPr>
              <w:rPr>
                <w:sz w:val="18"/>
                <w:szCs w:val="18"/>
              </w:rPr>
            </w:pPr>
            <w:r>
              <w:rPr>
                <w:sz w:val="18"/>
                <w:szCs w:val="18"/>
              </w:rPr>
              <w:t>ПБС,</w:t>
            </w:r>
          </w:p>
          <w:p w:rsidR="006847AC" w:rsidRDefault="006847AC" w:rsidP="000C019E">
            <w:pPr>
              <w:rPr>
                <w:sz w:val="18"/>
                <w:szCs w:val="18"/>
              </w:rPr>
            </w:pPr>
            <w:r>
              <w:rPr>
                <w:sz w:val="18"/>
                <w:szCs w:val="18"/>
              </w:rPr>
              <w:t xml:space="preserve">РБС, ГРБС </w:t>
            </w:r>
          </w:p>
        </w:tc>
      </w:tr>
      <w:tr w:rsidR="000113D3" w:rsidRPr="00A1781D" w:rsidTr="00A9655A">
        <w:trPr>
          <w:trHeight w:val="628"/>
          <w:jc w:val="center"/>
        </w:trPr>
        <w:tc>
          <w:tcPr>
            <w:tcW w:w="543" w:type="dxa"/>
          </w:tcPr>
          <w:p w:rsidR="000113D3" w:rsidRPr="00776932" w:rsidRDefault="000113D3" w:rsidP="005A55B6">
            <w:pPr>
              <w:jc w:val="center"/>
              <w:rPr>
                <w:color w:val="000000"/>
                <w:sz w:val="18"/>
                <w:szCs w:val="18"/>
              </w:rPr>
            </w:pPr>
            <w:r>
              <w:rPr>
                <w:color w:val="000000"/>
                <w:sz w:val="18"/>
                <w:szCs w:val="18"/>
              </w:rPr>
              <w:t>30</w:t>
            </w:r>
          </w:p>
        </w:tc>
        <w:tc>
          <w:tcPr>
            <w:tcW w:w="1341" w:type="dxa"/>
          </w:tcPr>
          <w:p w:rsidR="000113D3" w:rsidRPr="00A1781D" w:rsidRDefault="000113D3" w:rsidP="000113D3">
            <w:pPr>
              <w:jc w:val="both"/>
              <w:rPr>
                <w:sz w:val="18"/>
                <w:szCs w:val="18"/>
              </w:rPr>
            </w:pPr>
            <w:r>
              <w:rPr>
                <w:sz w:val="18"/>
                <w:szCs w:val="18"/>
              </w:rPr>
              <w:t>061-068, 125, 161-163</w:t>
            </w:r>
          </w:p>
        </w:tc>
        <w:tc>
          <w:tcPr>
            <w:tcW w:w="784" w:type="dxa"/>
          </w:tcPr>
          <w:p w:rsidR="000113D3" w:rsidRDefault="000113D3" w:rsidP="00333983">
            <w:pPr>
              <w:jc w:val="center"/>
              <w:rPr>
                <w:sz w:val="18"/>
                <w:szCs w:val="18"/>
              </w:rPr>
            </w:pPr>
            <w:r>
              <w:rPr>
                <w:sz w:val="18"/>
                <w:szCs w:val="18"/>
              </w:rPr>
              <w:t>*</w:t>
            </w:r>
          </w:p>
        </w:tc>
        <w:tc>
          <w:tcPr>
            <w:tcW w:w="616" w:type="dxa"/>
          </w:tcPr>
          <w:p w:rsidR="000113D3" w:rsidRDefault="000113D3" w:rsidP="00333983">
            <w:pPr>
              <w:jc w:val="center"/>
              <w:rPr>
                <w:sz w:val="18"/>
                <w:szCs w:val="18"/>
              </w:rPr>
            </w:pPr>
            <w:r>
              <w:rPr>
                <w:sz w:val="18"/>
                <w:szCs w:val="18"/>
              </w:rPr>
              <w:t>=0</w:t>
            </w:r>
          </w:p>
        </w:tc>
        <w:tc>
          <w:tcPr>
            <w:tcW w:w="1980" w:type="dxa"/>
          </w:tcPr>
          <w:p w:rsidR="000113D3" w:rsidRPr="00DE2634" w:rsidRDefault="000113D3" w:rsidP="00DE2634">
            <w:pPr>
              <w:jc w:val="center"/>
              <w:rPr>
                <w:sz w:val="18"/>
                <w:szCs w:val="18"/>
              </w:rPr>
            </w:pPr>
          </w:p>
        </w:tc>
        <w:tc>
          <w:tcPr>
            <w:tcW w:w="834" w:type="dxa"/>
          </w:tcPr>
          <w:p w:rsidR="000113D3" w:rsidRDefault="000113D3" w:rsidP="00333983">
            <w:pPr>
              <w:jc w:val="center"/>
              <w:rPr>
                <w:sz w:val="18"/>
                <w:szCs w:val="18"/>
              </w:rPr>
            </w:pPr>
          </w:p>
        </w:tc>
        <w:tc>
          <w:tcPr>
            <w:tcW w:w="3255" w:type="dxa"/>
          </w:tcPr>
          <w:p w:rsidR="000113D3" w:rsidRPr="00A1781D" w:rsidRDefault="000113D3" w:rsidP="006847AC">
            <w:pPr>
              <w:rPr>
                <w:sz w:val="18"/>
                <w:szCs w:val="18"/>
              </w:rPr>
            </w:pPr>
            <w:r>
              <w:rPr>
                <w:sz w:val="18"/>
                <w:szCs w:val="18"/>
              </w:rPr>
              <w:t>Показатель обесценения НФА требует подробного пояснения и согласования с организацией, принимающей отчетность</w:t>
            </w:r>
          </w:p>
        </w:tc>
        <w:tc>
          <w:tcPr>
            <w:tcW w:w="794" w:type="dxa"/>
          </w:tcPr>
          <w:p w:rsidR="000113D3" w:rsidRDefault="000113D3" w:rsidP="00421CBD">
            <w:pPr>
              <w:rPr>
                <w:sz w:val="18"/>
                <w:szCs w:val="18"/>
              </w:rPr>
            </w:pPr>
            <w:r>
              <w:rPr>
                <w:sz w:val="18"/>
                <w:szCs w:val="18"/>
              </w:rPr>
              <w:t>П</w:t>
            </w:r>
          </w:p>
        </w:tc>
        <w:tc>
          <w:tcPr>
            <w:tcW w:w="709" w:type="dxa"/>
          </w:tcPr>
          <w:p w:rsidR="000113D3" w:rsidRDefault="000113D3" w:rsidP="00083C47">
            <w:pPr>
              <w:rPr>
                <w:sz w:val="18"/>
                <w:szCs w:val="18"/>
              </w:rPr>
            </w:pPr>
            <w:r>
              <w:rPr>
                <w:sz w:val="18"/>
                <w:szCs w:val="18"/>
              </w:rPr>
              <w:t>ПБС,</w:t>
            </w:r>
          </w:p>
          <w:p w:rsidR="000113D3" w:rsidRDefault="000113D3" w:rsidP="000C019E">
            <w:pPr>
              <w:rPr>
                <w:sz w:val="18"/>
                <w:szCs w:val="18"/>
              </w:rPr>
            </w:pPr>
            <w:r>
              <w:rPr>
                <w:sz w:val="18"/>
                <w:szCs w:val="18"/>
              </w:rPr>
              <w:t xml:space="preserve">РБС, ГРБС </w:t>
            </w:r>
          </w:p>
        </w:tc>
      </w:tr>
    </w:tbl>
    <w:p w:rsidR="0003422C" w:rsidRPr="00A1781D" w:rsidRDefault="0003422C" w:rsidP="0003422C">
      <w:pPr>
        <w:rPr>
          <w:sz w:val="18"/>
          <w:szCs w:val="18"/>
        </w:rPr>
      </w:pPr>
      <w:r w:rsidRPr="00A1781D">
        <w:rPr>
          <w:sz w:val="18"/>
          <w:szCs w:val="18"/>
        </w:rPr>
        <w:t>*- соотношение должно быть выполнено для каждой строки (графы).</w:t>
      </w:r>
    </w:p>
    <w:p w:rsidR="00A13998" w:rsidRPr="00A1781D" w:rsidRDefault="00A13998" w:rsidP="0003422C">
      <w:pPr>
        <w:rPr>
          <w:sz w:val="18"/>
          <w:szCs w:val="18"/>
        </w:rPr>
      </w:pPr>
    </w:p>
    <w:p w:rsidR="008B6087" w:rsidRPr="00A1781D" w:rsidRDefault="00CC5C9A" w:rsidP="00CC5C9A">
      <w:pPr>
        <w:pStyle w:val="1"/>
        <w:numPr>
          <w:ilvl w:val="0"/>
          <w:numId w:val="0"/>
        </w:numPr>
        <w:jc w:val="both"/>
        <w:rPr>
          <w:b/>
          <w:sz w:val="18"/>
          <w:szCs w:val="18"/>
        </w:rPr>
      </w:pPr>
      <w:bookmarkStart w:id="147" w:name="_Toc506404010"/>
      <w:r w:rsidRPr="00A1781D">
        <w:rPr>
          <w:b/>
          <w:sz w:val="18"/>
          <w:szCs w:val="18"/>
        </w:rPr>
        <w:t>20</w:t>
      </w:r>
      <w:r w:rsidR="004D2726" w:rsidRPr="00A1781D">
        <w:rPr>
          <w:b/>
          <w:sz w:val="18"/>
          <w:szCs w:val="18"/>
        </w:rPr>
        <w:t>.</w:t>
      </w:r>
      <w:r w:rsidR="008B6087" w:rsidRPr="00A1781D">
        <w:rPr>
          <w:b/>
          <w:sz w:val="18"/>
          <w:szCs w:val="18"/>
        </w:rPr>
        <w:t xml:space="preserve"> Сведения об объектах незавершенного строительства, вложениях в объекты недвижимого имущества </w:t>
      </w:r>
      <w:r w:rsidR="006D6E6B" w:rsidRPr="00A1781D">
        <w:rPr>
          <w:b/>
          <w:sz w:val="18"/>
          <w:szCs w:val="18"/>
        </w:rPr>
        <w:t>(ф. 0503190)</w:t>
      </w:r>
      <w:bookmarkEnd w:id="147"/>
    </w:p>
    <w:p w:rsidR="008B6087" w:rsidRPr="00A1781D" w:rsidRDefault="008B6087" w:rsidP="0003422C">
      <w:pPr>
        <w:rPr>
          <w:sz w:val="18"/>
          <w:szCs w:val="18"/>
        </w:rPr>
      </w:pPr>
    </w:p>
    <w:tbl>
      <w:tblPr>
        <w:tblW w:w="990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
        <w:gridCol w:w="2160"/>
        <w:gridCol w:w="720"/>
        <w:gridCol w:w="680"/>
        <w:gridCol w:w="2340"/>
        <w:gridCol w:w="700"/>
        <w:gridCol w:w="2800"/>
      </w:tblGrid>
      <w:tr w:rsidR="00803F4E" w:rsidRPr="00A1781D" w:rsidTr="00683869">
        <w:trPr>
          <w:trHeight w:val="658"/>
          <w:tblHeader/>
        </w:trPr>
        <w:tc>
          <w:tcPr>
            <w:tcW w:w="500" w:type="dxa"/>
          </w:tcPr>
          <w:p w:rsidR="00803F4E" w:rsidRPr="00A1781D" w:rsidRDefault="00803F4E" w:rsidP="00683869">
            <w:pPr>
              <w:spacing w:line="360" w:lineRule="auto"/>
              <w:jc w:val="center"/>
              <w:rPr>
                <w:sz w:val="18"/>
                <w:szCs w:val="18"/>
              </w:rPr>
            </w:pPr>
            <w:r w:rsidRPr="00A1781D">
              <w:rPr>
                <w:sz w:val="18"/>
                <w:szCs w:val="18"/>
              </w:rPr>
              <w:t>№ п/п</w:t>
            </w:r>
          </w:p>
        </w:tc>
        <w:tc>
          <w:tcPr>
            <w:tcW w:w="2160" w:type="dxa"/>
          </w:tcPr>
          <w:p w:rsidR="00803F4E" w:rsidRPr="00A1781D" w:rsidRDefault="00803F4E" w:rsidP="00683869">
            <w:pPr>
              <w:rPr>
                <w:sz w:val="18"/>
                <w:szCs w:val="18"/>
              </w:rPr>
            </w:pPr>
            <w:r w:rsidRPr="00A1781D">
              <w:rPr>
                <w:sz w:val="18"/>
                <w:szCs w:val="18"/>
              </w:rPr>
              <w:t>Строка</w:t>
            </w:r>
          </w:p>
        </w:tc>
        <w:tc>
          <w:tcPr>
            <w:tcW w:w="720" w:type="dxa"/>
          </w:tcPr>
          <w:p w:rsidR="00803F4E" w:rsidRPr="00A1781D" w:rsidRDefault="00803F4E" w:rsidP="00683869">
            <w:pPr>
              <w:jc w:val="center"/>
              <w:rPr>
                <w:sz w:val="18"/>
                <w:szCs w:val="18"/>
              </w:rPr>
            </w:pPr>
            <w:r w:rsidRPr="00A1781D">
              <w:rPr>
                <w:sz w:val="18"/>
                <w:szCs w:val="18"/>
              </w:rPr>
              <w:t>Графа</w:t>
            </w:r>
          </w:p>
        </w:tc>
        <w:tc>
          <w:tcPr>
            <w:tcW w:w="680" w:type="dxa"/>
          </w:tcPr>
          <w:p w:rsidR="00803F4E" w:rsidRPr="00A1781D" w:rsidRDefault="00803F4E" w:rsidP="00683869">
            <w:pPr>
              <w:jc w:val="center"/>
              <w:rPr>
                <w:sz w:val="18"/>
                <w:szCs w:val="18"/>
              </w:rPr>
            </w:pPr>
            <w:r w:rsidRPr="00A1781D">
              <w:rPr>
                <w:sz w:val="18"/>
                <w:szCs w:val="18"/>
              </w:rPr>
              <w:t>Соотношение</w:t>
            </w:r>
          </w:p>
        </w:tc>
        <w:tc>
          <w:tcPr>
            <w:tcW w:w="2340" w:type="dxa"/>
          </w:tcPr>
          <w:p w:rsidR="00803F4E" w:rsidRPr="00A1781D" w:rsidRDefault="00803F4E" w:rsidP="00683869">
            <w:pPr>
              <w:jc w:val="center"/>
              <w:rPr>
                <w:sz w:val="18"/>
                <w:szCs w:val="18"/>
              </w:rPr>
            </w:pPr>
            <w:r w:rsidRPr="00A1781D">
              <w:rPr>
                <w:sz w:val="18"/>
                <w:szCs w:val="18"/>
              </w:rPr>
              <w:t>Строка</w:t>
            </w:r>
          </w:p>
        </w:tc>
        <w:tc>
          <w:tcPr>
            <w:tcW w:w="700" w:type="dxa"/>
          </w:tcPr>
          <w:p w:rsidR="00803F4E" w:rsidRPr="00A1781D" w:rsidRDefault="00803F4E" w:rsidP="00683869">
            <w:pPr>
              <w:jc w:val="center"/>
              <w:rPr>
                <w:sz w:val="18"/>
                <w:szCs w:val="18"/>
              </w:rPr>
            </w:pPr>
            <w:r w:rsidRPr="00A1781D">
              <w:rPr>
                <w:sz w:val="18"/>
                <w:szCs w:val="18"/>
              </w:rPr>
              <w:t>Графа</w:t>
            </w:r>
          </w:p>
        </w:tc>
        <w:tc>
          <w:tcPr>
            <w:tcW w:w="2800" w:type="dxa"/>
          </w:tcPr>
          <w:p w:rsidR="00803F4E" w:rsidRPr="00A1781D" w:rsidRDefault="00803F4E" w:rsidP="00683869">
            <w:pPr>
              <w:rPr>
                <w:sz w:val="18"/>
                <w:szCs w:val="18"/>
              </w:rPr>
            </w:pPr>
            <w:r w:rsidRPr="00A1781D">
              <w:rPr>
                <w:sz w:val="18"/>
                <w:szCs w:val="18"/>
              </w:rPr>
              <w:t>Контроль показателя</w:t>
            </w:r>
          </w:p>
          <w:p w:rsidR="00803F4E" w:rsidRPr="00A1781D" w:rsidRDefault="00803F4E" w:rsidP="00683869">
            <w:pPr>
              <w:jc w:val="center"/>
              <w:rPr>
                <w:sz w:val="18"/>
                <w:szCs w:val="18"/>
              </w:rPr>
            </w:pPr>
          </w:p>
        </w:tc>
      </w:tr>
      <w:tr w:rsidR="008B6087" w:rsidRPr="00A1781D" w:rsidTr="00683869">
        <w:tc>
          <w:tcPr>
            <w:tcW w:w="500" w:type="dxa"/>
          </w:tcPr>
          <w:p w:rsidR="008B6087" w:rsidRPr="00A1781D" w:rsidRDefault="00803F4E" w:rsidP="00683869">
            <w:pPr>
              <w:spacing w:line="360" w:lineRule="auto"/>
              <w:rPr>
                <w:sz w:val="18"/>
                <w:szCs w:val="18"/>
              </w:rPr>
            </w:pPr>
            <w:r w:rsidRPr="00A1781D">
              <w:rPr>
                <w:sz w:val="18"/>
                <w:szCs w:val="18"/>
              </w:rPr>
              <w:t>1</w:t>
            </w:r>
          </w:p>
        </w:tc>
        <w:tc>
          <w:tcPr>
            <w:tcW w:w="2160" w:type="dxa"/>
          </w:tcPr>
          <w:p w:rsidR="008B6087" w:rsidRPr="00A1781D" w:rsidRDefault="000845DF" w:rsidP="00683869">
            <w:pPr>
              <w:jc w:val="center"/>
              <w:rPr>
                <w:sz w:val="18"/>
                <w:szCs w:val="18"/>
              </w:rPr>
            </w:pPr>
            <w:r w:rsidRPr="00A1781D">
              <w:rPr>
                <w:sz w:val="18"/>
                <w:szCs w:val="18"/>
              </w:rPr>
              <w:t>100</w:t>
            </w:r>
          </w:p>
        </w:tc>
        <w:tc>
          <w:tcPr>
            <w:tcW w:w="720" w:type="dxa"/>
          </w:tcPr>
          <w:p w:rsidR="000845DF" w:rsidRPr="00A1781D" w:rsidRDefault="000845DF" w:rsidP="00683869">
            <w:pPr>
              <w:jc w:val="center"/>
              <w:rPr>
                <w:sz w:val="18"/>
                <w:szCs w:val="18"/>
              </w:rPr>
            </w:pPr>
          </w:p>
          <w:p w:rsidR="000845DF" w:rsidRPr="00A1781D" w:rsidRDefault="000845DF" w:rsidP="00683869">
            <w:pPr>
              <w:jc w:val="center"/>
              <w:rPr>
                <w:sz w:val="18"/>
                <w:szCs w:val="18"/>
              </w:rPr>
            </w:pPr>
            <w:r w:rsidRPr="00A1781D">
              <w:rPr>
                <w:sz w:val="18"/>
                <w:szCs w:val="18"/>
              </w:rPr>
              <w:t>16-22</w:t>
            </w:r>
          </w:p>
        </w:tc>
        <w:tc>
          <w:tcPr>
            <w:tcW w:w="680" w:type="dxa"/>
          </w:tcPr>
          <w:p w:rsidR="008B6087" w:rsidRPr="00A1781D" w:rsidRDefault="00803F4E" w:rsidP="00683869">
            <w:pPr>
              <w:rPr>
                <w:sz w:val="18"/>
                <w:szCs w:val="18"/>
              </w:rPr>
            </w:pPr>
            <w:r w:rsidRPr="00A1781D">
              <w:rPr>
                <w:sz w:val="18"/>
                <w:szCs w:val="18"/>
              </w:rPr>
              <w:t>=</w:t>
            </w:r>
          </w:p>
        </w:tc>
        <w:tc>
          <w:tcPr>
            <w:tcW w:w="2340" w:type="dxa"/>
          </w:tcPr>
          <w:p w:rsidR="008B6087" w:rsidRPr="00A1781D" w:rsidRDefault="00803F4E" w:rsidP="005A55B6">
            <w:pPr>
              <w:rPr>
                <w:sz w:val="18"/>
                <w:szCs w:val="18"/>
              </w:rPr>
            </w:pPr>
            <w:r w:rsidRPr="00A1781D">
              <w:rPr>
                <w:sz w:val="18"/>
                <w:szCs w:val="18"/>
              </w:rPr>
              <w:t xml:space="preserve">Сумма показателей, составляющих строку </w:t>
            </w:r>
            <w:r w:rsidR="000845DF" w:rsidRPr="00A1781D">
              <w:rPr>
                <w:sz w:val="18"/>
                <w:szCs w:val="18"/>
              </w:rPr>
              <w:t>100</w:t>
            </w:r>
          </w:p>
        </w:tc>
        <w:tc>
          <w:tcPr>
            <w:tcW w:w="700" w:type="dxa"/>
          </w:tcPr>
          <w:p w:rsidR="008B6087" w:rsidRPr="00A1781D" w:rsidRDefault="008B6087" w:rsidP="00683869">
            <w:pPr>
              <w:rPr>
                <w:sz w:val="18"/>
                <w:szCs w:val="18"/>
              </w:rPr>
            </w:pPr>
          </w:p>
        </w:tc>
        <w:tc>
          <w:tcPr>
            <w:tcW w:w="2800" w:type="dxa"/>
          </w:tcPr>
          <w:p w:rsidR="008B6087" w:rsidRPr="00A1781D" w:rsidRDefault="00803F4E" w:rsidP="005A55B6">
            <w:pPr>
              <w:rPr>
                <w:sz w:val="18"/>
                <w:szCs w:val="18"/>
              </w:rPr>
            </w:pPr>
            <w:r w:rsidRPr="00A1781D">
              <w:rPr>
                <w:sz w:val="18"/>
                <w:szCs w:val="18"/>
              </w:rPr>
              <w:t xml:space="preserve">Итоговое значение по строке </w:t>
            </w:r>
            <w:r w:rsidR="000845DF" w:rsidRPr="00A1781D">
              <w:rPr>
                <w:sz w:val="18"/>
                <w:szCs w:val="18"/>
              </w:rPr>
              <w:t xml:space="preserve">100 </w:t>
            </w:r>
            <w:r w:rsidRPr="00A1781D">
              <w:rPr>
                <w:sz w:val="18"/>
                <w:szCs w:val="18"/>
              </w:rPr>
              <w:t xml:space="preserve">не равно составляющих </w:t>
            </w:r>
            <w:r w:rsidR="00EE5820">
              <w:rPr>
                <w:sz w:val="18"/>
                <w:szCs w:val="18"/>
              </w:rPr>
              <w:t>–</w:t>
            </w:r>
            <w:r w:rsidRPr="00A1781D">
              <w:rPr>
                <w:sz w:val="18"/>
                <w:szCs w:val="18"/>
              </w:rPr>
              <w:t xml:space="preserve"> недопустимо</w:t>
            </w:r>
          </w:p>
        </w:tc>
      </w:tr>
      <w:tr w:rsidR="00803F4E" w:rsidRPr="00A1781D" w:rsidTr="00683869">
        <w:tc>
          <w:tcPr>
            <w:tcW w:w="500" w:type="dxa"/>
          </w:tcPr>
          <w:p w:rsidR="00803F4E" w:rsidRPr="00A1781D" w:rsidRDefault="00803F4E" w:rsidP="00683869">
            <w:pPr>
              <w:spacing w:line="360" w:lineRule="auto"/>
              <w:rPr>
                <w:sz w:val="18"/>
                <w:szCs w:val="18"/>
              </w:rPr>
            </w:pPr>
            <w:r w:rsidRPr="00A1781D">
              <w:rPr>
                <w:sz w:val="18"/>
                <w:szCs w:val="18"/>
              </w:rPr>
              <w:t>2</w:t>
            </w:r>
          </w:p>
        </w:tc>
        <w:tc>
          <w:tcPr>
            <w:tcW w:w="2160" w:type="dxa"/>
          </w:tcPr>
          <w:p w:rsidR="00803F4E" w:rsidRPr="00A1781D" w:rsidRDefault="000845DF" w:rsidP="00683869">
            <w:pPr>
              <w:jc w:val="center"/>
              <w:rPr>
                <w:sz w:val="18"/>
                <w:szCs w:val="18"/>
              </w:rPr>
            </w:pPr>
            <w:r w:rsidRPr="00A1781D">
              <w:rPr>
                <w:sz w:val="18"/>
                <w:szCs w:val="18"/>
              </w:rPr>
              <w:t>200</w:t>
            </w:r>
          </w:p>
        </w:tc>
        <w:tc>
          <w:tcPr>
            <w:tcW w:w="720" w:type="dxa"/>
          </w:tcPr>
          <w:p w:rsidR="00803F4E" w:rsidRPr="00A1781D" w:rsidRDefault="00803F4E" w:rsidP="00683869">
            <w:pPr>
              <w:jc w:val="center"/>
              <w:rPr>
                <w:sz w:val="18"/>
                <w:szCs w:val="18"/>
              </w:rPr>
            </w:pPr>
          </w:p>
          <w:p w:rsidR="000845DF" w:rsidRPr="00A1781D" w:rsidRDefault="000845DF" w:rsidP="00683869">
            <w:pPr>
              <w:jc w:val="center"/>
              <w:rPr>
                <w:sz w:val="18"/>
                <w:szCs w:val="18"/>
              </w:rPr>
            </w:pPr>
            <w:r w:rsidRPr="00A1781D">
              <w:rPr>
                <w:sz w:val="18"/>
                <w:szCs w:val="18"/>
              </w:rPr>
              <w:t>16-22</w:t>
            </w:r>
          </w:p>
        </w:tc>
        <w:tc>
          <w:tcPr>
            <w:tcW w:w="680" w:type="dxa"/>
          </w:tcPr>
          <w:p w:rsidR="00803F4E" w:rsidRPr="00A1781D" w:rsidRDefault="00803F4E" w:rsidP="00683869">
            <w:pPr>
              <w:rPr>
                <w:sz w:val="18"/>
                <w:szCs w:val="18"/>
              </w:rPr>
            </w:pPr>
            <w:r w:rsidRPr="00A1781D">
              <w:rPr>
                <w:sz w:val="18"/>
                <w:szCs w:val="18"/>
              </w:rPr>
              <w:t>=</w:t>
            </w:r>
          </w:p>
        </w:tc>
        <w:tc>
          <w:tcPr>
            <w:tcW w:w="2340" w:type="dxa"/>
          </w:tcPr>
          <w:p w:rsidR="00803F4E" w:rsidRPr="00A1781D" w:rsidRDefault="00803F4E" w:rsidP="005A55B6">
            <w:pPr>
              <w:rPr>
                <w:sz w:val="18"/>
                <w:szCs w:val="18"/>
              </w:rPr>
            </w:pPr>
            <w:r w:rsidRPr="00A1781D">
              <w:rPr>
                <w:sz w:val="18"/>
                <w:szCs w:val="18"/>
              </w:rPr>
              <w:t xml:space="preserve">Сумма показателей, составляющих строку </w:t>
            </w:r>
            <w:r w:rsidR="000845DF" w:rsidRPr="00A1781D">
              <w:rPr>
                <w:sz w:val="18"/>
                <w:szCs w:val="18"/>
              </w:rPr>
              <w:t>200</w:t>
            </w:r>
          </w:p>
        </w:tc>
        <w:tc>
          <w:tcPr>
            <w:tcW w:w="700" w:type="dxa"/>
          </w:tcPr>
          <w:p w:rsidR="00803F4E" w:rsidRPr="00A1781D" w:rsidRDefault="00803F4E" w:rsidP="00683869">
            <w:pPr>
              <w:rPr>
                <w:sz w:val="18"/>
                <w:szCs w:val="18"/>
              </w:rPr>
            </w:pPr>
          </w:p>
        </w:tc>
        <w:tc>
          <w:tcPr>
            <w:tcW w:w="2800" w:type="dxa"/>
          </w:tcPr>
          <w:p w:rsidR="00803F4E" w:rsidRPr="00A1781D" w:rsidRDefault="00803F4E" w:rsidP="005A55B6">
            <w:pPr>
              <w:rPr>
                <w:sz w:val="18"/>
                <w:szCs w:val="18"/>
              </w:rPr>
            </w:pPr>
            <w:r w:rsidRPr="00A1781D">
              <w:rPr>
                <w:sz w:val="18"/>
                <w:szCs w:val="18"/>
              </w:rPr>
              <w:t xml:space="preserve">Итоговое значение по строке </w:t>
            </w:r>
            <w:r w:rsidR="000845DF" w:rsidRPr="00A1781D">
              <w:rPr>
                <w:sz w:val="18"/>
                <w:szCs w:val="18"/>
              </w:rPr>
              <w:t xml:space="preserve">200 </w:t>
            </w:r>
            <w:r w:rsidRPr="00A1781D">
              <w:rPr>
                <w:sz w:val="18"/>
                <w:szCs w:val="18"/>
              </w:rPr>
              <w:t xml:space="preserve">не равно составляющих </w:t>
            </w:r>
            <w:r w:rsidR="00EE5820">
              <w:rPr>
                <w:sz w:val="18"/>
                <w:szCs w:val="18"/>
              </w:rPr>
              <w:t>–</w:t>
            </w:r>
            <w:r w:rsidRPr="00A1781D">
              <w:rPr>
                <w:sz w:val="18"/>
                <w:szCs w:val="18"/>
              </w:rPr>
              <w:t xml:space="preserve"> недопустимо</w:t>
            </w:r>
          </w:p>
        </w:tc>
      </w:tr>
      <w:tr w:rsidR="00803F4E" w:rsidRPr="00A1781D" w:rsidTr="00683869">
        <w:tc>
          <w:tcPr>
            <w:tcW w:w="500" w:type="dxa"/>
          </w:tcPr>
          <w:p w:rsidR="00803F4E" w:rsidRPr="00A1781D" w:rsidRDefault="00803F4E" w:rsidP="00683869">
            <w:pPr>
              <w:spacing w:line="360" w:lineRule="auto"/>
              <w:rPr>
                <w:sz w:val="18"/>
                <w:szCs w:val="18"/>
              </w:rPr>
            </w:pPr>
            <w:r w:rsidRPr="00A1781D">
              <w:rPr>
                <w:sz w:val="18"/>
                <w:szCs w:val="18"/>
              </w:rPr>
              <w:t>3</w:t>
            </w:r>
          </w:p>
        </w:tc>
        <w:tc>
          <w:tcPr>
            <w:tcW w:w="2160" w:type="dxa"/>
          </w:tcPr>
          <w:p w:rsidR="00803F4E" w:rsidRPr="00A1781D" w:rsidRDefault="000845DF" w:rsidP="002352E6">
            <w:pPr>
              <w:jc w:val="center"/>
              <w:rPr>
                <w:sz w:val="18"/>
                <w:szCs w:val="18"/>
              </w:rPr>
            </w:pPr>
            <w:r w:rsidRPr="00A1781D">
              <w:rPr>
                <w:sz w:val="18"/>
                <w:szCs w:val="18"/>
              </w:rPr>
              <w:t>300</w:t>
            </w:r>
          </w:p>
        </w:tc>
        <w:tc>
          <w:tcPr>
            <w:tcW w:w="720" w:type="dxa"/>
          </w:tcPr>
          <w:p w:rsidR="00803F4E" w:rsidRPr="00A1781D" w:rsidRDefault="00803F4E" w:rsidP="00683869">
            <w:pPr>
              <w:jc w:val="center"/>
              <w:rPr>
                <w:sz w:val="18"/>
                <w:szCs w:val="18"/>
              </w:rPr>
            </w:pPr>
          </w:p>
          <w:p w:rsidR="000845DF" w:rsidRPr="00A1781D" w:rsidRDefault="000845DF" w:rsidP="00683869">
            <w:pPr>
              <w:jc w:val="center"/>
              <w:rPr>
                <w:sz w:val="18"/>
                <w:szCs w:val="18"/>
              </w:rPr>
            </w:pPr>
            <w:r w:rsidRPr="00A1781D">
              <w:rPr>
                <w:sz w:val="18"/>
                <w:szCs w:val="18"/>
              </w:rPr>
              <w:t>16-22</w:t>
            </w:r>
          </w:p>
        </w:tc>
        <w:tc>
          <w:tcPr>
            <w:tcW w:w="680" w:type="dxa"/>
          </w:tcPr>
          <w:p w:rsidR="00803F4E" w:rsidRPr="00A1781D" w:rsidRDefault="00803F4E" w:rsidP="00683869">
            <w:pPr>
              <w:rPr>
                <w:sz w:val="18"/>
                <w:szCs w:val="18"/>
              </w:rPr>
            </w:pPr>
            <w:r w:rsidRPr="00A1781D">
              <w:rPr>
                <w:sz w:val="18"/>
                <w:szCs w:val="18"/>
              </w:rPr>
              <w:t>=</w:t>
            </w:r>
          </w:p>
        </w:tc>
        <w:tc>
          <w:tcPr>
            <w:tcW w:w="2340" w:type="dxa"/>
          </w:tcPr>
          <w:p w:rsidR="00803F4E" w:rsidRPr="00A1781D" w:rsidRDefault="00803F4E" w:rsidP="005A55B6">
            <w:pPr>
              <w:rPr>
                <w:sz w:val="18"/>
                <w:szCs w:val="18"/>
              </w:rPr>
            </w:pPr>
            <w:r w:rsidRPr="00A1781D">
              <w:rPr>
                <w:sz w:val="18"/>
                <w:szCs w:val="18"/>
              </w:rPr>
              <w:t xml:space="preserve">Сумма показателей, составляющих строку </w:t>
            </w:r>
            <w:r w:rsidR="000845DF" w:rsidRPr="00A1781D">
              <w:rPr>
                <w:sz w:val="18"/>
                <w:szCs w:val="18"/>
              </w:rPr>
              <w:t>300</w:t>
            </w:r>
          </w:p>
        </w:tc>
        <w:tc>
          <w:tcPr>
            <w:tcW w:w="700" w:type="dxa"/>
          </w:tcPr>
          <w:p w:rsidR="00803F4E" w:rsidRPr="00A1781D" w:rsidRDefault="00803F4E" w:rsidP="00683869">
            <w:pPr>
              <w:rPr>
                <w:sz w:val="18"/>
                <w:szCs w:val="18"/>
              </w:rPr>
            </w:pPr>
          </w:p>
        </w:tc>
        <w:tc>
          <w:tcPr>
            <w:tcW w:w="2800" w:type="dxa"/>
          </w:tcPr>
          <w:p w:rsidR="00803F4E" w:rsidRPr="00A1781D" w:rsidRDefault="00803F4E" w:rsidP="005A55B6">
            <w:pPr>
              <w:rPr>
                <w:sz w:val="18"/>
                <w:szCs w:val="18"/>
              </w:rPr>
            </w:pPr>
            <w:r w:rsidRPr="00A1781D">
              <w:rPr>
                <w:sz w:val="18"/>
                <w:szCs w:val="18"/>
              </w:rPr>
              <w:t xml:space="preserve">Итоговое значение по строке </w:t>
            </w:r>
            <w:r w:rsidR="000845DF" w:rsidRPr="00A1781D">
              <w:rPr>
                <w:sz w:val="18"/>
                <w:szCs w:val="18"/>
              </w:rPr>
              <w:t xml:space="preserve">300 </w:t>
            </w:r>
            <w:r w:rsidRPr="00A1781D">
              <w:rPr>
                <w:sz w:val="18"/>
                <w:szCs w:val="18"/>
              </w:rPr>
              <w:t xml:space="preserve">не равно составляющих </w:t>
            </w:r>
            <w:r w:rsidR="00EE5820">
              <w:rPr>
                <w:sz w:val="18"/>
                <w:szCs w:val="18"/>
              </w:rPr>
              <w:t>–</w:t>
            </w:r>
            <w:r w:rsidRPr="00A1781D">
              <w:rPr>
                <w:sz w:val="18"/>
                <w:szCs w:val="18"/>
              </w:rPr>
              <w:t xml:space="preserve"> недопустимо</w:t>
            </w:r>
          </w:p>
        </w:tc>
      </w:tr>
      <w:tr w:rsidR="005E79AF" w:rsidRPr="00A1781D" w:rsidTr="00683869">
        <w:tc>
          <w:tcPr>
            <w:tcW w:w="500" w:type="dxa"/>
          </w:tcPr>
          <w:p w:rsidR="005E79AF" w:rsidRPr="00A1781D" w:rsidRDefault="005E79AF" w:rsidP="00683869">
            <w:pPr>
              <w:spacing w:line="360" w:lineRule="auto"/>
              <w:rPr>
                <w:sz w:val="18"/>
                <w:szCs w:val="18"/>
                <w:lang w:val="en-US"/>
              </w:rPr>
            </w:pPr>
            <w:r w:rsidRPr="00A1781D">
              <w:rPr>
                <w:sz w:val="18"/>
                <w:szCs w:val="18"/>
                <w:lang w:val="en-US"/>
              </w:rPr>
              <w:t>3.1</w:t>
            </w:r>
          </w:p>
        </w:tc>
        <w:tc>
          <w:tcPr>
            <w:tcW w:w="2160" w:type="dxa"/>
          </w:tcPr>
          <w:p w:rsidR="005E79AF" w:rsidRPr="00A1781D" w:rsidDel="000845DF" w:rsidRDefault="005E79AF" w:rsidP="002352E6">
            <w:pPr>
              <w:jc w:val="center"/>
              <w:rPr>
                <w:sz w:val="18"/>
                <w:szCs w:val="18"/>
                <w:lang w:val="en-US"/>
              </w:rPr>
            </w:pPr>
            <w:r w:rsidRPr="00A1781D">
              <w:rPr>
                <w:sz w:val="18"/>
                <w:szCs w:val="18"/>
                <w:lang w:val="en-US"/>
              </w:rPr>
              <w:t>400</w:t>
            </w:r>
          </w:p>
        </w:tc>
        <w:tc>
          <w:tcPr>
            <w:tcW w:w="720" w:type="dxa"/>
          </w:tcPr>
          <w:p w:rsidR="005E79AF" w:rsidRPr="00A1781D" w:rsidDel="000845DF" w:rsidRDefault="005E79AF" w:rsidP="00683869">
            <w:pPr>
              <w:jc w:val="center"/>
              <w:rPr>
                <w:sz w:val="18"/>
                <w:szCs w:val="18"/>
                <w:lang w:val="en-US"/>
              </w:rPr>
            </w:pPr>
            <w:r w:rsidRPr="00A1781D">
              <w:rPr>
                <w:sz w:val="18"/>
                <w:szCs w:val="18"/>
                <w:lang w:val="en-US"/>
              </w:rPr>
              <w:t>16-22</w:t>
            </w:r>
          </w:p>
        </w:tc>
        <w:tc>
          <w:tcPr>
            <w:tcW w:w="680" w:type="dxa"/>
          </w:tcPr>
          <w:p w:rsidR="005E79AF" w:rsidRPr="00A1781D" w:rsidRDefault="005E79AF" w:rsidP="00683869">
            <w:pPr>
              <w:rPr>
                <w:sz w:val="18"/>
                <w:szCs w:val="18"/>
                <w:lang w:val="en-US"/>
              </w:rPr>
            </w:pPr>
            <w:r w:rsidRPr="00A1781D">
              <w:rPr>
                <w:sz w:val="18"/>
                <w:szCs w:val="18"/>
                <w:lang w:val="en-US"/>
              </w:rPr>
              <w:t>=</w:t>
            </w:r>
          </w:p>
        </w:tc>
        <w:tc>
          <w:tcPr>
            <w:tcW w:w="2340" w:type="dxa"/>
          </w:tcPr>
          <w:p w:rsidR="005E79AF" w:rsidRPr="00A1781D" w:rsidRDefault="005E79AF" w:rsidP="005A55B6">
            <w:pPr>
              <w:rPr>
                <w:sz w:val="18"/>
                <w:szCs w:val="18"/>
                <w:lang w:val="en-US"/>
              </w:rPr>
            </w:pPr>
            <w:r w:rsidRPr="00A1781D">
              <w:rPr>
                <w:sz w:val="18"/>
                <w:szCs w:val="18"/>
              </w:rPr>
              <w:t>Сумма показателей, составляющих строку</w:t>
            </w:r>
            <w:r w:rsidRPr="00A1781D">
              <w:rPr>
                <w:sz w:val="18"/>
                <w:szCs w:val="18"/>
                <w:lang w:val="en-US"/>
              </w:rPr>
              <w:t xml:space="preserve"> 400</w:t>
            </w:r>
          </w:p>
        </w:tc>
        <w:tc>
          <w:tcPr>
            <w:tcW w:w="700" w:type="dxa"/>
          </w:tcPr>
          <w:p w:rsidR="005E79AF" w:rsidRPr="00A1781D" w:rsidRDefault="005E79AF" w:rsidP="00683869">
            <w:pPr>
              <w:rPr>
                <w:sz w:val="18"/>
                <w:szCs w:val="18"/>
              </w:rPr>
            </w:pPr>
          </w:p>
        </w:tc>
        <w:tc>
          <w:tcPr>
            <w:tcW w:w="2800" w:type="dxa"/>
          </w:tcPr>
          <w:p w:rsidR="005E79AF" w:rsidRPr="00A1781D" w:rsidRDefault="005E79AF" w:rsidP="005E79AF">
            <w:pPr>
              <w:rPr>
                <w:sz w:val="18"/>
                <w:szCs w:val="18"/>
              </w:rPr>
            </w:pPr>
            <w:r w:rsidRPr="00A1781D">
              <w:rPr>
                <w:sz w:val="18"/>
                <w:szCs w:val="18"/>
              </w:rPr>
              <w:t xml:space="preserve">Итоговое значение по строке 400 не равно составляющих </w:t>
            </w:r>
            <w:r w:rsidR="00EE5820">
              <w:rPr>
                <w:sz w:val="18"/>
                <w:szCs w:val="18"/>
              </w:rPr>
              <w:t>–</w:t>
            </w:r>
            <w:r w:rsidRPr="00A1781D">
              <w:rPr>
                <w:sz w:val="18"/>
                <w:szCs w:val="18"/>
              </w:rPr>
              <w:t xml:space="preserve"> недопустимо</w:t>
            </w:r>
          </w:p>
        </w:tc>
      </w:tr>
      <w:tr w:rsidR="005E79AF" w:rsidRPr="00A1781D" w:rsidTr="00683869">
        <w:tc>
          <w:tcPr>
            <w:tcW w:w="500" w:type="dxa"/>
          </w:tcPr>
          <w:p w:rsidR="005E79AF" w:rsidRPr="00A1781D" w:rsidRDefault="005E79AF" w:rsidP="00683869">
            <w:pPr>
              <w:spacing w:line="360" w:lineRule="auto"/>
              <w:rPr>
                <w:sz w:val="18"/>
                <w:szCs w:val="18"/>
                <w:lang w:val="en-US"/>
              </w:rPr>
            </w:pPr>
            <w:r w:rsidRPr="00A1781D">
              <w:rPr>
                <w:sz w:val="18"/>
                <w:szCs w:val="18"/>
              </w:rPr>
              <w:t>4</w:t>
            </w:r>
          </w:p>
        </w:tc>
        <w:tc>
          <w:tcPr>
            <w:tcW w:w="2160" w:type="dxa"/>
          </w:tcPr>
          <w:p w:rsidR="005E79AF" w:rsidRPr="00A1781D" w:rsidRDefault="005E79AF" w:rsidP="002352E6">
            <w:pPr>
              <w:jc w:val="center"/>
              <w:rPr>
                <w:sz w:val="18"/>
                <w:szCs w:val="18"/>
              </w:rPr>
            </w:pPr>
            <w:r w:rsidRPr="00A1781D">
              <w:rPr>
                <w:sz w:val="18"/>
                <w:szCs w:val="18"/>
              </w:rPr>
              <w:t>400</w:t>
            </w:r>
          </w:p>
        </w:tc>
        <w:tc>
          <w:tcPr>
            <w:tcW w:w="720" w:type="dxa"/>
          </w:tcPr>
          <w:p w:rsidR="005E79AF" w:rsidRPr="00A1781D" w:rsidRDefault="005E79AF" w:rsidP="00683869">
            <w:pPr>
              <w:jc w:val="center"/>
              <w:rPr>
                <w:sz w:val="18"/>
                <w:szCs w:val="18"/>
              </w:rPr>
            </w:pPr>
          </w:p>
          <w:p w:rsidR="005E79AF" w:rsidRPr="00A1781D" w:rsidRDefault="005E79AF" w:rsidP="00683869">
            <w:pPr>
              <w:jc w:val="center"/>
              <w:rPr>
                <w:sz w:val="18"/>
                <w:szCs w:val="18"/>
              </w:rPr>
            </w:pPr>
            <w:r w:rsidRPr="00A1781D">
              <w:rPr>
                <w:sz w:val="18"/>
                <w:szCs w:val="18"/>
              </w:rPr>
              <w:t>16-22</w:t>
            </w:r>
          </w:p>
        </w:tc>
        <w:tc>
          <w:tcPr>
            <w:tcW w:w="680" w:type="dxa"/>
          </w:tcPr>
          <w:p w:rsidR="005E79AF" w:rsidRPr="00A1781D" w:rsidRDefault="005E79AF" w:rsidP="00683869">
            <w:pPr>
              <w:rPr>
                <w:sz w:val="18"/>
                <w:szCs w:val="18"/>
              </w:rPr>
            </w:pPr>
            <w:r w:rsidRPr="00A1781D">
              <w:rPr>
                <w:sz w:val="18"/>
                <w:szCs w:val="18"/>
                <w:lang w:val="en-US"/>
              </w:rPr>
              <w:t>&gt;</w:t>
            </w:r>
            <w:r w:rsidRPr="00A1781D">
              <w:rPr>
                <w:sz w:val="18"/>
                <w:szCs w:val="18"/>
              </w:rPr>
              <w:t>=</w:t>
            </w:r>
          </w:p>
        </w:tc>
        <w:tc>
          <w:tcPr>
            <w:tcW w:w="2340" w:type="dxa"/>
          </w:tcPr>
          <w:p w:rsidR="005E79AF" w:rsidRPr="00A1781D" w:rsidRDefault="005E79AF" w:rsidP="002352E6">
            <w:pPr>
              <w:rPr>
                <w:sz w:val="18"/>
                <w:szCs w:val="18"/>
              </w:rPr>
            </w:pPr>
            <w:r w:rsidRPr="00A1781D">
              <w:rPr>
                <w:sz w:val="18"/>
                <w:szCs w:val="18"/>
              </w:rPr>
              <w:t xml:space="preserve">410 </w:t>
            </w:r>
          </w:p>
        </w:tc>
        <w:tc>
          <w:tcPr>
            <w:tcW w:w="700" w:type="dxa"/>
          </w:tcPr>
          <w:p w:rsidR="005E79AF" w:rsidRPr="00A1781D" w:rsidRDefault="005E79AF" w:rsidP="00683869">
            <w:pPr>
              <w:rPr>
                <w:sz w:val="18"/>
                <w:szCs w:val="18"/>
              </w:rPr>
            </w:pPr>
          </w:p>
        </w:tc>
        <w:tc>
          <w:tcPr>
            <w:tcW w:w="2800" w:type="dxa"/>
          </w:tcPr>
          <w:p w:rsidR="005E79AF" w:rsidRPr="00A1781D" w:rsidRDefault="005E79AF" w:rsidP="005A55B6">
            <w:pPr>
              <w:rPr>
                <w:sz w:val="18"/>
                <w:szCs w:val="18"/>
              </w:rPr>
            </w:pPr>
            <w:r w:rsidRPr="00A1781D">
              <w:rPr>
                <w:sz w:val="18"/>
                <w:szCs w:val="18"/>
              </w:rPr>
              <w:t xml:space="preserve">Строка 400 меньше суммы строки 410 </w:t>
            </w:r>
            <w:r w:rsidR="00EE5820">
              <w:rPr>
                <w:sz w:val="18"/>
                <w:szCs w:val="18"/>
              </w:rPr>
              <w:t>–</w:t>
            </w:r>
            <w:r w:rsidRPr="00A1781D">
              <w:rPr>
                <w:sz w:val="18"/>
                <w:szCs w:val="18"/>
              </w:rPr>
              <w:t xml:space="preserve"> недопустимо</w:t>
            </w:r>
          </w:p>
        </w:tc>
      </w:tr>
      <w:tr w:rsidR="005E79AF" w:rsidRPr="00A1781D" w:rsidTr="00683869">
        <w:tc>
          <w:tcPr>
            <w:tcW w:w="500" w:type="dxa"/>
          </w:tcPr>
          <w:p w:rsidR="005E79AF" w:rsidRPr="00A1781D" w:rsidRDefault="005E79AF" w:rsidP="00683869">
            <w:pPr>
              <w:spacing w:line="360" w:lineRule="auto"/>
              <w:rPr>
                <w:sz w:val="18"/>
                <w:szCs w:val="18"/>
                <w:lang w:val="en-US"/>
              </w:rPr>
            </w:pPr>
            <w:r w:rsidRPr="00A1781D">
              <w:rPr>
                <w:sz w:val="18"/>
                <w:szCs w:val="18"/>
              </w:rPr>
              <w:t>5</w:t>
            </w:r>
          </w:p>
        </w:tc>
        <w:tc>
          <w:tcPr>
            <w:tcW w:w="2160" w:type="dxa"/>
          </w:tcPr>
          <w:p w:rsidR="005E79AF" w:rsidRPr="00A1781D" w:rsidRDefault="005E79AF" w:rsidP="002352E6">
            <w:pPr>
              <w:jc w:val="center"/>
              <w:rPr>
                <w:sz w:val="18"/>
                <w:szCs w:val="18"/>
              </w:rPr>
            </w:pPr>
            <w:r w:rsidRPr="00A1781D">
              <w:rPr>
                <w:sz w:val="18"/>
                <w:szCs w:val="18"/>
              </w:rPr>
              <w:t>410</w:t>
            </w:r>
          </w:p>
        </w:tc>
        <w:tc>
          <w:tcPr>
            <w:tcW w:w="720" w:type="dxa"/>
          </w:tcPr>
          <w:p w:rsidR="005E79AF" w:rsidRPr="00A1781D" w:rsidRDefault="005E79AF" w:rsidP="00683869">
            <w:pPr>
              <w:jc w:val="center"/>
              <w:rPr>
                <w:sz w:val="18"/>
                <w:szCs w:val="18"/>
              </w:rPr>
            </w:pPr>
          </w:p>
          <w:p w:rsidR="005E79AF" w:rsidRPr="00A1781D" w:rsidRDefault="005E79AF" w:rsidP="00683869">
            <w:pPr>
              <w:jc w:val="center"/>
              <w:rPr>
                <w:sz w:val="18"/>
                <w:szCs w:val="18"/>
              </w:rPr>
            </w:pPr>
            <w:r w:rsidRPr="00A1781D">
              <w:rPr>
                <w:sz w:val="18"/>
                <w:szCs w:val="18"/>
              </w:rPr>
              <w:t>16-22</w:t>
            </w:r>
          </w:p>
        </w:tc>
        <w:tc>
          <w:tcPr>
            <w:tcW w:w="680" w:type="dxa"/>
          </w:tcPr>
          <w:p w:rsidR="005E79AF" w:rsidRPr="00A1781D" w:rsidRDefault="005E79AF" w:rsidP="00683869">
            <w:pPr>
              <w:rPr>
                <w:sz w:val="18"/>
                <w:szCs w:val="18"/>
                <w:lang w:val="en-US"/>
              </w:rPr>
            </w:pPr>
            <w:r w:rsidRPr="00A1781D">
              <w:rPr>
                <w:sz w:val="18"/>
                <w:szCs w:val="18"/>
              </w:rPr>
              <w:t>=</w:t>
            </w:r>
          </w:p>
        </w:tc>
        <w:tc>
          <w:tcPr>
            <w:tcW w:w="2340" w:type="dxa"/>
          </w:tcPr>
          <w:p w:rsidR="005E79AF" w:rsidRPr="00A1781D" w:rsidRDefault="005E79AF" w:rsidP="005A55B6">
            <w:pPr>
              <w:rPr>
                <w:sz w:val="18"/>
                <w:szCs w:val="18"/>
              </w:rPr>
            </w:pPr>
            <w:r w:rsidRPr="00A1781D">
              <w:rPr>
                <w:sz w:val="18"/>
                <w:szCs w:val="18"/>
              </w:rPr>
              <w:t>Сумма показателей, составляющих строку 410</w:t>
            </w:r>
          </w:p>
        </w:tc>
        <w:tc>
          <w:tcPr>
            <w:tcW w:w="700" w:type="dxa"/>
          </w:tcPr>
          <w:p w:rsidR="005E79AF" w:rsidRPr="00A1781D" w:rsidRDefault="005E79AF" w:rsidP="00683869">
            <w:pPr>
              <w:rPr>
                <w:sz w:val="18"/>
                <w:szCs w:val="18"/>
              </w:rPr>
            </w:pPr>
          </w:p>
        </w:tc>
        <w:tc>
          <w:tcPr>
            <w:tcW w:w="2800" w:type="dxa"/>
          </w:tcPr>
          <w:p w:rsidR="005E79AF" w:rsidRPr="00A1781D" w:rsidRDefault="005E79AF" w:rsidP="005A55B6">
            <w:pPr>
              <w:rPr>
                <w:sz w:val="18"/>
                <w:szCs w:val="18"/>
              </w:rPr>
            </w:pPr>
            <w:r w:rsidRPr="00A1781D">
              <w:rPr>
                <w:sz w:val="18"/>
                <w:szCs w:val="18"/>
              </w:rPr>
              <w:t xml:space="preserve">Итоговое значение по строке 410 не равно составляющих </w:t>
            </w:r>
            <w:r w:rsidR="00EE5820">
              <w:rPr>
                <w:sz w:val="18"/>
                <w:szCs w:val="18"/>
              </w:rPr>
              <w:t>–</w:t>
            </w:r>
            <w:r w:rsidRPr="00A1781D">
              <w:rPr>
                <w:sz w:val="18"/>
                <w:szCs w:val="18"/>
              </w:rPr>
              <w:t xml:space="preserve"> недопустимо</w:t>
            </w:r>
          </w:p>
        </w:tc>
      </w:tr>
      <w:tr w:rsidR="005E79AF" w:rsidRPr="00A1781D" w:rsidTr="00683869">
        <w:tc>
          <w:tcPr>
            <w:tcW w:w="500" w:type="dxa"/>
          </w:tcPr>
          <w:p w:rsidR="005E79AF" w:rsidRPr="00A1781D" w:rsidRDefault="005E79AF" w:rsidP="00683869">
            <w:pPr>
              <w:spacing w:line="360" w:lineRule="auto"/>
              <w:rPr>
                <w:sz w:val="18"/>
                <w:szCs w:val="18"/>
                <w:lang w:val="en-US"/>
              </w:rPr>
            </w:pPr>
            <w:r w:rsidRPr="00A1781D">
              <w:rPr>
                <w:sz w:val="18"/>
                <w:szCs w:val="18"/>
              </w:rPr>
              <w:t>7</w:t>
            </w:r>
          </w:p>
        </w:tc>
        <w:tc>
          <w:tcPr>
            <w:tcW w:w="2160" w:type="dxa"/>
          </w:tcPr>
          <w:p w:rsidR="005E79AF" w:rsidRPr="00A1781D" w:rsidRDefault="005E79AF" w:rsidP="00803F4E">
            <w:pPr>
              <w:jc w:val="center"/>
              <w:rPr>
                <w:sz w:val="18"/>
                <w:szCs w:val="18"/>
              </w:rPr>
            </w:pPr>
            <w:r w:rsidRPr="00A1781D">
              <w:rPr>
                <w:sz w:val="18"/>
                <w:szCs w:val="18"/>
              </w:rPr>
              <w:t>500</w:t>
            </w:r>
          </w:p>
        </w:tc>
        <w:tc>
          <w:tcPr>
            <w:tcW w:w="720" w:type="dxa"/>
          </w:tcPr>
          <w:p w:rsidR="005E79AF" w:rsidRPr="00A1781D" w:rsidRDefault="005E79AF" w:rsidP="00683869">
            <w:pPr>
              <w:jc w:val="center"/>
              <w:rPr>
                <w:sz w:val="18"/>
                <w:szCs w:val="18"/>
              </w:rPr>
            </w:pPr>
          </w:p>
          <w:p w:rsidR="005E79AF" w:rsidRPr="00A1781D" w:rsidRDefault="005E79AF" w:rsidP="00683869">
            <w:pPr>
              <w:jc w:val="center"/>
              <w:rPr>
                <w:sz w:val="18"/>
                <w:szCs w:val="18"/>
              </w:rPr>
            </w:pPr>
            <w:r w:rsidRPr="00A1781D">
              <w:rPr>
                <w:sz w:val="18"/>
                <w:szCs w:val="18"/>
              </w:rPr>
              <w:t>16-22</w:t>
            </w:r>
          </w:p>
        </w:tc>
        <w:tc>
          <w:tcPr>
            <w:tcW w:w="680" w:type="dxa"/>
          </w:tcPr>
          <w:p w:rsidR="005E79AF" w:rsidRPr="00A1781D" w:rsidRDefault="005E79AF" w:rsidP="00683869">
            <w:pPr>
              <w:rPr>
                <w:sz w:val="18"/>
                <w:szCs w:val="18"/>
              </w:rPr>
            </w:pPr>
            <w:r w:rsidRPr="00A1781D">
              <w:rPr>
                <w:sz w:val="18"/>
                <w:szCs w:val="18"/>
              </w:rPr>
              <w:t>=</w:t>
            </w:r>
          </w:p>
        </w:tc>
        <w:tc>
          <w:tcPr>
            <w:tcW w:w="2340" w:type="dxa"/>
          </w:tcPr>
          <w:p w:rsidR="005E79AF" w:rsidRPr="00A1781D" w:rsidRDefault="005E79AF" w:rsidP="00803F4E">
            <w:pPr>
              <w:rPr>
                <w:sz w:val="18"/>
                <w:szCs w:val="18"/>
              </w:rPr>
            </w:pPr>
            <w:r w:rsidRPr="00A1781D">
              <w:rPr>
                <w:sz w:val="18"/>
                <w:szCs w:val="18"/>
              </w:rPr>
              <w:t> 510+520</w:t>
            </w:r>
          </w:p>
        </w:tc>
        <w:tc>
          <w:tcPr>
            <w:tcW w:w="700" w:type="dxa"/>
          </w:tcPr>
          <w:p w:rsidR="005E79AF" w:rsidRPr="00A1781D" w:rsidRDefault="005E79AF" w:rsidP="00683869">
            <w:pPr>
              <w:rPr>
                <w:sz w:val="18"/>
                <w:szCs w:val="18"/>
              </w:rPr>
            </w:pPr>
          </w:p>
        </w:tc>
        <w:tc>
          <w:tcPr>
            <w:tcW w:w="2800" w:type="dxa"/>
          </w:tcPr>
          <w:p w:rsidR="005E79AF" w:rsidRPr="00A1781D" w:rsidRDefault="005E79AF" w:rsidP="00CD7158">
            <w:pPr>
              <w:rPr>
                <w:sz w:val="18"/>
                <w:szCs w:val="18"/>
              </w:rPr>
            </w:pPr>
            <w:r w:rsidRPr="00A1781D">
              <w:rPr>
                <w:sz w:val="18"/>
                <w:szCs w:val="18"/>
              </w:rPr>
              <w:t xml:space="preserve">Строка 500 </w:t>
            </w:r>
            <w:r w:rsidR="005D3B20" w:rsidRPr="00A1781D">
              <w:rPr>
                <w:sz w:val="18"/>
                <w:szCs w:val="18"/>
              </w:rPr>
              <w:t xml:space="preserve">не равна </w:t>
            </w:r>
            <w:r w:rsidRPr="00A1781D">
              <w:rPr>
                <w:sz w:val="18"/>
                <w:szCs w:val="18"/>
              </w:rPr>
              <w:t>сумм</w:t>
            </w:r>
            <w:r w:rsidR="005D3B20" w:rsidRPr="00A1781D">
              <w:rPr>
                <w:sz w:val="18"/>
                <w:szCs w:val="18"/>
              </w:rPr>
              <w:t>е</w:t>
            </w:r>
            <w:r w:rsidRPr="00A1781D">
              <w:rPr>
                <w:sz w:val="18"/>
                <w:szCs w:val="18"/>
              </w:rPr>
              <w:t xml:space="preserve"> строк 510 и 520 </w:t>
            </w:r>
            <w:r w:rsidR="00EE5820">
              <w:rPr>
                <w:sz w:val="18"/>
                <w:szCs w:val="18"/>
              </w:rPr>
              <w:t>–</w:t>
            </w:r>
            <w:r w:rsidRPr="00A1781D">
              <w:rPr>
                <w:sz w:val="18"/>
                <w:szCs w:val="18"/>
              </w:rPr>
              <w:t xml:space="preserve"> недопустимо</w:t>
            </w:r>
          </w:p>
        </w:tc>
      </w:tr>
      <w:tr w:rsidR="005E79AF" w:rsidRPr="00A1781D" w:rsidTr="00683869">
        <w:tc>
          <w:tcPr>
            <w:tcW w:w="500" w:type="dxa"/>
          </w:tcPr>
          <w:p w:rsidR="005E79AF" w:rsidRPr="00A1781D" w:rsidRDefault="005E79AF" w:rsidP="00683869">
            <w:pPr>
              <w:spacing w:line="360" w:lineRule="auto"/>
              <w:rPr>
                <w:sz w:val="18"/>
                <w:szCs w:val="18"/>
                <w:lang w:val="en-US"/>
              </w:rPr>
            </w:pPr>
            <w:r w:rsidRPr="00A1781D">
              <w:rPr>
                <w:sz w:val="18"/>
                <w:szCs w:val="18"/>
              </w:rPr>
              <w:t>8</w:t>
            </w:r>
          </w:p>
        </w:tc>
        <w:tc>
          <w:tcPr>
            <w:tcW w:w="2160" w:type="dxa"/>
          </w:tcPr>
          <w:p w:rsidR="005E79AF" w:rsidRPr="00A1781D" w:rsidRDefault="005E79AF" w:rsidP="00803F4E">
            <w:pPr>
              <w:jc w:val="center"/>
              <w:rPr>
                <w:sz w:val="18"/>
                <w:szCs w:val="18"/>
              </w:rPr>
            </w:pPr>
            <w:r w:rsidRPr="00A1781D">
              <w:rPr>
                <w:sz w:val="18"/>
                <w:szCs w:val="18"/>
              </w:rPr>
              <w:t>510</w:t>
            </w:r>
          </w:p>
        </w:tc>
        <w:tc>
          <w:tcPr>
            <w:tcW w:w="720" w:type="dxa"/>
          </w:tcPr>
          <w:p w:rsidR="005E79AF" w:rsidRPr="00A1781D" w:rsidRDefault="005E79AF" w:rsidP="00683869">
            <w:pPr>
              <w:jc w:val="center"/>
              <w:rPr>
                <w:sz w:val="18"/>
                <w:szCs w:val="18"/>
              </w:rPr>
            </w:pPr>
          </w:p>
          <w:p w:rsidR="005E79AF" w:rsidRPr="00A1781D" w:rsidRDefault="005E79AF" w:rsidP="00683869">
            <w:pPr>
              <w:jc w:val="center"/>
              <w:rPr>
                <w:sz w:val="18"/>
                <w:szCs w:val="18"/>
              </w:rPr>
            </w:pPr>
            <w:r w:rsidRPr="00A1781D">
              <w:rPr>
                <w:sz w:val="18"/>
                <w:szCs w:val="18"/>
              </w:rPr>
              <w:t>16-22</w:t>
            </w:r>
          </w:p>
        </w:tc>
        <w:tc>
          <w:tcPr>
            <w:tcW w:w="680" w:type="dxa"/>
          </w:tcPr>
          <w:p w:rsidR="005E79AF" w:rsidRPr="00A1781D" w:rsidRDefault="005E79AF" w:rsidP="00683869">
            <w:pPr>
              <w:rPr>
                <w:sz w:val="18"/>
                <w:szCs w:val="18"/>
              </w:rPr>
            </w:pPr>
            <w:r w:rsidRPr="00A1781D">
              <w:rPr>
                <w:sz w:val="18"/>
                <w:szCs w:val="18"/>
              </w:rPr>
              <w:t>=</w:t>
            </w:r>
          </w:p>
        </w:tc>
        <w:tc>
          <w:tcPr>
            <w:tcW w:w="2340" w:type="dxa"/>
          </w:tcPr>
          <w:p w:rsidR="005E79AF" w:rsidRPr="00A1781D" w:rsidRDefault="005E79AF" w:rsidP="005A55B6">
            <w:pPr>
              <w:rPr>
                <w:sz w:val="18"/>
                <w:szCs w:val="18"/>
              </w:rPr>
            </w:pPr>
            <w:r w:rsidRPr="00A1781D">
              <w:rPr>
                <w:sz w:val="18"/>
                <w:szCs w:val="18"/>
              </w:rPr>
              <w:t>Сумма показателей, составляющих строку 510</w:t>
            </w:r>
          </w:p>
        </w:tc>
        <w:tc>
          <w:tcPr>
            <w:tcW w:w="700" w:type="dxa"/>
          </w:tcPr>
          <w:p w:rsidR="005E79AF" w:rsidRPr="00A1781D" w:rsidRDefault="005E79AF" w:rsidP="00683869">
            <w:pPr>
              <w:rPr>
                <w:sz w:val="18"/>
                <w:szCs w:val="18"/>
              </w:rPr>
            </w:pPr>
          </w:p>
        </w:tc>
        <w:tc>
          <w:tcPr>
            <w:tcW w:w="2800" w:type="dxa"/>
          </w:tcPr>
          <w:p w:rsidR="005E79AF" w:rsidRPr="00A1781D" w:rsidRDefault="005E79AF" w:rsidP="005A55B6">
            <w:pPr>
              <w:rPr>
                <w:sz w:val="18"/>
                <w:szCs w:val="18"/>
              </w:rPr>
            </w:pPr>
            <w:r w:rsidRPr="00A1781D">
              <w:rPr>
                <w:sz w:val="18"/>
                <w:szCs w:val="18"/>
              </w:rPr>
              <w:t xml:space="preserve">Итоговое значение по строке 510 не равно составляющих </w:t>
            </w:r>
            <w:r w:rsidR="00EE5820">
              <w:rPr>
                <w:sz w:val="18"/>
                <w:szCs w:val="18"/>
              </w:rPr>
              <w:t>–</w:t>
            </w:r>
            <w:r w:rsidRPr="00A1781D">
              <w:rPr>
                <w:sz w:val="18"/>
                <w:szCs w:val="18"/>
              </w:rPr>
              <w:t xml:space="preserve"> недопустимо</w:t>
            </w:r>
          </w:p>
        </w:tc>
      </w:tr>
      <w:tr w:rsidR="005E79AF" w:rsidRPr="00A1781D" w:rsidTr="00683869">
        <w:tc>
          <w:tcPr>
            <w:tcW w:w="500" w:type="dxa"/>
          </w:tcPr>
          <w:p w:rsidR="005E79AF" w:rsidRPr="00A1781D" w:rsidRDefault="005E79AF" w:rsidP="00683869">
            <w:pPr>
              <w:spacing w:line="360" w:lineRule="auto"/>
              <w:rPr>
                <w:sz w:val="18"/>
                <w:szCs w:val="18"/>
                <w:lang w:val="en-US"/>
              </w:rPr>
            </w:pPr>
            <w:r w:rsidRPr="00A1781D">
              <w:rPr>
                <w:sz w:val="18"/>
                <w:szCs w:val="18"/>
              </w:rPr>
              <w:t>9</w:t>
            </w:r>
          </w:p>
        </w:tc>
        <w:tc>
          <w:tcPr>
            <w:tcW w:w="2160" w:type="dxa"/>
          </w:tcPr>
          <w:p w:rsidR="005E79AF" w:rsidRPr="00A1781D" w:rsidRDefault="005E79AF" w:rsidP="00803F4E">
            <w:pPr>
              <w:jc w:val="center"/>
              <w:rPr>
                <w:sz w:val="18"/>
                <w:szCs w:val="18"/>
              </w:rPr>
            </w:pPr>
            <w:r w:rsidRPr="00A1781D">
              <w:rPr>
                <w:sz w:val="18"/>
                <w:szCs w:val="18"/>
              </w:rPr>
              <w:t>520</w:t>
            </w:r>
          </w:p>
        </w:tc>
        <w:tc>
          <w:tcPr>
            <w:tcW w:w="720" w:type="dxa"/>
          </w:tcPr>
          <w:p w:rsidR="005E79AF" w:rsidRPr="00A1781D" w:rsidRDefault="005E79AF" w:rsidP="00683869">
            <w:pPr>
              <w:jc w:val="center"/>
              <w:rPr>
                <w:sz w:val="18"/>
                <w:szCs w:val="18"/>
              </w:rPr>
            </w:pPr>
          </w:p>
          <w:p w:rsidR="005E79AF" w:rsidRPr="00A1781D" w:rsidRDefault="005E79AF" w:rsidP="00683869">
            <w:pPr>
              <w:jc w:val="center"/>
              <w:rPr>
                <w:sz w:val="18"/>
                <w:szCs w:val="18"/>
              </w:rPr>
            </w:pPr>
            <w:r w:rsidRPr="00A1781D">
              <w:rPr>
                <w:sz w:val="18"/>
                <w:szCs w:val="18"/>
              </w:rPr>
              <w:t>16-22</w:t>
            </w:r>
          </w:p>
        </w:tc>
        <w:tc>
          <w:tcPr>
            <w:tcW w:w="680" w:type="dxa"/>
          </w:tcPr>
          <w:p w:rsidR="005E79AF" w:rsidRPr="00A1781D" w:rsidRDefault="005E79AF" w:rsidP="00683869">
            <w:pPr>
              <w:rPr>
                <w:sz w:val="18"/>
                <w:szCs w:val="18"/>
              </w:rPr>
            </w:pPr>
            <w:r w:rsidRPr="00A1781D">
              <w:rPr>
                <w:sz w:val="18"/>
                <w:szCs w:val="18"/>
              </w:rPr>
              <w:t>=</w:t>
            </w:r>
          </w:p>
        </w:tc>
        <w:tc>
          <w:tcPr>
            <w:tcW w:w="2340" w:type="dxa"/>
          </w:tcPr>
          <w:p w:rsidR="005E79AF" w:rsidRPr="00A1781D" w:rsidRDefault="005E79AF" w:rsidP="005A55B6">
            <w:pPr>
              <w:rPr>
                <w:sz w:val="18"/>
                <w:szCs w:val="18"/>
              </w:rPr>
            </w:pPr>
            <w:r w:rsidRPr="00A1781D">
              <w:rPr>
                <w:sz w:val="18"/>
                <w:szCs w:val="18"/>
              </w:rPr>
              <w:t>Сумма показателей, составляющих строку 520</w:t>
            </w:r>
          </w:p>
        </w:tc>
        <w:tc>
          <w:tcPr>
            <w:tcW w:w="700" w:type="dxa"/>
          </w:tcPr>
          <w:p w:rsidR="005E79AF" w:rsidRPr="00A1781D" w:rsidRDefault="005E79AF" w:rsidP="00683869">
            <w:pPr>
              <w:rPr>
                <w:sz w:val="18"/>
                <w:szCs w:val="18"/>
              </w:rPr>
            </w:pPr>
          </w:p>
        </w:tc>
        <w:tc>
          <w:tcPr>
            <w:tcW w:w="2800" w:type="dxa"/>
          </w:tcPr>
          <w:p w:rsidR="005E79AF" w:rsidRPr="00A1781D" w:rsidRDefault="005E79AF" w:rsidP="005A55B6">
            <w:pPr>
              <w:rPr>
                <w:sz w:val="18"/>
                <w:szCs w:val="18"/>
              </w:rPr>
            </w:pPr>
            <w:r w:rsidRPr="00A1781D">
              <w:rPr>
                <w:sz w:val="18"/>
                <w:szCs w:val="18"/>
              </w:rPr>
              <w:t xml:space="preserve">Итоговое значение по строке 520 не равно составляющих </w:t>
            </w:r>
            <w:r w:rsidR="00EE5820">
              <w:rPr>
                <w:sz w:val="18"/>
                <w:szCs w:val="18"/>
              </w:rPr>
              <w:t>–</w:t>
            </w:r>
            <w:r w:rsidRPr="00A1781D">
              <w:rPr>
                <w:sz w:val="18"/>
                <w:szCs w:val="18"/>
              </w:rPr>
              <w:t xml:space="preserve"> недопустимо</w:t>
            </w:r>
          </w:p>
        </w:tc>
      </w:tr>
      <w:tr w:rsidR="005E79AF" w:rsidRPr="00A1781D" w:rsidTr="00683869">
        <w:tc>
          <w:tcPr>
            <w:tcW w:w="500" w:type="dxa"/>
          </w:tcPr>
          <w:p w:rsidR="005E79AF" w:rsidRPr="00A1781D" w:rsidRDefault="005E79AF" w:rsidP="00683869">
            <w:pPr>
              <w:spacing w:line="360" w:lineRule="auto"/>
              <w:rPr>
                <w:sz w:val="18"/>
                <w:szCs w:val="18"/>
              </w:rPr>
            </w:pPr>
            <w:r w:rsidRPr="00A1781D">
              <w:rPr>
                <w:sz w:val="18"/>
                <w:szCs w:val="18"/>
              </w:rPr>
              <w:t>10</w:t>
            </w:r>
          </w:p>
        </w:tc>
        <w:tc>
          <w:tcPr>
            <w:tcW w:w="2160" w:type="dxa"/>
          </w:tcPr>
          <w:p w:rsidR="005E79AF" w:rsidRPr="00A1781D" w:rsidRDefault="005E79AF" w:rsidP="00803F4E">
            <w:pPr>
              <w:jc w:val="center"/>
              <w:rPr>
                <w:sz w:val="18"/>
                <w:szCs w:val="18"/>
              </w:rPr>
            </w:pPr>
            <w:r w:rsidRPr="00A1781D">
              <w:rPr>
                <w:sz w:val="18"/>
                <w:szCs w:val="18"/>
              </w:rPr>
              <w:t>600</w:t>
            </w:r>
          </w:p>
        </w:tc>
        <w:tc>
          <w:tcPr>
            <w:tcW w:w="720" w:type="dxa"/>
          </w:tcPr>
          <w:p w:rsidR="005E79AF" w:rsidRPr="00A1781D" w:rsidRDefault="005E79AF" w:rsidP="00683869">
            <w:pPr>
              <w:jc w:val="center"/>
              <w:rPr>
                <w:sz w:val="18"/>
                <w:szCs w:val="18"/>
              </w:rPr>
            </w:pPr>
          </w:p>
          <w:p w:rsidR="005E79AF" w:rsidRPr="00A1781D" w:rsidRDefault="005E79AF" w:rsidP="00683869">
            <w:pPr>
              <w:jc w:val="center"/>
              <w:rPr>
                <w:sz w:val="18"/>
                <w:szCs w:val="18"/>
              </w:rPr>
            </w:pPr>
            <w:r w:rsidRPr="00A1781D">
              <w:rPr>
                <w:sz w:val="18"/>
                <w:szCs w:val="18"/>
              </w:rPr>
              <w:t>16-22</w:t>
            </w:r>
          </w:p>
        </w:tc>
        <w:tc>
          <w:tcPr>
            <w:tcW w:w="680" w:type="dxa"/>
          </w:tcPr>
          <w:p w:rsidR="005E79AF" w:rsidRPr="00A1781D" w:rsidRDefault="005E79AF" w:rsidP="00683869">
            <w:pPr>
              <w:rPr>
                <w:sz w:val="18"/>
                <w:szCs w:val="18"/>
              </w:rPr>
            </w:pPr>
            <w:r w:rsidRPr="00A1781D">
              <w:rPr>
                <w:sz w:val="18"/>
                <w:szCs w:val="18"/>
              </w:rPr>
              <w:t>=</w:t>
            </w:r>
          </w:p>
        </w:tc>
        <w:tc>
          <w:tcPr>
            <w:tcW w:w="2340" w:type="dxa"/>
          </w:tcPr>
          <w:p w:rsidR="005E79AF" w:rsidRPr="00A1781D" w:rsidRDefault="005E79AF" w:rsidP="00803F4E">
            <w:pPr>
              <w:rPr>
                <w:sz w:val="18"/>
                <w:szCs w:val="18"/>
              </w:rPr>
            </w:pPr>
          </w:p>
          <w:p w:rsidR="005E79AF" w:rsidRPr="00A1781D" w:rsidRDefault="005E79AF" w:rsidP="00803F4E">
            <w:pPr>
              <w:rPr>
                <w:sz w:val="18"/>
                <w:szCs w:val="18"/>
              </w:rPr>
            </w:pPr>
            <w:r w:rsidRPr="00A1781D">
              <w:rPr>
                <w:sz w:val="18"/>
                <w:szCs w:val="18"/>
              </w:rPr>
              <w:t>100+200+300+400+500</w:t>
            </w:r>
          </w:p>
        </w:tc>
        <w:tc>
          <w:tcPr>
            <w:tcW w:w="700" w:type="dxa"/>
          </w:tcPr>
          <w:p w:rsidR="005E79AF" w:rsidRPr="00A1781D" w:rsidRDefault="005E79AF" w:rsidP="00683869">
            <w:pPr>
              <w:rPr>
                <w:sz w:val="18"/>
                <w:szCs w:val="18"/>
              </w:rPr>
            </w:pPr>
          </w:p>
        </w:tc>
        <w:tc>
          <w:tcPr>
            <w:tcW w:w="2800" w:type="dxa"/>
          </w:tcPr>
          <w:p w:rsidR="005E79AF" w:rsidRPr="00A1781D" w:rsidRDefault="005E79AF" w:rsidP="005A55B6">
            <w:pPr>
              <w:rPr>
                <w:sz w:val="18"/>
                <w:szCs w:val="18"/>
              </w:rPr>
            </w:pPr>
            <w:r w:rsidRPr="00A1781D">
              <w:rPr>
                <w:sz w:val="18"/>
                <w:szCs w:val="18"/>
              </w:rPr>
              <w:t>Строка 600 не равна сумме строк  100+200+300+400+500 – недопустимо</w:t>
            </w:r>
          </w:p>
        </w:tc>
      </w:tr>
      <w:tr w:rsidR="005E79AF" w:rsidRPr="00A1781D" w:rsidTr="00683869">
        <w:tc>
          <w:tcPr>
            <w:tcW w:w="500" w:type="dxa"/>
          </w:tcPr>
          <w:p w:rsidR="005E79AF" w:rsidRPr="00A1781D" w:rsidRDefault="005E79AF" w:rsidP="00683869">
            <w:pPr>
              <w:spacing w:line="360" w:lineRule="auto"/>
              <w:rPr>
                <w:sz w:val="18"/>
                <w:szCs w:val="18"/>
              </w:rPr>
            </w:pPr>
            <w:r w:rsidRPr="00A1781D">
              <w:rPr>
                <w:sz w:val="18"/>
                <w:szCs w:val="18"/>
              </w:rPr>
              <w:t>11</w:t>
            </w:r>
          </w:p>
        </w:tc>
        <w:tc>
          <w:tcPr>
            <w:tcW w:w="2160" w:type="dxa"/>
          </w:tcPr>
          <w:p w:rsidR="005E79AF" w:rsidRPr="00A1781D" w:rsidRDefault="005E79AF" w:rsidP="002352E6">
            <w:pPr>
              <w:jc w:val="center"/>
              <w:rPr>
                <w:sz w:val="18"/>
                <w:szCs w:val="18"/>
              </w:rPr>
            </w:pPr>
          </w:p>
          <w:p w:rsidR="005E79AF" w:rsidRPr="00A1781D" w:rsidRDefault="005E79AF" w:rsidP="002352E6">
            <w:pPr>
              <w:jc w:val="center"/>
              <w:rPr>
                <w:sz w:val="18"/>
                <w:szCs w:val="18"/>
              </w:rPr>
            </w:pPr>
            <w:r w:rsidRPr="00A1781D">
              <w:rPr>
                <w:sz w:val="18"/>
                <w:szCs w:val="18"/>
              </w:rPr>
              <w:t>100, 200, 300, 410, 510, 520</w:t>
            </w:r>
          </w:p>
        </w:tc>
        <w:tc>
          <w:tcPr>
            <w:tcW w:w="720" w:type="dxa"/>
          </w:tcPr>
          <w:p w:rsidR="005E79AF" w:rsidRPr="00A1781D" w:rsidRDefault="005E79AF" w:rsidP="005A55B6">
            <w:pPr>
              <w:jc w:val="center"/>
              <w:rPr>
                <w:sz w:val="18"/>
                <w:szCs w:val="18"/>
              </w:rPr>
            </w:pPr>
            <w:r w:rsidRPr="00A1781D">
              <w:rPr>
                <w:sz w:val="18"/>
                <w:szCs w:val="18"/>
              </w:rPr>
              <w:t>8</w:t>
            </w:r>
          </w:p>
        </w:tc>
        <w:tc>
          <w:tcPr>
            <w:tcW w:w="680" w:type="dxa"/>
          </w:tcPr>
          <w:p w:rsidR="005E79AF" w:rsidRPr="00A1781D" w:rsidRDefault="005E79AF" w:rsidP="00683869">
            <w:pPr>
              <w:rPr>
                <w:sz w:val="18"/>
                <w:szCs w:val="18"/>
              </w:rPr>
            </w:pPr>
            <w:r w:rsidRPr="00A1781D">
              <w:rPr>
                <w:sz w:val="18"/>
                <w:szCs w:val="18"/>
              </w:rPr>
              <w:t>=</w:t>
            </w:r>
          </w:p>
        </w:tc>
        <w:tc>
          <w:tcPr>
            <w:tcW w:w="2340" w:type="dxa"/>
          </w:tcPr>
          <w:p w:rsidR="005E79AF" w:rsidRPr="00A1781D" w:rsidRDefault="005E79AF" w:rsidP="00AC082D">
            <w:pPr>
              <w:rPr>
                <w:sz w:val="18"/>
                <w:szCs w:val="18"/>
              </w:rPr>
            </w:pPr>
            <w:r w:rsidRPr="00A1781D">
              <w:rPr>
                <w:sz w:val="18"/>
                <w:szCs w:val="18"/>
              </w:rPr>
              <w:t>01, 02, 03, 04, 05,11, 12, 13, 14, 15, 16, 17, 21, 22, 23, 24, 25, 26, 27, 28</w:t>
            </w:r>
          </w:p>
        </w:tc>
        <w:tc>
          <w:tcPr>
            <w:tcW w:w="700" w:type="dxa"/>
          </w:tcPr>
          <w:p w:rsidR="005E79AF" w:rsidRPr="00A1781D" w:rsidRDefault="005E79AF" w:rsidP="00683869">
            <w:pPr>
              <w:rPr>
                <w:sz w:val="18"/>
                <w:szCs w:val="18"/>
              </w:rPr>
            </w:pPr>
          </w:p>
        </w:tc>
        <w:tc>
          <w:tcPr>
            <w:tcW w:w="2800" w:type="dxa"/>
          </w:tcPr>
          <w:p w:rsidR="005E79AF" w:rsidRPr="00A1781D" w:rsidRDefault="005E79AF" w:rsidP="00712975">
            <w:pPr>
              <w:rPr>
                <w:sz w:val="18"/>
                <w:szCs w:val="18"/>
              </w:rPr>
            </w:pPr>
            <w:r w:rsidRPr="00A1781D">
              <w:rPr>
                <w:sz w:val="18"/>
                <w:szCs w:val="18"/>
              </w:rPr>
              <w:t>В графе 8 указаны значения, отличные от 01 до 05, от 11 до 17 или от 21 до 28 недопустимо</w:t>
            </w:r>
          </w:p>
        </w:tc>
      </w:tr>
      <w:tr w:rsidR="005E79AF" w:rsidRPr="00A1781D" w:rsidTr="00683869">
        <w:tc>
          <w:tcPr>
            <w:tcW w:w="500" w:type="dxa"/>
          </w:tcPr>
          <w:p w:rsidR="005E79AF" w:rsidRPr="00A1781D" w:rsidRDefault="005E79AF" w:rsidP="00683869">
            <w:pPr>
              <w:spacing w:line="360" w:lineRule="auto"/>
              <w:rPr>
                <w:sz w:val="18"/>
                <w:szCs w:val="18"/>
              </w:rPr>
            </w:pPr>
            <w:r w:rsidRPr="00A1781D">
              <w:rPr>
                <w:sz w:val="18"/>
                <w:szCs w:val="18"/>
              </w:rPr>
              <w:t>12</w:t>
            </w:r>
          </w:p>
        </w:tc>
        <w:tc>
          <w:tcPr>
            <w:tcW w:w="2160" w:type="dxa"/>
          </w:tcPr>
          <w:p w:rsidR="005E79AF" w:rsidRPr="00A1781D" w:rsidRDefault="005E79AF" w:rsidP="002352E6">
            <w:pPr>
              <w:jc w:val="center"/>
              <w:rPr>
                <w:sz w:val="18"/>
                <w:szCs w:val="18"/>
              </w:rPr>
            </w:pPr>
          </w:p>
          <w:p w:rsidR="005E79AF" w:rsidRPr="00A1781D" w:rsidRDefault="005E79AF" w:rsidP="002352E6">
            <w:pPr>
              <w:jc w:val="center"/>
              <w:rPr>
                <w:sz w:val="18"/>
                <w:szCs w:val="18"/>
              </w:rPr>
            </w:pPr>
            <w:r w:rsidRPr="00A1781D">
              <w:rPr>
                <w:sz w:val="18"/>
                <w:szCs w:val="18"/>
              </w:rPr>
              <w:t>100, 200, 300, 410, 510, 520</w:t>
            </w:r>
          </w:p>
        </w:tc>
        <w:tc>
          <w:tcPr>
            <w:tcW w:w="720" w:type="dxa"/>
          </w:tcPr>
          <w:p w:rsidR="005E79AF" w:rsidRPr="00A1781D" w:rsidRDefault="005E79AF" w:rsidP="00683869">
            <w:pPr>
              <w:jc w:val="center"/>
              <w:rPr>
                <w:sz w:val="18"/>
                <w:szCs w:val="18"/>
              </w:rPr>
            </w:pPr>
            <w:r w:rsidRPr="00A1781D">
              <w:rPr>
                <w:sz w:val="18"/>
                <w:szCs w:val="18"/>
              </w:rPr>
              <w:t>11</w:t>
            </w:r>
          </w:p>
        </w:tc>
        <w:tc>
          <w:tcPr>
            <w:tcW w:w="680" w:type="dxa"/>
          </w:tcPr>
          <w:p w:rsidR="005E79AF" w:rsidRPr="00A1781D" w:rsidRDefault="005E79AF" w:rsidP="00683869">
            <w:pPr>
              <w:rPr>
                <w:sz w:val="18"/>
                <w:szCs w:val="18"/>
              </w:rPr>
            </w:pPr>
            <w:r w:rsidRPr="00A1781D">
              <w:rPr>
                <w:sz w:val="18"/>
                <w:szCs w:val="18"/>
              </w:rPr>
              <w:t>=</w:t>
            </w:r>
          </w:p>
        </w:tc>
        <w:tc>
          <w:tcPr>
            <w:tcW w:w="2340" w:type="dxa"/>
          </w:tcPr>
          <w:p w:rsidR="005E79AF" w:rsidRPr="00A1781D" w:rsidRDefault="007A6DA2" w:rsidP="00683869">
            <w:pPr>
              <w:rPr>
                <w:sz w:val="18"/>
                <w:szCs w:val="18"/>
              </w:rPr>
            </w:pPr>
            <w:r w:rsidRPr="00A1781D">
              <w:rPr>
                <w:sz w:val="18"/>
                <w:szCs w:val="18"/>
              </w:rPr>
              <w:t xml:space="preserve">0, </w:t>
            </w:r>
            <w:r w:rsidR="005E79AF" w:rsidRPr="00A1781D">
              <w:rPr>
                <w:sz w:val="18"/>
                <w:szCs w:val="18"/>
              </w:rPr>
              <w:t>1, 2, 3 , 4, 5, 6, 7, 8</w:t>
            </w:r>
          </w:p>
        </w:tc>
        <w:tc>
          <w:tcPr>
            <w:tcW w:w="700" w:type="dxa"/>
          </w:tcPr>
          <w:p w:rsidR="005E79AF" w:rsidRPr="00A1781D" w:rsidRDefault="005E79AF" w:rsidP="00683869">
            <w:pPr>
              <w:rPr>
                <w:sz w:val="18"/>
                <w:szCs w:val="18"/>
              </w:rPr>
            </w:pPr>
          </w:p>
        </w:tc>
        <w:tc>
          <w:tcPr>
            <w:tcW w:w="2800" w:type="dxa"/>
          </w:tcPr>
          <w:p w:rsidR="005E79AF" w:rsidRPr="00A1781D" w:rsidRDefault="005E79AF" w:rsidP="00280AED">
            <w:pPr>
              <w:rPr>
                <w:sz w:val="18"/>
                <w:szCs w:val="18"/>
              </w:rPr>
            </w:pPr>
            <w:r w:rsidRPr="00A1781D">
              <w:rPr>
                <w:sz w:val="18"/>
                <w:szCs w:val="18"/>
              </w:rPr>
              <w:t xml:space="preserve">В графе 11 указаны значения, отличные  от </w:t>
            </w:r>
            <w:r w:rsidR="007A6DA2" w:rsidRPr="00A1781D">
              <w:rPr>
                <w:sz w:val="18"/>
                <w:szCs w:val="18"/>
              </w:rPr>
              <w:t>0</w:t>
            </w:r>
            <w:r w:rsidRPr="00A1781D">
              <w:rPr>
                <w:sz w:val="18"/>
                <w:szCs w:val="18"/>
              </w:rPr>
              <w:t xml:space="preserve"> до 8, недопустимо</w:t>
            </w:r>
          </w:p>
        </w:tc>
      </w:tr>
      <w:tr w:rsidR="005E79AF" w:rsidRPr="00A1781D" w:rsidTr="00683869">
        <w:tc>
          <w:tcPr>
            <w:tcW w:w="500" w:type="dxa"/>
          </w:tcPr>
          <w:p w:rsidR="005E79AF" w:rsidRPr="00A1781D" w:rsidRDefault="00C03CE0" w:rsidP="00683869">
            <w:pPr>
              <w:spacing w:line="360" w:lineRule="auto"/>
              <w:rPr>
                <w:sz w:val="18"/>
                <w:szCs w:val="18"/>
              </w:rPr>
            </w:pPr>
            <w:r w:rsidRPr="00A1781D">
              <w:rPr>
                <w:sz w:val="18"/>
                <w:szCs w:val="18"/>
              </w:rPr>
              <w:t>13</w:t>
            </w:r>
          </w:p>
        </w:tc>
        <w:tc>
          <w:tcPr>
            <w:tcW w:w="2160" w:type="dxa"/>
          </w:tcPr>
          <w:p w:rsidR="005E79AF" w:rsidRPr="00A1781D" w:rsidRDefault="00C03CE0" w:rsidP="002E6730">
            <w:pPr>
              <w:rPr>
                <w:sz w:val="18"/>
                <w:szCs w:val="18"/>
              </w:rPr>
            </w:pPr>
            <w:r w:rsidRPr="00A1781D">
              <w:rPr>
                <w:sz w:val="18"/>
                <w:szCs w:val="18"/>
              </w:rPr>
              <w:t>300, 400, 410</w:t>
            </w:r>
          </w:p>
        </w:tc>
        <w:tc>
          <w:tcPr>
            <w:tcW w:w="720" w:type="dxa"/>
          </w:tcPr>
          <w:p w:rsidR="005E79AF" w:rsidRPr="00A1781D" w:rsidRDefault="00C03CE0" w:rsidP="00683869">
            <w:pPr>
              <w:jc w:val="center"/>
              <w:rPr>
                <w:sz w:val="18"/>
                <w:szCs w:val="18"/>
              </w:rPr>
            </w:pPr>
            <w:r w:rsidRPr="00A1781D">
              <w:rPr>
                <w:sz w:val="18"/>
                <w:szCs w:val="18"/>
              </w:rPr>
              <w:t>10-12</w:t>
            </w:r>
          </w:p>
        </w:tc>
        <w:tc>
          <w:tcPr>
            <w:tcW w:w="680" w:type="dxa"/>
          </w:tcPr>
          <w:p w:rsidR="005E79AF" w:rsidRPr="00A1781D" w:rsidRDefault="00C03CE0" w:rsidP="00683869">
            <w:pPr>
              <w:rPr>
                <w:sz w:val="18"/>
                <w:szCs w:val="18"/>
              </w:rPr>
            </w:pPr>
            <w:r w:rsidRPr="00A1781D">
              <w:rPr>
                <w:sz w:val="18"/>
                <w:szCs w:val="18"/>
              </w:rPr>
              <w:t>=</w:t>
            </w:r>
          </w:p>
        </w:tc>
        <w:tc>
          <w:tcPr>
            <w:tcW w:w="2340" w:type="dxa"/>
          </w:tcPr>
          <w:p w:rsidR="005E79AF" w:rsidRPr="00A1781D" w:rsidRDefault="00C03CE0" w:rsidP="00803F4E">
            <w:pPr>
              <w:rPr>
                <w:sz w:val="18"/>
                <w:szCs w:val="18"/>
              </w:rPr>
            </w:pPr>
            <w:r w:rsidRPr="00A1781D">
              <w:rPr>
                <w:sz w:val="18"/>
                <w:szCs w:val="18"/>
              </w:rPr>
              <w:t>0</w:t>
            </w:r>
          </w:p>
        </w:tc>
        <w:tc>
          <w:tcPr>
            <w:tcW w:w="700" w:type="dxa"/>
          </w:tcPr>
          <w:p w:rsidR="005E79AF" w:rsidRPr="00A1781D" w:rsidRDefault="005E79AF" w:rsidP="00683869">
            <w:pPr>
              <w:rPr>
                <w:sz w:val="18"/>
                <w:szCs w:val="18"/>
              </w:rPr>
            </w:pPr>
          </w:p>
        </w:tc>
        <w:tc>
          <w:tcPr>
            <w:tcW w:w="2800" w:type="dxa"/>
          </w:tcPr>
          <w:p w:rsidR="005E79AF" w:rsidRPr="00A1781D" w:rsidRDefault="00C03CE0" w:rsidP="00803F4E">
            <w:pPr>
              <w:rPr>
                <w:sz w:val="18"/>
                <w:szCs w:val="18"/>
              </w:rPr>
            </w:pPr>
            <w:r w:rsidRPr="00A1781D">
              <w:rPr>
                <w:sz w:val="18"/>
                <w:szCs w:val="18"/>
              </w:rPr>
              <w:t xml:space="preserve">В графах 10-12 указаны значения, отличные от 0 </w:t>
            </w:r>
            <w:r w:rsidR="00EE5820">
              <w:rPr>
                <w:sz w:val="18"/>
                <w:szCs w:val="18"/>
              </w:rPr>
              <w:t>–</w:t>
            </w:r>
            <w:r w:rsidRPr="00A1781D">
              <w:rPr>
                <w:sz w:val="18"/>
                <w:szCs w:val="18"/>
              </w:rPr>
              <w:t xml:space="preserve"> недопустимо</w:t>
            </w:r>
          </w:p>
        </w:tc>
      </w:tr>
      <w:tr w:rsidR="005E79AF" w:rsidRPr="00A1781D" w:rsidTr="00683869">
        <w:tc>
          <w:tcPr>
            <w:tcW w:w="500" w:type="dxa"/>
          </w:tcPr>
          <w:p w:rsidR="005E79AF" w:rsidRPr="00A1781D" w:rsidRDefault="00C03CE0" w:rsidP="00683869">
            <w:pPr>
              <w:spacing w:line="360" w:lineRule="auto"/>
              <w:rPr>
                <w:sz w:val="18"/>
                <w:szCs w:val="18"/>
              </w:rPr>
            </w:pPr>
            <w:r w:rsidRPr="00A1781D">
              <w:rPr>
                <w:sz w:val="18"/>
                <w:szCs w:val="18"/>
              </w:rPr>
              <w:t>14</w:t>
            </w:r>
          </w:p>
        </w:tc>
        <w:tc>
          <w:tcPr>
            <w:tcW w:w="2160" w:type="dxa"/>
          </w:tcPr>
          <w:p w:rsidR="005E79AF" w:rsidRPr="00A1781D" w:rsidRDefault="00C03CE0" w:rsidP="00D01799">
            <w:pPr>
              <w:rPr>
                <w:sz w:val="18"/>
                <w:szCs w:val="18"/>
              </w:rPr>
            </w:pPr>
            <w:r w:rsidRPr="00A1781D">
              <w:rPr>
                <w:sz w:val="18"/>
                <w:szCs w:val="18"/>
              </w:rPr>
              <w:t>100, 200, 510, 520</w:t>
            </w:r>
          </w:p>
        </w:tc>
        <w:tc>
          <w:tcPr>
            <w:tcW w:w="720" w:type="dxa"/>
          </w:tcPr>
          <w:p w:rsidR="005E79AF" w:rsidRPr="00A1781D" w:rsidRDefault="00C03CE0" w:rsidP="00683869">
            <w:pPr>
              <w:jc w:val="center"/>
              <w:rPr>
                <w:sz w:val="18"/>
                <w:szCs w:val="18"/>
              </w:rPr>
            </w:pPr>
            <w:r w:rsidRPr="00A1781D">
              <w:rPr>
                <w:sz w:val="18"/>
                <w:szCs w:val="18"/>
              </w:rPr>
              <w:t>10-12</w:t>
            </w:r>
          </w:p>
        </w:tc>
        <w:tc>
          <w:tcPr>
            <w:tcW w:w="680" w:type="dxa"/>
          </w:tcPr>
          <w:p w:rsidR="005E79AF" w:rsidRPr="00A1781D" w:rsidRDefault="00C03CE0" w:rsidP="00683869">
            <w:pPr>
              <w:rPr>
                <w:sz w:val="18"/>
                <w:szCs w:val="18"/>
              </w:rPr>
            </w:pPr>
            <w:r w:rsidRPr="00A1781D">
              <w:rPr>
                <w:sz w:val="18"/>
                <w:szCs w:val="18"/>
              </w:rPr>
              <w:t>=</w:t>
            </w:r>
          </w:p>
        </w:tc>
        <w:tc>
          <w:tcPr>
            <w:tcW w:w="2340" w:type="dxa"/>
          </w:tcPr>
          <w:p w:rsidR="005E79AF" w:rsidRPr="00A1781D" w:rsidRDefault="00C03CE0" w:rsidP="00803F4E">
            <w:pPr>
              <w:rPr>
                <w:sz w:val="18"/>
                <w:szCs w:val="18"/>
              </w:rPr>
            </w:pPr>
            <w:r w:rsidRPr="00A1781D">
              <w:rPr>
                <w:sz w:val="18"/>
                <w:szCs w:val="18"/>
              </w:rPr>
              <w:t>0</w:t>
            </w:r>
          </w:p>
        </w:tc>
        <w:tc>
          <w:tcPr>
            <w:tcW w:w="700" w:type="dxa"/>
          </w:tcPr>
          <w:p w:rsidR="005E79AF" w:rsidRPr="00A1781D" w:rsidRDefault="00C03CE0" w:rsidP="00CD7158">
            <w:pPr>
              <w:rPr>
                <w:sz w:val="18"/>
                <w:szCs w:val="18"/>
              </w:rPr>
            </w:pPr>
            <w:r w:rsidRPr="00A1781D">
              <w:rPr>
                <w:sz w:val="18"/>
                <w:szCs w:val="18"/>
              </w:rPr>
              <w:t>В случае, если графа 8 = 01, 04, 11-17, 21-24</w:t>
            </w:r>
          </w:p>
        </w:tc>
        <w:tc>
          <w:tcPr>
            <w:tcW w:w="2800" w:type="dxa"/>
          </w:tcPr>
          <w:p w:rsidR="005E79AF" w:rsidRPr="00A1781D" w:rsidRDefault="00C03CE0" w:rsidP="00050D86">
            <w:pPr>
              <w:rPr>
                <w:sz w:val="18"/>
                <w:szCs w:val="18"/>
              </w:rPr>
            </w:pPr>
            <w:r w:rsidRPr="00A1781D">
              <w:rPr>
                <w:sz w:val="18"/>
                <w:szCs w:val="18"/>
              </w:rPr>
              <w:t xml:space="preserve">В графах 10-12 указаны значения, отличные от 0 </w:t>
            </w:r>
            <w:r w:rsidR="00EE5820">
              <w:rPr>
                <w:sz w:val="18"/>
                <w:szCs w:val="18"/>
              </w:rPr>
              <w:t>–</w:t>
            </w:r>
            <w:r w:rsidRPr="00A1781D">
              <w:rPr>
                <w:sz w:val="18"/>
                <w:szCs w:val="18"/>
              </w:rPr>
              <w:t xml:space="preserve"> недопустимо</w:t>
            </w:r>
          </w:p>
        </w:tc>
      </w:tr>
      <w:tr w:rsidR="005E79AF" w:rsidRPr="00A1781D" w:rsidTr="00683869">
        <w:tc>
          <w:tcPr>
            <w:tcW w:w="500" w:type="dxa"/>
          </w:tcPr>
          <w:p w:rsidR="005E79AF" w:rsidRPr="00A1781D" w:rsidRDefault="005E79AF" w:rsidP="002352E6">
            <w:pPr>
              <w:spacing w:line="360" w:lineRule="auto"/>
              <w:rPr>
                <w:sz w:val="18"/>
                <w:szCs w:val="18"/>
              </w:rPr>
            </w:pPr>
            <w:r w:rsidRPr="00A1781D">
              <w:rPr>
                <w:sz w:val="18"/>
                <w:szCs w:val="18"/>
              </w:rPr>
              <w:t>15</w:t>
            </w:r>
          </w:p>
        </w:tc>
        <w:tc>
          <w:tcPr>
            <w:tcW w:w="2160" w:type="dxa"/>
          </w:tcPr>
          <w:p w:rsidR="005E79AF" w:rsidRPr="00A1781D" w:rsidRDefault="005E79AF" w:rsidP="00D01799">
            <w:pPr>
              <w:rPr>
                <w:sz w:val="18"/>
                <w:szCs w:val="18"/>
              </w:rPr>
            </w:pPr>
            <w:r w:rsidRPr="00A1781D">
              <w:rPr>
                <w:sz w:val="18"/>
                <w:szCs w:val="18"/>
              </w:rPr>
              <w:t>*</w:t>
            </w:r>
          </w:p>
        </w:tc>
        <w:tc>
          <w:tcPr>
            <w:tcW w:w="720" w:type="dxa"/>
          </w:tcPr>
          <w:p w:rsidR="005E79AF" w:rsidRPr="00A1781D" w:rsidRDefault="005E79AF" w:rsidP="00683869">
            <w:pPr>
              <w:jc w:val="center"/>
              <w:rPr>
                <w:sz w:val="18"/>
                <w:szCs w:val="18"/>
              </w:rPr>
            </w:pPr>
            <w:r w:rsidRPr="00A1781D">
              <w:rPr>
                <w:sz w:val="18"/>
                <w:szCs w:val="18"/>
              </w:rPr>
              <w:t>21</w:t>
            </w:r>
          </w:p>
        </w:tc>
        <w:tc>
          <w:tcPr>
            <w:tcW w:w="680" w:type="dxa"/>
          </w:tcPr>
          <w:p w:rsidR="005E79AF" w:rsidRPr="00A1781D" w:rsidRDefault="005E79AF" w:rsidP="00683869">
            <w:pPr>
              <w:rPr>
                <w:sz w:val="18"/>
                <w:szCs w:val="18"/>
              </w:rPr>
            </w:pPr>
            <w:r w:rsidRPr="00A1781D">
              <w:rPr>
                <w:sz w:val="18"/>
                <w:szCs w:val="18"/>
              </w:rPr>
              <w:t>=</w:t>
            </w:r>
          </w:p>
        </w:tc>
        <w:tc>
          <w:tcPr>
            <w:tcW w:w="2340" w:type="dxa"/>
          </w:tcPr>
          <w:p w:rsidR="005E79AF" w:rsidRPr="00A1781D" w:rsidRDefault="005E79AF" w:rsidP="00803F4E">
            <w:pPr>
              <w:rPr>
                <w:sz w:val="18"/>
                <w:szCs w:val="18"/>
              </w:rPr>
            </w:pPr>
          </w:p>
        </w:tc>
        <w:tc>
          <w:tcPr>
            <w:tcW w:w="700" w:type="dxa"/>
          </w:tcPr>
          <w:p w:rsidR="005E79AF" w:rsidRPr="00A1781D" w:rsidRDefault="005E79AF" w:rsidP="005A55B6">
            <w:pPr>
              <w:rPr>
                <w:sz w:val="18"/>
                <w:szCs w:val="18"/>
              </w:rPr>
            </w:pPr>
            <w:r w:rsidRPr="00A1781D">
              <w:rPr>
                <w:sz w:val="18"/>
                <w:szCs w:val="18"/>
              </w:rPr>
              <w:t>22</w:t>
            </w:r>
          </w:p>
        </w:tc>
        <w:tc>
          <w:tcPr>
            <w:tcW w:w="2800" w:type="dxa"/>
          </w:tcPr>
          <w:p w:rsidR="005E79AF" w:rsidRPr="00A1781D" w:rsidRDefault="005E79AF" w:rsidP="00AC082D">
            <w:pPr>
              <w:rPr>
                <w:sz w:val="18"/>
                <w:szCs w:val="18"/>
              </w:rPr>
            </w:pPr>
            <w:r w:rsidRPr="00A1781D">
              <w:rPr>
                <w:sz w:val="18"/>
                <w:szCs w:val="18"/>
              </w:rPr>
              <w:t xml:space="preserve">Графа 21 не равна сумме графы 22 </w:t>
            </w:r>
            <w:r w:rsidR="00EE5820">
              <w:rPr>
                <w:sz w:val="18"/>
                <w:szCs w:val="18"/>
              </w:rPr>
              <w:t>–</w:t>
            </w:r>
            <w:r w:rsidRPr="00A1781D">
              <w:rPr>
                <w:sz w:val="18"/>
                <w:szCs w:val="18"/>
              </w:rPr>
              <w:t xml:space="preserve"> недопустимо</w:t>
            </w:r>
          </w:p>
        </w:tc>
      </w:tr>
      <w:tr w:rsidR="00604CD8" w:rsidRPr="00A1781D" w:rsidTr="00683869">
        <w:tc>
          <w:tcPr>
            <w:tcW w:w="500" w:type="dxa"/>
          </w:tcPr>
          <w:p w:rsidR="00604CD8" w:rsidRPr="00A1781D" w:rsidRDefault="00604CD8" w:rsidP="00683869">
            <w:pPr>
              <w:spacing w:line="360" w:lineRule="auto"/>
              <w:rPr>
                <w:sz w:val="18"/>
                <w:szCs w:val="18"/>
              </w:rPr>
            </w:pPr>
            <w:r w:rsidRPr="00A1781D">
              <w:rPr>
                <w:sz w:val="18"/>
                <w:szCs w:val="18"/>
              </w:rPr>
              <w:t>16</w:t>
            </w:r>
          </w:p>
        </w:tc>
        <w:tc>
          <w:tcPr>
            <w:tcW w:w="2160" w:type="dxa"/>
          </w:tcPr>
          <w:p w:rsidR="00604CD8" w:rsidRPr="00A1781D" w:rsidRDefault="00604CD8" w:rsidP="00D01799">
            <w:pPr>
              <w:rPr>
                <w:sz w:val="18"/>
                <w:szCs w:val="18"/>
              </w:rPr>
            </w:pPr>
            <w:r w:rsidRPr="00A1781D">
              <w:rPr>
                <w:sz w:val="18"/>
                <w:szCs w:val="18"/>
                <w:lang w:val="en-US"/>
              </w:rPr>
              <w:t>*</w:t>
            </w:r>
          </w:p>
        </w:tc>
        <w:tc>
          <w:tcPr>
            <w:tcW w:w="720" w:type="dxa"/>
          </w:tcPr>
          <w:p w:rsidR="00604CD8" w:rsidRPr="00A1781D" w:rsidRDefault="00604CD8" w:rsidP="00683869">
            <w:pPr>
              <w:jc w:val="center"/>
              <w:rPr>
                <w:sz w:val="18"/>
                <w:szCs w:val="18"/>
              </w:rPr>
            </w:pPr>
            <w:r w:rsidRPr="00A1781D">
              <w:rPr>
                <w:sz w:val="18"/>
                <w:szCs w:val="18"/>
                <w:lang w:val="en-US"/>
              </w:rPr>
              <w:t>6</w:t>
            </w:r>
          </w:p>
        </w:tc>
        <w:tc>
          <w:tcPr>
            <w:tcW w:w="680" w:type="dxa"/>
          </w:tcPr>
          <w:p w:rsidR="00604CD8" w:rsidRPr="00A1781D" w:rsidRDefault="00604CD8" w:rsidP="00683869">
            <w:pPr>
              <w:rPr>
                <w:sz w:val="18"/>
                <w:szCs w:val="18"/>
              </w:rPr>
            </w:pPr>
            <w:r w:rsidRPr="00A1781D">
              <w:rPr>
                <w:sz w:val="18"/>
                <w:szCs w:val="18"/>
              </w:rPr>
              <w:t>=</w:t>
            </w:r>
          </w:p>
        </w:tc>
        <w:tc>
          <w:tcPr>
            <w:tcW w:w="2340" w:type="dxa"/>
          </w:tcPr>
          <w:p w:rsidR="00604CD8" w:rsidRPr="00A1781D" w:rsidRDefault="00604CD8" w:rsidP="00803F4E">
            <w:pPr>
              <w:rPr>
                <w:sz w:val="18"/>
                <w:szCs w:val="18"/>
              </w:rPr>
            </w:pPr>
            <w:r w:rsidRPr="00A1781D">
              <w:rPr>
                <w:sz w:val="18"/>
                <w:szCs w:val="18"/>
                <w:lang w:val="en-US"/>
              </w:rPr>
              <w:t>***********************XXXX*</w:t>
            </w:r>
          </w:p>
        </w:tc>
        <w:tc>
          <w:tcPr>
            <w:tcW w:w="700" w:type="dxa"/>
          </w:tcPr>
          <w:p w:rsidR="00604CD8" w:rsidRPr="00A1781D" w:rsidRDefault="00604CD8" w:rsidP="00D01799">
            <w:pPr>
              <w:rPr>
                <w:sz w:val="18"/>
                <w:szCs w:val="18"/>
              </w:rPr>
            </w:pPr>
          </w:p>
        </w:tc>
        <w:tc>
          <w:tcPr>
            <w:tcW w:w="2800" w:type="dxa"/>
          </w:tcPr>
          <w:p w:rsidR="00604CD8" w:rsidRPr="00A1781D" w:rsidRDefault="00604CD8" w:rsidP="002352E6">
            <w:pPr>
              <w:rPr>
                <w:sz w:val="18"/>
                <w:szCs w:val="18"/>
              </w:rPr>
            </w:pPr>
            <w:r w:rsidRPr="00A1781D">
              <w:rPr>
                <w:sz w:val="18"/>
                <w:szCs w:val="18"/>
              </w:rPr>
              <w:t>Учетный номер объекта в графе 6 равен ***********************0000* – недопустимо</w:t>
            </w:r>
          </w:p>
        </w:tc>
      </w:tr>
      <w:tr w:rsidR="00604CD8" w:rsidRPr="00A1781D" w:rsidTr="00683869">
        <w:tc>
          <w:tcPr>
            <w:tcW w:w="500" w:type="dxa"/>
          </w:tcPr>
          <w:p w:rsidR="00604CD8" w:rsidRPr="00A1781D" w:rsidRDefault="00604CD8" w:rsidP="00683869">
            <w:pPr>
              <w:spacing w:line="360" w:lineRule="auto"/>
              <w:rPr>
                <w:sz w:val="18"/>
                <w:szCs w:val="18"/>
              </w:rPr>
            </w:pPr>
            <w:r w:rsidRPr="00A1781D">
              <w:rPr>
                <w:sz w:val="18"/>
                <w:szCs w:val="18"/>
              </w:rPr>
              <w:t>17</w:t>
            </w:r>
          </w:p>
        </w:tc>
        <w:tc>
          <w:tcPr>
            <w:tcW w:w="2160" w:type="dxa"/>
          </w:tcPr>
          <w:p w:rsidR="00604CD8" w:rsidRPr="00A1781D" w:rsidRDefault="00604CD8" w:rsidP="00D01799">
            <w:pPr>
              <w:rPr>
                <w:sz w:val="18"/>
                <w:szCs w:val="18"/>
              </w:rPr>
            </w:pPr>
            <w:r w:rsidRPr="00A1781D">
              <w:rPr>
                <w:sz w:val="18"/>
                <w:szCs w:val="18"/>
              </w:rPr>
              <w:t>*</w:t>
            </w:r>
          </w:p>
        </w:tc>
        <w:tc>
          <w:tcPr>
            <w:tcW w:w="720" w:type="dxa"/>
          </w:tcPr>
          <w:p w:rsidR="00604CD8" w:rsidRPr="00A1781D" w:rsidRDefault="00604CD8" w:rsidP="00683869">
            <w:pPr>
              <w:jc w:val="center"/>
              <w:rPr>
                <w:sz w:val="18"/>
                <w:szCs w:val="18"/>
              </w:rPr>
            </w:pPr>
            <w:r w:rsidRPr="00A1781D">
              <w:rPr>
                <w:sz w:val="18"/>
                <w:szCs w:val="18"/>
              </w:rPr>
              <w:t>6</w:t>
            </w:r>
          </w:p>
        </w:tc>
        <w:tc>
          <w:tcPr>
            <w:tcW w:w="680" w:type="dxa"/>
          </w:tcPr>
          <w:p w:rsidR="00604CD8" w:rsidRPr="00A1781D" w:rsidRDefault="00604CD8" w:rsidP="00683869">
            <w:pPr>
              <w:rPr>
                <w:sz w:val="18"/>
                <w:szCs w:val="18"/>
              </w:rPr>
            </w:pPr>
            <w:r w:rsidRPr="00A1781D">
              <w:rPr>
                <w:sz w:val="18"/>
                <w:szCs w:val="18"/>
              </w:rPr>
              <w:t>=</w:t>
            </w:r>
          </w:p>
        </w:tc>
        <w:tc>
          <w:tcPr>
            <w:tcW w:w="2340" w:type="dxa"/>
          </w:tcPr>
          <w:p w:rsidR="00604CD8" w:rsidRPr="00A1781D" w:rsidRDefault="00604CD8" w:rsidP="00803F4E">
            <w:pPr>
              <w:rPr>
                <w:sz w:val="18"/>
                <w:szCs w:val="18"/>
              </w:rPr>
            </w:pPr>
            <w:r w:rsidRPr="00A1781D">
              <w:rPr>
                <w:sz w:val="18"/>
                <w:szCs w:val="18"/>
              </w:rPr>
              <w:t>Уникальный учетный номер объекта</w:t>
            </w:r>
          </w:p>
        </w:tc>
        <w:tc>
          <w:tcPr>
            <w:tcW w:w="700" w:type="dxa"/>
          </w:tcPr>
          <w:p w:rsidR="00604CD8" w:rsidRPr="00A1781D" w:rsidRDefault="00604CD8" w:rsidP="00D01799">
            <w:pPr>
              <w:rPr>
                <w:sz w:val="18"/>
                <w:szCs w:val="18"/>
              </w:rPr>
            </w:pPr>
          </w:p>
        </w:tc>
        <w:tc>
          <w:tcPr>
            <w:tcW w:w="2800" w:type="dxa"/>
          </w:tcPr>
          <w:p w:rsidR="00604CD8" w:rsidRPr="00A1781D" w:rsidRDefault="00604CD8" w:rsidP="002352E6">
            <w:pPr>
              <w:rPr>
                <w:sz w:val="18"/>
                <w:szCs w:val="18"/>
              </w:rPr>
            </w:pPr>
            <w:r w:rsidRPr="00A1781D">
              <w:rPr>
                <w:sz w:val="18"/>
                <w:szCs w:val="18"/>
              </w:rPr>
              <w:t>Учетный номер объекта в графе 6 не уникальный – допустимо, в случае перемещения объекта из одного раздела формы 0503190 в другой в течение отчетного периода.</w:t>
            </w:r>
          </w:p>
        </w:tc>
      </w:tr>
      <w:tr w:rsidR="00604CD8" w:rsidRPr="00A1781D" w:rsidTr="00683869">
        <w:tc>
          <w:tcPr>
            <w:tcW w:w="500" w:type="dxa"/>
          </w:tcPr>
          <w:p w:rsidR="00604CD8" w:rsidRPr="00A1781D" w:rsidRDefault="00604CD8" w:rsidP="00683869">
            <w:pPr>
              <w:spacing w:line="360" w:lineRule="auto"/>
              <w:rPr>
                <w:sz w:val="18"/>
                <w:szCs w:val="18"/>
              </w:rPr>
            </w:pPr>
            <w:r w:rsidRPr="00A1781D">
              <w:rPr>
                <w:sz w:val="18"/>
                <w:szCs w:val="18"/>
              </w:rPr>
              <w:t>18</w:t>
            </w:r>
          </w:p>
        </w:tc>
        <w:tc>
          <w:tcPr>
            <w:tcW w:w="2160" w:type="dxa"/>
          </w:tcPr>
          <w:p w:rsidR="00604CD8" w:rsidRPr="00A1781D" w:rsidRDefault="00604CD8" w:rsidP="00D01799">
            <w:pPr>
              <w:rPr>
                <w:sz w:val="18"/>
                <w:szCs w:val="18"/>
              </w:rPr>
            </w:pPr>
            <w:r w:rsidRPr="00A1781D">
              <w:rPr>
                <w:sz w:val="18"/>
                <w:szCs w:val="18"/>
              </w:rPr>
              <w:t>*</w:t>
            </w:r>
          </w:p>
        </w:tc>
        <w:tc>
          <w:tcPr>
            <w:tcW w:w="720" w:type="dxa"/>
          </w:tcPr>
          <w:p w:rsidR="00604CD8" w:rsidRPr="00A1781D" w:rsidRDefault="00604CD8" w:rsidP="00683869">
            <w:pPr>
              <w:jc w:val="center"/>
              <w:rPr>
                <w:sz w:val="18"/>
                <w:szCs w:val="18"/>
              </w:rPr>
            </w:pPr>
            <w:r w:rsidRPr="00A1781D">
              <w:rPr>
                <w:sz w:val="18"/>
                <w:szCs w:val="18"/>
              </w:rPr>
              <w:t>6</w:t>
            </w:r>
          </w:p>
        </w:tc>
        <w:tc>
          <w:tcPr>
            <w:tcW w:w="680" w:type="dxa"/>
          </w:tcPr>
          <w:p w:rsidR="00604CD8" w:rsidRPr="00A1781D" w:rsidRDefault="00604CD8" w:rsidP="00683869">
            <w:pPr>
              <w:rPr>
                <w:sz w:val="18"/>
                <w:szCs w:val="18"/>
              </w:rPr>
            </w:pPr>
            <w:r w:rsidRPr="00A1781D">
              <w:rPr>
                <w:sz w:val="18"/>
                <w:szCs w:val="18"/>
              </w:rPr>
              <w:t>=</w:t>
            </w:r>
          </w:p>
        </w:tc>
        <w:tc>
          <w:tcPr>
            <w:tcW w:w="2340" w:type="dxa"/>
          </w:tcPr>
          <w:p w:rsidR="00604CD8" w:rsidRPr="00A1781D" w:rsidRDefault="00604CD8" w:rsidP="00803F4E">
            <w:pPr>
              <w:rPr>
                <w:sz w:val="18"/>
                <w:szCs w:val="18"/>
              </w:rPr>
            </w:pPr>
            <w:r w:rsidRPr="00A1781D">
              <w:rPr>
                <w:sz w:val="18"/>
                <w:szCs w:val="18"/>
              </w:rPr>
              <w:t>ХХХ*************************, где ХХХ код данного ГРБС</w:t>
            </w:r>
          </w:p>
        </w:tc>
        <w:tc>
          <w:tcPr>
            <w:tcW w:w="700" w:type="dxa"/>
          </w:tcPr>
          <w:p w:rsidR="00604CD8" w:rsidRPr="00A1781D" w:rsidRDefault="00604CD8" w:rsidP="00D01799">
            <w:pPr>
              <w:rPr>
                <w:sz w:val="18"/>
                <w:szCs w:val="18"/>
              </w:rPr>
            </w:pPr>
          </w:p>
        </w:tc>
        <w:tc>
          <w:tcPr>
            <w:tcW w:w="2800" w:type="dxa"/>
          </w:tcPr>
          <w:p w:rsidR="00604CD8" w:rsidRPr="00A1781D" w:rsidRDefault="00604CD8" w:rsidP="006D6E6B">
            <w:pPr>
              <w:rPr>
                <w:sz w:val="18"/>
                <w:szCs w:val="18"/>
              </w:rPr>
            </w:pPr>
            <w:r w:rsidRPr="00A1781D">
              <w:rPr>
                <w:sz w:val="18"/>
                <w:szCs w:val="18"/>
              </w:rPr>
              <w:t xml:space="preserve">Учетный номер объекта в графе 6 не соответствует коду ГРБС </w:t>
            </w:r>
            <w:r w:rsidR="00EE5820">
              <w:rPr>
                <w:sz w:val="18"/>
                <w:szCs w:val="18"/>
              </w:rPr>
              <w:t>–</w:t>
            </w:r>
            <w:r w:rsidRPr="00A1781D">
              <w:rPr>
                <w:sz w:val="18"/>
                <w:szCs w:val="18"/>
              </w:rPr>
              <w:t xml:space="preserve"> недопустимо</w:t>
            </w:r>
          </w:p>
        </w:tc>
      </w:tr>
      <w:tr w:rsidR="00C520C8" w:rsidRPr="00A1781D" w:rsidTr="00F713ED">
        <w:tc>
          <w:tcPr>
            <w:tcW w:w="500" w:type="dxa"/>
          </w:tcPr>
          <w:p w:rsidR="00C520C8" w:rsidRPr="00A1781D" w:rsidRDefault="00C520C8" w:rsidP="00F713ED">
            <w:pPr>
              <w:spacing w:line="360" w:lineRule="auto"/>
              <w:rPr>
                <w:sz w:val="18"/>
                <w:szCs w:val="18"/>
              </w:rPr>
            </w:pPr>
            <w:r>
              <w:rPr>
                <w:sz w:val="18"/>
                <w:szCs w:val="18"/>
              </w:rPr>
              <w:t>19</w:t>
            </w:r>
          </w:p>
        </w:tc>
        <w:tc>
          <w:tcPr>
            <w:tcW w:w="2160" w:type="dxa"/>
          </w:tcPr>
          <w:p w:rsidR="00C520C8" w:rsidRPr="00A1781D" w:rsidRDefault="00C520C8" w:rsidP="00F713ED">
            <w:pPr>
              <w:rPr>
                <w:sz w:val="18"/>
                <w:szCs w:val="18"/>
              </w:rPr>
            </w:pPr>
            <w:r>
              <w:rPr>
                <w:sz w:val="18"/>
                <w:szCs w:val="18"/>
              </w:rPr>
              <w:t>*</w:t>
            </w:r>
          </w:p>
        </w:tc>
        <w:tc>
          <w:tcPr>
            <w:tcW w:w="720" w:type="dxa"/>
          </w:tcPr>
          <w:p w:rsidR="00C520C8" w:rsidRPr="00A1781D" w:rsidRDefault="00C520C8" w:rsidP="00F713ED">
            <w:pPr>
              <w:jc w:val="center"/>
              <w:rPr>
                <w:sz w:val="18"/>
                <w:szCs w:val="18"/>
              </w:rPr>
            </w:pPr>
            <w:r>
              <w:rPr>
                <w:sz w:val="18"/>
                <w:szCs w:val="18"/>
              </w:rPr>
              <w:t>20</w:t>
            </w:r>
          </w:p>
        </w:tc>
        <w:tc>
          <w:tcPr>
            <w:tcW w:w="680" w:type="dxa"/>
          </w:tcPr>
          <w:p w:rsidR="00C520C8" w:rsidRPr="00A1781D" w:rsidRDefault="00C520C8" w:rsidP="00F713ED">
            <w:pPr>
              <w:rPr>
                <w:sz w:val="18"/>
                <w:szCs w:val="18"/>
              </w:rPr>
            </w:pPr>
            <w:r>
              <w:rPr>
                <w:sz w:val="18"/>
                <w:szCs w:val="18"/>
              </w:rPr>
              <w:t>=</w:t>
            </w:r>
          </w:p>
        </w:tc>
        <w:tc>
          <w:tcPr>
            <w:tcW w:w="2340" w:type="dxa"/>
          </w:tcPr>
          <w:p w:rsidR="00C520C8" w:rsidRPr="00A1781D" w:rsidRDefault="00C520C8" w:rsidP="00F713ED">
            <w:pPr>
              <w:rPr>
                <w:sz w:val="18"/>
                <w:szCs w:val="18"/>
              </w:rPr>
            </w:pPr>
          </w:p>
        </w:tc>
        <w:tc>
          <w:tcPr>
            <w:tcW w:w="700" w:type="dxa"/>
          </w:tcPr>
          <w:p w:rsidR="00C520C8" w:rsidRPr="00A1781D" w:rsidRDefault="00C520C8" w:rsidP="00F713ED">
            <w:pPr>
              <w:rPr>
                <w:sz w:val="18"/>
                <w:szCs w:val="18"/>
              </w:rPr>
            </w:pPr>
            <w:r>
              <w:rPr>
                <w:sz w:val="18"/>
                <w:szCs w:val="18"/>
              </w:rPr>
              <w:t>17+18-19</w:t>
            </w:r>
          </w:p>
        </w:tc>
        <w:tc>
          <w:tcPr>
            <w:tcW w:w="2800" w:type="dxa"/>
          </w:tcPr>
          <w:p w:rsidR="00C520C8" w:rsidRPr="00A1781D" w:rsidRDefault="00C520C8" w:rsidP="00F713ED">
            <w:pPr>
              <w:rPr>
                <w:sz w:val="18"/>
                <w:szCs w:val="18"/>
              </w:rPr>
            </w:pPr>
            <w:r>
              <w:rPr>
                <w:sz w:val="18"/>
                <w:szCs w:val="18"/>
              </w:rPr>
              <w:t>Графа 20 не равна сумме граф 17+18-19 – допустимо в случае перехода объекта незавершенного строительства из одного раздела (строки) в другой (другую) в течение отчетного периода.</w:t>
            </w:r>
          </w:p>
        </w:tc>
      </w:tr>
    </w:tbl>
    <w:p w:rsidR="008B6087" w:rsidRPr="00A1781D" w:rsidRDefault="008B6087" w:rsidP="0003422C">
      <w:pPr>
        <w:rPr>
          <w:sz w:val="18"/>
          <w:szCs w:val="18"/>
        </w:rPr>
      </w:pPr>
    </w:p>
    <w:p w:rsidR="008B6087" w:rsidRPr="00A1781D" w:rsidRDefault="008B6087" w:rsidP="0003422C">
      <w:pPr>
        <w:rPr>
          <w:sz w:val="18"/>
          <w:szCs w:val="18"/>
        </w:rPr>
      </w:pPr>
    </w:p>
    <w:p w:rsidR="00A13998" w:rsidRPr="00A1781D" w:rsidRDefault="004D2726" w:rsidP="00A13998">
      <w:pPr>
        <w:pStyle w:val="1"/>
        <w:numPr>
          <w:ilvl w:val="0"/>
          <w:numId w:val="0"/>
        </w:numPr>
        <w:jc w:val="both"/>
        <w:rPr>
          <w:b/>
          <w:sz w:val="18"/>
          <w:szCs w:val="18"/>
        </w:rPr>
      </w:pPr>
      <w:bookmarkStart w:id="148" w:name="_Toc424750561"/>
      <w:bookmarkStart w:id="149" w:name="_Toc506404011"/>
      <w:r w:rsidRPr="00A1781D">
        <w:rPr>
          <w:b/>
          <w:sz w:val="18"/>
          <w:szCs w:val="18"/>
        </w:rPr>
        <w:t>2</w:t>
      </w:r>
      <w:r w:rsidR="00CC5C9A" w:rsidRPr="00A1781D">
        <w:rPr>
          <w:b/>
          <w:sz w:val="18"/>
          <w:szCs w:val="18"/>
        </w:rPr>
        <w:t>1</w:t>
      </w:r>
      <w:r w:rsidR="00A13998" w:rsidRPr="00A1781D">
        <w:rPr>
          <w:b/>
          <w:sz w:val="18"/>
          <w:szCs w:val="18"/>
        </w:rPr>
        <w:t>. Сведения по дебиторской и кредиторской задолженности ф.0503169</w:t>
      </w:r>
      <w:bookmarkEnd w:id="148"/>
      <w:bookmarkEnd w:id="149"/>
    </w:p>
    <w:p w:rsidR="00FC3EC2" w:rsidRPr="00A1781D" w:rsidRDefault="00FC3EC2" w:rsidP="00FC3EC2">
      <w:pPr>
        <w:rPr>
          <w:sz w:val="18"/>
          <w:szCs w:val="18"/>
        </w:rPr>
      </w:pPr>
    </w:p>
    <w:p w:rsidR="00FC3EC2" w:rsidRPr="00A1781D" w:rsidRDefault="00FC3EC2" w:rsidP="00FC3EC2">
      <w:pPr>
        <w:rPr>
          <w:sz w:val="18"/>
          <w:szCs w:val="18"/>
        </w:rPr>
      </w:pPr>
      <w:r w:rsidRPr="00A1781D">
        <w:rPr>
          <w:sz w:val="18"/>
          <w:szCs w:val="18"/>
        </w:rPr>
        <w:t xml:space="preserve">* Для расходных КБК допустима классификация, установленная приказом Минфина России от </w:t>
      </w:r>
      <w:r w:rsidR="00F6631B">
        <w:rPr>
          <w:sz w:val="18"/>
          <w:szCs w:val="18"/>
        </w:rPr>
        <w:t>08</w:t>
      </w:r>
      <w:r w:rsidRPr="00A1781D">
        <w:rPr>
          <w:sz w:val="18"/>
          <w:szCs w:val="18"/>
        </w:rPr>
        <w:t>.</w:t>
      </w:r>
      <w:r w:rsidR="00F6631B" w:rsidRPr="00A1781D">
        <w:rPr>
          <w:sz w:val="18"/>
          <w:szCs w:val="18"/>
        </w:rPr>
        <w:t>0</w:t>
      </w:r>
      <w:r w:rsidR="00F6631B">
        <w:rPr>
          <w:sz w:val="18"/>
          <w:szCs w:val="18"/>
        </w:rPr>
        <w:t>6</w:t>
      </w:r>
      <w:r w:rsidRPr="00A1781D">
        <w:rPr>
          <w:sz w:val="18"/>
          <w:szCs w:val="18"/>
        </w:rPr>
        <w:t>.</w:t>
      </w:r>
      <w:r w:rsidR="00F6631B" w:rsidRPr="00A1781D">
        <w:rPr>
          <w:sz w:val="18"/>
          <w:szCs w:val="18"/>
        </w:rPr>
        <w:t>201</w:t>
      </w:r>
      <w:r w:rsidR="00F6631B">
        <w:rPr>
          <w:sz w:val="18"/>
          <w:szCs w:val="18"/>
        </w:rPr>
        <w:t>8</w:t>
      </w:r>
      <w:r w:rsidR="00F6631B" w:rsidRPr="00A1781D">
        <w:rPr>
          <w:sz w:val="18"/>
          <w:szCs w:val="18"/>
        </w:rPr>
        <w:t xml:space="preserve"> </w:t>
      </w:r>
      <w:r w:rsidRPr="00A1781D">
        <w:rPr>
          <w:sz w:val="18"/>
          <w:szCs w:val="18"/>
        </w:rPr>
        <w:t xml:space="preserve">№ </w:t>
      </w:r>
      <w:r w:rsidR="00F6631B">
        <w:rPr>
          <w:sz w:val="18"/>
          <w:szCs w:val="18"/>
        </w:rPr>
        <w:t>132н</w:t>
      </w:r>
    </w:p>
    <w:p w:rsidR="00A13998" w:rsidRPr="00A1781D" w:rsidRDefault="00A13998" w:rsidP="00A13998">
      <w:pPr>
        <w:rPr>
          <w:sz w:val="18"/>
          <w:szCs w:val="18"/>
        </w:rPr>
      </w:pPr>
    </w:p>
    <w:tbl>
      <w:tblPr>
        <w:tblW w:w="10101"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588"/>
        <w:gridCol w:w="239"/>
        <w:gridCol w:w="636"/>
        <w:gridCol w:w="603"/>
        <w:gridCol w:w="790"/>
        <w:gridCol w:w="1186"/>
        <w:gridCol w:w="620"/>
        <w:gridCol w:w="2357"/>
        <w:gridCol w:w="515"/>
        <w:gridCol w:w="283"/>
        <w:gridCol w:w="14"/>
        <w:gridCol w:w="798"/>
        <w:gridCol w:w="17"/>
      </w:tblGrid>
      <w:tr w:rsidR="00767405" w:rsidRPr="00A1781D" w:rsidTr="00C06A54">
        <w:trPr>
          <w:trHeight w:val="658"/>
          <w:tblHeader/>
        </w:trPr>
        <w:tc>
          <w:tcPr>
            <w:tcW w:w="455" w:type="dxa"/>
          </w:tcPr>
          <w:p w:rsidR="00767405" w:rsidRPr="00A1781D" w:rsidRDefault="00767405" w:rsidP="003D6874">
            <w:pPr>
              <w:spacing w:line="360" w:lineRule="auto"/>
              <w:jc w:val="center"/>
              <w:rPr>
                <w:sz w:val="18"/>
                <w:szCs w:val="18"/>
              </w:rPr>
            </w:pPr>
            <w:r w:rsidRPr="00A1781D">
              <w:rPr>
                <w:sz w:val="18"/>
                <w:szCs w:val="18"/>
              </w:rPr>
              <w:t>№ п/п</w:t>
            </w:r>
          </w:p>
        </w:tc>
        <w:tc>
          <w:tcPr>
            <w:tcW w:w="1827" w:type="dxa"/>
            <w:gridSpan w:val="2"/>
          </w:tcPr>
          <w:p w:rsidR="00767405" w:rsidRPr="00A1781D" w:rsidRDefault="00767405" w:rsidP="007045E5">
            <w:pPr>
              <w:rPr>
                <w:sz w:val="18"/>
                <w:szCs w:val="18"/>
              </w:rPr>
            </w:pPr>
            <w:r w:rsidRPr="00A1781D">
              <w:rPr>
                <w:sz w:val="18"/>
                <w:szCs w:val="18"/>
              </w:rPr>
              <w:t>Номер счета бюджетного учета/строка</w:t>
            </w:r>
          </w:p>
        </w:tc>
        <w:tc>
          <w:tcPr>
            <w:tcW w:w="636" w:type="dxa"/>
          </w:tcPr>
          <w:p w:rsidR="00767405" w:rsidRPr="00A1781D" w:rsidRDefault="00767405" w:rsidP="007045E5">
            <w:pPr>
              <w:jc w:val="center"/>
              <w:rPr>
                <w:sz w:val="18"/>
                <w:szCs w:val="18"/>
              </w:rPr>
            </w:pPr>
            <w:r w:rsidRPr="00A1781D">
              <w:rPr>
                <w:sz w:val="18"/>
                <w:szCs w:val="18"/>
              </w:rPr>
              <w:t>Графа</w:t>
            </w:r>
          </w:p>
        </w:tc>
        <w:tc>
          <w:tcPr>
            <w:tcW w:w="603" w:type="dxa"/>
          </w:tcPr>
          <w:p w:rsidR="00767405" w:rsidRPr="00A1781D" w:rsidRDefault="00767405" w:rsidP="007045E5">
            <w:pPr>
              <w:jc w:val="center"/>
              <w:rPr>
                <w:sz w:val="18"/>
                <w:szCs w:val="18"/>
              </w:rPr>
            </w:pPr>
            <w:r w:rsidRPr="00A1781D">
              <w:rPr>
                <w:sz w:val="18"/>
                <w:szCs w:val="18"/>
              </w:rPr>
              <w:t>Соотношение</w:t>
            </w:r>
          </w:p>
        </w:tc>
        <w:tc>
          <w:tcPr>
            <w:tcW w:w="1976" w:type="dxa"/>
            <w:gridSpan w:val="2"/>
          </w:tcPr>
          <w:p w:rsidR="00767405" w:rsidRPr="00A1781D" w:rsidRDefault="00767405" w:rsidP="007045E5">
            <w:pPr>
              <w:jc w:val="center"/>
              <w:rPr>
                <w:sz w:val="18"/>
                <w:szCs w:val="18"/>
              </w:rPr>
            </w:pPr>
            <w:r w:rsidRPr="00A1781D">
              <w:rPr>
                <w:sz w:val="18"/>
                <w:szCs w:val="18"/>
              </w:rPr>
              <w:t>Строка</w:t>
            </w:r>
          </w:p>
        </w:tc>
        <w:tc>
          <w:tcPr>
            <w:tcW w:w="620" w:type="dxa"/>
          </w:tcPr>
          <w:p w:rsidR="00767405" w:rsidRPr="00A1781D" w:rsidRDefault="00767405" w:rsidP="007045E5">
            <w:pPr>
              <w:jc w:val="center"/>
              <w:rPr>
                <w:sz w:val="18"/>
                <w:szCs w:val="18"/>
              </w:rPr>
            </w:pPr>
            <w:r w:rsidRPr="00A1781D">
              <w:rPr>
                <w:sz w:val="18"/>
                <w:szCs w:val="18"/>
              </w:rPr>
              <w:t>Графа</w:t>
            </w:r>
          </w:p>
        </w:tc>
        <w:tc>
          <w:tcPr>
            <w:tcW w:w="2357" w:type="dxa"/>
          </w:tcPr>
          <w:p w:rsidR="00767405" w:rsidRPr="00A1781D" w:rsidRDefault="00767405" w:rsidP="007045E5">
            <w:pPr>
              <w:jc w:val="center"/>
              <w:rPr>
                <w:sz w:val="18"/>
                <w:szCs w:val="18"/>
              </w:rPr>
            </w:pPr>
            <w:r w:rsidRPr="00A1781D">
              <w:rPr>
                <w:sz w:val="18"/>
                <w:szCs w:val="18"/>
              </w:rPr>
              <w:t>Контроль показателей</w:t>
            </w:r>
          </w:p>
        </w:tc>
        <w:tc>
          <w:tcPr>
            <w:tcW w:w="812" w:type="dxa"/>
            <w:gridSpan w:val="3"/>
          </w:tcPr>
          <w:p w:rsidR="00767405" w:rsidRPr="00A1781D" w:rsidRDefault="00767405" w:rsidP="007045E5">
            <w:pPr>
              <w:jc w:val="center"/>
              <w:rPr>
                <w:sz w:val="18"/>
                <w:szCs w:val="18"/>
              </w:rPr>
            </w:pPr>
            <w:r>
              <w:rPr>
                <w:sz w:val="18"/>
                <w:szCs w:val="18"/>
              </w:rPr>
              <w:t>Тип контроля</w:t>
            </w:r>
          </w:p>
        </w:tc>
        <w:tc>
          <w:tcPr>
            <w:tcW w:w="815" w:type="dxa"/>
            <w:gridSpan w:val="2"/>
          </w:tcPr>
          <w:p w:rsidR="00767405" w:rsidRDefault="00767405" w:rsidP="007045E5">
            <w:pPr>
              <w:jc w:val="center"/>
              <w:rPr>
                <w:sz w:val="18"/>
                <w:szCs w:val="18"/>
              </w:rPr>
            </w:pPr>
            <w:r>
              <w:rPr>
                <w:sz w:val="18"/>
                <w:szCs w:val="18"/>
              </w:rPr>
              <w:t>Субьект отчетности</w:t>
            </w:r>
          </w:p>
        </w:tc>
      </w:tr>
      <w:tr w:rsidR="00767405" w:rsidRPr="00A1781D" w:rsidTr="00C06A54">
        <w:tc>
          <w:tcPr>
            <w:tcW w:w="455" w:type="dxa"/>
          </w:tcPr>
          <w:p w:rsidR="00767405" w:rsidRPr="00A1781D" w:rsidRDefault="00767405" w:rsidP="008F09CD">
            <w:pPr>
              <w:spacing w:line="360" w:lineRule="auto"/>
              <w:rPr>
                <w:sz w:val="18"/>
                <w:szCs w:val="18"/>
              </w:rPr>
            </w:pPr>
            <w:r w:rsidRPr="00A1781D">
              <w:rPr>
                <w:sz w:val="18"/>
                <w:szCs w:val="18"/>
              </w:rPr>
              <w:t>1.1</w:t>
            </w:r>
          </w:p>
        </w:tc>
        <w:tc>
          <w:tcPr>
            <w:tcW w:w="1827" w:type="dxa"/>
            <w:gridSpan w:val="2"/>
          </w:tcPr>
          <w:p w:rsidR="00456C7D" w:rsidRDefault="00767405" w:rsidP="00AA1914">
            <w:pPr>
              <w:jc w:val="center"/>
              <w:rPr>
                <w:sz w:val="18"/>
                <w:szCs w:val="18"/>
              </w:rPr>
            </w:pPr>
            <w:r w:rsidRPr="00A1781D">
              <w:rPr>
                <w:sz w:val="18"/>
                <w:szCs w:val="18"/>
              </w:rPr>
              <w:t>%20511%</w:t>
            </w:r>
            <w:r w:rsidR="00F6631B">
              <w:rPr>
                <w:sz w:val="18"/>
                <w:szCs w:val="18"/>
              </w:rPr>
              <w:t xml:space="preserve"> </w:t>
            </w:r>
            <w:r w:rsidR="00A14E2A">
              <w:rPr>
                <w:sz w:val="18"/>
                <w:szCs w:val="18"/>
              </w:rPr>
              <w:t>-</w:t>
            </w:r>
            <w:r w:rsidR="00F6631B" w:rsidRPr="00A1781D">
              <w:rPr>
                <w:sz w:val="18"/>
                <w:szCs w:val="18"/>
              </w:rPr>
              <w:t xml:space="preserve"> %2051</w:t>
            </w:r>
            <w:r w:rsidR="00F6631B">
              <w:rPr>
                <w:sz w:val="18"/>
                <w:szCs w:val="18"/>
              </w:rPr>
              <w:t>4</w:t>
            </w:r>
            <w:r w:rsidR="00F6631B" w:rsidRPr="00A1781D">
              <w:rPr>
                <w:sz w:val="18"/>
                <w:szCs w:val="18"/>
              </w:rPr>
              <w:t xml:space="preserve">%, </w:t>
            </w:r>
            <w:r w:rsidRPr="00A1781D">
              <w:rPr>
                <w:sz w:val="18"/>
                <w:szCs w:val="18"/>
              </w:rPr>
              <w:t xml:space="preserve">%20521% </w:t>
            </w:r>
            <w:r w:rsidR="00A14E2A">
              <w:rPr>
                <w:sz w:val="18"/>
                <w:szCs w:val="18"/>
              </w:rPr>
              <w:t>-</w:t>
            </w:r>
            <w:r w:rsidRPr="00A1781D">
              <w:rPr>
                <w:sz w:val="18"/>
                <w:szCs w:val="18"/>
              </w:rPr>
              <w:t xml:space="preserve"> %20529%, </w:t>
            </w:r>
            <w:r w:rsidR="00F6631B" w:rsidRPr="00A1781D">
              <w:rPr>
                <w:sz w:val="18"/>
                <w:szCs w:val="18"/>
              </w:rPr>
              <w:t>%2052</w:t>
            </w:r>
            <w:r w:rsidR="00F6631B">
              <w:rPr>
                <w:sz w:val="18"/>
                <w:szCs w:val="18"/>
              </w:rPr>
              <w:t>К</w:t>
            </w:r>
            <w:r w:rsidR="00F6631B" w:rsidRPr="00A1781D">
              <w:rPr>
                <w:sz w:val="18"/>
                <w:szCs w:val="18"/>
              </w:rPr>
              <w:t xml:space="preserve">%, </w:t>
            </w:r>
            <w:r w:rsidRPr="00A1781D">
              <w:rPr>
                <w:sz w:val="18"/>
                <w:szCs w:val="18"/>
              </w:rPr>
              <w:t xml:space="preserve">%20531%, %20532%, %20533%, </w:t>
            </w:r>
            <w:r w:rsidRPr="00577677">
              <w:rPr>
                <w:sz w:val="18"/>
                <w:szCs w:val="18"/>
              </w:rPr>
              <w:t>%20535</w:t>
            </w:r>
            <w:r w:rsidRPr="00A1781D">
              <w:rPr>
                <w:sz w:val="18"/>
                <w:szCs w:val="18"/>
              </w:rPr>
              <w:t>%,</w:t>
            </w:r>
            <w:r w:rsidRPr="00577677">
              <w:rPr>
                <w:sz w:val="18"/>
                <w:szCs w:val="18"/>
              </w:rPr>
              <w:t xml:space="preserve"> </w:t>
            </w:r>
            <w:r w:rsidR="00456C7D">
              <w:rPr>
                <w:sz w:val="18"/>
                <w:szCs w:val="18"/>
              </w:rPr>
              <w:t>%20536%,</w:t>
            </w:r>
          </w:p>
          <w:p w:rsidR="00F6631B" w:rsidRDefault="00767405" w:rsidP="00AA1914">
            <w:pPr>
              <w:jc w:val="center"/>
              <w:rPr>
                <w:sz w:val="18"/>
                <w:szCs w:val="18"/>
              </w:rPr>
            </w:pPr>
            <w:r w:rsidRPr="00A1781D">
              <w:rPr>
                <w:sz w:val="18"/>
                <w:szCs w:val="18"/>
              </w:rPr>
              <w:t xml:space="preserve">%20541%, %20544%, %20545%, </w:t>
            </w:r>
          </w:p>
          <w:p w:rsidR="00F6631B" w:rsidRDefault="00767405" w:rsidP="00AA1914">
            <w:pPr>
              <w:jc w:val="center"/>
              <w:rPr>
                <w:sz w:val="18"/>
                <w:szCs w:val="18"/>
              </w:rPr>
            </w:pPr>
            <w:r w:rsidRPr="00A1781D">
              <w:rPr>
                <w:sz w:val="18"/>
                <w:szCs w:val="18"/>
              </w:rPr>
              <w:t>%20551%</w:t>
            </w:r>
            <w:r w:rsidR="00F6631B">
              <w:rPr>
                <w:sz w:val="18"/>
                <w:szCs w:val="18"/>
              </w:rPr>
              <w:t>,</w:t>
            </w:r>
            <w:r w:rsidRPr="00A1781D">
              <w:rPr>
                <w:sz w:val="18"/>
                <w:szCs w:val="18"/>
              </w:rPr>
              <w:t xml:space="preserve"> %20553%, </w:t>
            </w:r>
            <w:r w:rsidR="00A14E2A">
              <w:rPr>
                <w:sz w:val="18"/>
                <w:szCs w:val="18"/>
              </w:rPr>
              <w:t>-</w:t>
            </w:r>
            <w:r w:rsidR="00F6631B" w:rsidRPr="00A1781D">
              <w:rPr>
                <w:sz w:val="18"/>
                <w:szCs w:val="18"/>
              </w:rPr>
              <w:t>%2055</w:t>
            </w:r>
            <w:r w:rsidR="00F6631B">
              <w:rPr>
                <w:sz w:val="18"/>
                <w:szCs w:val="18"/>
              </w:rPr>
              <w:t>8</w:t>
            </w:r>
            <w:r w:rsidR="00F6631B" w:rsidRPr="00A1781D">
              <w:rPr>
                <w:sz w:val="18"/>
                <w:szCs w:val="18"/>
              </w:rPr>
              <w:t xml:space="preserve">%, </w:t>
            </w:r>
            <w:r w:rsidRPr="00A1781D">
              <w:rPr>
                <w:sz w:val="18"/>
                <w:szCs w:val="18"/>
              </w:rPr>
              <w:t xml:space="preserve">%20561%, </w:t>
            </w:r>
          </w:p>
          <w:p w:rsidR="00F6631B" w:rsidRDefault="00F6631B" w:rsidP="00AA1914">
            <w:pPr>
              <w:jc w:val="center"/>
              <w:rPr>
                <w:sz w:val="18"/>
                <w:szCs w:val="18"/>
              </w:rPr>
            </w:pPr>
            <w:r w:rsidRPr="00A1781D">
              <w:rPr>
                <w:sz w:val="18"/>
                <w:szCs w:val="18"/>
              </w:rPr>
              <w:t>%2056</w:t>
            </w:r>
            <w:r>
              <w:rPr>
                <w:sz w:val="18"/>
                <w:szCs w:val="18"/>
              </w:rPr>
              <w:t>3</w:t>
            </w:r>
            <w:r w:rsidRPr="00A1781D">
              <w:rPr>
                <w:sz w:val="18"/>
                <w:szCs w:val="18"/>
              </w:rPr>
              <w:t xml:space="preserve">%, </w:t>
            </w:r>
            <w:r w:rsidR="00A14E2A">
              <w:rPr>
                <w:sz w:val="18"/>
                <w:szCs w:val="18"/>
              </w:rPr>
              <w:t>-</w:t>
            </w:r>
            <w:r w:rsidRPr="00A1781D">
              <w:rPr>
                <w:sz w:val="18"/>
                <w:szCs w:val="18"/>
              </w:rPr>
              <w:t xml:space="preserve"> %2056</w:t>
            </w:r>
            <w:r>
              <w:rPr>
                <w:sz w:val="18"/>
                <w:szCs w:val="18"/>
              </w:rPr>
              <w:t>8</w:t>
            </w:r>
            <w:r w:rsidRPr="00A1781D">
              <w:rPr>
                <w:sz w:val="18"/>
                <w:szCs w:val="18"/>
              </w:rPr>
              <w:t xml:space="preserve">%, </w:t>
            </w:r>
          </w:p>
          <w:p w:rsidR="00A14E2A" w:rsidRDefault="00767405" w:rsidP="00AA1914">
            <w:pPr>
              <w:jc w:val="center"/>
              <w:rPr>
                <w:sz w:val="18"/>
                <w:szCs w:val="18"/>
              </w:rPr>
            </w:pPr>
            <w:r w:rsidRPr="00A1781D">
              <w:rPr>
                <w:sz w:val="18"/>
                <w:szCs w:val="18"/>
              </w:rPr>
              <w:t xml:space="preserve">%20571% - %20575%, %20581%, %20589%, %20611%, </w:t>
            </w:r>
            <w:r w:rsidR="00A14E2A">
              <w:rPr>
                <w:sz w:val="18"/>
                <w:szCs w:val="18"/>
              </w:rPr>
              <w:t>-</w:t>
            </w:r>
            <w:r w:rsidRPr="00A1781D">
              <w:rPr>
                <w:sz w:val="18"/>
                <w:szCs w:val="18"/>
              </w:rPr>
              <w:t>%</w:t>
            </w:r>
            <w:r w:rsidR="00A14E2A" w:rsidRPr="00A1781D">
              <w:rPr>
                <w:sz w:val="18"/>
                <w:szCs w:val="18"/>
              </w:rPr>
              <w:t>2061</w:t>
            </w:r>
            <w:r w:rsidR="00A14E2A">
              <w:rPr>
                <w:sz w:val="18"/>
                <w:szCs w:val="18"/>
              </w:rPr>
              <w:t>4</w:t>
            </w:r>
            <w:r w:rsidRPr="00A1781D">
              <w:rPr>
                <w:sz w:val="18"/>
                <w:szCs w:val="18"/>
              </w:rPr>
              <w:t xml:space="preserve">%, </w:t>
            </w:r>
          </w:p>
          <w:p w:rsidR="00A14E2A" w:rsidRDefault="00767405" w:rsidP="00AA1914">
            <w:pPr>
              <w:jc w:val="center"/>
              <w:rPr>
                <w:sz w:val="18"/>
                <w:szCs w:val="18"/>
              </w:rPr>
            </w:pPr>
            <w:r w:rsidRPr="00A1781D">
              <w:rPr>
                <w:sz w:val="18"/>
                <w:szCs w:val="18"/>
              </w:rPr>
              <w:t xml:space="preserve">%20621% - %20629%, </w:t>
            </w:r>
          </w:p>
          <w:p w:rsidR="00A14E2A" w:rsidRDefault="00767405" w:rsidP="00AA1914">
            <w:pPr>
              <w:jc w:val="center"/>
              <w:rPr>
                <w:sz w:val="18"/>
                <w:szCs w:val="18"/>
              </w:rPr>
            </w:pPr>
            <w:r w:rsidRPr="00A1781D">
              <w:rPr>
                <w:sz w:val="18"/>
                <w:szCs w:val="18"/>
              </w:rPr>
              <w:t xml:space="preserve">%20631% - %20634%, </w:t>
            </w:r>
          </w:p>
          <w:p w:rsidR="00A14E2A" w:rsidRDefault="00767405" w:rsidP="00AA1914">
            <w:pPr>
              <w:jc w:val="center"/>
              <w:rPr>
                <w:sz w:val="18"/>
                <w:szCs w:val="18"/>
              </w:rPr>
            </w:pPr>
            <w:r w:rsidRPr="00A1781D">
              <w:rPr>
                <w:sz w:val="18"/>
                <w:szCs w:val="18"/>
              </w:rPr>
              <w:t>%20641</w:t>
            </w:r>
            <w:r w:rsidR="00A14E2A" w:rsidRPr="00A1781D">
              <w:rPr>
                <w:sz w:val="18"/>
                <w:szCs w:val="18"/>
              </w:rPr>
              <w:t>%</w:t>
            </w:r>
            <w:r w:rsidR="00A14E2A">
              <w:rPr>
                <w:sz w:val="18"/>
                <w:szCs w:val="18"/>
              </w:rPr>
              <w:t xml:space="preserve"> - </w:t>
            </w:r>
            <w:r w:rsidRPr="00A1781D">
              <w:rPr>
                <w:sz w:val="18"/>
                <w:szCs w:val="18"/>
              </w:rPr>
              <w:t>%</w:t>
            </w:r>
            <w:r w:rsidR="00A14E2A" w:rsidRPr="00A1781D">
              <w:rPr>
                <w:sz w:val="18"/>
                <w:szCs w:val="18"/>
              </w:rPr>
              <w:t>2064</w:t>
            </w:r>
            <w:r w:rsidR="00A14E2A">
              <w:rPr>
                <w:sz w:val="18"/>
                <w:szCs w:val="18"/>
              </w:rPr>
              <w:t>9</w:t>
            </w:r>
            <w:r w:rsidRPr="00A1781D">
              <w:rPr>
                <w:sz w:val="18"/>
                <w:szCs w:val="18"/>
              </w:rPr>
              <w:t xml:space="preserve">%, </w:t>
            </w:r>
          </w:p>
          <w:p w:rsidR="00A14E2A" w:rsidRDefault="00A14E2A" w:rsidP="00AA1914">
            <w:pPr>
              <w:jc w:val="center"/>
              <w:rPr>
                <w:sz w:val="18"/>
                <w:szCs w:val="18"/>
              </w:rPr>
            </w:pPr>
            <w:r w:rsidRPr="00A1781D">
              <w:rPr>
                <w:sz w:val="18"/>
                <w:szCs w:val="18"/>
              </w:rPr>
              <w:t>%2064</w:t>
            </w:r>
            <w:r>
              <w:rPr>
                <w:sz w:val="18"/>
                <w:szCs w:val="18"/>
              </w:rPr>
              <w:t>А</w:t>
            </w:r>
            <w:r w:rsidRPr="00A1781D">
              <w:rPr>
                <w:sz w:val="18"/>
                <w:szCs w:val="18"/>
              </w:rPr>
              <w:t>%,</w:t>
            </w:r>
            <w:r>
              <w:rPr>
                <w:sz w:val="18"/>
                <w:szCs w:val="18"/>
              </w:rPr>
              <w:t xml:space="preserve"> </w:t>
            </w:r>
            <w:r w:rsidRPr="00A1781D">
              <w:rPr>
                <w:sz w:val="18"/>
                <w:szCs w:val="18"/>
              </w:rPr>
              <w:t>%2064</w:t>
            </w:r>
            <w:r>
              <w:rPr>
                <w:sz w:val="18"/>
                <w:szCs w:val="18"/>
              </w:rPr>
              <w:t>В</w:t>
            </w:r>
            <w:r w:rsidRPr="00A1781D">
              <w:rPr>
                <w:sz w:val="18"/>
                <w:szCs w:val="18"/>
              </w:rPr>
              <w:t>%,</w:t>
            </w:r>
            <w:r>
              <w:rPr>
                <w:sz w:val="18"/>
                <w:szCs w:val="18"/>
              </w:rPr>
              <w:t xml:space="preserve"> </w:t>
            </w:r>
            <w:r w:rsidR="00767405" w:rsidRPr="00A1781D">
              <w:rPr>
                <w:sz w:val="18"/>
                <w:szCs w:val="18"/>
              </w:rPr>
              <w:t xml:space="preserve">%20651% - %20653%, </w:t>
            </w:r>
          </w:p>
          <w:p w:rsidR="00A14E2A" w:rsidRDefault="00767405" w:rsidP="00AA1914">
            <w:pPr>
              <w:jc w:val="center"/>
              <w:rPr>
                <w:sz w:val="18"/>
                <w:szCs w:val="18"/>
              </w:rPr>
            </w:pPr>
            <w:r w:rsidRPr="00A1781D">
              <w:rPr>
                <w:sz w:val="18"/>
                <w:szCs w:val="18"/>
              </w:rPr>
              <w:t>%20661% - %</w:t>
            </w:r>
            <w:r w:rsidR="00A14E2A" w:rsidRPr="00A1781D">
              <w:rPr>
                <w:sz w:val="18"/>
                <w:szCs w:val="18"/>
              </w:rPr>
              <w:t>2066</w:t>
            </w:r>
            <w:r w:rsidR="00A14E2A">
              <w:rPr>
                <w:sz w:val="18"/>
                <w:szCs w:val="18"/>
              </w:rPr>
              <w:t>7</w:t>
            </w:r>
            <w:r w:rsidRPr="00A1781D">
              <w:rPr>
                <w:sz w:val="18"/>
                <w:szCs w:val="18"/>
              </w:rPr>
              <w:t>%, %20672%, %20673%, %20675%,</w:t>
            </w:r>
            <w:r w:rsidR="00A14E2A">
              <w:rPr>
                <w:sz w:val="18"/>
                <w:szCs w:val="18"/>
              </w:rPr>
              <w:t xml:space="preserve"> </w:t>
            </w:r>
          </w:p>
          <w:p w:rsidR="00A14E2A" w:rsidRDefault="00A14E2A" w:rsidP="00AA1914">
            <w:pPr>
              <w:jc w:val="center"/>
              <w:rPr>
                <w:sz w:val="18"/>
                <w:szCs w:val="18"/>
              </w:rPr>
            </w:pPr>
            <w:r w:rsidRPr="00A1781D">
              <w:rPr>
                <w:sz w:val="18"/>
                <w:szCs w:val="18"/>
              </w:rPr>
              <w:t>%206</w:t>
            </w:r>
            <w:r>
              <w:rPr>
                <w:sz w:val="18"/>
                <w:szCs w:val="18"/>
              </w:rPr>
              <w:t>8</w:t>
            </w:r>
            <w:r w:rsidRPr="00A1781D">
              <w:rPr>
                <w:sz w:val="18"/>
                <w:szCs w:val="18"/>
              </w:rPr>
              <w:t>1% - %206</w:t>
            </w:r>
            <w:r>
              <w:rPr>
                <w:sz w:val="18"/>
                <w:szCs w:val="18"/>
              </w:rPr>
              <w:t>86</w:t>
            </w:r>
            <w:r w:rsidRPr="00A1781D">
              <w:rPr>
                <w:sz w:val="18"/>
                <w:szCs w:val="18"/>
              </w:rPr>
              <w:t>%,</w:t>
            </w:r>
          </w:p>
          <w:p w:rsidR="00A14E2A" w:rsidRDefault="00767405" w:rsidP="00AA1914">
            <w:pPr>
              <w:jc w:val="center"/>
              <w:rPr>
                <w:sz w:val="18"/>
                <w:szCs w:val="18"/>
              </w:rPr>
            </w:pPr>
            <w:r w:rsidRPr="00A1781D">
              <w:rPr>
                <w:sz w:val="18"/>
                <w:szCs w:val="18"/>
              </w:rPr>
              <w:t>%20696%</w:t>
            </w:r>
            <w:r w:rsidR="00A14E2A">
              <w:rPr>
                <w:sz w:val="18"/>
                <w:szCs w:val="18"/>
              </w:rPr>
              <w:t xml:space="preserve"> - </w:t>
            </w:r>
            <w:r w:rsidR="00A14E2A" w:rsidRPr="00A1781D">
              <w:rPr>
                <w:sz w:val="18"/>
                <w:szCs w:val="18"/>
              </w:rPr>
              <w:t>%2069</w:t>
            </w:r>
            <w:r w:rsidR="00A14E2A">
              <w:rPr>
                <w:sz w:val="18"/>
                <w:szCs w:val="18"/>
              </w:rPr>
              <w:t>9</w:t>
            </w:r>
            <w:r w:rsidR="00A14E2A" w:rsidRPr="00A1781D">
              <w:rPr>
                <w:sz w:val="18"/>
                <w:szCs w:val="18"/>
              </w:rPr>
              <w:t>%</w:t>
            </w:r>
            <w:r w:rsidRPr="00A1781D">
              <w:rPr>
                <w:sz w:val="18"/>
                <w:szCs w:val="18"/>
              </w:rPr>
              <w:t xml:space="preserve">, </w:t>
            </w:r>
          </w:p>
          <w:p w:rsidR="00A14E2A" w:rsidRDefault="00767405" w:rsidP="00AA1914">
            <w:pPr>
              <w:jc w:val="center"/>
              <w:rPr>
                <w:sz w:val="18"/>
                <w:szCs w:val="18"/>
              </w:rPr>
            </w:pPr>
            <w:r w:rsidRPr="00A1781D">
              <w:rPr>
                <w:sz w:val="18"/>
                <w:szCs w:val="18"/>
              </w:rPr>
              <w:t>%20811% - %</w:t>
            </w:r>
            <w:r w:rsidR="00A14E2A" w:rsidRPr="00A1781D">
              <w:rPr>
                <w:sz w:val="18"/>
                <w:szCs w:val="18"/>
              </w:rPr>
              <w:t>2081</w:t>
            </w:r>
            <w:r w:rsidR="00A14E2A">
              <w:rPr>
                <w:sz w:val="18"/>
                <w:szCs w:val="18"/>
              </w:rPr>
              <w:t>4</w:t>
            </w:r>
            <w:r w:rsidRPr="00A1781D">
              <w:rPr>
                <w:sz w:val="18"/>
                <w:szCs w:val="18"/>
              </w:rPr>
              <w:t xml:space="preserve">%, </w:t>
            </w:r>
          </w:p>
          <w:p w:rsidR="00767405" w:rsidRPr="00A1781D" w:rsidRDefault="00767405" w:rsidP="00AA1914">
            <w:pPr>
              <w:jc w:val="center"/>
              <w:rPr>
                <w:sz w:val="18"/>
                <w:szCs w:val="18"/>
              </w:rPr>
            </w:pPr>
            <w:r w:rsidRPr="00A1781D">
              <w:rPr>
                <w:sz w:val="18"/>
                <w:szCs w:val="18"/>
              </w:rPr>
              <w:t xml:space="preserve">%20821% - %20829%, </w:t>
            </w:r>
          </w:p>
          <w:p w:rsidR="00767405" w:rsidRPr="00A1781D" w:rsidRDefault="00767405" w:rsidP="00AA1914">
            <w:pPr>
              <w:jc w:val="center"/>
              <w:rPr>
                <w:sz w:val="18"/>
                <w:szCs w:val="18"/>
              </w:rPr>
            </w:pPr>
            <w:r w:rsidRPr="00A1781D">
              <w:rPr>
                <w:sz w:val="18"/>
                <w:szCs w:val="18"/>
              </w:rPr>
              <w:t xml:space="preserve">%20831% - %20834%, </w:t>
            </w:r>
            <w:r w:rsidR="00AB249F">
              <w:rPr>
                <w:sz w:val="18"/>
                <w:szCs w:val="18"/>
              </w:rPr>
              <w:br/>
            </w:r>
            <w:r w:rsidRPr="00A1781D">
              <w:rPr>
                <w:sz w:val="18"/>
                <w:szCs w:val="18"/>
              </w:rPr>
              <w:t>%20861% - %</w:t>
            </w:r>
            <w:r w:rsidR="00AB249F" w:rsidRPr="00A1781D">
              <w:rPr>
                <w:sz w:val="18"/>
                <w:szCs w:val="18"/>
              </w:rPr>
              <w:t>2086</w:t>
            </w:r>
            <w:r w:rsidR="00AB249F">
              <w:rPr>
                <w:sz w:val="18"/>
                <w:szCs w:val="18"/>
              </w:rPr>
              <w:t>7</w:t>
            </w:r>
            <w:r w:rsidRPr="00A1781D">
              <w:rPr>
                <w:sz w:val="18"/>
                <w:szCs w:val="18"/>
              </w:rPr>
              <w:t xml:space="preserve">%, %20891%, </w:t>
            </w:r>
            <w:r w:rsidR="00AB249F">
              <w:rPr>
                <w:sz w:val="18"/>
                <w:szCs w:val="18"/>
              </w:rPr>
              <w:br/>
            </w:r>
            <w:r w:rsidRPr="00A1781D">
              <w:rPr>
                <w:sz w:val="18"/>
                <w:szCs w:val="18"/>
              </w:rPr>
              <w:t xml:space="preserve">%20893% </w:t>
            </w:r>
            <w:r w:rsidR="00AB249F">
              <w:rPr>
                <w:sz w:val="18"/>
                <w:szCs w:val="18"/>
              </w:rPr>
              <w:t>-</w:t>
            </w:r>
            <w:r w:rsidRPr="00A1781D">
              <w:rPr>
                <w:sz w:val="18"/>
                <w:szCs w:val="18"/>
              </w:rPr>
              <w:t xml:space="preserve"> %</w:t>
            </w:r>
            <w:r w:rsidR="00AB249F" w:rsidRPr="00A1781D">
              <w:rPr>
                <w:sz w:val="18"/>
                <w:szCs w:val="18"/>
              </w:rPr>
              <w:t>2089</w:t>
            </w:r>
            <w:r w:rsidR="00AB249F">
              <w:rPr>
                <w:sz w:val="18"/>
                <w:szCs w:val="18"/>
              </w:rPr>
              <w:t>9</w:t>
            </w:r>
            <w:r w:rsidRPr="00A1781D">
              <w:rPr>
                <w:sz w:val="18"/>
                <w:szCs w:val="18"/>
              </w:rPr>
              <w:t xml:space="preserve">%, %20934%, %20936%, </w:t>
            </w:r>
          </w:p>
          <w:p w:rsidR="00AB249F" w:rsidRDefault="00767405" w:rsidP="00C34EE6">
            <w:pPr>
              <w:jc w:val="center"/>
              <w:rPr>
                <w:sz w:val="18"/>
                <w:szCs w:val="18"/>
              </w:rPr>
            </w:pPr>
            <w:r w:rsidRPr="00A1781D">
              <w:rPr>
                <w:sz w:val="18"/>
                <w:szCs w:val="18"/>
              </w:rPr>
              <w:t xml:space="preserve">%20941%, </w:t>
            </w:r>
          </w:p>
          <w:p w:rsidR="00AB249F" w:rsidRDefault="00767405" w:rsidP="00C34EE6">
            <w:pPr>
              <w:jc w:val="center"/>
              <w:rPr>
                <w:sz w:val="18"/>
                <w:szCs w:val="18"/>
              </w:rPr>
            </w:pPr>
            <w:r w:rsidRPr="00A1781D">
              <w:rPr>
                <w:sz w:val="18"/>
                <w:szCs w:val="18"/>
              </w:rPr>
              <w:t>%20943%</w:t>
            </w:r>
            <w:r w:rsidR="00AB249F">
              <w:rPr>
                <w:sz w:val="18"/>
                <w:szCs w:val="18"/>
              </w:rPr>
              <w:t xml:space="preserve"> - </w:t>
            </w:r>
            <w:r w:rsidRPr="00A1781D">
              <w:rPr>
                <w:sz w:val="18"/>
                <w:szCs w:val="18"/>
              </w:rPr>
              <w:t xml:space="preserve">%20945%, </w:t>
            </w:r>
          </w:p>
          <w:p w:rsidR="00767405" w:rsidRDefault="00767405" w:rsidP="00C34EE6">
            <w:pPr>
              <w:jc w:val="center"/>
              <w:rPr>
                <w:sz w:val="18"/>
                <w:szCs w:val="18"/>
              </w:rPr>
            </w:pPr>
            <w:r w:rsidRPr="00A1781D">
              <w:rPr>
                <w:sz w:val="18"/>
                <w:szCs w:val="18"/>
              </w:rPr>
              <w:t>%20971% - %20974%, %20981%, %20982%, %20989%,</w:t>
            </w:r>
          </w:p>
          <w:p w:rsidR="004060DA" w:rsidRDefault="004060DA" w:rsidP="00C34EE6">
            <w:pPr>
              <w:jc w:val="center"/>
              <w:rPr>
                <w:sz w:val="18"/>
                <w:szCs w:val="18"/>
              </w:rPr>
            </w:pPr>
            <w:r>
              <w:rPr>
                <w:sz w:val="18"/>
                <w:szCs w:val="18"/>
              </w:rPr>
              <w:t>%21011</w:t>
            </w:r>
            <w:r w:rsidRPr="00A1781D">
              <w:rPr>
                <w:sz w:val="18"/>
                <w:szCs w:val="18"/>
              </w:rPr>
              <w:t>%</w:t>
            </w:r>
            <w:r>
              <w:rPr>
                <w:sz w:val="18"/>
                <w:szCs w:val="18"/>
              </w:rPr>
              <w:t xml:space="preserve"> - %21013%</w:t>
            </w:r>
            <w:r w:rsidRPr="00A1781D">
              <w:rPr>
                <w:sz w:val="18"/>
                <w:szCs w:val="18"/>
              </w:rPr>
              <w:t>,</w:t>
            </w:r>
          </w:p>
          <w:p w:rsidR="004060DA" w:rsidRDefault="004060DA" w:rsidP="00C34EE6">
            <w:pPr>
              <w:jc w:val="center"/>
              <w:rPr>
                <w:sz w:val="18"/>
                <w:szCs w:val="18"/>
              </w:rPr>
            </w:pPr>
            <w:r>
              <w:rPr>
                <w:sz w:val="18"/>
                <w:szCs w:val="18"/>
              </w:rPr>
              <w:t>%21005%,</w:t>
            </w:r>
          </w:p>
          <w:p w:rsidR="00822A82" w:rsidRDefault="00767405" w:rsidP="00901992">
            <w:pPr>
              <w:jc w:val="center"/>
              <w:rPr>
                <w:sz w:val="18"/>
                <w:szCs w:val="18"/>
              </w:rPr>
            </w:pPr>
            <w:r w:rsidRPr="00A1781D">
              <w:rPr>
                <w:sz w:val="18"/>
                <w:szCs w:val="18"/>
              </w:rPr>
              <w:t>%30211% - %3021</w:t>
            </w:r>
            <w:r w:rsidR="00822A82">
              <w:rPr>
                <w:sz w:val="18"/>
                <w:szCs w:val="18"/>
              </w:rPr>
              <w:t>4</w:t>
            </w:r>
            <w:r w:rsidRPr="00A1781D">
              <w:rPr>
                <w:sz w:val="18"/>
                <w:szCs w:val="18"/>
              </w:rPr>
              <w:t xml:space="preserve">%, </w:t>
            </w:r>
          </w:p>
          <w:p w:rsidR="00822A82" w:rsidRDefault="00767405" w:rsidP="00901992">
            <w:pPr>
              <w:jc w:val="center"/>
              <w:rPr>
                <w:sz w:val="18"/>
                <w:szCs w:val="18"/>
              </w:rPr>
            </w:pPr>
            <w:r w:rsidRPr="00A1781D">
              <w:rPr>
                <w:sz w:val="18"/>
                <w:szCs w:val="18"/>
              </w:rPr>
              <w:t xml:space="preserve">%30221% - %30229%, </w:t>
            </w:r>
          </w:p>
          <w:p w:rsidR="00822A82" w:rsidRDefault="00767405" w:rsidP="00901992">
            <w:pPr>
              <w:jc w:val="center"/>
              <w:rPr>
                <w:sz w:val="18"/>
                <w:szCs w:val="18"/>
              </w:rPr>
            </w:pPr>
            <w:r w:rsidRPr="00A1781D">
              <w:rPr>
                <w:sz w:val="18"/>
                <w:szCs w:val="18"/>
              </w:rPr>
              <w:t xml:space="preserve">%30231% - %30234%, </w:t>
            </w:r>
          </w:p>
          <w:p w:rsidR="00822A82" w:rsidRDefault="00767405" w:rsidP="00901992">
            <w:pPr>
              <w:jc w:val="center"/>
              <w:rPr>
                <w:sz w:val="18"/>
                <w:szCs w:val="18"/>
              </w:rPr>
            </w:pPr>
            <w:r w:rsidRPr="00A1781D">
              <w:rPr>
                <w:sz w:val="18"/>
                <w:szCs w:val="18"/>
              </w:rPr>
              <w:t>%30241%</w:t>
            </w:r>
            <w:r w:rsidR="00822A82">
              <w:rPr>
                <w:sz w:val="18"/>
                <w:szCs w:val="18"/>
              </w:rPr>
              <w:t xml:space="preserve"> -</w:t>
            </w:r>
            <w:r w:rsidRPr="00A1781D">
              <w:rPr>
                <w:sz w:val="18"/>
                <w:szCs w:val="18"/>
              </w:rPr>
              <w:t xml:space="preserve"> %</w:t>
            </w:r>
            <w:r w:rsidR="00822A82" w:rsidRPr="00A1781D">
              <w:rPr>
                <w:sz w:val="18"/>
                <w:szCs w:val="18"/>
              </w:rPr>
              <w:t>3024</w:t>
            </w:r>
            <w:r w:rsidR="00822A82">
              <w:rPr>
                <w:sz w:val="18"/>
                <w:szCs w:val="18"/>
              </w:rPr>
              <w:t>9</w:t>
            </w:r>
            <w:r w:rsidRPr="00A1781D">
              <w:rPr>
                <w:sz w:val="18"/>
                <w:szCs w:val="18"/>
              </w:rPr>
              <w:t xml:space="preserve">%, </w:t>
            </w:r>
          </w:p>
          <w:p w:rsidR="00822A82" w:rsidRDefault="00822A82" w:rsidP="00901992">
            <w:pPr>
              <w:jc w:val="center"/>
              <w:rPr>
                <w:sz w:val="18"/>
                <w:szCs w:val="18"/>
              </w:rPr>
            </w:pPr>
            <w:r w:rsidRPr="00A1781D">
              <w:rPr>
                <w:sz w:val="18"/>
                <w:szCs w:val="18"/>
              </w:rPr>
              <w:t>%3024</w:t>
            </w:r>
            <w:r>
              <w:rPr>
                <w:sz w:val="18"/>
                <w:szCs w:val="18"/>
              </w:rPr>
              <w:t>А</w:t>
            </w:r>
            <w:r w:rsidRPr="00A1781D">
              <w:rPr>
                <w:sz w:val="18"/>
                <w:szCs w:val="18"/>
              </w:rPr>
              <w:t>%, %3024</w:t>
            </w:r>
            <w:r>
              <w:rPr>
                <w:sz w:val="18"/>
                <w:szCs w:val="18"/>
              </w:rPr>
              <w:t>В</w:t>
            </w:r>
            <w:r w:rsidRPr="00A1781D">
              <w:rPr>
                <w:sz w:val="18"/>
                <w:szCs w:val="18"/>
              </w:rPr>
              <w:t xml:space="preserve">%, </w:t>
            </w:r>
            <w:r w:rsidR="00767405" w:rsidRPr="00A1781D">
              <w:rPr>
                <w:sz w:val="18"/>
                <w:szCs w:val="18"/>
              </w:rPr>
              <w:t xml:space="preserve">%30251% - %30253%, </w:t>
            </w:r>
          </w:p>
          <w:p w:rsidR="00767405" w:rsidRPr="00A1781D" w:rsidRDefault="00767405" w:rsidP="00901992">
            <w:pPr>
              <w:jc w:val="center"/>
              <w:rPr>
                <w:sz w:val="18"/>
                <w:szCs w:val="18"/>
              </w:rPr>
            </w:pPr>
            <w:r w:rsidRPr="00A1781D">
              <w:rPr>
                <w:sz w:val="18"/>
                <w:szCs w:val="18"/>
              </w:rPr>
              <w:t>%30261% - %</w:t>
            </w:r>
            <w:r w:rsidR="00822A82" w:rsidRPr="00A1781D">
              <w:rPr>
                <w:sz w:val="18"/>
                <w:szCs w:val="18"/>
              </w:rPr>
              <w:t>3026</w:t>
            </w:r>
            <w:r w:rsidR="00822A82">
              <w:rPr>
                <w:sz w:val="18"/>
                <w:szCs w:val="18"/>
              </w:rPr>
              <w:t>7</w:t>
            </w:r>
            <w:r w:rsidRPr="00A1781D">
              <w:rPr>
                <w:sz w:val="18"/>
                <w:szCs w:val="18"/>
              </w:rPr>
              <w:t xml:space="preserve">%, </w:t>
            </w:r>
          </w:p>
          <w:p w:rsidR="00D30136" w:rsidRDefault="00767405" w:rsidP="00822A82">
            <w:pPr>
              <w:jc w:val="center"/>
              <w:rPr>
                <w:sz w:val="18"/>
                <w:szCs w:val="18"/>
              </w:rPr>
            </w:pPr>
            <w:r w:rsidRPr="00A1781D">
              <w:rPr>
                <w:sz w:val="18"/>
                <w:szCs w:val="18"/>
              </w:rPr>
              <w:t>%30272%</w:t>
            </w:r>
            <w:r w:rsidR="00822A82">
              <w:rPr>
                <w:sz w:val="18"/>
                <w:szCs w:val="18"/>
              </w:rPr>
              <w:t>,</w:t>
            </w:r>
            <w:r w:rsidRPr="00A1781D">
              <w:rPr>
                <w:sz w:val="18"/>
                <w:szCs w:val="18"/>
              </w:rPr>
              <w:t xml:space="preserve"> </w:t>
            </w:r>
            <w:r w:rsidR="00822A82" w:rsidRPr="00A1781D">
              <w:rPr>
                <w:sz w:val="18"/>
                <w:szCs w:val="18"/>
              </w:rPr>
              <w:t>%3027</w:t>
            </w:r>
            <w:r w:rsidR="00822A82">
              <w:rPr>
                <w:sz w:val="18"/>
                <w:szCs w:val="18"/>
              </w:rPr>
              <w:t>3</w:t>
            </w:r>
            <w:r w:rsidR="00822A82" w:rsidRPr="00A1781D">
              <w:rPr>
                <w:sz w:val="18"/>
                <w:szCs w:val="18"/>
              </w:rPr>
              <w:t>%</w:t>
            </w:r>
            <w:r w:rsidR="00822A82">
              <w:rPr>
                <w:sz w:val="18"/>
                <w:szCs w:val="18"/>
              </w:rPr>
              <w:t>,</w:t>
            </w:r>
            <w:r w:rsidR="00822A82" w:rsidRPr="00A1781D">
              <w:rPr>
                <w:sz w:val="18"/>
                <w:szCs w:val="18"/>
              </w:rPr>
              <w:t xml:space="preserve"> </w:t>
            </w:r>
            <w:r w:rsidRPr="00A1781D">
              <w:rPr>
                <w:sz w:val="18"/>
                <w:szCs w:val="18"/>
              </w:rPr>
              <w:t>%30275%,</w:t>
            </w:r>
          </w:p>
          <w:p w:rsidR="00FA2A5D" w:rsidRDefault="00FA2A5D" w:rsidP="00FA2A5D">
            <w:pPr>
              <w:jc w:val="center"/>
              <w:rPr>
                <w:sz w:val="18"/>
                <w:szCs w:val="18"/>
              </w:rPr>
            </w:pPr>
            <w:r w:rsidRPr="00A1781D">
              <w:rPr>
                <w:sz w:val="18"/>
                <w:szCs w:val="18"/>
              </w:rPr>
              <w:t>%302</w:t>
            </w:r>
            <w:r>
              <w:rPr>
                <w:sz w:val="18"/>
                <w:szCs w:val="18"/>
              </w:rPr>
              <w:t>8</w:t>
            </w:r>
            <w:r w:rsidRPr="00A1781D">
              <w:rPr>
                <w:sz w:val="18"/>
                <w:szCs w:val="18"/>
              </w:rPr>
              <w:t>1% - %302</w:t>
            </w:r>
            <w:r>
              <w:rPr>
                <w:sz w:val="18"/>
                <w:szCs w:val="18"/>
              </w:rPr>
              <w:t>86</w:t>
            </w:r>
            <w:r w:rsidRPr="00A1781D">
              <w:rPr>
                <w:sz w:val="18"/>
                <w:szCs w:val="18"/>
              </w:rPr>
              <w:t xml:space="preserve">%, </w:t>
            </w:r>
          </w:p>
          <w:p w:rsidR="00D30136" w:rsidRDefault="00767405" w:rsidP="00D30136">
            <w:pPr>
              <w:jc w:val="center"/>
              <w:rPr>
                <w:sz w:val="18"/>
                <w:szCs w:val="18"/>
              </w:rPr>
            </w:pPr>
            <w:r w:rsidRPr="00A1781D">
              <w:rPr>
                <w:sz w:val="18"/>
                <w:szCs w:val="18"/>
              </w:rPr>
              <w:t xml:space="preserve">%30293%, </w:t>
            </w:r>
          </w:p>
          <w:p w:rsidR="00D30136" w:rsidRDefault="00767405" w:rsidP="00D30136">
            <w:pPr>
              <w:jc w:val="center"/>
              <w:rPr>
                <w:sz w:val="18"/>
                <w:szCs w:val="18"/>
              </w:rPr>
            </w:pPr>
            <w:r w:rsidRPr="00A1781D">
              <w:rPr>
                <w:sz w:val="18"/>
                <w:szCs w:val="18"/>
              </w:rPr>
              <w:t>%30295%</w:t>
            </w:r>
            <w:r w:rsidR="00D30136">
              <w:rPr>
                <w:sz w:val="18"/>
                <w:szCs w:val="18"/>
              </w:rPr>
              <w:t xml:space="preserve"> -</w:t>
            </w:r>
            <w:r w:rsidRPr="00A1781D">
              <w:rPr>
                <w:sz w:val="18"/>
                <w:szCs w:val="18"/>
              </w:rPr>
              <w:t xml:space="preserve"> %</w:t>
            </w:r>
            <w:r w:rsidR="00D30136" w:rsidRPr="00A1781D">
              <w:rPr>
                <w:sz w:val="18"/>
                <w:szCs w:val="18"/>
              </w:rPr>
              <w:t>3029</w:t>
            </w:r>
            <w:r w:rsidR="00D30136">
              <w:rPr>
                <w:sz w:val="18"/>
                <w:szCs w:val="18"/>
              </w:rPr>
              <w:t>9</w:t>
            </w:r>
            <w:r w:rsidRPr="00A1781D">
              <w:rPr>
                <w:sz w:val="18"/>
                <w:szCs w:val="18"/>
              </w:rPr>
              <w:t xml:space="preserve">%, </w:t>
            </w:r>
          </w:p>
          <w:p w:rsidR="00D30136" w:rsidRDefault="00767405" w:rsidP="00D30136">
            <w:pPr>
              <w:jc w:val="center"/>
              <w:rPr>
                <w:sz w:val="18"/>
                <w:szCs w:val="18"/>
              </w:rPr>
            </w:pPr>
            <w:r w:rsidRPr="00A1781D">
              <w:rPr>
                <w:sz w:val="18"/>
                <w:szCs w:val="18"/>
              </w:rPr>
              <w:t>%3</w:t>
            </w:r>
            <w:r w:rsidRPr="00D30136">
              <w:rPr>
                <w:sz w:val="18"/>
                <w:szCs w:val="18"/>
              </w:rPr>
              <w:t>0</w:t>
            </w:r>
            <w:r w:rsidRPr="00A1781D">
              <w:rPr>
                <w:sz w:val="18"/>
                <w:szCs w:val="18"/>
              </w:rPr>
              <w:t>301% – %3</w:t>
            </w:r>
            <w:r w:rsidRPr="00D30136">
              <w:rPr>
                <w:sz w:val="18"/>
                <w:szCs w:val="18"/>
              </w:rPr>
              <w:t>0</w:t>
            </w:r>
            <w:r w:rsidRPr="00A1781D">
              <w:rPr>
                <w:sz w:val="18"/>
                <w:szCs w:val="18"/>
              </w:rPr>
              <w:t xml:space="preserve">313%, </w:t>
            </w:r>
          </w:p>
          <w:p w:rsidR="00D30136" w:rsidRDefault="00767405" w:rsidP="00D30136">
            <w:pPr>
              <w:jc w:val="center"/>
              <w:rPr>
                <w:sz w:val="18"/>
                <w:szCs w:val="18"/>
              </w:rPr>
            </w:pPr>
            <w:r w:rsidRPr="00A1781D">
              <w:rPr>
                <w:sz w:val="18"/>
                <w:szCs w:val="18"/>
              </w:rPr>
              <w:t>%30402%</w:t>
            </w:r>
            <w:r w:rsidR="00D30136">
              <w:rPr>
                <w:sz w:val="18"/>
                <w:szCs w:val="18"/>
              </w:rPr>
              <w:t>,</w:t>
            </w:r>
            <w:r w:rsidRPr="00A1781D">
              <w:rPr>
                <w:sz w:val="18"/>
                <w:szCs w:val="18"/>
              </w:rPr>
              <w:t xml:space="preserve"> %30403%, </w:t>
            </w:r>
          </w:p>
          <w:p w:rsidR="00767405" w:rsidRPr="00A1781D" w:rsidRDefault="00767405" w:rsidP="00D30136">
            <w:pPr>
              <w:jc w:val="center"/>
              <w:rPr>
                <w:sz w:val="18"/>
                <w:szCs w:val="18"/>
              </w:rPr>
            </w:pPr>
            <w:r w:rsidRPr="00A1781D">
              <w:rPr>
                <w:sz w:val="18"/>
                <w:szCs w:val="18"/>
              </w:rPr>
              <w:t>%30406%</w:t>
            </w:r>
            <w:r w:rsidRPr="00D30136">
              <w:rPr>
                <w:sz w:val="18"/>
                <w:szCs w:val="18"/>
              </w:rPr>
              <w:t xml:space="preserve"> </w:t>
            </w:r>
            <w:r w:rsidRPr="00A1781D">
              <w:rPr>
                <w:sz w:val="18"/>
                <w:szCs w:val="18"/>
              </w:rPr>
              <w:t>соответственно</w:t>
            </w:r>
            <w:r>
              <w:rPr>
                <w:sz w:val="18"/>
                <w:szCs w:val="18"/>
              </w:rPr>
              <w:t xml:space="preserve"> </w:t>
            </w:r>
          </w:p>
        </w:tc>
        <w:tc>
          <w:tcPr>
            <w:tcW w:w="636" w:type="dxa"/>
          </w:tcPr>
          <w:p w:rsidR="00767405" w:rsidRPr="00A1781D" w:rsidRDefault="00F02D04" w:rsidP="00F02D04">
            <w:pPr>
              <w:jc w:val="center"/>
              <w:rPr>
                <w:sz w:val="18"/>
                <w:szCs w:val="18"/>
              </w:rPr>
            </w:pPr>
            <w:r>
              <w:rPr>
                <w:sz w:val="18"/>
                <w:szCs w:val="18"/>
              </w:rPr>
              <w:t xml:space="preserve">2-11 </w:t>
            </w:r>
            <w:r w:rsidR="00767405" w:rsidRPr="00A1781D">
              <w:rPr>
                <w:sz w:val="18"/>
                <w:szCs w:val="18"/>
              </w:rPr>
              <w:t>Раздел 1</w:t>
            </w:r>
          </w:p>
        </w:tc>
        <w:tc>
          <w:tcPr>
            <w:tcW w:w="603" w:type="dxa"/>
          </w:tcPr>
          <w:p w:rsidR="00767405" w:rsidRPr="00A1781D" w:rsidRDefault="00767405" w:rsidP="00901992">
            <w:pPr>
              <w:rPr>
                <w:sz w:val="18"/>
                <w:szCs w:val="18"/>
              </w:rPr>
            </w:pPr>
            <w:r w:rsidRPr="00A1781D">
              <w:rPr>
                <w:sz w:val="18"/>
                <w:szCs w:val="18"/>
              </w:rPr>
              <w:t>=</w:t>
            </w:r>
          </w:p>
        </w:tc>
        <w:tc>
          <w:tcPr>
            <w:tcW w:w="1976" w:type="dxa"/>
            <w:gridSpan w:val="2"/>
          </w:tcPr>
          <w:p w:rsidR="00767405" w:rsidRPr="00A1781D" w:rsidRDefault="00767405" w:rsidP="00901992">
            <w:pPr>
              <w:rPr>
                <w:sz w:val="18"/>
                <w:szCs w:val="18"/>
              </w:rPr>
            </w:pPr>
            <w:r w:rsidRPr="00A1781D">
              <w:rPr>
                <w:sz w:val="18"/>
                <w:szCs w:val="18"/>
              </w:rPr>
              <w:t>Итого по коду счета</w:t>
            </w:r>
          </w:p>
        </w:tc>
        <w:tc>
          <w:tcPr>
            <w:tcW w:w="620" w:type="dxa"/>
          </w:tcPr>
          <w:p w:rsidR="00767405" w:rsidRPr="00A1781D" w:rsidRDefault="00F02D04" w:rsidP="00901992">
            <w:pPr>
              <w:rPr>
                <w:sz w:val="18"/>
                <w:szCs w:val="18"/>
              </w:rPr>
            </w:pPr>
            <w:r>
              <w:rPr>
                <w:sz w:val="18"/>
                <w:szCs w:val="18"/>
              </w:rPr>
              <w:t xml:space="preserve">2-11 </w:t>
            </w:r>
            <w:r w:rsidRPr="00A1781D">
              <w:rPr>
                <w:sz w:val="18"/>
                <w:szCs w:val="18"/>
              </w:rPr>
              <w:t>Раздел 1</w:t>
            </w:r>
          </w:p>
        </w:tc>
        <w:tc>
          <w:tcPr>
            <w:tcW w:w="2357" w:type="dxa"/>
          </w:tcPr>
          <w:p w:rsidR="00767405" w:rsidRPr="00A1781D" w:rsidRDefault="00767405" w:rsidP="009219CD">
            <w:pPr>
              <w:rPr>
                <w:sz w:val="18"/>
                <w:szCs w:val="18"/>
              </w:rPr>
            </w:pPr>
            <w:r w:rsidRPr="00A1781D">
              <w:rPr>
                <w:sz w:val="18"/>
                <w:szCs w:val="18"/>
              </w:rPr>
              <w:t>Итоговое значение по коду счета не соответствует сумме аналитических счетов – недопустимо</w:t>
            </w:r>
          </w:p>
        </w:tc>
        <w:tc>
          <w:tcPr>
            <w:tcW w:w="812" w:type="dxa"/>
            <w:gridSpan w:val="3"/>
          </w:tcPr>
          <w:p w:rsidR="00767405" w:rsidRPr="00A1781D" w:rsidRDefault="00767405" w:rsidP="00901992">
            <w:pPr>
              <w:rPr>
                <w:sz w:val="18"/>
                <w:szCs w:val="18"/>
              </w:rPr>
            </w:pPr>
            <w:r>
              <w:rPr>
                <w:sz w:val="18"/>
                <w:szCs w:val="18"/>
              </w:rPr>
              <w:t>Б</w:t>
            </w:r>
          </w:p>
        </w:tc>
        <w:tc>
          <w:tcPr>
            <w:tcW w:w="815" w:type="dxa"/>
            <w:gridSpan w:val="2"/>
          </w:tcPr>
          <w:p w:rsidR="00767405" w:rsidRDefault="00767405" w:rsidP="000C019E">
            <w:pPr>
              <w:rPr>
                <w:sz w:val="18"/>
                <w:szCs w:val="18"/>
              </w:rPr>
            </w:pPr>
            <w:r>
              <w:rPr>
                <w:sz w:val="18"/>
                <w:szCs w:val="18"/>
              </w:rPr>
              <w:t>ПБС,</w:t>
            </w:r>
          </w:p>
          <w:p w:rsidR="00767405" w:rsidRDefault="00767405" w:rsidP="00901992">
            <w:pPr>
              <w:rPr>
                <w:sz w:val="18"/>
                <w:szCs w:val="18"/>
              </w:rPr>
            </w:pPr>
            <w:r>
              <w:rPr>
                <w:sz w:val="18"/>
                <w:szCs w:val="18"/>
              </w:rPr>
              <w:t xml:space="preserve">РБС, ГРБС </w:t>
            </w:r>
          </w:p>
        </w:tc>
      </w:tr>
      <w:tr w:rsidR="00767405" w:rsidRPr="00A1781D" w:rsidTr="00C06A54">
        <w:tc>
          <w:tcPr>
            <w:tcW w:w="455" w:type="dxa"/>
          </w:tcPr>
          <w:p w:rsidR="00767405" w:rsidRPr="00A1781D" w:rsidRDefault="00767405" w:rsidP="006B0030">
            <w:pPr>
              <w:spacing w:line="360" w:lineRule="auto"/>
              <w:rPr>
                <w:sz w:val="18"/>
                <w:szCs w:val="18"/>
                <w:lang w:val="en-US"/>
              </w:rPr>
            </w:pPr>
            <w:r w:rsidRPr="00A1781D">
              <w:rPr>
                <w:sz w:val="18"/>
                <w:szCs w:val="18"/>
              </w:rPr>
              <w:t>1.2</w:t>
            </w:r>
          </w:p>
        </w:tc>
        <w:tc>
          <w:tcPr>
            <w:tcW w:w="1827" w:type="dxa"/>
            <w:gridSpan w:val="2"/>
          </w:tcPr>
          <w:p w:rsidR="00767405" w:rsidRDefault="00767405" w:rsidP="003804AD">
            <w:pPr>
              <w:jc w:val="center"/>
              <w:rPr>
                <w:sz w:val="18"/>
                <w:szCs w:val="18"/>
              </w:rPr>
            </w:pPr>
            <w:r w:rsidRPr="00A1781D">
              <w:rPr>
                <w:sz w:val="18"/>
                <w:szCs w:val="18"/>
              </w:rPr>
              <w:t>Показатели по номеру счета бюджетного учета</w:t>
            </w:r>
          </w:p>
          <w:p w:rsidR="00767405" w:rsidRPr="00A1781D" w:rsidRDefault="00767405" w:rsidP="003804AD">
            <w:pPr>
              <w:jc w:val="center"/>
              <w:rPr>
                <w:sz w:val="18"/>
                <w:szCs w:val="18"/>
              </w:rPr>
            </w:pPr>
          </w:p>
        </w:tc>
        <w:tc>
          <w:tcPr>
            <w:tcW w:w="636" w:type="dxa"/>
          </w:tcPr>
          <w:p w:rsidR="00767405" w:rsidRPr="00A1781D" w:rsidRDefault="00767405" w:rsidP="003804AD">
            <w:pPr>
              <w:jc w:val="center"/>
              <w:rPr>
                <w:sz w:val="18"/>
                <w:szCs w:val="18"/>
              </w:rPr>
            </w:pPr>
            <w:r w:rsidRPr="00A1781D">
              <w:rPr>
                <w:sz w:val="18"/>
                <w:szCs w:val="18"/>
              </w:rPr>
              <w:t>графы 12-14</w:t>
            </w:r>
          </w:p>
        </w:tc>
        <w:tc>
          <w:tcPr>
            <w:tcW w:w="603" w:type="dxa"/>
          </w:tcPr>
          <w:p w:rsidR="00767405" w:rsidRPr="00A1781D" w:rsidRDefault="00767405" w:rsidP="003804AD">
            <w:pPr>
              <w:rPr>
                <w:sz w:val="18"/>
                <w:szCs w:val="18"/>
              </w:rPr>
            </w:pPr>
            <w:r w:rsidRPr="00A1781D">
              <w:rPr>
                <w:sz w:val="18"/>
                <w:szCs w:val="18"/>
              </w:rPr>
              <w:t>=0</w:t>
            </w:r>
          </w:p>
        </w:tc>
        <w:tc>
          <w:tcPr>
            <w:tcW w:w="1976" w:type="dxa"/>
            <w:gridSpan w:val="2"/>
          </w:tcPr>
          <w:p w:rsidR="00767405" w:rsidRPr="00A1781D" w:rsidRDefault="00767405" w:rsidP="003804AD">
            <w:pPr>
              <w:rPr>
                <w:sz w:val="18"/>
                <w:szCs w:val="18"/>
              </w:rPr>
            </w:pPr>
          </w:p>
        </w:tc>
        <w:tc>
          <w:tcPr>
            <w:tcW w:w="620" w:type="dxa"/>
          </w:tcPr>
          <w:p w:rsidR="00767405" w:rsidRPr="00A1781D" w:rsidRDefault="00767405" w:rsidP="003804AD">
            <w:pPr>
              <w:rPr>
                <w:sz w:val="18"/>
                <w:szCs w:val="18"/>
              </w:rPr>
            </w:pPr>
          </w:p>
        </w:tc>
        <w:tc>
          <w:tcPr>
            <w:tcW w:w="2357" w:type="dxa"/>
          </w:tcPr>
          <w:p w:rsidR="00767405" w:rsidRPr="00A1781D" w:rsidRDefault="00767405" w:rsidP="009219CD">
            <w:pPr>
              <w:rPr>
                <w:sz w:val="18"/>
                <w:szCs w:val="18"/>
              </w:rPr>
            </w:pPr>
            <w:r w:rsidRPr="00A1781D">
              <w:rPr>
                <w:sz w:val="18"/>
                <w:szCs w:val="18"/>
              </w:rPr>
              <w:t xml:space="preserve">Показатели по номеру счета бюджетного учета в графах 12-14 </w:t>
            </w:r>
            <w:r w:rsidR="00EE5820">
              <w:rPr>
                <w:sz w:val="18"/>
                <w:szCs w:val="18"/>
              </w:rPr>
              <w:t>–</w:t>
            </w:r>
            <w:r w:rsidRPr="00A1781D">
              <w:rPr>
                <w:sz w:val="18"/>
                <w:szCs w:val="18"/>
              </w:rPr>
              <w:t xml:space="preserve"> недопустимо</w:t>
            </w:r>
          </w:p>
        </w:tc>
        <w:tc>
          <w:tcPr>
            <w:tcW w:w="812" w:type="dxa"/>
            <w:gridSpan w:val="3"/>
          </w:tcPr>
          <w:p w:rsidR="00767405" w:rsidRPr="00A1781D" w:rsidRDefault="00767405" w:rsidP="00ED3DB4">
            <w:pPr>
              <w:rPr>
                <w:sz w:val="18"/>
                <w:szCs w:val="18"/>
              </w:rPr>
            </w:pPr>
            <w:r w:rsidRPr="006F614E">
              <w:rPr>
                <w:sz w:val="18"/>
                <w:szCs w:val="18"/>
              </w:rPr>
              <w:t>Б</w:t>
            </w:r>
          </w:p>
        </w:tc>
        <w:tc>
          <w:tcPr>
            <w:tcW w:w="815" w:type="dxa"/>
            <w:gridSpan w:val="2"/>
          </w:tcPr>
          <w:p w:rsidR="00767405" w:rsidRDefault="00767405" w:rsidP="000C019E">
            <w:pPr>
              <w:rPr>
                <w:sz w:val="18"/>
                <w:szCs w:val="18"/>
              </w:rPr>
            </w:pPr>
            <w:r>
              <w:rPr>
                <w:sz w:val="18"/>
                <w:szCs w:val="18"/>
              </w:rPr>
              <w:t>ПБС,</w:t>
            </w:r>
          </w:p>
          <w:p w:rsidR="00767405" w:rsidRDefault="00767405" w:rsidP="00ED3DB4">
            <w:pPr>
              <w:rPr>
                <w:sz w:val="18"/>
                <w:szCs w:val="18"/>
              </w:rPr>
            </w:pPr>
            <w:r>
              <w:rPr>
                <w:sz w:val="18"/>
                <w:szCs w:val="18"/>
              </w:rPr>
              <w:t xml:space="preserve">РБС, ГРБС </w:t>
            </w:r>
          </w:p>
        </w:tc>
      </w:tr>
      <w:tr w:rsidR="00767405" w:rsidRPr="00A1781D" w:rsidTr="00C06A54">
        <w:tc>
          <w:tcPr>
            <w:tcW w:w="455" w:type="dxa"/>
          </w:tcPr>
          <w:p w:rsidR="00767405" w:rsidRPr="00A1781D" w:rsidRDefault="00767405" w:rsidP="006B0030">
            <w:pPr>
              <w:spacing w:line="360" w:lineRule="auto"/>
              <w:rPr>
                <w:sz w:val="18"/>
                <w:szCs w:val="18"/>
                <w:lang w:val="en-US"/>
              </w:rPr>
            </w:pPr>
            <w:r w:rsidRPr="00A1781D">
              <w:rPr>
                <w:sz w:val="18"/>
                <w:szCs w:val="18"/>
              </w:rPr>
              <w:t>1.3</w:t>
            </w:r>
          </w:p>
        </w:tc>
        <w:tc>
          <w:tcPr>
            <w:tcW w:w="1827" w:type="dxa"/>
            <w:gridSpan w:val="2"/>
          </w:tcPr>
          <w:p w:rsidR="00767405" w:rsidRPr="00A1781D" w:rsidRDefault="00767405" w:rsidP="003804AD">
            <w:pPr>
              <w:jc w:val="center"/>
              <w:rPr>
                <w:sz w:val="18"/>
                <w:szCs w:val="18"/>
              </w:rPr>
            </w:pPr>
            <w:r w:rsidRPr="00A1781D">
              <w:rPr>
                <w:sz w:val="18"/>
                <w:szCs w:val="18"/>
              </w:rPr>
              <w:t>Итого по коду счета</w:t>
            </w:r>
          </w:p>
        </w:tc>
        <w:tc>
          <w:tcPr>
            <w:tcW w:w="636" w:type="dxa"/>
          </w:tcPr>
          <w:p w:rsidR="00767405" w:rsidRPr="00A1781D" w:rsidRDefault="00767405" w:rsidP="006979B8">
            <w:pPr>
              <w:jc w:val="center"/>
              <w:rPr>
                <w:sz w:val="18"/>
                <w:szCs w:val="18"/>
              </w:rPr>
            </w:pPr>
            <w:r w:rsidRPr="00A1781D">
              <w:rPr>
                <w:sz w:val="18"/>
                <w:szCs w:val="18"/>
              </w:rPr>
              <w:t>графы 12-14</w:t>
            </w:r>
          </w:p>
        </w:tc>
        <w:tc>
          <w:tcPr>
            <w:tcW w:w="603" w:type="dxa"/>
          </w:tcPr>
          <w:p w:rsidR="00767405" w:rsidRPr="00A1781D" w:rsidRDefault="00767405" w:rsidP="003804AD">
            <w:pPr>
              <w:rPr>
                <w:sz w:val="18"/>
                <w:szCs w:val="18"/>
              </w:rPr>
            </w:pPr>
            <w:r w:rsidRPr="00A1781D">
              <w:rPr>
                <w:sz w:val="18"/>
                <w:szCs w:val="18"/>
              </w:rPr>
              <w:t>=0</w:t>
            </w:r>
          </w:p>
        </w:tc>
        <w:tc>
          <w:tcPr>
            <w:tcW w:w="1976" w:type="dxa"/>
            <w:gridSpan w:val="2"/>
          </w:tcPr>
          <w:p w:rsidR="00767405" w:rsidRPr="00A1781D" w:rsidRDefault="00767405" w:rsidP="003804AD">
            <w:pPr>
              <w:rPr>
                <w:sz w:val="18"/>
                <w:szCs w:val="18"/>
              </w:rPr>
            </w:pPr>
          </w:p>
        </w:tc>
        <w:tc>
          <w:tcPr>
            <w:tcW w:w="620" w:type="dxa"/>
          </w:tcPr>
          <w:p w:rsidR="00767405" w:rsidRPr="00A1781D" w:rsidRDefault="00767405" w:rsidP="008831FA">
            <w:pPr>
              <w:rPr>
                <w:sz w:val="18"/>
                <w:szCs w:val="18"/>
              </w:rPr>
            </w:pPr>
          </w:p>
        </w:tc>
        <w:tc>
          <w:tcPr>
            <w:tcW w:w="2357" w:type="dxa"/>
          </w:tcPr>
          <w:p w:rsidR="00767405" w:rsidRPr="00A1781D" w:rsidRDefault="00767405" w:rsidP="009219CD">
            <w:pPr>
              <w:rPr>
                <w:sz w:val="18"/>
                <w:szCs w:val="18"/>
              </w:rPr>
            </w:pPr>
            <w:r w:rsidRPr="00A1781D">
              <w:rPr>
                <w:sz w:val="18"/>
                <w:szCs w:val="18"/>
              </w:rPr>
              <w:t xml:space="preserve">Показатели по строке «Итого по коду счета» в графах 12-14 </w:t>
            </w:r>
            <w:r w:rsidR="00EE5820">
              <w:rPr>
                <w:sz w:val="18"/>
                <w:szCs w:val="18"/>
              </w:rPr>
              <w:t>–</w:t>
            </w:r>
            <w:r w:rsidRPr="00A1781D">
              <w:rPr>
                <w:sz w:val="18"/>
                <w:szCs w:val="18"/>
              </w:rPr>
              <w:t xml:space="preserve"> недопустимо</w:t>
            </w:r>
          </w:p>
        </w:tc>
        <w:tc>
          <w:tcPr>
            <w:tcW w:w="812" w:type="dxa"/>
            <w:gridSpan w:val="3"/>
          </w:tcPr>
          <w:p w:rsidR="00767405" w:rsidRPr="00A1781D" w:rsidRDefault="00767405" w:rsidP="006979B8">
            <w:pPr>
              <w:rPr>
                <w:sz w:val="18"/>
                <w:szCs w:val="18"/>
              </w:rPr>
            </w:pPr>
            <w:r w:rsidRPr="006F614E">
              <w:rPr>
                <w:sz w:val="18"/>
                <w:szCs w:val="18"/>
              </w:rPr>
              <w:t>Б</w:t>
            </w:r>
          </w:p>
        </w:tc>
        <w:tc>
          <w:tcPr>
            <w:tcW w:w="815" w:type="dxa"/>
            <w:gridSpan w:val="2"/>
          </w:tcPr>
          <w:p w:rsidR="00767405" w:rsidRDefault="00767405" w:rsidP="000C019E">
            <w:pPr>
              <w:rPr>
                <w:sz w:val="18"/>
                <w:szCs w:val="18"/>
              </w:rPr>
            </w:pPr>
            <w:r>
              <w:rPr>
                <w:sz w:val="18"/>
                <w:szCs w:val="18"/>
              </w:rPr>
              <w:t>ПБС,</w:t>
            </w:r>
          </w:p>
          <w:p w:rsidR="00767405" w:rsidRDefault="00767405" w:rsidP="006979B8">
            <w:pPr>
              <w:rPr>
                <w:sz w:val="18"/>
                <w:szCs w:val="18"/>
              </w:rPr>
            </w:pPr>
            <w:r>
              <w:rPr>
                <w:sz w:val="18"/>
                <w:szCs w:val="18"/>
              </w:rPr>
              <w:t xml:space="preserve">РБС, ГРБС </w:t>
            </w:r>
          </w:p>
        </w:tc>
      </w:tr>
      <w:tr w:rsidR="00767405" w:rsidRPr="00A1781D" w:rsidTr="00C06A54">
        <w:trPr>
          <w:trHeight w:val="990"/>
        </w:trPr>
        <w:tc>
          <w:tcPr>
            <w:tcW w:w="455" w:type="dxa"/>
          </w:tcPr>
          <w:p w:rsidR="00767405" w:rsidRPr="00A1781D" w:rsidRDefault="00767405" w:rsidP="006A33EA">
            <w:pPr>
              <w:spacing w:line="360" w:lineRule="auto"/>
              <w:rPr>
                <w:sz w:val="18"/>
                <w:szCs w:val="18"/>
              </w:rPr>
            </w:pPr>
            <w:r>
              <w:rPr>
                <w:sz w:val="18"/>
                <w:szCs w:val="18"/>
              </w:rPr>
              <w:t>1.5</w:t>
            </w:r>
          </w:p>
        </w:tc>
        <w:tc>
          <w:tcPr>
            <w:tcW w:w="1827" w:type="dxa"/>
            <w:gridSpan w:val="2"/>
          </w:tcPr>
          <w:p w:rsidR="00767405" w:rsidRDefault="00767405" w:rsidP="006A33EA">
            <w:pPr>
              <w:rPr>
                <w:sz w:val="18"/>
                <w:szCs w:val="18"/>
              </w:rPr>
            </w:pPr>
            <w:r>
              <w:rPr>
                <w:sz w:val="18"/>
                <w:szCs w:val="18"/>
              </w:rPr>
              <w:t>Показатель по счетам %40140%,</w:t>
            </w:r>
          </w:p>
          <w:p w:rsidR="00767405" w:rsidRPr="00A1781D" w:rsidRDefault="00767405" w:rsidP="00A9655A">
            <w:pPr>
              <w:rPr>
                <w:sz w:val="18"/>
                <w:szCs w:val="18"/>
              </w:rPr>
            </w:pPr>
          </w:p>
        </w:tc>
        <w:tc>
          <w:tcPr>
            <w:tcW w:w="636" w:type="dxa"/>
          </w:tcPr>
          <w:p w:rsidR="00767405" w:rsidRPr="00A1781D" w:rsidRDefault="00703D83" w:rsidP="00F7206C">
            <w:pPr>
              <w:jc w:val="center"/>
              <w:rPr>
                <w:sz w:val="18"/>
                <w:szCs w:val="18"/>
              </w:rPr>
            </w:pPr>
            <w:r>
              <w:rPr>
                <w:sz w:val="18"/>
                <w:szCs w:val="18"/>
              </w:rPr>
              <w:t>2, 5, 7, 9</w:t>
            </w:r>
            <w:r w:rsidR="00767405">
              <w:rPr>
                <w:sz w:val="18"/>
                <w:szCs w:val="18"/>
              </w:rPr>
              <w:t xml:space="preserve">  </w:t>
            </w:r>
            <w:r w:rsidR="00767405" w:rsidRPr="00A1781D">
              <w:rPr>
                <w:sz w:val="18"/>
                <w:szCs w:val="18"/>
              </w:rPr>
              <w:t>Раздел 1</w:t>
            </w:r>
          </w:p>
        </w:tc>
        <w:tc>
          <w:tcPr>
            <w:tcW w:w="603" w:type="dxa"/>
          </w:tcPr>
          <w:p w:rsidR="00767405" w:rsidRPr="00A1781D" w:rsidRDefault="00767405" w:rsidP="006A33EA">
            <w:pPr>
              <w:rPr>
                <w:sz w:val="18"/>
                <w:szCs w:val="18"/>
              </w:rPr>
            </w:pPr>
            <w:r>
              <w:rPr>
                <w:sz w:val="18"/>
                <w:szCs w:val="18"/>
              </w:rPr>
              <w:t>=</w:t>
            </w:r>
          </w:p>
        </w:tc>
        <w:tc>
          <w:tcPr>
            <w:tcW w:w="1976" w:type="dxa"/>
            <w:gridSpan w:val="2"/>
          </w:tcPr>
          <w:p w:rsidR="00767405" w:rsidRPr="00A1781D" w:rsidRDefault="00767405" w:rsidP="009443F9">
            <w:pPr>
              <w:rPr>
                <w:sz w:val="18"/>
                <w:szCs w:val="18"/>
              </w:rPr>
            </w:pPr>
            <w:r>
              <w:rPr>
                <w:sz w:val="18"/>
                <w:szCs w:val="18"/>
              </w:rPr>
              <w:t>Всего по счету 140140000</w:t>
            </w:r>
          </w:p>
        </w:tc>
        <w:tc>
          <w:tcPr>
            <w:tcW w:w="620" w:type="dxa"/>
          </w:tcPr>
          <w:p w:rsidR="00767405" w:rsidRPr="00A1781D" w:rsidRDefault="00703D83" w:rsidP="00F7206C">
            <w:pPr>
              <w:rPr>
                <w:sz w:val="18"/>
                <w:szCs w:val="18"/>
              </w:rPr>
            </w:pPr>
            <w:r>
              <w:rPr>
                <w:sz w:val="18"/>
                <w:szCs w:val="18"/>
              </w:rPr>
              <w:t xml:space="preserve">2, 5, 7, 9  </w:t>
            </w:r>
            <w:r w:rsidRPr="00A1781D">
              <w:rPr>
                <w:sz w:val="18"/>
                <w:szCs w:val="18"/>
              </w:rPr>
              <w:t>Раздел 1</w:t>
            </w:r>
          </w:p>
        </w:tc>
        <w:tc>
          <w:tcPr>
            <w:tcW w:w="2357" w:type="dxa"/>
          </w:tcPr>
          <w:p w:rsidR="00767405" w:rsidRPr="00A1781D" w:rsidRDefault="00767405" w:rsidP="009443F9">
            <w:pPr>
              <w:rPr>
                <w:sz w:val="18"/>
                <w:szCs w:val="18"/>
              </w:rPr>
            </w:pPr>
            <w:r>
              <w:rPr>
                <w:sz w:val="18"/>
                <w:szCs w:val="18"/>
              </w:rPr>
              <w:t xml:space="preserve">Сумма </w:t>
            </w:r>
            <w:r w:rsidRPr="00A1781D">
              <w:rPr>
                <w:sz w:val="18"/>
                <w:szCs w:val="18"/>
              </w:rPr>
              <w:t xml:space="preserve">аналитических счетов </w:t>
            </w:r>
            <w:r>
              <w:rPr>
                <w:sz w:val="18"/>
                <w:szCs w:val="18"/>
              </w:rPr>
              <w:t xml:space="preserve"> %40140% не </w:t>
            </w:r>
            <w:r w:rsidRPr="00A1781D">
              <w:rPr>
                <w:sz w:val="18"/>
                <w:szCs w:val="18"/>
              </w:rPr>
              <w:t>соответствует сумме по строке</w:t>
            </w:r>
            <w:r>
              <w:rPr>
                <w:sz w:val="18"/>
                <w:szCs w:val="18"/>
              </w:rPr>
              <w:t xml:space="preserve"> «Всего по счету 140140000» - недопустимо; </w:t>
            </w:r>
          </w:p>
        </w:tc>
        <w:tc>
          <w:tcPr>
            <w:tcW w:w="812" w:type="dxa"/>
            <w:gridSpan w:val="3"/>
          </w:tcPr>
          <w:p w:rsidR="00767405" w:rsidRPr="00A1781D" w:rsidRDefault="00767405" w:rsidP="006A33EA">
            <w:pPr>
              <w:rPr>
                <w:sz w:val="18"/>
                <w:szCs w:val="18"/>
              </w:rPr>
            </w:pPr>
            <w:r>
              <w:rPr>
                <w:sz w:val="18"/>
                <w:szCs w:val="18"/>
              </w:rPr>
              <w:t>Б</w:t>
            </w:r>
          </w:p>
        </w:tc>
        <w:tc>
          <w:tcPr>
            <w:tcW w:w="815" w:type="dxa"/>
            <w:gridSpan w:val="2"/>
          </w:tcPr>
          <w:p w:rsidR="00767405" w:rsidRDefault="00767405" w:rsidP="000C019E">
            <w:pPr>
              <w:rPr>
                <w:sz w:val="18"/>
                <w:szCs w:val="18"/>
              </w:rPr>
            </w:pPr>
            <w:r>
              <w:rPr>
                <w:sz w:val="18"/>
                <w:szCs w:val="18"/>
              </w:rPr>
              <w:t>ПБС,</w:t>
            </w:r>
          </w:p>
          <w:p w:rsidR="00767405" w:rsidRDefault="00767405" w:rsidP="000C019E">
            <w:pPr>
              <w:rPr>
                <w:sz w:val="18"/>
                <w:szCs w:val="18"/>
              </w:rPr>
            </w:pPr>
            <w:r>
              <w:rPr>
                <w:sz w:val="18"/>
                <w:szCs w:val="18"/>
              </w:rPr>
              <w:t xml:space="preserve">РБС, ГРБС </w:t>
            </w:r>
          </w:p>
        </w:tc>
      </w:tr>
      <w:tr w:rsidR="00767405" w:rsidRPr="00A1781D" w:rsidTr="00C06A54">
        <w:trPr>
          <w:trHeight w:val="990"/>
        </w:trPr>
        <w:tc>
          <w:tcPr>
            <w:tcW w:w="455" w:type="dxa"/>
          </w:tcPr>
          <w:p w:rsidR="00767405" w:rsidRPr="00A1781D" w:rsidRDefault="00767405" w:rsidP="00A9655A">
            <w:pPr>
              <w:spacing w:line="360" w:lineRule="auto"/>
              <w:rPr>
                <w:sz w:val="18"/>
                <w:szCs w:val="18"/>
              </w:rPr>
            </w:pPr>
            <w:r>
              <w:rPr>
                <w:sz w:val="18"/>
                <w:szCs w:val="18"/>
              </w:rPr>
              <w:t>1.</w:t>
            </w:r>
            <w:r w:rsidR="009443F9">
              <w:rPr>
                <w:sz w:val="18"/>
                <w:szCs w:val="18"/>
              </w:rPr>
              <w:t>6</w:t>
            </w:r>
          </w:p>
        </w:tc>
        <w:tc>
          <w:tcPr>
            <w:tcW w:w="1827" w:type="dxa"/>
            <w:gridSpan w:val="2"/>
          </w:tcPr>
          <w:p w:rsidR="00767405" w:rsidRDefault="00767405" w:rsidP="003A0793">
            <w:pPr>
              <w:rPr>
                <w:sz w:val="18"/>
                <w:szCs w:val="18"/>
              </w:rPr>
            </w:pPr>
            <w:r>
              <w:rPr>
                <w:sz w:val="18"/>
                <w:szCs w:val="18"/>
              </w:rPr>
              <w:t xml:space="preserve">Показатель по счетам </w:t>
            </w:r>
          </w:p>
          <w:p w:rsidR="00767405" w:rsidRDefault="00767405" w:rsidP="003A0793">
            <w:pPr>
              <w:rPr>
                <w:sz w:val="18"/>
                <w:szCs w:val="18"/>
              </w:rPr>
            </w:pPr>
            <w:r>
              <w:rPr>
                <w:sz w:val="18"/>
                <w:szCs w:val="18"/>
              </w:rPr>
              <w:t>%40160%</w:t>
            </w:r>
          </w:p>
          <w:p w:rsidR="00767405" w:rsidRPr="00A1781D" w:rsidRDefault="00767405" w:rsidP="003A0793">
            <w:pPr>
              <w:rPr>
                <w:sz w:val="18"/>
                <w:szCs w:val="18"/>
              </w:rPr>
            </w:pPr>
          </w:p>
        </w:tc>
        <w:tc>
          <w:tcPr>
            <w:tcW w:w="636" w:type="dxa"/>
          </w:tcPr>
          <w:p w:rsidR="00767405" w:rsidRPr="00A1781D" w:rsidRDefault="00703D83" w:rsidP="00F7206C">
            <w:pPr>
              <w:jc w:val="center"/>
              <w:rPr>
                <w:sz w:val="18"/>
                <w:szCs w:val="18"/>
              </w:rPr>
            </w:pPr>
            <w:r>
              <w:rPr>
                <w:sz w:val="18"/>
                <w:szCs w:val="18"/>
              </w:rPr>
              <w:t xml:space="preserve">2, 5, 7, 9  </w:t>
            </w:r>
            <w:r w:rsidRPr="00A1781D">
              <w:rPr>
                <w:sz w:val="18"/>
                <w:szCs w:val="18"/>
              </w:rPr>
              <w:t>Раздел 1</w:t>
            </w:r>
          </w:p>
        </w:tc>
        <w:tc>
          <w:tcPr>
            <w:tcW w:w="603" w:type="dxa"/>
          </w:tcPr>
          <w:p w:rsidR="00767405" w:rsidRPr="00A1781D" w:rsidRDefault="00767405" w:rsidP="003A0793">
            <w:pPr>
              <w:rPr>
                <w:sz w:val="18"/>
                <w:szCs w:val="18"/>
              </w:rPr>
            </w:pPr>
            <w:r>
              <w:rPr>
                <w:sz w:val="18"/>
                <w:szCs w:val="18"/>
              </w:rPr>
              <w:t>=</w:t>
            </w:r>
          </w:p>
        </w:tc>
        <w:tc>
          <w:tcPr>
            <w:tcW w:w="1976" w:type="dxa"/>
            <w:gridSpan w:val="2"/>
          </w:tcPr>
          <w:p w:rsidR="00767405" w:rsidRPr="00A1781D" w:rsidRDefault="00767405" w:rsidP="003A0793">
            <w:pPr>
              <w:rPr>
                <w:sz w:val="18"/>
                <w:szCs w:val="18"/>
              </w:rPr>
            </w:pPr>
            <w:r>
              <w:rPr>
                <w:sz w:val="18"/>
                <w:szCs w:val="18"/>
              </w:rPr>
              <w:t>Всего по счету 140160000</w:t>
            </w:r>
          </w:p>
        </w:tc>
        <w:tc>
          <w:tcPr>
            <w:tcW w:w="620" w:type="dxa"/>
          </w:tcPr>
          <w:p w:rsidR="00767405" w:rsidRPr="00A1781D" w:rsidRDefault="00703D83" w:rsidP="00F7206C">
            <w:pPr>
              <w:rPr>
                <w:sz w:val="18"/>
                <w:szCs w:val="18"/>
              </w:rPr>
            </w:pPr>
            <w:r>
              <w:rPr>
                <w:sz w:val="18"/>
                <w:szCs w:val="18"/>
              </w:rPr>
              <w:t xml:space="preserve">2, 5, 7, 9  </w:t>
            </w:r>
            <w:r w:rsidRPr="00A1781D">
              <w:rPr>
                <w:sz w:val="18"/>
                <w:szCs w:val="18"/>
              </w:rPr>
              <w:t>Раздел 1</w:t>
            </w:r>
          </w:p>
        </w:tc>
        <w:tc>
          <w:tcPr>
            <w:tcW w:w="2357" w:type="dxa"/>
          </w:tcPr>
          <w:p w:rsidR="00767405" w:rsidRPr="00A1781D" w:rsidRDefault="00767405" w:rsidP="003A0793">
            <w:pPr>
              <w:rPr>
                <w:sz w:val="18"/>
                <w:szCs w:val="18"/>
              </w:rPr>
            </w:pPr>
            <w:r>
              <w:rPr>
                <w:sz w:val="18"/>
                <w:szCs w:val="18"/>
              </w:rPr>
              <w:t xml:space="preserve">Сумма </w:t>
            </w:r>
            <w:r w:rsidRPr="00A1781D">
              <w:rPr>
                <w:sz w:val="18"/>
                <w:szCs w:val="18"/>
              </w:rPr>
              <w:t xml:space="preserve">аналитических счетов </w:t>
            </w:r>
            <w:r>
              <w:rPr>
                <w:sz w:val="18"/>
                <w:szCs w:val="18"/>
              </w:rPr>
              <w:t xml:space="preserve"> %40160% не </w:t>
            </w:r>
            <w:r w:rsidRPr="00A1781D">
              <w:rPr>
                <w:sz w:val="18"/>
                <w:szCs w:val="18"/>
              </w:rPr>
              <w:t>соответствует сумме по строке</w:t>
            </w:r>
            <w:r>
              <w:rPr>
                <w:sz w:val="18"/>
                <w:szCs w:val="18"/>
              </w:rPr>
              <w:t xml:space="preserve"> «Всего по счету 140160000» - недопустимо</w:t>
            </w:r>
          </w:p>
        </w:tc>
        <w:tc>
          <w:tcPr>
            <w:tcW w:w="812" w:type="dxa"/>
            <w:gridSpan w:val="3"/>
          </w:tcPr>
          <w:p w:rsidR="00767405" w:rsidRPr="00A1781D" w:rsidRDefault="00767405" w:rsidP="003A0793">
            <w:pPr>
              <w:rPr>
                <w:sz w:val="18"/>
                <w:szCs w:val="18"/>
              </w:rPr>
            </w:pPr>
            <w:r>
              <w:rPr>
                <w:sz w:val="18"/>
                <w:szCs w:val="18"/>
              </w:rPr>
              <w:t>Б</w:t>
            </w:r>
          </w:p>
        </w:tc>
        <w:tc>
          <w:tcPr>
            <w:tcW w:w="815" w:type="dxa"/>
            <w:gridSpan w:val="2"/>
          </w:tcPr>
          <w:p w:rsidR="00767405" w:rsidRDefault="00767405" w:rsidP="000C019E">
            <w:pPr>
              <w:rPr>
                <w:sz w:val="18"/>
                <w:szCs w:val="18"/>
              </w:rPr>
            </w:pPr>
            <w:r>
              <w:rPr>
                <w:sz w:val="18"/>
                <w:szCs w:val="18"/>
              </w:rPr>
              <w:t>ПБС,</w:t>
            </w:r>
          </w:p>
          <w:p w:rsidR="00767405" w:rsidRDefault="00767405" w:rsidP="000C019E">
            <w:pPr>
              <w:rPr>
                <w:sz w:val="18"/>
                <w:szCs w:val="18"/>
              </w:rPr>
            </w:pPr>
            <w:r>
              <w:rPr>
                <w:sz w:val="18"/>
                <w:szCs w:val="18"/>
              </w:rPr>
              <w:t xml:space="preserve">РБС, ГРБС </w:t>
            </w:r>
          </w:p>
        </w:tc>
      </w:tr>
      <w:tr w:rsidR="00767405" w:rsidRPr="00A1781D" w:rsidTr="00C06A54">
        <w:trPr>
          <w:trHeight w:val="990"/>
        </w:trPr>
        <w:tc>
          <w:tcPr>
            <w:tcW w:w="455" w:type="dxa"/>
          </w:tcPr>
          <w:p w:rsidR="00767405" w:rsidRPr="00A1781D" w:rsidRDefault="00767405" w:rsidP="003D6874">
            <w:pPr>
              <w:spacing w:line="360" w:lineRule="auto"/>
              <w:rPr>
                <w:sz w:val="18"/>
                <w:szCs w:val="18"/>
              </w:rPr>
            </w:pPr>
            <w:r w:rsidRPr="00A1781D">
              <w:rPr>
                <w:sz w:val="18"/>
                <w:szCs w:val="18"/>
              </w:rPr>
              <w:t>2</w:t>
            </w:r>
          </w:p>
        </w:tc>
        <w:tc>
          <w:tcPr>
            <w:tcW w:w="1827" w:type="dxa"/>
            <w:gridSpan w:val="2"/>
          </w:tcPr>
          <w:p w:rsidR="00767405" w:rsidRPr="00A1781D" w:rsidRDefault="00767405" w:rsidP="00FA3B79">
            <w:pPr>
              <w:rPr>
                <w:sz w:val="18"/>
                <w:szCs w:val="18"/>
              </w:rPr>
            </w:pPr>
            <w:r w:rsidRPr="00A1781D">
              <w:rPr>
                <w:sz w:val="18"/>
                <w:szCs w:val="18"/>
              </w:rPr>
              <w:t>Сумма строк «Итого по синтетическому коду</w:t>
            </w:r>
            <w:r>
              <w:rPr>
                <w:sz w:val="18"/>
                <w:szCs w:val="18"/>
              </w:rPr>
              <w:t xml:space="preserve"> счета</w:t>
            </w:r>
            <w:r w:rsidRPr="00A1781D">
              <w:rPr>
                <w:sz w:val="18"/>
                <w:szCs w:val="18"/>
              </w:rPr>
              <w:t>»</w:t>
            </w:r>
          </w:p>
        </w:tc>
        <w:tc>
          <w:tcPr>
            <w:tcW w:w="636" w:type="dxa"/>
          </w:tcPr>
          <w:p w:rsidR="00767405" w:rsidRPr="00A1781D" w:rsidRDefault="00C43E81" w:rsidP="00435AAC">
            <w:pPr>
              <w:jc w:val="center"/>
              <w:rPr>
                <w:sz w:val="18"/>
                <w:szCs w:val="18"/>
              </w:rPr>
            </w:pPr>
            <w:r>
              <w:rPr>
                <w:sz w:val="18"/>
                <w:szCs w:val="18"/>
              </w:rPr>
              <w:t>2-14</w:t>
            </w:r>
          </w:p>
          <w:p w:rsidR="00767405" w:rsidRPr="00A1781D" w:rsidRDefault="00767405" w:rsidP="00435AAC">
            <w:pPr>
              <w:jc w:val="center"/>
              <w:rPr>
                <w:sz w:val="18"/>
                <w:szCs w:val="18"/>
              </w:rPr>
            </w:pPr>
          </w:p>
          <w:p w:rsidR="00767405" w:rsidRPr="00A1781D" w:rsidRDefault="00767405" w:rsidP="003D6874">
            <w:pPr>
              <w:jc w:val="center"/>
              <w:rPr>
                <w:sz w:val="18"/>
                <w:szCs w:val="18"/>
              </w:rPr>
            </w:pPr>
          </w:p>
        </w:tc>
        <w:tc>
          <w:tcPr>
            <w:tcW w:w="603" w:type="dxa"/>
          </w:tcPr>
          <w:p w:rsidR="00767405" w:rsidRPr="00A1781D" w:rsidRDefault="00767405" w:rsidP="00435AAC">
            <w:pPr>
              <w:rPr>
                <w:sz w:val="18"/>
                <w:szCs w:val="18"/>
              </w:rPr>
            </w:pPr>
            <w:r w:rsidRPr="00A1781D">
              <w:rPr>
                <w:sz w:val="18"/>
                <w:szCs w:val="18"/>
              </w:rPr>
              <w:t>=</w:t>
            </w:r>
          </w:p>
          <w:p w:rsidR="00767405" w:rsidRPr="00A1781D" w:rsidRDefault="00767405" w:rsidP="00435AAC">
            <w:pPr>
              <w:rPr>
                <w:sz w:val="18"/>
                <w:szCs w:val="18"/>
              </w:rPr>
            </w:pPr>
          </w:p>
          <w:p w:rsidR="00767405" w:rsidRPr="00A1781D" w:rsidRDefault="00767405" w:rsidP="003D6874">
            <w:pPr>
              <w:rPr>
                <w:sz w:val="18"/>
                <w:szCs w:val="18"/>
              </w:rPr>
            </w:pPr>
          </w:p>
        </w:tc>
        <w:tc>
          <w:tcPr>
            <w:tcW w:w="1976" w:type="dxa"/>
            <w:gridSpan w:val="2"/>
          </w:tcPr>
          <w:p w:rsidR="00767405" w:rsidRPr="00A1781D" w:rsidRDefault="00767405" w:rsidP="00F8147F">
            <w:pPr>
              <w:rPr>
                <w:sz w:val="18"/>
                <w:szCs w:val="18"/>
              </w:rPr>
            </w:pPr>
            <w:r w:rsidRPr="00A1781D">
              <w:rPr>
                <w:sz w:val="18"/>
                <w:szCs w:val="18"/>
              </w:rPr>
              <w:t>Всего</w:t>
            </w:r>
            <w:r>
              <w:rPr>
                <w:sz w:val="18"/>
                <w:szCs w:val="18"/>
              </w:rPr>
              <w:t xml:space="preserve"> задолженности</w:t>
            </w:r>
          </w:p>
          <w:p w:rsidR="00767405" w:rsidRPr="00A1781D" w:rsidRDefault="00767405" w:rsidP="00435AAC">
            <w:pPr>
              <w:rPr>
                <w:sz w:val="18"/>
                <w:szCs w:val="18"/>
              </w:rPr>
            </w:pPr>
          </w:p>
          <w:p w:rsidR="00767405" w:rsidRPr="00A1781D" w:rsidRDefault="00767405" w:rsidP="00435AAC">
            <w:pPr>
              <w:rPr>
                <w:sz w:val="18"/>
                <w:szCs w:val="18"/>
              </w:rPr>
            </w:pPr>
          </w:p>
          <w:p w:rsidR="00767405" w:rsidRPr="00A1781D" w:rsidRDefault="00767405" w:rsidP="003D6874">
            <w:pPr>
              <w:rPr>
                <w:sz w:val="18"/>
                <w:szCs w:val="18"/>
              </w:rPr>
            </w:pPr>
          </w:p>
        </w:tc>
        <w:tc>
          <w:tcPr>
            <w:tcW w:w="620" w:type="dxa"/>
          </w:tcPr>
          <w:p w:rsidR="00767405" w:rsidRPr="00A1781D" w:rsidRDefault="00C43E81" w:rsidP="00435AAC">
            <w:pPr>
              <w:rPr>
                <w:sz w:val="18"/>
                <w:szCs w:val="18"/>
              </w:rPr>
            </w:pPr>
            <w:r>
              <w:rPr>
                <w:sz w:val="18"/>
                <w:szCs w:val="18"/>
              </w:rPr>
              <w:t>2-14</w:t>
            </w:r>
          </w:p>
          <w:p w:rsidR="00767405" w:rsidRPr="00A1781D" w:rsidRDefault="00767405" w:rsidP="00435AAC">
            <w:pPr>
              <w:rPr>
                <w:sz w:val="18"/>
                <w:szCs w:val="18"/>
              </w:rPr>
            </w:pPr>
          </w:p>
          <w:p w:rsidR="00767405" w:rsidRPr="00A1781D" w:rsidRDefault="00767405" w:rsidP="003D6874">
            <w:pPr>
              <w:rPr>
                <w:sz w:val="18"/>
                <w:szCs w:val="18"/>
              </w:rPr>
            </w:pPr>
          </w:p>
        </w:tc>
        <w:tc>
          <w:tcPr>
            <w:tcW w:w="2357" w:type="dxa"/>
          </w:tcPr>
          <w:p w:rsidR="00767405" w:rsidRPr="00A1781D" w:rsidRDefault="00767405" w:rsidP="009443F9">
            <w:pPr>
              <w:rPr>
                <w:sz w:val="18"/>
                <w:szCs w:val="18"/>
              </w:rPr>
            </w:pPr>
            <w:r w:rsidRPr="00A1781D">
              <w:rPr>
                <w:sz w:val="18"/>
                <w:szCs w:val="18"/>
              </w:rPr>
              <w:t>Сумма показателей строк «Итого по синтетическому коду</w:t>
            </w:r>
            <w:r>
              <w:rPr>
                <w:sz w:val="18"/>
                <w:szCs w:val="18"/>
              </w:rPr>
              <w:t xml:space="preserve"> счета</w:t>
            </w:r>
            <w:r w:rsidRPr="00A1781D">
              <w:rPr>
                <w:sz w:val="18"/>
                <w:szCs w:val="18"/>
              </w:rPr>
              <w:t>» не соответствует сумме по строке «Всего</w:t>
            </w:r>
            <w:r>
              <w:rPr>
                <w:sz w:val="18"/>
                <w:szCs w:val="18"/>
              </w:rPr>
              <w:t xml:space="preserve"> задолженности</w:t>
            </w:r>
            <w:r w:rsidRPr="00A1781D">
              <w:rPr>
                <w:sz w:val="18"/>
                <w:szCs w:val="18"/>
              </w:rPr>
              <w:t>» - недопустимо</w:t>
            </w:r>
          </w:p>
        </w:tc>
        <w:tc>
          <w:tcPr>
            <w:tcW w:w="812" w:type="dxa"/>
            <w:gridSpan w:val="3"/>
          </w:tcPr>
          <w:p w:rsidR="00767405" w:rsidRDefault="00767405" w:rsidP="000C019E">
            <w:pPr>
              <w:rPr>
                <w:sz w:val="18"/>
                <w:szCs w:val="18"/>
              </w:rPr>
            </w:pPr>
            <w:r>
              <w:rPr>
                <w:sz w:val="18"/>
                <w:szCs w:val="18"/>
              </w:rPr>
              <w:t>Б</w:t>
            </w:r>
          </w:p>
        </w:tc>
        <w:tc>
          <w:tcPr>
            <w:tcW w:w="815" w:type="dxa"/>
            <w:gridSpan w:val="2"/>
          </w:tcPr>
          <w:p w:rsidR="00767405" w:rsidRDefault="00767405" w:rsidP="000C019E">
            <w:pPr>
              <w:rPr>
                <w:sz w:val="18"/>
                <w:szCs w:val="18"/>
              </w:rPr>
            </w:pPr>
            <w:r>
              <w:rPr>
                <w:sz w:val="18"/>
                <w:szCs w:val="18"/>
              </w:rPr>
              <w:t>ПБС,</w:t>
            </w:r>
          </w:p>
          <w:p w:rsidR="00767405" w:rsidRDefault="00767405" w:rsidP="000C019E">
            <w:pPr>
              <w:rPr>
                <w:sz w:val="18"/>
                <w:szCs w:val="18"/>
              </w:rPr>
            </w:pPr>
            <w:r>
              <w:rPr>
                <w:sz w:val="18"/>
                <w:szCs w:val="18"/>
              </w:rPr>
              <w:t xml:space="preserve">РБС, ГРБС </w:t>
            </w:r>
          </w:p>
        </w:tc>
      </w:tr>
      <w:tr w:rsidR="00767405" w:rsidRPr="00A1781D" w:rsidTr="00C06A54">
        <w:trPr>
          <w:trHeight w:val="990"/>
        </w:trPr>
        <w:tc>
          <w:tcPr>
            <w:tcW w:w="455" w:type="dxa"/>
          </w:tcPr>
          <w:p w:rsidR="00767405" w:rsidRPr="00A1781D" w:rsidRDefault="00767405" w:rsidP="003804AD">
            <w:pPr>
              <w:spacing w:line="360" w:lineRule="auto"/>
              <w:rPr>
                <w:sz w:val="18"/>
                <w:szCs w:val="18"/>
              </w:rPr>
            </w:pPr>
            <w:r w:rsidRPr="00A1781D">
              <w:rPr>
                <w:sz w:val="18"/>
                <w:szCs w:val="18"/>
              </w:rPr>
              <w:t>3</w:t>
            </w:r>
          </w:p>
        </w:tc>
        <w:tc>
          <w:tcPr>
            <w:tcW w:w="1827" w:type="dxa"/>
            <w:gridSpan w:val="2"/>
          </w:tcPr>
          <w:p w:rsidR="00767405" w:rsidRPr="00A1781D" w:rsidRDefault="00767405" w:rsidP="0045008B">
            <w:pPr>
              <w:jc w:val="center"/>
              <w:rPr>
                <w:sz w:val="18"/>
                <w:szCs w:val="18"/>
              </w:rPr>
            </w:pPr>
            <w:r w:rsidRPr="00A1781D">
              <w:rPr>
                <w:sz w:val="18"/>
                <w:szCs w:val="18"/>
              </w:rPr>
              <w:t>Сумма строк «Итого по коду счета»</w:t>
            </w:r>
          </w:p>
        </w:tc>
        <w:tc>
          <w:tcPr>
            <w:tcW w:w="636" w:type="dxa"/>
          </w:tcPr>
          <w:p w:rsidR="00767405" w:rsidRPr="00A1781D" w:rsidRDefault="00C43E81" w:rsidP="003804AD">
            <w:pPr>
              <w:jc w:val="center"/>
              <w:rPr>
                <w:sz w:val="18"/>
                <w:szCs w:val="18"/>
              </w:rPr>
            </w:pPr>
            <w:r>
              <w:rPr>
                <w:sz w:val="18"/>
                <w:szCs w:val="18"/>
              </w:rPr>
              <w:t>2-11</w:t>
            </w:r>
            <w:r w:rsidR="00767405" w:rsidRPr="00A1781D">
              <w:rPr>
                <w:sz w:val="18"/>
                <w:szCs w:val="18"/>
              </w:rPr>
              <w:t xml:space="preserve"> Раздел 1</w:t>
            </w:r>
          </w:p>
          <w:p w:rsidR="00767405" w:rsidRPr="00A1781D" w:rsidRDefault="00767405" w:rsidP="003804AD">
            <w:pPr>
              <w:jc w:val="center"/>
              <w:rPr>
                <w:sz w:val="18"/>
                <w:szCs w:val="18"/>
              </w:rPr>
            </w:pPr>
          </w:p>
        </w:tc>
        <w:tc>
          <w:tcPr>
            <w:tcW w:w="603" w:type="dxa"/>
          </w:tcPr>
          <w:p w:rsidR="00767405" w:rsidRPr="00A1781D" w:rsidRDefault="00767405" w:rsidP="003804AD">
            <w:pPr>
              <w:rPr>
                <w:sz w:val="18"/>
                <w:szCs w:val="18"/>
              </w:rPr>
            </w:pPr>
            <w:r w:rsidRPr="00A1781D">
              <w:rPr>
                <w:sz w:val="18"/>
                <w:szCs w:val="18"/>
              </w:rPr>
              <w:t>=</w:t>
            </w:r>
          </w:p>
          <w:p w:rsidR="00767405" w:rsidRPr="00A1781D" w:rsidRDefault="00767405" w:rsidP="003804AD">
            <w:pPr>
              <w:rPr>
                <w:sz w:val="18"/>
                <w:szCs w:val="18"/>
              </w:rPr>
            </w:pPr>
          </w:p>
          <w:p w:rsidR="00767405" w:rsidRPr="00A1781D" w:rsidRDefault="00767405" w:rsidP="003804AD">
            <w:pPr>
              <w:rPr>
                <w:sz w:val="18"/>
                <w:szCs w:val="18"/>
              </w:rPr>
            </w:pPr>
          </w:p>
        </w:tc>
        <w:tc>
          <w:tcPr>
            <w:tcW w:w="1976" w:type="dxa"/>
            <w:gridSpan w:val="2"/>
          </w:tcPr>
          <w:p w:rsidR="00767405" w:rsidRPr="00A1781D" w:rsidRDefault="00767405" w:rsidP="003804AD">
            <w:pPr>
              <w:rPr>
                <w:sz w:val="18"/>
                <w:szCs w:val="18"/>
              </w:rPr>
            </w:pPr>
            <w:r w:rsidRPr="00A1781D">
              <w:rPr>
                <w:sz w:val="18"/>
                <w:szCs w:val="18"/>
              </w:rPr>
              <w:t>Итого по синтетическому коду</w:t>
            </w:r>
            <w:r>
              <w:rPr>
                <w:sz w:val="18"/>
                <w:szCs w:val="18"/>
              </w:rPr>
              <w:t xml:space="preserve"> счета</w:t>
            </w:r>
          </w:p>
          <w:p w:rsidR="00767405" w:rsidRPr="00A1781D" w:rsidRDefault="00767405" w:rsidP="003804AD">
            <w:pPr>
              <w:rPr>
                <w:sz w:val="18"/>
                <w:szCs w:val="18"/>
              </w:rPr>
            </w:pPr>
          </w:p>
          <w:p w:rsidR="00767405" w:rsidRPr="00A1781D" w:rsidRDefault="00767405" w:rsidP="003804AD">
            <w:pPr>
              <w:rPr>
                <w:sz w:val="18"/>
                <w:szCs w:val="18"/>
              </w:rPr>
            </w:pPr>
          </w:p>
        </w:tc>
        <w:tc>
          <w:tcPr>
            <w:tcW w:w="620" w:type="dxa"/>
          </w:tcPr>
          <w:p w:rsidR="00767405" w:rsidRPr="00A1781D" w:rsidRDefault="00C43E81" w:rsidP="003804AD">
            <w:pPr>
              <w:rPr>
                <w:sz w:val="18"/>
                <w:szCs w:val="18"/>
              </w:rPr>
            </w:pPr>
            <w:r>
              <w:rPr>
                <w:sz w:val="18"/>
                <w:szCs w:val="18"/>
              </w:rPr>
              <w:t>2-11</w:t>
            </w:r>
            <w:r w:rsidRPr="00A1781D">
              <w:rPr>
                <w:sz w:val="18"/>
                <w:szCs w:val="18"/>
              </w:rPr>
              <w:t xml:space="preserve"> Раздел 1</w:t>
            </w:r>
          </w:p>
        </w:tc>
        <w:tc>
          <w:tcPr>
            <w:tcW w:w="2357" w:type="dxa"/>
          </w:tcPr>
          <w:p w:rsidR="00767405" w:rsidRPr="00A1781D" w:rsidRDefault="00767405" w:rsidP="009219CD">
            <w:pPr>
              <w:rPr>
                <w:sz w:val="18"/>
                <w:szCs w:val="18"/>
              </w:rPr>
            </w:pPr>
            <w:r w:rsidRPr="00A1781D">
              <w:rPr>
                <w:sz w:val="18"/>
                <w:szCs w:val="18"/>
              </w:rPr>
              <w:t>Сумма показателей строк «Итого по коду счета» не соответствует сумме по строке «Итого по синтетическому коду</w:t>
            </w:r>
            <w:r>
              <w:rPr>
                <w:sz w:val="18"/>
                <w:szCs w:val="18"/>
              </w:rPr>
              <w:t xml:space="preserve"> счета</w:t>
            </w:r>
            <w:r w:rsidRPr="00A1781D">
              <w:rPr>
                <w:sz w:val="18"/>
                <w:szCs w:val="18"/>
              </w:rPr>
              <w:t>» - недопустимо</w:t>
            </w:r>
          </w:p>
        </w:tc>
        <w:tc>
          <w:tcPr>
            <w:tcW w:w="812" w:type="dxa"/>
            <w:gridSpan w:val="3"/>
          </w:tcPr>
          <w:p w:rsidR="00767405" w:rsidRDefault="00767405" w:rsidP="000C019E">
            <w:pPr>
              <w:rPr>
                <w:sz w:val="18"/>
                <w:szCs w:val="18"/>
              </w:rPr>
            </w:pPr>
            <w:r>
              <w:rPr>
                <w:sz w:val="18"/>
                <w:szCs w:val="18"/>
              </w:rPr>
              <w:t>Б</w:t>
            </w:r>
          </w:p>
        </w:tc>
        <w:tc>
          <w:tcPr>
            <w:tcW w:w="815" w:type="dxa"/>
            <w:gridSpan w:val="2"/>
          </w:tcPr>
          <w:p w:rsidR="00767405" w:rsidRDefault="00767405" w:rsidP="000C019E">
            <w:pPr>
              <w:rPr>
                <w:sz w:val="18"/>
                <w:szCs w:val="18"/>
              </w:rPr>
            </w:pPr>
            <w:r>
              <w:rPr>
                <w:sz w:val="18"/>
                <w:szCs w:val="18"/>
              </w:rPr>
              <w:t>ПБС,</w:t>
            </w:r>
          </w:p>
          <w:p w:rsidR="00767405" w:rsidRDefault="00767405" w:rsidP="000C019E">
            <w:pPr>
              <w:rPr>
                <w:sz w:val="18"/>
                <w:szCs w:val="18"/>
              </w:rPr>
            </w:pPr>
            <w:r>
              <w:rPr>
                <w:sz w:val="18"/>
                <w:szCs w:val="18"/>
              </w:rPr>
              <w:t xml:space="preserve">РБС, ГРБС </w:t>
            </w:r>
          </w:p>
        </w:tc>
      </w:tr>
      <w:tr w:rsidR="00767405" w:rsidRPr="00A1781D" w:rsidTr="00C06A54">
        <w:tc>
          <w:tcPr>
            <w:tcW w:w="455" w:type="dxa"/>
          </w:tcPr>
          <w:p w:rsidR="00767405" w:rsidRPr="00A1781D" w:rsidRDefault="00767405" w:rsidP="00743E06">
            <w:pPr>
              <w:spacing w:line="360" w:lineRule="auto"/>
              <w:rPr>
                <w:sz w:val="18"/>
                <w:szCs w:val="18"/>
              </w:rPr>
            </w:pPr>
            <w:r w:rsidRPr="00A1781D">
              <w:rPr>
                <w:sz w:val="18"/>
                <w:szCs w:val="18"/>
              </w:rPr>
              <w:t>4</w:t>
            </w:r>
          </w:p>
        </w:tc>
        <w:tc>
          <w:tcPr>
            <w:tcW w:w="1827" w:type="dxa"/>
            <w:gridSpan w:val="2"/>
          </w:tcPr>
          <w:p w:rsidR="00767405" w:rsidRPr="00A1781D" w:rsidRDefault="00767405" w:rsidP="00C125FF">
            <w:pPr>
              <w:jc w:val="center"/>
              <w:rPr>
                <w:sz w:val="18"/>
                <w:szCs w:val="18"/>
              </w:rPr>
            </w:pPr>
            <w:r w:rsidRPr="00A1781D">
              <w:rPr>
                <w:sz w:val="18"/>
                <w:szCs w:val="18"/>
              </w:rPr>
              <w:t>Показатель по счетам %205хх000%, %208хх000%, %209хх000% ,</w:t>
            </w:r>
          </w:p>
        </w:tc>
        <w:tc>
          <w:tcPr>
            <w:tcW w:w="636" w:type="dxa"/>
          </w:tcPr>
          <w:p w:rsidR="00767405" w:rsidRPr="00A1781D" w:rsidRDefault="00767405" w:rsidP="009407EA">
            <w:pPr>
              <w:jc w:val="center"/>
              <w:rPr>
                <w:sz w:val="18"/>
                <w:szCs w:val="18"/>
              </w:rPr>
            </w:pPr>
            <w:r w:rsidRPr="00A1781D">
              <w:rPr>
                <w:sz w:val="18"/>
                <w:szCs w:val="18"/>
              </w:rPr>
              <w:t xml:space="preserve">* (кроме граф </w:t>
            </w:r>
            <w:r w:rsidRPr="00A1781D">
              <w:rPr>
                <w:sz w:val="18"/>
                <w:szCs w:val="18"/>
                <w:lang w:val="en-US"/>
              </w:rPr>
              <w:t>5-8</w:t>
            </w:r>
            <w:r w:rsidRPr="00A1781D">
              <w:rPr>
                <w:sz w:val="18"/>
                <w:szCs w:val="18"/>
              </w:rPr>
              <w:t>) (Раздел 1)</w:t>
            </w:r>
          </w:p>
        </w:tc>
        <w:tc>
          <w:tcPr>
            <w:tcW w:w="603" w:type="dxa"/>
          </w:tcPr>
          <w:p w:rsidR="00767405" w:rsidRPr="00A1781D" w:rsidRDefault="00767405" w:rsidP="00435AAC">
            <w:pPr>
              <w:rPr>
                <w:sz w:val="18"/>
                <w:szCs w:val="18"/>
              </w:rPr>
            </w:pPr>
            <w:r w:rsidRPr="00A1781D">
              <w:rPr>
                <w:sz w:val="18"/>
                <w:szCs w:val="18"/>
                <w:lang w:val="en-US"/>
              </w:rPr>
              <w:t>&gt;=</w:t>
            </w:r>
            <w:r w:rsidRPr="00A1781D">
              <w:rPr>
                <w:sz w:val="18"/>
                <w:szCs w:val="18"/>
              </w:rPr>
              <w:t>0</w:t>
            </w:r>
          </w:p>
        </w:tc>
        <w:tc>
          <w:tcPr>
            <w:tcW w:w="1976" w:type="dxa"/>
            <w:gridSpan w:val="2"/>
          </w:tcPr>
          <w:p w:rsidR="00767405" w:rsidRPr="00A1781D" w:rsidRDefault="00767405" w:rsidP="000B157C">
            <w:pPr>
              <w:jc w:val="center"/>
              <w:rPr>
                <w:sz w:val="18"/>
                <w:szCs w:val="18"/>
              </w:rPr>
            </w:pPr>
            <w:r w:rsidRPr="00A1781D">
              <w:rPr>
                <w:sz w:val="18"/>
                <w:szCs w:val="18"/>
              </w:rPr>
              <w:t>*</w:t>
            </w:r>
          </w:p>
        </w:tc>
        <w:tc>
          <w:tcPr>
            <w:tcW w:w="620" w:type="dxa"/>
          </w:tcPr>
          <w:p w:rsidR="00767405" w:rsidRPr="00A1781D" w:rsidRDefault="00767405" w:rsidP="00E01F08">
            <w:pPr>
              <w:rPr>
                <w:sz w:val="18"/>
                <w:szCs w:val="18"/>
              </w:rPr>
            </w:pPr>
            <w:r w:rsidRPr="00A1781D">
              <w:rPr>
                <w:sz w:val="18"/>
                <w:szCs w:val="18"/>
              </w:rPr>
              <w:t xml:space="preserve">* (кроме граф </w:t>
            </w:r>
            <w:r w:rsidRPr="00A1781D">
              <w:rPr>
                <w:sz w:val="18"/>
                <w:szCs w:val="18"/>
                <w:lang w:val="en-US"/>
              </w:rPr>
              <w:t>5-8</w:t>
            </w:r>
            <w:r w:rsidRPr="00A1781D">
              <w:rPr>
                <w:sz w:val="18"/>
                <w:szCs w:val="18"/>
              </w:rPr>
              <w:t>) (Раздел 1)</w:t>
            </w:r>
          </w:p>
        </w:tc>
        <w:tc>
          <w:tcPr>
            <w:tcW w:w="2357" w:type="dxa"/>
          </w:tcPr>
          <w:p w:rsidR="00767405" w:rsidRPr="00A1781D" w:rsidRDefault="00767405" w:rsidP="009219CD">
            <w:pPr>
              <w:rPr>
                <w:sz w:val="18"/>
                <w:szCs w:val="18"/>
              </w:rPr>
            </w:pPr>
            <w:r w:rsidRPr="00A1781D">
              <w:rPr>
                <w:sz w:val="18"/>
                <w:szCs w:val="18"/>
              </w:rPr>
              <w:t>Показатели дебиторской задолженности со знаком минус подлежат отражению в Сведениях ф. 0503169 по кредиторской задолженности</w:t>
            </w:r>
          </w:p>
        </w:tc>
        <w:tc>
          <w:tcPr>
            <w:tcW w:w="812" w:type="dxa"/>
            <w:gridSpan w:val="3"/>
          </w:tcPr>
          <w:p w:rsidR="00767405" w:rsidRDefault="00767405" w:rsidP="000C019E">
            <w:pPr>
              <w:rPr>
                <w:sz w:val="18"/>
                <w:szCs w:val="18"/>
              </w:rPr>
            </w:pPr>
            <w:r>
              <w:rPr>
                <w:sz w:val="18"/>
                <w:szCs w:val="18"/>
              </w:rPr>
              <w:t>Б</w:t>
            </w:r>
          </w:p>
        </w:tc>
        <w:tc>
          <w:tcPr>
            <w:tcW w:w="815" w:type="dxa"/>
            <w:gridSpan w:val="2"/>
          </w:tcPr>
          <w:p w:rsidR="00767405" w:rsidRDefault="00767405" w:rsidP="000C019E">
            <w:pPr>
              <w:rPr>
                <w:sz w:val="18"/>
                <w:szCs w:val="18"/>
              </w:rPr>
            </w:pPr>
            <w:r>
              <w:rPr>
                <w:sz w:val="18"/>
                <w:szCs w:val="18"/>
              </w:rPr>
              <w:t>ПБС,</w:t>
            </w:r>
          </w:p>
          <w:p w:rsidR="00767405" w:rsidRDefault="00767405" w:rsidP="000C019E">
            <w:pPr>
              <w:rPr>
                <w:sz w:val="18"/>
                <w:szCs w:val="18"/>
              </w:rPr>
            </w:pPr>
            <w:r>
              <w:rPr>
                <w:sz w:val="18"/>
                <w:szCs w:val="18"/>
              </w:rPr>
              <w:t xml:space="preserve">РБС, ГРБС </w:t>
            </w:r>
          </w:p>
        </w:tc>
      </w:tr>
      <w:tr w:rsidR="00767405" w:rsidRPr="00A1781D" w:rsidTr="00C06A54">
        <w:tc>
          <w:tcPr>
            <w:tcW w:w="455" w:type="dxa"/>
          </w:tcPr>
          <w:p w:rsidR="00767405" w:rsidRPr="00A1781D" w:rsidRDefault="00767405" w:rsidP="003D6874">
            <w:pPr>
              <w:spacing w:line="360" w:lineRule="auto"/>
              <w:rPr>
                <w:sz w:val="18"/>
                <w:szCs w:val="18"/>
              </w:rPr>
            </w:pPr>
            <w:r w:rsidRPr="00A1781D">
              <w:rPr>
                <w:sz w:val="18"/>
                <w:szCs w:val="18"/>
              </w:rPr>
              <w:t>5</w:t>
            </w:r>
          </w:p>
        </w:tc>
        <w:tc>
          <w:tcPr>
            <w:tcW w:w="1827" w:type="dxa"/>
            <w:gridSpan w:val="2"/>
          </w:tcPr>
          <w:p w:rsidR="00767405" w:rsidRPr="00A1781D" w:rsidRDefault="00767405" w:rsidP="00C125FF">
            <w:pPr>
              <w:jc w:val="center"/>
              <w:rPr>
                <w:sz w:val="18"/>
                <w:szCs w:val="18"/>
              </w:rPr>
            </w:pPr>
            <w:r w:rsidRPr="00A1781D">
              <w:rPr>
                <w:sz w:val="18"/>
                <w:szCs w:val="18"/>
              </w:rPr>
              <w:t>Показатель по счетам %303хх000%</w:t>
            </w:r>
          </w:p>
        </w:tc>
        <w:tc>
          <w:tcPr>
            <w:tcW w:w="636" w:type="dxa"/>
          </w:tcPr>
          <w:p w:rsidR="00767405" w:rsidRPr="00A1781D" w:rsidRDefault="00767405" w:rsidP="009407EA">
            <w:pPr>
              <w:jc w:val="center"/>
              <w:rPr>
                <w:sz w:val="18"/>
                <w:szCs w:val="18"/>
              </w:rPr>
            </w:pPr>
            <w:r w:rsidRPr="00A1781D">
              <w:rPr>
                <w:sz w:val="18"/>
                <w:szCs w:val="18"/>
              </w:rPr>
              <w:t xml:space="preserve">* (кроме граф </w:t>
            </w:r>
            <w:r w:rsidRPr="00A1781D">
              <w:rPr>
                <w:sz w:val="18"/>
                <w:szCs w:val="18"/>
                <w:lang w:val="en-US"/>
              </w:rPr>
              <w:t>5-8</w:t>
            </w:r>
            <w:r w:rsidRPr="00A1781D">
              <w:rPr>
                <w:sz w:val="18"/>
                <w:szCs w:val="18"/>
              </w:rPr>
              <w:t>) (Раздел 1)</w:t>
            </w:r>
          </w:p>
        </w:tc>
        <w:tc>
          <w:tcPr>
            <w:tcW w:w="603" w:type="dxa"/>
          </w:tcPr>
          <w:p w:rsidR="00767405" w:rsidRPr="00A1781D" w:rsidRDefault="00767405" w:rsidP="00435AAC">
            <w:pPr>
              <w:rPr>
                <w:sz w:val="18"/>
                <w:szCs w:val="18"/>
              </w:rPr>
            </w:pPr>
            <w:r w:rsidRPr="00A1781D">
              <w:rPr>
                <w:sz w:val="18"/>
                <w:szCs w:val="18"/>
                <w:lang w:val="en-US"/>
              </w:rPr>
              <w:t>&gt;=</w:t>
            </w:r>
            <w:r w:rsidRPr="00A1781D">
              <w:rPr>
                <w:sz w:val="18"/>
                <w:szCs w:val="18"/>
              </w:rPr>
              <w:t>0</w:t>
            </w:r>
          </w:p>
        </w:tc>
        <w:tc>
          <w:tcPr>
            <w:tcW w:w="1976" w:type="dxa"/>
            <w:gridSpan w:val="2"/>
          </w:tcPr>
          <w:p w:rsidR="00767405" w:rsidRPr="00A1781D" w:rsidRDefault="00767405" w:rsidP="00B77D02">
            <w:pPr>
              <w:jc w:val="center"/>
              <w:rPr>
                <w:sz w:val="18"/>
                <w:szCs w:val="18"/>
              </w:rPr>
            </w:pPr>
            <w:r w:rsidRPr="00A1781D">
              <w:rPr>
                <w:sz w:val="18"/>
                <w:szCs w:val="18"/>
              </w:rPr>
              <w:t>*</w:t>
            </w:r>
          </w:p>
        </w:tc>
        <w:tc>
          <w:tcPr>
            <w:tcW w:w="620" w:type="dxa"/>
          </w:tcPr>
          <w:p w:rsidR="00767405" w:rsidRPr="00A1781D" w:rsidRDefault="00767405" w:rsidP="00E01F08">
            <w:pPr>
              <w:rPr>
                <w:sz w:val="18"/>
                <w:szCs w:val="18"/>
              </w:rPr>
            </w:pPr>
            <w:r w:rsidRPr="00A1781D">
              <w:rPr>
                <w:sz w:val="18"/>
                <w:szCs w:val="18"/>
              </w:rPr>
              <w:t xml:space="preserve">* (кроме граф </w:t>
            </w:r>
            <w:r w:rsidRPr="00A1781D">
              <w:rPr>
                <w:sz w:val="18"/>
                <w:szCs w:val="18"/>
                <w:lang w:val="en-US"/>
              </w:rPr>
              <w:t>5-8</w:t>
            </w:r>
            <w:r w:rsidRPr="00A1781D">
              <w:rPr>
                <w:sz w:val="18"/>
                <w:szCs w:val="18"/>
              </w:rPr>
              <w:t>) (Раздел 1)</w:t>
            </w:r>
          </w:p>
        </w:tc>
        <w:tc>
          <w:tcPr>
            <w:tcW w:w="2357" w:type="dxa"/>
          </w:tcPr>
          <w:p w:rsidR="00767405" w:rsidRPr="00A1781D" w:rsidRDefault="00767405" w:rsidP="009219CD">
            <w:pPr>
              <w:rPr>
                <w:sz w:val="18"/>
                <w:szCs w:val="18"/>
              </w:rPr>
            </w:pPr>
            <w:r w:rsidRPr="00A1781D">
              <w:rPr>
                <w:sz w:val="18"/>
                <w:szCs w:val="18"/>
              </w:rPr>
              <w:t>Показатели кредиторской задолженности со знаком минус подлежат отражению в Сведениях ф. 0503169 по дебиторской задолженности</w:t>
            </w:r>
          </w:p>
        </w:tc>
        <w:tc>
          <w:tcPr>
            <w:tcW w:w="812" w:type="dxa"/>
            <w:gridSpan w:val="3"/>
          </w:tcPr>
          <w:p w:rsidR="00767405" w:rsidRDefault="00767405" w:rsidP="000C019E">
            <w:pPr>
              <w:rPr>
                <w:sz w:val="18"/>
                <w:szCs w:val="18"/>
              </w:rPr>
            </w:pPr>
            <w:r>
              <w:rPr>
                <w:sz w:val="18"/>
                <w:szCs w:val="18"/>
              </w:rPr>
              <w:t>Б</w:t>
            </w:r>
          </w:p>
        </w:tc>
        <w:tc>
          <w:tcPr>
            <w:tcW w:w="815" w:type="dxa"/>
            <w:gridSpan w:val="2"/>
          </w:tcPr>
          <w:p w:rsidR="00767405" w:rsidRDefault="00767405" w:rsidP="000C019E">
            <w:pPr>
              <w:rPr>
                <w:sz w:val="18"/>
                <w:szCs w:val="18"/>
              </w:rPr>
            </w:pPr>
            <w:r>
              <w:rPr>
                <w:sz w:val="18"/>
                <w:szCs w:val="18"/>
              </w:rPr>
              <w:t>ПБС,</w:t>
            </w:r>
          </w:p>
          <w:p w:rsidR="00767405" w:rsidRDefault="00767405" w:rsidP="000C019E">
            <w:pPr>
              <w:rPr>
                <w:sz w:val="18"/>
                <w:szCs w:val="18"/>
              </w:rPr>
            </w:pPr>
            <w:r>
              <w:rPr>
                <w:sz w:val="18"/>
                <w:szCs w:val="18"/>
              </w:rPr>
              <w:t xml:space="preserve">РБС, ГРБС </w:t>
            </w:r>
          </w:p>
        </w:tc>
      </w:tr>
      <w:tr w:rsidR="00767405" w:rsidRPr="00A1781D" w:rsidTr="00C06A54">
        <w:tc>
          <w:tcPr>
            <w:tcW w:w="455" w:type="dxa"/>
          </w:tcPr>
          <w:p w:rsidR="00767405" w:rsidRPr="00A1781D" w:rsidRDefault="00767405" w:rsidP="003D6874">
            <w:pPr>
              <w:spacing w:line="360" w:lineRule="auto"/>
              <w:rPr>
                <w:sz w:val="18"/>
                <w:szCs w:val="18"/>
              </w:rPr>
            </w:pPr>
            <w:r w:rsidRPr="00A1781D">
              <w:rPr>
                <w:sz w:val="18"/>
                <w:szCs w:val="18"/>
              </w:rPr>
              <w:t>6</w:t>
            </w:r>
          </w:p>
        </w:tc>
        <w:tc>
          <w:tcPr>
            <w:tcW w:w="1827" w:type="dxa"/>
            <w:gridSpan w:val="2"/>
          </w:tcPr>
          <w:p w:rsidR="005B7C43" w:rsidRPr="005B7C43" w:rsidRDefault="00767405" w:rsidP="005B7C43">
            <w:pPr>
              <w:jc w:val="center"/>
              <w:rPr>
                <w:ins w:id="150" w:author="Зайцев Павел Борисович" w:date="2021-01-25T15:01:00Z"/>
                <w:sz w:val="18"/>
                <w:szCs w:val="18"/>
              </w:rPr>
            </w:pPr>
            <w:r w:rsidRPr="00A1781D">
              <w:rPr>
                <w:sz w:val="18"/>
                <w:szCs w:val="18"/>
              </w:rPr>
              <w:t>По каждой строке Раздела 2  (за исключением главы 182, 153</w:t>
            </w:r>
            <w:ins w:id="151" w:author="Зайцев Павел Борисович" w:date="2021-01-25T15:01:00Z">
              <w:r w:rsidR="005B7C43" w:rsidRPr="005B7C43">
                <w:rPr>
                  <w:sz w:val="18"/>
                  <w:szCs w:val="18"/>
                </w:rPr>
                <w:t xml:space="preserve"> по счетам %20511% - %20514%, %20521% - %2052К%, %20531% - %20533%, %20535%, %20541%, </w:t>
              </w:r>
            </w:ins>
          </w:p>
          <w:p w:rsidR="00767405" w:rsidRPr="00A1781D" w:rsidRDefault="005B7C43" w:rsidP="005B7C43">
            <w:pPr>
              <w:jc w:val="center"/>
              <w:rPr>
                <w:sz w:val="18"/>
                <w:szCs w:val="18"/>
              </w:rPr>
            </w:pPr>
            <w:ins w:id="152" w:author="Зайцев Павел Борисович" w:date="2021-01-25T15:01:00Z">
              <w:r w:rsidRPr="005B7C43">
                <w:rPr>
                  <w:sz w:val="18"/>
                  <w:szCs w:val="18"/>
                  <w:lang w:val="en-US"/>
                </w:rPr>
                <w:t>%20544%, % 20545%, %20551% - %20558%, %20561% - %20568%, %20571% - %20575%, %20581%, %20589%</w:t>
              </w:r>
            </w:ins>
            <w:r w:rsidR="00767405" w:rsidRPr="00A1781D">
              <w:rPr>
                <w:sz w:val="18"/>
                <w:szCs w:val="18"/>
              </w:rPr>
              <w:t>)</w:t>
            </w:r>
          </w:p>
        </w:tc>
        <w:tc>
          <w:tcPr>
            <w:tcW w:w="636" w:type="dxa"/>
          </w:tcPr>
          <w:p w:rsidR="00767405" w:rsidRPr="00A1781D" w:rsidRDefault="00767405" w:rsidP="00E01F08">
            <w:pPr>
              <w:jc w:val="center"/>
              <w:rPr>
                <w:sz w:val="18"/>
                <w:szCs w:val="18"/>
              </w:rPr>
            </w:pPr>
            <w:r w:rsidRPr="00A1781D">
              <w:rPr>
                <w:sz w:val="18"/>
                <w:szCs w:val="18"/>
              </w:rPr>
              <w:t>2</w:t>
            </w:r>
          </w:p>
        </w:tc>
        <w:tc>
          <w:tcPr>
            <w:tcW w:w="603" w:type="dxa"/>
          </w:tcPr>
          <w:p w:rsidR="00767405" w:rsidRPr="00A1781D" w:rsidRDefault="00767405" w:rsidP="00435AAC">
            <w:pPr>
              <w:rPr>
                <w:sz w:val="18"/>
                <w:szCs w:val="18"/>
              </w:rPr>
            </w:pPr>
            <w:r w:rsidRPr="00A1781D">
              <w:rPr>
                <w:sz w:val="18"/>
                <w:szCs w:val="18"/>
              </w:rPr>
              <w:t>≥ 1</w:t>
            </w:r>
            <w:r w:rsidR="006F0D86">
              <w:rPr>
                <w:sz w:val="18"/>
                <w:szCs w:val="18"/>
              </w:rPr>
              <w:t>0</w:t>
            </w:r>
            <w:r w:rsidRPr="00A1781D">
              <w:rPr>
                <w:sz w:val="18"/>
                <w:szCs w:val="18"/>
              </w:rPr>
              <w:t> 000 000,00</w:t>
            </w:r>
          </w:p>
        </w:tc>
        <w:tc>
          <w:tcPr>
            <w:tcW w:w="1976" w:type="dxa"/>
            <w:gridSpan w:val="2"/>
          </w:tcPr>
          <w:p w:rsidR="00767405" w:rsidRPr="00A1781D" w:rsidRDefault="00767405" w:rsidP="00B77D02">
            <w:pPr>
              <w:jc w:val="center"/>
              <w:rPr>
                <w:sz w:val="18"/>
                <w:szCs w:val="18"/>
              </w:rPr>
            </w:pPr>
            <w:r w:rsidRPr="00A1781D">
              <w:rPr>
                <w:sz w:val="18"/>
                <w:szCs w:val="18"/>
              </w:rPr>
              <w:t>*</w:t>
            </w:r>
          </w:p>
        </w:tc>
        <w:tc>
          <w:tcPr>
            <w:tcW w:w="620" w:type="dxa"/>
          </w:tcPr>
          <w:p w:rsidR="00767405" w:rsidRPr="00A1781D" w:rsidRDefault="00767405" w:rsidP="00E01F08">
            <w:pPr>
              <w:rPr>
                <w:sz w:val="18"/>
                <w:szCs w:val="18"/>
              </w:rPr>
            </w:pPr>
            <w:r w:rsidRPr="00A1781D">
              <w:rPr>
                <w:sz w:val="18"/>
                <w:szCs w:val="18"/>
              </w:rPr>
              <w:t>*</w:t>
            </w:r>
          </w:p>
        </w:tc>
        <w:tc>
          <w:tcPr>
            <w:tcW w:w="2357" w:type="dxa"/>
          </w:tcPr>
          <w:p w:rsidR="00767405" w:rsidRPr="00A1781D" w:rsidRDefault="00F824BF" w:rsidP="00B77D02">
            <w:pPr>
              <w:rPr>
                <w:sz w:val="18"/>
                <w:szCs w:val="18"/>
              </w:rPr>
            </w:pPr>
            <w:hyperlink r:id="rId12" w:history="1">
              <w:r w:rsidR="00767405" w:rsidRPr="00A1781D">
                <w:rPr>
                  <w:sz w:val="18"/>
                  <w:szCs w:val="18"/>
                </w:rPr>
                <w:t>Раздел 2</w:t>
              </w:r>
            </w:hyperlink>
            <w:r w:rsidR="00767405" w:rsidRPr="00A1781D">
              <w:rPr>
                <w:sz w:val="18"/>
                <w:szCs w:val="18"/>
              </w:rPr>
              <w:t xml:space="preserve"> Сведений ф. 0503169 заполняется в разрезе контрагентов по показателям свыше 1</w:t>
            </w:r>
            <w:r w:rsidR="006F0D86">
              <w:rPr>
                <w:sz w:val="18"/>
                <w:szCs w:val="18"/>
              </w:rPr>
              <w:t>0</w:t>
            </w:r>
            <w:r w:rsidR="00767405" w:rsidRPr="00A1781D">
              <w:rPr>
                <w:sz w:val="18"/>
                <w:szCs w:val="18"/>
              </w:rPr>
              <w:t xml:space="preserve"> млн. руб.</w:t>
            </w:r>
          </w:p>
        </w:tc>
        <w:tc>
          <w:tcPr>
            <w:tcW w:w="812" w:type="dxa"/>
            <w:gridSpan w:val="3"/>
          </w:tcPr>
          <w:p w:rsidR="00767405" w:rsidRDefault="005C3673" w:rsidP="000C019E">
            <w:pPr>
              <w:rPr>
                <w:sz w:val="18"/>
                <w:szCs w:val="18"/>
              </w:rPr>
            </w:pPr>
            <w:r>
              <w:rPr>
                <w:sz w:val="18"/>
                <w:szCs w:val="18"/>
              </w:rPr>
              <w:t>П</w:t>
            </w:r>
          </w:p>
        </w:tc>
        <w:tc>
          <w:tcPr>
            <w:tcW w:w="815" w:type="dxa"/>
            <w:gridSpan w:val="2"/>
          </w:tcPr>
          <w:p w:rsidR="00767405" w:rsidRPr="00A1781D" w:rsidRDefault="00DB4050" w:rsidP="00DB4050">
            <w:pPr>
              <w:rPr>
                <w:sz w:val="18"/>
                <w:szCs w:val="18"/>
              </w:rPr>
            </w:pPr>
            <w:ins w:id="153" w:author="Зайцев Павел Борисович" w:date="2021-01-25T15:01:00Z">
              <w:r w:rsidRPr="00DB4050">
                <w:rPr>
                  <w:sz w:val="18"/>
                  <w:szCs w:val="18"/>
                </w:rPr>
                <w:t xml:space="preserve">ПБС,РБС, </w:t>
              </w:r>
            </w:ins>
            <w:r w:rsidR="00767405">
              <w:rPr>
                <w:sz w:val="18"/>
                <w:szCs w:val="18"/>
              </w:rPr>
              <w:t>ГРБС</w:t>
            </w:r>
          </w:p>
        </w:tc>
      </w:tr>
      <w:tr w:rsidR="00767405" w:rsidRPr="00A1781D" w:rsidTr="00C06A54">
        <w:tc>
          <w:tcPr>
            <w:tcW w:w="455" w:type="dxa"/>
          </w:tcPr>
          <w:p w:rsidR="00767405" w:rsidRPr="00A1781D" w:rsidRDefault="00767405" w:rsidP="003D6874">
            <w:pPr>
              <w:spacing w:line="360" w:lineRule="auto"/>
              <w:rPr>
                <w:sz w:val="18"/>
                <w:szCs w:val="18"/>
              </w:rPr>
            </w:pPr>
            <w:r w:rsidRPr="00A1781D">
              <w:rPr>
                <w:sz w:val="18"/>
                <w:szCs w:val="18"/>
              </w:rPr>
              <w:t>7</w:t>
            </w:r>
          </w:p>
        </w:tc>
        <w:tc>
          <w:tcPr>
            <w:tcW w:w="1827" w:type="dxa"/>
            <w:gridSpan w:val="2"/>
          </w:tcPr>
          <w:p w:rsidR="00767405" w:rsidRPr="00A1781D" w:rsidRDefault="00767405" w:rsidP="00F85F3E">
            <w:pPr>
              <w:jc w:val="center"/>
              <w:rPr>
                <w:sz w:val="18"/>
                <w:szCs w:val="18"/>
              </w:rPr>
            </w:pPr>
            <w:r w:rsidRPr="00A1781D">
              <w:rPr>
                <w:sz w:val="18"/>
                <w:szCs w:val="18"/>
              </w:rPr>
              <w:t>По каждой строке Раздела 2</w:t>
            </w:r>
          </w:p>
        </w:tc>
        <w:tc>
          <w:tcPr>
            <w:tcW w:w="636" w:type="dxa"/>
          </w:tcPr>
          <w:p w:rsidR="00767405" w:rsidRPr="00A1781D" w:rsidRDefault="00767405" w:rsidP="00E01F08">
            <w:pPr>
              <w:jc w:val="center"/>
              <w:rPr>
                <w:sz w:val="18"/>
                <w:szCs w:val="18"/>
              </w:rPr>
            </w:pPr>
            <w:r w:rsidRPr="00A1781D">
              <w:rPr>
                <w:sz w:val="18"/>
                <w:szCs w:val="18"/>
              </w:rPr>
              <w:t>7</w:t>
            </w:r>
          </w:p>
        </w:tc>
        <w:tc>
          <w:tcPr>
            <w:tcW w:w="603" w:type="dxa"/>
          </w:tcPr>
          <w:p w:rsidR="00767405" w:rsidRPr="00A1781D" w:rsidRDefault="00767405" w:rsidP="008764EB">
            <w:pPr>
              <w:rPr>
                <w:sz w:val="18"/>
                <w:szCs w:val="18"/>
              </w:rPr>
            </w:pPr>
            <w:r w:rsidRPr="00A1781D">
              <w:rPr>
                <w:sz w:val="18"/>
                <w:szCs w:val="18"/>
              </w:rPr>
              <w:t>= 01-05, 81, 82, 84, 85, 86, 89.</w:t>
            </w:r>
          </w:p>
        </w:tc>
        <w:tc>
          <w:tcPr>
            <w:tcW w:w="1976" w:type="dxa"/>
            <w:gridSpan w:val="2"/>
          </w:tcPr>
          <w:p w:rsidR="00767405" w:rsidRPr="00A1781D" w:rsidRDefault="00767405" w:rsidP="00B77D02">
            <w:pPr>
              <w:jc w:val="center"/>
              <w:rPr>
                <w:sz w:val="18"/>
                <w:szCs w:val="18"/>
              </w:rPr>
            </w:pPr>
            <w:r w:rsidRPr="00A1781D">
              <w:rPr>
                <w:sz w:val="18"/>
                <w:szCs w:val="18"/>
              </w:rPr>
              <w:t>*</w:t>
            </w:r>
          </w:p>
        </w:tc>
        <w:tc>
          <w:tcPr>
            <w:tcW w:w="620" w:type="dxa"/>
          </w:tcPr>
          <w:p w:rsidR="00767405" w:rsidRPr="00A1781D" w:rsidRDefault="00767405" w:rsidP="00E01F08">
            <w:pPr>
              <w:rPr>
                <w:sz w:val="18"/>
                <w:szCs w:val="18"/>
              </w:rPr>
            </w:pPr>
            <w:r w:rsidRPr="00A1781D">
              <w:rPr>
                <w:sz w:val="18"/>
                <w:szCs w:val="18"/>
              </w:rPr>
              <w:t>*</w:t>
            </w:r>
          </w:p>
        </w:tc>
        <w:tc>
          <w:tcPr>
            <w:tcW w:w="2357" w:type="dxa"/>
          </w:tcPr>
          <w:p w:rsidR="00767405" w:rsidRPr="00A1781D" w:rsidRDefault="00767405" w:rsidP="00F85F3E">
            <w:pPr>
              <w:rPr>
                <w:sz w:val="18"/>
                <w:szCs w:val="18"/>
              </w:rPr>
            </w:pPr>
            <w:r w:rsidRPr="00A1781D">
              <w:rPr>
                <w:sz w:val="18"/>
                <w:szCs w:val="18"/>
              </w:rPr>
              <w:t>В графе 7 раздела 2 Сведений ф. 0503169 отражаются коды: 01-05, 81, 82, 84, 85, 86, 89</w:t>
            </w:r>
          </w:p>
        </w:tc>
        <w:tc>
          <w:tcPr>
            <w:tcW w:w="812" w:type="dxa"/>
            <w:gridSpan w:val="3"/>
          </w:tcPr>
          <w:p w:rsidR="00767405" w:rsidRDefault="00767405" w:rsidP="000C019E">
            <w:pPr>
              <w:rPr>
                <w:sz w:val="18"/>
                <w:szCs w:val="18"/>
              </w:rPr>
            </w:pPr>
            <w:r>
              <w:rPr>
                <w:sz w:val="18"/>
                <w:szCs w:val="18"/>
              </w:rPr>
              <w:t>Б</w:t>
            </w:r>
          </w:p>
        </w:tc>
        <w:tc>
          <w:tcPr>
            <w:tcW w:w="815" w:type="dxa"/>
            <w:gridSpan w:val="2"/>
          </w:tcPr>
          <w:p w:rsidR="00767405" w:rsidRDefault="00767405" w:rsidP="000C019E">
            <w:pPr>
              <w:rPr>
                <w:sz w:val="18"/>
                <w:szCs w:val="18"/>
              </w:rPr>
            </w:pPr>
            <w:r>
              <w:rPr>
                <w:sz w:val="18"/>
                <w:szCs w:val="18"/>
              </w:rPr>
              <w:t>ПБС,</w:t>
            </w:r>
          </w:p>
          <w:p w:rsidR="00767405" w:rsidRDefault="00767405" w:rsidP="000C019E">
            <w:pPr>
              <w:rPr>
                <w:sz w:val="18"/>
                <w:szCs w:val="18"/>
              </w:rPr>
            </w:pPr>
            <w:r>
              <w:rPr>
                <w:sz w:val="18"/>
                <w:szCs w:val="18"/>
              </w:rPr>
              <w:t xml:space="preserve">РБС, ГРБС </w:t>
            </w:r>
          </w:p>
        </w:tc>
      </w:tr>
      <w:tr w:rsidR="00767405" w:rsidRPr="00A1781D" w:rsidTr="00C06A54">
        <w:tc>
          <w:tcPr>
            <w:tcW w:w="455" w:type="dxa"/>
          </w:tcPr>
          <w:p w:rsidR="00767405" w:rsidRPr="00A1781D" w:rsidRDefault="00767405" w:rsidP="003D6874">
            <w:pPr>
              <w:spacing w:line="360" w:lineRule="auto"/>
              <w:rPr>
                <w:sz w:val="18"/>
                <w:szCs w:val="18"/>
              </w:rPr>
            </w:pPr>
            <w:r w:rsidRPr="00A1781D">
              <w:rPr>
                <w:sz w:val="18"/>
                <w:szCs w:val="18"/>
              </w:rPr>
              <w:t>8</w:t>
            </w:r>
          </w:p>
        </w:tc>
        <w:tc>
          <w:tcPr>
            <w:tcW w:w="1827" w:type="dxa"/>
            <w:gridSpan w:val="2"/>
          </w:tcPr>
          <w:p w:rsidR="00767405" w:rsidRPr="00A1781D" w:rsidRDefault="00767405" w:rsidP="00C125FF">
            <w:pPr>
              <w:jc w:val="center"/>
              <w:rPr>
                <w:sz w:val="18"/>
                <w:szCs w:val="18"/>
              </w:rPr>
            </w:pPr>
            <w:r w:rsidRPr="00A1781D">
              <w:rPr>
                <w:sz w:val="18"/>
                <w:szCs w:val="18"/>
              </w:rPr>
              <w:t>Показатель по счетам 1302хх000, 1304хх000 (в ф. 0503169 по дебиторской задолженности)</w:t>
            </w:r>
          </w:p>
        </w:tc>
        <w:tc>
          <w:tcPr>
            <w:tcW w:w="636" w:type="dxa"/>
          </w:tcPr>
          <w:p w:rsidR="00767405" w:rsidRPr="00A1781D" w:rsidRDefault="00767405" w:rsidP="00E01F08">
            <w:pPr>
              <w:jc w:val="center"/>
              <w:rPr>
                <w:sz w:val="18"/>
                <w:szCs w:val="18"/>
              </w:rPr>
            </w:pPr>
            <w:r w:rsidRPr="00A1781D">
              <w:rPr>
                <w:sz w:val="18"/>
                <w:szCs w:val="18"/>
              </w:rPr>
              <w:t>*</w:t>
            </w:r>
          </w:p>
        </w:tc>
        <w:tc>
          <w:tcPr>
            <w:tcW w:w="603" w:type="dxa"/>
          </w:tcPr>
          <w:p w:rsidR="00767405" w:rsidRPr="00A1781D" w:rsidRDefault="00767405" w:rsidP="00435AAC">
            <w:pPr>
              <w:rPr>
                <w:sz w:val="18"/>
                <w:szCs w:val="18"/>
              </w:rPr>
            </w:pPr>
            <w:r w:rsidRPr="00A1781D">
              <w:rPr>
                <w:sz w:val="18"/>
                <w:szCs w:val="18"/>
              </w:rPr>
              <w:t>=0</w:t>
            </w:r>
          </w:p>
        </w:tc>
        <w:tc>
          <w:tcPr>
            <w:tcW w:w="1976" w:type="dxa"/>
            <w:gridSpan w:val="2"/>
          </w:tcPr>
          <w:p w:rsidR="00767405" w:rsidRPr="00A1781D" w:rsidRDefault="00767405" w:rsidP="00B77D02">
            <w:pPr>
              <w:jc w:val="center"/>
              <w:rPr>
                <w:sz w:val="18"/>
                <w:szCs w:val="18"/>
              </w:rPr>
            </w:pPr>
          </w:p>
        </w:tc>
        <w:tc>
          <w:tcPr>
            <w:tcW w:w="620" w:type="dxa"/>
          </w:tcPr>
          <w:p w:rsidR="00767405" w:rsidRPr="00A1781D" w:rsidRDefault="00767405" w:rsidP="00E01F08">
            <w:pPr>
              <w:rPr>
                <w:sz w:val="18"/>
                <w:szCs w:val="18"/>
              </w:rPr>
            </w:pPr>
          </w:p>
        </w:tc>
        <w:tc>
          <w:tcPr>
            <w:tcW w:w="2357" w:type="dxa"/>
          </w:tcPr>
          <w:p w:rsidR="00767405" w:rsidRPr="00A1781D" w:rsidRDefault="00767405" w:rsidP="00C125FF">
            <w:pPr>
              <w:rPr>
                <w:sz w:val="18"/>
                <w:szCs w:val="18"/>
              </w:rPr>
            </w:pPr>
            <w:r w:rsidRPr="00A1781D">
              <w:rPr>
                <w:sz w:val="18"/>
                <w:szCs w:val="18"/>
              </w:rPr>
              <w:t>В ф. 0503169 по дебиторской задолженности наличие показателей по счетам 1302хх000, 1304хх000 недопустимо</w:t>
            </w:r>
          </w:p>
        </w:tc>
        <w:tc>
          <w:tcPr>
            <w:tcW w:w="812" w:type="dxa"/>
            <w:gridSpan w:val="3"/>
          </w:tcPr>
          <w:p w:rsidR="00767405" w:rsidRDefault="00767405" w:rsidP="000C019E">
            <w:pPr>
              <w:rPr>
                <w:sz w:val="18"/>
                <w:szCs w:val="18"/>
              </w:rPr>
            </w:pPr>
            <w:r>
              <w:rPr>
                <w:sz w:val="18"/>
                <w:szCs w:val="18"/>
              </w:rPr>
              <w:t>Б</w:t>
            </w:r>
          </w:p>
        </w:tc>
        <w:tc>
          <w:tcPr>
            <w:tcW w:w="815" w:type="dxa"/>
            <w:gridSpan w:val="2"/>
          </w:tcPr>
          <w:p w:rsidR="00767405" w:rsidRDefault="00767405" w:rsidP="000C019E">
            <w:pPr>
              <w:rPr>
                <w:sz w:val="18"/>
                <w:szCs w:val="18"/>
              </w:rPr>
            </w:pPr>
            <w:r>
              <w:rPr>
                <w:sz w:val="18"/>
                <w:szCs w:val="18"/>
              </w:rPr>
              <w:t>ПБС,</w:t>
            </w:r>
          </w:p>
          <w:p w:rsidR="00767405" w:rsidRDefault="00767405" w:rsidP="000C019E">
            <w:pPr>
              <w:rPr>
                <w:sz w:val="18"/>
                <w:szCs w:val="18"/>
              </w:rPr>
            </w:pPr>
            <w:r>
              <w:rPr>
                <w:sz w:val="18"/>
                <w:szCs w:val="18"/>
              </w:rPr>
              <w:t xml:space="preserve">РБС, ГРБС </w:t>
            </w:r>
          </w:p>
        </w:tc>
      </w:tr>
      <w:tr w:rsidR="00767405" w:rsidRPr="00A1781D" w:rsidTr="00C06A54">
        <w:tc>
          <w:tcPr>
            <w:tcW w:w="455" w:type="dxa"/>
            <w:shd w:val="clear" w:color="auto" w:fill="auto"/>
          </w:tcPr>
          <w:p w:rsidR="00767405" w:rsidRPr="00A1781D" w:rsidRDefault="00767405" w:rsidP="003D6874">
            <w:pPr>
              <w:spacing w:line="360" w:lineRule="auto"/>
              <w:rPr>
                <w:sz w:val="18"/>
                <w:szCs w:val="18"/>
              </w:rPr>
            </w:pPr>
            <w:r w:rsidRPr="00A1781D">
              <w:rPr>
                <w:sz w:val="18"/>
                <w:szCs w:val="18"/>
              </w:rPr>
              <w:t>9</w:t>
            </w:r>
          </w:p>
        </w:tc>
        <w:tc>
          <w:tcPr>
            <w:tcW w:w="1827" w:type="dxa"/>
            <w:gridSpan w:val="2"/>
            <w:shd w:val="clear" w:color="auto" w:fill="auto"/>
          </w:tcPr>
          <w:p w:rsidR="00767405" w:rsidRPr="00A1781D" w:rsidRDefault="00767405" w:rsidP="008C14F0">
            <w:pPr>
              <w:jc w:val="center"/>
              <w:rPr>
                <w:sz w:val="18"/>
                <w:szCs w:val="18"/>
              </w:rPr>
            </w:pPr>
            <w:r w:rsidRPr="00A1781D">
              <w:rPr>
                <w:sz w:val="18"/>
                <w:szCs w:val="18"/>
              </w:rPr>
              <w:t>Показатель по счету 1206хх000</w:t>
            </w:r>
            <w:r w:rsidR="007F407C">
              <w:rPr>
                <w:sz w:val="18"/>
                <w:szCs w:val="18"/>
              </w:rPr>
              <w:t>, 121005000</w:t>
            </w:r>
            <w:r w:rsidRPr="00A1781D">
              <w:rPr>
                <w:sz w:val="18"/>
                <w:szCs w:val="18"/>
              </w:rPr>
              <w:t xml:space="preserve"> </w:t>
            </w:r>
          </w:p>
          <w:p w:rsidR="00767405" w:rsidRPr="00A1781D" w:rsidRDefault="00767405" w:rsidP="008C14F0">
            <w:pPr>
              <w:jc w:val="center"/>
              <w:rPr>
                <w:sz w:val="18"/>
                <w:szCs w:val="18"/>
              </w:rPr>
            </w:pPr>
            <w:r w:rsidRPr="00A1781D">
              <w:rPr>
                <w:sz w:val="18"/>
                <w:szCs w:val="18"/>
              </w:rPr>
              <w:t xml:space="preserve">(в ф. 0503169 по кредиторской задолженности) </w:t>
            </w:r>
          </w:p>
        </w:tc>
        <w:tc>
          <w:tcPr>
            <w:tcW w:w="636" w:type="dxa"/>
            <w:shd w:val="clear" w:color="auto" w:fill="auto"/>
          </w:tcPr>
          <w:p w:rsidR="00767405" w:rsidRPr="00A1781D" w:rsidRDefault="00767405" w:rsidP="00E01F08">
            <w:pPr>
              <w:jc w:val="center"/>
              <w:rPr>
                <w:sz w:val="18"/>
                <w:szCs w:val="18"/>
              </w:rPr>
            </w:pPr>
            <w:r w:rsidRPr="00A1781D">
              <w:rPr>
                <w:sz w:val="18"/>
                <w:szCs w:val="18"/>
              </w:rPr>
              <w:t>*</w:t>
            </w:r>
          </w:p>
        </w:tc>
        <w:tc>
          <w:tcPr>
            <w:tcW w:w="603" w:type="dxa"/>
            <w:shd w:val="clear" w:color="auto" w:fill="auto"/>
          </w:tcPr>
          <w:p w:rsidR="00767405" w:rsidRPr="00A1781D" w:rsidRDefault="00767405" w:rsidP="00435AAC">
            <w:pPr>
              <w:rPr>
                <w:sz w:val="18"/>
                <w:szCs w:val="18"/>
              </w:rPr>
            </w:pPr>
            <w:r w:rsidRPr="00A1781D">
              <w:rPr>
                <w:sz w:val="18"/>
                <w:szCs w:val="18"/>
              </w:rPr>
              <w:t>=0</w:t>
            </w:r>
          </w:p>
        </w:tc>
        <w:tc>
          <w:tcPr>
            <w:tcW w:w="1976" w:type="dxa"/>
            <w:gridSpan w:val="2"/>
            <w:shd w:val="clear" w:color="auto" w:fill="auto"/>
          </w:tcPr>
          <w:p w:rsidR="00767405" w:rsidRPr="00A1781D" w:rsidRDefault="00767405" w:rsidP="00B77D02">
            <w:pPr>
              <w:jc w:val="center"/>
              <w:rPr>
                <w:sz w:val="18"/>
                <w:szCs w:val="18"/>
              </w:rPr>
            </w:pPr>
          </w:p>
        </w:tc>
        <w:tc>
          <w:tcPr>
            <w:tcW w:w="620" w:type="dxa"/>
            <w:shd w:val="clear" w:color="auto" w:fill="auto"/>
          </w:tcPr>
          <w:p w:rsidR="00767405" w:rsidRPr="00A1781D" w:rsidRDefault="00767405" w:rsidP="00E01F08">
            <w:pPr>
              <w:rPr>
                <w:sz w:val="18"/>
                <w:szCs w:val="18"/>
              </w:rPr>
            </w:pPr>
          </w:p>
        </w:tc>
        <w:tc>
          <w:tcPr>
            <w:tcW w:w="2357" w:type="dxa"/>
            <w:shd w:val="clear" w:color="auto" w:fill="auto"/>
          </w:tcPr>
          <w:p w:rsidR="00767405" w:rsidRPr="00A1781D" w:rsidRDefault="00767405" w:rsidP="00C125FF">
            <w:pPr>
              <w:rPr>
                <w:sz w:val="18"/>
                <w:szCs w:val="18"/>
              </w:rPr>
            </w:pPr>
            <w:r w:rsidRPr="00A1781D">
              <w:rPr>
                <w:sz w:val="18"/>
                <w:szCs w:val="18"/>
              </w:rPr>
              <w:t>В ф. 0503169 по кредиторской  задолженности наличие показателей по счетам 1206хх000</w:t>
            </w:r>
            <w:r w:rsidR="007F407C">
              <w:rPr>
                <w:sz w:val="18"/>
                <w:szCs w:val="18"/>
              </w:rPr>
              <w:t>, 121005</w:t>
            </w:r>
            <w:r w:rsidRPr="00A1781D">
              <w:rPr>
                <w:sz w:val="18"/>
                <w:szCs w:val="18"/>
              </w:rPr>
              <w:t xml:space="preserve"> недопустимо</w:t>
            </w:r>
          </w:p>
        </w:tc>
        <w:tc>
          <w:tcPr>
            <w:tcW w:w="812" w:type="dxa"/>
            <w:gridSpan w:val="3"/>
          </w:tcPr>
          <w:p w:rsidR="00767405" w:rsidRDefault="00767405" w:rsidP="000C019E">
            <w:pPr>
              <w:rPr>
                <w:sz w:val="18"/>
                <w:szCs w:val="18"/>
              </w:rPr>
            </w:pPr>
            <w:r>
              <w:rPr>
                <w:sz w:val="18"/>
                <w:szCs w:val="18"/>
              </w:rPr>
              <w:t>Б</w:t>
            </w:r>
          </w:p>
        </w:tc>
        <w:tc>
          <w:tcPr>
            <w:tcW w:w="815" w:type="dxa"/>
            <w:gridSpan w:val="2"/>
          </w:tcPr>
          <w:p w:rsidR="00767405" w:rsidRDefault="00767405" w:rsidP="000C019E">
            <w:pPr>
              <w:rPr>
                <w:sz w:val="18"/>
                <w:szCs w:val="18"/>
              </w:rPr>
            </w:pPr>
            <w:r>
              <w:rPr>
                <w:sz w:val="18"/>
                <w:szCs w:val="18"/>
              </w:rPr>
              <w:t>ПБС,</w:t>
            </w:r>
          </w:p>
          <w:p w:rsidR="00767405" w:rsidRDefault="00767405" w:rsidP="000C019E">
            <w:pPr>
              <w:rPr>
                <w:sz w:val="18"/>
                <w:szCs w:val="18"/>
              </w:rPr>
            </w:pPr>
            <w:r>
              <w:rPr>
                <w:sz w:val="18"/>
                <w:szCs w:val="18"/>
              </w:rPr>
              <w:t xml:space="preserve">РБС, ГРБС </w:t>
            </w:r>
          </w:p>
        </w:tc>
      </w:tr>
      <w:tr w:rsidR="00767405" w:rsidRPr="00A1781D" w:rsidTr="00C06A54">
        <w:tc>
          <w:tcPr>
            <w:tcW w:w="455" w:type="dxa"/>
            <w:shd w:val="clear" w:color="auto" w:fill="auto"/>
          </w:tcPr>
          <w:p w:rsidR="00767405" w:rsidRPr="00A1781D" w:rsidRDefault="00767405" w:rsidP="006A33EA">
            <w:pPr>
              <w:spacing w:line="360" w:lineRule="auto"/>
              <w:rPr>
                <w:sz w:val="18"/>
                <w:szCs w:val="18"/>
              </w:rPr>
            </w:pPr>
            <w:r>
              <w:rPr>
                <w:sz w:val="18"/>
                <w:szCs w:val="18"/>
              </w:rPr>
              <w:t>9.1</w:t>
            </w:r>
          </w:p>
        </w:tc>
        <w:tc>
          <w:tcPr>
            <w:tcW w:w="1827" w:type="dxa"/>
            <w:gridSpan w:val="2"/>
            <w:shd w:val="clear" w:color="auto" w:fill="auto"/>
          </w:tcPr>
          <w:p w:rsidR="00767405" w:rsidRDefault="00767405" w:rsidP="006A33EA">
            <w:pPr>
              <w:jc w:val="center"/>
              <w:rPr>
                <w:sz w:val="18"/>
                <w:szCs w:val="18"/>
              </w:rPr>
            </w:pPr>
            <w:r>
              <w:rPr>
                <w:sz w:val="18"/>
                <w:szCs w:val="18"/>
              </w:rPr>
              <w:t>Показатель по счетам %40140%, %40160%</w:t>
            </w:r>
          </w:p>
          <w:p w:rsidR="00767405" w:rsidRPr="00A1781D" w:rsidRDefault="00767405" w:rsidP="006A33EA">
            <w:pPr>
              <w:jc w:val="center"/>
              <w:rPr>
                <w:sz w:val="18"/>
                <w:szCs w:val="18"/>
              </w:rPr>
            </w:pPr>
            <w:r>
              <w:rPr>
                <w:sz w:val="18"/>
                <w:szCs w:val="18"/>
              </w:rPr>
              <w:t>(в ф. 0503169 по дебиторской задолженности)</w:t>
            </w:r>
          </w:p>
        </w:tc>
        <w:tc>
          <w:tcPr>
            <w:tcW w:w="636" w:type="dxa"/>
            <w:shd w:val="clear" w:color="auto" w:fill="auto"/>
          </w:tcPr>
          <w:p w:rsidR="00767405" w:rsidRPr="00A1781D" w:rsidRDefault="00767405" w:rsidP="006A33EA">
            <w:pPr>
              <w:jc w:val="center"/>
              <w:rPr>
                <w:sz w:val="18"/>
                <w:szCs w:val="18"/>
              </w:rPr>
            </w:pPr>
            <w:r>
              <w:rPr>
                <w:sz w:val="18"/>
                <w:szCs w:val="18"/>
              </w:rPr>
              <w:t>*</w:t>
            </w:r>
          </w:p>
        </w:tc>
        <w:tc>
          <w:tcPr>
            <w:tcW w:w="603" w:type="dxa"/>
            <w:shd w:val="clear" w:color="auto" w:fill="auto"/>
          </w:tcPr>
          <w:p w:rsidR="00767405" w:rsidRPr="00FD1FC9" w:rsidRDefault="00767405" w:rsidP="006A33EA">
            <w:pPr>
              <w:rPr>
                <w:sz w:val="18"/>
                <w:szCs w:val="18"/>
              </w:rPr>
            </w:pPr>
            <w:r>
              <w:rPr>
                <w:sz w:val="18"/>
                <w:szCs w:val="18"/>
              </w:rPr>
              <w:t>=0</w:t>
            </w:r>
          </w:p>
        </w:tc>
        <w:tc>
          <w:tcPr>
            <w:tcW w:w="1976" w:type="dxa"/>
            <w:gridSpan w:val="2"/>
            <w:shd w:val="clear" w:color="auto" w:fill="auto"/>
          </w:tcPr>
          <w:p w:rsidR="00767405" w:rsidRPr="00A1781D" w:rsidRDefault="00767405" w:rsidP="006A33EA">
            <w:pPr>
              <w:jc w:val="center"/>
              <w:rPr>
                <w:sz w:val="18"/>
                <w:szCs w:val="18"/>
              </w:rPr>
            </w:pPr>
          </w:p>
        </w:tc>
        <w:tc>
          <w:tcPr>
            <w:tcW w:w="620" w:type="dxa"/>
            <w:shd w:val="clear" w:color="auto" w:fill="auto"/>
          </w:tcPr>
          <w:p w:rsidR="00767405" w:rsidRPr="00A1781D" w:rsidRDefault="00767405" w:rsidP="006A33EA">
            <w:pPr>
              <w:rPr>
                <w:sz w:val="18"/>
                <w:szCs w:val="18"/>
              </w:rPr>
            </w:pPr>
          </w:p>
        </w:tc>
        <w:tc>
          <w:tcPr>
            <w:tcW w:w="2357" w:type="dxa"/>
            <w:shd w:val="clear" w:color="auto" w:fill="auto"/>
          </w:tcPr>
          <w:p w:rsidR="00767405" w:rsidRPr="00A1781D" w:rsidRDefault="00767405" w:rsidP="006A33EA">
            <w:pPr>
              <w:rPr>
                <w:sz w:val="18"/>
                <w:szCs w:val="18"/>
              </w:rPr>
            </w:pPr>
            <w:r>
              <w:rPr>
                <w:sz w:val="18"/>
                <w:szCs w:val="18"/>
              </w:rPr>
              <w:t>В ф. 0503169 по дебиторской задолженности наличие показателей по счетам  %40140%, %40160% недопустимо</w:t>
            </w:r>
          </w:p>
        </w:tc>
        <w:tc>
          <w:tcPr>
            <w:tcW w:w="812" w:type="dxa"/>
            <w:gridSpan w:val="3"/>
          </w:tcPr>
          <w:p w:rsidR="00767405" w:rsidRDefault="00767405" w:rsidP="000C019E">
            <w:pPr>
              <w:rPr>
                <w:sz w:val="18"/>
                <w:szCs w:val="18"/>
              </w:rPr>
            </w:pPr>
            <w:r>
              <w:rPr>
                <w:sz w:val="18"/>
                <w:szCs w:val="18"/>
              </w:rPr>
              <w:t>Б</w:t>
            </w:r>
          </w:p>
        </w:tc>
        <w:tc>
          <w:tcPr>
            <w:tcW w:w="815" w:type="dxa"/>
            <w:gridSpan w:val="2"/>
          </w:tcPr>
          <w:p w:rsidR="00767405" w:rsidRDefault="00767405" w:rsidP="000C019E">
            <w:pPr>
              <w:rPr>
                <w:sz w:val="18"/>
                <w:szCs w:val="18"/>
              </w:rPr>
            </w:pPr>
            <w:r>
              <w:rPr>
                <w:sz w:val="18"/>
                <w:szCs w:val="18"/>
              </w:rPr>
              <w:t>ПБС,</w:t>
            </w:r>
          </w:p>
          <w:p w:rsidR="00767405" w:rsidRDefault="00767405" w:rsidP="000C019E">
            <w:pPr>
              <w:rPr>
                <w:sz w:val="18"/>
                <w:szCs w:val="18"/>
              </w:rPr>
            </w:pPr>
            <w:r>
              <w:rPr>
                <w:sz w:val="18"/>
                <w:szCs w:val="18"/>
              </w:rPr>
              <w:t xml:space="preserve">РБС, ГРБС </w:t>
            </w:r>
          </w:p>
        </w:tc>
      </w:tr>
      <w:tr w:rsidR="00767405" w:rsidRPr="00A1781D" w:rsidTr="00C06A54">
        <w:tc>
          <w:tcPr>
            <w:tcW w:w="455" w:type="dxa"/>
            <w:shd w:val="clear" w:color="auto" w:fill="auto"/>
          </w:tcPr>
          <w:p w:rsidR="00767405" w:rsidRPr="00A1781D" w:rsidRDefault="00767405" w:rsidP="003D6874">
            <w:pPr>
              <w:spacing w:line="360" w:lineRule="auto"/>
              <w:rPr>
                <w:sz w:val="18"/>
                <w:szCs w:val="18"/>
              </w:rPr>
            </w:pPr>
            <w:r w:rsidRPr="00A1781D">
              <w:rPr>
                <w:sz w:val="18"/>
                <w:szCs w:val="18"/>
              </w:rPr>
              <w:t>10.1</w:t>
            </w:r>
          </w:p>
        </w:tc>
        <w:tc>
          <w:tcPr>
            <w:tcW w:w="1827" w:type="dxa"/>
            <w:gridSpan w:val="2"/>
            <w:shd w:val="clear" w:color="auto" w:fill="auto"/>
          </w:tcPr>
          <w:p w:rsidR="00767405" w:rsidRPr="00A1781D" w:rsidRDefault="00767405" w:rsidP="00611BE2">
            <w:pPr>
              <w:jc w:val="center"/>
              <w:rPr>
                <w:sz w:val="18"/>
                <w:szCs w:val="18"/>
              </w:rPr>
            </w:pPr>
            <w:r w:rsidRPr="00A1781D">
              <w:rPr>
                <w:sz w:val="18"/>
                <w:szCs w:val="18"/>
              </w:rPr>
              <w:t>Показатель по счетам 1302хх000,</w:t>
            </w:r>
          </w:p>
          <w:p w:rsidR="00767405" w:rsidRPr="00A1781D" w:rsidRDefault="00767405" w:rsidP="008C14F0">
            <w:pPr>
              <w:jc w:val="center"/>
              <w:rPr>
                <w:sz w:val="18"/>
                <w:szCs w:val="18"/>
              </w:rPr>
            </w:pPr>
            <w:r w:rsidRPr="00A1781D">
              <w:rPr>
                <w:sz w:val="18"/>
                <w:szCs w:val="18"/>
              </w:rPr>
              <w:t>1206хх000,</w:t>
            </w:r>
          </w:p>
          <w:p w:rsidR="00767405" w:rsidRPr="00A1781D" w:rsidRDefault="00767405" w:rsidP="00C125FF">
            <w:pPr>
              <w:jc w:val="center"/>
              <w:rPr>
                <w:sz w:val="18"/>
                <w:szCs w:val="18"/>
              </w:rPr>
            </w:pPr>
            <w:r w:rsidRPr="00A1781D">
              <w:rPr>
                <w:sz w:val="18"/>
                <w:szCs w:val="18"/>
              </w:rPr>
              <w:t>1304хх000</w:t>
            </w:r>
            <w:r w:rsidRPr="00A1781D">
              <w:rPr>
                <w:rStyle w:val="afe"/>
                <w:sz w:val="18"/>
                <w:szCs w:val="18"/>
              </w:rPr>
              <w:footnoteReference w:id="6"/>
            </w:r>
            <w:r w:rsidRPr="00A1781D">
              <w:rPr>
                <w:sz w:val="16"/>
                <w:szCs w:val="16"/>
              </w:rPr>
              <w:t>(кроме счета 130406000)</w:t>
            </w:r>
          </w:p>
        </w:tc>
        <w:tc>
          <w:tcPr>
            <w:tcW w:w="636" w:type="dxa"/>
            <w:shd w:val="clear" w:color="auto" w:fill="auto"/>
          </w:tcPr>
          <w:p w:rsidR="00767405" w:rsidRPr="00A1781D" w:rsidRDefault="00767405" w:rsidP="009407EA">
            <w:pPr>
              <w:jc w:val="center"/>
              <w:rPr>
                <w:sz w:val="18"/>
                <w:szCs w:val="18"/>
              </w:rPr>
            </w:pPr>
            <w:r w:rsidRPr="00A1781D">
              <w:rPr>
                <w:sz w:val="18"/>
                <w:szCs w:val="18"/>
              </w:rPr>
              <w:t xml:space="preserve">* (кроме граф </w:t>
            </w:r>
            <w:r w:rsidRPr="00A1781D">
              <w:rPr>
                <w:sz w:val="18"/>
                <w:szCs w:val="18"/>
                <w:lang w:val="en-US"/>
              </w:rPr>
              <w:t>5-8</w:t>
            </w:r>
            <w:r w:rsidRPr="00A1781D">
              <w:rPr>
                <w:sz w:val="18"/>
                <w:szCs w:val="18"/>
              </w:rPr>
              <w:t>) (Раздел 1)</w:t>
            </w:r>
          </w:p>
        </w:tc>
        <w:tc>
          <w:tcPr>
            <w:tcW w:w="603" w:type="dxa"/>
            <w:shd w:val="clear" w:color="auto" w:fill="auto"/>
          </w:tcPr>
          <w:p w:rsidR="00767405" w:rsidRPr="00A1781D" w:rsidRDefault="00767405" w:rsidP="009407EA">
            <w:pPr>
              <w:rPr>
                <w:sz w:val="18"/>
                <w:szCs w:val="18"/>
                <w:lang w:val="en-US"/>
              </w:rPr>
            </w:pPr>
            <w:r w:rsidRPr="00A1781D">
              <w:rPr>
                <w:sz w:val="18"/>
                <w:szCs w:val="18"/>
                <w:lang w:val="en-US"/>
              </w:rPr>
              <w:t>&gt;</w:t>
            </w:r>
            <w:r w:rsidRPr="00A1781D">
              <w:rPr>
                <w:sz w:val="18"/>
                <w:szCs w:val="18"/>
              </w:rPr>
              <w:t>=0</w:t>
            </w:r>
          </w:p>
        </w:tc>
        <w:tc>
          <w:tcPr>
            <w:tcW w:w="1976" w:type="dxa"/>
            <w:gridSpan w:val="2"/>
            <w:shd w:val="clear" w:color="auto" w:fill="auto"/>
          </w:tcPr>
          <w:p w:rsidR="00767405" w:rsidRPr="00A1781D" w:rsidRDefault="00767405" w:rsidP="00B77D02">
            <w:pPr>
              <w:jc w:val="center"/>
              <w:rPr>
                <w:sz w:val="18"/>
                <w:szCs w:val="18"/>
              </w:rPr>
            </w:pPr>
            <w:r w:rsidRPr="00A1781D">
              <w:rPr>
                <w:sz w:val="18"/>
                <w:szCs w:val="18"/>
              </w:rPr>
              <w:t>*</w:t>
            </w:r>
          </w:p>
        </w:tc>
        <w:tc>
          <w:tcPr>
            <w:tcW w:w="620" w:type="dxa"/>
            <w:shd w:val="clear" w:color="auto" w:fill="auto"/>
          </w:tcPr>
          <w:p w:rsidR="00767405" w:rsidRPr="00A1781D" w:rsidRDefault="00767405" w:rsidP="009407EA">
            <w:pPr>
              <w:rPr>
                <w:sz w:val="18"/>
                <w:szCs w:val="18"/>
              </w:rPr>
            </w:pPr>
            <w:r w:rsidRPr="00A1781D">
              <w:rPr>
                <w:sz w:val="18"/>
                <w:szCs w:val="18"/>
              </w:rPr>
              <w:t xml:space="preserve">* (кроме граф </w:t>
            </w:r>
            <w:r w:rsidRPr="00A1781D">
              <w:rPr>
                <w:sz w:val="18"/>
                <w:szCs w:val="18"/>
                <w:lang w:val="en-US"/>
              </w:rPr>
              <w:t>5-8</w:t>
            </w:r>
            <w:r w:rsidRPr="00A1781D">
              <w:rPr>
                <w:sz w:val="18"/>
                <w:szCs w:val="18"/>
              </w:rPr>
              <w:t>) (Раздел 1)</w:t>
            </w:r>
          </w:p>
        </w:tc>
        <w:tc>
          <w:tcPr>
            <w:tcW w:w="2357" w:type="dxa"/>
            <w:shd w:val="clear" w:color="auto" w:fill="auto"/>
          </w:tcPr>
          <w:p w:rsidR="00767405" w:rsidRPr="00A1781D" w:rsidRDefault="00767405" w:rsidP="00C125FF">
            <w:pPr>
              <w:rPr>
                <w:sz w:val="18"/>
                <w:szCs w:val="18"/>
              </w:rPr>
            </w:pPr>
            <w:r w:rsidRPr="00A1781D">
              <w:rPr>
                <w:sz w:val="18"/>
                <w:szCs w:val="18"/>
              </w:rPr>
              <w:t>Показатели задолженности со знаком минус по счетам 1206хх000,1302хх000, 1304хх000, - недопустимо</w:t>
            </w:r>
            <w:r w:rsidRPr="00A1781D">
              <w:rPr>
                <w:sz w:val="16"/>
                <w:szCs w:val="16"/>
              </w:rPr>
              <w:t>, за исключением счета  130406000</w:t>
            </w:r>
          </w:p>
        </w:tc>
        <w:tc>
          <w:tcPr>
            <w:tcW w:w="812" w:type="dxa"/>
            <w:gridSpan w:val="3"/>
          </w:tcPr>
          <w:p w:rsidR="00767405" w:rsidRDefault="00767405" w:rsidP="000C019E">
            <w:pPr>
              <w:rPr>
                <w:sz w:val="18"/>
                <w:szCs w:val="18"/>
              </w:rPr>
            </w:pPr>
            <w:r>
              <w:rPr>
                <w:sz w:val="18"/>
                <w:szCs w:val="18"/>
              </w:rPr>
              <w:t>Б</w:t>
            </w:r>
          </w:p>
        </w:tc>
        <w:tc>
          <w:tcPr>
            <w:tcW w:w="815" w:type="dxa"/>
            <w:gridSpan w:val="2"/>
          </w:tcPr>
          <w:p w:rsidR="00767405" w:rsidRDefault="00767405" w:rsidP="000C019E">
            <w:pPr>
              <w:rPr>
                <w:sz w:val="18"/>
                <w:szCs w:val="18"/>
              </w:rPr>
            </w:pPr>
            <w:r>
              <w:rPr>
                <w:sz w:val="18"/>
                <w:szCs w:val="18"/>
              </w:rPr>
              <w:t>ПБС,</w:t>
            </w:r>
          </w:p>
          <w:p w:rsidR="00767405" w:rsidRDefault="00767405" w:rsidP="000C019E">
            <w:pPr>
              <w:rPr>
                <w:sz w:val="18"/>
                <w:szCs w:val="18"/>
              </w:rPr>
            </w:pPr>
            <w:r>
              <w:rPr>
                <w:sz w:val="18"/>
                <w:szCs w:val="18"/>
              </w:rPr>
              <w:t xml:space="preserve">РБС, ГРБС </w:t>
            </w:r>
          </w:p>
        </w:tc>
      </w:tr>
      <w:tr w:rsidR="00767405" w:rsidRPr="00A1781D" w:rsidTr="00C06A54">
        <w:tc>
          <w:tcPr>
            <w:tcW w:w="455" w:type="dxa"/>
            <w:shd w:val="clear" w:color="auto" w:fill="auto"/>
          </w:tcPr>
          <w:p w:rsidR="00767405" w:rsidRPr="00A1781D" w:rsidRDefault="00767405" w:rsidP="006A33EA">
            <w:pPr>
              <w:spacing w:line="360" w:lineRule="auto"/>
              <w:rPr>
                <w:sz w:val="18"/>
                <w:szCs w:val="18"/>
              </w:rPr>
            </w:pPr>
            <w:r>
              <w:rPr>
                <w:sz w:val="18"/>
                <w:szCs w:val="18"/>
              </w:rPr>
              <w:t>10.2</w:t>
            </w:r>
          </w:p>
        </w:tc>
        <w:tc>
          <w:tcPr>
            <w:tcW w:w="1827" w:type="dxa"/>
            <w:gridSpan w:val="2"/>
            <w:shd w:val="clear" w:color="auto" w:fill="auto"/>
          </w:tcPr>
          <w:p w:rsidR="00767405" w:rsidRPr="00A1781D" w:rsidRDefault="00767405" w:rsidP="00A31973">
            <w:pPr>
              <w:jc w:val="center"/>
              <w:rPr>
                <w:sz w:val="18"/>
                <w:szCs w:val="18"/>
              </w:rPr>
            </w:pPr>
            <w:r>
              <w:rPr>
                <w:sz w:val="18"/>
                <w:szCs w:val="18"/>
              </w:rPr>
              <w:t>Показатель по счетам %140140%</w:t>
            </w:r>
          </w:p>
        </w:tc>
        <w:tc>
          <w:tcPr>
            <w:tcW w:w="636" w:type="dxa"/>
            <w:shd w:val="clear" w:color="auto" w:fill="auto"/>
          </w:tcPr>
          <w:p w:rsidR="00767405" w:rsidRPr="00A1781D" w:rsidRDefault="00A31973" w:rsidP="006A33EA">
            <w:pPr>
              <w:jc w:val="center"/>
              <w:rPr>
                <w:sz w:val="18"/>
                <w:szCs w:val="18"/>
              </w:rPr>
            </w:pPr>
            <w:r>
              <w:rPr>
                <w:sz w:val="18"/>
                <w:szCs w:val="18"/>
              </w:rPr>
              <w:t>2,7,</w:t>
            </w:r>
            <w:r w:rsidR="00767405">
              <w:rPr>
                <w:sz w:val="18"/>
                <w:szCs w:val="18"/>
              </w:rPr>
              <w:t>9</w:t>
            </w:r>
            <w:r>
              <w:rPr>
                <w:sz w:val="18"/>
                <w:szCs w:val="18"/>
              </w:rPr>
              <w:t>,12</w:t>
            </w:r>
          </w:p>
        </w:tc>
        <w:tc>
          <w:tcPr>
            <w:tcW w:w="603" w:type="dxa"/>
            <w:shd w:val="clear" w:color="auto" w:fill="auto"/>
          </w:tcPr>
          <w:p w:rsidR="00767405" w:rsidRPr="00A1781D" w:rsidRDefault="00767405" w:rsidP="006A33EA">
            <w:pPr>
              <w:rPr>
                <w:sz w:val="18"/>
                <w:szCs w:val="18"/>
                <w:lang w:val="en-US"/>
              </w:rPr>
            </w:pPr>
            <w:r w:rsidRPr="00A1781D">
              <w:rPr>
                <w:sz w:val="18"/>
                <w:szCs w:val="18"/>
                <w:lang w:val="en-US"/>
              </w:rPr>
              <w:t>&gt;</w:t>
            </w:r>
            <w:r w:rsidRPr="00A1781D">
              <w:rPr>
                <w:sz w:val="18"/>
                <w:szCs w:val="18"/>
              </w:rPr>
              <w:t>=0</w:t>
            </w:r>
          </w:p>
        </w:tc>
        <w:tc>
          <w:tcPr>
            <w:tcW w:w="1976" w:type="dxa"/>
            <w:gridSpan w:val="2"/>
            <w:shd w:val="clear" w:color="auto" w:fill="auto"/>
          </w:tcPr>
          <w:p w:rsidR="00767405" w:rsidRPr="00FD1FC9" w:rsidRDefault="00767405" w:rsidP="006A33EA">
            <w:pPr>
              <w:jc w:val="center"/>
              <w:rPr>
                <w:sz w:val="18"/>
                <w:szCs w:val="18"/>
              </w:rPr>
            </w:pPr>
            <w:r>
              <w:rPr>
                <w:sz w:val="18"/>
                <w:szCs w:val="18"/>
              </w:rPr>
              <w:t>*</w:t>
            </w:r>
          </w:p>
        </w:tc>
        <w:tc>
          <w:tcPr>
            <w:tcW w:w="620" w:type="dxa"/>
            <w:shd w:val="clear" w:color="auto" w:fill="auto"/>
          </w:tcPr>
          <w:p w:rsidR="00767405" w:rsidRPr="00A1781D" w:rsidRDefault="00767405" w:rsidP="006A33EA">
            <w:pPr>
              <w:rPr>
                <w:sz w:val="18"/>
                <w:szCs w:val="18"/>
              </w:rPr>
            </w:pPr>
          </w:p>
        </w:tc>
        <w:tc>
          <w:tcPr>
            <w:tcW w:w="2357" w:type="dxa"/>
            <w:shd w:val="clear" w:color="auto" w:fill="auto"/>
          </w:tcPr>
          <w:p w:rsidR="00767405" w:rsidRPr="00A1781D" w:rsidRDefault="00767405" w:rsidP="00A31973">
            <w:pPr>
              <w:rPr>
                <w:sz w:val="18"/>
                <w:szCs w:val="18"/>
              </w:rPr>
            </w:pPr>
            <w:r w:rsidRPr="00A1781D">
              <w:rPr>
                <w:sz w:val="18"/>
                <w:szCs w:val="18"/>
              </w:rPr>
              <w:t>Показатели задолженности со знаком минус по счетам</w:t>
            </w:r>
            <w:r>
              <w:rPr>
                <w:sz w:val="18"/>
                <w:szCs w:val="18"/>
              </w:rPr>
              <w:t xml:space="preserve"> %140140%</w:t>
            </w:r>
            <w:r w:rsidRPr="00A1781D">
              <w:rPr>
                <w:sz w:val="18"/>
                <w:szCs w:val="18"/>
              </w:rPr>
              <w:t xml:space="preserve"> - недопустимо</w:t>
            </w:r>
          </w:p>
        </w:tc>
        <w:tc>
          <w:tcPr>
            <w:tcW w:w="812" w:type="dxa"/>
            <w:gridSpan w:val="3"/>
          </w:tcPr>
          <w:p w:rsidR="00767405" w:rsidRDefault="00767405" w:rsidP="000C019E">
            <w:pPr>
              <w:rPr>
                <w:sz w:val="18"/>
                <w:szCs w:val="18"/>
              </w:rPr>
            </w:pPr>
            <w:r>
              <w:rPr>
                <w:sz w:val="18"/>
                <w:szCs w:val="18"/>
              </w:rPr>
              <w:t>Б</w:t>
            </w:r>
          </w:p>
        </w:tc>
        <w:tc>
          <w:tcPr>
            <w:tcW w:w="815" w:type="dxa"/>
            <w:gridSpan w:val="2"/>
          </w:tcPr>
          <w:p w:rsidR="00767405" w:rsidRDefault="00767405" w:rsidP="000C019E">
            <w:pPr>
              <w:rPr>
                <w:sz w:val="18"/>
                <w:szCs w:val="18"/>
              </w:rPr>
            </w:pPr>
            <w:r>
              <w:rPr>
                <w:sz w:val="18"/>
                <w:szCs w:val="18"/>
              </w:rPr>
              <w:t>ПБС,</w:t>
            </w:r>
          </w:p>
          <w:p w:rsidR="00767405" w:rsidRDefault="00767405" w:rsidP="000C019E">
            <w:pPr>
              <w:rPr>
                <w:sz w:val="18"/>
                <w:szCs w:val="18"/>
              </w:rPr>
            </w:pPr>
            <w:r>
              <w:rPr>
                <w:sz w:val="18"/>
                <w:szCs w:val="18"/>
              </w:rPr>
              <w:t xml:space="preserve">РБС, ГРБС </w:t>
            </w:r>
          </w:p>
        </w:tc>
      </w:tr>
      <w:tr w:rsidR="00A31973" w:rsidRPr="00A1781D" w:rsidTr="00C06A54">
        <w:tc>
          <w:tcPr>
            <w:tcW w:w="455" w:type="dxa"/>
            <w:tcBorders>
              <w:top w:val="single" w:sz="4" w:space="0" w:color="auto"/>
              <w:left w:val="single" w:sz="4" w:space="0" w:color="auto"/>
              <w:bottom w:val="single" w:sz="4" w:space="0" w:color="auto"/>
              <w:right w:val="single" w:sz="4" w:space="0" w:color="auto"/>
            </w:tcBorders>
            <w:shd w:val="clear" w:color="auto" w:fill="auto"/>
          </w:tcPr>
          <w:p w:rsidR="00A31973" w:rsidRPr="00A1781D" w:rsidRDefault="00A31973" w:rsidP="00A31973">
            <w:pPr>
              <w:spacing w:line="360" w:lineRule="auto"/>
              <w:rPr>
                <w:sz w:val="18"/>
                <w:szCs w:val="18"/>
              </w:rPr>
            </w:pPr>
            <w:r>
              <w:rPr>
                <w:sz w:val="18"/>
                <w:szCs w:val="18"/>
              </w:rPr>
              <w:t>10.3</w:t>
            </w:r>
          </w:p>
        </w:tc>
        <w:tc>
          <w:tcPr>
            <w:tcW w:w="1827" w:type="dxa"/>
            <w:gridSpan w:val="2"/>
            <w:tcBorders>
              <w:top w:val="single" w:sz="4" w:space="0" w:color="auto"/>
              <w:left w:val="single" w:sz="4" w:space="0" w:color="auto"/>
              <w:bottom w:val="single" w:sz="4" w:space="0" w:color="auto"/>
              <w:right w:val="single" w:sz="4" w:space="0" w:color="auto"/>
            </w:tcBorders>
            <w:shd w:val="clear" w:color="auto" w:fill="auto"/>
          </w:tcPr>
          <w:p w:rsidR="00A31973" w:rsidRPr="00A1781D" w:rsidRDefault="00A31973" w:rsidP="00A31973">
            <w:pPr>
              <w:jc w:val="center"/>
              <w:rPr>
                <w:sz w:val="18"/>
                <w:szCs w:val="18"/>
              </w:rPr>
            </w:pPr>
            <w:r>
              <w:rPr>
                <w:sz w:val="18"/>
                <w:szCs w:val="18"/>
              </w:rPr>
              <w:t>Показатель по счетам %140160%</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A31973" w:rsidRPr="00A1781D" w:rsidRDefault="00D80B27" w:rsidP="00A31973">
            <w:pPr>
              <w:jc w:val="center"/>
              <w:rPr>
                <w:sz w:val="18"/>
                <w:szCs w:val="18"/>
              </w:rPr>
            </w:pPr>
            <w:r w:rsidRPr="00D80B27">
              <w:rPr>
                <w:sz w:val="18"/>
                <w:szCs w:val="18"/>
              </w:rPr>
              <w:t>2,7,9,12</w:t>
            </w: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A31973" w:rsidRPr="00A1781D" w:rsidRDefault="00A31973" w:rsidP="00A31973">
            <w:pPr>
              <w:rPr>
                <w:sz w:val="18"/>
                <w:szCs w:val="18"/>
                <w:lang w:val="en-US"/>
              </w:rPr>
            </w:pPr>
            <w:r w:rsidRPr="00A1781D">
              <w:rPr>
                <w:sz w:val="18"/>
                <w:szCs w:val="18"/>
                <w:lang w:val="en-US"/>
              </w:rPr>
              <w:t>&gt;</w:t>
            </w:r>
            <w:r w:rsidRPr="00A31973">
              <w:rPr>
                <w:sz w:val="18"/>
                <w:szCs w:val="18"/>
                <w:lang w:val="en-US"/>
              </w:rPr>
              <w:t>=0</w:t>
            </w:r>
          </w:p>
        </w:tc>
        <w:tc>
          <w:tcPr>
            <w:tcW w:w="1976" w:type="dxa"/>
            <w:gridSpan w:val="2"/>
            <w:tcBorders>
              <w:top w:val="single" w:sz="4" w:space="0" w:color="auto"/>
              <w:left w:val="single" w:sz="4" w:space="0" w:color="auto"/>
              <w:bottom w:val="single" w:sz="4" w:space="0" w:color="auto"/>
              <w:right w:val="single" w:sz="4" w:space="0" w:color="auto"/>
            </w:tcBorders>
            <w:shd w:val="clear" w:color="auto" w:fill="auto"/>
          </w:tcPr>
          <w:p w:rsidR="00A31973" w:rsidRPr="00FD1FC9" w:rsidRDefault="00A31973" w:rsidP="00A31973">
            <w:pPr>
              <w:jc w:val="center"/>
              <w:rPr>
                <w:sz w:val="18"/>
                <w:szCs w:val="18"/>
              </w:rPr>
            </w:pPr>
            <w:r>
              <w:rPr>
                <w:sz w:val="18"/>
                <w:szCs w:val="18"/>
              </w:rPr>
              <w:t>*</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A31973" w:rsidRPr="00A1781D" w:rsidRDefault="00A31973" w:rsidP="00A31973">
            <w:pPr>
              <w:rPr>
                <w:sz w:val="18"/>
                <w:szCs w:val="18"/>
              </w:rPr>
            </w:pPr>
          </w:p>
        </w:tc>
        <w:tc>
          <w:tcPr>
            <w:tcW w:w="2357" w:type="dxa"/>
            <w:tcBorders>
              <w:top w:val="single" w:sz="4" w:space="0" w:color="auto"/>
              <w:left w:val="single" w:sz="4" w:space="0" w:color="auto"/>
              <w:bottom w:val="single" w:sz="4" w:space="0" w:color="auto"/>
              <w:right w:val="single" w:sz="4" w:space="0" w:color="auto"/>
            </w:tcBorders>
            <w:shd w:val="clear" w:color="auto" w:fill="auto"/>
          </w:tcPr>
          <w:p w:rsidR="00A31973" w:rsidRPr="00A1781D" w:rsidRDefault="00A31973" w:rsidP="00A31973">
            <w:pPr>
              <w:rPr>
                <w:sz w:val="18"/>
                <w:szCs w:val="18"/>
              </w:rPr>
            </w:pPr>
            <w:r w:rsidRPr="00A1781D">
              <w:rPr>
                <w:sz w:val="18"/>
                <w:szCs w:val="18"/>
              </w:rPr>
              <w:t>Показатели задолженности со знаком минус по счетам</w:t>
            </w:r>
            <w:r>
              <w:rPr>
                <w:sz w:val="18"/>
                <w:szCs w:val="18"/>
              </w:rPr>
              <w:t xml:space="preserve"> %40160%</w:t>
            </w:r>
            <w:r w:rsidRPr="00A1781D">
              <w:rPr>
                <w:sz w:val="18"/>
                <w:szCs w:val="18"/>
              </w:rPr>
              <w:t xml:space="preserve"> - недопустимо</w:t>
            </w:r>
          </w:p>
        </w:tc>
        <w:tc>
          <w:tcPr>
            <w:tcW w:w="812" w:type="dxa"/>
            <w:gridSpan w:val="3"/>
            <w:tcBorders>
              <w:top w:val="single" w:sz="4" w:space="0" w:color="auto"/>
              <w:left w:val="single" w:sz="4" w:space="0" w:color="auto"/>
              <w:bottom w:val="single" w:sz="4" w:space="0" w:color="auto"/>
              <w:right w:val="single" w:sz="4" w:space="0" w:color="auto"/>
            </w:tcBorders>
          </w:tcPr>
          <w:p w:rsidR="00A31973" w:rsidRDefault="00A31973" w:rsidP="00A31973">
            <w:pPr>
              <w:rPr>
                <w:sz w:val="18"/>
                <w:szCs w:val="18"/>
              </w:rPr>
            </w:pPr>
            <w:r>
              <w:rPr>
                <w:sz w:val="18"/>
                <w:szCs w:val="18"/>
              </w:rPr>
              <w:t>Б</w:t>
            </w:r>
          </w:p>
        </w:tc>
        <w:tc>
          <w:tcPr>
            <w:tcW w:w="815" w:type="dxa"/>
            <w:gridSpan w:val="2"/>
            <w:tcBorders>
              <w:top w:val="single" w:sz="4" w:space="0" w:color="auto"/>
              <w:left w:val="single" w:sz="4" w:space="0" w:color="auto"/>
              <w:bottom w:val="single" w:sz="4" w:space="0" w:color="auto"/>
              <w:right w:val="single" w:sz="4" w:space="0" w:color="auto"/>
            </w:tcBorders>
          </w:tcPr>
          <w:p w:rsidR="00A31973" w:rsidRDefault="00A31973" w:rsidP="00A31973">
            <w:pPr>
              <w:rPr>
                <w:sz w:val="18"/>
                <w:szCs w:val="18"/>
              </w:rPr>
            </w:pPr>
            <w:r>
              <w:rPr>
                <w:sz w:val="18"/>
                <w:szCs w:val="18"/>
              </w:rPr>
              <w:t>ПБС,</w:t>
            </w:r>
          </w:p>
          <w:p w:rsidR="00A31973" w:rsidRDefault="00A31973" w:rsidP="00A31973">
            <w:pPr>
              <w:rPr>
                <w:sz w:val="18"/>
                <w:szCs w:val="18"/>
              </w:rPr>
            </w:pPr>
            <w:r>
              <w:rPr>
                <w:sz w:val="18"/>
                <w:szCs w:val="18"/>
              </w:rPr>
              <w:t xml:space="preserve">РБС, ГРБС </w:t>
            </w:r>
          </w:p>
        </w:tc>
      </w:tr>
      <w:tr w:rsidR="00767405" w:rsidRPr="00A1781D" w:rsidTr="00C06A54">
        <w:tc>
          <w:tcPr>
            <w:tcW w:w="455" w:type="dxa"/>
            <w:shd w:val="clear" w:color="auto" w:fill="auto"/>
          </w:tcPr>
          <w:p w:rsidR="00767405" w:rsidRPr="00A1781D" w:rsidRDefault="00767405" w:rsidP="003D6874">
            <w:pPr>
              <w:spacing w:line="360" w:lineRule="auto"/>
              <w:rPr>
                <w:sz w:val="18"/>
                <w:szCs w:val="18"/>
              </w:rPr>
            </w:pPr>
            <w:r w:rsidRPr="00A1781D">
              <w:rPr>
                <w:sz w:val="18"/>
                <w:szCs w:val="18"/>
              </w:rPr>
              <w:t>11</w:t>
            </w:r>
          </w:p>
        </w:tc>
        <w:tc>
          <w:tcPr>
            <w:tcW w:w="1827" w:type="dxa"/>
            <w:gridSpan w:val="2"/>
            <w:shd w:val="clear" w:color="auto" w:fill="auto"/>
          </w:tcPr>
          <w:p w:rsidR="00767405" w:rsidRPr="00A1781D" w:rsidRDefault="00767405" w:rsidP="008C14F0">
            <w:pPr>
              <w:jc w:val="center"/>
              <w:rPr>
                <w:sz w:val="18"/>
                <w:szCs w:val="18"/>
              </w:rPr>
            </w:pPr>
            <w:r w:rsidRPr="00A1781D">
              <w:rPr>
                <w:sz w:val="18"/>
                <w:szCs w:val="18"/>
              </w:rPr>
              <w:t>*</w:t>
            </w:r>
          </w:p>
        </w:tc>
        <w:tc>
          <w:tcPr>
            <w:tcW w:w="636" w:type="dxa"/>
            <w:shd w:val="clear" w:color="auto" w:fill="auto"/>
          </w:tcPr>
          <w:p w:rsidR="00767405" w:rsidRPr="00A1781D" w:rsidRDefault="00767405" w:rsidP="00E01F08">
            <w:pPr>
              <w:jc w:val="center"/>
              <w:rPr>
                <w:sz w:val="18"/>
                <w:szCs w:val="18"/>
              </w:rPr>
            </w:pPr>
            <w:r w:rsidRPr="00A1781D">
              <w:rPr>
                <w:sz w:val="18"/>
                <w:szCs w:val="18"/>
              </w:rPr>
              <w:t>9</w:t>
            </w:r>
          </w:p>
        </w:tc>
        <w:tc>
          <w:tcPr>
            <w:tcW w:w="603" w:type="dxa"/>
            <w:shd w:val="clear" w:color="auto" w:fill="auto"/>
          </w:tcPr>
          <w:p w:rsidR="00767405" w:rsidRPr="00A1781D" w:rsidRDefault="00767405" w:rsidP="00435AAC">
            <w:pPr>
              <w:rPr>
                <w:sz w:val="18"/>
                <w:szCs w:val="18"/>
              </w:rPr>
            </w:pPr>
            <w:r w:rsidRPr="00A1781D">
              <w:rPr>
                <w:sz w:val="18"/>
                <w:szCs w:val="18"/>
                <w:lang w:val="en-US"/>
              </w:rPr>
              <w:t>&gt;</w:t>
            </w:r>
            <w:r w:rsidRPr="00A1781D">
              <w:rPr>
                <w:sz w:val="18"/>
                <w:szCs w:val="18"/>
              </w:rPr>
              <w:t>=</w:t>
            </w:r>
          </w:p>
        </w:tc>
        <w:tc>
          <w:tcPr>
            <w:tcW w:w="1976" w:type="dxa"/>
            <w:gridSpan w:val="2"/>
            <w:shd w:val="clear" w:color="auto" w:fill="auto"/>
          </w:tcPr>
          <w:p w:rsidR="00767405" w:rsidRPr="00A1781D" w:rsidRDefault="00767405" w:rsidP="00B77D02">
            <w:pPr>
              <w:jc w:val="center"/>
              <w:rPr>
                <w:sz w:val="18"/>
                <w:szCs w:val="18"/>
                <w:lang w:val="en-US"/>
              </w:rPr>
            </w:pPr>
            <w:r w:rsidRPr="00A1781D">
              <w:rPr>
                <w:sz w:val="18"/>
                <w:szCs w:val="18"/>
                <w:lang w:val="en-US"/>
              </w:rPr>
              <w:t>*</w:t>
            </w:r>
          </w:p>
        </w:tc>
        <w:tc>
          <w:tcPr>
            <w:tcW w:w="620" w:type="dxa"/>
            <w:shd w:val="clear" w:color="auto" w:fill="auto"/>
          </w:tcPr>
          <w:p w:rsidR="00767405" w:rsidRPr="00A1781D" w:rsidRDefault="00767405" w:rsidP="00E01F08">
            <w:pPr>
              <w:rPr>
                <w:sz w:val="18"/>
                <w:szCs w:val="18"/>
              </w:rPr>
            </w:pPr>
            <w:r w:rsidRPr="00A1781D">
              <w:rPr>
                <w:sz w:val="18"/>
                <w:szCs w:val="18"/>
              </w:rPr>
              <w:t>10</w:t>
            </w:r>
          </w:p>
        </w:tc>
        <w:tc>
          <w:tcPr>
            <w:tcW w:w="2357" w:type="dxa"/>
            <w:shd w:val="clear" w:color="auto" w:fill="auto"/>
          </w:tcPr>
          <w:p w:rsidR="00767405" w:rsidRPr="00A1781D" w:rsidRDefault="00767405" w:rsidP="009219CD">
            <w:pPr>
              <w:rPr>
                <w:sz w:val="18"/>
                <w:szCs w:val="18"/>
              </w:rPr>
            </w:pPr>
            <w:r w:rsidRPr="00A1781D">
              <w:rPr>
                <w:sz w:val="18"/>
                <w:szCs w:val="18"/>
              </w:rPr>
              <w:t>Показатель долгосрочной задолженности превышает показатель «задолженность всего» – недопустимо</w:t>
            </w:r>
          </w:p>
        </w:tc>
        <w:tc>
          <w:tcPr>
            <w:tcW w:w="812" w:type="dxa"/>
            <w:gridSpan w:val="3"/>
          </w:tcPr>
          <w:p w:rsidR="00767405" w:rsidRDefault="00767405" w:rsidP="000C019E">
            <w:pPr>
              <w:rPr>
                <w:sz w:val="18"/>
                <w:szCs w:val="18"/>
              </w:rPr>
            </w:pPr>
            <w:r>
              <w:rPr>
                <w:sz w:val="18"/>
                <w:szCs w:val="18"/>
              </w:rPr>
              <w:t>Б</w:t>
            </w:r>
          </w:p>
        </w:tc>
        <w:tc>
          <w:tcPr>
            <w:tcW w:w="815" w:type="dxa"/>
            <w:gridSpan w:val="2"/>
          </w:tcPr>
          <w:p w:rsidR="00767405" w:rsidRDefault="00767405" w:rsidP="000C019E">
            <w:pPr>
              <w:rPr>
                <w:sz w:val="18"/>
                <w:szCs w:val="18"/>
              </w:rPr>
            </w:pPr>
            <w:r>
              <w:rPr>
                <w:sz w:val="18"/>
                <w:szCs w:val="18"/>
              </w:rPr>
              <w:t>ПБС,</w:t>
            </w:r>
          </w:p>
          <w:p w:rsidR="00767405" w:rsidRDefault="00767405" w:rsidP="000C019E">
            <w:pPr>
              <w:rPr>
                <w:sz w:val="18"/>
                <w:szCs w:val="18"/>
              </w:rPr>
            </w:pPr>
            <w:r>
              <w:rPr>
                <w:sz w:val="18"/>
                <w:szCs w:val="18"/>
              </w:rPr>
              <w:t xml:space="preserve">РБС, ГРБС </w:t>
            </w:r>
          </w:p>
        </w:tc>
      </w:tr>
      <w:tr w:rsidR="00767405" w:rsidRPr="00A1781D" w:rsidTr="00C06A54">
        <w:tc>
          <w:tcPr>
            <w:tcW w:w="455" w:type="dxa"/>
            <w:shd w:val="clear" w:color="auto" w:fill="auto"/>
          </w:tcPr>
          <w:p w:rsidR="00767405" w:rsidRPr="00A1781D" w:rsidRDefault="00767405" w:rsidP="003D6874">
            <w:pPr>
              <w:spacing w:line="360" w:lineRule="auto"/>
              <w:rPr>
                <w:sz w:val="18"/>
                <w:szCs w:val="18"/>
              </w:rPr>
            </w:pPr>
            <w:r w:rsidRPr="00A1781D">
              <w:rPr>
                <w:sz w:val="18"/>
                <w:szCs w:val="18"/>
              </w:rPr>
              <w:t>12</w:t>
            </w:r>
          </w:p>
        </w:tc>
        <w:tc>
          <w:tcPr>
            <w:tcW w:w="1827" w:type="dxa"/>
            <w:gridSpan w:val="2"/>
            <w:shd w:val="clear" w:color="auto" w:fill="auto"/>
          </w:tcPr>
          <w:p w:rsidR="00767405" w:rsidRPr="00A1781D" w:rsidRDefault="00767405" w:rsidP="008C14F0">
            <w:pPr>
              <w:jc w:val="center"/>
              <w:rPr>
                <w:sz w:val="18"/>
                <w:szCs w:val="18"/>
              </w:rPr>
            </w:pPr>
            <w:r w:rsidRPr="00A1781D">
              <w:rPr>
                <w:sz w:val="18"/>
                <w:szCs w:val="18"/>
              </w:rPr>
              <w:t>*</w:t>
            </w:r>
          </w:p>
        </w:tc>
        <w:tc>
          <w:tcPr>
            <w:tcW w:w="636" w:type="dxa"/>
            <w:shd w:val="clear" w:color="auto" w:fill="auto"/>
          </w:tcPr>
          <w:p w:rsidR="00767405" w:rsidRPr="00A1781D" w:rsidRDefault="00767405" w:rsidP="00E01F08">
            <w:pPr>
              <w:jc w:val="center"/>
              <w:rPr>
                <w:sz w:val="18"/>
                <w:szCs w:val="18"/>
              </w:rPr>
            </w:pPr>
            <w:r w:rsidRPr="00A1781D">
              <w:rPr>
                <w:sz w:val="18"/>
                <w:szCs w:val="18"/>
              </w:rPr>
              <w:t>9</w:t>
            </w:r>
          </w:p>
        </w:tc>
        <w:tc>
          <w:tcPr>
            <w:tcW w:w="603" w:type="dxa"/>
            <w:shd w:val="clear" w:color="auto" w:fill="auto"/>
          </w:tcPr>
          <w:p w:rsidR="00767405" w:rsidRPr="00A1781D" w:rsidRDefault="00767405" w:rsidP="00435AAC">
            <w:pPr>
              <w:rPr>
                <w:sz w:val="18"/>
                <w:szCs w:val="18"/>
              </w:rPr>
            </w:pPr>
            <w:r w:rsidRPr="00A1781D">
              <w:rPr>
                <w:sz w:val="18"/>
                <w:szCs w:val="18"/>
                <w:lang w:val="en-US"/>
              </w:rPr>
              <w:t>&gt;</w:t>
            </w:r>
            <w:r w:rsidRPr="00A1781D">
              <w:rPr>
                <w:sz w:val="18"/>
                <w:szCs w:val="18"/>
              </w:rPr>
              <w:t>=</w:t>
            </w:r>
          </w:p>
        </w:tc>
        <w:tc>
          <w:tcPr>
            <w:tcW w:w="1976" w:type="dxa"/>
            <w:gridSpan w:val="2"/>
            <w:shd w:val="clear" w:color="auto" w:fill="auto"/>
          </w:tcPr>
          <w:p w:rsidR="00767405" w:rsidRPr="00A1781D" w:rsidRDefault="00767405" w:rsidP="00B77D02">
            <w:pPr>
              <w:jc w:val="center"/>
              <w:rPr>
                <w:sz w:val="18"/>
                <w:szCs w:val="18"/>
                <w:lang w:val="en-US"/>
              </w:rPr>
            </w:pPr>
            <w:r w:rsidRPr="00A1781D">
              <w:rPr>
                <w:sz w:val="18"/>
                <w:szCs w:val="18"/>
                <w:lang w:val="en-US"/>
              </w:rPr>
              <w:t>*</w:t>
            </w:r>
          </w:p>
        </w:tc>
        <w:tc>
          <w:tcPr>
            <w:tcW w:w="620" w:type="dxa"/>
            <w:shd w:val="clear" w:color="auto" w:fill="auto"/>
          </w:tcPr>
          <w:p w:rsidR="00767405" w:rsidRPr="00A1781D" w:rsidRDefault="00767405" w:rsidP="00E01F08">
            <w:pPr>
              <w:rPr>
                <w:sz w:val="18"/>
                <w:szCs w:val="18"/>
              </w:rPr>
            </w:pPr>
            <w:r w:rsidRPr="00A1781D">
              <w:rPr>
                <w:sz w:val="18"/>
                <w:szCs w:val="18"/>
              </w:rPr>
              <w:t>11</w:t>
            </w:r>
          </w:p>
        </w:tc>
        <w:tc>
          <w:tcPr>
            <w:tcW w:w="2357" w:type="dxa"/>
            <w:shd w:val="clear" w:color="auto" w:fill="auto"/>
          </w:tcPr>
          <w:p w:rsidR="00767405" w:rsidRPr="00A1781D" w:rsidRDefault="00767405" w:rsidP="009219CD">
            <w:pPr>
              <w:rPr>
                <w:sz w:val="18"/>
                <w:szCs w:val="18"/>
              </w:rPr>
            </w:pPr>
            <w:r w:rsidRPr="00A1781D">
              <w:rPr>
                <w:sz w:val="18"/>
                <w:szCs w:val="18"/>
              </w:rPr>
              <w:t>Показатель просроченной задолженности превышает показатель «задолженность всего» – недопустимо</w:t>
            </w:r>
          </w:p>
        </w:tc>
        <w:tc>
          <w:tcPr>
            <w:tcW w:w="812" w:type="dxa"/>
            <w:gridSpan w:val="3"/>
          </w:tcPr>
          <w:p w:rsidR="00767405" w:rsidRDefault="00767405" w:rsidP="000C019E">
            <w:pPr>
              <w:rPr>
                <w:sz w:val="18"/>
                <w:szCs w:val="18"/>
              </w:rPr>
            </w:pPr>
            <w:r>
              <w:rPr>
                <w:sz w:val="18"/>
                <w:szCs w:val="18"/>
              </w:rPr>
              <w:t>Б</w:t>
            </w:r>
          </w:p>
        </w:tc>
        <w:tc>
          <w:tcPr>
            <w:tcW w:w="815" w:type="dxa"/>
            <w:gridSpan w:val="2"/>
          </w:tcPr>
          <w:p w:rsidR="00767405" w:rsidRDefault="00767405" w:rsidP="000C019E">
            <w:pPr>
              <w:rPr>
                <w:sz w:val="18"/>
                <w:szCs w:val="18"/>
              </w:rPr>
            </w:pPr>
            <w:r>
              <w:rPr>
                <w:sz w:val="18"/>
                <w:szCs w:val="18"/>
              </w:rPr>
              <w:t>ПБС,</w:t>
            </w:r>
          </w:p>
          <w:p w:rsidR="00767405" w:rsidRDefault="00767405" w:rsidP="000C019E">
            <w:pPr>
              <w:rPr>
                <w:sz w:val="18"/>
                <w:szCs w:val="18"/>
              </w:rPr>
            </w:pPr>
            <w:r>
              <w:rPr>
                <w:sz w:val="18"/>
                <w:szCs w:val="18"/>
              </w:rPr>
              <w:t xml:space="preserve">РБС, ГРБС </w:t>
            </w:r>
          </w:p>
        </w:tc>
      </w:tr>
      <w:tr w:rsidR="00B0576A" w:rsidRPr="00A1781D" w:rsidTr="00C06A54">
        <w:tc>
          <w:tcPr>
            <w:tcW w:w="455" w:type="dxa"/>
            <w:shd w:val="clear" w:color="auto" w:fill="auto"/>
          </w:tcPr>
          <w:p w:rsidR="00B0576A" w:rsidRPr="00A1781D" w:rsidRDefault="00D04BCA" w:rsidP="003D6874">
            <w:pPr>
              <w:spacing w:line="360" w:lineRule="auto"/>
              <w:rPr>
                <w:sz w:val="18"/>
                <w:szCs w:val="18"/>
              </w:rPr>
            </w:pPr>
            <w:r>
              <w:rPr>
                <w:sz w:val="18"/>
                <w:szCs w:val="18"/>
              </w:rPr>
              <w:t>13</w:t>
            </w:r>
          </w:p>
        </w:tc>
        <w:tc>
          <w:tcPr>
            <w:tcW w:w="1827" w:type="dxa"/>
            <w:gridSpan w:val="2"/>
            <w:shd w:val="clear" w:color="auto" w:fill="auto"/>
          </w:tcPr>
          <w:p w:rsidR="00B0576A" w:rsidRPr="00A1781D" w:rsidRDefault="00B0576A" w:rsidP="008C14F0">
            <w:pPr>
              <w:jc w:val="center"/>
              <w:rPr>
                <w:sz w:val="18"/>
                <w:szCs w:val="18"/>
              </w:rPr>
            </w:pPr>
            <w:r w:rsidRPr="00143E3C">
              <w:t>*(раздел 1)</w:t>
            </w:r>
          </w:p>
        </w:tc>
        <w:tc>
          <w:tcPr>
            <w:tcW w:w="636" w:type="dxa"/>
            <w:shd w:val="clear" w:color="auto" w:fill="auto"/>
          </w:tcPr>
          <w:p w:rsidR="00B0576A" w:rsidRPr="00A1781D" w:rsidRDefault="00B0576A" w:rsidP="00E01F08">
            <w:pPr>
              <w:jc w:val="center"/>
              <w:rPr>
                <w:sz w:val="18"/>
                <w:szCs w:val="18"/>
              </w:rPr>
            </w:pPr>
            <w:r>
              <w:t>2</w:t>
            </w:r>
          </w:p>
        </w:tc>
        <w:tc>
          <w:tcPr>
            <w:tcW w:w="603" w:type="dxa"/>
            <w:shd w:val="clear" w:color="auto" w:fill="auto"/>
          </w:tcPr>
          <w:p w:rsidR="00B0576A" w:rsidRPr="00A1781D" w:rsidRDefault="00B0576A" w:rsidP="00435AAC">
            <w:pPr>
              <w:rPr>
                <w:sz w:val="18"/>
                <w:szCs w:val="18"/>
                <w:lang w:val="en-US"/>
              </w:rPr>
            </w:pPr>
            <w:r w:rsidRPr="00143E3C">
              <w:t>&gt;=</w:t>
            </w:r>
          </w:p>
        </w:tc>
        <w:tc>
          <w:tcPr>
            <w:tcW w:w="1976" w:type="dxa"/>
            <w:gridSpan w:val="2"/>
            <w:shd w:val="clear" w:color="auto" w:fill="auto"/>
          </w:tcPr>
          <w:p w:rsidR="00B0576A" w:rsidRPr="00A1781D" w:rsidRDefault="00B0576A" w:rsidP="00B77D02">
            <w:pPr>
              <w:jc w:val="center"/>
              <w:rPr>
                <w:sz w:val="18"/>
                <w:szCs w:val="18"/>
                <w:lang w:val="en-US"/>
              </w:rPr>
            </w:pPr>
            <w:r w:rsidRPr="00143E3C">
              <w:t>*</w:t>
            </w:r>
          </w:p>
        </w:tc>
        <w:tc>
          <w:tcPr>
            <w:tcW w:w="620" w:type="dxa"/>
            <w:shd w:val="clear" w:color="auto" w:fill="auto"/>
          </w:tcPr>
          <w:p w:rsidR="00B0576A" w:rsidRPr="00A1781D" w:rsidRDefault="002834AB" w:rsidP="00E01F08">
            <w:pPr>
              <w:rPr>
                <w:sz w:val="18"/>
                <w:szCs w:val="18"/>
              </w:rPr>
            </w:pPr>
            <w:r>
              <w:t>3</w:t>
            </w:r>
          </w:p>
        </w:tc>
        <w:tc>
          <w:tcPr>
            <w:tcW w:w="2357" w:type="dxa"/>
            <w:shd w:val="clear" w:color="auto" w:fill="auto"/>
          </w:tcPr>
          <w:p w:rsidR="00B0576A" w:rsidRPr="00A1781D" w:rsidRDefault="00B0576A" w:rsidP="00040D02">
            <w:pPr>
              <w:rPr>
                <w:sz w:val="18"/>
                <w:szCs w:val="18"/>
              </w:rPr>
            </w:pPr>
            <w:r>
              <w:t>Показатель долгосрочной задолженности превышает показатель «всего» недопустимо</w:t>
            </w:r>
          </w:p>
        </w:tc>
        <w:tc>
          <w:tcPr>
            <w:tcW w:w="812" w:type="dxa"/>
            <w:gridSpan w:val="3"/>
          </w:tcPr>
          <w:p w:rsidR="00B0576A" w:rsidRDefault="00B0576A" w:rsidP="000C019E">
            <w:pPr>
              <w:rPr>
                <w:sz w:val="18"/>
                <w:szCs w:val="18"/>
              </w:rPr>
            </w:pPr>
            <w:r w:rsidRPr="00143E3C">
              <w:t>Б</w:t>
            </w:r>
          </w:p>
        </w:tc>
        <w:tc>
          <w:tcPr>
            <w:tcW w:w="815" w:type="dxa"/>
            <w:gridSpan w:val="2"/>
          </w:tcPr>
          <w:p w:rsidR="00B0576A" w:rsidRPr="00B0576A" w:rsidRDefault="00B0576A" w:rsidP="00B0576A">
            <w:pPr>
              <w:rPr>
                <w:sz w:val="18"/>
                <w:szCs w:val="18"/>
              </w:rPr>
            </w:pPr>
            <w:r w:rsidRPr="00B0576A">
              <w:rPr>
                <w:sz w:val="18"/>
                <w:szCs w:val="18"/>
              </w:rPr>
              <w:t>ПБС,</w:t>
            </w:r>
          </w:p>
          <w:p w:rsidR="00B0576A" w:rsidRDefault="00B0576A" w:rsidP="00B0576A">
            <w:pPr>
              <w:rPr>
                <w:sz w:val="18"/>
                <w:szCs w:val="18"/>
              </w:rPr>
            </w:pPr>
            <w:r w:rsidRPr="00B0576A">
              <w:rPr>
                <w:sz w:val="18"/>
                <w:szCs w:val="18"/>
              </w:rPr>
              <w:t>РБС, ГРБС</w:t>
            </w:r>
          </w:p>
        </w:tc>
      </w:tr>
      <w:tr w:rsidR="00B0576A" w:rsidRPr="00A1781D" w:rsidTr="00C06A54">
        <w:tc>
          <w:tcPr>
            <w:tcW w:w="455" w:type="dxa"/>
            <w:shd w:val="clear" w:color="auto" w:fill="auto"/>
          </w:tcPr>
          <w:p w:rsidR="00B0576A" w:rsidRPr="00A1781D" w:rsidRDefault="00D04BCA" w:rsidP="003D6874">
            <w:pPr>
              <w:spacing w:line="360" w:lineRule="auto"/>
              <w:rPr>
                <w:sz w:val="18"/>
                <w:szCs w:val="18"/>
              </w:rPr>
            </w:pPr>
            <w:r>
              <w:rPr>
                <w:sz w:val="18"/>
                <w:szCs w:val="18"/>
              </w:rPr>
              <w:t>13.1</w:t>
            </w:r>
          </w:p>
        </w:tc>
        <w:tc>
          <w:tcPr>
            <w:tcW w:w="1827" w:type="dxa"/>
            <w:gridSpan w:val="2"/>
            <w:shd w:val="clear" w:color="auto" w:fill="auto"/>
          </w:tcPr>
          <w:p w:rsidR="00B0576A" w:rsidRPr="00A1781D" w:rsidRDefault="00B0576A" w:rsidP="008C14F0">
            <w:pPr>
              <w:jc w:val="center"/>
              <w:rPr>
                <w:sz w:val="18"/>
                <w:szCs w:val="18"/>
              </w:rPr>
            </w:pPr>
            <w:r w:rsidRPr="00143E3C">
              <w:t>*(раздел 1)</w:t>
            </w:r>
          </w:p>
        </w:tc>
        <w:tc>
          <w:tcPr>
            <w:tcW w:w="636" w:type="dxa"/>
            <w:shd w:val="clear" w:color="auto" w:fill="auto"/>
          </w:tcPr>
          <w:p w:rsidR="00B0576A" w:rsidRPr="00A1781D" w:rsidRDefault="00D04BCA" w:rsidP="00E01F08">
            <w:pPr>
              <w:jc w:val="center"/>
              <w:rPr>
                <w:sz w:val="18"/>
                <w:szCs w:val="18"/>
              </w:rPr>
            </w:pPr>
            <w:r>
              <w:t>2</w:t>
            </w:r>
          </w:p>
        </w:tc>
        <w:tc>
          <w:tcPr>
            <w:tcW w:w="603" w:type="dxa"/>
            <w:shd w:val="clear" w:color="auto" w:fill="auto"/>
          </w:tcPr>
          <w:p w:rsidR="00B0576A" w:rsidRPr="00A1781D" w:rsidRDefault="00B0576A" w:rsidP="00435AAC">
            <w:pPr>
              <w:rPr>
                <w:sz w:val="18"/>
                <w:szCs w:val="18"/>
                <w:lang w:val="en-US"/>
              </w:rPr>
            </w:pPr>
            <w:r w:rsidRPr="00316126">
              <w:t>&gt;=</w:t>
            </w:r>
          </w:p>
        </w:tc>
        <w:tc>
          <w:tcPr>
            <w:tcW w:w="1976" w:type="dxa"/>
            <w:gridSpan w:val="2"/>
            <w:shd w:val="clear" w:color="auto" w:fill="auto"/>
          </w:tcPr>
          <w:p w:rsidR="00B0576A" w:rsidRPr="00A1781D" w:rsidRDefault="00B0576A" w:rsidP="00B77D02">
            <w:pPr>
              <w:jc w:val="center"/>
              <w:rPr>
                <w:sz w:val="18"/>
                <w:szCs w:val="18"/>
                <w:lang w:val="en-US"/>
              </w:rPr>
            </w:pPr>
            <w:r w:rsidRPr="00316126">
              <w:t>*</w:t>
            </w:r>
          </w:p>
        </w:tc>
        <w:tc>
          <w:tcPr>
            <w:tcW w:w="620" w:type="dxa"/>
            <w:shd w:val="clear" w:color="auto" w:fill="auto"/>
          </w:tcPr>
          <w:p w:rsidR="00B0576A" w:rsidRPr="00A1781D" w:rsidRDefault="00D04BCA" w:rsidP="00E01F08">
            <w:pPr>
              <w:rPr>
                <w:sz w:val="18"/>
                <w:szCs w:val="18"/>
              </w:rPr>
            </w:pPr>
            <w:r>
              <w:t>4</w:t>
            </w:r>
          </w:p>
        </w:tc>
        <w:tc>
          <w:tcPr>
            <w:tcW w:w="2357" w:type="dxa"/>
            <w:shd w:val="clear" w:color="auto" w:fill="auto"/>
          </w:tcPr>
          <w:p w:rsidR="00B0576A" w:rsidRPr="00A1781D" w:rsidRDefault="00B0576A" w:rsidP="00040D02">
            <w:pPr>
              <w:rPr>
                <w:sz w:val="18"/>
                <w:szCs w:val="18"/>
              </w:rPr>
            </w:pPr>
            <w:r w:rsidRPr="00316126">
              <w:t>Показатель просроченной задолженности превышает показа</w:t>
            </w:r>
            <w:r>
              <w:t>тель «всего»</w:t>
            </w:r>
            <w:r w:rsidRPr="00316126">
              <w:t xml:space="preserve"> недопустимо</w:t>
            </w:r>
          </w:p>
        </w:tc>
        <w:tc>
          <w:tcPr>
            <w:tcW w:w="812" w:type="dxa"/>
            <w:gridSpan w:val="3"/>
          </w:tcPr>
          <w:p w:rsidR="00B0576A" w:rsidRDefault="00B0576A" w:rsidP="000C019E">
            <w:pPr>
              <w:rPr>
                <w:sz w:val="18"/>
                <w:szCs w:val="18"/>
              </w:rPr>
            </w:pPr>
            <w:r w:rsidRPr="00316126">
              <w:t>Б</w:t>
            </w:r>
          </w:p>
        </w:tc>
        <w:tc>
          <w:tcPr>
            <w:tcW w:w="815" w:type="dxa"/>
            <w:gridSpan w:val="2"/>
          </w:tcPr>
          <w:p w:rsidR="00B0576A" w:rsidRPr="00B0576A" w:rsidRDefault="00B0576A" w:rsidP="00B0576A">
            <w:pPr>
              <w:rPr>
                <w:sz w:val="18"/>
                <w:szCs w:val="18"/>
              </w:rPr>
            </w:pPr>
            <w:r w:rsidRPr="00B0576A">
              <w:rPr>
                <w:sz w:val="18"/>
                <w:szCs w:val="18"/>
              </w:rPr>
              <w:t>ПБС,</w:t>
            </w:r>
          </w:p>
          <w:p w:rsidR="00B0576A" w:rsidRDefault="00B0576A" w:rsidP="00B0576A">
            <w:pPr>
              <w:rPr>
                <w:sz w:val="18"/>
                <w:szCs w:val="18"/>
              </w:rPr>
            </w:pPr>
            <w:r w:rsidRPr="00B0576A">
              <w:rPr>
                <w:sz w:val="18"/>
                <w:szCs w:val="18"/>
              </w:rPr>
              <w:t>РБС, ГРБС</w:t>
            </w:r>
          </w:p>
        </w:tc>
      </w:tr>
      <w:tr w:rsidR="00B0576A" w:rsidRPr="00A1781D" w:rsidTr="00C06A54">
        <w:tc>
          <w:tcPr>
            <w:tcW w:w="455" w:type="dxa"/>
            <w:shd w:val="clear" w:color="auto" w:fill="auto"/>
          </w:tcPr>
          <w:p w:rsidR="00B0576A" w:rsidRPr="00A1781D" w:rsidRDefault="00D04BCA" w:rsidP="003D6874">
            <w:pPr>
              <w:spacing w:line="360" w:lineRule="auto"/>
              <w:rPr>
                <w:sz w:val="18"/>
                <w:szCs w:val="18"/>
              </w:rPr>
            </w:pPr>
            <w:r>
              <w:rPr>
                <w:sz w:val="18"/>
                <w:szCs w:val="18"/>
              </w:rPr>
              <w:t>14</w:t>
            </w:r>
          </w:p>
        </w:tc>
        <w:tc>
          <w:tcPr>
            <w:tcW w:w="1827" w:type="dxa"/>
            <w:gridSpan w:val="2"/>
            <w:shd w:val="clear" w:color="auto" w:fill="auto"/>
          </w:tcPr>
          <w:p w:rsidR="00B0576A" w:rsidRPr="00A1781D" w:rsidRDefault="005C5B01" w:rsidP="005C5B01">
            <w:pPr>
              <w:jc w:val="center"/>
              <w:rPr>
                <w:sz w:val="18"/>
                <w:szCs w:val="18"/>
              </w:rPr>
            </w:pPr>
            <w:r w:rsidRPr="00143E3C" w:rsidDel="005C5B01">
              <w:t xml:space="preserve"> </w:t>
            </w:r>
            <w:r>
              <w:t>206%, 302%</w:t>
            </w:r>
            <w:r w:rsidRPr="00143E3C" w:rsidDel="005C5B01">
              <w:t xml:space="preserve"> </w:t>
            </w:r>
            <w:r w:rsidR="00B0576A" w:rsidRPr="00143E3C">
              <w:t>(раздел 1)</w:t>
            </w:r>
          </w:p>
        </w:tc>
        <w:tc>
          <w:tcPr>
            <w:tcW w:w="636" w:type="dxa"/>
            <w:shd w:val="clear" w:color="auto" w:fill="auto"/>
          </w:tcPr>
          <w:p w:rsidR="00B0576A" w:rsidRPr="00A1781D" w:rsidRDefault="00B0576A" w:rsidP="00E01F08">
            <w:pPr>
              <w:jc w:val="center"/>
              <w:rPr>
                <w:sz w:val="18"/>
                <w:szCs w:val="18"/>
              </w:rPr>
            </w:pPr>
            <w:r>
              <w:t>5</w:t>
            </w:r>
          </w:p>
        </w:tc>
        <w:tc>
          <w:tcPr>
            <w:tcW w:w="603" w:type="dxa"/>
            <w:shd w:val="clear" w:color="auto" w:fill="auto"/>
          </w:tcPr>
          <w:p w:rsidR="00B0576A" w:rsidRPr="00A1781D" w:rsidRDefault="00B0576A" w:rsidP="00435AAC">
            <w:pPr>
              <w:rPr>
                <w:sz w:val="18"/>
                <w:szCs w:val="18"/>
                <w:lang w:val="en-US"/>
              </w:rPr>
            </w:pPr>
            <w:r w:rsidRPr="0070781A">
              <w:t>&gt;</w:t>
            </w:r>
            <w:r>
              <w:t>=</w:t>
            </w:r>
          </w:p>
        </w:tc>
        <w:tc>
          <w:tcPr>
            <w:tcW w:w="1976" w:type="dxa"/>
            <w:gridSpan w:val="2"/>
            <w:shd w:val="clear" w:color="auto" w:fill="auto"/>
          </w:tcPr>
          <w:p w:rsidR="00B0576A" w:rsidRPr="00A1781D" w:rsidRDefault="00B0576A" w:rsidP="00B77D02">
            <w:pPr>
              <w:jc w:val="center"/>
              <w:rPr>
                <w:sz w:val="18"/>
                <w:szCs w:val="18"/>
                <w:lang w:val="en-US"/>
              </w:rPr>
            </w:pPr>
            <w:r w:rsidRPr="0070781A">
              <w:t>*</w:t>
            </w:r>
          </w:p>
        </w:tc>
        <w:tc>
          <w:tcPr>
            <w:tcW w:w="620" w:type="dxa"/>
            <w:shd w:val="clear" w:color="auto" w:fill="auto"/>
          </w:tcPr>
          <w:p w:rsidR="00B0576A" w:rsidRPr="00A1781D" w:rsidRDefault="00B0576A" w:rsidP="00E01F08">
            <w:pPr>
              <w:rPr>
                <w:sz w:val="18"/>
                <w:szCs w:val="18"/>
              </w:rPr>
            </w:pPr>
            <w:r>
              <w:t>6</w:t>
            </w:r>
          </w:p>
        </w:tc>
        <w:tc>
          <w:tcPr>
            <w:tcW w:w="2357" w:type="dxa"/>
            <w:shd w:val="clear" w:color="auto" w:fill="auto"/>
          </w:tcPr>
          <w:p w:rsidR="00B0576A" w:rsidRPr="00A1781D" w:rsidRDefault="00B0576A" w:rsidP="009219CD">
            <w:pPr>
              <w:rPr>
                <w:sz w:val="18"/>
                <w:szCs w:val="18"/>
              </w:rPr>
            </w:pPr>
            <w:r w:rsidRPr="0070781A">
              <w:t xml:space="preserve">Показатель </w:t>
            </w:r>
            <w:r>
              <w:t>«в том числе неденежные расчеты» превышает показатель «всего»</w:t>
            </w:r>
          </w:p>
        </w:tc>
        <w:tc>
          <w:tcPr>
            <w:tcW w:w="812" w:type="dxa"/>
            <w:gridSpan w:val="3"/>
          </w:tcPr>
          <w:p w:rsidR="00B0576A" w:rsidRDefault="00B0576A" w:rsidP="000C019E">
            <w:pPr>
              <w:rPr>
                <w:sz w:val="18"/>
                <w:szCs w:val="18"/>
              </w:rPr>
            </w:pPr>
            <w:r w:rsidRPr="0070781A">
              <w:t>Б</w:t>
            </w:r>
          </w:p>
        </w:tc>
        <w:tc>
          <w:tcPr>
            <w:tcW w:w="815" w:type="dxa"/>
            <w:gridSpan w:val="2"/>
          </w:tcPr>
          <w:p w:rsidR="00B0576A" w:rsidRPr="00B0576A" w:rsidRDefault="00B0576A" w:rsidP="00B0576A">
            <w:pPr>
              <w:rPr>
                <w:sz w:val="18"/>
                <w:szCs w:val="18"/>
              </w:rPr>
            </w:pPr>
            <w:r w:rsidRPr="00B0576A">
              <w:rPr>
                <w:sz w:val="18"/>
                <w:szCs w:val="18"/>
              </w:rPr>
              <w:t>ПБС,</w:t>
            </w:r>
          </w:p>
          <w:p w:rsidR="00B0576A" w:rsidRDefault="00B0576A" w:rsidP="00B0576A">
            <w:pPr>
              <w:rPr>
                <w:sz w:val="18"/>
                <w:szCs w:val="18"/>
              </w:rPr>
            </w:pPr>
            <w:r w:rsidRPr="00B0576A">
              <w:rPr>
                <w:sz w:val="18"/>
                <w:szCs w:val="18"/>
              </w:rPr>
              <w:t>РБС, ГРБС</w:t>
            </w:r>
          </w:p>
        </w:tc>
      </w:tr>
      <w:tr w:rsidR="00B0576A" w:rsidRPr="00A1781D" w:rsidTr="00C06A54">
        <w:tc>
          <w:tcPr>
            <w:tcW w:w="455" w:type="dxa"/>
            <w:shd w:val="clear" w:color="auto" w:fill="auto"/>
          </w:tcPr>
          <w:p w:rsidR="00B0576A" w:rsidRPr="00A1781D" w:rsidRDefault="00D04BCA" w:rsidP="003D6874">
            <w:pPr>
              <w:spacing w:line="360" w:lineRule="auto"/>
              <w:rPr>
                <w:sz w:val="18"/>
                <w:szCs w:val="18"/>
              </w:rPr>
            </w:pPr>
            <w:r>
              <w:rPr>
                <w:sz w:val="18"/>
                <w:szCs w:val="18"/>
              </w:rPr>
              <w:t>14.1</w:t>
            </w:r>
          </w:p>
        </w:tc>
        <w:tc>
          <w:tcPr>
            <w:tcW w:w="1827" w:type="dxa"/>
            <w:gridSpan w:val="2"/>
            <w:shd w:val="clear" w:color="auto" w:fill="auto"/>
          </w:tcPr>
          <w:p w:rsidR="00B0576A" w:rsidRPr="00A1781D" w:rsidRDefault="005C5B01" w:rsidP="008C14F0">
            <w:pPr>
              <w:jc w:val="center"/>
              <w:rPr>
                <w:sz w:val="18"/>
                <w:szCs w:val="18"/>
              </w:rPr>
            </w:pPr>
            <w:r w:rsidRPr="00143E3C" w:rsidDel="005C5B01">
              <w:t xml:space="preserve"> </w:t>
            </w:r>
            <w:r>
              <w:t xml:space="preserve"> 206%, 302% </w:t>
            </w:r>
            <w:r w:rsidR="00B0576A" w:rsidRPr="00143E3C">
              <w:t>(раздел 1)</w:t>
            </w:r>
          </w:p>
        </w:tc>
        <w:tc>
          <w:tcPr>
            <w:tcW w:w="636" w:type="dxa"/>
            <w:shd w:val="clear" w:color="auto" w:fill="auto"/>
          </w:tcPr>
          <w:p w:rsidR="00B0576A" w:rsidRPr="00A1781D" w:rsidRDefault="00B0576A" w:rsidP="00E01F08">
            <w:pPr>
              <w:jc w:val="center"/>
              <w:rPr>
                <w:sz w:val="18"/>
                <w:szCs w:val="18"/>
              </w:rPr>
            </w:pPr>
            <w:r>
              <w:t>7</w:t>
            </w:r>
          </w:p>
        </w:tc>
        <w:tc>
          <w:tcPr>
            <w:tcW w:w="603" w:type="dxa"/>
            <w:shd w:val="clear" w:color="auto" w:fill="auto"/>
          </w:tcPr>
          <w:p w:rsidR="00B0576A" w:rsidRPr="00A1781D" w:rsidRDefault="00B0576A" w:rsidP="00435AAC">
            <w:pPr>
              <w:rPr>
                <w:sz w:val="18"/>
                <w:szCs w:val="18"/>
                <w:lang w:val="en-US"/>
              </w:rPr>
            </w:pPr>
            <w:r w:rsidRPr="005E790B">
              <w:t>&gt;=</w:t>
            </w:r>
          </w:p>
        </w:tc>
        <w:tc>
          <w:tcPr>
            <w:tcW w:w="1976" w:type="dxa"/>
            <w:gridSpan w:val="2"/>
            <w:shd w:val="clear" w:color="auto" w:fill="auto"/>
          </w:tcPr>
          <w:p w:rsidR="00B0576A" w:rsidRPr="00A1781D" w:rsidRDefault="00B0576A" w:rsidP="00B77D02">
            <w:pPr>
              <w:jc w:val="center"/>
              <w:rPr>
                <w:sz w:val="18"/>
                <w:szCs w:val="18"/>
                <w:lang w:val="en-US"/>
              </w:rPr>
            </w:pPr>
            <w:r w:rsidRPr="005E790B">
              <w:t>*</w:t>
            </w:r>
          </w:p>
        </w:tc>
        <w:tc>
          <w:tcPr>
            <w:tcW w:w="620" w:type="dxa"/>
            <w:shd w:val="clear" w:color="auto" w:fill="auto"/>
          </w:tcPr>
          <w:p w:rsidR="00B0576A" w:rsidRPr="00A1781D" w:rsidRDefault="00B0576A" w:rsidP="00E01F08">
            <w:pPr>
              <w:rPr>
                <w:sz w:val="18"/>
                <w:szCs w:val="18"/>
              </w:rPr>
            </w:pPr>
            <w:r>
              <w:t>8</w:t>
            </w:r>
          </w:p>
        </w:tc>
        <w:tc>
          <w:tcPr>
            <w:tcW w:w="2357" w:type="dxa"/>
            <w:shd w:val="clear" w:color="auto" w:fill="auto"/>
          </w:tcPr>
          <w:p w:rsidR="00B0576A" w:rsidRPr="00A1781D" w:rsidRDefault="00B0576A" w:rsidP="009219CD">
            <w:pPr>
              <w:rPr>
                <w:sz w:val="18"/>
                <w:szCs w:val="18"/>
              </w:rPr>
            </w:pPr>
            <w:r w:rsidRPr="005E790B">
              <w:t xml:space="preserve">Показатель «в том числе неденежные расчеты» превышает показатель </w:t>
            </w:r>
            <w:r>
              <w:t>«</w:t>
            </w:r>
            <w:r w:rsidRPr="005E790B">
              <w:t>всего</w:t>
            </w:r>
            <w:r>
              <w:t>»</w:t>
            </w:r>
          </w:p>
        </w:tc>
        <w:tc>
          <w:tcPr>
            <w:tcW w:w="812" w:type="dxa"/>
            <w:gridSpan w:val="3"/>
          </w:tcPr>
          <w:p w:rsidR="00B0576A" w:rsidRDefault="00B0576A" w:rsidP="000C019E">
            <w:pPr>
              <w:rPr>
                <w:sz w:val="18"/>
                <w:szCs w:val="18"/>
              </w:rPr>
            </w:pPr>
            <w:r w:rsidRPr="005E790B">
              <w:t>Б</w:t>
            </w:r>
          </w:p>
        </w:tc>
        <w:tc>
          <w:tcPr>
            <w:tcW w:w="815" w:type="dxa"/>
            <w:gridSpan w:val="2"/>
          </w:tcPr>
          <w:p w:rsidR="00B0576A" w:rsidRPr="00B0576A" w:rsidRDefault="00B0576A" w:rsidP="00B0576A">
            <w:pPr>
              <w:rPr>
                <w:sz w:val="18"/>
                <w:szCs w:val="18"/>
              </w:rPr>
            </w:pPr>
            <w:r w:rsidRPr="00B0576A">
              <w:rPr>
                <w:sz w:val="18"/>
                <w:szCs w:val="18"/>
              </w:rPr>
              <w:t>ПБС,</w:t>
            </w:r>
          </w:p>
          <w:p w:rsidR="00B0576A" w:rsidRDefault="00B0576A" w:rsidP="00B0576A">
            <w:pPr>
              <w:rPr>
                <w:sz w:val="18"/>
                <w:szCs w:val="18"/>
              </w:rPr>
            </w:pPr>
            <w:r w:rsidRPr="00B0576A">
              <w:rPr>
                <w:sz w:val="18"/>
                <w:szCs w:val="18"/>
              </w:rPr>
              <w:t>РБС, ГРБС</w:t>
            </w:r>
          </w:p>
        </w:tc>
      </w:tr>
      <w:tr w:rsidR="00767405" w:rsidRPr="00A1781D" w:rsidTr="00C06A54">
        <w:tc>
          <w:tcPr>
            <w:tcW w:w="455" w:type="dxa"/>
            <w:shd w:val="clear" w:color="auto" w:fill="auto"/>
          </w:tcPr>
          <w:p w:rsidR="00767405" w:rsidRPr="00A1781D" w:rsidRDefault="00767405" w:rsidP="00526FEE">
            <w:pPr>
              <w:spacing w:line="360" w:lineRule="auto"/>
              <w:rPr>
                <w:sz w:val="18"/>
                <w:szCs w:val="18"/>
              </w:rPr>
            </w:pPr>
            <w:r w:rsidRPr="00A1781D">
              <w:rPr>
                <w:sz w:val="18"/>
                <w:szCs w:val="18"/>
              </w:rPr>
              <w:t>15</w:t>
            </w:r>
          </w:p>
        </w:tc>
        <w:tc>
          <w:tcPr>
            <w:tcW w:w="1827" w:type="dxa"/>
            <w:gridSpan w:val="2"/>
            <w:shd w:val="clear" w:color="auto" w:fill="auto"/>
          </w:tcPr>
          <w:p w:rsidR="00767405" w:rsidRPr="00A1781D" w:rsidRDefault="00767405" w:rsidP="00A339F1">
            <w:pPr>
              <w:jc w:val="center"/>
              <w:rPr>
                <w:sz w:val="18"/>
                <w:szCs w:val="18"/>
              </w:rPr>
            </w:pPr>
            <w:r w:rsidRPr="00A1781D">
              <w:rPr>
                <w:sz w:val="18"/>
                <w:szCs w:val="18"/>
              </w:rPr>
              <w:t>Показатель по счетам %20511%</w:t>
            </w:r>
            <w:r w:rsidR="00EA329C">
              <w:rPr>
                <w:sz w:val="18"/>
                <w:szCs w:val="18"/>
              </w:rPr>
              <w:t xml:space="preserve"> - </w:t>
            </w:r>
            <w:r w:rsidR="00EA329C" w:rsidRPr="00A1781D">
              <w:rPr>
                <w:sz w:val="18"/>
                <w:szCs w:val="18"/>
              </w:rPr>
              <w:t>%2051</w:t>
            </w:r>
            <w:r w:rsidR="00EA329C">
              <w:rPr>
                <w:sz w:val="18"/>
                <w:szCs w:val="18"/>
              </w:rPr>
              <w:t>4</w:t>
            </w:r>
            <w:r w:rsidR="00EA329C" w:rsidRPr="00A1781D">
              <w:rPr>
                <w:sz w:val="18"/>
                <w:szCs w:val="18"/>
              </w:rPr>
              <w:t>%</w:t>
            </w:r>
            <w:r w:rsidRPr="00A1781D">
              <w:rPr>
                <w:sz w:val="18"/>
                <w:szCs w:val="18"/>
              </w:rPr>
              <w:t>, %20521%</w:t>
            </w:r>
            <w:r w:rsidR="00EA329C">
              <w:rPr>
                <w:sz w:val="18"/>
                <w:szCs w:val="18"/>
              </w:rPr>
              <w:t xml:space="preserve"> - </w:t>
            </w:r>
            <w:r w:rsidRPr="00A1781D">
              <w:rPr>
                <w:sz w:val="18"/>
                <w:szCs w:val="18"/>
              </w:rPr>
              <w:t>%</w:t>
            </w:r>
            <w:r w:rsidR="00EA329C" w:rsidRPr="00A1781D">
              <w:rPr>
                <w:sz w:val="18"/>
                <w:szCs w:val="18"/>
              </w:rPr>
              <w:t>2052</w:t>
            </w:r>
            <w:r w:rsidR="00EA329C">
              <w:rPr>
                <w:sz w:val="18"/>
                <w:szCs w:val="18"/>
              </w:rPr>
              <w:t>К</w:t>
            </w:r>
            <w:r w:rsidRPr="00A1781D">
              <w:rPr>
                <w:sz w:val="18"/>
                <w:szCs w:val="18"/>
              </w:rPr>
              <w:t>%</w:t>
            </w:r>
            <w:r w:rsidR="00EA329C">
              <w:rPr>
                <w:sz w:val="18"/>
                <w:szCs w:val="18"/>
              </w:rPr>
              <w:t>,</w:t>
            </w:r>
            <w:r w:rsidRPr="00A1781D">
              <w:rPr>
                <w:sz w:val="18"/>
                <w:szCs w:val="18"/>
              </w:rPr>
              <w:t xml:space="preserve"> %20531%</w:t>
            </w:r>
            <w:r w:rsidR="00EA329C">
              <w:rPr>
                <w:sz w:val="18"/>
                <w:szCs w:val="18"/>
              </w:rPr>
              <w:t xml:space="preserve"> - </w:t>
            </w:r>
            <w:r w:rsidRPr="00A1781D">
              <w:rPr>
                <w:sz w:val="18"/>
                <w:szCs w:val="18"/>
              </w:rPr>
              <w:t xml:space="preserve">%20533%, %20535%, %20541%, </w:t>
            </w:r>
          </w:p>
          <w:p w:rsidR="00767405" w:rsidRPr="00A1781D" w:rsidRDefault="00767405" w:rsidP="00EA329C">
            <w:pPr>
              <w:jc w:val="center"/>
              <w:rPr>
                <w:sz w:val="18"/>
                <w:szCs w:val="18"/>
              </w:rPr>
            </w:pPr>
            <w:r w:rsidRPr="00A1781D">
              <w:rPr>
                <w:sz w:val="18"/>
                <w:szCs w:val="18"/>
              </w:rPr>
              <w:t>%20544%, % 20545%, %20551% - %</w:t>
            </w:r>
            <w:r w:rsidR="00EA329C" w:rsidRPr="00A1781D">
              <w:rPr>
                <w:sz w:val="18"/>
                <w:szCs w:val="18"/>
              </w:rPr>
              <w:t>2055</w:t>
            </w:r>
            <w:r w:rsidR="00EA329C">
              <w:rPr>
                <w:sz w:val="18"/>
                <w:szCs w:val="18"/>
              </w:rPr>
              <w:t>8</w:t>
            </w:r>
            <w:r w:rsidRPr="00A1781D">
              <w:rPr>
                <w:sz w:val="18"/>
                <w:szCs w:val="18"/>
              </w:rPr>
              <w:t>%, %20561%</w:t>
            </w:r>
            <w:r w:rsidR="00EA329C">
              <w:rPr>
                <w:sz w:val="18"/>
                <w:szCs w:val="18"/>
              </w:rPr>
              <w:t xml:space="preserve"> - </w:t>
            </w:r>
            <w:r w:rsidR="00EA329C" w:rsidRPr="00A1781D">
              <w:rPr>
                <w:sz w:val="18"/>
                <w:szCs w:val="18"/>
              </w:rPr>
              <w:t>%2056</w:t>
            </w:r>
            <w:r w:rsidR="00EA329C">
              <w:rPr>
                <w:sz w:val="18"/>
                <w:szCs w:val="18"/>
              </w:rPr>
              <w:t>8</w:t>
            </w:r>
            <w:r w:rsidR="00EA329C" w:rsidRPr="00A1781D">
              <w:rPr>
                <w:sz w:val="18"/>
                <w:szCs w:val="18"/>
              </w:rPr>
              <w:t>%</w:t>
            </w:r>
            <w:r w:rsidRPr="00A1781D">
              <w:rPr>
                <w:sz w:val="18"/>
                <w:szCs w:val="18"/>
              </w:rPr>
              <w:t>, %20571% - %20575%, %20581%, %20589% (по главе 182, 153)</w:t>
            </w:r>
          </w:p>
        </w:tc>
        <w:tc>
          <w:tcPr>
            <w:tcW w:w="636" w:type="dxa"/>
            <w:shd w:val="clear" w:color="auto" w:fill="auto"/>
          </w:tcPr>
          <w:p w:rsidR="00767405" w:rsidRPr="00A1781D" w:rsidRDefault="00767405" w:rsidP="00526FEE">
            <w:pPr>
              <w:jc w:val="center"/>
              <w:rPr>
                <w:sz w:val="18"/>
                <w:szCs w:val="18"/>
              </w:rPr>
            </w:pPr>
            <w:r w:rsidRPr="00A1781D">
              <w:rPr>
                <w:sz w:val="18"/>
                <w:szCs w:val="18"/>
              </w:rPr>
              <w:t>2</w:t>
            </w:r>
          </w:p>
        </w:tc>
        <w:tc>
          <w:tcPr>
            <w:tcW w:w="603" w:type="dxa"/>
            <w:shd w:val="clear" w:color="auto" w:fill="auto"/>
          </w:tcPr>
          <w:p w:rsidR="00767405" w:rsidRPr="00A1781D" w:rsidRDefault="00767405" w:rsidP="002352E6">
            <w:pPr>
              <w:rPr>
                <w:sz w:val="18"/>
                <w:szCs w:val="18"/>
              </w:rPr>
            </w:pPr>
            <w:r w:rsidRPr="00A1781D">
              <w:rPr>
                <w:sz w:val="18"/>
                <w:szCs w:val="18"/>
              </w:rPr>
              <w:t>≥ 500 000 000,00</w:t>
            </w:r>
          </w:p>
        </w:tc>
        <w:tc>
          <w:tcPr>
            <w:tcW w:w="1976" w:type="dxa"/>
            <w:gridSpan w:val="2"/>
            <w:shd w:val="clear" w:color="auto" w:fill="auto"/>
          </w:tcPr>
          <w:p w:rsidR="00767405" w:rsidRPr="00A1781D" w:rsidRDefault="00767405" w:rsidP="00526FEE">
            <w:pPr>
              <w:jc w:val="center"/>
              <w:rPr>
                <w:sz w:val="18"/>
                <w:szCs w:val="18"/>
              </w:rPr>
            </w:pPr>
            <w:r w:rsidRPr="00A1781D">
              <w:rPr>
                <w:sz w:val="18"/>
                <w:szCs w:val="18"/>
              </w:rPr>
              <w:t>*</w:t>
            </w:r>
          </w:p>
        </w:tc>
        <w:tc>
          <w:tcPr>
            <w:tcW w:w="620" w:type="dxa"/>
            <w:shd w:val="clear" w:color="auto" w:fill="auto"/>
          </w:tcPr>
          <w:p w:rsidR="00767405" w:rsidRPr="00A1781D" w:rsidRDefault="00767405" w:rsidP="00526FEE">
            <w:pPr>
              <w:rPr>
                <w:sz w:val="18"/>
                <w:szCs w:val="18"/>
              </w:rPr>
            </w:pPr>
            <w:r w:rsidRPr="00A1781D">
              <w:rPr>
                <w:sz w:val="18"/>
                <w:szCs w:val="18"/>
              </w:rPr>
              <w:t>*</w:t>
            </w:r>
          </w:p>
        </w:tc>
        <w:tc>
          <w:tcPr>
            <w:tcW w:w="2357" w:type="dxa"/>
            <w:shd w:val="clear" w:color="auto" w:fill="auto"/>
          </w:tcPr>
          <w:p w:rsidR="00767405" w:rsidRPr="00A1781D" w:rsidRDefault="00F824BF" w:rsidP="00A339F1">
            <w:pPr>
              <w:rPr>
                <w:sz w:val="18"/>
                <w:szCs w:val="18"/>
              </w:rPr>
            </w:pPr>
            <w:hyperlink r:id="rId13" w:history="1">
              <w:r w:rsidR="00767405" w:rsidRPr="00A1781D">
                <w:rPr>
                  <w:sz w:val="18"/>
                  <w:szCs w:val="18"/>
                </w:rPr>
                <w:t>Раздел 2</w:t>
              </w:r>
            </w:hyperlink>
            <w:r w:rsidR="00767405" w:rsidRPr="00A1781D">
              <w:rPr>
                <w:sz w:val="18"/>
                <w:szCs w:val="18"/>
              </w:rPr>
              <w:t xml:space="preserve"> Сведений ф. 0503169 заполняется в разрезе контрагентов по показателям свыше 500 млн. руб. в части доходов бюджета</w:t>
            </w:r>
          </w:p>
        </w:tc>
        <w:tc>
          <w:tcPr>
            <w:tcW w:w="812" w:type="dxa"/>
            <w:gridSpan w:val="3"/>
          </w:tcPr>
          <w:p w:rsidR="00767405" w:rsidRPr="00A1781D" w:rsidRDefault="005C3673" w:rsidP="00A339F1">
            <w:pPr>
              <w:rPr>
                <w:sz w:val="18"/>
                <w:szCs w:val="18"/>
              </w:rPr>
            </w:pPr>
            <w:r>
              <w:rPr>
                <w:sz w:val="18"/>
                <w:szCs w:val="18"/>
              </w:rPr>
              <w:t>П</w:t>
            </w:r>
          </w:p>
        </w:tc>
        <w:tc>
          <w:tcPr>
            <w:tcW w:w="815" w:type="dxa"/>
            <w:gridSpan w:val="2"/>
          </w:tcPr>
          <w:p w:rsidR="00767405" w:rsidRPr="00A1781D" w:rsidRDefault="00DB4050" w:rsidP="00DB4050">
            <w:pPr>
              <w:rPr>
                <w:sz w:val="18"/>
                <w:szCs w:val="18"/>
              </w:rPr>
            </w:pPr>
            <w:ins w:id="154" w:author="Зайцев Павел Борисович" w:date="2021-01-25T15:02:00Z">
              <w:r w:rsidRPr="00DB4050">
                <w:rPr>
                  <w:sz w:val="18"/>
                  <w:szCs w:val="18"/>
                </w:rPr>
                <w:t>ПБС,</w:t>
              </w:r>
              <w:r>
                <w:rPr>
                  <w:sz w:val="18"/>
                  <w:szCs w:val="18"/>
                  <w:lang w:val="en-US"/>
                </w:rPr>
                <w:t xml:space="preserve"> </w:t>
              </w:r>
              <w:r w:rsidRPr="00DB4050">
                <w:rPr>
                  <w:sz w:val="18"/>
                  <w:szCs w:val="18"/>
                </w:rPr>
                <w:t xml:space="preserve">РБС, </w:t>
              </w:r>
            </w:ins>
            <w:r w:rsidR="00767405">
              <w:rPr>
                <w:sz w:val="18"/>
                <w:szCs w:val="18"/>
              </w:rPr>
              <w:t>ГРБС</w:t>
            </w:r>
          </w:p>
        </w:tc>
      </w:tr>
      <w:tr w:rsidR="00A778B7" w:rsidRPr="00A1781D" w:rsidTr="00C06A54">
        <w:tc>
          <w:tcPr>
            <w:tcW w:w="455" w:type="dxa"/>
            <w:shd w:val="clear" w:color="auto" w:fill="auto"/>
          </w:tcPr>
          <w:p w:rsidR="00A778B7" w:rsidRPr="00A1781D" w:rsidRDefault="00A778B7" w:rsidP="00526FEE">
            <w:pPr>
              <w:spacing w:line="360" w:lineRule="auto"/>
              <w:rPr>
                <w:sz w:val="18"/>
                <w:szCs w:val="18"/>
              </w:rPr>
            </w:pPr>
            <w:r w:rsidRPr="00A1781D">
              <w:rPr>
                <w:sz w:val="18"/>
                <w:szCs w:val="18"/>
              </w:rPr>
              <w:t>16</w:t>
            </w:r>
          </w:p>
        </w:tc>
        <w:tc>
          <w:tcPr>
            <w:tcW w:w="1827" w:type="dxa"/>
            <w:gridSpan w:val="2"/>
            <w:shd w:val="clear" w:color="auto" w:fill="auto"/>
          </w:tcPr>
          <w:p w:rsidR="00A778B7" w:rsidRPr="00A1781D" w:rsidRDefault="00A778B7" w:rsidP="002E6730">
            <w:pPr>
              <w:jc w:val="center"/>
              <w:rPr>
                <w:sz w:val="18"/>
                <w:szCs w:val="18"/>
              </w:rPr>
            </w:pPr>
            <w:r w:rsidRPr="00A1781D">
              <w:rPr>
                <w:sz w:val="18"/>
                <w:szCs w:val="18"/>
              </w:rPr>
              <w:t>30402</w:t>
            </w:r>
            <w:r w:rsidR="00EA329C">
              <w:rPr>
                <w:sz w:val="18"/>
                <w:szCs w:val="18"/>
              </w:rPr>
              <w:t xml:space="preserve"> </w:t>
            </w:r>
            <w:r w:rsidRPr="00A1781D">
              <w:rPr>
                <w:sz w:val="18"/>
                <w:szCs w:val="18"/>
              </w:rPr>
              <w:t>(в разделе 1)</w:t>
            </w:r>
          </w:p>
        </w:tc>
        <w:tc>
          <w:tcPr>
            <w:tcW w:w="636" w:type="dxa"/>
            <w:shd w:val="clear" w:color="auto" w:fill="auto"/>
          </w:tcPr>
          <w:p w:rsidR="00A778B7" w:rsidRPr="00A1781D" w:rsidRDefault="00A778B7" w:rsidP="00C6324A">
            <w:pPr>
              <w:jc w:val="center"/>
              <w:rPr>
                <w:sz w:val="18"/>
                <w:szCs w:val="18"/>
              </w:rPr>
            </w:pPr>
            <w:r w:rsidRPr="00A1781D">
              <w:rPr>
                <w:sz w:val="18"/>
                <w:szCs w:val="18"/>
              </w:rPr>
              <w:t>4,11, 14</w:t>
            </w:r>
          </w:p>
        </w:tc>
        <w:tc>
          <w:tcPr>
            <w:tcW w:w="603" w:type="dxa"/>
            <w:shd w:val="clear" w:color="auto" w:fill="auto"/>
          </w:tcPr>
          <w:p w:rsidR="00A778B7" w:rsidRPr="00A1781D" w:rsidRDefault="00A778B7" w:rsidP="002352E6">
            <w:pPr>
              <w:rPr>
                <w:sz w:val="18"/>
                <w:szCs w:val="18"/>
              </w:rPr>
            </w:pPr>
            <w:r w:rsidRPr="00A1781D">
              <w:rPr>
                <w:sz w:val="18"/>
                <w:szCs w:val="18"/>
              </w:rPr>
              <w:t>=0</w:t>
            </w:r>
          </w:p>
        </w:tc>
        <w:tc>
          <w:tcPr>
            <w:tcW w:w="1976" w:type="dxa"/>
            <w:gridSpan w:val="2"/>
            <w:shd w:val="clear" w:color="auto" w:fill="auto"/>
          </w:tcPr>
          <w:p w:rsidR="00A778B7" w:rsidRPr="00A1781D" w:rsidRDefault="00A778B7" w:rsidP="00526FEE">
            <w:pPr>
              <w:jc w:val="center"/>
              <w:rPr>
                <w:sz w:val="18"/>
                <w:szCs w:val="18"/>
              </w:rPr>
            </w:pPr>
          </w:p>
        </w:tc>
        <w:tc>
          <w:tcPr>
            <w:tcW w:w="620" w:type="dxa"/>
            <w:shd w:val="clear" w:color="auto" w:fill="auto"/>
          </w:tcPr>
          <w:p w:rsidR="00A778B7" w:rsidRPr="00A1781D" w:rsidRDefault="00A778B7" w:rsidP="00526FEE">
            <w:pPr>
              <w:rPr>
                <w:sz w:val="18"/>
                <w:szCs w:val="18"/>
              </w:rPr>
            </w:pPr>
          </w:p>
        </w:tc>
        <w:tc>
          <w:tcPr>
            <w:tcW w:w="2357" w:type="dxa"/>
            <w:shd w:val="clear" w:color="auto" w:fill="auto"/>
          </w:tcPr>
          <w:p w:rsidR="00A778B7" w:rsidRPr="00A1781D" w:rsidRDefault="00A778B7" w:rsidP="009219CD">
            <w:pPr>
              <w:rPr>
                <w:sz w:val="18"/>
                <w:szCs w:val="18"/>
              </w:rPr>
            </w:pPr>
            <w:r w:rsidRPr="00A1781D">
              <w:rPr>
                <w:sz w:val="18"/>
                <w:szCs w:val="18"/>
              </w:rPr>
              <w:t>Отражение просроченной задолженности по счету 30402 недопустимо</w:t>
            </w:r>
          </w:p>
        </w:tc>
        <w:tc>
          <w:tcPr>
            <w:tcW w:w="812" w:type="dxa"/>
            <w:gridSpan w:val="3"/>
          </w:tcPr>
          <w:p w:rsidR="00A778B7" w:rsidRDefault="00A778B7" w:rsidP="000C019E">
            <w:pPr>
              <w:rPr>
                <w:sz w:val="18"/>
                <w:szCs w:val="18"/>
              </w:rPr>
            </w:pPr>
            <w:r>
              <w:rPr>
                <w:sz w:val="18"/>
                <w:szCs w:val="18"/>
              </w:rPr>
              <w:t>Б</w:t>
            </w:r>
          </w:p>
        </w:tc>
        <w:tc>
          <w:tcPr>
            <w:tcW w:w="815" w:type="dxa"/>
            <w:gridSpan w:val="2"/>
          </w:tcPr>
          <w:p w:rsidR="00A778B7" w:rsidRDefault="00A778B7" w:rsidP="000C019E">
            <w:pPr>
              <w:rPr>
                <w:sz w:val="18"/>
                <w:szCs w:val="18"/>
              </w:rPr>
            </w:pPr>
            <w:r>
              <w:rPr>
                <w:sz w:val="18"/>
                <w:szCs w:val="18"/>
              </w:rPr>
              <w:t>ПБС,</w:t>
            </w:r>
          </w:p>
          <w:p w:rsidR="00A778B7" w:rsidRDefault="00A778B7" w:rsidP="002E6730">
            <w:pPr>
              <w:rPr>
                <w:sz w:val="18"/>
                <w:szCs w:val="18"/>
              </w:rPr>
            </w:pPr>
            <w:r>
              <w:rPr>
                <w:sz w:val="18"/>
                <w:szCs w:val="18"/>
              </w:rPr>
              <w:t xml:space="preserve">РБС, ГРБС </w:t>
            </w:r>
          </w:p>
        </w:tc>
      </w:tr>
      <w:tr w:rsidR="006D223E" w:rsidRPr="00A1781D" w:rsidTr="00C06A54">
        <w:tc>
          <w:tcPr>
            <w:tcW w:w="455" w:type="dxa"/>
          </w:tcPr>
          <w:p w:rsidR="006D223E" w:rsidRPr="00A1781D" w:rsidRDefault="006D223E" w:rsidP="00526FEE">
            <w:pPr>
              <w:spacing w:line="360" w:lineRule="auto"/>
              <w:rPr>
                <w:sz w:val="18"/>
                <w:szCs w:val="18"/>
              </w:rPr>
            </w:pPr>
            <w:r w:rsidRPr="0091172C">
              <w:rPr>
                <w:sz w:val="18"/>
                <w:szCs w:val="18"/>
              </w:rPr>
              <w:t>16.1</w:t>
            </w:r>
          </w:p>
        </w:tc>
        <w:tc>
          <w:tcPr>
            <w:tcW w:w="1827" w:type="dxa"/>
            <w:gridSpan w:val="2"/>
          </w:tcPr>
          <w:p w:rsidR="006D223E" w:rsidRPr="00A1781D" w:rsidRDefault="006D223E" w:rsidP="003456D2">
            <w:pPr>
              <w:jc w:val="center"/>
              <w:rPr>
                <w:sz w:val="18"/>
                <w:szCs w:val="18"/>
              </w:rPr>
            </w:pPr>
            <w:r w:rsidRPr="00504BEA">
              <w:rPr>
                <w:sz w:val="18"/>
                <w:szCs w:val="18"/>
              </w:rPr>
              <w:t>Показатели по счетам %20581% (кредиторская задолженность)</w:t>
            </w:r>
          </w:p>
        </w:tc>
        <w:tc>
          <w:tcPr>
            <w:tcW w:w="636" w:type="dxa"/>
          </w:tcPr>
          <w:p w:rsidR="006D223E" w:rsidRPr="00A1781D" w:rsidRDefault="006D223E" w:rsidP="00526FEE">
            <w:pPr>
              <w:jc w:val="center"/>
              <w:rPr>
                <w:sz w:val="18"/>
                <w:szCs w:val="18"/>
              </w:rPr>
            </w:pPr>
            <w:r w:rsidRPr="00504BEA">
              <w:rPr>
                <w:sz w:val="18"/>
                <w:szCs w:val="18"/>
              </w:rPr>
              <w:t>4,11,14</w:t>
            </w:r>
          </w:p>
        </w:tc>
        <w:tc>
          <w:tcPr>
            <w:tcW w:w="603" w:type="dxa"/>
          </w:tcPr>
          <w:p w:rsidR="006D223E" w:rsidRPr="00A1781D" w:rsidRDefault="006D223E" w:rsidP="002352E6">
            <w:pPr>
              <w:rPr>
                <w:sz w:val="18"/>
                <w:szCs w:val="18"/>
              </w:rPr>
            </w:pPr>
            <w:r w:rsidRPr="00504BEA">
              <w:rPr>
                <w:sz w:val="18"/>
                <w:szCs w:val="18"/>
              </w:rPr>
              <w:t>=0</w:t>
            </w:r>
          </w:p>
        </w:tc>
        <w:tc>
          <w:tcPr>
            <w:tcW w:w="1976" w:type="dxa"/>
            <w:gridSpan w:val="2"/>
          </w:tcPr>
          <w:p w:rsidR="006D223E" w:rsidRPr="00A1781D" w:rsidRDefault="006D223E" w:rsidP="003456D2">
            <w:pPr>
              <w:jc w:val="center"/>
              <w:rPr>
                <w:sz w:val="18"/>
                <w:szCs w:val="18"/>
              </w:rPr>
            </w:pPr>
          </w:p>
        </w:tc>
        <w:tc>
          <w:tcPr>
            <w:tcW w:w="620" w:type="dxa"/>
          </w:tcPr>
          <w:p w:rsidR="006D223E" w:rsidRPr="00A1781D" w:rsidRDefault="006D223E" w:rsidP="008831FA">
            <w:pPr>
              <w:rPr>
                <w:sz w:val="18"/>
                <w:szCs w:val="18"/>
              </w:rPr>
            </w:pPr>
          </w:p>
        </w:tc>
        <w:tc>
          <w:tcPr>
            <w:tcW w:w="2357" w:type="dxa"/>
          </w:tcPr>
          <w:p w:rsidR="006D223E" w:rsidRPr="00A1781D" w:rsidRDefault="006D223E" w:rsidP="009219CD">
            <w:pPr>
              <w:rPr>
                <w:sz w:val="18"/>
                <w:szCs w:val="18"/>
              </w:rPr>
            </w:pPr>
            <w:r w:rsidRPr="00504BEA">
              <w:rPr>
                <w:sz w:val="18"/>
                <w:szCs w:val="18"/>
              </w:rPr>
              <w:t>Отражение просроченной задолженности по счету %20581% недопустимо</w:t>
            </w:r>
          </w:p>
        </w:tc>
        <w:tc>
          <w:tcPr>
            <w:tcW w:w="812" w:type="dxa"/>
            <w:gridSpan w:val="3"/>
          </w:tcPr>
          <w:p w:rsidR="006D223E" w:rsidRDefault="006D223E" w:rsidP="000C019E">
            <w:pPr>
              <w:rPr>
                <w:sz w:val="18"/>
                <w:szCs w:val="18"/>
              </w:rPr>
            </w:pPr>
            <w:r w:rsidRPr="00504BEA">
              <w:rPr>
                <w:sz w:val="18"/>
                <w:szCs w:val="18"/>
              </w:rPr>
              <w:t>Б</w:t>
            </w:r>
          </w:p>
        </w:tc>
        <w:tc>
          <w:tcPr>
            <w:tcW w:w="815" w:type="dxa"/>
            <w:gridSpan w:val="2"/>
          </w:tcPr>
          <w:p w:rsidR="006D223E" w:rsidRPr="00504BEA" w:rsidRDefault="006D223E" w:rsidP="00C37CB8">
            <w:pPr>
              <w:rPr>
                <w:sz w:val="18"/>
                <w:szCs w:val="18"/>
              </w:rPr>
            </w:pPr>
            <w:r w:rsidRPr="00504BEA">
              <w:rPr>
                <w:sz w:val="18"/>
                <w:szCs w:val="18"/>
              </w:rPr>
              <w:t>ПБС,</w:t>
            </w:r>
          </w:p>
          <w:p w:rsidR="006D223E" w:rsidRDefault="006D223E" w:rsidP="000C019E">
            <w:pPr>
              <w:rPr>
                <w:sz w:val="18"/>
                <w:szCs w:val="18"/>
              </w:rPr>
            </w:pPr>
            <w:r w:rsidRPr="00504BEA">
              <w:rPr>
                <w:sz w:val="18"/>
                <w:szCs w:val="18"/>
              </w:rPr>
              <w:t>РБС, ГРБС</w:t>
            </w:r>
          </w:p>
        </w:tc>
      </w:tr>
      <w:tr w:rsidR="00102D37" w:rsidRPr="00A1781D" w:rsidTr="00C06A54">
        <w:tc>
          <w:tcPr>
            <w:tcW w:w="455" w:type="dxa"/>
          </w:tcPr>
          <w:p w:rsidR="00102D37" w:rsidRPr="00A1781D" w:rsidRDefault="00102D37" w:rsidP="00526FEE">
            <w:pPr>
              <w:spacing w:line="360" w:lineRule="auto"/>
              <w:rPr>
                <w:sz w:val="18"/>
                <w:szCs w:val="18"/>
              </w:rPr>
            </w:pPr>
            <w:r w:rsidRPr="00A1781D">
              <w:rPr>
                <w:sz w:val="18"/>
                <w:szCs w:val="18"/>
              </w:rPr>
              <w:t>26</w:t>
            </w:r>
            <w:r w:rsidRPr="00A1781D">
              <w:rPr>
                <w:rStyle w:val="afe"/>
                <w:sz w:val="18"/>
                <w:szCs w:val="18"/>
              </w:rPr>
              <w:footnoteReference w:id="7"/>
            </w:r>
          </w:p>
        </w:tc>
        <w:tc>
          <w:tcPr>
            <w:tcW w:w="1827" w:type="dxa"/>
            <w:gridSpan w:val="2"/>
          </w:tcPr>
          <w:p w:rsidR="00102D37" w:rsidRPr="00A1781D" w:rsidRDefault="00102D37" w:rsidP="003456D2">
            <w:pPr>
              <w:jc w:val="center"/>
              <w:rPr>
                <w:sz w:val="18"/>
                <w:szCs w:val="18"/>
              </w:rPr>
            </w:pPr>
            <w:r w:rsidRPr="00A1781D">
              <w:rPr>
                <w:sz w:val="18"/>
                <w:szCs w:val="18"/>
              </w:rPr>
              <w:t>*(раздел 1)</w:t>
            </w:r>
          </w:p>
        </w:tc>
        <w:tc>
          <w:tcPr>
            <w:tcW w:w="636" w:type="dxa"/>
          </w:tcPr>
          <w:p w:rsidR="00102D37" w:rsidRPr="00A1781D" w:rsidRDefault="00102D37" w:rsidP="00526FEE">
            <w:pPr>
              <w:jc w:val="center"/>
              <w:rPr>
                <w:sz w:val="18"/>
                <w:szCs w:val="18"/>
              </w:rPr>
            </w:pPr>
            <w:r w:rsidRPr="00A1781D">
              <w:rPr>
                <w:sz w:val="18"/>
                <w:szCs w:val="18"/>
              </w:rPr>
              <w:t>9</w:t>
            </w:r>
          </w:p>
        </w:tc>
        <w:tc>
          <w:tcPr>
            <w:tcW w:w="603" w:type="dxa"/>
          </w:tcPr>
          <w:p w:rsidR="00102D37" w:rsidRPr="00A1781D" w:rsidRDefault="00102D37" w:rsidP="002352E6">
            <w:pPr>
              <w:rPr>
                <w:sz w:val="18"/>
                <w:szCs w:val="18"/>
              </w:rPr>
            </w:pPr>
            <w:r w:rsidRPr="00A1781D">
              <w:rPr>
                <w:sz w:val="18"/>
                <w:szCs w:val="18"/>
              </w:rPr>
              <w:t>=</w:t>
            </w:r>
          </w:p>
        </w:tc>
        <w:tc>
          <w:tcPr>
            <w:tcW w:w="1976" w:type="dxa"/>
            <w:gridSpan w:val="2"/>
          </w:tcPr>
          <w:p w:rsidR="00102D37" w:rsidRPr="00A1781D" w:rsidRDefault="00102D37" w:rsidP="003456D2">
            <w:pPr>
              <w:jc w:val="center"/>
              <w:rPr>
                <w:sz w:val="18"/>
                <w:szCs w:val="18"/>
              </w:rPr>
            </w:pPr>
            <w:r w:rsidRPr="00A1781D">
              <w:rPr>
                <w:sz w:val="18"/>
                <w:szCs w:val="18"/>
              </w:rPr>
              <w:t>*</w:t>
            </w:r>
          </w:p>
        </w:tc>
        <w:tc>
          <w:tcPr>
            <w:tcW w:w="620" w:type="dxa"/>
          </w:tcPr>
          <w:p w:rsidR="00102D37" w:rsidRPr="00A1781D" w:rsidRDefault="00102D37" w:rsidP="008831FA">
            <w:pPr>
              <w:rPr>
                <w:sz w:val="18"/>
                <w:szCs w:val="18"/>
              </w:rPr>
            </w:pPr>
            <w:r w:rsidRPr="00A1781D">
              <w:rPr>
                <w:sz w:val="18"/>
                <w:szCs w:val="18"/>
              </w:rPr>
              <w:t>2+5-7</w:t>
            </w:r>
          </w:p>
        </w:tc>
        <w:tc>
          <w:tcPr>
            <w:tcW w:w="2357" w:type="dxa"/>
          </w:tcPr>
          <w:p w:rsidR="00102D37" w:rsidRPr="00A1781D" w:rsidRDefault="00102D37" w:rsidP="009219CD">
            <w:pPr>
              <w:rPr>
                <w:sz w:val="18"/>
                <w:szCs w:val="18"/>
              </w:rPr>
            </w:pPr>
            <w:r w:rsidRPr="00A1781D">
              <w:rPr>
                <w:sz w:val="18"/>
                <w:szCs w:val="18"/>
              </w:rPr>
              <w:t>Гр. 9 &lt;&gt;  гр.2+гр.5-гр.7- - недопустимо</w:t>
            </w:r>
          </w:p>
        </w:tc>
        <w:tc>
          <w:tcPr>
            <w:tcW w:w="812" w:type="dxa"/>
            <w:gridSpan w:val="3"/>
          </w:tcPr>
          <w:p w:rsidR="00102D37" w:rsidRDefault="00102D37" w:rsidP="000C019E">
            <w:pPr>
              <w:rPr>
                <w:sz w:val="18"/>
                <w:szCs w:val="18"/>
              </w:rPr>
            </w:pPr>
            <w:r>
              <w:rPr>
                <w:sz w:val="18"/>
                <w:szCs w:val="18"/>
              </w:rPr>
              <w:t>Б</w:t>
            </w:r>
          </w:p>
        </w:tc>
        <w:tc>
          <w:tcPr>
            <w:tcW w:w="815" w:type="dxa"/>
            <w:gridSpan w:val="2"/>
          </w:tcPr>
          <w:p w:rsidR="00102D37" w:rsidRDefault="00102D37" w:rsidP="000C019E">
            <w:pPr>
              <w:rPr>
                <w:sz w:val="18"/>
                <w:szCs w:val="18"/>
              </w:rPr>
            </w:pPr>
            <w:r>
              <w:rPr>
                <w:sz w:val="18"/>
                <w:szCs w:val="18"/>
              </w:rPr>
              <w:t>ПБС,</w:t>
            </w:r>
          </w:p>
          <w:p w:rsidR="00102D37" w:rsidRDefault="00102D37" w:rsidP="008831FA">
            <w:pPr>
              <w:rPr>
                <w:sz w:val="18"/>
                <w:szCs w:val="18"/>
              </w:rPr>
            </w:pPr>
            <w:r>
              <w:rPr>
                <w:sz w:val="18"/>
                <w:szCs w:val="18"/>
              </w:rPr>
              <w:t xml:space="preserve">РБС, ГРБС </w:t>
            </w:r>
          </w:p>
        </w:tc>
      </w:tr>
      <w:tr w:rsidR="00EA329C" w:rsidRPr="00A2741F" w:rsidTr="00C06A54">
        <w:tc>
          <w:tcPr>
            <w:tcW w:w="455" w:type="dxa"/>
          </w:tcPr>
          <w:p w:rsidR="00102D37" w:rsidRPr="00A2741F" w:rsidRDefault="00102D37" w:rsidP="00526FEE">
            <w:pPr>
              <w:spacing w:line="360" w:lineRule="auto"/>
              <w:rPr>
                <w:sz w:val="18"/>
                <w:szCs w:val="18"/>
              </w:rPr>
            </w:pPr>
            <w:r w:rsidRPr="00A2741F">
              <w:rPr>
                <w:sz w:val="18"/>
                <w:szCs w:val="18"/>
              </w:rPr>
              <w:t>35</w:t>
            </w:r>
          </w:p>
        </w:tc>
        <w:tc>
          <w:tcPr>
            <w:tcW w:w="1827" w:type="dxa"/>
            <w:gridSpan w:val="2"/>
          </w:tcPr>
          <w:p w:rsidR="00102D37" w:rsidRPr="00A2741F" w:rsidRDefault="00102D37" w:rsidP="0052335E">
            <w:pPr>
              <w:jc w:val="center"/>
              <w:rPr>
                <w:sz w:val="18"/>
                <w:szCs w:val="18"/>
              </w:rPr>
            </w:pPr>
            <w:r w:rsidRPr="00A2741F">
              <w:rPr>
                <w:sz w:val="18"/>
                <w:szCs w:val="18"/>
              </w:rPr>
              <w:t>Показатель по счетам ххххххххх58000%20651000%, ххххххххх58000%30251000%,</w:t>
            </w:r>
          </w:p>
        </w:tc>
        <w:tc>
          <w:tcPr>
            <w:tcW w:w="636" w:type="dxa"/>
          </w:tcPr>
          <w:p w:rsidR="00102D37" w:rsidRPr="00A2741F" w:rsidRDefault="00102D37" w:rsidP="00526FEE">
            <w:pPr>
              <w:jc w:val="center"/>
              <w:rPr>
                <w:sz w:val="18"/>
                <w:szCs w:val="18"/>
              </w:rPr>
            </w:pPr>
            <w:r w:rsidRPr="00A2741F">
              <w:rPr>
                <w:sz w:val="18"/>
                <w:szCs w:val="18"/>
              </w:rPr>
              <w:t>*</w:t>
            </w:r>
          </w:p>
        </w:tc>
        <w:tc>
          <w:tcPr>
            <w:tcW w:w="603" w:type="dxa"/>
          </w:tcPr>
          <w:p w:rsidR="00102D37" w:rsidRPr="00A2741F" w:rsidRDefault="00102D37" w:rsidP="002352E6">
            <w:pPr>
              <w:rPr>
                <w:sz w:val="18"/>
                <w:szCs w:val="18"/>
              </w:rPr>
            </w:pPr>
            <w:r w:rsidRPr="00A2741F">
              <w:rPr>
                <w:sz w:val="18"/>
                <w:szCs w:val="18"/>
              </w:rPr>
              <w:t>=0</w:t>
            </w:r>
          </w:p>
        </w:tc>
        <w:tc>
          <w:tcPr>
            <w:tcW w:w="1976" w:type="dxa"/>
            <w:gridSpan w:val="2"/>
          </w:tcPr>
          <w:p w:rsidR="00102D37" w:rsidRPr="00A2741F" w:rsidRDefault="00102D37" w:rsidP="003456D2">
            <w:pPr>
              <w:jc w:val="center"/>
              <w:rPr>
                <w:sz w:val="18"/>
                <w:szCs w:val="18"/>
              </w:rPr>
            </w:pPr>
          </w:p>
        </w:tc>
        <w:tc>
          <w:tcPr>
            <w:tcW w:w="620" w:type="dxa"/>
          </w:tcPr>
          <w:p w:rsidR="00102D37" w:rsidRPr="00A2741F" w:rsidRDefault="00102D37" w:rsidP="00526FEE">
            <w:pPr>
              <w:rPr>
                <w:sz w:val="18"/>
                <w:szCs w:val="18"/>
              </w:rPr>
            </w:pPr>
          </w:p>
        </w:tc>
        <w:tc>
          <w:tcPr>
            <w:tcW w:w="2357" w:type="dxa"/>
          </w:tcPr>
          <w:p w:rsidR="00102D37" w:rsidRPr="00A2741F" w:rsidRDefault="00102D37" w:rsidP="0052335E">
            <w:pPr>
              <w:rPr>
                <w:sz w:val="18"/>
                <w:szCs w:val="18"/>
              </w:rPr>
            </w:pPr>
            <w:r w:rsidRPr="00A2741F">
              <w:rPr>
                <w:sz w:val="18"/>
                <w:szCs w:val="18"/>
              </w:rPr>
              <w:t>Показатель задолженности по межбюджетным трансфертам по коду направления 58000 в целевой статье – требует пояснения</w:t>
            </w:r>
          </w:p>
        </w:tc>
        <w:tc>
          <w:tcPr>
            <w:tcW w:w="812" w:type="dxa"/>
            <w:gridSpan w:val="3"/>
          </w:tcPr>
          <w:p w:rsidR="00102D37" w:rsidRPr="00A2741F" w:rsidRDefault="00102D37" w:rsidP="0052335E">
            <w:pPr>
              <w:rPr>
                <w:sz w:val="18"/>
                <w:szCs w:val="18"/>
              </w:rPr>
            </w:pPr>
            <w:r w:rsidRPr="00A2741F">
              <w:rPr>
                <w:sz w:val="18"/>
                <w:szCs w:val="18"/>
              </w:rPr>
              <w:t>П</w:t>
            </w:r>
          </w:p>
        </w:tc>
        <w:tc>
          <w:tcPr>
            <w:tcW w:w="815" w:type="dxa"/>
            <w:gridSpan w:val="2"/>
          </w:tcPr>
          <w:p w:rsidR="00102D37" w:rsidRPr="00A2741F" w:rsidRDefault="00102D37" w:rsidP="000C019E">
            <w:pPr>
              <w:rPr>
                <w:sz w:val="18"/>
                <w:szCs w:val="18"/>
              </w:rPr>
            </w:pPr>
            <w:r w:rsidRPr="00A2741F">
              <w:rPr>
                <w:sz w:val="18"/>
                <w:szCs w:val="18"/>
              </w:rPr>
              <w:t>ПБС,</w:t>
            </w:r>
          </w:p>
          <w:p w:rsidR="00102D37" w:rsidRPr="00A2741F" w:rsidRDefault="00102D37" w:rsidP="0052335E">
            <w:pPr>
              <w:rPr>
                <w:sz w:val="18"/>
                <w:szCs w:val="18"/>
              </w:rPr>
            </w:pPr>
            <w:r w:rsidRPr="00A2741F">
              <w:rPr>
                <w:sz w:val="18"/>
                <w:szCs w:val="18"/>
              </w:rPr>
              <w:t xml:space="preserve">РБС, ГРБС </w:t>
            </w:r>
          </w:p>
        </w:tc>
      </w:tr>
      <w:tr w:rsidR="00102D37" w:rsidRPr="00A1781D" w:rsidTr="00C06A54">
        <w:tc>
          <w:tcPr>
            <w:tcW w:w="455" w:type="dxa"/>
          </w:tcPr>
          <w:p w:rsidR="00102D37" w:rsidRPr="00A1781D" w:rsidRDefault="00102D37" w:rsidP="00526FEE">
            <w:pPr>
              <w:spacing w:line="360" w:lineRule="auto"/>
              <w:rPr>
                <w:sz w:val="18"/>
                <w:szCs w:val="18"/>
              </w:rPr>
            </w:pPr>
            <w:r w:rsidRPr="00A1781D">
              <w:rPr>
                <w:sz w:val="18"/>
                <w:szCs w:val="18"/>
              </w:rPr>
              <w:t>36</w:t>
            </w:r>
          </w:p>
        </w:tc>
        <w:tc>
          <w:tcPr>
            <w:tcW w:w="1827" w:type="dxa"/>
            <w:gridSpan w:val="2"/>
          </w:tcPr>
          <w:p w:rsidR="00102D37" w:rsidRPr="00A1781D" w:rsidRDefault="00102D37" w:rsidP="006357C1">
            <w:pPr>
              <w:jc w:val="center"/>
              <w:rPr>
                <w:sz w:val="18"/>
                <w:szCs w:val="18"/>
              </w:rPr>
            </w:pPr>
            <w:r w:rsidRPr="00A1781D">
              <w:rPr>
                <w:sz w:val="18"/>
                <w:szCs w:val="18"/>
              </w:rPr>
              <w:t>Показатель по КБК 1170101001х000180</w:t>
            </w:r>
          </w:p>
          <w:p w:rsidR="00102D37" w:rsidRPr="00A1781D" w:rsidRDefault="00102D37" w:rsidP="006357C1">
            <w:pPr>
              <w:jc w:val="center"/>
              <w:rPr>
                <w:sz w:val="18"/>
                <w:szCs w:val="18"/>
              </w:rPr>
            </w:pPr>
            <w:r w:rsidRPr="00A1781D">
              <w:rPr>
                <w:sz w:val="18"/>
                <w:szCs w:val="18"/>
              </w:rPr>
              <w:t>(кроме отчета главы 100)</w:t>
            </w:r>
          </w:p>
        </w:tc>
        <w:tc>
          <w:tcPr>
            <w:tcW w:w="636" w:type="dxa"/>
          </w:tcPr>
          <w:p w:rsidR="00102D37" w:rsidRPr="00A1781D" w:rsidRDefault="00102D37" w:rsidP="00526FEE">
            <w:pPr>
              <w:jc w:val="center"/>
              <w:rPr>
                <w:sz w:val="18"/>
                <w:szCs w:val="18"/>
              </w:rPr>
            </w:pPr>
            <w:r w:rsidRPr="00A1781D">
              <w:rPr>
                <w:sz w:val="18"/>
                <w:szCs w:val="18"/>
              </w:rPr>
              <w:t>*</w:t>
            </w:r>
          </w:p>
        </w:tc>
        <w:tc>
          <w:tcPr>
            <w:tcW w:w="603" w:type="dxa"/>
          </w:tcPr>
          <w:p w:rsidR="00102D37" w:rsidRPr="00A1781D" w:rsidRDefault="00102D37" w:rsidP="002352E6">
            <w:pPr>
              <w:rPr>
                <w:sz w:val="18"/>
                <w:szCs w:val="18"/>
              </w:rPr>
            </w:pPr>
            <w:r w:rsidRPr="00A1781D">
              <w:rPr>
                <w:sz w:val="18"/>
                <w:szCs w:val="18"/>
              </w:rPr>
              <w:t>=0</w:t>
            </w:r>
          </w:p>
        </w:tc>
        <w:tc>
          <w:tcPr>
            <w:tcW w:w="1976" w:type="dxa"/>
            <w:gridSpan w:val="2"/>
          </w:tcPr>
          <w:p w:rsidR="00102D37" w:rsidRPr="00A1781D" w:rsidRDefault="00102D37" w:rsidP="003456D2">
            <w:pPr>
              <w:jc w:val="center"/>
              <w:rPr>
                <w:sz w:val="18"/>
                <w:szCs w:val="18"/>
              </w:rPr>
            </w:pPr>
          </w:p>
        </w:tc>
        <w:tc>
          <w:tcPr>
            <w:tcW w:w="620" w:type="dxa"/>
          </w:tcPr>
          <w:p w:rsidR="00102D37" w:rsidRPr="00A1781D" w:rsidRDefault="00102D37" w:rsidP="00526FEE">
            <w:pPr>
              <w:rPr>
                <w:sz w:val="18"/>
                <w:szCs w:val="18"/>
              </w:rPr>
            </w:pPr>
          </w:p>
        </w:tc>
        <w:tc>
          <w:tcPr>
            <w:tcW w:w="2357" w:type="dxa"/>
          </w:tcPr>
          <w:p w:rsidR="00102D37" w:rsidRPr="00A1781D" w:rsidRDefault="00102D37" w:rsidP="009219CD">
            <w:pPr>
              <w:rPr>
                <w:sz w:val="18"/>
                <w:szCs w:val="18"/>
              </w:rPr>
            </w:pPr>
            <w:r w:rsidRPr="00A1781D">
              <w:rPr>
                <w:sz w:val="18"/>
                <w:szCs w:val="18"/>
              </w:rPr>
              <w:t>Показатель НВС допустим только в отчетности Федерального казначейства</w:t>
            </w:r>
          </w:p>
        </w:tc>
        <w:tc>
          <w:tcPr>
            <w:tcW w:w="812" w:type="dxa"/>
            <w:gridSpan w:val="3"/>
          </w:tcPr>
          <w:p w:rsidR="00102D37" w:rsidRDefault="00102D37" w:rsidP="000C019E">
            <w:pPr>
              <w:rPr>
                <w:sz w:val="18"/>
                <w:szCs w:val="18"/>
              </w:rPr>
            </w:pPr>
            <w:r>
              <w:rPr>
                <w:sz w:val="18"/>
                <w:szCs w:val="18"/>
              </w:rPr>
              <w:t>Б</w:t>
            </w:r>
          </w:p>
        </w:tc>
        <w:tc>
          <w:tcPr>
            <w:tcW w:w="815" w:type="dxa"/>
            <w:gridSpan w:val="2"/>
          </w:tcPr>
          <w:p w:rsidR="00102D37" w:rsidRDefault="00102D37" w:rsidP="000C019E">
            <w:pPr>
              <w:rPr>
                <w:sz w:val="18"/>
                <w:szCs w:val="18"/>
              </w:rPr>
            </w:pPr>
            <w:r>
              <w:rPr>
                <w:sz w:val="18"/>
                <w:szCs w:val="18"/>
              </w:rPr>
              <w:t>ПБС,</w:t>
            </w:r>
          </w:p>
          <w:p w:rsidR="00102D37" w:rsidRDefault="00102D37" w:rsidP="00F12F6D">
            <w:pPr>
              <w:rPr>
                <w:sz w:val="18"/>
                <w:szCs w:val="18"/>
              </w:rPr>
            </w:pPr>
            <w:r>
              <w:rPr>
                <w:sz w:val="18"/>
                <w:szCs w:val="18"/>
              </w:rPr>
              <w:t xml:space="preserve">РБС, ГРБС </w:t>
            </w:r>
          </w:p>
        </w:tc>
      </w:tr>
      <w:tr w:rsidR="00102D37" w:rsidRPr="00A1781D" w:rsidTr="00C06A54">
        <w:tc>
          <w:tcPr>
            <w:tcW w:w="455" w:type="dxa"/>
          </w:tcPr>
          <w:p w:rsidR="00102D37" w:rsidRPr="00A1781D" w:rsidRDefault="00102D37" w:rsidP="00526FEE">
            <w:pPr>
              <w:spacing w:line="360" w:lineRule="auto"/>
              <w:rPr>
                <w:sz w:val="18"/>
                <w:szCs w:val="18"/>
              </w:rPr>
            </w:pPr>
            <w:r w:rsidRPr="00A1781D">
              <w:rPr>
                <w:sz w:val="18"/>
                <w:szCs w:val="18"/>
              </w:rPr>
              <w:t>37</w:t>
            </w:r>
          </w:p>
        </w:tc>
        <w:tc>
          <w:tcPr>
            <w:tcW w:w="1827" w:type="dxa"/>
            <w:gridSpan w:val="2"/>
          </w:tcPr>
          <w:p w:rsidR="00102D37" w:rsidRPr="00A1781D" w:rsidRDefault="00102D37" w:rsidP="00F12F6D">
            <w:pPr>
              <w:jc w:val="center"/>
              <w:rPr>
                <w:sz w:val="18"/>
                <w:szCs w:val="18"/>
              </w:rPr>
            </w:pPr>
            <w:r w:rsidRPr="00A1781D">
              <w:rPr>
                <w:sz w:val="18"/>
                <w:szCs w:val="18"/>
              </w:rPr>
              <w:t xml:space="preserve">Показатель по счету </w:t>
            </w:r>
            <w:r>
              <w:rPr>
                <w:sz w:val="18"/>
                <w:szCs w:val="18"/>
              </w:rPr>
              <w:t>120581000</w:t>
            </w:r>
          </w:p>
          <w:p w:rsidR="00102D37" w:rsidRPr="00A1781D" w:rsidRDefault="00102D37" w:rsidP="00F12F6D">
            <w:pPr>
              <w:jc w:val="center"/>
              <w:rPr>
                <w:sz w:val="18"/>
                <w:szCs w:val="18"/>
              </w:rPr>
            </w:pPr>
            <w:r w:rsidRPr="00A1781D">
              <w:rPr>
                <w:sz w:val="18"/>
                <w:szCs w:val="18"/>
              </w:rPr>
              <w:t>(кроме отчета главы 100)</w:t>
            </w:r>
          </w:p>
        </w:tc>
        <w:tc>
          <w:tcPr>
            <w:tcW w:w="636" w:type="dxa"/>
          </w:tcPr>
          <w:p w:rsidR="00102D37" w:rsidRPr="00A1781D" w:rsidRDefault="00102D37" w:rsidP="00526FEE">
            <w:pPr>
              <w:jc w:val="center"/>
              <w:rPr>
                <w:sz w:val="18"/>
                <w:szCs w:val="18"/>
              </w:rPr>
            </w:pPr>
          </w:p>
        </w:tc>
        <w:tc>
          <w:tcPr>
            <w:tcW w:w="603" w:type="dxa"/>
          </w:tcPr>
          <w:p w:rsidR="00102D37" w:rsidRPr="00A1781D" w:rsidRDefault="00102D37" w:rsidP="002352E6">
            <w:pPr>
              <w:rPr>
                <w:sz w:val="18"/>
                <w:szCs w:val="18"/>
              </w:rPr>
            </w:pPr>
            <w:r w:rsidRPr="00A1781D">
              <w:rPr>
                <w:sz w:val="18"/>
                <w:szCs w:val="18"/>
              </w:rPr>
              <w:t>=0</w:t>
            </w:r>
          </w:p>
        </w:tc>
        <w:tc>
          <w:tcPr>
            <w:tcW w:w="1976" w:type="dxa"/>
            <w:gridSpan w:val="2"/>
          </w:tcPr>
          <w:p w:rsidR="00102D37" w:rsidRPr="00A1781D" w:rsidRDefault="00102D37" w:rsidP="003456D2">
            <w:pPr>
              <w:jc w:val="center"/>
              <w:rPr>
                <w:sz w:val="18"/>
                <w:szCs w:val="18"/>
              </w:rPr>
            </w:pPr>
          </w:p>
        </w:tc>
        <w:tc>
          <w:tcPr>
            <w:tcW w:w="620" w:type="dxa"/>
          </w:tcPr>
          <w:p w:rsidR="00102D37" w:rsidRPr="00A1781D" w:rsidRDefault="00102D37" w:rsidP="00526FEE">
            <w:pPr>
              <w:rPr>
                <w:sz w:val="18"/>
                <w:szCs w:val="18"/>
              </w:rPr>
            </w:pPr>
          </w:p>
        </w:tc>
        <w:tc>
          <w:tcPr>
            <w:tcW w:w="2357" w:type="dxa"/>
          </w:tcPr>
          <w:p w:rsidR="00102D37" w:rsidRPr="00A1781D" w:rsidRDefault="00102D37" w:rsidP="00711967">
            <w:pPr>
              <w:rPr>
                <w:sz w:val="18"/>
                <w:szCs w:val="18"/>
              </w:rPr>
            </w:pPr>
            <w:r w:rsidRPr="00A1781D">
              <w:rPr>
                <w:sz w:val="18"/>
                <w:szCs w:val="18"/>
              </w:rPr>
              <w:t>Показатель НВС допустим только в отчетности Федерального казначейства</w:t>
            </w:r>
          </w:p>
        </w:tc>
        <w:tc>
          <w:tcPr>
            <w:tcW w:w="812" w:type="dxa"/>
            <w:gridSpan w:val="3"/>
          </w:tcPr>
          <w:p w:rsidR="00102D37" w:rsidRDefault="00102D37" w:rsidP="000C019E">
            <w:pPr>
              <w:rPr>
                <w:sz w:val="18"/>
                <w:szCs w:val="18"/>
              </w:rPr>
            </w:pPr>
            <w:r>
              <w:rPr>
                <w:sz w:val="18"/>
                <w:szCs w:val="18"/>
              </w:rPr>
              <w:t>Б</w:t>
            </w:r>
          </w:p>
        </w:tc>
        <w:tc>
          <w:tcPr>
            <w:tcW w:w="815" w:type="dxa"/>
            <w:gridSpan w:val="2"/>
          </w:tcPr>
          <w:p w:rsidR="00102D37" w:rsidRDefault="00102D37" w:rsidP="000C019E">
            <w:pPr>
              <w:rPr>
                <w:sz w:val="18"/>
                <w:szCs w:val="18"/>
              </w:rPr>
            </w:pPr>
            <w:r>
              <w:rPr>
                <w:sz w:val="18"/>
                <w:szCs w:val="18"/>
              </w:rPr>
              <w:t>ПБС,</w:t>
            </w:r>
          </w:p>
          <w:p w:rsidR="00102D37" w:rsidRDefault="00102D37" w:rsidP="00F12F6D">
            <w:pPr>
              <w:rPr>
                <w:sz w:val="18"/>
                <w:szCs w:val="18"/>
              </w:rPr>
            </w:pPr>
            <w:r>
              <w:rPr>
                <w:sz w:val="18"/>
                <w:szCs w:val="18"/>
              </w:rPr>
              <w:t xml:space="preserve">РБС, ГРБС </w:t>
            </w:r>
          </w:p>
        </w:tc>
      </w:tr>
      <w:tr w:rsidR="00102D37" w:rsidRPr="00A1781D" w:rsidTr="00EF1A60">
        <w:trPr>
          <w:gridAfter w:val="1"/>
          <w:wAfter w:w="17" w:type="dxa"/>
        </w:trPr>
        <w:tc>
          <w:tcPr>
            <w:tcW w:w="455" w:type="dxa"/>
          </w:tcPr>
          <w:p w:rsidR="00102D37" w:rsidRPr="00A1781D" w:rsidRDefault="00102D37" w:rsidP="00526FEE">
            <w:pPr>
              <w:spacing w:line="360" w:lineRule="auto"/>
              <w:rPr>
                <w:sz w:val="18"/>
                <w:szCs w:val="18"/>
              </w:rPr>
            </w:pPr>
            <w:r w:rsidRPr="00A1781D">
              <w:rPr>
                <w:sz w:val="18"/>
                <w:szCs w:val="18"/>
              </w:rPr>
              <w:t>38</w:t>
            </w:r>
          </w:p>
        </w:tc>
        <w:tc>
          <w:tcPr>
            <w:tcW w:w="1827" w:type="dxa"/>
            <w:gridSpan w:val="2"/>
          </w:tcPr>
          <w:p w:rsidR="00102D37" w:rsidRPr="00A1781D" w:rsidRDefault="00102D37" w:rsidP="00BF2668">
            <w:pPr>
              <w:jc w:val="center"/>
              <w:rPr>
                <w:sz w:val="18"/>
                <w:szCs w:val="18"/>
              </w:rPr>
            </w:pPr>
            <w:r w:rsidRPr="00A1781D">
              <w:rPr>
                <w:sz w:val="18"/>
                <w:szCs w:val="18"/>
              </w:rPr>
              <w:t>Показатель по счету 1170101001х00018012058</w:t>
            </w:r>
            <w:r>
              <w:rPr>
                <w:sz w:val="18"/>
                <w:szCs w:val="18"/>
              </w:rPr>
              <w:t>1</w:t>
            </w:r>
            <w:r w:rsidRPr="00A1781D">
              <w:rPr>
                <w:sz w:val="18"/>
                <w:szCs w:val="18"/>
              </w:rPr>
              <w:t>000</w:t>
            </w:r>
          </w:p>
          <w:p w:rsidR="00102D37" w:rsidRPr="00A1781D" w:rsidRDefault="00102D37" w:rsidP="00F12F6D">
            <w:pPr>
              <w:jc w:val="center"/>
              <w:rPr>
                <w:sz w:val="18"/>
                <w:szCs w:val="18"/>
              </w:rPr>
            </w:pPr>
          </w:p>
          <w:p w:rsidR="00102D37" w:rsidRPr="00A1781D" w:rsidRDefault="00102D37" w:rsidP="00F12F6D">
            <w:pPr>
              <w:jc w:val="center"/>
              <w:rPr>
                <w:sz w:val="18"/>
                <w:szCs w:val="18"/>
              </w:rPr>
            </w:pPr>
          </w:p>
        </w:tc>
        <w:tc>
          <w:tcPr>
            <w:tcW w:w="636" w:type="dxa"/>
          </w:tcPr>
          <w:p w:rsidR="00102D37" w:rsidRPr="00A1781D" w:rsidRDefault="00102D37" w:rsidP="00526FEE">
            <w:pPr>
              <w:jc w:val="center"/>
              <w:rPr>
                <w:sz w:val="18"/>
                <w:szCs w:val="18"/>
              </w:rPr>
            </w:pPr>
          </w:p>
        </w:tc>
        <w:tc>
          <w:tcPr>
            <w:tcW w:w="603" w:type="dxa"/>
          </w:tcPr>
          <w:p w:rsidR="00102D37" w:rsidRPr="00A1781D" w:rsidRDefault="00102D37" w:rsidP="002352E6">
            <w:pPr>
              <w:rPr>
                <w:sz w:val="18"/>
                <w:szCs w:val="18"/>
              </w:rPr>
            </w:pPr>
          </w:p>
        </w:tc>
        <w:tc>
          <w:tcPr>
            <w:tcW w:w="1976" w:type="dxa"/>
            <w:gridSpan w:val="2"/>
          </w:tcPr>
          <w:p w:rsidR="00102D37" w:rsidRPr="00A1781D" w:rsidRDefault="00102D37" w:rsidP="009443F9">
            <w:pPr>
              <w:jc w:val="center"/>
              <w:rPr>
                <w:sz w:val="18"/>
                <w:szCs w:val="18"/>
              </w:rPr>
            </w:pPr>
            <w:r>
              <w:rPr>
                <w:sz w:val="18"/>
                <w:szCs w:val="18"/>
              </w:rPr>
              <w:t xml:space="preserve"> Итого по коду счета 1 205 81 00</w:t>
            </w:r>
          </w:p>
        </w:tc>
        <w:tc>
          <w:tcPr>
            <w:tcW w:w="620" w:type="dxa"/>
          </w:tcPr>
          <w:p w:rsidR="00102D37" w:rsidRPr="00A1781D" w:rsidRDefault="00102D37" w:rsidP="00526FEE">
            <w:pPr>
              <w:rPr>
                <w:sz w:val="18"/>
                <w:szCs w:val="18"/>
              </w:rPr>
            </w:pPr>
          </w:p>
        </w:tc>
        <w:tc>
          <w:tcPr>
            <w:tcW w:w="2357" w:type="dxa"/>
          </w:tcPr>
          <w:p w:rsidR="00102D37" w:rsidRPr="00A1781D" w:rsidRDefault="00102D37" w:rsidP="006A247E">
            <w:pPr>
              <w:rPr>
                <w:sz w:val="18"/>
                <w:szCs w:val="18"/>
              </w:rPr>
            </w:pPr>
            <w:r>
              <w:rPr>
                <w:sz w:val="18"/>
                <w:szCs w:val="18"/>
              </w:rPr>
              <w:t xml:space="preserve">Показатель по счету </w:t>
            </w:r>
            <w:r w:rsidRPr="00A1781D">
              <w:rPr>
                <w:sz w:val="18"/>
                <w:szCs w:val="18"/>
              </w:rPr>
              <w:t>1170101001х00018012058</w:t>
            </w:r>
            <w:r>
              <w:rPr>
                <w:sz w:val="18"/>
                <w:szCs w:val="18"/>
              </w:rPr>
              <w:t>1</w:t>
            </w:r>
            <w:r w:rsidRPr="00A1781D">
              <w:rPr>
                <w:sz w:val="18"/>
                <w:szCs w:val="18"/>
              </w:rPr>
              <w:t>000</w:t>
            </w:r>
          </w:p>
          <w:p w:rsidR="00102D37" w:rsidRPr="00A1781D" w:rsidRDefault="00102D37" w:rsidP="006A247E">
            <w:pPr>
              <w:rPr>
                <w:sz w:val="18"/>
                <w:szCs w:val="18"/>
              </w:rPr>
            </w:pPr>
            <w:r>
              <w:rPr>
                <w:sz w:val="18"/>
                <w:szCs w:val="18"/>
              </w:rPr>
              <w:t xml:space="preserve"> Не равен сумме показателя по строке «Итого по коду счета 1 205 81 00»- недопустимо</w:t>
            </w:r>
          </w:p>
        </w:tc>
        <w:tc>
          <w:tcPr>
            <w:tcW w:w="798" w:type="dxa"/>
            <w:gridSpan w:val="2"/>
          </w:tcPr>
          <w:p w:rsidR="00102D37" w:rsidRDefault="00102D37" w:rsidP="000C019E">
            <w:pPr>
              <w:rPr>
                <w:sz w:val="18"/>
                <w:szCs w:val="18"/>
              </w:rPr>
            </w:pPr>
            <w:r>
              <w:rPr>
                <w:sz w:val="18"/>
                <w:szCs w:val="18"/>
              </w:rPr>
              <w:t>Б</w:t>
            </w:r>
          </w:p>
        </w:tc>
        <w:tc>
          <w:tcPr>
            <w:tcW w:w="812" w:type="dxa"/>
            <w:gridSpan w:val="2"/>
          </w:tcPr>
          <w:p w:rsidR="00102D37" w:rsidRDefault="00102D37" w:rsidP="000C019E">
            <w:pPr>
              <w:rPr>
                <w:sz w:val="18"/>
                <w:szCs w:val="18"/>
              </w:rPr>
            </w:pPr>
            <w:r>
              <w:rPr>
                <w:sz w:val="18"/>
                <w:szCs w:val="18"/>
              </w:rPr>
              <w:t>ПБС,</w:t>
            </w:r>
          </w:p>
          <w:p w:rsidR="00102D37" w:rsidRDefault="00102D37" w:rsidP="00BC6E8D">
            <w:pPr>
              <w:jc w:val="center"/>
              <w:rPr>
                <w:sz w:val="18"/>
                <w:szCs w:val="18"/>
              </w:rPr>
            </w:pPr>
            <w:r>
              <w:rPr>
                <w:sz w:val="18"/>
                <w:szCs w:val="18"/>
              </w:rPr>
              <w:t xml:space="preserve">РБС, ГРБС </w:t>
            </w:r>
          </w:p>
        </w:tc>
      </w:tr>
      <w:tr w:rsidR="00A21B10" w:rsidRPr="00A1781D" w:rsidTr="00EF1A60">
        <w:trPr>
          <w:gridAfter w:val="1"/>
          <w:wAfter w:w="17" w:type="dxa"/>
        </w:trPr>
        <w:tc>
          <w:tcPr>
            <w:tcW w:w="455" w:type="dxa"/>
            <w:tcBorders>
              <w:top w:val="single" w:sz="4" w:space="0" w:color="auto"/>
              <w:left w:val="single" w:sz="4" w:space="0" w:color="auto"/>
              <w:bottom w:val="single" w:sz="4" w:space="0" w:color="auto"/>
              <w:right w:val="single" w:sz="4" w:space="0" w:color="auto"/>
            </w:tcBorders>
          </w:tcPr>
          <w:p w:rsidR="00A21B10" w:rsidRPr="00A1781D" w:rsidRDefault="00A21B10" w:rsidP="00A21B10">
            <w:pPr>
              <w:spacing w:line="360" w:lineRule="auto"/>
              <w:rPr>
                <w:sz w:val="18"/>
                <w:szCs w:val="18"/>
              </w:rPr>
            </w:pPr>
            <w:r w:rsidRPr="00A1781D">
              <w:rPr>
                <w:sz w:val="18"/>
                <w:szCs w:val="18"/>
              </w:rPr>
              <w:t>39</w:t>
            </w:r>
          </w:p>
        </w:tc>
        <w:tc>
          <w:tcPr>
            <w:tcW w:w="1827" w:type="dxa"/>
            <w:gridSpan w:val="2"/>
            <w:tcBorders>
              <w:top w:val="single" w:sz="4" w:space="0" w:color="auto"/>
              <w:left w:val="single" w:sz="4" w:space="0" w:color="auto"/>
              <w:bottom w:val="single" w:sz="4" w:space="0" w:color="auto"/>
              <w:right w:val="single" w:sz="4" w:space="0" w:color="auto"/>
            </w:tcBorders>
          </w:tcPr>
          <w:p w:rsidR="00A21B10" w:rsidRPr="00A1781D" w:rsidRDefault="00A21B10" w:rsidP="00A21B10">
            <w:pPr>
              <w:jc w:val="center"/>
              <w:rPr>
                <w:sz w:val="18"/>
                <w:szCs w:val="18"/>
              </w:rPr>
            </w:pPr>
            <w:r w:rsidRPr="00A1781D">
              <w:rPr>
                <w:sz w:val="18"/>
                <w:szCs w:val="18"/>
              </w:rPr>
              <w:t>Показатели по счетам, не равным 206, 302</w:t>
            </w:r>
          </w:p>
        </w:tc>
        <w:tc>
          <w:tcPr>
            <w:tcW w:w="636" w:type="dxa"/>
            <w:tcBorders>
              <w:top w:val="single" w:sz="4" w:space="0" w:color="auto"/>
              <w:left w:val="single" w:sz="4" w:space="0" w:color="auto"/>
              <w:bottom w:val="single" w:sz="4" w:space="0" w:color="auto"/>
              <w:right w:val="single" w:sz="4" w:space="0" w:color="auto"/>
            </w:tcBorders>
          </w:tcPr>
          <w:p w:rsidR="00A21B10" w:rsidRPr="00A1781D" w:rsidRDefault="00A21B10" w:rsidP="00A21B10">
            <w:pPr>
              <w:jc w:val="center"/>
              <w:rPr>
                <w:sz w:val="18"/>
                <w:szCs w:val="18"/>
              </w:rPr>
            </w:pPr>
            <w:r w:rsidRPr="00A1781D">
              <w:rPr>
                <w:sz w:val="18"/>
                <w:szCs w:val="18"/>
              </w:rPr>
              <w:t>6,8</w:t>
            </w:r>
          </w:p>
        </w:tc>
        <w:tc>
          <w:tcPr>
            <w:tcW w:w="603" w:type="dxa"/>
            <w:tcBorders>
              <w:top w:val="single" w:sz="4" w:space="0" w:color="auto"/>
              <w:left w:val="single" w:sz="4" w:space="0" w:color="auto"/>
              <w:bottom w:val="single" w:sz="4" w:space="0" w:color="auto"/>
              <w:right w:val="single" w:sz="4" w:space="0" w:color="auto"/>
            </w:tcBorders>
          </w:tcPr>
          <w:p w:rsidR="00A21B10" w:rsidRPr="007B2056" w:rsidRDefault="00A21B10" w:rsidP="00A21B10">
            <w:pPr>
              <w:rPr>
                <w:sz w:val="18"/>
                <w:szCs w:val="18"/>
              </w:rPr>
            </w:pPr>
            <w:r w:rsidRPr="007B2056">
              <w:rPr>
                <w:sz w:val="18"/>
                <w:szCs w:val="18"/>
              </w:rPr>
              <w:t>=0</w:t>
            </w:r>
          </w:p>
        </w:tc>
        <w:tc>
          <w:tcPr>
            <w:tcW w:w="1976" w:type="dxa"/>
            <w:gridSpan w:val="2"/>
            <w:tcBorders>
              <w:top w:val="single" w:sz="4" w:space="0" w:color="auto"/>
              <w:left w:val="single" w:sz="4" w:space="0" w:color="auto"/>
              <w:bottom w:val="single" w:sz="4" w:space="0" w:color="auto"/>
              <w:right w:val="single" w:sz="4" w:space="0" w:color="auto"/>
            </w:tcBorders>
          </w:tcPr>
          <w:p w:rsidR="00A21B10" w:rsidRPr="00A1781D" w:rsidRDefault="00A21B10" w:rsidP="00A21B10">
            <w:pPr>
              <w:jc w:val="center"/>
              <w:rPr>
                <w:sz w:val="18"/>
                <w:szCs w:val="18"/>
              </w:rPr>
            </w:pPr>
          </w:p>
        </w:tc>
        <w:tc>
          <w:tcPr>
            <w:tcW w:w="620" w:type="dxa"/>
            <w:tcBorders>
              <w:top w:val="single" w:sz="4" w:space="0" w:color="auto"/>
              <w:left w:val="single" w:sz="4" w:space="0" w:color="auto"/>
              <w:bottom w:val="single" w:sz="4" w:space="0" w:color="auto"/>
              <w:right w:val="single" w:sz="4" w:space="0" w:color="auto"/>
            </w:tcBorders>
          </w:tcPr>
          <w:p w:rsidR="00A21B10" w:rsidRPr="00A1781D" w:rsidRDefault="00A21B10" w:rsidP="00A21B10">
            <w:pPr>
              <w:rPr>
                <w:sz w:val="18"/>
                <w:szCs w:val="18"/>
              </w:rPr>
            </w:pPr>
          </w:p>
        </w:tc>
        <w:tc>
          <w:tcPr>
            <w:tcW w:w="2357" w:type="dxa"/>
            <w:tcBorders>
              <w:top w:val="single" w:sz="4" w:space="0" w:color="auto"/>
              <w:left w:val="single" w:sz="4" w:space="0" w:color="auto"/>
              <w:bottom w:val="single" w:sz="4" w:space="0" w:color="auto"/>
              <w:right w:val="single" w:sz="4" w:space="0" w:color="auto"/>
            </w:tcBorders>
          </w:tcPr>
          <w:p w:rsidR="00A21B10" w:rsidRPr="00A1781D" w:rsidRDefault="00A21B10" w:rsidP="00A21B10">
            <w:pPr>
              <w:jc w:val="center"/>
              <w:rPr>
                <w:sz w:val="18"/>
                <w:szCs w:val="18"/>
              </w:rPr>
            </w:pPr>
            <w:r w:rsidRPr="00A1781D">
              <w:rPr>
                <w:sz w:val="18"/>
                <w:szCs w:val="18"/>
              </w:rPr>
              <w:t>Показатели в графе 6, 8 отражаются только по счетам 206, 302</w:t>
            </w:r>
          </w:p>
        </w:tc>
        <w:tc>
          <w:tcPr>
            <w:tcW w:w="798" w:type="dxa"/>
            <w:gridSpan w:val="2"/>
            <w:tcBorders>
              <w:top w:val="single" w:sz="4" w:space="0" w:color="auto"/>
              <w:left w:val="single" w:sz="4" w:space="0" w:color="auto"/>
              <w:bottom w:val="single" w:sz="4" w:space="0" w:color="auto"/>
              <w:right w:val="single" w:sz="4" w:space="0" w:color="auto"/>
            </w:tcBorders>
          </w:tcPr>
          <w:p w:rsidR="00A21B10" w:rsidRDefault="00A21B10" w:rsidP="00A21B10">
            <w:pPr>
              <w:rPr>
                <w:sz w:val="18"/>
                <w:szCs w:val="18"/>
              </w:rPr>
            </w:pPr>
            <w:r>
              <w:rPr>
                <w:sz w:val="18"/>
                <w:szCs w:val="18"/>
              </w:rPr>
              <w:t>Б</w:t>
            </w:r>
          </w:p>
        </w:tc>
        <w:tc>
          <w:tcPr>
            <w:tcW w:w="812" w:type="dxa"/>
            <w:gridSpan w:val="2"/>
            <w:tcBorders>
              <w:top w:val="single" w:sz="4" w:space="0" w:color="auto"/>
              <w:left w:val="single" w:sz="4" w:space="0" w:color="auto"/>
              <w:bottom w:val="single" w:sz="4" w:space="0" w:color="auto"/>
              <w:right w:val="single" w:sz="4" w:space="0" w:color="auto"/>
            </w:tcBorders>
          </w:tcPr>
          <w:p w:rsidR="00A21B10" w:rsidRDefault="00A21B10" w:rsidP="00A21B10">
            <w:pPr>
              <w:rPr>
                <w:sz w:val="18"/>
                <w:szCs w:val="18"/>
              </w:rPr>
            </w:pPr>
            <w:r>
              <w:rPr>
                <w:sz w:val="18"/>
                <w:szCs w:val="18"/>
              </w:rPr>
              <w:t>ПБС,</w:t>
            </w:r>
          </w:p>
          <w:p w:rsidR="00A21B10" w:rsidRDefault="00A21B10" w:rsidP="00A21B10">
            <w:pPr>
              <w:rPr>
                <w:sz w:val="18"/>
                <w:szCs w:val="18"/>
              </w:rPr>
            </w:pPr>
            <w:r>
              <w:rPr>
                <w:sz w:val="18"/>
                <w:szCs w:val="18"/>
              </w:rPr>
              <w:t xml:space="preserve">РБС, ГРБС </w:t>
            </w:r>
          </w:p>
        </w:tc>
      </w:tr>
      <w:tr w:rsidR="006F29D4" w:rsidTr="00C06A54">
        <w:tc>
          <w:tcPr>
            <w:tcW w:w="455" w:type="dxa"/>
            <w:tcBorders>
              <w:top w:val="single" w:sz="4" w:space="0" w:color="auto"/>
              <w:left w:val="single" w:sz="4" w:space="0" w:color="auto"/>
              <w:bottom w:val="single" w:sz="4" w:space="0" w:color="auto"/>
              <w:right w:val="single" w:sz="4" w:space="0" w:color="auto"/>
            </w:tcBorders>
          </w:tcPr>
          <w:p w:rsidR="006F29D4" w:rsidRPr="00A1781D" w:rsidRDefault="006F29D4" w:rsidP="00577677">
            <w:pPr>
              <w:rPr>
                <w:sz w:val="18"/>
                <w:szCs w:val="18"/>
              </w:rPr>
            </w:pPr>
          </w:p>
        </w:tc>
        <w:tc>
          <w:tcPr>
            <w:tcW w:w="1827" w:type="dxa"/>
            <w:gridSpan w:val="2"/>
            <w:tcBorders>
              <w:top w:val="single" w:sz="4" w:space="0" w:color="auto"/>
              <w:left w:val="single" w:sz="4" w:space="0" w:color="auto"/>
              <w:bottom w:val="single" w:sz="4" w:space="0" w:color="auto"/>
              <w:right w:val="single" w:sz="4" w:space="0" w:color="auto"/>
            </w:tcBorders>
          </w:tcPr>
          <w:p w:rsidR="006F29D4" w:rsidRPr="00A1781D" w:rsidRDefault="006F29D4" w:rsidP="00577677">
            <w:pPr>
              <w:rPr>
                <w:sz w:val="18"/>
                <w:szCs w:val="18"/>
              </w:rPr>
            </w:pPr>
          </w:p>
        </w:tc>
        <w:tc>
          <w:tcPr>
            <w:tcW w:w="636" w:type="dxa"/>
            <w:tcBorders>
              <w:top w:val="single" w:sz="4" w:space="0" w:color="auto"/>
              <w:left w:val="single" w:sz="4" w:space="0" w:color="auto"/>
              <w:bottom w:val="single" w:sz="4" w:space="0" w:color="auto"/>
              <w:right w:val="single" w:sz="4" w:space="0" w:color="auto"/>
            </w:tcBorders>
          </w:tcPr>
          <w:p w:rsidR="006F29D4" w:rsidRPr="00A1781D" w:rsidRDefault="006F29D4" w:rsidP="00577677">
            <w:pPr>
              <w:rPr>
                <w:sz w:val="18"/>
                <w:szCs w:val="18"/>
              </w:rPr>
            </w:pPr>
          </w:p>
        </w:tc>
        <w:tc>
          <w:tcPr>
            <w:tcW w:w="603" w:type="dxa"/>
            <w:tcBorders>
              <w:top w:val="single" w:sz="4" w:space="0" w:color="auto"/>
              <w:left w:val="single" w:sz="4" w:space="0" w:color="auto"/>
              <w:bottom w:val="single" w:sz="4" w:space="0" w:color="auto"/>
              <w:right w:val="single" w:sz="4" w:space="0" w:color="auto"/>
            </w:tcBorders>
          </w:tcPr>
          <w:p w:rsidR="006F29D4" w:rsidRPr="007B2056" w:rsidRDefault="006F29D4" w:rsidP="00577677">
            <w:pPr>
              <w:rPr>
                <w:sz w:val="18"/>
                <w:szCs w:val="18"/>
              </w:rPr>
            </w:pPr>
          </w:p>
        </w:tc>
        <w:tc>
          <w:tcPr>
            <w:tcW w:w="1976" w:type="dxa"/>
            <w:gridSpan w:val="2"/>
            <w:tcBorders>
              <w:top w:val="single" w:sz="4" w:space="0" w:color="auto"/>
              <w:left w:val="single" w:sz="4" w:space="0" w:color="auto"/>
              <w:bottom w:val="single" w:sz="4" w:space="0" w:color="auto"/>
              <w:right w:val="single" w:sz="4" w:space="0" w:color="auto"/>
            </w:tcBorders>
          </w:tcPr>
          <w:p w:rsidR="006F29D4" w:rsidRPr="00A1781D" w:rsidRDefault="006F29D4" w:rsidP="00577677">
            <w:pPr>
              <w:rPr>
                <w:sz w:val="18"/>
                <w:szCs w:val="18"/>
              </w:rPr>
            </w:pPr>
          </w:p>
        </w:tc>
        <w:tc>
          <w:tcPr>
            <w:tcW w:w="620" w:type="dxa"/>
            <w:tcBorders>
              <w:top w:val="single" w:sz="4" w:space="0" w:color="auto"/>
              <w:left w:val="single" w:sz="4" w:space="0" w:color="auto"/>
              <w:bottom w:val="single" w:sz="4" w:space="0" w:color="auto"/>
              <w:right w:val="single" w:sz="4" w:space="0" w:color="auto"/>
            </w:tcBorders>
          </w:tcPr>
          <w:p w:rsidR="006F29D4" w:rsidRPr="00A1781D" w:rsidRDefault="006F29D4" w:rsidP="00577677">
            <w:pPr>
              <w:rPr>
                <w:sz w:val="18"/>
                <w:szCs w:val="18"/>
              </w:rPr>
            </w:pPr>
          </w:p>
        </w:tc>
        <w:tc>
          <w:tcPr>
            <w:tcW w:w="2357" w:type="dxa"/>
            <w:tcBorders>
              <w:top w:val="single" w:sz="4" w:space="0" w:color="auto"/>
              <w:left w:val="single" w:sz="4" w:space="0" w:color="auto"/>
              <w:bottom w:val="single" w:sz="4" w:space="0" w:color="auto"/>
              <w:right w:val="single" w:sz="4" w:space="0" w:color="auto"/>
            </w:tcBorders>
          </w:tcPr>
          <w:p w:rsidR="006F29D4" w:rsidRPr="00A1781D" w:rsidRDefault="006F29D4" w:rsidP="000D6C93">
            <w:pPr>
              <w:rPr>
                <w:sz w:val="18"/>
                <w:szCs w:val="18"/>
              </w:rPr>
            </w:pPr>
          </w:p>
        </w:tc>
        <w:tc>
          <w:tcPr>
            <w:tcW w:w="812" w:type="dxa"/>
            <w:gridSpan w:val="3"/>
            <w:tcBorders>
              <w:top w:val="single" w:sz="4" w:space="0" w:color="auto"/>
              <w:left w:val="single" w:sz="4" w:space="0" w:color="auto"/>
              <w:bottom w:val="single" w:sz="4" w:space="0" w:color="auto"/>
              <w:right w:val="single" w:sz="4" w:space="0" w:color="auto"/>
            </w:tcBorders>
          </w:tcPr>
          <w:p w:rsidR="006F29D4" w:rsidRDefault="006F29D4" w:rsidP="00577677">
            <w:pPr>
              <w:rPr>
                <w:sz w:val="18"/>
                <w:szCs w:val="18"/>
              </w:rPr>
            </w:pPr>
          </w:p>
        </w:tc>
        <w:tc>
          <w:tcPr>
            <w:tcW w:w="815" w:type="dxa"/>
            <w:gridSpan w:val="2"/>
            <w:tcBorders>
              <w:top w:val="single" w:sz="4" w:space="0" w:color="auto"/>
              <w:left w:val="single" w:sz="4" w:space="0" w:color="auto"/>
              <w:bottom w:val="single" w:sz="4" w:space="0" w:color="auto"/>
              <w:right w:val="single" w:sz="4" w:space="0" w:color="auto"/>
            </w:tcBorders>
          </w:tcPr>
          <w:p w:rsidR="006F29D4" w:rsidRDefault="006F29D4" w:rsidP="00577677">
            <w:pPr>
              <w:rPr>
                <w:sz w:val="18"/>
                <w:szCs w:val="18"/>
              </w:rPr>
            </w:pPr>
          </w:p>
        </w:tc>
      </w:tr>
      <w:tr w:rsidR="006F29D4" w:rsidTr="00C06A54">
        <w:tc>
          <w:tcPr>
            <w:tcW w:w="455" w:type="dxa"/>
            <w:tcBorders>
              <w:top w:val="single" w:sz="4" w:space="0" w:color="auto"/>
              <w:left w:val="single" w:sz="4" w:space="0" w:color="auto"/>
              <w:bottom w:val="single" w:sz="4" w:space="0" w:color="auto"/>
              <w:right w:val="single" w:sz="4" w:space="0" w:color="auto"/>
            </w:tcBorders>
          </w:tcPr>
          <w:p w:rsidR="006F29D4" w:rsidRPr="00A1781D" w:rsidRDefault="006F29D4" w:rsidP="00577677">
            <w:pPr>
              <w:rPr>
                <w:sz w:val="18"/>
                <w:szCs w:val="18"/>
              </w:rPr>
            </w:pPr>
          </w:p>
        </w:tc>
        <w:tc>
          <w:tcPr>
            <w:tcW w:w="1827" w:type="dxa"/>
            <w:gridSpan w:val="2"/>
            <w:tcBorders>
              <w:top w:val="single" w:sz="4" w:space="0" w:color="auto"/>
              <w:left w:val="single" w:sz="4" w:space="0" w:color="auto"/>
              <w:bottom w:val="single" w:sz="4" w:space="0" w:color="auto"/>
              <w:right w:val="single" w:sz="4" w:space="0" w:color="auto"/>
            </w:tcBorders>
          </w:tcPr>
          <w:p w:rsidR="006F29D4" w:rsidRPr="00A1781D" w:rsidRDefault="006F29D4" w:rsidP="00577677">
            <w:pPr>
              <w:rPr>
                <w:sz w:val="18"/>
                <w:szCs w:val="18"/>
              </w:rPr>
            </w:pPr>
          </w:p>
        </w:tc>
        <w:tc>
          <w:tcPr>
            <w:tcW w:w="636" w:type="dxa"/>
            <w:tcBorders>
              <w:top w:val="single" w:sz="4" w:space="0" w:color="auto"/>
              <w:left w:val="single" w:sz="4" w:space="0" w:color="auto"/>
              <w:bottom w:val="single" w:sz="4" w:space="0" w:color="auto"/>
              <w:right w:val="single" w:sz="4" w:space="0" w:color="auto"/>
            </w:tcBorders>
          </w:tcPr>
          <w:p w:rsidR="006F29D4" w:rsidRPr="00A1781D" w:rsidRDefault="006F29D4" w:rsidP="00577677">
            <w:pPr>
              <w:rPr>
                <w:sz w:val="18"/>
                <w:szCs w:val="18"/>
              </w:rPr>
            </w:pPr>
          </w:p>
        </w:tc>
        <w:tc>
          <w:tcPr>
            <w:tcW w:w="603" w:type="dxa"/>
            <w:tcBorders>
              <w:top w:val="single" w:sz="4" w:space="0" w:color="auto"/>
              <w:left w:val="single" w:sz="4" w:space="0" w:color="auto"/>
              <w:bottom w:val="single" w:sz="4" w:space="0" w:color="auto"/>
              <w:right w:val="single" w:sz="4" w:space="0" w:color="auto"/>
            </w:tcBorders>
          </w:tcPr>
          <w:p w:rsidR="006F29D4" w:rsidRPr="007B2056" w:rsidRDefault="006F29D4" w:rsidP="00577677">
            <w:pPr>
              <w:rPr>
                <w:sz w:val="18"/>
                <w:szCs w:val="18"/>
              </w:rPr>
            </w:pPr>
          </w:p>
        </w:tc>
        <w:tc>
          <w:tcPr>
            <w:tcW w:w="1976" w:type="dxa"/>
            <w:gridSpan w:val="2"/>
            <w:tcBorders>
              <w:top w:val="single" w:sz="4" w:space="0" w:color="auto"/>
              <w:left w:val="single" w:sz="4" w:space="0" w:color="auto"/>
              <w:bottom w:val="single" w:sz="4" w:space="0" w:color="auto"/>
              <w:right w:val="single" w:sz="4" w:space="0" w:color="auto"/>
            </w:tcBorders>
          </w:tcPr>
          <w:p w:rsidR="006F29D4" w:rsidRPr="00A1781D" w:rsidRDefault="006F29D4" w:rsidP="00577677">
            <w:pPr>
              <w:rPr>
                <w:sz w:val="18"/>
                <w:szCs w:val="18"/>
              </w:rPr>
            </w:pPr>
          </w:p>
        </w:tc>
        <w:tc>
          <w:tcPr>
            <w:tcW w:w="620" w:type="dxa"/>
            <w:tcBorders>
              <w:top w:val="single" w:sz="4" w:space="0" w:color="auto"/>
              <w:left w:val="single" w:sz="4" w:space="0" w:color="auto"/>
              <w:bottom w:val="single" w:sz="4" w:space="0" w:color="auto"/>
              <w:right w:val="single" w:sz="4" w:space="0" w:color="auto"/>
            </w:tcBorders>
          </w:tcPr>
          <w:p w:rsidR="006F29D4" w:rsidRPr="00A1781D" w:rsidRDefault="006F29D4" w:rsidP="00577677">
            <w:pPr>
              <w:rPr>
                <w:sz w:val="18"/>
                <w:szCs w:val="18"/>
              </w:rPr>
            </w:pPr>
          </w:p>
        </w:tc>
        <w:tc>
          <w:tcPr>
            <w:tcW w:w="2357" w:type="dxa"/>
            <w:tcBorders>
              <w:top w:val="single" w:sz="4" w:space="0" w:color="auto"/>
              <w:left w:val="single" w:sz="4" w:space="0" w:color="auto"/>
              <w:bottom w:val="single" w:sz="4" w:space="0" w:color="auto"/>
              <w:right w:val="single" w:sz="4" w:space="0" w:color="auto"/>
            </w:tcBorders>
          </w:tcPr>
          <w:p w:rsidR="006F29D4" w:rsidRPr="00A1781D" w:rsidRDefault="006F29D4" w:rsidP="000D6C93">
            <w:pPr>
              <w:rPr>
                <w:sz w:val="18"/>
                <w:szCs w:val="18"/>
              </w:rPr>
            </w:pPr>
          </w:p>
        </w:tc>
        <w:tc>
          <w:tcPr>
            <w:tcW w:w="812" w:type="dxa"/>
            <w:gridSpan w:val="3"/>
            <w:tcBorders>
              <w:top w:val="single" w:sz="4" w:space="0" w:color="auto"/>
              <w:left w:val="single" w:sz="4" w:space="0" w:color="auto"/>
              <w:bottom w:val="single" w:sz="4" w:space="0" w:color="auto"/>
              <w:right w:val="single" w:sz="4" w:space="0" w:color="auto"/>
            </w:tcBorders>
          </w:tcPr>
          <w:p w:rsidR="006F29D4" w:rsidRDefault="006F29D4" w:rsidP="00577677">
            <w:pPr>
              <w:rPr>
                <w:sz w:val="18"/>
                <w:szCs w:val="18"/>
              </w:rPr>
            </w:pPr>
          </w:p>
        </w:tc>
        <w:tc>
          <w:tcPr>
            <w:tcW w:w="815" w:type="dxa"/>
            <w:gridSpan w:val="2"/>
            <w:tcBorders>
              <w:top w:val="single" w:sz="4" w:space="0" w:color="auto"/>
              <w:left w:val="single" w:sz="4" w:space="0" w:color="auto"/>
              <w:bottom w:val="single" w:sz="4" w:space="0" w:color="auto"/>
              <w:right w:val="single" w:sz="4" w:space="0" w:color="auto"/>
            </w:tcBorders>
          </w:tcPr>
          <w:p w:rsidR="006F29D4" w:rsidRDefault="006F29D4" w:rsidP="00577677">
            <w:pPr>
              <w:rPr>
                <w:sz w:val="18"/>
                <w:szCs w:val="18"/>
              </w:rPr>
            </w:pPr>
          </w:p>
        </w:tc>
      </w:tr>
      <w:tr w:rsidR="00F32583" w:rsidTr="00C06A54">
        <w:tc>
          <w:tcPr>
            <w:tcW w:w="455" w:type="dxa"/>
            <w:tcBorders>
              <w:top w:val="single" w:sz="4" w:space="0" w:color="auto"/>
              <w:left w:val="single" w:sz="4" w:space="0" w:color="auto"/>
              <w:bottom w:val="single" w:sz="4" w:space="0" w:color="auto"/>
              <w:right w:val="single" w:sz="4" w:space="0" w:color="auto"/>
            </w:tcBorders>
          </w:tcPr>
          <w:p w:rsidR="00F32583" w:rsidRPr="00A1781D" w:rsidRDefault="00F32583" w:rsidP="00F32583">
            <w:pPr>
              <w:rPr>
                <w:sz w:val="18"/>
                <w:szCs w:val="18"/>
              </w:rPr>
            </w:pPr>
            <w:r>
              <w:rPr>
                <w:sz w:val="18"/>
                <w:szCs w:val="18"/>
              </w:rPr>
              <w:t>40.2</w:t>
            </w:r>
          </w:p>
        </w:tc>
        <w:tc>
          <w:tcPr>
            <w:tcW w:w="1827" w:type="dxa"/>
            <w:gridSpan w:val="2"/>
            <w:tcBorders>
              <w:top w:val="single" w:sz="4" w:space="0" w:color="auto"/>
              <w:left w:val="single" w:sz="4" w:space="0" w:color="auto"/>
              <w:bottom w:val="single" w:sz="4" w:space="0" w:color="auto"/>
              <w:right w:val="single" w:sz="4" w:space="0" w:color="auto"/>
            </w:tcBorders>
          </w:tcPr>
          <w:p w:rsidR="00F32583" w:rsidRPr="00A1781D" w:rsidRDefault="00F32583" w:rsidP="00F32583">
            <w:pPr>
              <w:rPr>
                <w:sz w:val="18"/>
                <w:szCs w:val="18"/>
              </w:rPr>
            </w:pPr>
            <w:r w:rsidRPr="00A1781D">
              <w:rPr>
                <w:sz w:val="18"/>
                <w:szCs w:val="18"/>
              </w:rPr>
              <w:t>Показатели по счетам</w:t>
            </w:r>
            <w:r>
              <w:rPr>
                <w:sz w:val="18"/>
                <w:szCs w:val="18"/>
              </w:rPr>
              <w:t xml:space="preserve"> 130251, КВР =  52х, 530, 540 (кроме НР ЦС 54770) раздела КЗ</w:t>
            </w:r>
          </w:p>
        </w:tc>
        <w:tc>
          <w:tcPr>
            <w:tcW w:w="636" w:type="dxa"/>
            <w:tcBorders>
              <w:top w:val="single" w:sz="4" w:space="0" w:color="auto"/>
              <w:left w:val="single" w:sz="4" w:space="0" w:color="auto"/>
              <w:bottom w:val="single" w:sz="4" w:space="0" w:color="auto"/>
              <w:right w:val="single" w:sz="4" w:space="0" w:color="auto"/>
            </w:tcBorders>
          </w:tcPr>
          <w:p w:rsidR="00F32583" w:rsidRPr="00A1781D" w:rsidRDefault="00F32583" w:rsidP="00F32583">
            <w:pPr>
              <w:rPr>
                <w:sz w:val="18"/>
                <w:szCs w:val="18"/>
              </w:rPr>
            </w:pPr>
            <w:r>
              <w:rPr>
                <w:sz w:val="18"/>
                <w:szCs w:val="18"/>
              </w:rPr>
              <w:t>7</w:t>
            </w:r>
          </w:p>
        </w:tc>
        <w:tc>
          <w:tcPr>
            <w:tcW w:w="603" w:type="dxa"/>
            <w:tcBorders>
              <w:top w:val="single" w:sz="4" w:space="0" w:color="auto"/>
              <w:left w:val="single" w:sz="4" w:space="0" w:color="auto"/>
              <w:bottom w:val="single" w:sz="4" w:space="0" w:color="auto"/>
              <w:right w:val="single" w:sz="4" w:space="0" w:color="auto"/>
            </w:tcBorders>
          </w:tcPr>
          <w:p w:rsidR="00F32583" w:rsidRPr="007B2056" w:rsidRDefault="00F32583" w:rsidP="00815152">
            <w:pPr>
              <w:rPr>
                <w:sz w:val="18"/>
                <w:szCs w:val="18"/>
              </w:rPr>
            </w:pPr>
            <w:r w:rsidRPr="007B2056">
              <w:rPr>
                <w:sz w:val="18"/>
                <w:szCs w:val="18"/>
              </w:rPr>
              <w:t>=</w:t>
            </w:r>
            <w:r>
              <w:rPr>
                <w:sz w:val="18"/>
                <w:szCs w:val="18"/>
              </w:rPr>
              <w:t xml:space="preserve"> </w:t>
            </w:r>
          </w:p>
        </w:tc>
        <w:tc>
          <w:tcPr>
            <w:tcW w:w="1976" w:type="dxa"/>
            <w:gridSpan w:val="2"/>
            <w:tcBorders>
              <w:top w:val="single" w:sz="4" w:space="0" w:color="auto"/>
              <w:left w:val="single" w:sz="4" w:space="0" w:color="auto"/>
              <w:bottom w:val="single" w:sz="4" w:space="0" w:color="auto"/>
              <w:right w:val="single" w:sz="4" w:space="0" w:color="auto"/>
            </w:tcBorders>
          </w:tcPr>
          <w:p w:rsidR="00F32583" w:rsidRPr="00A1781D" w:rsidRDefault="00F32583" w:rsidP="00F32583">
            <w:pPr>
              <w:rPr>
                <w:sz w:val="18"/>
                <w:szCs w:val="18"/>
              </w:rPr>
            </w:pPr>
            <w:r>
              <w:rPr>
                <w:sz w:val="18"/>
                <w:szCs w:val="18"/>
              </w:rPr>
              <w:t xml:space="preserve"> </w:t>
            </w:r>
          </w:p>
        </w:tc>
        <w:tc>
          <w:tcPr>
            <w:tcW w:w="620" w:type="dxa"/>
            <w:tcBorders>
              <w:top w:val="single" w:sz="4" w:space="0" w:color="auto"/>
              <w:left w:val="single" w:sz="4" w:space="0" w:color="auto"/>
              <w:bottom w:val="single" w:sz="4" w:space="0" w:color="auto"/>
              <w:right w:val="single" w:sz="4" w:space="0" w:color="auto"/>
            </w:tcBorders>
          </w:tcPr>
          <w:p w:rsidR="00F32583" w:rsidRPr="00A1781D" w:rsidRDefault="00F32583" w:rsidP="00815152">
            <w:pPr>
              <w:rPr>
                <w:sz w:val="18"/>
                <w:szCs w:val="18"/>
              </w:rPr>
            </w:pPr>
            <w:r>
              <w:rPr>
                <w:sz w:val="18"/>
                <w:szCs w:val="18"/>
              </w:rPr>
              <w:t>8</w:t>
            </w:r>
          </w:p>
        </w:tc>
        <w:tc>
          <w:tcPr>
            <w:tcW w:w="2357" w:type="dxa"/>
            <w:tcBorders>
              <w:top w:val="single" w:sz="4" w:space="0" w:color="auto"/>
              <w:left w:val="single" w:sz="4" w:space="0" w:color="auto"/>
              <w:bottom w:val="single" w:sz="4" w:space="0" w:color="auto"/>
              <w:right w:val="single" w:sz="4" w:space="0" w:color="auto"/>
            </w:tcBorders>
          </w:tcPr>
          <w:p w:rsidR="00F32583" w:rsidRDefault="00F32583" w:rsidP="00F32583">
            <w:pPr>
              <w:rPr>
                <w:sz w:val="18"/>
                <w:szCs w:val="18"/>
              </w:rPr>
            </w:pPr>
            <w:r>
              <w:rPr>
                <w:sz w:val="18"/>
                <w:szCs w:val="18"/>
              </w:rPr>
              <w:t>Денежные расчеты по перечислению МБТ по счету 30251 недопустимы.</w:t>
            </w:r>
          </w:p>
          <w:p w:rsidR="00F32583" w:rsidRPr="00A1781D" w:rsidRDefault="00F32583" w:rsidP="000D6C93">
            <w:pPr>
              <w:rPr>
                <w:sz w:val="18"/>
                <w:szCs w:val="18"/>
              </w:rPr>
            </w:pPr>
            <w:r>
              <w:rPr>
                <w:sz w:val="18"/>
                <w:szCs w:val="18"/>
              </w:rPr>
              <w:t>В соответствии со ст. «Доходы» в 2019 году предоставление субсидий (с условиями) осуществляется через счет 206. следует описать меры по уточнению учетных данных.</w:t>
            </w:r>
          </w:p>
        </w:tc>
        <w:tc>
          <w:tcPr>
            <w:tcW w:w="812" w:type="dxa"/>
            <w:gridSpan w:val="3"/>
            <w:tcBorders>
              <w:top w:val="single" w:sz="4" w:space="0" w:color="auto"/>
              <w:left w:val="single" w:sz="4" w:space="0" w:color="auto"/>
              <w:bottom w:val="single" w:sz="4" w:space="0" w:color="auto"/>
              <w:right w:val="single" w:sz="4" w:space="0" w:color="auto"/>
            </w:tcBorders>
          </w:tcPr>
          <w:p w:rsidR="00F32583" w:rsidRDefault="00F32583" w:rsidP="00815152">
            <w:pPr>
              <w:rPr>
                <w:sz w:val="18"/>
                <w:szCs w:val="18"/>
              </w:rPr>
            </w:pPr>
            <w:r>
              <w:rPr>
                <w:sz w:val="18"/>
                <w:szCs w:val="18"/>
              </w:rPr>
              <w:t>П</w:t>
            </w:r>
          </w:p>
        </w:tc>
        <w:tc>
          <w:tcPr>
            <w:tcW w:w="815" w:type="dxa"/>
            <w:gridSpan w:val="2"/>
            <w:tcBorders>
              <w:top w:val="single" w:sz="4" w:space="0" w:color="auto"/>
              <w:left w:val="single" w:sz="4" w:space="0" w:color="auto"/>
              <w:bottom w:val="single" w:sz="4" w:space="0" w:color="auto"/>
              <w:right w:val="single" w:sz="4" w:space="0" w:color="auto"/>
            </w:tcBorders>
          </w:tcPr>
          <w:p w:rsidR="00F32583" w:rsidRDefault="00F32583" w:rsidP="00815152">
            <w:pPr>
              <w:rPr>
                <w:sz w:val="18"/>
                <w:szCs w:val="18"/>
              </w:rPr>
            </w:pPr>
            <w:r>
              <w:rPr>
                <w:sz w:val="18"/>
                <w:szCs w:val="18"/>
              </w:rPr>
              <w:t>ПБС,</w:t>
            </w:r>
          </w:p>
          <w:p w:rsidR="00F32583" w:rsidRDefault="00F32583" w:rsidP="00815152">
            <w:pPr>
              <w:rPr>
                <w:sz w:val="18"/>
                <w:szCs w:val="18"/>
              </w:rPr>
            </w:pPr>
            <w:r>
              <w:rPr>
                <w:sz w:val="18"/>
                <w:szCs w:val="18"/>
              </w:rPr>
              <w:t xml:space="preserve">РБС, ГРБС </w:t>
            </w:r>
          </w:p>
        </w:tc>
      </w:tr>
      <w:tr w:rsidR="00BC17CD" w:rsidRPr="00A1781D" w:rsidTr="00C06A54">
        <w:tc>
          <w:tcPr>
            <w:tcW w:w="455" w:type="dxa"/>
          </w:tcPr>
          <w:p w:rsidR="00BC17CD" w:rsidRPr="00A1781D" w:rsidRDefault="00BC17CD" w:rsidP="00BC17CD">
            <w:pPr>
              <w:spacing w:line="360" w:lineRule="auto"/>
              <w:rPr>
                <w:sz w:val="18"/>
                <w:szCs w:val="18"/>
              </w:rPr>
            </w:pPr>
            <w:r>
              <w:rPr>
                <w:sz w:val="18"/>
                <w:szCs w:val="18"/>
              </w:rPr>
              <w:t>42</w:t>
            </w:r>
          </w:p>
        </w:tc>
        <w:tc>
          <w:tcPr>
            <w:tcW w:w="1827" w:type="dxa"/>
            <w:gridSpan w:val="2"/>
          </w:tcPr>
          <w:p w:rsidR="00BC17CD" w:rsidRPr="00A1781D" w:rsidRDefault="00E43007" w:rsidP="00BC17CD">
            <w:pPr>
              <w:jc w:val="center"/>
              <w:rPr>
                <w:sz w:val="18"/>
                <w:szCs w:val="18"/>
              </w:rPr>
            </w:pPr>
            <w:r>
              <w:rPr>
                <w:sz w:val="18"/>
                <w:szCs w:val="18"/>
              </w:rPr>
              <w:t>*</w:t>
            </w:r>
          </w:p>
        </w:tc>
        <w:tc>
          <w:tcPr>
            <w:tcW w:w="636" w:type="dxa"/>
          </w:tcPr>
          <w:p w:rsidR="00BC17CD" w:rsidRPr="00A1781D" w:rsidRDefault="00BC17CD" w:rsidP="00BC17CD">
            <w:pPr>
              <w:jc w:val="center"/>
              <w:rPr>
                <w:sz w:val="18"/>
                <w:szCs w:val="18"/>
              </w:rPr>
            </w:pPr>
            <w:r>
              <w:rPr>
                <w:sz w:val="18"/>
                <w:szCs w:val="18"/>
              </w:rPr>
              <w:t>5,6,7,8</w:t>
            </w:r>
          </w:p>
        </w:tc>
        <w:tc>
          <w:tcPr>
            <w:tcW w:w="603" w:type="dxa"/>
          </w:tcPr>
          <w:p w:rsidR="00BC17CD" w:rsidRPr="007B2056" w:rsidRDefault="00BC17CD" w:rsidP="00BC17CD">
            <w:pPr>
              <w:rPr>
                <w:sz w:val="18"/>
                <w:szCs w:val="18"/>
              </w:rPr>
            </w:pPr>
            <w:r>
              <w:rPr>
                <w:sz w:val="18"/>
                <w:szCs w:val="18"/>
                <w:lang w:val="en-US"/>
              </w:rPr>
              <w:t>&gt;</w:t>
            </w:r>
            <w:r w:rsidRPr="007B2056">
              <w:rPr>
                <w:sz w:val="18"/>
                <w:szCs w:val="18"/>
              </w:rPr>
              <w:t>=</w:t>
            </w:r>
            <w:r>
              <w:rPr>
                <w:sz w:val="18"/>
                <w:szCs w:val="18"/>
              </w:rPr>
              <w:t xml:space="preserve"> </w:t>
            </w:r>
          </w:p>
        </w:tc>
        <w:tc>
          <w:tcPr>
            <w:tcW w:w="1976" w:type="dxa"/>
            <w:gridSpan w:val="2"/>
          </w:tcPr>
          <w:p w:rsidR="00BC17CD" w:rsidRPr="00A1781D" w:rsidRDefault="00BC17CD" w:rsidP="00BC17CD">
            <w:pPr>
              <w:jc w:val="center"/>
              <w:rPr>
                <w:sz w:val="18"/>
                <w:szCs w:val="18"/>
              </w:rPr>
            </w:pPr>
            <w:r>
              <w:rPr>
                <w:sz w:val="18"/>
                <w:szCs w:val="18"/>
              </w:rPr>
              <w:t>0</w:t>
            </w:r>
          </w:p>
        </w:tc>
        <w:tc>
          <w:tcPr>
            <w:tcW w:w="620" w:type="dxa"/>
          </w:tcPr>
          <w:p w:rsidR="00BC17CD" w:rsidRPr="00A1781D" w:rsidRDefault="00BC17CD" w:rsidP="00BC17CD">
            <w:pPr>
              <w:rPr>
                <w:sz w:val="18"/>
                <w:szCs w:val="18"/>
              </w:rPr>
            </w:pPr>
          </w:p>
        </w:tc>
        <w:tc>
          <w:tcPr>
            <w:tcW w:w="2357" w:type="dxa"/>
          </w:tcPr>
          <w:p w:rsidR="00BC17CD" w:rsidRPr="00A1781D" w:rsidRDefault="00BC17CD" w:rsidP="00BC17CD">
            <w:pPr>
              <w:jc w:val="center"/>
              <w:rPr>
                <w:sz w:val="18"/>
                <w:szCs w:val="18"/>
              </w:rPr>
            </w:pPr>
            <w:r>
              <w:rPr>
                <w:sz w:val="18"/>
                <w:szCs w:val="18"/>
              </w:rPr>
              <w:t>Показатели по графам 5-8 должны отражаться в положительном значении, иначе требуются пояснения</w:t>
            </w:r>
          </w:p>
        </w:tc>
        <w:tc>
          <w:tcPr>
            <w:tcW w:w="812" w:type="dxa"/>
            <w:gridSpan w:val="3"/>
          </w:tcPr>
          <w:p w:rsidR="00BC17CD" w:rsidRDefault="00BC17CD" w:rsidP="00BC17CD">
            <w:pPr>
              <w:rPr>
                <w:sz w:val="18"/>
                <w:szCs w:val="18"/>
              </w:rPr>
            </w:pPr>
            <w:r>
              <w:rPr>
                <w:sz w:val="18"/>
                <w:szCs w:val="18"/>
              </w:rPr>
              <w:t>П</w:t>
            </w:r>
          </w:p>
        </w:tc>
        <w:tc>
          <w:tcPr>
            <w:tcW w:w="815" w:type="dxa"/>
            <w:gridSpan w:val="2"/>
          </w:tcPr>
          <w:p w:rsidR="00BC17CD" w:rsidRDefault="00BC17CD" w:rsidP="00BC17CD">
            <w:pPr>
              <w:rPr>
                <w:sz w:val="18"/>
                <w:szCs w:val="18"/>
              </w:rPr>
            </w:pPr>
            <w:r>
              <w:rPr>
                <w:sz w:val="18"/>
                <w:szCs w:val="18"/>
              </w:rPr>
              <w:t>ПБС,</w:t>
            </w:r>
          </w:p>
          <w:p w:rsidR="00BC17CD" w:rsidRDefault="00BC17CD" w:rsidP="00BC17CD">
            <w:pPr>
              <w:jc w:val="center"/>
              <w:rPr>
                <w:sz w:val="18"/>
                <w:szCs w:val="18"/>
              </w:rPr>
            </w:pPr>
            <w:r>
              <w:rPr>
                <w:sz w:val="18"/>
                <w:szCs w:val="18"/>
              </w:rPr>
              <w:t xml:space="preserve">РБС, ГРБС </w:t>
            </w:r>
          </w:p>
        </w:tc>
      </w:tr>
      <w:tr w:rsidR="002F4735" w:rsidRPr="00A1781D" w:rsidTr="00AD0020">
        <w:tc>
          <w:tcPr>
            <w:tcW w:w="455" w:type="dxa"/>
          </w:tcPr>
          <w:p w:rsidR="002F4735" w:rsidRDefault="002F4735" w:rsidP="00AD0020">
            <w:pPr>
              <w:spacing w:line="360" w:lineRule="auto"/>
              <w:rPr>
                <w:sz w:val="18"/>
                <w:szCs w:val="18"/>
              </w:rPr>
            </w:pPr>
            <w:r>
              <w:rPr>
                <w:sz w:val="18"/>
                <w:szCs w:val="18"/>
              </w:rPr>
              <w:t>42.1 (год)</w:t>
            </w:r>
          </w:p>
        </w:tc>
        <w:tc>
          <w:tcPr>
            <w:tcW w:w="1827" w:type="dxa"/>
            <w:gridSpan w:val="2"/>
          </w:tcPr>
          <w:p w:rsidR="002F4735" w:rsidRDefault="002F4735" w:rsidP="00AD0020">
            <w:pPr>
              <w:jc w:val="center"/>
              <w:rPr>
                <w:sz w:val="18"/>
                <w:szCs w:val="18"/>
              </w:rPr>
            </w:pPr>
            <w:r w:rsidRPr="00A1781D">
              <w:rPr>
                <w:sz w:val="18"/>
                <w:szCs w:val="18"/>
              </w:rPr>
              <w:t>Показатели по счетам</w:t>
            </w:r>
            <w:r>
              <w:rPr>
                <w:sz w:val="18"/>
                <w:szCs w:val="18"/>
              </w:rPr>
              <w:t xml:space="preserve"> КРБ 120934</w:t>
            </w:r>
          </w:p>
        </w:tc>
        <w:tc>
          <w:tcPr>
            <w:tcW w:w="636" w:type="dxa"/>
          </w:tcPr>
          <w:p w:rsidR="002F4735" w:rsidRDefault="00711967" w:rsidP="00AD0020">
            <w:pPr>
              <w:jc w:val="center"/>
              <w:rPr>
                <w:sz w:val="18"/>
                <w:szCs w:val="18"/>
              </w:rPr>
            </w:pPr>
            <w:r>
              <w:rPr>
                <w:sz w:val="18"/>
                <w:szCs w:val="18"/>
              </w:rPr>
              <w:t>2,</w:t>
            </w:r>
            <w:r w:rsidR="002F4735">
              <w:rPr>
                <w:sz w:val="18"/>
                <w:szCs w:val="18"/>
              </w:rPr>
              <w:t>9</w:t>
            </w:r>
          </w:p>
        </w:tc>
        <w:tc>
          <w:tcPr>
            <w:tcW w:w="603" w:type="dxa"/>
          </w:tcPr>
          <w:p w:rsidR="002F4735" w:rsidRPr="009F0476" w:rsidRDefault="002F4735" w:rsidP="00AD0020">
            <w:pPr>
              <w:rPr>
                <w:sz w:val="18"/>
                <w:szCs w:val="18"/>
              </w:rPr>
            </w:pPr>
            <w:r>
              <w:rPr>
                <w:sz w:val="18"/>
                <w:szCs w:val="18"/>
              </w:rPr>
              <w:t>=0</w:t>
            </w:r>
          </w:p>
        </w:tc>
        <w:tc>
          <w:tcPr>
            <w:tcW w:w="1976" w:type="dxa"/>
            <w:gridSpan w:val="2"/>
          </w:tcPr>
          <w:p w:rsidR="002F4735" w:rsidRDefault="002F4735" w:rsidP="00AD0020">
            <w:pPr>
              <w:jc w:val="center"/>
              <w:rPr>
                <w:sz w:val="18"/>
                <w:szCs w:val="18"/>
              </w:rPr>
            </w:pPr>
          </w:p>
        </w:tc>
        <w:tc>
          <w:tcPr>
            <w:tcW w:w="620" w:type="dxa"/>
          </w:tcPr>
          <w:p w:rsidR="002F4735" w:rsidRPr="00A1781D" w:rsidRDefault="002F4735" w:rsidP="00AD0020">
            <w:pPr>
              <w:rPr>
                <w:sz w:val="18"/>
                <w:szCs w:val="18"/>
              </w:rPr>
            </w:pPr>
          </w:p>
        </w:tc>
        <w:tc>
          <w:tcPr>
            <w:tcW w:w="2357" w:type="dxa"/>
          </w:tcPr>
          <w:p w:rsidR="002F4735" w:rsidRDefault="002F4735" w:rsidP="00AD0020">
            <w:pPr>
              <w:jc w:val="center"/>
              <w:rPr>
                <w:sz w:val="18"/>
                <w:szCs w:val="18"/>
              </w:rPr>
            </w:pPr>
            <w:r>
              <w:rPr>
                <w:sz w:val="18"/>
                <w:szCs w:val="18"/>
              </w:rPr>
              <w:t>Показатели на конец года по счету КРБ 120934 недопустимы</w:t>
            </w:r>
          </w:p>
        </w:tc>
        <w:tc>
          <w:tcPr>
            <w:tcW w:w="812" w:type="dxa"/>
            <w:gridSpan w:val="3"/>
          </w:tcPr>
          <w:p w:rsidR="002F4735" w:rsidRDefault="002F4735" w:rsidP="00AD0020">
            <w:pPr>
              <w:rPr>
                <w:sz w:val="18"/>
                <w:szCs w:val="18"/>
              </w:rPr>
            </w:pPr>
            <w:r>
              <w:rPr>
                <w:sz w:val="18"/>
                <w:szCs w:val="18"/>
              </w:rPr>
              <w:t>Б</w:t>
            </w:r>
          </w:p>
        </w:tc>
        <w:tc>
          <w:tcPr>
            <w:tcW w:w="815" w:type="dxa"/>
            <w:gridSpan w:val="2"/>
          </w:tcPr>
          <w:p w:rsidR="002F4735" w:rsidRDefault="002F4735" w:rsidP="00AD0020">
            <w:pPr>
              <w:rPr>
                <w:sz w:val="18"/>
                <w:szCs w:val="18"/>
              </w:rPr>
            </w:pPr>
            <w:r>
              <w:rPr>
                <w:sz w:val="18"/>
                <w:szCs w:val="18"/>
              </w:rPr>
              <w:t>ПБС,</w:t>
            </w:r>
          </w:p>
          <w:p w:rsidR="002F4735" w:rsidRDefault="002F4735" w:rsidP="00AD0020">
            <w:pPr>
              <w:rPr>
                <w:sz w:val="18"/>
                <w:szCs w:val="18"/>
              </w:rPr>
            </w:pPr>
            <w:r>
              <w:rPr>
                <w:sz w:val="18"/>
                <w:szCs w:val="18"/>
              </w:rPr>
              <w:t>РБС, ГРБС</w:t>
            </w:r>
          </w:p>
        </w:tc>
      </w:tr>
      <w:tr w:rsidR="002F4735" w:rsidRPr="00A1781D" w:rsidTr="00AD0020">
        <w:tc>
          <w:tcPr>
            <w:tcW w:w="455" w:type="dxa"/>
          </w:tcPr>
          <w:p w:rsidR="002F4735" w:rsidRDefault="002F4735" w:rsidP="002F4735">
            <w:pPr>
              <w:spacing w:line="360" w:lineRule="auto"/>
              <w:rPr>
                <w:sz w:val="18"/>
                <w:szCs w:val="18"/>
              </w:rPr>
            </w:pPr>
            <w:r>
              <w:rPr>
                <w:sz w:val="18"/>
                <w:szCs w:val="18"/>
              </w:rPr>
              <w:t>42.2</w:t>
            </w:r>
          </w:p>
        </w:tc>
        <w:tc>
          <w:tcPr>
            <w:tcW w:w="1827" w:type="dxa"/>
            <w:gridSpan w:val="2"/>
          </w:tcPr>
          <w:p w:rsidR="002F4735" w:rsidRDefault="002F4735" w:rsidP="002F4735">
            <w:pPr>
              <w:jc w:val="center"/>
              <w:rPr>
                <w:sz w:val="18"/>
                <w:szCs w:val="18"/>
              </w:rPr>
            </w:pPr>
            <w:r w:rsidRPr="00A1781D">
              <w:rPr>
                <w:sz w:val="18"/>
                <w:szCs w:val="18"/>
              </w:rPr>
              <w:t>Показатели по счетам</w:t>
            </w:r>
            <w:r>
              <w:rPr>
                <w:sz w:val="18"/>
                <w:szCs w:val="18"/>
              </w:rPr>
              <w:t xml:space="preserve"> 120553, 120555 раздела КЗ</w:t>
            </w:r>
          </w:p>
        </w:tc>
        <w:tc>
          <w:tcPr>
            <w:tcW w:w="636" w:type="dxa"/>
          </w:tcPr>
          <w:p w:rsidR="002F4735" w:rsidRDefault="002F4735" w:rsidP="00AD0020">
            <w:pPr>
              <w:jc w:val="center"/>
              <w:rPr>
                <w:sz w:val="18"/>
                <w:szCs w:val="18"/>
              </w:rPr>
            </w:pPr>
            <w:r>
              <w:rPr>
                <w:sz w:val="18"/>
                <w:szCs w:val="18"/>
              </w:rPr>
              <w:t>2, 9</w:t>
            </w:r>
          </w:p>
        </w:tc>
        <w:tc>
          <w:tcPr>
            <w:tcW w:w="603" w:type="dxa"/>
          </w:tcPr>
          <w:p w:rsidR="002F4735" w:rsidRPr="009F0476" w:rsidRDefault="002F4735" w:rsidP="00AD0020">
            <w:pPr>
              <w:rPr>
                <w:sz w:val="18"/>
                <w:szCs w:val="18"/>
              </w:rPr>
            </w:pPr>
            <w:r>
              <w:rPr>
                <w:sz w:val="18"/>
                <w:szCs w:val="18"/>
              </w:rPr>
              <w:t>=0</w:t>
            </w:r>
          </w:p>
        </w:tc>
        <w:tc>
          <w:tcPr>
            <w:tcW w:w="1976" w:type="dxa"/>
            <w:gridSpan w:val="2"/>
          </w:tcPr>
          <w:p w:rsidR="002F4735" w:rsidRDefault="002F4735" w:rsidP="00AD0020">
            <w:pPr>
              <w:jc w:val="center"/>
              <w:rPr>
                <w:sz w:val="18"/>
                <w:szCs w:val="18"/>
              </w:rPr>
            </w:pPr>
          </w:p>
        </w:tc>
        <w:tc>
          <w:tcPr>
            <w:tcW w:w="620" w:type="dxa"/>
          </w:tcPr>
          <w:p w:rsidR="002F4735" w:rsidRPr="00A1781D" w:rsidRDefault="002F4735" w:rsidP="00AD0020">
            <w:pPr>
              <w:rPr>
                <w:sz w:val="18"/>
                <w:szCs w:val="18"/>
              </w:rPr>
            </w:pPr>
          </w:p>
        </w:tc>
        <w:tc>
          <w:tcPr>
            <w:tcW w:w="2357" w:type="dxa"/>
          </w:tcPr>
          <w:p w:rsidR="002F4735" w:rsidRDefault="002F4735" w:rsidP="002F4735">
            <w:pPr>
              <w:jc w:val="center"/>
              <w:rPr>
                <w:sz w:val="18"/>
                <w:szCs w:val="18"/>
              </w:rPr>
            </w:pPr>
            <w:r>
              <w:rPr>
                <w:sz w:val="18"/>
                <w:szCs w:val="18"/>
              </w:rPr>
              <w:t>Показатели кредиторской задолженности по счетам 120553, 120555 – требует пояснения</w:t>
            </w:r>
          </w:p>
        </w:tc>
        <w:tc>
          <w:tcPr>
            <w:tcW w:w="812" w:type="dxa"/>
            <w:gridSpan w:val="3"/>
          </w:tcPr>
          <w:p w:rsidR="002F4735" w:rsidRDefault="002F4735" w:rsidP="00AD0020">
            <w:pPr>
              <w:rPr>
                <w:sz w:val="18"/>
                <w:szCs w:val="18"/>
              </w:rPr>
            </w:pPr>
            <w:r>
              <w:rPr>
                <w:sz w:val="18"/>
                <w:szCs w:val="18"/>
              </w:rPr>
              <w:t>П</w:t>
            </w:r>
          </w:p>
        </w:tc>
        <w:tc>
          <w:tcPr>
            <w:tcW w:w="815" w:type="dxa"/>
            <w:gridSpan w:val="2"/>
          </w:tcPr>
          <w:p w:rsidR="002F4735" w:rsidRDefault="002F4735" w:rsidP="00AD0020">
            <w:pPr>
              <w:rPr>
                <w:sz w:val="18"/>
                <w:szCs w:val="18"/>
              </w:rPr>
            </w:pPr>
            <w:r>
              <w:rPr>
                <w:sz w:val="18"/>
                <w:szCs w:val="18"/>
              </w:rPr>
              <w:t>ПБС,</w:t>
            </w:r>
          </w:p>
          <w:p w:rsidR="002F4735" w:rsidRDefault="002F4735" w:rsidP="00AD0020">
            <w:pPr>
              <w:rPr>
                <w:sz w:val="18"/>
                <w:szCs w:val="18"/>
              </w:rPr>
            </w:pPr>
            <w:r>
              <w:rPr>
                <w:sz w:val="18"/>
                <w:szCs w:val="18"/>
              </w:rPr>
              <w:t>РБС, ГРБС</w:t>
            </w:r>
          </w:p>
        </w:tc>
      </w:tr>
      <w:tr w:rsidR="00512A2B" w:rsidRPr="00A1781D" w:rsidTr="00512A2B">
        <w:tc>
          <w:tcPr>
            <w:tcW w:w="455" w:type="dxa"/>
          </w:tcPr>
          <w:p w:rsidR="00512A2B" w:rsidRDefault="00512A2B" w:rsidP="00512A2B">
            <w:pPr>
              <w:spacing w:line="360" w:lineRule="auto"/>
              <w:rPr>
                <w:sz w:val="18"/>
                <w:szCs w:val="18"/>
              </w:rPr>
            </w:pPr>
            <w:r>
              <w:rPr>
                <w:sz w:val="18"/>
                <w:szCs w:val="18"/>
              </w:rPr>
              <w:t>42.3 (год)</w:t>
            </w:r>
          </w:p>
        </w:tc>
        <w:tc>
          <w:tcPr>
            <w:tcW w:w="1827" w:type="dxa"/>
            <w:gridSpan w:val="2"/>
          </w:tcPr>
          <w:p w:rsidR="00512A2B" w:rsidRDefault="00512A2B" w:rsidP="00512A2B">
            <w:pPr>
              <w:jc w:val="center"/>
              <w:rPr>
                <w:sz w:val="18"/>
                <w:szCs w:val="18"/>
              </w:rPr>
            </w:pPr>
            <w:r w:rsidRPr="00A1781D">
              <w:rPr>
                <w:sz w:val="18"/>
                <w:szCs w:val="18"/>
              </w:rPr>
              <w:t>Показатели по счетам</w:t>
            </w:r>
            <w:r>
              <w:rPr>
                <w:sz w:val="18"/>
                <w:szCs w:val="18"/>
              </w:rPr>
              <w:t xml:space="preserve"> 120934 в графе </w:t>
            </w:r>
            <w:r w:rsidR="00FD2A23">
              <w:rPr>
                <w:sz w:val="18"/>
                <w:szCs w:val="18"/>
              </w:rPr>
              <w:t xml:space="preserve">2, </w:t>
            </w:r>
            <w:r>
              <w:rPr>
                <w:sz w:val="18"/>
                <w:szCs w:val="18"/>
              </w:rPr>
              <w:t>9</w:t>
            </w:r>
          </w:p>
        </w:tc>
        <w:tc>
          <w:tcPr>
            <w:tcW w:w="636" w:type="dxa"/>
          </w:tcPr>
          <w:p w:rsidR="00512A2B" w:rsidRDefault="00FD2A23" w:rsidP="00512A2B">
            <w:pPr>
              <w:jc w:val="center"/>
              <w:rPr>
                <w:sz w:val="18"/>
                <w:szCs w:val="18"/>
              </w:rPr>
            </w:pPr>
            <w:r>
              <w:rPr>
                <w:sz w:val="18"/>
                <w:szCs w:val="18"/>
              </w:rPr>
              <w:t>1</w:t>
            </w:r>
          </w:p>
        </w:tc>
        <w:tc>
          <w:tcPr>
            <w:tcW w:w="603" w:type="dxa"/>
          </w:tcPr>
          <w:p w:rsidR="00512A2B" w:rsidRPr="009F0476" w:rsidRDefault="00512A2B" w:rsidP="00A32CE2">
            <w:pPr>
              <w:rPr>
                <w:sz w:val="18"/>
                <w:szCs w:val="18"/>
              </w:rPr>
            </w:pPr>
            <w:r>
              <w:rPr>
                <w:sz w:val="18"/>
                <w:szCs w:val="18"/>
              </w:rPr>
              <w:t>=113</w:t>
            </w:r>
            <w:r w:rsidR="00A32CE2">
              <w:rPr>
                <w:sz w:val="18"/>
                <w:szCs w:val="18"/>
              </w:rPr>
              <w:t>02</w:t>
            </w:r>
            <w:r>
              <w:rPr>
                <w:sz w:val="18"/>
                <w:szCs w:val="18"/>
              </w:rPr>
              <w:t>%</w:t>
            </w:r>
            <w:r w:rsidR="00A32CE2">
              <w:rPr>
                <w:sz w:val="18"/>
                <w:szCs w:val="18"/>
              </w:rPr>
              <w:t>130</w:t>
            </w:r>
            <w:r>
              <w:rPr>
                <w:sz w:val="18"/>
                <w:szCs w:val="18"/>
              </w:rPr>
              <w:t>120934</w:t>
            </w:r>
            <w:r w:rsidR="00A32CE2">
              <w:rPr>
                <w:sz w:val="18"/>
                <w:szCs w:val="18"/>
              </w:rPr>
              <w:t>%</w:t>
            </w:r>
          </w:p>
        </w:tc>
        <w:tc>
          <w:tcPr>
            <w:tcW w:w="1976" w:type="dxa"/>
            <w:gridSpan w:val="2"/>
          </w:tcPr>
          <w:p w:rsidR="00512A2B" w:rsidRDefault="00512A2B" w:rsidP="00512A2B">
            <w:pPr>
              <w:jc w:val="center"/>
              <w:rPr>
                <w:sz w:val="18"/>
                <w:szCs w:val="18"/>
              </w:rPr>
            </w:pPr>
          </w:p>
        </w:tc>
        <w:tc>
          <w:tcPr>
            <w:tcW w:w="620" w:type="dxa"/>
          </w:tcPr>
          <w:p w:rsidR="00512A2B" w:rsidRPr="00A1781D" w:rsidRDefault="00512A2B" w:rsidP="00512A2B">
            <w:pPr>
              <w:rPr>
                <w:sz w:val="18"/>
                <w:szCs w:val="18"/>
              </w:rPr>
            </w:pPr>
          </w:p>
        </w:tc>
        <w:tc>
          <w:tcPr>
            <w:tcW w:w="2357" w:type="dxa"/>
          </w:tcPr>
          <w:p w:rsidR="00512A2B" w:rsidRDefault="00512A2B" w:rsidP="00A32CE2">
            <w:pPr>
              <w:jc w:val="center"/>
              <w:rPr>
                <w:sz w:val="18"/>
                <w:szCs w:val="18"/>
              </w:rPr>
            </w:pPr>
            <w:r>
              <w:rPr>
                <w:sz w:val="18"/>
                <w:szCs w:val="18"/>
              </w:rPr>
              <w:t>Показатели на</w:t>
            </w:r>
            <w:r w:rsidR="00472D29">
              <w:rPr>
                <w:sz w:val="18"/>
                <w:szCs w:val="18"/>
              </w:rPr>
              <w:t xml:space="preserve"> </w:t>
            </w:r>
            <w:r w:rsidR="00A32CE2">
              <w:rPr>
                <w:sz w:val="18"/>
                <w:szCs w:val="18"/>
              </w:rPr>
              <w:t>начало и</w:t>
            </w:r>
            <w:r>
              <w:rPr>
                <w:sz w:val="18"/>
                <w:szCs w:val="18"/>
              </w:rPr>
              <w:t xml:space="preserve"> конец года по счету 120934 </w:t>
            </w:r>
            <w:r w:rsidR="00A32CE2">
              <w:rPr>
                <w:sz w:val="18"/>
                <w:szCs w:val="18"/>
              </w:rPr>
              <w:t>допустимы только с КДБ 11302%130</w:t>
            </w:r>
          </w:p>
        </w:tc>
        <w:tc>
          <w:tcPr>
            <w:tcW w:w="812" w:type="dxa"/>
            <w:gridSpan w:val="3"/>
          </w:tcPr>
          <w:p w:rsidR="00512A2B" w:rsidRDefault="00512A2B" w:rsidP="00512A2B">
            <w:pPr>
              <w:rPr>
                <w:sz w:val="18"/>
                <w:szCs w:val="18"/>
              </w:rPr>
            </w:pPr>
            <w:r>
              <w:rPr>
                <w:sz w:val="18"/>
                <w:szCs w:val="18"/>
              </w:rPr>
              <w:t>Б</w:t>
            </w:r>
          </w:p>
        </w:tc>
        <w:tc>
          <w:tcPr>
            <w:tcW w:w="815" w:type="dxa"/>
            <w:gridSpan w:val="2"/>
          </w:tcPr>
          <w:p w:rsidR="00512A2B" w:rsidRDefault="00512A2B" w:rsidP="00512A2B">
            <w:pPr>
              <w:rPr>
                <w:sz w:val="18"/>
                <w:szCs w:val="18"/>
              </w:rPr>
            </w:pPr>
            <w:r>
              <w:rPr>
                <w:sz w:val="18"/>
                <w:szCs w:val="18"/>
              </w:rPr>
              <w:t>ПБС,</w:t>
            </w:r>
          </w:p>
          <w:p w:rsidR="00512A2B" w:rsidRDefault="00512A2B" w:rsidP="00512A2B">
            <w:pPr>
              <w:rPr>
                <w:sz w:val="18"/>
                <w:szCs w:val="18"/>
              </w:rPr>
            </w:pPr>
            <w:r>
              <w:rPr>
                <w:sz w:val="18"/>
                <w:szCs w:val="18"/>
              </w:rPr>
              <w:t>РБС, ГРБС</w:t>
            </w:r>
          </w:p>
        </w:tc>
      </w:tr>
      <w:tr w:rsidR="00F51C04" w:rsidRPr="00A1781D" w:rsidTr="00F51C04">
        <w:trPr>
          <w:trHeight w:val="1058"/>
        </w:trPr>
        <w:tc>
          <w:tcPr>
            <w:tcW w:w="455" w:type="dxa"/>
          </w:tcPr>
          <w:p w:rsidR="00F51C04" w:rsidRDefault="00F51C04" w:rsidP="00512A2B">
            <w:pPr>
              <w:spacing w:line="360" w:lineRule="auto"/>
              <w:rPr>
                <w:sz w:val="18"/>
                <w:szCs w:val="18"/>
              </w:rPr>
            </w:pPr>
          </w:p>
        </w:tc>
        <w:tc>
          <w:tcPr>
            <w:tcW w:w="1827" w:type="dxa"/>
            <w:gridSpan w:val="2"/>
          </w:tcPr>
          <w:p w:rsidR="00F51C04" w:rsidRPr="00A1781D" w:rsidRDefault="00F51C04" w:rsidP="00F51C04">
            <w:pPr>
              <w:jc w:val="center"/>
              <w:rPr>
                <w:sz w:val="18"/>
                <w:szCs w:val="18"/>
              </w:rPr>
            </w:pPr>
          </w:p>
        </w:tc>
        <w:tc>
          <w:tcPr>
            <w:tcW w:w="636" w:type="dxa"/>
          </w:tcPr>
          <w:p w:rsidR="00F51C04" w:rsidRDefault="00F51C04" w:rsidP="00512A2B">
            <w:pPr>
              <w:jc w:val="center"/>
              <w:rPr>
                <w:sz w:val="18"/>
                <w:szCs w:val="18"/>
              </w:rPr>
            </w:pPr>
          </w:p>
        </w:tc>
        <w:tc>
          <w:tcPr>
            <w:tcW w:w="603" w:type="dxa"/>
          </w:tcPr>
          <w:p w:rsidR="00F51C04" w:rsidRDefault="00F51C04" w:rsidP="00F51C04">
            <w:pPr>
              <w:rPr>
                <w:sz w:val="18"/>
                <w:szCs w:val="18"/>
              </w:rPr>
            </w:pPr>
          </w:p>
        </w:tc>
        <w:tc>
          <w:tcPr>
            <w:tcW w:w="1976" w:type="dxa"/>
            <w:gridSpan w:val="2"/>
          </w:tcPr>
          <w:p w:rsidR="00F51C04" w:rsidRDefault="00F51C04" w:rsidP="00512A2B">
            <w:pPr>
              <w:jc w:val="center"/>
              <w:rPr>
                <w:sz w:val="18"/>
                <w:szCs w:val="18"/>
              </w:rPr>
            </w:pPr>
          </w:p>
        </w:tc>
        <w:tc>
          <w:tcPr>
            <w:tcW w:w="620" w:type="dxa"/>
          </w:tcPr>
          <w:p w:rsidR="00F51C04" w:rsidRPr="00A1781D" w:rsidRDefault="00F51C04" w:rsidP="00512A2B">
            <w:pPr>
              <w:rPr>
                <w:sz w:val="18"/>
                <w:szCs w:val="18"/>
              </w:rPr>
            </w:pPr>
          </w:p>
        </w:tc>
        <w:tc>
          <w:tcPr>
            <w:tcW w:w="2357" w:type="dxa"/>
          </w:tcPr>
          <w:p w:rsidR="00F51C04" w:rsidRDefault="00F51C04" w:rsidP="00A32CE2">
            <w:pPr>
              <w:jc w:val="center"/>
              <w:rPr>
                <w:sz w:val="18"/>
                <w:szCs w:val="18"/>
              </w:rPr>
            </w:pPr>
          </w:p>
        </w:tc>
        <w:tc>
          <w:tcPr>
            <w:tcW w:w="812" w:type="dxa"/>
            <w:gridSpan w:val="3"/>
          </w:tcPr>
          <w:p w:rsidR="00F51C04" w:rsidRDefault="00F51C04" w:rsidP="00512A2B">
            <w:pPr>
              <w:rPr>
                <w:sz w:val="18"/>
                <w:szCs w:val="18"/>
              </w:rPr>
            </w:pPr>
          </w:p>
        </w:tc>
        <w:tc>
          <w:tcPr>
            <w:tcW w:w="815" w:type="dxa"/>
            <w:gridSpan w:val="2"/>
          </w:tcPr>
          <w:p w:rsidR="00F51C04" w:rsidRDefault="00F51C04" w:rsidP="00512A2B">
            <w:pPr>
              <w:rPr>
                <w:sz w:val="18"/>
                <w:szCs w:val="18"/>
              </w:rPr>
            </w:pPr>
          </w:p>
        </w:tc>
      </w:tr>
      <w:tr w:rsidR="00F51C04" w:rsidRPr="00A1781D" w:rsidTr="00512A2B">
        <w:tc>
          <w:tcPr>
            <w:tcW w:w="455" w:type="dxa"/>
          </w:tcPr>
          <w:p w:rsidR="00F51C04" w:rsidRDefault="00F51C04" w:rsidP="00512A2B">
            <w:pPr>
              <w:spacing w:line="360" w:lineRule="auto"/>
              <w:rPr>
                <w:sz w:val="18"/>
                <w:szCs w:val="18"/>
              </w:rPr>
            </w:pPr>
            <w:r>
              <w:rPr>
                <w:sz w:val="18"/>
                <w:szCs w:val="18"/>
              </w:rPr>
              <w:t>48</w:t>
            </w:r>
          </w:p>
        </w:tc>
        <w:tc>
          <w:tcPr>
            <w:tcW w:w="1827" w:type="dxa"/>
            <w:gridSpan w:val="2"/>
          </w:tcPr>
          <w:p w:rsidR="00F51C04" w:rsidRPr="00A1781D" w:rsidRDefault="00F51C04" w:rsidP="00F51C04">
            <w:pPr>
              <w:jc w:val="center"/>
              <w:rPr>
                <w:sz w:val="18"/>
                <w:szCs w:val="18"/>
              </w:rPr>
            </w:pPr>
            <w:r>
              <w:rPr>
                <w:sz w:val="18"/>
                <w:szCs w:val="18"/>
              </w:rPr>
              <w:t>Показатель по каждому н</w:t>
            </w:r>
            <w:r w:rsidRPr="00F51C04">
              <w:rPr>
                <w:sz w:val="18"/>
                <w:szCs w:val="18"/>
              </w:rPr>
              <w:t>омер</w:t>
            </w:r>
            <w:r>
              <w:rPr>
                <w:sz w:val="18"/>
                <w:szCs w:val="18"/>
              </w:rPr>
              <w:t>у</w:t>
            </w:r>
            <w:r w:rsidRPr="00F51C04">
              <w:rPr>
                <w:sz w:val="18"/>
                <w:szCs w:val="18"/>
              </w:rPr>
              <w:t xml:space="preserve"> счета бюджетного учета</w:t>
            </w:r>
            <w:r w:rsidRPr="00A1781D">
              <w:rPr>
                <w:sz w:val="18"/>
                <w:szCs w:val="18"/>
              </w:rPr>
              <w:t xml:space="preserve"> Раздела </w:t>
            </w:r>
            <w:r>
              <w:rPr>
                <w:sz w:val="18"/>
                <w:szCs w:val="18"/>
              </w:rPr>
              <w:t>1</w:t>
            </w:r>
          </w:p>
        </w:tc>
        <w:tc>
          <w:tcPr>
            <w:tcW w:w="636" w:type="dxa"/>
          </w:tcPr>
          <w:p w:rsidR="00F51C04" w:rsidRDefault="00F51C04" w:rsidP="00512A2B">
            <w:pPr>
              <w:jc w:val="center"/>
              <w:rPr>
                <w:sz w:val="18"/>
                <w:szCs w:val="18"/>
              </w:rPr>
            </w:pPr>
            <w:r>
              <w:rPr>
                <w:sz w:val="18"/>
                <w:szCs w:val="18"/>
              </w:rPr>
              <w:t>11</w:t>
            </w:r>
          </w:p>
        </w:tc>
        <w:tc>
          <w:tcPr>
            <w:tcW w:w="603" w:type="dxa"/>
          </w:tcPr>
          <w:p w:rsidR="00F51C04" w:rsidRDefault="00F51C04" w:rsidP="00F51C04">
            <w:pPr>
              <w:rPr>
                <w:sz w:val="18"/>
                <w:szCs w:val="18"/>
              </w:rPr>
            </w:pPr>
            <w:r w:rsidRPr="00A1781D">
              <w:rPr>
                <w:sz w:val="18"/>
                <w:szCs w:val="18"/>
              </w:rPr>
              <w:t xml:space="preserve">≥ </w:t>
            </w:r>
          </w:p>
        </w:tc>
        <w:tc>
          <w:tcPr>
            <w:tcW w:w="1976" w:type="dxa"/>
            <w:gridSpan w:val="2"/>
          </w:tcPr>
          <w:p w:rsidR="00F51C04" w:rsidRDefault="00F51C04" w:rsidP="00512A2B">
            <w:pPr>
              <w:jc w:val="center"/>
              <w:rPr>
                <w:sz w:val="18"/>
                <w:szCs w:val="18"/>
              </w:rPr>
            </w:pPr>
            <w:r>
              <w:rPr>
                <w:sz w:val="18"/>
                <w:szCs w:val="18"/>
              </w:rPr>
              <w:t>Показатель по каждому н</w:t>
            </w:r>
            <w:r w:rsidRPr="00F51C04">
              <w:rPr>
                <w:sz w:val="18"/>
                <w:szCs w:val="18"/>
              </w:rPr>
              <w:t>омер</w:t>
            </w:r>
            <w:r>
              <w:rPr>
                <w:sz w:val="18"/>
                <w:szCs w:val="18"/>
              </w:rPr>
              <w:t>у</w:t>
            </w:r>
            <w:r w:rsidRPr="00F51C04">
              <w:rPr>
                <w:sz w:val="18"/>
                <w:szCs w:val="18"/>
              </w:rPr>
              <w:t xml:space="preserve"> счета бюджетного учета</w:t>
            </w:r>
            <w:r w:rsidRPr="00A1781D">
              <w:rPr>
                <w:sz w:val="18"/>
                <w:szCs w:val="18"/>
              </w:rPr>
              <w:t xml:space="preserve"> Раздела </w:t>
            </w:r>
            <w:r>
              <w:rPr>
                <w:sz w:val="18"/>
                <w:szCs w:val="18"/>
              </w:rPr>
              <w:t>2</w:t>
            </w:r>
          </w:p>
        </w:tc>
        <w:tc>
          <w:tcPr>
            <w:tcW w:w="620" w:type="dxa"/>
          </w:tcPr>
          <w:p w:rsidR="00F51C04" w:rsidRPr="00A1781D" w:rsidRDefault="00F51C04" w:rsidP="00512A2B">
            <w:pPr>
              <w:rPr>
                <w:sz w:val="18"/>
                <w:szCs w:val="18"/>
              </w:rPr>
            </w:pPr>
            <w:r>
              <w:rPr>
                <w:sz w:val="18"/>
                <w:szCs w:val="18"/>
              </w:rPr>
              <w:t>2</w:t>
            </w:r>
          </w:p>
        </w:tc>
        <w:tc>
          <w:tcPr>
            <w:tcW w:w="2357" w:type="dxa"/>
          </w:tcPr>
          <w:p w:rsidR="00F51C04" w:rsidRDefault="00F51C04" w:rsidP="00A32CE2">
            <w:pPr>
              <w:jc w:val="center"/>
              <w:rPr>
                <w:sz w:val="18"/>
                <w:szCs w:val="18"/>
              </w:rPr>
            </w:pPr>
            <w:r>
              <w:rPr>
                <w:sz w:val="18"/>
                <w:szCs w:val="18"/>
              </w:rPr>
              <w:t>Просроченная задолежнность в разделе 2 меньше просроченной задложенности в разделе 1</w:t>
            </w:r>
          </w:p>
        </w:tc>
        <w:tc>
          <w:tcPr>
            <w:tcW w:w="812" w:type="dxa"/>
            <w:gridSpan w:val="3"/>
          </w:tcPr>
          <w:p w:rsidR="00F51C04" w:rsidRDefault="00F51C04" w:rsidP="00512A2B">
            <w:pPr>
              <w:rPr>
                <w:sz w:val="18"/>
                <w:szCs w:val="18"/>
              </w:rPr>
            </w:pPr>
            <w:r>
              <w:rPr>
                <w:sz w:val="18"/>
                <w:szCs w:val="18"/>
              </w:rPr>
              <w:t>Б</w:t>
            </w:r>
          </w:p>
        </w:tc>
        <w:tc>
          <w:tcPr>
            <w:tcW w:w="815" w:type="dxa"/>
            <w:gridSpan w:val="2"/>
          </w:tcPr>
          <w:p w:rsidR="00F51C04" w:rsidRDefault="00F51C04" w:rsidP="007B6714">
            <w:pPr>
              <w:rPr>
                <w:sz w:val="18"/>
                <w:szCs w:val="18"/>
              </w:rPr>
            </w:pPr>
            <w:r>
              <w:rPr>
                <w:sz w:val="18"/>
                <w:szCs w:val="18"/>
              </w:rPr>
              <w:t>ГРБС,</w:t>
            </w:r>
          </w:p>
          <w:p w:rsidR="00F51C04" w:rsidRDefault="00F51C04" w:rsidP="007B6714">
            <w:pPr>
              <w:rPr>
                <w:sz w:val="18"/>
                <w:szCs w:val="18"/>
              </w:rPr>
            </w:pPr>
            <w:r>
              <w:rPr>
                <w:sz w:val="18"/>
                <w:szCs w:val="18"/>
              </w:rPr>
              <w:t>ПБС,</w:t>
            </w:r>
          </w:p>
          <w:p w:rsidR="00F51C04" w:rsidRDefault="00F51C04" w:rsidP="00512A2B">
            <w:pPr>
              <w:rPr>
                <w:sz w:val="18"/>
                <w:szCs w:val="18"/>
              </w:rPr>
            </w:pPr>
            <w:r>
              <w:rPr>
                <w:sz w:val="18"/>
                <w:szCs w:val="18"/>
              </w:rPr>
              <w:t>РБС</w:t>
            </w:r>
          </w:p>
        </w:tc>
      </w:tr>
      <w:tr w:rsidR="00F51C04" w:rsidRPr="00A1781D" w:rsidTr="00512A2B">
        <w:tc>
          <w:tcPr>
            <w:tcW w:w="455" w:type="dxa"/>
          </w:tcPr>
          <w:p w:rsidR="00F51C04" w:rsidRDefault="00F51C04" w:rsidP="00512A2B">
            <w:pPr>
              <w:spacing w:line="360" w:lineRule="auto"/>
              <w:rPr>
                <w:sz w:val="18"/>
                <w:szCs w:val="18"/>
              </w:rPr>
            </w:pPr>
            <w:r>
              <w:rPr>
                <w:sz w:val="18"/>
                <w:szCs w:val="18"/>
              </w:rPr>
              <w:t>49</w:t>
            </w:r>
          </w:p>
        </w:tc>
        <w:tc>
          <w:tcPr>
            <w:tcW w:w="1827" w:type="dxa"/>
            <w:gridSpan w:val="2"/>
          </w:tcPr>
          <w:p w:rsidR="00F51C04" w:rsidRPr="00A72C29" w:rsidRDefault="00A72C29" w:rsidP="00A72C29">
            <w:pPr>
              <w:jc w:val="center"/>
              <w:rPr>
                <w:sz w:val="18"/>
                <w:szCs w:val="18"/>
              </w:rPr>
            </w:pPr>
            <w:r>
              <w:rPr>
                <w:sz w:val="18"/>
                <w:szCs w:val="18"/>
              </w:rPr>
              <w:t>Показатели по кодам</w:t>
            </w:r>
            <w:r w:rsidRPr="00F51C04">
              <w:rPr>
                <w:sz w:val="18"/>
                <w:szCs w:val="18"/>
              </w:rPr>
              <w:t xml:space="preserve"> счет</w:t>
            </w:r>
            <w:r>
              <w:rPr>
                <w:sz w:val="18"/>
                <w:szCs w:val="18"/>
              </w:rPr>
              <w:t xml:space="preserve">ов </w:t>
            </w:r>
            <w:r w:rsidRPr="00F51C04">
              <w:rPr>
                <w:sz w:val="18"/>
                <w:szCs w:val="18"/>
              </w:rPr>
              <w:t>бюджетного учета</w:t>
            </w:r>
            <w:r>
              <w:rPr>
                <w:sz w:val="18"/>
                <w:szCs w:val="18"/>
              </w:rPr>
              <w:t xml:space="preserve"> 206%</w:t>
            </w:r>
            <w:r w:rsidRPr="00A1781D">
              <w:rPr>
                <w:sz w:val="18"/>
                <w:szCs w:val="18"/>
              </w:rPr>
              <w:t xml:space="preserve"> Раздела </w:t>
            </w:r>
            <w:r>
              <w:rPr>
                <w:sz w:val="18"/>
                <w:szCs w:val="18"/>
              </w:rPr>
              <w:t xml:space="preserve">2, по которым год срока исполнеия в графе 4 равен 2019 году и ранее </w:t>
            </w:r>
          </w:p>
        </w:tc>
        <w:tc>
          <w:tcPr>
            <w:tcW w:w="636" w:type="dxa"/>
          </w:tcPr>
          <w:p w:rsidR="00F51C04" w:rsidRPr="00A72C29" w:rsidRDefault="00A72C29" w:rsidP="00512A2B">
            <w:pPr>
              <w:jc w:val="center"/>
              <w:rPr>
                <w:sz w:val="18"/>
                <w:szCs w:val="18"/>
              </w:rPr>
            </w:pPr>
            <w:r w:rsidRPr="006525BD">
              <w:rPr>
                <w:sz w:val="18"/>
                <w:szCs w:val="18"/>
              </w:rPr>
              <w:t>2</w:t>
            </w:r>
          </w:p>
        </w:tc>
        <w:tc>
          <w:tcPr>
            <w:tcW w:w="603" w:type="dxa"/>
          </w:tcPr>
          <w:p w:rsidR="00F51C04" w:rsidRPr="00A72C29" w:rsidRDefault="00A72C29" w:rsidP="00A32CE2">
            <w:pPr>
              <w:rPr>
                <w:sz w:val="18"/>
                <w:szCs w:val="18"/>
              </w:rPr>
            </w:pPr>
            <w:r>
              <w:rPr>
                <w:sz w:val="18"/>
                <w:szCs w:val="18"/>
                <w:lang w:val="en-US"/>
              </w:rPr>
              <w:t>&lt;=</w:t>
            </w:r>
            <w:r w:rsidRPr="006525BD">
              <w:rPr>
                <w:sz w:val="18"/>
                <w:szCs w:val="18"/>
              </w:rPr>
              <w:t>0</w:t>
            </w:r>
          </w:p>
        </w:tc>
        <w:tc>
          <w:tcPr>
            <w:tcW w:w="1976" w:type="dxa"/>
            <w:gridSpan w:val="2"/>
          </w:tcPr>
          <w:p w:rsidR="00F51C04" w:rsidRDefault="00F51C04" w:rsidP="00512A2B">
            <w:pPr>
              <w:jc w:val="center"/>
              <w:rPr>
                <w:sz w:val="18"/>
                <w:szCs w:val="18"/>
              </w:rPr>
            </w:pPr>
          </w:p>
        </w:tc>
        <w:tc>
          <w:tcPr>
            <w:tcW w:w="620" w:type="dxa"/>
          </w:tcPr>
          <w:p w:rsidR="00F51C04" w:rsidRPr="00A1781D" w:rsidRDefault="00F51C04" w:rsidP="00512A2B">
            <w:pPr>
              <w:rPr>
                <w:sz w:val="18"/>
                <w:szCs w:val="18"/>
              </w:rPr>
            </w:pPr>
          </w:p>
        </w:tc>
        <w:tc>
          <w:tcPr>
            <w:tcW w:w="2357" w:type="dxa"/>
          </w:tcPr>
          <w:p w:rsidR="00F51C04" w:rsidRDefault="00A72C29" w:rsidP="00A72C29">
            <w:pPr>
              <w:jc w:val="center"/>
              <w:rPr>
                <w:sz w:val="18"/>
                <w:szCs w:val="18"/>
              </w:rPr>
            </w:pPr>
            <w:r>
              <w:rPr>
                <w:sz w:val="18"/>
                <w:szCs w:val="18"/>
              </w:rPr>
              <w:t xml:space="preserve">Наличие в составе просроченной задолженности по выданным авансам показателей по счетам 206, год исполнения которых -2019 год и ранее, - требует пояснения </w:t>
            </w:r>
          </w:p>
        </w:tc>
        <w:tc>
          <w:tcPr>
            <w:tcW w:w="812" w:type="dxa"/>
            <w:gridSpan w:val="3"/>
          </w:tcPr>
          <w:p w:rsidR="00F51C04" w:rsidRDefault="00A72C29" w:rsidP="00512A2B">
            <w:pPr>
              <w:rPr>
                <w:sz w:val="18"/>
                <w:szCs w:val="18"/>
              </w:rPr>
            </w:pPr>
            <w:r>
              <w:rPr>
                <w:sz w:val="18"/>
                <w:szCs w:val="18"/>
              </w:rPr>
              <w:t>П</w:t>
            </w:r>
          </w:p>
        </w:tc>
        <w:tc>
          <w:tcPr>
            <w:tcW w:w="815" w:type="dxa"/>
            <w:gridSpan w:val="2"/>
          </w:tcPr>
          <w:p w:rsidR="00A72C29" w:rsidRDefault="00A72C29" w:rsidP="00A72C29">
            <w:pPr>
              <w:rPr>
                <w:sz w:val="18"/>
                <w:szCs w:val="18"/>
              </w:rPr>
            </w:pPr>
            <w:r>
              <w:rPr>
                <w:sz w:val="18"/>
                <w:szCs w:val="18"/>
              </w:rPr>
              <w:t>ГРБС,</w:t>
            </w:r>
          </w:p>
          <w:p w:rsidR="00A72C29" w:rsidRDefault="00A72C29" w:rsidP="00A72C29">
            <w:pPr>
              <w:rPr>
                <w:sz w:val="18"/>
                <w:szCs w:val="18"/>
              </w:rPr>
            </w:pPr>
            <w:r>
              <w:rPr>
                <w:sz w:val="18"/>
                <w:szCs w:val="18"/>
              </w:rPr>
              <w:t>ПБС,</w:t>
            </w:r>
          </w:p>
          <w:p w:rsidR="00F51C04" w:rsidRDefault="00A72C29" w:rsidP="00A72C29">
            <w:pPr>
              <w:rPr>
                <w:sz w:val="18"/>
                <w:szCs w:val="18"/>
              </w:rPr>
            </w:pPr>
            <w:r>
              <w:rPr>
                <w:sz w:val="18"/>
                <w:szCs w:val="18"/>
              </w:rPr>
              <w:t>РБС</w:t>
            </w:r>
          </w:p>
        </w:tc>
      </w:tr>
      <w:tr w:rsidR="00F51C04" w:rsidRPr="00A1781D" w:rsidTr="00C06A54">
        <w:trPr>
          <w:trHeight w:val="252"/>
        </w:trPr>
        <w:tc>
          <w:tcPr>
            <w:tcW w:w="455" w:type="dxa"/>
          </w:tcPr>
          <w:p w:rsidR="00F51C04" w:rsidRDefault="00F51C04" w:rsidP="00526FEE">
            <w:pPr>
              <w:spacing w:line="360" w:lineRule="auto"/>
              <w:rPr>
                <w:sz w:val="18"/>
                <w:szCs w:val="18"/>
              </w:rPr>
            </w:pPr>
          </w:p>
        </w:tc>
        <w:tc>
          <w:tcPr>
            <w:tcW w:w="9646" w:type="dxa"/>
            <w:gridSpan w:val="13"/>
          </w:tcPr>
          <w:p w:rsidR="00F51C04" w:rsidRDefault="00F51C04" w:rsidP="00425A5F">
            <w:pPr>
              <w:jc w:val="center"/>
              <w:rPr>
                <w:sz w:val="18"/>
                <w:szCs w:val="18"/>
              </w:rPr>
            </w:pPr>
            <w:bookmarkStart w:id="155" w:name="_Toc506456073"/>
            <w:r w:rsidRPr="00425A5F">
              <w:rPr>
                <w:sz w:val="18"/>
                <w:szCs w:val="18"/>
              </w:rPr>
              <w:t xml:space="preserve">Таблица допустимости показателей КБК в 1-17 </w:t>
            </w:r>
            <w:r>
              <w:rPr>
                <w:sz w:val="18"/>
                <w:szCs w:val="18"/>
              </w:rPr>
              <w:t xml:space="preserve">и 14-26 </w:t>
            </w:r>
            <w:r w:rsidRPr="00425A5F">
              <w:rPr>
                <w:sz w:val="18"/>
                <w:szCs w:val="18"/>
              </w:rPr>
              <w:t>разрядах номеров счетов Отчета ф. 0503169</w:t>
            </w:r>
            <w:bookmarkEnd w:id="155"/>
          </w:p>
        </w:tc>
      </w:tr>
      <w:tr w:rsidR="00F51C04" w:rsidRPr="00A1781D" w:rsidTr="00C06A54">
        <w:tc>
          <w:tcPr>
            <w:tcW w:w="455" w:type="dxa"/>
          </w:tcPr>
          <w:p w:rsidR="00F51C04" w:rsidRDefault="00F51C04" w:rsidP="00526FEE">
            <w:pPr>
              <w:spacing w:line="360" w:lineRule="auto"/>
              <w:rPr>
                <w:sz w:val="18"/>
                <w:szCs w:val="18"/>
              </w:rPr>
            </w:pPr>
          </w:p>
        </w:tc>
        <w:tc>
          <w:tcPr>
            <w:tcW w:w="1588" w:type="dxa"/>
          </w:tcPr>
          <w:p w:rsidR="00F51C04" w:rsidRPr="00425A5F" w:rsidRDefault="00F51C04" w:rsidP="00425A5F">
            <w:pPr>
              <w:jc w:val="center"/>
              <w:rPr>
                <w:sz w:val="18"/>
                <w:szCs w:val="18"/>
              </w:rPr>
            </w:pPr>
            <w:r>
              <w:rPr>
                <w:sz w:val="18"/>
                <w:szCs w:val="18"/>
              </w:rPr>
              <w:t>Раздел</w:t>
            </w:r>
          </w:p>
        </w:tc>
        <w:tc>
          <w:tcPr>
            <w:tcW w:w="2268" w:type="dxa"/>
            <w:gridSpan w:val="4"/>
          </w:tcPr>
          <w:p w:rsidR="00F51C04" w:rsidRPr="00425A5F" w:rsidRDefault="00F51C04" w:rsidP="00425A5F">
            <w:pPr>
              <w:jc w:val="center"/>
              <w:rPr>
                <w:sz w:val="18"/>
                <w:szCs w:val="18"/>
              </w:rPr>
            </w:pPr>
            <w:r>
              <w:rPr>
                <w:sz w:val="18"/>
                <w:szCs w:val="18"/>
              </w:rPr>
              <w:t>Код счета</w:t>
            </w:r>
          </w:p>
        </w:tc>
        <w:tc>
          <w:tcPr>
            <w:tcW w:w="4678" w:type="dxa"/>
            <w:gridSpan w:val="4"/>
          </w:tcPr>
          <w:p w:rsidR="00F51C04" w:rsidRPr="00577677" w:rsidRDefault="00F51C04" w:rsidP="00425A5F">
            <w:pPr>
              <w:jc w:val="center"/>
              <w:rPr>
                <w:color w:val="FF0000"/>
                <w:sz w:val="18"/>
                <w:szCs w:val="18"/>
              </w:rPr>
            </w:pPr>
            <w:r w:rsidRPr="00202484">
              <w:rPr>
                <w:sz w:val="18"/>
                <w:szCs w:val="18"/>
              </w:rPr>
              <w:t>КБК</w:t>
            </w:r>
          </w:p>
        </w:tc>
        <w:tc>
          <w:tcPr>
            <w:tcW w:w="1112" w:type="dxa"/>
            <w:gridSpan w:val="4"/>
            <w:shd w:val="clear" w:color="auto" w:fill="auto"/>
          </w:tcPr>
          <w:p w:rsidR="00F51C04" w:rsidRPr="00EF1A60" w:rsidRDefault="00F51C04" w:rsidP="00EF1A60">
            <w:pPr>
              <w:suppressAutoHyphens w:val="0"/>
              <w:jc w:val="center"/>
            </w:pPr>
            <w:r>
              <w:t>Тип контроля</w:t>
            </w:r>
          </w:p>
        </w:tc>
      </w:tr>
      <w:tr w:rsidR="00F51C04" w:rsidRPr="00A1781D" w:rsidTr="00C06A54">
        <w:tc>
          <w:tcPr>
            <w:tcW w:w="455" w:type="dxa"/>
            <w:vMerge w:val="restart"/>
          </w:tcPr>
          <w:p w:rsidR="00F51C04" w:rsidRDefault="00F51C04" w:rsidP="00526FEE">
            <w:pPr>
              <w:spacing w:line="360" w:lineRule="auto"/>
              <w:rPr>
                <w:sz w:val="18"/>
                <w:szCs w:val="18"/>
              </w:rPr>
            </w:pPr>
            <w:r>
              <w:rPr>
                <w:sz w:val="18"/>
                <w:szCs w:val="18"/>
              </w:rPr>
              <w:t>43</w:t>
            </w:r>
          </w:p>
        </w:tc>
        <w:tc>
          <w:tcPr>
            <w:tcW w:w="1588" w:type="dxa"/>
            <w:vMerge w:val="restart"/>
          </w:tcPr>
          <w:p w:rsidR="00F51C04" w:rsidRDefault="00F51C04" w:rsidP="00425A5F">
            <w:pPr>
              <w:jc w:val="center"/>
              <w:rPr>
                <w:sz w:val="18"/>
                <w:szCs w:val="18"/>
              </w:rPr>
            </w:pPr>
            <w:r>
              <w:rPr>
                <w:sz w:val="18"/>
                <w:szCs w:val="18"/>
              </w:rPr>
              <w:t xml:space="preserve">КЗ </w:t>
            </w:r>
            <w:r w:rsidRPr="005C26B9">
              <w:rPr>
                <w:sz w:val="18"/>
                <w:szCs w:val="18"/>
              </w:rPr>
              <w:t>(показатели по счетам 140140 допустимы только в разделе кредиторской задолженности)</w:t>
            </w:r>
          </w:p>
        </w:tc>
        <w:tc>
          <w:tcPr>
            <w:tcW w:w="6946" w:type="dxa"/>
            <w:gridSpan w:val="8"/>
          </w:tcPr>
          <w:p w:rsidR="00F51C04" w:rsidRPr="00561185" w:rsidRDefault="00F51C04" w:rsidP="003C139B">
            <w:pPr>
              <w:jc w:val="center"/>
              <w:rPr>
                <w:sz w:val="18"/>
                <w:szCs w:val="18"/>
              </w:rPr>
            </w:pPr>
            <w:r w:rsidRPr="00425A5F">
              <w:rPr>
                <w:sz w:val="18"/>
                <w:szCs w:val="18"/>
              </w:rPr>
              <w:t>1.401.40</w:t>
            </w:r>
            <w:r>
              <w:rPr>
                <w:sz w:val="18"/>
                <w:szCs w:val="18"/>
              </w:rPr>
              <w:t xml:space="preserve"> </w:t>
            </w:r>
            <w:r w:rsidRPr="00F50E09">
              <w:rPr>
                <w:sz w:val="18"/>
                <w:szCs w:val="18"/>
              </w:rPr>
              <w:t>1</w:t>
            </w:r>
            <w:r>
              <w:rPr>
                <w:sz w:val="18"/>
                <w:szCs w:val="18"/>
                <w:lang w:val="en-US"/>
              </w:rPr>
              <w:t>XX</w:t>
            </w:r>
            <w:r>
              <w:rPr>
                <w:sz w:val="18"/>
                <w:szCs w:val="18"/>
              </w:rPr>
              <w:t xml:space="preserve"> (только детализированные КОСГУ)</w:t>
            </w:r>
          </w:p>
        </w:tc>
        <w:tc>
          <w:tcPr>
            <w:tcW w:w="1112" w:type="dxa"/>
            <w:gridSpan w:val="4"/>
            <w:shd w:val="clear" w:color="auto" w:fill="auto"/>
          </w:tcPr>
          <w:p w:rsidR="00F51C04" w:rsidRPr="00A1781D" w:rsidRDefault="00F51C04" w:rsidP="00EF1A60">
            <w:pPr>
              <w:suppressAutoHyphens w:val="0"/>
              <w:jc w:val="center"/>
            </w:pPr>
            <w:r>
              <w:t>Б</w:t>
            </w:r>
          </w:p>
        </w:tc>
      </w:tr>
      <w:tr w:rsidR="00F51C04" w:rsidRPr="00A1781D" w:rsidTr="00C06A54">
        <w:tc>
          <w:tcPr>
            <w:tcW w:w="455" w:type="dxa"/>
            <w:vMerge/>
          </w:tcPr>
          <w:p w:rsidR="00F51C04" w:rsidRPr="00A1781D" w:rsidRDefault="00F51C04" w:rsidP="00526FEE">
            <w:pPr>
              <w:spacing w:line="360" w:lineRule="auto"/>
              <w:rPr>
                <w:sz w:val="18"/>
                <w:szCs w:val="18"/>
              </w:rPr>
            </w:pPr>
          </w:p>
        </w:tc>
        <w:tc>
          <w:tcPr>
            <w:tcW w:w="1588" w:type="dxa"/>
            <w:vMerge/>
          </w:tcPr>
          <w:p w:rsidR="00F51C04" w:rsidRPr="00C06A54" w:rsidRDefault="00F51C04" w:rsidP="00425A5F">
            <w:pPr>
              <w:jc w:val="center"/>
              <w:rPr>
                <w:sz w:val="18"/>
                <w:szCs w:val="18"/>
              </w:rPr>
            </w:pPr>
          </w:p>
        </w:tc>
        <w:tc>
          <w:tcPr>
            <w:tcW w:w="2268" w:type="dxa"/>
            <w:gridSpan w:val="4"/>
          </w:tcPr>
          <w:p w:rsidR="00F51C04" w:rsidRPr="003C139B" w:rsidRDefault="00F51C04" w:rsidP="007C5D1E">
            <w:pPr>
              <w:jc w:val="center"/>
              <w:rPr>
                <w:sz w:val="18"/>
                <w:szCs w:val="18"/>
              </w:rPr>
            </w:pPr>
            <w:r w:rsidRPr="00425A5F">
              <w:rPr>
                <w:sz w:val="18"/>
                <w:szCs w:val="18"/>
              </w:rPr>
              <w:t>1.401.40</w:t>
            </w:r>
            <w:r>
              <w:rPr>
                <w:sz w:val="18"/>
                <w:szCs w:val="18"/>
              </w:rPr>
              <w:t xml:space="preserve"> </w:t>
            </w:r>
            <w:r w:rsidRPr="00F50E09">
              <w:rPr>
                <w:sz w:val="18"/>
                <w:szCs w:val="18"/>
              </w:rPr>
              <w:t>1</w:t>
            </w:r>
            <w:r>
              <w:rPr>
                <w:sz w:val="18"/>
                <w:szCs w:val="18"/>
                <w:lang w:val="en-US"/>
              </w:rPr>
              <w:t>XX</w:t>
            </w:r>
            <w:r>
              <w:rPr>
                <w:sz w:val="18"/>
                <w:szCs w:val="18"/>
              </w:rPr>
              <w:t xml:space="preserve">, кроме </w:t>
            </w:r>
            <w:r w:rsidRPr="00425A5F">
              <w:rPr>
                <w:sz w:val="18"/>
                <w:szCs w:val="18"/>
              </w:rPr>
              <w:t>1.401.40</w:t>
            </w:r>
            <w:r>
              <w:rPr>
                <w:sz w:val="18"/>
                <w:szCs w:val="18"/>
              </w:rPr>
              <w:t xml:space="preserve"> </w:t>
            </w:r>
            <w:r>
              <w:rPr>
                <w:sz w:val="18"/>
                <w:szCs w:val="18"/>
                <w:lang w:val="en-US"/>
              </w:rPr>
              <w:t>1</w:t>
            </w:r>
            <w:r>
              <w:rPr>
                <w:sz w:val="18"/>
                <w:szCs w:val="18"/>
              </w:rPr>
              <w:t>21,</w:t>
            </w:r>
          </w:p>
          <w:p w:rsidR="00F51C04" w:rsidRPr="003C139B" w:rsidRDefault="00F51C04" w:rsidP="007C5D1E">
            <w:pPr>
              <w:jc w:val="center"/>
              <w:rPr>
                <w:sz w:val="18"/>
                <w:szCs w:val="18"/>
              </w:rPr>
            </w:pPr>
            <w:r w:rsidRPr="00425A5F">
              <w:rPr>
                <w:sz w:val="18"/>
                <w:szCs w:val="18"/>
              </w:rPr>
              <w:t>1.401.40</w:t>
            </w:r>
            <w:r>
              <w:rPr>
                <w:sz w:val="18"/>
                <w:szCs w:val="18"/>
              </w:rPr>
              <w:t xml:space="preserve"> </w:t>
            </w:r>
            <w:r>
              <w:rPr>
                <w:sz w:val="18"/>
                <w:szCs w:val="18"/>
                <w:lang w:val="en-US"/>
              </w:rPr>
              <w:t>1</w:t>
            </w:r>
            <w:r>
              <w:rPr>
                <w:sz w:val="18"/>
                <w:szCs w:val="18"/>
              </w:rPr>
              <w:t>22,</w:t>
            </w:r>
          </w:p>
          <w:p w:rsidR="00F51C04" w:rsidRDefault="00F51C04" w:rsidP="007C5D1E">
            <w:pPr>
              <w:jc w:val="center"/>
              <w:rPr>
                <w:sz w:val="18"/>
                <w:szCs w:val="18"/>
              </w:rPr>
            </w:pPr>
            <w:r w:rsidRPr="00425A5F">
              <w:rPr>
                <w:sz w:val="18"/>
                <w:szCs w:val="18"/>
              </w:rPr>
              <w:t>1.401.40</w:t>
            </w:r>
            <w:r>
              <w:rPr>
                <w:sz w:val="18"/>
                <w:szCs w:val="18"/>
              </w:rPr>
              <w:t xml:space="preserve"> </w:t>
            </w:r>
            <w:r>
              <w:rPr>
                <w:sz w:val="18"/>
                <w:szCs w:val="18"/>
                <w:lang w:val="en-US"/>
              </w:rPr>
              <w:t>1</w:t>
            </w:r>
            <w:r>
              <w:rPr>
                <w:sz w:val="18"/>
                <w:szCs w:val="18"/>
              </w:rPr>
              <w:t>23</w:t>
            </w:r>
          </w:p>
          <w:p w:rsidR="00F51C04" w:rsidRPr="003C139B" w:rsidRDefault="00F51C04" w:rsidP="007C5D1E">
            <w:pPr>
              <w:jc w:val="center"/>
              <w:rPr>
                <w:sz w:val="18"/>
                <w:szCs w:val="18"/>
              </w:rPr>
            </w:pPr>
            <w:r w:rsidRPr="00425A5F">
              <w:rPr>
                <w:sz w:val="18"/>
                <w:szCs w:val="18"/>
              </w:rPr>
              <w:t>1.401.40</w:t>
            </w:r>
            <w:r>
              <w:rPr>
                <w:sz w:val="18"/>
                <w:szCs w:val="18"/>
              </w:rPr>
              <w:t xml:space="preserve"> </w:t>
            </w:r>
            <w:r w:rsidRPr="003C139B">
              <w:rPr>
                <w:sz w:val="18"/>
                <w:szCs w:val="18"/>
              </w:rPr>
              <w:t>1</w:t>
            </w:r>
            <w:r>
              <w:rPr>
                <w:sz w:val="18"/>
                <w:szCs w:val="18"/>
              </w:rPr>
              <w:t>82,</w:t>
            </w:r>
          </w:p>
          <w:p w:rsidR="00F51C04" w:rsidRPr="003C139B" w:rsidRDefault="00F51C04" w:rsidP="00FA72D2">
            <w:pPr>
              <w:jc w:val="center"/>
              <w:rPr>
                <w:sz w:val="18"/>
                <w:szCs w:val="18"/>
              </w:rPr>
            </w:pPr>
            <w:r w:rsidRPr="00425A5F">
              <w:rPr>
                <w:sz w:val="18"/>
                <w:szCs w:val="18"/>
              </w:rPr>
              <w:t>1.401.40</w:t>
            </w:r>
            <w:r>
              <w:rPr>
                <w:sz w:val="18"/>
                <w:szCs w:val="18"/>
              </w:rPr>
              <w:t xml:space="preserve"> </w:t>
            </w:r>
            <w:r w:rsidRPr="003C139B">
              <w:rPr>
                <w:sz w:val="18"/>
                <w:szCs w:val="18"/>
              </w:rPr>
              <w:t>1</w:t>
            </w:r>
            <w:r>
              <w:rPr>
                <w:sz w:val="18"/>
                <w:szCs w:val="18"/>
              </w:rPr>
              <w:t>85,</w:t>
            </w:r>
          </w:p>
          <w:p w:rsidR="00F51C04" w:rsidRDefault="00F51C04" w:rsidP="00FA72D2">
            <w:pPr>
              <w:jc w:val="center"/>
              <w:rPr>
                <w:sz w:val="18"/>
                <w:szCs w:val="18"/>
              </w:rPr>
            </w:pPr>
            <w:r w:rsidRPr="00425A5F">
              <w:rPr>
                <w:sz w:val="18"/>
                <w:szCs w:val="18"/>
              </w:rPr>
              <w:t>1.401.40</w:t>
            </w:r>
            <w:r>
              <w:rPr>
                <w:sz w:val="18"/>
                <w:szCs w:val="18"/>
              </w:rPr>
              <w:t xml:space="preserve"> </w:t>
            </w:r>
            <w:r w:rsidRPr="003C139B">
              <w:rPr>
                <w:sz w:val="18"/>
                <w:szCs w:val="18"/>
              </w:rPr>
              <w:t>1</w:t>
            </w:r>
            <w:r>
              <w:rPr>
                <w:sz w:val="18"/>
                <w:szCs w:val="18"/>
              </w:rPr>
              <w:t>86,</w:t>
            </w:r>
          </w:p>
          <w:p w:rsidR="00F51C04" w:rsidRPr="00E91104" w:rsidRDefault="00F51C04" w:rsidP="00FA72D2">
            <w:pPr>
              <w:jc w:val="center"/>
              <w:rPr>
                <w:sz w:val="18"/>
                <w:szCs w:val="18"/>
              </w:rPr>
            </w:pPr>
            <w:r w:rsidRPr="00425A5F">
              <w:rPr>
                <w:sz w:val="18"/>
                <w:szCs w:val="18"/>
              </w:rPr>
              <w:t>1.401.40</w:t>
            </w:r>
            <w:r>
              <w:rPr>
                <w:sz w:val="18"/>
                <w:szCs w:val="18"/>
              </w:rPr>
              <w:t xml:space="preserve"> </w:t>
            </w:r>
            <w:r w:rsidRPr="003C139B">
              <w:rPr>
                <w:sz w:val="18"/>
                <w:szCs w:val="18"/>
              </w:rPr>
              <w:t>1</w:t>
            </w:r>
            <w:r>
              <w:rPr>
                <w:sz w:val="18"/>
                <w:szCs w:val="18"/>
              </w:rPr>
              <w:t>87</w:t>
            </w:r>
          </w:p>
        </w:tc>
        <w:tc>
          <w:tcPr>
            <w:tcW w:w="4678" w:type="dxa"/>
            <w:gridSpan w:val="4"/>
          </w:tcPr>
          <w:p w:rsidR="00F51C04" w:rsidRDefault="00F51C04" w:rsidP="00A529F1">
            <w:pPr>
              <w:jc w:val="center"/>
              <w:rPr>
                <w:sz w:val="18"/>
                <w:szCs w:val="18"/>
              </w:rPr>
            </w:pPr>
            <w:r w:rsidRPr="00561185">
              <w:rPr>
                <w:sz w:val="18"/>
                <w:szCs w:val="18"/>
              </w:rPr>
              <w:t>Х</w:t>
            </w:r>
            <w:r w:rsidRPr="00E91104">
              <w:rPr>
                <w:sz w:val="18"/>
                <w:szCs w:val="18"/>
              </w:rPr>
              <w:t> </w:t>
            </w:r>
            <w:r w:rsidRPr="00561185">
              <w:rPr>
                <w:sz w:val="18"/>
                <w:szCs w:val="18"/>
              </w:rPr>
              <w:t>ХХ</w:t>
            </w:r>
            <w:r w:rsidRPr="00E91104">
              <w:rPr>
                <w:sz w:val="18"/>
                <w:szCs w:val="18"/>
              </w:rPr>
              <w:t> </w:t>
            </w:r>
            <w:r>
              <w:rPr>
                <w:sz w:val="18"/>
                <w:szCs w:val="18"/>
              </w:rPr>
              <w:t>ХХХХХ</w:t>
            </w:r>
            <w:r w:rsidRPr="00E91104">
              <w:rPr>
                <w:sz w:val="18"/>
                <w:szCs w:val="18"/>
              </w:rPr>
              <w:t> </w:t>
            </w:r>
            <w:r>
              <w:rPr>
                <w:sz w:val="18"/>
                <w:szCs w:val="18"/>
              </w:rPr>
              <w:t>ХХ</w:t>
            </w:r>
            <w:r w:rsidRPr="00E91104">
              <w:rPr>
                <w:sz w:val="18"/>
                <w:szCs w:val="18"/>
              </w:rPr>
              <w:t> </w:t>
            </w:r>
            <w:r>
              <w:rPr>
                <w:sz w:val="18"/>
                <w:szCs w:val="18"/>
              </w:rPr>
              <w:t>ХХХХ</w:t>
            </w:r>
            <w:r w:rsidRPr="00E91104">
              <w:rPr>
                <w:sz w:val="18"/>
                <w:szCs w:val="18"/>
              </w:rPr>
              <w:t> </w:t>
            </w:r>
            <w:r>
              <w:rPr>
                <w:sz w:val="18"/>
                <w:szCs w:val="18"/>
              </w:rPr>
              <w:t>ХХХ (полностью детализированные КДБ)</w:t>
            </w:r>
          </w:p>
        </w:tc>
        <w:tc>
          <w:tcPr>
            <w:tcW w:w="1112" w:type="dxa"/>
            <w:gridSpan w:val="4"/>
            <w:shd w:val="clear" w:color="auto" w:fill="auto"/>
          </w:tcPr>
          <w:p w:rsidR="00F51C04" w:rsidRPr="00A1781D" w:rsidRDefault="00F51C04" w:rsidP="00EF1A60">
            <w:pPr>
              <w:suppressAutoHyphens w:val="0"/>
              <w:jc w:val="center"/>
            </w:pPr>
            <w:r>
              <w:t>Б</w:t>
            </w:r>
          </w:p>
        </w:tc>
      </w:tr>
      <w:tr w:rsidR="00F51C04" w:rsidRPr="00A1781D" w:rsidTr="000F5AD1">
        <w:trPr>
          <w:trHeight w:val="374"/>
        </w:trPr>
        <w:tc>
          <w:tcPr>
            <w:tcW w:w="455" w:type="dxa"/>
            <w:vMerge/>
          </w:tcPr>
          <w:p w:rsidR="00F51C04" w:rsidRDefault="00F51C04" w:rsidP="00526FEE">
            <w:pPr>
              <w:spacing w:line="360" w:lineRule="auto"/>
              <w:rPr>
                <w:sz w:val="18"/>
                <w:szCs w:val="18"/>
              </w:rPr>
            </w:pPr>
          </w:p>
        </w:tc>
        <w:tc>
          <w:tcPr>
            <w:tcW w:w="1588" w:type="dxa"/>
            <w:vMerge/>
          </w:tcPr>
          <w:p w:rsidR="00F51C04" w:rsidRDefault="00F51C04" w:rsidP="00425A5F">
            <w:pPr>
              <w:jc w:val="center"/>
              <w:rPr>
                <w:sz w:val="18"/>
                <w:szCs w:val="18"/>
              </w:rPr>
            </w:pPr>
          </w:p>
        </w:tc>
        <w:tc>
          <w:tcPr>
            <w:tcW w:w="2268" w:type="dxa"/>
            <w:gridSpan w:val="4"/>
          </w:tcPr>
          <w:p w:rsidR="00F51C04" w:rsidRPr="003C139B" w:rsidRDefault="00F51C04" w:rsidP="003C139B">
            <w:pPr>
              <w:jc w:val="center"/>
              <w:rPr>
                <w:sz w:val="18"/>
                <w:szCs w:val="18"/>
              </w:rPr>
            </w:pPr>
            <w:r w:rsidRPr="00425A5F">
              <w:rPr>
                <w:sz w:val="18"/>
                <w:szCs w:val="18"/>
              </w:rPr>
              <w:t>1.401.40</w:t>
            </w:r>
            <w:r>
              <w:rPr>
                <w:sz w:val="18"/>
                <w:szCs w:val="18"/>
              </w:rPr>
              <w:t xml:space="preserve"> </w:t>
            </w:r>
            <w:r>
              <w:rPr>
                <w:sz w:val="18"/>
                <w:szCs w:val="18"/>
                <w:lang w:val="en-US"/>
              </w:rPr>
              <w:t>1</w:t>
            </w:r>
            <w:r>
              <w:rPr>
                <w:sz w:val="18"/>
                <w:szCs w:val="18"/>
              </w:rPr>
              <w:t>21,</w:t>
            </w:r>
          </w:p>
          <w:p w:rsidR="00F51C04" w:rsidRPr="00425A5F" w:rsidRDefault="00F51C04" w:rsidP="00B4025E">
            <w:pPr>
              <w:jc w:val="center"/>
              <w:rPr>
                <w:sz w:val="18"/>
                <w:szCs w:val="18"/>
              </w:rPr>
            </w:pPr>
            <w:r w:rsidRPr="00425A5F">
              <w:rPr>
                <w:sz w:val="18"/>
                <w:szCs w:val="18"/>
              </w:rPr>
              <w:t>1.401.40</w:t>
            </w:r>
            <w:r>
              <w:rPr>
                <w:sz w:val="18"/>
                <w:szCs w:val="18"/>
              </w:rPr>
              <w:t xml:space="preserve"> </w:t>
            </w:r>
            <w:r>
              <w:rPr>
                <w:sz w:val="18"/>
                <w:szCs w:val="18"/>
                <w:lang w:val="en-US"/>
              </w:rPr>
              <w:t>1</w:t>
            </w:r>
            <w:r>
              <w:rPr>
                <w:sz w:val="18"/>
                <w:szCs w:val="18"/>
              </w:rPr>
              <w:t>22,</w:t>
            </w:r>
          </w:p>
        </w:tc>
        <w:tc>
          <w:tcPr>
            <w:tcW w:w="4678" w:type="dxa"/>
            <w:gridSpan w:val="4"/>
          </w:tcPr>
          <w:p w:rsidR="00F51C04" w:rsidRPr="00561185" w:rsidRDefault="00F51C04" w:rsidP="00894846">
            <w:pPr>
              <w:jc w:val="center"/>
              <w:rPr>
                <w:sz w:val="18"/>
                <w:szCs w:val="18"/>
              </w:rPr>
            </w:pPr>
            <w:r>
              <w:rPr>
                <w:sz w:val="18"/>
                <w:szCs w:val="18"/>
              </w:rPr>
              <w:t>1</w:t>
            </w:r>
            <w:r w:rsidRPr="00561185">
              <w:rPr>
                <w:sz w:val="18"/>
                <w:szCs w:val="18"/>
              </w:rPr>
              <w:t> </w:t>
            </w:r>
            <w:r>
              <w:rPr>
                <w:sz w:val="18"/>
                <w:szCs w:val="18"/>
              </w:rPr>
              <w:t>11</w:t>
            </w:r>
            <w:r w:rsidRPr="00561185">
              <w:rPr>
                <w:sz w:val="18"/>
                <w:szCs w:val="18"/>
              </w:rPr>
              <w:t> 00000 00 0000 000</w:t>
            </w:r>
            <w:r>
              <w:rPr>
                <w:sz w:val="18"/>
                <w:szCs w:val="18"/>
              </w:rPr>
              <w:t>;</w:t>
            </w:r>
            <w:r w:rsidRPr="00561185">
              <w:rPr>
                <w:sz w:val="18"/>
                <w:szCs w:val="18"/>
              </w:rPr>
              <w:t xml:space="preserve"> </w:t>
            </w:r>
            <w:r>
              <w:rPr>
                <w:sz w:val="18"/>
                <w:szCs w:val="18"/>
              </w:rPr>
              <w:t>1</w:t>
            </w:r>
            <w:r w:rsidRPr="00E91104">
              <w:rPr>
                <w:sz w:val="18"/>
                <w:szCs w:val="18"/>
              </w:rPr>
              <w:t> </w:t>
            </w:r>
            <w:r>
              <w:rPr>
                <w:sz w:val="18"/>
                <w:szCs w:val="18"/>
              </w:rPr>
              <w:t>11</w:t>
            </w:r>
            <w:r w:rsidRPr="00E91104">
              <w:rPr>
                <w:sz w:val="18"/>
                <w:szCs w:val="18"/>
              </w:rPr>
              <w:t> </w:t>
            </w:r>
            <w:r>
              <w:rPr>
                <w:sz w:val="18"/>
                <w:szCs w:val="18"/>
              </w:rPr>
              <w:t>ХХХХХ</w:t>
            </w:r>
            <w:r w:rsidRPr="00E91104">
              <w:rPr>
                <w:sz w:val="18"/>
                <w:szCs w:val="18"/>
              </w:rPr>
              <w:t> </w:t>
            </w:r>
            <w:r>
              <w:rPr>
                <w:sz w:val="18"/>
                <w:szCs w:val="18"/>
              </w:rPr>
              <w:t>ХХ</w:t>
            </w:r>
            <w:r w:rsidRPr="00E91104">
              <w:rPr>
                <w:sz w:val="18"/>
                <w:szCs w:val="18"/>
              </w:rPr>
              <w:t> </w:t>
            </w:r>
            <w:r>
              <w:rPr>
                <w:sz w:val="18"/>
                <w:szCs w:val="18"/>
              </w:rPr>
              <w:t>ХХХХ</w:t>
            </w:r>
            <w:r w:rsidRPr="00E91104">
              <w:rPr>
                <w:sz w:val="18"/>
                <w:szCs w:val="18"/>
              </w:rPr>
              <w:t> </w:t>
            </w:r>
            <w:r>
              <w:rPr>
                <w:sz w:val="18"/>
                <w:szCs w:val="18"/>
              </w:rPr>
              <w:t>ХХХ</w:t>
            </w:r>
          </w:p>
        </w:tc>
        <w:tc>
          <w:tcPr>
            <w:tcW w:w="1112" w:type="dxa"/>
            <w:gridSpan w:val="4"/>
            <w:vMerge w:val="restart"/>
            <w:shd w:val="clear" w:color="auto" w:fill="auto"/>
          </w:tcPr>
          <w:p w:rsidR="00F51C04" w:rsidRPr="00A1781D" w:rsidRDefault="00F51C04" w:rsidP="00EF1A60">
            <w:pPr>
              <w:suppressAutoHyphens w:val="0"/>
              <w:jc w:val="center"/>
            </w:pPr>
            <w:r>
              <w:t>Б</w:t>
            </w:r>
          </w:p>
        </w:tc>
      </w:tr>
      <w:tr w:rsidR="00F51C04" w:rsidRPr="00A1781D" w:rsidTr="00C06A54">
        <w:trPr>
          <w:trHeight w:val="373"/>
        </w:trPr>
        <w:tc>
          <w:tcPr>
            <w:tcW w:w="455" w:type="dxa"/>
            <w:vMerge/>
          </w:tcPr>
          <w:p w:rsidR="00F51C04" w:rsidRDefault="00F51C04" w:rsidP="00526FEE">
            <w:pPr>
              <w:spacing w:line="360" w:lineRule="auto"/>
              <w:rPr>
                <w:sz w:val="18"/>
                <w:szCs w:val="18"/>
              </w:rPr>
            </w:pPr>
          </w:p>
        </w:tc>
        <w:tc>
          <w:tcPr>
            <w:tcW w:w="1588" w:type="dxa"/>
            <w:vMerge/>
          </w:tcPr>
          <w:p w:rsidR="00F51C04" w:rsidRDefault="00F51C04" w:rsidP="00425A5F">
            <w:pPr>
              <w:jc w:val="center"/>
              <w:rPr>
                <w:sz w:val="18"/>
                <w:szCs w:val="18"/>
              </w:rPr>
            </w:pPr>
          </w:p>
        </w:tc>
        <w:tc>
          <w:tcPr>
            <w:tcW w:w="2268" w:type="dxa"/>
            <w:gridSpan w:val="4"/>
          </w:tcPr>
          <w:p w:rsidR="00F51C04" w:rsidRPr="003C139B" w:rsidRDefault="00F51C04" w:rsidP="000F5AD1">
            <w:pPr>
              <w:jc w:val="center"/>
              <w:rPr>
                <w:sz w:val="18"/>
                <w:szCs w:val="18"/>
              </w:rPr>
            </w:pPr>
            <w:r w:rsidRPr="00425A5F">
              <w:rPr>
                <w:sz w:val="18"/>
                <w:szCs w:val="18"/>
              </w:rPr>
              <w:t>1.401.40</w:t>
            </w:r>
            <w:r>
              <w:rPr>
                <w:sz w:val="18"/>
                <w:szCs w:val="18"/>
              </w:rPr>
              <w:t xml:space="preserve"> </w:t>
            </w:r>
            <w:r>
              <w:rPr>
                <w:sz w:val="18"/>
                <w:szCs w:val="18"/>
                <w:lang w:val="en-US"/>
              </w:rPr>
              <w:t>1</w:t>
            </w:r>
            <w:r>
              <w:rPr>
                <w:sz w:val="18"/>
                <w:szCs w:val="18"/>
              </w:rPr>
              <w:t>23</w:t>
            </w:r>
          </w:p>
          <w:p w:rsidR="00F51C04" w:rsidRPr="00425A5F" w:rsidRDefault="00F51C04" w:rsidP="003C139B">
            <w:pPr>
              <w:jc w:val="center"/>
              <w:rPr>
                <w:sz w:val="18"/>
                <w:szCs w:val="18"/>
              </w:rPr>
            </w:pPr>
          </w:p>
        </w:tc>
        <w:tc>
          <w:tcPr>
            <w:tcW w:w="4678" w:type="dxa"/>
            <w:gridSpan w:val="4"/>
          </w:tcPr>
          <w:p w:rsidR="00F51C04" w:rsidRDefault="00F51C04" w:rsidP="00894846">
            <w:pPr>
              <w:jc w:val="center"/>
              <w:rPr>
                <w:sz w:val="18"/>
                <w:szCs w:val="18"/>
              </w:rPr>
            </w:pPr>
            <w:r>
              <w:rPr>
                <w:sz w:val="18"/>
                <w:szCs w:val="18"/>
              </w:rPr>
              <w:t>1</w:t>
            </w:r>
            <w:r w:rsidRPr="00561185">
              <w:rPr>
                <w:sz w:val="18"/>
                <w:szCs w:val="18"/>
              </w:rPr>
              <w:t> </w:t>
            </w:r>
            <w:r>
              <w:rPr>
                <w:sz w:val="18"/>
                <w:szCs w:val="18"/>
              </w:rPr>
              <w:t>11</w:t>
            </w:r>
            <w:r w:rsidRPr="00561185">
              <w:rPr>
                <w:sz w:val="18"/>
                <w:szCs w:val="18"/>
              </w:rPr>
              <w:t> 00000 00 0000 000</w:t>
            </w:r>
            <w:r>
              <w:rPr>
                <w:sz w:val="18"/>
                <w:szCs w:val="18"/>
              </w:rPr>
              <w:t>;</w:t>
            </w:r>
            <w:r w:rsidRPr="00561185">
              <w:rPr>
                <w:sz w:val="18"/>
                <w:szCs w:val="18"/>
              </w:rPr>
              <w:t xml:space="preserve"> </w:t>
            </w:r>
            <w:r>
              <w:rPr>
                <w:sz w:val="18"/>
                <w:szCs w:val="18"/>
              </w:rPr>
              <w:t>1</w:t>
            </w:r>
            <w:r w:rsidRPr="00E91104">
              <w:rPr>
                <w:sz w:val="18"/>
                <w:szCs w:val="18"/>
              </w:rPr>
              <w:t> </w:t>
            </w:r>
            <w:r>
              <w:rPr>
                <w:sz w:val="18"/>
                <w:szCs w:val="18"/>
              </w:rPr>
              <w:t>11</w:t>
            </w:r>
            <w:r w:rsidRPr="00E91104">
              <w:rPr>
                <w:sz w:val="18"/>
                <w:szCs w:val="18"/>
              </w:rPr>
              <w:t> </w:t>
            </w:r>
            <w:r>
              <w:rPr>
                <w:sz w:val="18"/>
                <w:szCs w:val="18"/>
              </w:rPr>
              <w:t>ХХХХХ</w:t>
            </w:r>
            <w:r w:rsidRPr="00E91104">
              <w:rPr>
                <w:sz w:val="18"/>
                <w:szCs w:val="18"/>
              </w:rPr>
              <w:t> </w:t>
            </w:r>
            <w:r>
              <w:rPr>
                <w:sz w:val="18"/>
                <w:szCs w:val="18"/>
              </w:rPr>
              <w:t>ХХ</w:t>
            </w:r>
            <w:r w:rsidRPr="00E91104">
              <w:rPr>
                <w:sz w:val="18"/>
                <w:szCs w:val="18"/>
              </w:rPr>
              <w:t> </w:t>
            </w:r>
            <w:r>
              <w:rPr>
                <w:sz w:val="18"/>
                <w:szCs w:val="18"/>
              </w:rPr>
              <w:t>ХХХХ</w:t>
            </w:r>
            <w:r w:rsidRPr="00E91104">
              <w:rPr>
                <w:sz w:val="18"/>
                <w:szCs w:val="18"/>
              </w:rPr>
              <w:t> </w:t>
            </w:r>
            <w:r>
              <w:rPr>
                <w:sz w:val="18"/>
                <w:szCs w:val="18"/>
              </w:rPr>
              <w:t>ХХХ, 1 12 ХХХХХ</w:t>
            </w:r>
            <w:r w:rsidRPr="00E91104">
              <w:rPr>
                <w:sz w:val="18"/>
                <w:szCs w:val="18"/>
              </w:rPr>
              <w:t> </w:t>
            </w:r>
            <w:r>
              <w:rPr>
                <w:sz w:val="18"/>
                <w:szCs w:val="18"/>
              </w:rPr>
              <w:t>ХХ</w:t>
            </w:r>
            <w:r w:rsidRPr="00E91104">
              <w:rPr>
                <w:sz w:val="18"/>
                <w:szCs w:val="18"/>
              </w:rPr>
              <w:t> </w:t>
            </w:r>
            <w:r>
              <w:rPr>
                <w:sz w:val="18"/>
                <w:szCs w:val="18"/>
              </w:rPr>
              <w:t>ХХХХ</w:t>
            </w:r>
            <w:r w:rsidRPr="00E91104">
              <w:rPr>
                <w:sz w:val="18"/>
                <w:szCs w:val="18"/>
              </w:rPr>
              <w:t> </w:t>
            </w:r>
            <w:r>
              <w:rPr>
                <w:sz w:val="18"/>
                <w:szCs w:val="18"/>
              </w:rPr>
              <w:t>ХХХ</w:t>
            </w:r>
          </w:p>
        </w:tc>
        <w:tc>
          <w:tcPr>
            <w:tcW w:w="1112" w:type="dxa"/>
            <w:gridSpan w:val="4"/>
            <w:vMerge/>
            <w:shd w:val="clear" w:color="auto" w:fill="auto"/>
          </w:tcPr>
          <w:p w:rsidR="00F51C04" w:rsidRDefault="00F51C04" w:rsidP="00EF1A60">
            <w:pPr>
              <w:suppressAutoHyphens w:val="0"/>
              <w:jc w:val="center"/>
            </w:pPr>
          </w:p>
        </w:tc>
      </w:tr>
      <w:tr w:rsidR="00F51C04" w:rsidRPr="00A1781D" w:rsidTr="00C06A54">
        <w:trPr>
          <w:trHeight w:val="373"/>
        </w:trPr>
        <w:tc>
          <w:tcPr>
            <w:tcW w:w="455" w:type="dxa"/>
            <w:vMerge/>
          </w:tcPr>
          <w:p w:rsidR="00F51C04" w:rsidRDefault="00F51C04" w:rsidP="00526FEE">
            <w:pPr>
              <w:spacing w:line="360" w:lineRule="auto"/>
              <w:rPr>
                <w:sz w:val="18"/>
                <w:szCs w:val="18"/>
              </w:rPr>
            </w:pPr>
          </w:p>
        </w:tc>
        <w:tc>
          <w:tcPr>
            <w:tcW w:w="1588" w:type="dxa"/>
            <w:vMerge/>
          </w:tcPr>
          <w:p w:rsidR="00F51C04" w:rsidRDefault="00F51C04" w:rsidP="00425A5F">
            <w:pPr>
              <w:jc w:val="center"/>
              <w:rPr>
                <w:sz w:val="18"/>
                <w:szCs w:val="18"/>
              </w:rPr>
            </w:pPr>
          </w:p>
        </w:tc>
        <w:tc>
          <w:tcPr>
            <w:tcW w:w="2268" w:type="dxa"/>
            <w:gridSpan w:val="4"/>
          </w:tcPr>
          <w:p w:rsidR="00F51C04" w:rsidRPr="003C139B" w:rsidRDefault="00F51C04" w:rsidP="00880EDF">
            <w:pPr>
              <w:jc w:val="center"/>
              <w:rPr>
                <w:sz w:val="18"/>
                <w:szCs w:val="18"/>
              </w:rPr>
            </w:pPr>
            <w:r w:rsidRPr="00425A5F">
              <w:rPr>
                <w:sz w:val="18"/>
                <w:szCs w:val="18"/>
              </w:rPr>
              <w:t>1.401.40</w:t>
            </w:r>
            <w:r>
              <w:rPr>
                <w:sz w:val="18"/>
                <w:szCs w:val="18"/>
              </w:rPr>
              <w:t xml:space="preserve"> </w:t>
            </w:r>
            <w:r w:rsidRPr="003C139B">
              <w:rPr>
                <w:sz w:val="18"/>
                <w:szCs w:val="18"/>
              </w:rPr>
              <w:t>1</w:t>
            </w:r>
            <w:r>
              <w:rPr>
                <w:sz w:val="18"/>
                <w:szCs w:val="18"/>
              </w:rPr>
              <w:t>82,</w:t>
            </w:r>
          </w:p>
          <w:p w:rsidR="00F51C04" w:rsidRPr="003C139B" w:rsidRDefault="00F51C04" w:rsidP="00880EDF">
            <w:pPr>
              <w:jc w:val="center"/>
              <w:rPr>
                <w:sz w:val="18"/>
                <w:szCs w:val="18"/>
              </w:rPr>
            </w:pPr>
            <w:r w:rsidRPr="00425A5F">
              <w:rPr>
                <w:sz w:val="18"/>
                <w:szCs w:val="18"/>
              </w:rPr>
              <w:t>1.401.40</w:t>
            </w:r>
            <w:r>
              <w:rPr>
                <w:sz w:val="18"/>
                <w:szCs w:val="18"/>
              </w:rPr>
              <w:t xml:space="preserve"> </w:t>
            </w:r>
            <w:r w:rsidRPr="003C139B">
              <w:rPr>
                <w:sz w:val="18"/>
                <w:szCs w:val="18"/>
              </w:rPr>
              <w:t>1</w:t>
            </w:r>
            <w:r>
              <w:rPr>
                <w:sz w:val="18"/>
                <w:szCs w:val="18"/>
              </w:rPr>
              <w:t>85,</w:t>
            </w:r>
          </w:p>
          <w:p w:rsidR="00F51C04" w:rsidRDefault="00F51C04" w:rsidP="00880EDF">
            <w:pPr>
              <w:jc w:val="center"/>
              <w:rPr>
                <w:sz w:val="18"/>
                <w:szCs w:val="18"/>
              </w:rPr>
            </w:pPr>
            <w:r w:rsidRPr="00425A5F">
              <w:rPr>
                <w:sz w:val="18"/>
                <w:szCs w:val="18"/>
              </w:rPr>
              <w:t>1.401.40</w:t>
            </w:r>
            <w:r>
              <w:rPr>
                <w:sz w:val="18"/>
                <w:szCs w:val="18"/>
              </w:rPr>
              <w:t xml:space="preserve"> </w:t>
            </w:r>
            <w:r w:rsidRPr="003C139B">
              <w:rPr>
                <w:sz w:val="18"/>
                <w:szCs w:val="18"/>
              </w:rPr>
              <w:t>1</w:t>
            </w:r>
            <w:r>
              <w:rPr>
                <w:sz w:val="18"/>
                <w:szCs w:val="18"/>
              </w:rPr>
              <w:t>86,</w:t>
            </w:r>
          </w:p>
          <w:p w:rsidR="00F51C04" w:rsidRPr="00425A5F" w:rsidRDefault="00F51C04" w:rsidP="00880EDF">
            <w:pPr>
              <w:jc w:val="center"/>
              <w:rPr>
                <w:sz w:val="18"/>
                <w:szCs w:val="18"/>
              </w:rPr>
            </w:pPr>
            <w:r w:rsidRPr="00425A5F">
              <w:rPr>
                <w:sz w:val="18"/>
                <w:szCs w:val="18"/>
              </w:rPr>
              <w:t>1.401.40</w:t>
            </w:r>
            <w:r>
              <w:rPr>
                <w:sz w:val="18"/>
                <w:szCs w:val="18"/>
              </w:rPr>
              <w:t xml:space="preserve"> </w:t>
            </w:r>
            <w:r w:rsidRPr="003C139B">
              <w:rPr>
                <w:sz w:val="18"/>
                <w:szCs w:val="18"/>
              </w:rPr>
              <w:t>1</w:t>
            </w:r>
            <w:r>
              <w:rPr>
                <w:sz w:val="18"/>
                <w:szCs w:val="18"/>
              </w:rPr>
              <w:t>87</w:t>
            </w:r>
          </w:p>
        </w:tc>
        <w:tc>
          <w:tcPr>
            <w:tcW w:w="4678" w:type="dxa"/>
            <w:gridSpan w:val="4"/>
          </w:tcPr>
          <w:p w:rsidR="00F51C04" w:rsidRDefault="00F51C04" w:rsidP="006063E6">
            <w:pPr>
              <w:jc w:val="center"/>
              <w:rPr>
                <w:sz w:val="18"/>
                <w:szCs w:val="18"/>
              </w:rPr>
            </w:pPr>
            <w:r>
              <w:rPr>
                <w:sz w:val="18"/>
                <w:szCs w:val="18"/>
              </w:rPr>
              <w:t>2</w:t>
            </w:r>
            <w:r w:rsidRPr="00561185">
              <w:rPr>
                <w:sz w:val="18"/>
                <w:szCs w:val="18"/>
              </w:rPr>
              <w:t> </w:t>
            </w:r>
            <w:r>
              <w:rPr>
                <w:sz w:val="18"/>
                <w:szCs w:val="18"/>
              </w:rPr>
              <w:t>07</w:t>
            </w:r>
            <w:r w:rsidRPr="00561185">
              <w:rPr>
                <w:sz w:val="18"/>
                <w:szCs w:val="18"/>
              </w:rPr>
              <w:t> </w:t>
            </w:r>
            <w:r>
              <w:rPr>
                <w:sz w:val="18"/>
                <w:szCs w:val="18"/>
              </w:rPr>
              <w:t>10010</w:t>
            </w:r>
            <w:r w:rsidRPr="00561185">
              <w:rPr>
                <w:sz w:val="18"/>
                <w:szCs w:val="18"/>
              </w:rPr>
              <w:t> 0</w:t>
            </w:r>
            <w:r>
              <w:rPr>
                <w:sz w:val="18"/>
                <w:szCs w:val="18"/>
              </w:rPr>
              <w:t>1</w:t>
            </w:r>
            <w:r w:rsidRPr="00561185">
              <w:rPr>
                <w:sz w:val="18"/>
                <w:szCs w:val="18"/>
              </w:rPr>
              <w:t> </w:t>
            </w:r>
            <w:r w:rsidR="006063E6">
              <w:rPr>
                <w:sz w:val="18"/>
                <w:szCs w:val="18"/>
              </w:rPr>
              <w:t>0000</w:t>
            </w:r>
            <w:r w:rsidR="006063E6" w:rsidRPr="00561185">
              <w:rPr>
                <w:sz w:val="18"/>
                <w:szCs w:val="18"/>
              </w:rPr>
              <w:t> </w:t>
            </w:r>
            <w:r>
              <w:rPr>
                <w:sz w:val="18"/>
                <w:szCs w:val="18"/>
              </w:rPr>
              <w:t>180</w:t>
            </w:r>
          </w:p>
        </w:tc>
        <w:tc>
          <w:tcPr>
            <w:tcW w:w="1112" w:type="dxa"/>
            <w:gridSpan w:val="4"/>
            <w:shd w:val="clear" w:color="auto" w:fill="auto"/>
          </w:tcPr>
          <w:p w:rsidR="00F51C04" w:rsidRDefault="00F51C04" w:rsidP="00EF1A60">
            <w:pPr>
              <w:suppressAutoHyphens w:val="0"/>
              <w:jc w:val="center"/>
            </w:pPr>
            <w:r>
              <w:t>Б</w:t>
            </w:r>
          </w:p>
        </w:tc>
      </w:tr>
      <w:tr w:rsidR="00F51C04" w:rsidRPr="00A1781D" w:rsidTr="009F0476">
        <w:trPr>
          <w:trHeight w:val="1242"/>
        </w:trPr>
        <w:tc>
          <w:tcPr>
            <w:tcW w:w="455" w:type="dxa"/>
          </w:tcPr>
          <w:p w:rsidR="00F51C04" w:rsidRDefault="00F51C04" w:rsidP="00526FEE">
            <w:pPr>
              <w:spacing w:line="360" w:lineRule="auto"/>
              <w:rPr>
                <w:sz w:val="18"/>
                <w:szCs w:val="18"/>
              </w:rPr>
            </w:pPr>
            <w:r>
              <w:rPr>
                <w:sz w:val="18"/>
                <w:szCs w:val="18"/>
              </w:rPr>
              <w:t>44</w:t>
            </w:r>
          </w:p>
        </w:tc>
        <w:tc>
          <w:tcPr>
            <w:tcW w:w="1588" w:type="dxa"/>
          </w:tcPr>
          <w:p w:rsidR="00F51C04" w:rsidRDefault="00F51C04" w:rsidP="005C26B9">
            <w:pPr>
              <w:jc w:val="center"/>
              <w:rPr>
                <w:sz w:val="18"/>
                <w:szCs w:val="18"/>
              </w:rPr>
            </w:pPr>
            <w:r>
              <w:rPr>
                <w:sz w:val="18"/>
                <w:szCs w:val="18"/>
              </w:rPr>
              <w:t xml:space="preserve">КЗ </w:t>
            </w:r>
            <w:r w:rsidRPr="005C26B9">
              <w:rPr>
                <w:sz w:val="18"/>
                <w:szCs w:val="18"/>
              </w:rPr>
              <w:t>(показатели по счетам 1401</w:t>
            </w:r>
            <w:r>
              <w:rPr>
                <w:sz w:val="18"/>
                <w:szCs w:val="18"/>
              </w:rPr>
              <w:t>6</w:t>
            </w:r>
            <w:r w:rsidRPr="005C26B9">
              <w:rPr>
                <w:sz w:val="18"/>
                <w:szCs w:val="18"/>
              </w:rPr>
              <w:t>0 допустимы только в разделе кредиторской задолженности)</w:t>
            </w:r>
          </w:p>
        </w:tc>
        <w:tc>
          <w:tcPr>
            <w:tcW w:w="6946" w:type="dxa"/>
            <w:gridSpan w:val="8"/>
          </w:tcPr>
          <w:p w:rsidR="00F51C04" w:rsidRPr="00425A5F" w:rsidRDefault="00F51C04" w:rsidP="003F575C">
            <w:pPr>
              <w:jc w:val="center"/>
              <w:rPr>
                <w:sz w:val="18"/>
                <w:szCs w:val="18"/>
              </w:rPr>
            </w:pPr>
            <w:r>
              <w:rPr>
                <w:sz w:val="18"/>
                <w:szCs w:val="18"/>
              </w:rPr>
              <w:t>ХХ ХХ </w:t>
            </w:r>
            <w:r>
              <w:rPr>
                <w:sz w:val="18"/>
                <w:szCs w:val="18"/>
                <w:lang w:val="en-US"/>
              </w:rPr>
              <w:t>YYYYYYYYYY</w:t>
            </w:r>
            <w:r>
              <w:rPr>
                <w:sz w:val="18"/>
                <w:szCs w:val="18"/>
              </w:rPr>
              <w:t> ХХХ </w:t>
            </w:r>
            <w:r w:rsidRPr="00425A5F">
              <w:rPr>
                <w:sz w:val="18"/>
                <w:szCs w:val="18"/>
              </w:rPr>
              <w:t>1.401.60</w:t>
            </w:r>
            <w:r w:rsidRPr="00603DB6">
              <w:rPr>
                <w:sz w:val="18"/>
                <w:szCs w:val="18"/>
              </w:rPr>
              <w:t xml:space="preserve"> </w:t>
            </w:r>
            <w:r>
              <w:rPr>
                <w:sz w:val="18"/>
                <w:szCs w:val="18"/>
              </w:rPr>
              <w:t>2</w:t>
            </w:r>
            <w:r>
              <w:rPr>
                <w:sz w:val="18"/>
                <w:szCs w:val="18"/>
                <w:lang w:val="en-US"/>
              </w:rPr>
              <w:t>XX</w:t>
            </w:r>
            <w:r>
              <w:rPr>
                <w:sz w:val="18"/>
                <w:szCs w:val="18"/>
              </w:rPr>
              <w:t>, 3ХХ (детализированные КРБ – РПР, ЦС (в целевой статье допустимо отражение 0000000000), КВР), только детализированные КОСГУ)</w:t>
            </w:r>
          </w:p>
        </w:tc>
        <w:tc>
          <w:tcPr>
            <w:tcW w:w="1112" w:type="dxa"/>
            <w:gridSpan w:val="4"/>
            <w:shd w:val="clear" w:color="auto" w:fill="auto"/>
          </w:tcPr>
          <w:p w:rsidR="00F51C04" w:rsidRPr="00A1781D" w:rsidRDefault="00F51C04" w:rsidP="00EF1A60">
            <w:pPr>
              <w:suppressAutoHyphens w:val="0"/>
              <w:jc w:val="center"/>
            </w:pPr>
            <w:r>
              <w:t>Б</w:t>
            </w:r>
          </w:p>
        </w:tc>
      </w:tr>
      <w:tr w:rsidR="00F51C04" w:rsidRPr="00A1781D" w:rsidTr="00B4025E">
        <w:trPr>
          <w:trHeight w:val="374"/>
        </w:trPr>
        <w:tc>
          <w:tcPr>
            <w:tcW w:w="455" w:type="dxa"/>
            <w:vMerge w:val="restart"/>
          </w:tcPr>
          <w:p w:rsidR="00F51C04" w:rsidRPr="00A1781D" w:rsidRDefault="00F51C04" w:rsidP="00B146F2">
            <w:pPr>
              <w:spacing w:line="360" w:lineRule="auto"/>
              <w:rPr>
                <w:sz w:val="18"/>
                <w:szCs w:val="18"/>
              </w:rPr>
            </w:pPr>
            <w:r>
              <w:rPr>
                <w:sz w:val="18"/>
                <w:szCs w:val="18"/>
              </w:rPr>
              <w:t>45</w:t>
            </w:r>
          </w:p>
        </w:tc>
        <w:tc>
          <w:tcPr>
            <w:tcW w:w="1588" w:type="dxa"/>
            <w:vMerge w:val="restart"/>
          </w:tcPr>
          <w:p w:rsidR="00F51C04" w:rsidRPr="000B1865" w:rsidRDefault="00F51C04" w:rsidP="00B146F2">
            <w:pPr>
              <w:jc w:val="center"/>
              <w:rPr>
                <w:sz w:val="18"/>
                <w:szCs w:val="18"/>
              </w:rPr>
            </w:pPr>
            <w:r>
              <w:rPr>
                <w:sz w:val="18"/>
                <w:szCs w:val="18"/>
              </w:rPr>
              <w:t>ДЗ, КЗ, в том числе 2 разделы</w:t>
            </w:r>
          </w:p>
        </w:tc>
        <w:tc>
          <w:tcPr>
            <w:tcW w:w="6946" w:type="dxa"/>
            <w:gridSpan w:val="8"/>
          </w:tcPr>
          <w:p w:rsidR="00F51C04" w:rsidRPr="0022009C" w:rsidRDefault="00F51C04" w:rsidP="00B4025E">
            <w:pPr>
              <w:jc w:val="center"/>
              <w:rPr>
                <w:sz w:val="18"/>
                <w:szCs w:val="18"/>
              </w:rPr>
            </w:pPr>
            <w:r>
              <w:rPr>
                <w:sz w:val="18"/>
                <w:szCs w:val="18"/>
              </w:rPr>
              <w:t>Все аналитические счета, кроме 40140, 40160 должны быть детализированными (наличие счетов 1205х0, 1206х0, 1208х0, 1209х0, 1210х0, 1302х0 недопустимо)</w:t>
            </w:r>
          </w:p>
        </w:tc>
        <w:tc>
          <w:tcPr>
            <w:tcW w:w="1112" w:type="dxa"/>
            <w:gridSpan w:val="4"/>
            <w:shd w:val="clear" w:color="auto" w:fill="auto"/>
          </w:tcPr>
          <w:p w:rsidR="00F51C04" w:rsidRPr="00A1781D" w:rsidRDefault="00F51C04" w:rsidP="00EF1A60">
            <w:pPr>
              <w:suppressAutoHyphens w:val="0"/>
              <w:jc w:val="center"/>
            </w:pPr>
            <w:r>
              <w:t>Б</w:t>
            </w:r>
          </w:p>
        </w:tc>
      </w:tr>
      <w:tr w:rsidR="00F51C04" w:rsidRPr="00A1781D" w:rsidTr="00C06A54">
        <w:tc>
          <w:tcPr>
            <w:tcW w:w="455" w:type="dxa"/>
            <w:vMerge/>
          </w:tcPr>
          <w:p w:rsidR="00F51C04" w:rsidRPr="00A1781D" w:rsidRDefault="00F51C04" w:rsidP="00715934">
            <w:pPr>
              <w:spacing w:line="360" w:lineRule="auto"/>
              <w:rPr>
                <w:sz w:val="18"/>
                <w:szCs w:val="18"/>
              </w:rPr>
            </w:pPr>
          </w:p>
        </w:tc>
        <w:tc>
          <w:tcPr>
            <w:tcW w:w="1588" w:type="dxa"/>
            <w:vMerge/>
          </w:tcPr>
          <w:p w:rsidR="00F51C04" w:rsidRPr="000B1865" w:rsidRDefault="00F51C04" w:rsidP="00715934">
            <w:pPr>
              <w:jc w:val="center"/>
              <w:rPr>
                <w:sz w:val="18"/>
                <w:szCs w:val="18"/>
              </w:rPr>
            </w:pPr>
          </w:p>
        </w:tc>
        <w:tc>
          <w:tcPr>
            <w:tcW w:w="2268" w:type="dxa"/>
            <w:gridSpan w:val="4"/>
          </w:tcPr>
          <w:p w:rsidR="00F51C04" w:rsidRDefault="00F51C04" w:rsidP="00715934">
            <w:pPr>
              <w:jc w:val="center"/>
              <w:rPr>
                <w:sz w:val="18"/>
                <w:szCs w:val="18"/>
              </w:rPr>
            </w:pPr>
            <w:r>
              <w:rPr>
                <w:sz w:val="18"/>
                <w:szCs w:val="18"/>
              </w:rPr>
              <w:t>Аналитические счета</w:t>
            </w:r>
          </w:p>
          <w:p w:rsidR="00F51C04" w:rsidRDefault="00F51C04" w:rsidP="00715934">
            <w:pPr>
              <w:jc w:val="center"/>
              <w:rPr>
                <w:sz w:val="18"/>
                <w:szCs w:val="18"/>
              </w:rPr>
            </w:pPr>
            <w:r>
              <w:rPr>
                <w:sz w:val="18"/>
                <w:szCs w:val="18"/>
              </w:rPr>
              <w:t>1205хх (кроме 120575), 1209хх (кроме 120981,120982), 130305, 130406,</w:t>
            </w:r>
          </w:p>
          <w:p w:rsidR="00F51C04" w:rsidRDefault="00F51C04" w:rsidP="00715934">
            <w:pPr>
              <w:jc w:val="center"/>
              <w:rPr>
                <w:sz w:val="18"/>
                <w:szCs w:val="18"/>
              </w:rPr>
            </w:pPr>
          </w:p>
          <w:p w:rsidR="00F51C04" w:rsidRDefault="00F51C04" w:rsidP="00715934">
            <w:pPr>
              <w:jc w:val="center"/>
              <w:rPr>
                <w:sz w:val="18"/>
                <w:szCs w:val="18"/>
              </w:rPr>
            </w:pPr>
            <w:r>
              <w:rPr>
                <w:sz w:val="18"/>
                <w:szCs w:val="18"/>
              </w:rPr>
              <w:t>1206хх, 1208хх, 120934, 12101х, 1302хх, 1303хх, 130402, 130403, 130406</w:t>
            </w:r>
          </w:p>
          <w:p w:rsidR="00F51C04" w:rsidRDefault="00F51C04" w:rsidP="00715934">
            <w:pPr>
              <w:jc w:val="center"/>
              <w:rPr>
                <w:sz w:val="18"/>
                <w:szCs w:val="18"/>
              </w:rPr>
            </w:pPr>
          </w:p>
          <w:p w:rsidR="00F51C04" w:rsidRDefault="00F51C04" w:rsidP="00715934">
            <w:pPr>
              <w:jc w:val="center"/>
              <w:rPr>
                <w:sz w:val="18"/>
                <w:szCs w:val="18"/>
              </w:rPr>
            </w:pPr>
            <w:r>
              <w:rPr>
                <w:sz w:val="18"/>
                <w:szCs w:val="18"/>
              </w:rPr>
              <w:t>120981, 130406,</w:t>
            </w:r>
          </w:p>
          <w:p w:rsidR="00F51C04" w:rsidRDefault="00F51C04" w:rsidP="00715934">
            <w:pPr>
              <w:jc w:val="center"/>
              <w:rPr>
                <w:sz w:val="18"/>
                <w:szCs w:val="18"/>
              </w:rPr>
            </w:pPr>
            <w:r>
              <w:rPr>
                <w:sz w:val="18"/>
                <w:szCs w:val="18"/>
              </w:rPr>
              <w:t>120575, 120982, 130272, 130275 аналитические счета в части ценностей госфондов</w:t>
            </w:r>
          </w:p>
          <w:p w:rsidR="00F51C04" w:rsidRPr="000B1865" w:rsidRDefault="00F51C04" w:rsidP="00EF1A60">
            <w:pPr>
              <w:jc w:val="center"/>
              <w:rPr>
                <w:sz w:val="18"/>
                <w:szCs w:val="18"/>
              </w:rPr>
            </w:pPr>
            <w:r>
              <w:rPr>
                <w:sz w:val="18"/>
                <w:szCs w:val="18"/>
              </w:rPr>
              <w:t>120571, 120631, 120831, 130231</w:t>
            </w:r>
          </w:p>
        </w:tc>
        <w:tc>
          <w:tcPr>
            <w:tcW w:w="4678" w:type="dxa"/>
            <w:gridSpan w:val="4"/>
          </w:tcPr>
          <w:p w:rsidR="00F51C04" w:rsidRDefault="00F51C04" w:rsidP="00715934">
            <w:pPr>
              <w:jc w:val="center"/>
              <w:rPr>
                <w:sz w:val="18"/>
                <w:szCs w:val="18"/>
              </w:rPr>
            </w:pPr>
          </w:p>
          <w:p w:rsidR="00F51C04" w:rsidRDefault="00F51C04" w:rsidP="00715934">
            <w:pPr>
              <w:jc w:val="center"/>
              <w:rPr>
                <w:sz w:val="18"/>
                <w:szCs w:val="18"/>
              </w:rPr>
            </w:pPr>
            <w:r w:rsidRPr="00561185">
              <w:rPr>
                <w:sz w:val="18"/>
                <w:szCs w:val="18"/>
              </w:rPr>
              <w:t>Х</w:t>
            </w:r>
            <w:r w:rsidRPr="00E91104">
              <w:rPr>
                <w:sz w:val="18"/>
                <w:szCs w:val="18"/>
              </w:rPr>
              <w:t> </w:t>
            </w:r>
            <w:r w:rsidRPr="00561185">
              <w:rPr>
                <w:sz w:val="18"/>
                <w:szCs w:val="18"/>
              </w:rPr>
              <w:t>ХХ</w:t>
            </w:r>
            <w:r w:rsidRPr="00E91104">
              <w:rPr>
                <w:sz w:val="18"/>
                <w:szCs w:val="18"/>
              </w:rPr>
              <w:t> </w:t>
            </w:r>
            <w:r>
              <w:rPr>
                <w:sz w:val="18"/>
                <w:szCs w:val="18"/>
              </w:rPr>
              <w:t>ХХХХХ</w:t>
            </w:r>
            <w:r w:rsidRPr="00E91104">
              <w:rPr>
                <w:sz w:val="18"/>
                <w:szCs w:val="18"/>
              </w:rPr>
              <w:t> </w:t>
            </w:r>
            <w:r>
              <w:rPr>
                <w:sz w:val="18"/>
                <w:szCs w:val="18"/>
              </w:rPr>
              <w:t>ХХ</w:t>
            </w:r>
            <w:r w:rsidRPr="00E91104">
              <w:rPr>
                <w:sz w:val="18"/>
                <w:szCs w:val="18"/>
              </w:rPr>
              <w:t> </w:t>
            </w:r>
            <w:r>
              <w:rPr>
                <w:sz w:val="18"/>
                <w:szCs w:val="18"/>
              </w:rPr>
              <w:t>ХХХХ</w:t>
            </w:r>
            <w:r w:rsidRPr="00E91104">
              <w:rPr>
                <w:sz w:val="18"/>
                <w:szCs w:val="18"/>
              </w:rPr>
              <w:t> </w:t>
            </w:r>
            <w:r>
              <w:rPr>
                <w:sz w:val="18"/>
                <w:szCs w:val="18"/>
              </w:rPr>
              <w:t>ХХХ (полностью детализированные КДБ)</w:t>
            </w:r>
          </w:p>
          <w:p w:rsidR="00F51C04" w:rsidRDefault="00F51C04" w:rsidP="00715934">
            <w:pPr>
              <w:jc w:val="center"/>
              <w:rPr>
                <w:sz w:val="18"/>
                <w:szCs w:val="18"/>
              </w:rPr>
            </w:pPr>
          </w:p>
          <w:p w:rsidR="00F51C04" w:rsidRDefault="00F51C04" w:rsidP="00715934">
            <w:pPr>
              <w:jc w:val="center"/>
              <w:rPr>
                <w:sz w:val="18"/>
                <w:szCs w:val="18"/>
              </w:rPr>
            </w:pPr>
          </w:p>
          <w:p w:rsidR="00F51C04" w:rsidRDefault="00F51C04" w:rsidP="00715934">
            <w:pPr>
              <w:jc w:val="center"/>
              <w:rPr>
                <w:sz w:val="18"/>
                <w:szCs w:val="18"/>
              </w:rPr>
            </w:pPr>
          </w:p>
          <w:p w:rsidR="00F51C04" w:rsidRDefault="00F51C04" w:rsidP="00715934">
            <w:pPr>
              <w:jc w:val="center"/>
              <w:rPr>
                <w:sz w:val="18"/>
                <w:szCs w:val="18"/>
              </w:rPr>
            </w:pPr>
          </w:p>
          <w:p w:rsidR="00F51C04" w:rsidRDefault="00F51C04" w:rsidP="00715934">
            <w:pPr>
              <w:jc w:val="center"/>
              <w:rPr>
                <w:sz w:val="18"/>
                <w:szCs w:val="18"/>
              </w:rPr>
            </w:pPr>
            <w:r>
              <w:rPr>
                <w:sz w:val="18"/>
                <w:szCs w:val="18"/>
              </w:rPr>
              <w:t>ХХ ХХ ХХХХХХХХХХ</w:t>
            </w:r>
            <w:r w:rsidRPr="00425A5F">
              <w:rPr>
                <w:sz w:val="18"/>
                <w:szCs w:val="18"/>
              </w:rPr>
              <w:t> ХХХ</w:t>
            </w:r>
            <w:r>
              <w:rPr>
                <w:sz w:val="18"/>
                <w:szCs w:val="18"/>
              </w:rPr>
              <w:t xml:space="preserve"> </w:t>
            </w:r>
            <w:r w:rsidRPr="00E91104">
              <w:rPr>
                <w:sz w:val="18"/>
                <w:szCs w:val="18"/>
              </w:rPr>
              <w:t>(</w:t>
            </w:r>
            <w:r>
              <w:rPr>
                <w:sz w:val="18"/>
                <w:szCs w:val="18"/>
              </w:rPr>
              <w:t>полностью детализированные КРБ)</w:t>
            </w:r>
          </w:p>
          <w:p w:rsidR="00F51C04" w:rsidRDefault="00F51C04" w:rsidP="00715934">
            <w:pPr>
              <w:jc w:val="center"/>
              <w:rPr>
                <w:sz w:val="18"/>
                <w:szCs w:val="18"/>
              </w:rPr>
            </w:pPr>
          </w:p>
          <w:p w:rsidR="00F51C04" w:rsidRDefault="00F51C04" w:rsidP="00715934">
            <w:pPr>
              <w:jc w:val="center"/>
              <w:rPr>
                <w:sz w:val="18"/>
                <w:szCs w:val="18"/>
              </w:rPr>
            </w:pPr>
          </w:p>
          <w:p w:rsidR="00F51C04" w:rsidRDefault="00F51C04" w:rsidP="00715934">
            <w:pPr>
              <w:jc w:val="center"/>
              <w:rPr>
                <w:sz w:val="18"/>
                <w:szCs w:val="18"/>
              </w:rPr>
            </w:pPr>
          </w:p>
          <w:p w:rsidR="00F51C04" w:rsidRPr="0022009C" w:rsidRDefault="00F51C04" w:rsidP="00EF1A60">
            <w:pPr>
              <w:jc w:val="center"/>
              <w:rPr>
                <w:sz w:val="18"/>
                <w:szCs w:val="18"/>
              </w:rPr>
            </w:pPr>
            <w:r>
              <w:rPr>
                <w:sz w:val="18"/>
                <w:szCs w:val="18"/>
              </w:rPr>
              <w:t xml:space="preserve">ХХ ХХ ХХ ХХ ХХ ХХХХ 000 (детализированные КИФ, кроме 15-17) </w:t>
            </w:r>
          </w:p>
        </w:tc>
        <w:tc>
          <w:tcPr>
            <w:tcW w:w="1112" w:type="dxa"/>
            <w:gridSpan w:val="4"/>
            <w:shd w:val="clear" w:color="auto" w:fill="auto"/>
          </w:tcPr>
          <w:p w:rsidR="00F51C04" w:rsidRPr="00A1781D" w:rsidRDefault="00F51C04" w:rsidP="00EF1A60">
            <w:pPr>
              <w:suppressAutoHyphens w:val="0"/>
              <w:jc w:val="center"/>
            </w:pPr>
            <w:r>
              <w:t>Б</w:t>
            </w:r>
          </w:p>
        </w:tc>
      </w:tr>
      <w:tr w:rsidR="00F51C04" w:rsidRPr="00A1781D" w:rsidTr="00C06A54">
        <w:tc>
          <w:tcPr>
            <w:tcW w:w="455" w:type="dxa"/>
          </w:tcPr>
          <w:p w:rsidR="00F51C04" w:rsidRPr="00A1781D" w:rsidRDefault="00F51C04" w:rsidP="00715934">
            <w:pPr>
              <w:spacing w:line="360" w:lineRule="auto"/>
              <w:rPr>
                <w:sz w:val="18"/>
                <w:szCs w:val="18"/>
              </w:rPr>
            </w:pPr>
          </w:p>
        </w:tc>
        <w:tc>
          <w:tcPr>
            <w:tcW w:w="1588" w:type="dxa"/>
          </w:tcPr>
          <w:p w:rsidR="00F51C04" w:rsidRPr="000B1865" w:rsidRDefault="00F51C04" w:rsidP="00715934">
            <w:pPr>
              <w:jc w:val="center"/>
              <w:rPr>
                <w:sz w:val="18"/>
                <w:szCs w:val="18"/>
              </w:rPr>
            </w:pPr>
          </w:p>
        </w:tc>
        <w:tc>
          <w:tcPr>
            <w:tcW w:w="2268" w:type="dxa"/>
            <w:gridSpan w:val="4"/>
          </w:tcPr>
          <w:p w:rsidR="00F51C04" w:rsidRDefault="00F51C04" w:rsidP="00715934">
            <w:pPr>
              <w:jc w:val="center"/>
              <w:rPr>
                <w:sz w:val="18"/>
                <w:szCs w:val="18"/>
              </w:rPr>
            </w:pPr>
            <w:r>
              <w:rPr>
                <w:sz w:val="18"/>
                <w:szCs w:val="18"/>
              </w:rPr>
              <w:t>121005</w:t>
            </w:r>
          </w:p>
        </w:tc>
        <w:tc>
          <w:tcPr>
            <w:tcW w:w="4678" w:type="dxa"/>
            <w:gridSpan w:val="4"/>
          </w:tcPr>
          <w:p w:rsidR="00F51C04" w:rsidRDefault="00F51C04" w:rsidP="00715934">
            <w:pPr>
              <w:jc w:val="center"/>
              <w:rPr>
                <w:sz w:val="18"/>
                <w:szCs w:val="18"/>
              </w:rPr>
            </w:pPr>
            <w:r>
              <w:rPr>
                <w:sz w:val="18"/>
                <w:szCs w:val="18"/>
              </w:rPr>
              <w:t>00000000000000000, ХХХХХХХХХХХХХХХХХ</w:t>
            </w:r>
          </w:p>
        </w:tc>
        <w:tc>
          <w:tcPr>
            <w:tcW w:w="1112" w:type="dxa"/>
            <w:gridSpan w:val="4"/>
            <w:shd w:val="clear" w:color="auto" w:fill="auto"/>
          </w:tcPr>
          <w:p w:rsidR="00F51C04" w:rsidRDefault="00F51C04" w:rsidP="00EF1A60">
            <w:pPr>
              <w:suppressAutoHyphens w:val="0"/>
              <w:jc w:val="center"/>
            </w:pPr>
            <w:r>
              <w:t>Б</w:t>
            </w:r>
          </w:p>
        </w:tc>
      </w:tr>
      <w:tr w:rsidR="00F51C04" w:rsidRPr="00A1781D" w:rsidTr="00A61F0F">
        <w:trPr>
          <w:trHeight w:val="374"/>
        </w:trPr>
        <w:tc>
          <w:tcPr>
            <w:tcW w:w="455" w:type="dxa"/>
          </w:tcPr>
          <w:p w:rsidR="00F51C04" w:rsidRPr="00A1781D" w:rsidRDefault="00F51C04" w:rsidP="00A61F0F">
            <w:pPr>
              <w:spacing w:line="360" w:lineRule="auto"/>
              <w:rPr>
                <w:sz w:val="18"/>
                <w:szCs w:val="18"/>
              </w:rPr>
            </w:pPr>
            <w:r>
              <w:rPr>
                <w:sz w:val="18"/>
                <w:szCs w:val="18"/>
              </w:rPr>
              <w:t>46</w:t>
            </w:r>
          </w:p>
        </w:tc>
        <w:tc>
          <w:tcPr>
            <w:tcW w:w="1588" w:type="dxa"/>
          </w:tcPr>
          <w:p w:rsidR="00F51C04" w:rsidRPr="000B1865" w:rsidRDefault="00F51C04" w:rsidP="00A61F0F">
            <w:pPr>
              <w:jc w:val="center"/>
              <w:rPr>
                <w:sz w:val="18"/>
                <w:szCs w:val="18"/>
              </w:rPr>
            </w:pPr>
            <w:r>
              <w:rPr>
                <w:sz w:val="18"/>
                <w:szCs w:val="18"/>
              </w:rPr>
              <w:t>ДЗ, КЗ, в том числе 2 разделы</w:t>
            </w:r>
          </w:p>
        </w:tc>
        <w:tc>
          <w:tcPr>
            <w:tcW w:w="6946" w:type="dxa"/>
            <w:gridSpan w:val="8"/>
          </w:tcPr>
          <w:p w:rsidR="00F51C04" w:rsidRPr="0022009C" w:rsidRDefault="00F51C04" w:rsidP="00C84CF4">
            <w:pPr>
              <w:jc w:val="center"/>
              <w:rPr>
                <w:sz w:val="18"/>
                <w:szCs w:val="18"/>
              </w:rPr>
            </w:pPr>
            <w:r>
              <w:rPr>
                <w:sz w:val="18"/>
                <w:szCs w:val="18"/>
              </w:rPr>
              <w:t xml:space="preserve">В </w:t>
            </w:r>
            <w:r w:rsidRPr="00A61F0F">
              <w:rPr>
                <w:sz w:val="18"/>
                <w:szCs w:val="18"/>
              </w:rPr>
              <w:t>24 - 26 разрядах номер</w:t>
            </w:r>
            <w:r>
              <w:rPr>
                <w:sz w:val="18"/>
                <w:szCs w:val="18"/>
              </w:rPr>
              <w:t>ов</w:t>
            </w:r>
            <w:r w:rsidRPr="00A61F0F">
              <w:rPr>
                <w:sz w:val="18"/>
                <w:szCs w:val="18"/>
              </w:rPr>
              <w:t xml:space="preserve"> счет</w:t>
            </w:r>
            <w:r>
              <w:rPr>
                <w:sz w:val="18"/>
                <w:szCs w:val="18"/>
              </w:rPr>
              <w:t>ов(КОСГУ), кроме счетов 40140, 40160, отражаются 000</w:t>
            </w:r>
          </w:p>
        </w:tc>
        <w:tc>
          <w:tcPr>
            <w:tcW w:w="1112" w:type="dxa"/>
            <w:gridSpan w:val="4"/>
            <w:shd w:val="clear" w:color="auto" w:fill="auto"/>
          </w:tcPr>
          <w:p w:rsidR="00F51C04" w:rsidRPr="00A1781D" w:rsidRDefault="00F51C04" w:rsidP="00A61F0F">
            <w:pPr>
              <w:suppressAutoHyphens w:val="0"/>
              <w:jc w:val="center"/>
            </w:pPr>
            <w:r>
              <w:t>Б</w:t>
            </w:r>
          </w:p>
        </w:tc>
      </w:tr>
    </w:tbl>
    <w:p w:rsidR="008F09CD" w:rsidRPr="00A1781D" w:rsidRDefault="008F09CD" w:rsidP="00A13998">
      <w:pPr>
        <w:rPr>
          <w:sz w:val="18"/>
          <w:szCs w:val="18"/>
        </w:rPr>
      </w:pPr>
    </w:p>
    <w:p w:rsidR="007419D8" w:rsidRPr="00A1781D" w:rsidRDefault="007419D8" w:rsidP="00A13998">
      <w:pPr>
        <w:rPr>
          <w:sz w:val="18"/>
          <w:szCs w:val="18"/>
        </w:rPr>
      </w:pPr>
      <w:r w:rsidRPr="00A1781D">
        <w:rPr>
          <w:sz w:val="18"/>
          <w:szCs w:val="18"/>
        </w:rPr>
        <w:t xml:space="preserve">Междокументальные контрольные соотношения </w:t>
      </w:r>
      <w:r w:rsidR="00435518" w:rsidRPr="00A1781D">
        <w:rPr>
          <w:sz w:val="18"/>
          <w:szCs w:val="18"/>
        </w:rPr>
        <w:t>для ежек</w:t>
      </w:r>
      <w:r w:rsidR="00B77D02" w:rsidRPr="00A1781D">
        <w:rPr>
          <w:sz w:val="18"/>
          <w:szCs w:val="18"/>
        </w:rPr>
        <w:t>вартальных Сведений ф. 0503169</w:t>
      </w:r>
      <w:r w:rsidR="001821BE" w:rsidRPr="00A1781D">
        <w:rPr>
          <w:sz w:val="18"/>
          <w:szCs w:val="18"/>
        </w:rPr>
        <w:t xml:space="preserve"> (при проведении контролей в подсистеме Учет и отчетность ГИИС Электронный бюджет применяются, начиная с отчетности на 01.01.201</w:t>
      </w:r>
      <w:r w:rsidR="006F7DC4" w:rsidRPr="00A1781D">
        <w:rPr>
          <w:sz w:val="18"/>
          <w:szCs w:val="18"/>
        </w:rPr>
        <w:t>8</w:t>
      </w:r>
      <w:r w:rsidR="001821BE" w:rsidRPr="00A1781D">
        <w:rPr>
          <w:sz w:val="18"/>
          <w:szCs w:val="18"/>
        </w:rPr>
        <w:t>)</w:t>
      </w:r>
    </w:p>
    <w:p w:rsidR="008F09CD" w:rsidRPr="00A1781D" w:rsidRDefault="008F09CD" w:rsidP="00A13998">
      <w:pPr>
        <w:rPr>
          <w:sz w:val="18"/>
          <w:szCs w:val="18"/>
        </w:rPr>
      </w:pPr>
    </w:p>
    <w:tbl>
      <w:tblPr>
        <w:tblW w:w="10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880"/>
        <w:gridCol w:w="1276"/>
        <w:gridCol w:w="425"/>
        <w:gridCol w:w="567"/>
        <w:gridCol w:w="1134"/>
        <w:gridCol w:w="1418"/>
        <w:gridCol w:w="567"/>
        <w:gridCol w:w="567"/>
        <w:gridCol w:w="2998"/>
      </w:tblGrid>
      <w:tr w:rsidR="00357EB9" w:rsidRPr="00A1781D" w:rsidTr="00577677">
        <w:trPr>
          <w:trHeight w:val="617"/>
        </w:trPr>
        <w:tc>
          <w:tcPr>
            <w:tcW w:w="396" w:type="dxa"/>
          </w:tcPr>
          <w:p w:rsidR="00435518" w:rsidRPr="00A1781D" w:rsidRDefault="00435518" w:rsidP="008C52EA">
            <w:pPr>
              <w:spacing w:line="360" w:lineRule="auto"/>
              <w:rPr>
                <w:sz w:val="18"/>
                <w:szCs w:val="18"/>
              </w:rPr>
            </w:pPr>
            <w:r w:rsidRPr="00A1781D">
              <w:rPr>
                <w:sz w:val="18"/>
                <w:szCs w:val="18"/>
              </w:rPr>
              <w:t>№ п/п</w:t>
            </w:r>
          </w:p>
        </w:tc>
        <w:tc>
          <w:tcPr>
            <w:tcW w:w="880" w:type="dxa"/>
          </w:tcPr>
          <w:p w:rsidR="00435518" w:rsidRPr="00A1781D" w:rsidRDefault="00435518" w:rsidP="008C52EA">
            <w:pPr>
              <w:spacing w:line="360" w:lineRule="auto"/>
              <w:rPr>
                <w:sz w:val="18"/>
                <w:szCs w:val="18"/>
              </w:rPr>
            </w:pPr>
            <w:r w:rsidRPr="00A1781D">
              <w:rPr>
                <w:sz w:val="18"/>
                <w:szCs w:val="18"/>
              </w:rPr>
              <w:t>Код формы</w:t>
            </w:r>
          </w:p>
        </w:tc>
        <w:tc>
          <w:tcPr>
            <w:tcW w:w="1276" w:type="dxa"/>
          </w:tcPr>
          <w:p w:rsidR="00435518" w:rsidRPr="00A1781D" w:rsidRDefault="00435518" w:rsidP="008C52EA">
            <w:pPr>
              <w:spacing w:line="360" w:lineRule="auto"/>
              <w:rPr>
                <w:sz w:val="18"/>
                <w:szCs w:val="18"/>
              </w:rPr>
            </w:pPr>
            <w:r w:rsidRPr="00A1781D">
              <w:rPr>
                <w:sz w:val="18"/>
                <w:szCs w:val="18"/>
              </w:rPr>
              <w:t>Строка</w:t>
            </w:r>
          </w:p>
        </w:tc>
        <w:tc>
          <w:tcPr>
            <w:tcW w:w="425" w:type="dxa"/>
          </w:tcPr>
          <w:p w:rsidR="00435518" w:rsidRPr="00A1781D" w:rsidRDefault="00435518" w:rsidP="008C52EA">
            <w:pPr>
              <w:spacing w:line="360" w:lineRule="auto"/>
              <w:rPr>
                <w:sz w:val="18"/>
                <w:szCs w:val="18"/>
              </w:rPr>
            </w:pPr>
            <w:r w:rsidRPr="00A1781D">
              <w:rPr>
                <w:sz w:val="18"/>
                <w:szCs w:val="18"/>
              </w:rPr>
              <w:t>Графа</w:t>
            </w:r>
          </w:p>
        </w:tc>
        <w:tc>
          <w:tcPr>
            <w:tcW w:w="567" w:type="dxa"/>
          </w:tcPr>
          <w:p w:rsidR="00435518" w:rsidRPr="00A1781D" w:rsidRDefault="00435518" w:rsidP="008C52EA">
            <w:pPr>
              <w:spacing w:line="360" w:lineRule="auto"/>
              <w:rPr>
                <w:sz w:val="18"/>
                <w:szCs w:val="18"/>
              </w:rPr>
            </w:pPr>
            <w:r w:rsidRPr="00A1781D">
              <w:rPr>
                <w:sz w:val="18"/>
                <w:szCs w:val="18"/>
              </w:rPr>
              <w:t xml:space="preserve">Соотношение </w:t>
            </w:r>
          </w:p>
        </w:tc>
        <w:tc>
          <w:tcPr>
            <w:tcW w:w="1134" w:type="dxa"/>
          </w:tcPr>
          <w:p w:rsidR="00435518" w:rsidRPr="00A1781D" w:rsidRDefault="00435518" w:rsidP="008C52EA">
            <w:pPr>
              <w:spacing w:line="360" w:lineRule="auto"/>
              <w:rPr>
                <w:sz w:val="18"/>
                <w:szCs w:val="18"/>
              </w:rPr>
            </w:pPr>
            <w:r w:rsidRPr="00A1781D">
              <w:rPr>
                <w:sz w:val="18"/>
                <w:szCs w:val="18"/>
              </w:rPr>
              <w:t>Связанная форма</w:t>
            </w:r>
          </w:p>
        </w:tc>
        <w:tc>
          <w:tcPr>
            <w:tcW w:w="1418" w:type="dxa"/>
          </w:tcPr>
          <w:p w:rsidR="00435518" w:rsidRPr="00A1781D" w:rsidRDefault="00435518" w:rsidP="008C52EA">
            <w:pPr>
              <w:spacing w:line="360" w:lineRule="auto"/>
              <w:rPr>
                <w:sz w:val="18"/>
                <w:szCs w:val="18"/>
              </w:rPr>
            </w:pPr>
            <w:r w:rsidRPr="00A1781D">
              <w:rPr>
                <w:sz w:val="18"/>
                <w:szCs w:val="18"/>
              </w:rPr>
              <w:t>Показатель связанной формы</w:t>
            </w:r>
          </w:p>
        </w:tc>
        <w:tc>
          <w:tcPr>
            <w:tcW w:w="567" w:type="dxa"/>
          </w:tcPr>
          <w:p w:rsidR="00435518" w:rsidRPr="00A1781D" w:rsidRDefault="00435518" w:rsidP="008C52EA">
            <w:pPr>
              <w:spacing w:line="360" w:lineRule="auto"/>
              <w:rPr>
                <w:sz w:val="18"/>
                <w:szCs w:val="18"/>
              </w:rPr>
            </w:pPr>
            <w:r w:rsidRPr="00A1781D">
              <w:rPr>
                <w:sz w:val="18"/>
                <w:szCs w:val="18"/>
              </w:rPr>
              <w:t>Строка</w:t>
            </w:r>
          </w:p>
        </w:tc>
        <w:tc>
          <w:tcPr>
            <w:tcW w:w="567" w:type="dxa"/>
          </w:tcPr>
          <w:p w:rsidR="00435518" w:rsidRPr="00A1781D" w:rsidRDefault="00435518" w:rsidP="008C52EA">
            <w:pPr>
              <w:spacing w:line="360" w:lineRule="auto"/>
              <w:rPr>
                <w:sz w:val="18"/>
                <w:szCs w:val="18"/>
              </w:rPr>
            </w:pPr>
            <w:r w:rsidRPr="00A1781D">
              <w:rPr>
                <w:sz w:val="18"/>
                <w:szCs w:val="18"/>
              </w:rPr>
              <w:t>Графа</w:t>
            </w:r>
          </w:p>
        </w:tc>
        <w:tc>
          <w:tcPr>
            <w:tcW w:w="2998" w:type="dxa"/>
          </w:tcPr>
          <w:p w:rsidR="00435518" w:rsidRPr="00A1781D" w:rsidRDefault="00435518" w:rsidP="008C52EA">
            <w:pPr>
              <w:spacing w:line="360" w:lineRule="auto"/>
              <w:rPr>
                <w:sz w:val="18"/>
                <w:szCs w:val="18"/>
              </w:rPr>
            </w:pPr>
            <w:r w:rsidRPr="00A1781D">
              <w:rPr>
                <w:sz w:val="18"/>
                <w:szCs w:val="18"/>
              </w:rPr>
              <w:t>Контроль показателей</w:t>
            </w:r>
          </w:p>
        </w:tc>
      </w:tr>
      <w:tr w:rsidR="00357EB9" w:rsidRPr="00A1781D" w:rsidTr="00577677">
        <w:trPr>
          <w:trHeight w:val="1240"/>
        </w:trPr>
        <w:tc>
          <w:tcPr>
            <w:tcW w:w="396" w:type="dxa"/>
          </w:tcPr>
          <w:p w:rsidR="00435518" w:rsidRPr="00A1781D" w:rsidRDefault="00435518" w:rsidP="008C52EA">
            <w:pPr>
              <w:jc w:val="center"/>
              <w:rPr>
                <w:sz w:val="18"/>
                <w:szCs w:val="18"/>
              </w:rPr>
            </w:pPr>
            <w:r w:rsidRPr="00A1781D">
              <w:rPr>
                <w:sz w:val="18"/>
                <w:szCs w:val="18"/>
              </w:rPr>
              <w:t>1</w:t>
            </w:r>
            <w:r w:rsidR="00B60DA1">
              <w:rPr>
                <w:sz w:val="18"/>
                <w:szCs w:val="18"/>
              </w:rPr>
              <w:t>*</w:t>
            </w:r>
          </w:p>
          <w:p w:rsidR="00435518" w:rsidRPr="00A1781D" w:rsidRDefault="00435518" w:rsidP="008C52EA">
            <w:pPr>
              <w:rPr>
                <w:sz w:val="18"/>
                <w:szCs w:val="18"/>
              </w:rPr>
            </w:pPr>
          </w:p>
        </w:tc>
        <w:tc>
          <w:tcPr>
            <w:tcW w:w="880" w:type="dxa"/>
          </w:tcPr>
          <w:p w:rsidR="00435518" w:rsidRPr="00A1781D" w:rsidRDefault="00435518" w:rsidP="00435518">
            <w:pPr>
              <w:rPr>
                <w:sz w:val="18"/>
                <w:szCs w:val="18"/>
              </w:rPr>
            </w:pPr>
            <w:r w:rsidRPr="00A1781D">
              <w:rPr>
                <w:sz w:val="18"/>
                <w:szCs w:val="18"/>
              </w:rPr>
              <w:t>0503169</w:t>
            </w:r>
            <w:r w:rsidR="004156CF" w:rsidRPr="00A1781D">
              <w:rPr>
                <w:sz w:val="18"/>
                <w:szCs w:val="18"/>
              </w:rPr>
              <w:t xml:space="preserve"> </w:t>
            </w:r>
            <w:r w:rsidRPr="00A1781D">
              <w:rPr>
                <w:sz w:val="18"/>
                <w:szCs w:val="18"/>
              </w:rPr>
              <w:t>(предыдущий финансовый год)</w:t>
            </w:r>
          </w:p>
        </w:tc>
        <w:tc>
          <w:tcPr>
            <w:tcW w:w="1276" w:type="dxa"/>
          </w:tcPr>
          <w:p w:rsidR="00435518" w:rsidRPr="00A1781D" w:rsidRDefault="00357EB9" w:rsidP="006C21ED">
            <w:pPr>
              <w:rPr>
                <w:sz w:val="18"/>
                <w:szCs w:val="18"/>
              </w:rPr>
            </w:pPr>
            <w:r w:rsidRPr="00A1781D">
              <w:rPr>
                <w:sz w:val="18"/>
                <w:szCs w:val="18"/>
              </w:rPr>
              <w:t xml:space="preserve">по строкам «Итого по </w:t>
            </w:r>
            <w:r w:rsidR="006C21ED" w:rsidRPr="002B7A9D">
              <w:rPr>
                <w:sz w:val="18"/>
                <w:szCs w:val="18"/>
              </w:rPr>
              <w:t>коду</w:t>
            </w:r>
            <w:r w:rsidR="006C21ED" w:rsidRPr="00A1781D">
              <w:rPr>
                <w:sz w:val="18"/>
                <w:szCs w:val="18"/>
              </w:rPr>
              <w:t xml:space="preserve"> </w:t>
            </w:r>
            <w:r w:rsidRPr="00A1781D">
              <w:rPr>
                <w:sz w:val="18"/>
                <w:szCs w:val="18"/>
              </w:rPr>
              <w:t>счета»</w:t>
            </w:r>
          </w:p>
        </w:tc>
        <w:tc>
          <w:tcPr>
            <w:tcW w:w="425" w:type="dxa"/>
          </w:tcPr>
          <w:p w:rsidR="00435518" w:rsidRPr="00A1781D" w:rsidRDefault="00C7490E" w:rsidP="0093419F">
            <w:pPr>
              <w:spacing w:line="360" w:lineRule="auto"/>
              <w:rPr>
                <w:sz w:val="18"/>
                <w:szCs w:val="18"/>
              </w:rPr>
            </w:pPr>
            <w:r w:rsidRPr="00A1781D">
              <w:rPr>
                <w:sz w:val="18"/>
                <w:szCs w:val="18"/>
              </w:rPr>
              <w:t>9</w:t>
            </w:r>
          </w:p>
        </w:tc>
        <w:tc>
          <w:tcPr>
            <w:tcW w:w="567" w:type="dxa"/>
          </w:tcPr>
          <w:p w:rsidR="00435518" w:rsidRPr="00A1781D" w:rsidRDefault="00435518" w:rsidP="008C52EA">
            <w:pPr>
              <w:rPr>
                <w:sz w:val="18"/>
                <w:szCs w:val="18"/>
              </w:rPr>
            </w:pPr>
            <w:r w:rsidRPr="00A1781D">
              <w:rPr>
                <w:sz w:val="18"/>
                <w:szCs w:val="18"/>
              </w:rPr>
              <w:t>=</w:t>
            </w:r>
          </w:p>
        </w:tc>
        <w:tc>
          <w:tcPr>
            <w:tcW w:w="1134" w:type="dxa"/>
          </w:tcPr>
          <w:p w:rsidR="00435518" w:rsidRPr="00A1781D" w:rsidRDefault="00435518" w:rsidP="008C52EA">
            <w:pPr>
              <w:rPr>
                <w:sz w:val="18"/>
                <w:szCs w:val="18"/>
              </w:rPr>
            </w:pPr>
            <w:r w:rsidRPr="00A1781D">
              <w:rPr>
                <w:sz w:val="18"/>
                <w:szCs w:val="18"/>
              </w:rPr>
              <w:t>0503169 (квартальная, текущего года)</w:t>
            </w:r>
          </w:p>
        </w:tc>
        <w:tc>
          <w:tcPr>
            <w:tcW w:w="1418" w:type="dxa"/>
          </w:tcPr>
          <w:p w:rsidR="00435518" w:rsidRPr="00A1781D" w:rsidRDefault="00435518" w:rsidP="00643FBD">
            <w:pPr>
              <w:rPr>
                <w:sz w:val="18"/>
                <w:szCs w:val="18"/>
              </w:rPr>
            </w:pPr>
            <w:r w:rsidRPr="00A1781D">
              <w:rPr>
                <w:sz w:val="18"/>
                <w:szCs w:val="18"/>
              </w:rPr>
              <w:t xml:space="preserve">по строкам «Итого по </w:t>
            </w:r>
            <w:r w:rsidR="00A555F3" w:rsidRPr="002B7A9D">
              <w:rPr>
                <w:sz w:val="18"/>
                <w:szCs w:val="18"/>
              </w:rPr>
              <w:t>коду</w:t>
            </w:r>
            <w:r w:rsidR="00A555F3" w:rsidRPr="00A1781D">
              <w:rPr>
                <w:sz w:val="18"/>
                <w:szCs w:val="18"/>
              </w:rPr>
              <w:t xml:space="preserve"> </w:t>
            </w:r>
            <w:r w:rsidRPr="00A1781D">
              <w:rPr>
                <w:sz w:val="18"/>
                <w:szCs w:val="18"/>
              </w:rPr>
              <w:t>счета»</w:t>
            </w:r>
          </w:p>
        </w:tc>
        <w:tc>
          <w:tcPr>
            <w:tcW w:w="567" w:type="dxa"/>
          </w:tcPr>
          <w:p w:rsidR="00435518" w:rsidRPr="00A1781D" w:rsidRDefault="00435518" w:rsidP="008C52EA">
            <w:pPr>
              <w:rPr>
                <w:sz w:val="18"/>
                <w:szCs w:val="18"/>
              </w:rPr>
            </w:pPr>
            <w:r w:rsidRPr="00A1781D">
              <w:rPr>
                <w:sz w:val="18"/>
                <w:szCs w:val="18"/>
              </w:rPr>
              <w:t>*</w:t>
            </w:r>
          </w:p>
        </w:tc>
        <w:tc>
          <w:tcPr>
            <w:tcW w:w="567" w:type="dxa"/>
          </w:tcPr>
          <w:p w:rsidR="00435518" w:rsidRPr="00A1781D" w:rsidRDefault="00435518" w:rsidP="008C52EA">
            <w:pPr>
              <w:rPr>
                <w:sz w:val="18"/>
                <w:szCs w:val="18"/>
              </w:rPr>
            </w:pPr>
            <w:r w:rsidRPr="00A1781D">
              <w:rPr>
                <w:sz w:val="18"/>
                <w:szCs w:val="18"/>
              </w:rPr>
              <w:t>2</w:t>
            </w:r>
          </w:p>
        </w:tc>
        <w:tc>
          <w:tcPr>
            <w:tcW w:w="2998" w:type="dxa"/>
          </w:tcPr>
          <w:p w:rsidR="00435518" w:rsidRPr="00A1781D" w:rsidRDefault="00435518" w:rsidP="00762CD1">
            <w:pPr>
              <w:rPr>
                <w:sz w:val="18"/>
                <w:szCs w:val="18"/>
              </w:rPr>
            </w:pPr>
            <w:r w:rsidRPr="00A1781D">
              <w:rPr>
                <w:sz w:val="18"/>
                <w:szCs w:val="18"/>
              </w:rPr>
              <w:t xml:space="preserve">Сумма дебиторской (кредиторской) задолженности на конец предыдущего отчетного </w:t>
            </w:r>
            <w:r w:rsidR="00762CD1" w:rsidRPr="00A1781D">
              <w:rPr>
                <w:sz w:val="18"/>
                <w:szCs w:val="18"/>
              </w:rPr>
              <w:t xml:space="preserve">года </w:t>
            </w:r>
            <w:r w:rsidRPr="00A1781D">
              <w:rPr>
                <w:sz w:val="18"/>
                <w:szCs w:val="18"/>
              </w:rPr>
              <w:t xml:space="preserve">не соответствует показателю ежеквартальных Сведений </w:t>
            </w:r>
            <w:r w:rsidR="00F14A5B">
              <w:rPr>
                <w:sz w:val="18"/>
                <w:szCs w:val="18"/>
              </w:rPr>
              <w:br/>
            </w:r>
            <w:r w:rsidRPr="00A1781D">
              <w:rPr>
                <w:sz w:val="18"/>
                <w:szCs w:val="18"/>
              </w:rPr>
              <w:t>ф. 0503169</w:t>
            </w:r>
            <w:r w:rsidR="00762CD1" w:rsidRPr="00A1781D">
              <w:rPr>
                <w:sz w:val="18"/>
                <w:szCs w:val="18"/>
              </w:rPr>
              <w:t xml:space="preserve"> на начало года</w:t>
            </w:r>
            <w:r w:rsidRPr="00A1781D">
              <w:rPr>
                <w:sz w:val="18"/>
                <w:szCs w:val="18"/>
              </w:rPr>
              <w:t xml:space="preserve"> – требуются пояснения </w:t>
            </w:r>
          </w:p>
        </w:tc>
      </w:tr>
      <w:tr w:rsidR="00357EB9" w:rsidRPr="00A1781D" w:rsidTr="00577677">
        <w:trPr>
          <w:trHeight w:val="1240"/>
        </w:trPr>
        <w:tc>
          <w:tcPr>
            <w:tcW w:w="396" w:type="dxa"/>
          </w:tcPr>
          <w:p w:rsidR="004156CF" w:rsidRPr="00A1781D" w:rsidRDefault="004156CF" w:rsidP="003804AD">
            <w:pPr>
              <w:jc w:val="center"/>
              <w:rPr>
                <w:sz w:val="18"/>
                <w:szCs w:val="18"/>
              </w:rPr>
            </w:pPr>
            <w:r w:rsidRPr="00A1781D">
              <w:rPr>
                <w:sz w:val="18"/>
                <w:szCs w:val="18"/>
              </w:rPr>
              <w:t>2</w:t>
            </w:r>
            <w:r w:rsidR="00B60DA1">
              <w:rPr>
                <w:sz w:val="18"/>
                <w:szCs w:val="18"/>
              </w:rPr>
              <w:t>*</w:t>
            </w:r>
          </w:p>
          <w:p w:rsidR="004156CF" w:rsidRPr="00A1781D" w:rsidRDefault="004156CF" w:rsidP="003804AD">
            <w:pPr>
              <w:rPr>
                <w:sz w:val="18"/>
                <w:szCs w:val="18"/>
              </w:rPr>
            </w:pPr>
          </w:p>
        </w:tc>
        <w:tc>
          <w:tcPr>
            <w:tcW w:w="880" w:type="dxa"/>
          </w:tcPr>
          <w:p w:rsidR="004156CF" w:rsidRPr="00A1781D" w:rsidRDefault="004156CF" w:rsidP="003804AD">
            <w:pPr>
              <w:rPr>
                <w:sz w:val="18"/>
                <w:szCs w:val="18"/>
              </w:rPr>
            </w:pPr>
            <w:r w:rsidRPr="00A1781D">
              <w:rPr>
                <w:sz w:val="18"/>
                <w:szCs w:val="18"/>
              </w:rPr>
              <w:t>0503169 (предыдущий финансовый год)</w:t>
            </w:r>
          </w:p>
        </w:tc>
        <w:tc>
          <w:tcPr>
            <w:tcW w:w="1276" w:type="dxa"/>
          </w:tcPr>
          <w:p w:rsidR="004156CF" w:rsidRPr="00A1781D" w:rsidRDefault="00357EB9" w:rsidP="00A555F3">
            <w:pPr>
              <w:rPr>
                <w:sz w:val="18"/>
                <w:szCs w:val="18"/>
              </w:rPr>
            </w:pPr>
            <w:r w:rsidRPr="00A1781D">
              <w:rPr>
                <w:sz w:val="18"/>
                <w:szCs w:val="18"/>
              </w:rPr>
              <w:t xml:space="preserve">по строкам «Итого по </w:t>
            </w:r>
            <w:r w:rsidR="00A555F3">
              <w:rPr>
                <w:sz w:val="18"/>
                <w:szCs w:val="18"/>
              </w:rPr>
              <w:t>коду</w:t>
            </w:r>
            <w:r w:rsidR="00A555F3" w:rsidRPr="00A1781D">
              <w:rPr>
                <w:sz w:val="18"/>
                <w:szCs w:val="18"/>
              </w:rPr>
              <w:t xml:space="preserve"> </w:t>
            </w:r>
            <w:r w:rsidRPr="00A1781D">
              <w:rPr>
                <w:sz w:val="18"/>
                <w:szCs w:val="18"/>
              </w:rPr>
              <w:t>счета»</w:t>
            </w:r>
          </w:p>
        </w:tc>
        <w:tc>
          <w:tcPr>
            <w:tcW w:w="425" w:type="dxa"/>
          </w:tcPr>
          <w:p w:rsidR="004156CF" w:rsidRPr="00A1781D" w:rsidRDefault="00C7490E" w:rsidP="003804AD">
            <w:pPr>
              <w:spacing w:line="360" w:lineRule="auto"/>
              <w:rPr>
                <w:sz w:val="18"/>
                <w:szCs w:val="18"/>
              </w:rPr>
            </w:pPr>
            <w:r w:rsidRPr="00A1781D">
              <w:rPr>
                <w:sz w:val="18"/>
                <w:szCs w:val="18"/>
              </w:rPr>
              <w:t>10</w:t>
            </w:r>
          </w:p>
        </w:tc>
        <w:tc>
          <w:tcPr>
            <w:tcW w:w="567" w:type="dxa"/>
          </w:tcPr>
          <w:p w:rsidR="004156CF" w:rsidRPr="00A1781D" w:rsidRDefault="004156CF" w:rsidP="003804AD">
            <w:pPr>
              <w:rPr>
                <w:sz w:val="18"/>
                <w:szCs w:val="18"/>
              </w:rPr>
            </w:pPr>
            <w:r w:rsidRPr="00A1781D">
              <w:rPr>
                <w:sz w:val="18"/>
                <w:szCs w:val="18"/>
              </w:rPr>
              <w:t>=</w:t>
            </w:r>
          </w:p>
        </w:tc>
        <w:tc>
          <w:tcPr>
            <w:tcW w:w="1134" w:type="dxa"/>
          </w:tcPr>
          <w:p w:rsidR="004156CF" w:rsidRPr="00A1781D" w:rsidRDefault="004156CF" w:rsidP="003804AD">
            <w:pPr>
              <w:rPr>
                <w:sz w:val="18"/>
                <w:szCs w:val="18"/>
              </w:rPr>
            </w:pPr>
            <w:r w:rsidRPr="00A1781D">
              <w:rPr>
                <w:sz w:val="18"/>
                <w:szCs w:val="18"/>
              </w:rPr>
              <w:t>0503169 (квартальная, текущего года)</w:t>
            </w:r>
          </w:p>
        </w:tc>
        <w:tc>
          <w:tcPr>
            <w:tcW w:w="1418" w:type="dxa"/>
          </w:tcPr>
          <w:p w:rsidR="004156CF" w:rsidRPr="00A1781D" w:rsidRDefault="004156CF" w:rsidP="00A555F3">
            <w:pPr>
              <w:rPr>
                <w:sz w:val="18"/>
                <w:szCs w:val="18"/>
              </w:rPr>
            </w:pPr>
            <w:r w:rsidRPr="00A1781D">
              <w:rPr>
                <w:sz w:val="18"/>
                <w:szCs w:val="18"/>
              </w:rPr>
              <w:t xml:space="preserve">по строкам «Итого по </w:t>
            </w:r>
            <w:r w:rsidR="00A555F3">
              <w:rPr>
                <w:sz w:val="18"/>
                <w:szCs w:val="18"/>
              </w:rPr>
              <w:t>коду</w:t>
            </w:r>
            <w:r w:rsidR="00A555F3" w:rsidRPr="00A1781D">
              <w:rPr>
                <w:sz w:val="18"/>
                <w:szCs w:val="18"/>
              </w:rPr>
              <w:t xml:space="preserve"> </w:t>
            </w:r>
            <w:r w:rsidRPr="00A1781D">
              <w:rPr>
                <w:sz w:val="18"/>
                <w:szCs w:val="18"/>
              </w:rPr>
              <w:t>счета»</w:t>
            </w:r>
          </w:p>
        </w:tc>
        <w:tc>
          <w:tcPr>
            <w:tcW w:w="567" w:type="dxa"/>
          </w:tcPr>
          <w:p w:rsidR="004156CF" w:rsidRPr="00A1781D" w:rsidRDefault="004156CF" w:rsidP="003804AD">
            <w:pPr>
              <w:rPr>
                <w:sz w:val="18"/>
                <w:szCs w:val="18"/>
              </w:rPr>
            </w:pPr>
            <w:r w:rsidRPr="00A1781D">
              <w:rPr>
                <w:sz w:val="18"/>
                <w:szCs w:val="18"/>
              </w:rPr>
              <w:t>*</w:t>
            </w:r>
          </w:p>
        </w:tc>
        <w:tc>
          <w:tcPr>
            <w:tcW w:w="567" w:type="dxa"/>
          </w:tcPr>
          <w:p w:rsidR="004156CF" w:rsidRPr="00A1781D" w:rsidRDefault="004156CF" w:rsidP="003804AD">
            <w:pPr>
              <w:rPr>
                <w:sz w:val="18"/>
                <w:szCs w:val="18"/>
              </w:rPr>
            </w:pPr>
            <w:r w:rsidRPr="00A1781D">
              <w:rPr>
                <w:sz w:val="18"/>
                <w:szCs w:val="18"/>
              </w:rPr>
              <w:t>3</w:t>
            </w:r>
          </w:p>
        </w:tc>
        <w:tc>
          <w:tcPr>
            <w:tcW w:w="2998" w:type="dxa"/>
          </w:tcPr>
          <w:p w:rsidR="004156CF" w:rsidRPr="00A1781D" w:rsidRDefault="004156CF" w:rsidP="00762CD1">
            <w:pPr>
              <w:rPr>
                <w:sz w:val="18"/>
                <w:szCs w:val="18"/>
              </w:rPr>
            </w:pPr>
            <w:r w:rsidRPr="00A1781D">
              <w:rPr>
                <w:sz w:val="18"/>
                <w:szCs w:val="18"/>
              </w:rPr>
              <w:t xml:space="preserve">Сумма </w:t>
            </w:r>
            <w:r w:rsidR="0045008B" w:rsidRPr="00A1781D">
              <w:rPr>
                <w:sz w:val="18"/>
                <w:szCs w:val="18"/>
              </w:rPr>
              <w:t xml:space="preserve">долгосрочной </w:t>
            </w:r>
            <w:r w:rsidRPr="00A1781D">
              <w:rPr>
                <w:sz w:val="18"/>
                <w:szCs w:val="18"/>
              </w:rPr>
              <w:t xml:space="preserve">дебиторской (кредиторской) задолженности на конец предыдущего отчетного </w:t>
            </w:r>
            <w:r w:rsidR="00762CD1" w:rsidRPr="00A1781D">
              <w:rPr>
                <w:sz w:val="18"/>
                <w:szCs w:val="18"/>
              </w:rPr>
              <w:t xml:space="preserve">года </w:t>
            </w:r>
            <w:r w:rsidRPr="00A1781D">
              <w:rPr>
                <w:sz w:val="18"/>
                <w:szCs w:val="18"/>
              </w:rPr>
              <w:t xml:space="preserve">не соответствует показателю ежеквартальных Сведений ф. 0503169 </w:t>
            </w:r>
            <w:r w:rsidR="00762CD1" w:rsidRPr="00A1781D">
              <w:rPr>
                <w:sz w:val="18"/>
                <w:szCs w:val="18"/>
              </w:rPr>
              <w:t xml:space="preserve">на начало года </w:t>
            </w:r>
            <w:r w:rsidRPr="00A1781D">
              <w:rPr>
                <w:sz w:val="18"/>
                <w:szCs w:val="18"/>
              </w:rPr>
              <w:t xml:space="preserve">– требуются пояснения </w:t>
            </w:r>
          </w:p>
        </w:tc>
      </w:tr>
      <w:tr w:rsidR="00357EB9" w:rsidRPr="00A1781D" w:rsidTr="00577677">
        <w:trPr>
          <w:trHeight w:val="1240"/>
        </w:trPr>
        <w:tc>
          <w:tcPr>
            <w:tcW w:w="396" w:type="dxa"/>
          </w:tcPr>
          <w:p w:rsidR="004156CF" w:rsidRPr="00A1781D" w:rsidRDefault="004156CF" w:rsidP="003804AD">
            <w:pPr>
              <w:jc w:val="center"/>
              <w:rPr>
                <w:sz w:val="18"/>
                <w:szCs w:val="18"/>
              </w:rPr>
            </w:pPr>
            <w:r w:rsidRPr="00A1781D">
              <w:rPr>
                <w:sz w:val="18"/>
                <w:szCs w:val="18"/>
              </w:rPr>
              <w:t>3</w:t>
            </w:r>
            <w:r w:rsidR="00B60DA1">
              <w:rPr>
                <w:sz w:val="18"/>
                <w:szCs w:val="18"/>
              </w:rPr>
              <w:t>*</w:t>
            </w:r>
          </w:p>
          <w:p w:rsidR="004156CF" w:rsidRPr="00A1781D" w:rsidRDefault="004156CF" w:rsidP="003804AD">
            <w:pPr>
              <w:rPr>
                <w:sz w:val="18"/>
                <w:szCs w:val="18"/>
              </w:rPr>
            </w:pPr>
          </w:p>
        </w:tc>
        <w:tc>
          <w:tcPr>
            <w:tcW w:w="880" w:type="dxa"/>
          </w:tcPr>
          <w:p w:rsidR="004156CF" w:rsidRPr="00A1781D" w:rsidRDefault="004156CF" w:rsidP="003804AD">
            <w:pPr>
              <w:rPr>
                <w:sz w:val="18"/>
                <w:szCs w:val="18"/>
              </w:rPr>
            </w:pPr>
            <w:r w:rsidRPr="00A1781D">
              <w:rPr>
                <w:sz w:val="18"/>
                <w:szCs w:val="18"/>
              </w:rPr>
              <w:t>0503169 (предыдущий финансовый год)</w:t>
            </w:r>
          </w:p>
        </w:tc>
        <w:tc>
          <w:tcPr>
            <w:tcW w:w="1276" w:type="dxa"/>
          </w:tcPr>
          <w:p w:rsidR="004156CF" w:rsidRPr="00A1781D" w:rsidRDefault="00357EB9" w:rsidP="00A555F3">
            <w:pPr>
              <w:rPr>
                <w:sz w:val="18"/>
                <w:szCs w:val="18"/>
              </w:rPr>
            </w:pPr>
            <w:r w:rsidRPr="00A1781D">
              <w:rPr>
                <w:sz w:val="18"/>
                <w:szCs w:val="18"/>
              </w:rPr>
              <w:t xml:space="preserve">по строкам «Итого по </w:t>
            </w:r>
            <w:r w:rsidR="00A555F3">
              <w:rPr>
                <w:sz w:val="18"/>
                <w:szCs w:val="18"/>
              </w:rPr>
              <w:t>коду</w:t>
            </w:r>
            <w:r w:rsidR="00A555F3" w:rsidRPr="00A1781D">
              <w:rPr>
                <w:sz w:val="18"/>
                <w:szCs w:val="18"/>
              </w:rPr>
              <w:t xml:space="preserve"> </w:t>
            </w:r>
            <w:r w:rsidRPr="00A1781D">
              <w:rPr>
                <w:sz w:val="18"/>
                <w:szCs w:val="18"/>
              </w:rPr>
              <w:t>счета»</w:t>
            </w:r>
          </w:p>
        </w:tc>
        <w:tc>
          <w:tcPr>
            <w:tcW w:w="425" w:type="dxa"/>
          </w:tcPr>
          <w:p w:rsidR="004156CF" w:rsidRPr="00A1781D" w:rsidRDefault="00C7490E" w:rsidP="003804AD">
            <w:pPr>
              <w:spacing w:line="360" w:lineRule="auto"/>
              <w:rPr>
                <w:sz w:val="18"/>
                <w:szCs w:val="18"/>
              </w:rPr>
            </w:pPr>
            <w:r w:rsidRPr="00A1781D">
              <w:rPr>
                <w:sz w:val="18"/>
                <w:szCs w:val="18"/>
              </w:rPr>
              <w:t>11</w:t>
            </w:r>
          </w:p>
        </w:tc>
        <w:tc>
          <w:tcPr>
            <w:tcW w:w="567" w:type="dxa"/>
          </w:tcPr>
          <w:p w:rsidR="004156CF" w:rsidRPr="00A1781D" w:rsidRDefault="004156CF" w:rsidP="003804AD">
            <w:pPr>
              <w:rPr>
                <w:sz w:val="18"/>
                <w:szCs w:val="18"/>
              </w:rPr>
            </w:pPr>
            <w:r w:rsidRPr="00A1781D">
              <w:rPr>
                <w:sz w:val="18"/>
                <w:szCs w:val="18"/>
              </w:rPr>
              <w:t>=</w:t>
            </w:r>
          </w:p>
        </w:tc>
        <w:tc>
          <w:tcPr>
            <w:tcW w:w="1134" w:type="dxa"/>
          </w:tcPr>
          <w:p w:rsidR="004156CF" w:rsidRPr="00A1781D" w:rsidRDefault="004156CF" w:rsidP="003804AD">
            <w:pPr>
              <w:rPr>
                <w:sz w:val="18"/>
                <w:szCs w:val="18"/>
              </w:rPr>
            </w:pPr>
            <w:r w:rsidRPr="00A1781D">
              <w:rPr>
                <w:sz w:val="18"/>
                <w:szCs w:val="18"/>
              </w:rPr>
              <w:t>0503169 (квартальная, текущего года)</w:t>
            </w:r>
          </w:p>
        </w:tc>
        <w:tc>
          <w:tcPr>
            <w:tcW w:w="1418" w:type="dxa"/>
          </w:tcPr>
          <w:p w:rsidR="004156CF" w:rsidRPr="00A1781D" w:rsidRDefault="004156CF" w:rsidP="00A555F3">
            <w:pPr>
              <w:rPr>
                <w:sz w:val="18"/>
                <w:szCs w:val="18"/>
              </w:rPr>
            </w:pPr>
            <w:r w:rsidRPr="00A1781D">
              <w:rPr>
                <w:sz w:val="18"/>
                <w:szCs w:val="18"/>
              </w:rPr>
              <w:t xml:space="preserve">по строкам «Итого по </w:t>
            </w:r>
            <w:r w:rsidR="00A555F3">
              <w:rPr>
                <w:sz w:val="18"/>
                <w:szCs w:val="18"/>
              </w:rPr>
              <w:t>коду</w:t>
            </w:r>
            <w:r w:rsidR="00A555F3" w:rsidRPr="00A1781D">
              <w:rPr>
                <w:sz w:val="18"/>
                <w:szCs w:val="18"/>
              </w:rPr>
              <w:t xml:space="preserve"> </w:t>
            </w:r>
            <w:r w:rsidRPr="00A1781D">
              <w:rPr>
                <w:sz w:val="18"/>
                <w:szCs w:val="18"/>
              </w:rPr>
              <w:t>счета»</w:t>
            </w:r>
          </w:p>
        </w:tc>
        <w:tc>
          <w:tcPr>
            <w:tcW w:w="567" w:type="dxa"/>
          </w:tcPr>
          <w:p w:rsidR="004156CF" w:rsidRPr="00A1781D" w:rsidRDefault="004156CF" w:rsidP="003804AD">
            <w:pPr>
              <w:rPr>
                <w:sz w:val="18"/>
                <w:szCs w:val="18"/>
              </w:rPr>
            </w:pPr>
            <w:r w:rsidRPr="00A1781D">
              <w:rPr>
                <w:sz w:val="18"/>
                <w:szCs w:val="18"/>
              </w:rPr>
              <w:t>*</w:t>
            </w:r>
          </w:p>
        </w:tc>
        <w:tc>
          <w:tcPr>
            <w:tcW w:w="567" w:type="dxa"/>
          </w:tcPr>
          <w:p w:rsidR="004156CF" w:rsidRPr="00A1781D" w:rsidRDefault="004156CF" w:rsidP="003804AD">
            <w:pPr>
              <w:rPr>
                <w:sz w:val="18"/>
                <w:szCs w:val="18"/>
              </w:rPr>
            </w:pPr>
            <w:r w:rsidRPr="00A1781D">
              <w:rPr>
                <w:sz w:val="18"/>
                <w:szCs w:val="18"/>
              </w:rPr>
              <w:t>4</w:t>
            </w:r>
          </w:p>
        </w:tc>
        <w:tc>
          <w:tcPr>
            <w:tcW w:w="2998" w:type="dxa"/>
          </w:tcPr>
          <w:p w:rsidR="004156CF" w:rsidRPr="00A1781D" w:rsidRDefault="004156CF" w:rsidP="00762CD1">
            <w:pPr>
              <w:rPr>
                <w:sz w:val="18"/>
                <w:szCs w:val="18"/>
              </w:rPr>
            </w:pPr>
            <w:r w:rsidRPr="00A1781D">
              <w:rPr>
                <w:sz w:val="18"/>
                <w:szCs w:val="18"/>
              </w:rPr>
              <w:t xml:space="preserve">Сумма </w:t>
            </w:r>
            <w:r w:rsidR="0045008B" w:rsidRPr="00A1781D">
              <w:rPr>
                <w:sz w:val="18"/>
                <w:szCs w:val="18"/>
              </w:rPr>
              <w:t xml:space="preserve">просроченной </w:t>
            </w:r>
            <w:r w:rsidRPr="00A1781D">
              <w:rPr>
                <w:sz w:val="18"/>
                <w:szCs w:val="18"/>
              </w:rPr>
              <w:t xml:space="preserve">дебиторской (кредиторской) задолженности на конец предыдущего отчетного </w:t>
            </w:r>
            <w:r w:rsidR="00762CD1" w:rsidRPr="00A1781D">
              <w:rPr>
                <w:sz w:val="18"/>
                <w:szCs w:val="18"/>
              </w:rPr>
              <w:t xml:space="preserve">года </w:t>
            </w:r>
            <w:r w:rsidRPr="00A1781D">
              <w:rPr>
                <w:sz w:val="18"/>
                <w:szCs w:val="18"/>
              </w:rPr>
              <w:t xml:space="preserve">не соответствует показателю ежеквартальных Сведений ф. 0503169 </w:t>
            </w:r>
            <w:r w:rsidR="00762CD1" w:rsidRPr="00A1781D">
              <w:rPr>
                <w:sz w:val="18"/>
                <w:szCs w:val="18"/>
              </w:rPr>
              <w:t xml:space="preserve">на начало года </w:t>
            </w:r>
            <w:r w:rsidRPr="00A1781D">
              <w:rPr>
                <w:sz w:val="18"/>
                <w:szCs w:val="18"/>
              </w:rPr>
              <w:t xml:space="preserve">– требуются пояснения </w:t>
            </w:r>
          </w:p>
        </w:tc>
      </w:tr>
      <w:tr w:rsidR="00357EB9" w:rsidRPr="00A1781D" w:rsidTr="00577677">
        <w:trPr>
          <w:trHeight w:val="1240"/>
        </w:trPr>
        <w:tc>
          <w:tcPr>
            <w:tcW w:w="396" w:type="dxa"/>
            <w:tcBorders>
              <w:top w:val="single" w:sz="4" w:space="0" w:color="auto"/>
              <w:left w:val="single" w:sz="4" w:space="0" w:color="auto"/>
              <w:bottom w:val="single" w:sz="4" w:space="0" w:color="auto"/>
              <w:right w:val="single" w:sz="4" w:space="0" w:color="auto"/>
            </w:tcBorders>
          </w:tcPr>
          <w:p w:rsidR="00B60DA1" w:rsidRPr="00A1781D" w:rsidRDefault="00B60DA1" w:rsidP="00B60DA1">
            <w:pPr>
              <w:jc w:val="center"/>
              <w:rPr>
                <w:sz w:val="18"/>
                <w:szCs w:val="18"/>
              </w:rPr>
            </w:pPr>
            <w:r w:rsidRPr="00A1781D">
              <w:rPr>
                <w:sz w:val="18"/>
                <w:szCs w:val="18"/>
              </w:rPr>
              <w:t>1</w:t>
            </w:r>
            <w:r>
              <w:rPr>
                <w:sz w:val="18"/>
                <w:szCs w:val="18"/>
              </w:rPr>
              <w:t>.1</w:t>
            </w:r>
          </w:p>
          <w:p w:rsidR="00B60DA1" w:rsidRPr="00A1781D" w:rsidRDefault="00B60DA1" w:rsidP="00B60DA1">
            <w:pPr>
              <w:jc w:val="center"/>
              <w:rPr>
                <w:sz w:val="18"/>
                <w:szCs w:val="18"/>
              </w:rPr>
            </w:pPr>
          </w:p>
        </w:tc>
        <w:tc>
          <w:tcPr>
            <w:tcW w:w="880" w:type="dxa"/>
            <w:tcBorders>
              <w:top w:val="single" w:sz="4" w:space="0" w:color="auto"/>
              <w:left w:val="single" w:sz="4" w:space="0" w:color="auto"/>
              <w:bottom w:val="single" w:sz="4" w:space="0" w:color="auto"/>
              <w:right w:val="single" w:sz="4" w:space="0" w:color="auto"/>
            </w:tcBorders>
          </w:tcPr>
          <w:p w:rsidR="00B60DA1" w:rsidRPr="00A1781D" w:rsidRDefault="00B60DA1" w:rsidP="00B60DA1">
            <w:pPr>
              <w:rPr>
                <w:sz w:val="18"/>
                <w:szCs w:val="18"/>
              </w:rPr>
            </w:pPr>
            <w:r w:rsidRPr="00A1781D">
              <w:rPr>
                <w:sz w:val="18"/>
                <w:szCs w:val="18"/>
              </w:rPr>
              <w:t>0503169 (предыдущий финансовый год)</w:t>
            </w:r>
          </w:p>
        </w:tc>
        <w:tc>
          <w:tcPr>
            <w:tcW w:w="1276" w:type="dxa"/>
            <w:tcBorders>
              <w:top w:val="single" w:sz="4" w:space="0" w:color="auto"/>
              <w:left w:val="single" w:sz="4" w:space="0" w:color="auto"/>
              <w:bottom w:val="single" w:sz="4" w:space="0" w:color="auto"/>
              <w:right w:val="single" w:sz="4" w:space="0" w:color="auto"/>
            </w:tcBorders>
          </w:tcPr>
          <w:p w:rsidR="00B60DA1" w:rsidRPr="00A1781D" w:rsidRDefault="00357EB9" w:rsidP="00B60DA1">
            <w:pPr>
              <w:rPr>
                <w:sz w:val="18"/>
                <w:szCs w:val="18"/>
              </w:rPr>
            </w:pPr>
            <w:r w:rsidRPr="00A1781D">
              <w:rPr>
                <w:sz w:val="18"/>
                <w:szCs w:val="18"/>
              </w:rPr>
              <w:t>по строкам «Итого по синтетическому коду счета»</w:t>
            </w:r>
            <w:r w:rsidR="00684F22">
              <w:rPr>
                <w:sz w:val="18"/>
                <w:szCs w:val="18"/>
              </w:rPr>
              <w:t xml:space="preserve"> , «</w:t>
            </w:r>
            <w:r w:rsidR="00684F22" w:rsidRPr="00684F22">
              <w:rPr>
                <w:sz w:val="18"/>
                <w:szCs w:val="18"/>
              </w:rPr>
              <w:t>Всего по счету0 40140 000</w:t>
            </w:r>
            <w:r w:rsidR="00684F22">
              <w:rPr>
                <w:sz w:val="18"/>
                <w:szCs w:val="18"/>
              </w:rPr>
              <w:t>», «</w:t>
            </w:r>
            <w:r w:rsidR="00684F22" w:rsidRPr="00684F22">
              <w:rPr>
                <w:sz w:val="18"/>
                <w:szCs w:val="18"/>
              </w:rPr>
              <w:t>Всего по счету0 401</w:t>
            </w:r>
            <w:r w:rsidR="00684F22">
              <w:rPr>
                <w:sz w:val="18"/>
                <w:szCs w:val="18"/>
              </w:rPr>
              <w:t>6</w:t>
            </w:r>
            <w:r w:rsidR="00684F22" w:rsidRPr="00684F22">
              <w:rPr>
                <w:sz w:val="18"/>
                <w:szCs w:val="18"/>
              </w:rPr>
              <w:t>0 000</w:t>
            </w:r>
            <w:r w:rsidR="00684F22">
              <w:rPr>
                <w:sz w:val="18"/>
                <w:szCs w:val="18"/>
              </w:rPr>
              <w:t>»</w:t>
            </w:r>
          </w:p>
        </w:tc>
        <w:tc>
          <w:tcPr>
            <w:tcW w:w="425" w:type="dxa"/>
            <w:tcBorders>
              <w:top w:val="single" w:sz="4" w:space="0" w:color="auto"/>
              <w:left w:val="single" w:sz="4" w:space="0" w:color="auto"/>
              <w:bottom w:val="single" w:sz="4" w:space="0" w:color="auto"/>
              <w:right w:val="single" w:sz="4" w:space="0" w:color="auto"/>
            </w:tcBorders>
          </w:tcPr>
          <w:p w:rsidR="00B60DA1" w:rsidRPr="00A1781D" w:rsidRDefault="00B60DA1" w:rsidP="00B60DA1">
            <w:pPr>
              <w:spacing w:line="360" w:lineRule="auto"/>
              <w:rPr>
                <w:sz w:val="18"/>
                <w:szCs w:val="18"/>
              </w:rPr>
            </w:pPr>
            <w:r w:rsidRPr="00A1781D">
              <w:rPr>
                <w:sz w:val="18"/>
                <w:szCs w:val="18"/>
              </w:rPr>
              <w:t>9</w:t>
            </w:r>
          </w:p>
        </w:tc>
        <w:tc>
          <w:tcPr>
            <w:tcW w:w="567" w:type="dxa"/>
            <w:tcBorders>
              <w:top w:val="single" w:sz="4" w:space="0" w:color="auto"/>
              <w:left w:val="single" w:sz="4" w:space="0" w:color="auto"/>
              <w:bottom w:val="single" w:sz="4" w:space="0" w:color="auto"/>
              <w:right w:val="single" w:sz="4" w:space="0" w:color="auto"/>
            </w:tcBorders>
          </w:tcPr>
          <w:p w:rsidR="00B60DA1" w:rsidRPr="00A1781D" w:rsidRDefault="00B60DA1" w:rsidP="00B60DA1">
            <w:pPr>
              <w:rPr>
                <w:sz w:val="18"/>
                <w:szCs w:val="18"/>
              </w:rPr>
            </w:pPr>
            <w:r w:rsidRPr="00A1781D">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B60DA1" w:rsidRPr="00A1781D" w:rsidRDefault="00B60DA1" w:rsidP="00B60DA1">
            <w:pPr>
              <w:rPr>
                <w:sz w:val="18"/>
                <w:szCs w:val="18"/>
              </w:rPr>
            </w:pPr>
            <w:r w:rsidRPr="00A1781D">
              <w:rPr>
                <w:sz w:val="18"/>
                <w:szCs w:val="18"/>
              </w:rPr>
              <w:t>0503169 (квартальная, текущего года)</w:t>
            </w:r>
          </w:p>
        </w:tc>
        <w:tc>
          <w:tcPr>
            <w:tcW w:w="1418" w:type="dxa"/>
            <w:tcBorders>
              <w:top w:val="single" w:sz="4" w:space="0" w:color="auto"/>
              <w:left w:val="single" w:sz="4" w:space="0" w:color="auto"/>
              <w:bottom w:val="single" w:sz="4" w:space="0" w:color="auto"/>
              <w:right w:val="single" w:sz="4" w:space="0" w:color="auto"/>
            </w:tcBorders>
          </w:tcPr>
          <w:p w:rsidR="00B60DA1" w:rsidRPr="00A1781D" w:rsidRDefault="00357EB9" w:rsidP="00B60DA1">
            <w:pPr>
              <w:rPr>
                <w:sz w:val="18"/>
                <w:szCs w:val="18"/>
              </w:rPr>
            </w:pPr>
            <w:r w:rsidRPr="00A1781D">
              <w:rPr>
                <w:sz w:val="18"/>
                <w:szCs w:val="18"/>
              </w:rPr>
              <w:t>по строкам «Итого по синтетическому коду счета»</w:t>
            </w:r>
            <w:r w:rsidR="003F7198">
              <w:rPr>
                <w:sz w:val="18"/>
                <w:szCs w:val="18"/>
              </w:rPr>
              <w:t xml:space="preserve"> , «</w:t>
            </w:r>
            <w:r w:rsidR="003F7198" w:rsidRPr="00684F22">
              <w:rPr>
                <w:sz w:val="18"/>
                <w:szCs w:val="18"/>
              </w:rPr>
              <w:t>Всего по счету0 40140 000</w:t>
            </w:r>
            <w:r w:rsidR="003F7198">
              <w:rPr>
                <w:sz w:val="18"/>
                <w:szCs w:val="18"/>
              </w:rPr>
              <w:t>», «</w:t>
            </w:r>
            <w:r w:rsidR="003F7198" w:rsidRPr="00684F22">
              <w:rPr>
                <w:sz w:val="18"/>
                <w:szCs w:val="18"/>
              </w:rPr>
              <w:t>Всего по счету0 401</w:t>
            </w:r>
            <w:r w:rsidR="003F7198">
              <w:rPr>
                <w:sz w:val="18"/>
                <w:szCs w:val="18"/>
              </w:rPr>
              <w:t>6</w:t>
            </w:r>
            <w:r w:rsidR="003F7198" w:rsidRPr="00684F22">
              <w:rPr>
                <w:sz w:val="18"/>
                <w:szCs w:val="18"/>
              </w:rPr>
              <w:t>0 000</w:t>
            </w:r>
            <w:r w:rsidR="003F7198">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B60DA1" w:rsidRPr="00A1781D" w:rsidRDefault="00B60DA1" w:rsidP="00B60DA1">
            <w:pP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B60DA1" w:rsidRPr="00A1781D" w:rsidRDefault="00B60DA1" w:rsidP="00B60DA1">
            <w:pPr>
              <w:rPr>
                <w:sz w:val="18"/>
                <w:szCs w:val="18"/>
              </w:rPr>
            </w:pPr>
            <w:r w:rsidRPr="00A1781D">
              <w:rPr>
                <w:sz w:val="18"/>
                <w:szCs w:val="18"/>
              </w:rPr>
              <w:t>2</w:t>
            </w:r>
          </w:p>
        </w:tc>
        <w:tc>
          <w:tcPr>
            <w:tcW w:w="2998" w:type="dxa"/>
            <w:tcBorders>
              <w:top w:val="single" w:sz="4" w:space="0" w:color="auto"/>
              <w:left w:val="single" w:sz="4" w:space="0" w:color="auto"/>
              <w:bottom w:val="single" w:sz="4" w:space="0" w:color="auto"/>
              <w:right w:val="single" w:sz="4" w:space="0" w:color="auto"/>
            </w:tcBorders>
          </w:tcPr>
          <w:p w:rsidR="00B60DA1" w:rsidRPr="00A1781D" w:rsidRDefault="00B60DA1" w:rsidP="00B60DA1">
            <w:pPr>
              <w:rPr>
                <w:sz w:val="18"/>
                <w:szCs w:val="18"/>
              </w:rPr>
            </w:pPr>
            <w:r w:rsidRPr="00A1781D">
              <w:rPr>
                <w:sz w:val="18"/>
                <w:szCs w:val="18"/>
              </w:rPr>
              <w:t xml:space="preserve">Сумма дебиторской (кредиторской) задолженности на конец предыдущего отчетного года не соответствует показателю ежеквартальных Сведений </w:t>
            </w:r>
            <w:r>
              <w:rPr>
                <w:sz w:val="18"/>
                <w:szCs w:val="18"/>
              </w:rPr>
              <w:br/>
            </w:r>
            <w:r w:rsidRPr="00A1781D">
              <w:rPr>
                <w:sz w:val="18"/>
                <w:szCs w:val="18"/>
              </w:rPr>
              <w:t xml:space="preserve">ф. 0503169 на начало года – требуются пояснения </w:t>
            </w:r>
          </w:p>
        </w:tc>
      </w:tr>
      <w:tr w:rsidR="00357EB9" w:rsidRPr="00A1781D" w:rsidTr="00577677">
        <w:trPr>
          <w:trHeight w:val="1240"/>
        </w:trPr>
        <w:tc>
          <w:tcPr>
            <w:tcW w:w="396" w:type="dxa"/>
            <w:tcBorders>
              <w:top w:val="single" w:sz="4" w:space="0" w:color="auto"/>
              <w:left w:val="single" w:sz="4" w:space="0" w:color="auto"/>
              <w:bottom w:val="single" w:sz="4" w:space="0" w:color="auto"/>
              <w:right w:val="single" w:sz="4" w:space="0" w:color="auto"/>
            </w:tcBorders>
          </w:tcPr>
          <w:p w:rsidR="00357EB9" w:rsidRPr="00A1781D" w:rsidRDefault="00357EB9" w:rsidP="00B60DA1">
            <w:pPr>
              <w:jc w:val="center"/>
              <w:rPr>
                <w:sz w:val="18"/>
                <w:szCs w:val="18"/>
              </w:rPr>
            </w:pPr>
            <w:r w:rsidRPr="00A1781D">
              <w:rPr>
                <w:sz w:val="18"/>
                <w:szCs w:val="18"/>
              </w:rPr>
              <w:t>2</w:t>
            </w:r>
            <w:r>
              <w:rPr>
                <w:sz w:val="18"/>
                <w:szCs w:val="18"/>
              </w:rPr>
              <w:t>.1</w:t>
            </w:r>
          </w:p>
          <w:p w:rsidR="00357EB9" w:rsidRPr="00A1781D" w:rsidRDefault="00357EB9" w:rsidP="00B60DA1">
            <w:pPr>
              <w:jc w:val="center"/>
              <w:rPr>
                <w:sz w:val="18"/>
                <w:szCs w:val="18"/>
              </w:rPr>
            </w:pPr>
          </w:p>
        </w:tc>
        <w:tc>
          <w:tcPr>
            <w:tcW w:w="880" w:type="dxa"/>
            <w:tcBorders>
              <w:top w:val="single" w:sz="4" w:space="0" w:color="auto"/>
              <w:left w:val="single" w:sz="4" w:space="0" w:color="auto"/>
              <w:bottom w:val="single" w:sz="4" w:space="0" w:color="auto"/>
              <w:right w:val="single" w:sz="4" w:space="0" w:color="auto"/>
            </w:tcBorders>
          </w:tcPr>
          <w:p w:rsidR="00357EB9" w:rsidRPr="00A1781D" w:rsidRDefault="00357EB9" w:rsidP="00B60DA1">
            <w:pPr>
              <w:rPr>
                <w:sz w:val="18"/>
                <w:szCs w:val="18"/>
              </w:rPr>
            </w:pPr>
            <w:r w:rsidRPr="00A1781D">
              <w:rPr>
                <w:sz w:val="18"/>
                <w:szCs w:val="18"/>
              </w:rPr>
              <w:t>0503169 (предыдущий финансовый год)</w:t>
            </w:r>
          </w:p>
        </w:tc>
        <w:tc>
          <w:tcPr>
            <w:tcW w:w="1276" w:type="dxa"/>
            <w:tcBorders>
              <w:top w:val="single" w:sz="4" w:space="0" w:color="auto"/>
              <w:left w:val="single" w:sz="4" w:space="0" w:color="auto"/>
              <w:bottom w:val="single" w:sz="4" w:space="0" w:color="auto"/>
              <w:right w:val="single" w:sz="4" w:space="0" w:color="auto"/>
            </w:tcBorders>
          </w:tcPr>
          <w:p w:rsidR="00357EB9" w:rsidRPr="00A1781D" w:rsidRDefault="00357EB9" w:rsidP="00B60DA1">
            <w:pPr>
              <w:rPr>
                <w:sz w:val="18"/>
                <w:szCs w:val="18"/>
              </w:rPr>
            </w:pPr>
            <w:r w:rsidRPr="00A1781D">
              <w:rPr>
                <w:sz w:val="18"/>
                <w:szCs w:val="18"/>
              </w:rPr>
              <w:t>по строкам «Итого по синтетическому коду счета»</w:t>
            </w:r>
          </w:p>
        </w:tc>
        <w:tc>
          <w:tcPr>
            <w:tcW w:w="425" w:type="dxa"/>
            <w:tcBorders>
              <w:top w:val="single" w:sz="4" w:space="0" w:color="auto"/>
              <w:left w:val="single" w:sz="4" w:space="0" w:color="auto"/>
              <w:bottom w:val="single" w:sz="4" w:space="0" w:color="auto"/>
              <w:right w:val="single" w:sz="4" w:space="0" w:color="auto"/>
            </w:tcBorders>
          </w:tcPr>
          <w:p w:rsidR="00357EB9" w:rsidRPr="00A1781D" w:rsidRDefault="00357EB9" w:rsidP="00B60DA1">
            <w:pPr>
              <w:spacing w:line="360" w:lineRule="auto"/>
              <w:rPr>
                <w:sz w:val="18"/>
                <w:szCs w:val="18"/>
              </w:rPr>
            </w:pPr>
            <w:r w:rsidRPr="00A1781D">
              <w:rPr>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357EB9" w:rsidRPr="00A1781D" w:rsidRDefault="00357EB9" w:rsidP="00B60DA1">
            <w:pPr>
              <w:rPr>
                <w:sz w:val="18"/>
                <w:szCs w:val="18"/>
              </w:rPr>
            </w:pPr>
            <w:r w:rsidRPr="00A1781D">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57EB9" w:rsidRPr="00A1781D" w:rsidRDefault="00357EB9" w:rsidP="00B60DA1">
            <w:pPr>
              <w:rPr>
                <w:sz w:val="18"/>
                <w:szCs w:val="18"/>
              </w:rPr>
            </w:pPr>
            <w:r w:rsidRPr="00A1781D">
              <w:rPr>
                <w:sz w:val="18"/>
                <w:szCs w:val="18"/>
              </w:rPr>
              <w:t>0503169 (квартальная, текущего года)</w:t>
            </w:r>
          </w:p>
        </w:tc>
        <w:tc>
          <w:tcPr>
            <w:tcW w:w="1418" w:type="dxa"/>
            <w:tcBorders>
              <w:top w:val="single" w:sz="4" w:space="0" w:color="auto"/>
              <w:left w:val="single" w:sz="4" w:space="0" w:color="auto"/>
              <w:bottom w:val="single" w:sz="4" w:space="0" w:color="auto"/>
              <w:right w:val="single" w:sz="4" w:space="0" w:color="auto"/>
            </w:tcBorders>
          </w:tcPr>
          <w:p w:rsidR="00357EB9" w:rsidRPr="00A1781D" w:rsidRDefault="00357EB9" w:rsidP="00B60DA1">
            <w:pPr>
              <w:rPr>
                <w:sz w:val="18"/>
                <w:szCs w:val="18"/>
              </w:rPr>
            </w:pPr>
            <w:r w:rsidRPr="00A1781D">
              <w:rPr>
                <w:sz w:val="18"/>
                <w:szCs w:val="18"/>
              </w:rPr>
              <w:t>по строкам «Итого по синтетическому коду счета»</w:t>
            </w:r>
          </w:p>
        </w:tc>
        <w:tc>
          <w:tcPr>
            <w:tcW w:w="567" w:type="dxa"/>
            <w:tcBorders>
              <w:top w:val="single" w:sz="4" w:space="0" w:color="auto"/>
              <w:left w:val="single" w:sz="4" w:space="0" w:color="auto"/>
              <w:bottom w:val="single" w:sz="4" w:space="0" w:color="auto"/>
              <w:right w:val="single" w:sz="4" w:space="0" w:color="auto"/>
            </w:tcBorders>
          </w:tcPr>
          <w:p w:rsidR="00357EB9" w:rsidRPr="00A1781D" w:rsidRDefault="00357EB9" w:rsidP="00B60DA1">
            <w:pP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357EB9" w:rsidRPr="00A1781D" w:rsidRDefault="00357EB9" w:rsidP="00B60DA1">
            <w:pPr>
              <w:rPr>
                <w:sz w:val="18"/>
                <w:szCs w:val="18"/>
              </w:rPr>
            </w:pPr>
            <w:r w:rsidRPr="00A1781D">
              <w:rPr>
                <w:sz w:val="18"/>
                <w:szCs w:val="18"/>
              </w:rPr>
              <w:t>3</w:t>
            </w:r>
          </w:p>
        </w:tc>
        <w:tc>
          <w:tcPr>
            <w:tcW w:w="2998" w:type="dxa"/>
            <w:tcBorders>
              <w:top w:val="single" w:sz="4" w:space="0" w:color="auto"/>
              <w:left w:val="single" w:sz="4" w:space="0" w:color="auto"/>
              <w:bottom w:val="single" w:sz="4" w:space="0" w:color="auto"/>
              <w:right w:val="single" w:sz="4" w:space="0" w:color="auto"/>
            </w:tcBorders>
          </w:tcPr>
          <w:p w:rsidR="00357EB9" w:rsidRPr="00A1781D" w:rsidRDefault="00357EB9" w:rsidP="00B60DA1">
            <w:pPr>
              <w:rPr>
                <w:sz w:val="18"/>
                <w:szCs w:val="18"/>
              </w:rPr>
            </w:pPr>
            <w:r w:rsidRPr="00A1781D">
              <w:rPr>
                <w:sz w:val="18"/>
                <w:szCs w:val="18"/>
              </w:rPr>
              <w:t xml:space="preserve">Сумма долгосрочной дебиторской (кредиторской) задолженности на конец предыдущего отчетного года не соответствует показателю ежеквартальных Сведений ф. 0503169 на начало года – требуются пояснения </w:t>
            </w:r>
          </w:p>
        </w:tc>
      </w:tr>
      <w:tr w:rsidR="00357EB9" w:rsidRPr="00A1781D" w:rsidTr="00577677">
        <w:trPr>
          <w:trHeight w:val="1240"/>
        </w:trPr>
        <w:tc>
          <w:tcPr>
            <w:tcW w:w="396" w:type="dxa"/>
            <w:tcBorders>
              <w:top w:val="single" w:sz="4" w:space="0" w:color="auto"/>
              <w:left w:val="single" w:sz="4" w:space="0" w:color="auto"/>
              <w:bottom w:val="single" w:sz="4" w:space="0" w:color="auto"/>
              <w:right w:val="single" w:sz="4" w:space="0" w:color="auto"/>
            </w:tcBorders>
          </w:tcPr>
          <w:p w:rsidR="00357EB9" w:rsidRPr="00A1781D" w:rsidRDefault="00357EB9" w:rsidP="00B60DA1">
            <w:pPr>
              <w:jc w:val="center"/>
              <w:rPr>
                <w:sz w:val="18"/>
                <w:szCs w:val="18"/>
              </w:rPr>
            </w:pPr>
            <w:r w:rsidRPr="00A1781D">
              <w:rPr>
                <w:sz w:val="18"/>
                <w:szCs w:val="18"/>
              </w:rPr>
              <w:t>3</w:t>
            </w:r>
            <w:r>
              <w:rPr>
                <w:sz w:val="18"/>
                <w:szCs w:val="18"/>
              </w:rPr>
              <w:t>.1</w:t>
            </w:r>
          </w:p>
          <w:p w:rsidR="00357EB9" w:rsidRPr="00A1781D" w:rsidRDefault="00357EB9" w:rsidP="00B60DA1">
            <w:pPr>
              <w:jc w:val="center"/>
              <w:rPr>
                <w:sz w:val="18"/>
                <w:szCs w:val="18"/>
              </w:rPr>
            </w:pPr>
          </w:p>
        </w:tc>
        <w:tc>
          <w:tcPr>
            <w:tcW w:w="880" w:type="dxa"/>
            <w:tcBorders>
              <w:top w:val="single" w:sz="4" w:space="0" w:color="auto"/>
              <w:left w:val="single" w:sz="4" w:space="0" w:color="auto"/>
              <w:bottom w:val="single" w:sz="4" w:space="0" w:color="auto"/>
              <w:right w:val="single" w:sz="4" w:space="0" w:color="auto"/>
            </w:tcBorders>
          </w:tcPr>
          <w:p w:rsidR="00357EB9" w:rsidRPr="00A1781D" w:rsidRDefault="00357EB9" w:rsidP="00B60DA1">
            <w:pPr>
              <w:rPr>
                <w:sz w:val="18"/>
                <w:szCs w:val="18"/>
              </w:rPr>
            </w:pPr>
            <w:r w:rsidRPr="00A1781D">
              <w:rPr>
                <w:sz w:val="18"/>
                <w:szCs w:val="18"/>
              </w:rPr>
              <w:t>0503169 (предыдущий финансовый год)</w:t>
            </w:r>
          </w:p>
        </w:tc>
        <w:tc>
          <w:tcPr>
            <w:tcW w:w="1276" w:type="dxa"/>
            <w:tcBorders>
              <w:top w:val="single" w:sz="4" w:space="0" w:color="auto"/>
              <w:left w:val="single" w:sz="4" w:space="0" w:color="auto"/>
              <w:bottom w:val="single" w:sz="4" w:space="0" w:color="auto"/>
              <w:right w:val="single" w:sz="4" w:space="0" w:color="auto"/>
            </w:tcBorders>
          </w:tcPr>
          <w:p w:rsidR="00357EB9" w:rsidRPr="00A1781D" w:rsidRDefault="00357EB9" w:rsidP="00B60DA1">
            <w:pPr>
              <w:rPr>
                <w:sz w:val="18"/>
                <w:szCs w:val="18"/>
              </w:rPr>
            </w:pPr>
            <w:r w:rsidRPr="00A1781D">
              <w:rPr>
                <w:sz w:val="18"/>
                <w:szCs w:val="18"/>
              </w:rPr>
              <w:t>по строкам «Итого по синтетическому коду счета»</w:t>
            </w:r>
          </w:p>
        </w:tc>
        <w:tc>
          <w:tcPr>
            <w:tcW w:w="425" w:type="dxa"/>
            <w:tcBorders>
              <w:top w:val="single" w:sz="4" w:space="0" w:color="auto"/>
              <w:left w:val="single" w:sz="4" w:space="0" w:color="auto"/>
              <w:bottom w:val="single" w:sz="4" w:space="0" w:color="auto"/>
              <w:right w:val="single" w:sz="4" w:space="0" w:color="auto"/>
            </w:tcBorders>
          </w:tcPr>
          <w:p w:rsidR="00357EB9" w:rsidRPr="00A1781D" w:rsidRDefault="00357EB9" w:rsidP="00B60DA1">
            <w:pPr>
              <w:spacing w:line="360" w:lineRule="auto"/>
              <w:rPr>
                <w:sz w:val="18"/>
                <w:szCs w:val="18"/>
              </w:rPr>
            </w:pPr>
            <w:r w:rsidRPr="00A1781D">
              <w:rPr>
                <w:sz w:val="18"/>
                <w:szCs w:val="18"/>
              </w:rPr>
              <w:t>11</w:t>
            </w:r>
          </w:p>
        </w:tc>
        <w:tc>
          <w:tcPr>
            <w:tcW w:w="567" w:type="dxa"/>
            <w:tcBorders>
              <w:top w:val="single" w:sz="4" w:space="0" w:color="auto"/>
              <w:left w:val="single" w:sz="4" w:space="0" w:color="auto"/>
              <w:bottom w:val="single" w:sz="4" w:space="0" w:color="auto"/>
              <w:right w:val="single" w:sz="4" w:space="0" w:color="auto"/>
            </w:tcBorders>
          </w:tcPr>
          <w:p w:rsidR="00357EB9" w:rsidRPr="00A1781D" w:rsidRDefault="00357EB9" w:rsidP="00B60DA1">
            <w:pPr>
              <w:rPr>
                <w:sz w:val="18"/>
                <w:szCs w:val="18"/>
              </w:rPr>
            </w:pPr>
            <w:r w:rsidRPr="00A1781D">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57EB9" w:rsidRPr="00A1781D" w:rsidRDefault="00357EB9" w:rsidP="00B60DA1">
            <w:pPr>
              <w:rPr>
                <w:sz w:val="18"/>
                <w:szCs w:val="18"/>
              </w:rPr>
            </w:pPr>
            <w:r w:rsidRPr="00A1781D">
              <w:rPr>
                <w:sz w:val="18"/>
                <w:szCs w:val="18"/>
              </w:rPr>
              <w:t>0503169 (квартальная, текущего года)</w:t>
            </w:r>
          </w:p>
        </w:tc>
        <w:tc>
          <w:tcPr>
            <w:tcW w:w="1418" w:type="dxa"/>
            <w:tcBorders>
              <w:top w:val="single" w:sz="4" w:space="0" w:color="auto"/>
              <w:left w:val="single" w:sz="4" w:space="0" w:color="auto"/>
              <w:bottom w:val="single" w:sz="4" w:space="0" w:color="auto"/>
              <w:right w:val="single" w:sz="4" w:space="0" w:color="auto"/>
            </w:tcBorders>
          </w:tcPr>
          <w:p w:rsidR="00357EB9" w:rsidRPr="00A1781D" w:rsidRDefault="00357EB9" w:rsidP="00B60DA1">
            <w:pPr>
              <w:rPr>
                <w:sz w:val="18"/>
                <w:szCs w:val="18"/>
              </w:rPr>
            </w:pPr>
            <w:r w:rsidRPr="00A1781D">
              <w:rPr>
                <w:sz w:val="18"/>
                <w:szCs w:val="18"/>
              </w:rPr>
              <w:t>по строкам «Итого по синтетическому коду счета»</w:t>
            </w:r>
          </w:p>
        </w:tc>
        <w:tc>
          <w:tcPr>
            <w:tcW w:w="567" w:type="dxa"/>
            <w:tcBorders>
              <w:top w:val="single" w:sz="4" w:space="0" w:color="auto"/>
              <w:left w:val="single" w:sz="4" w:space="0" w:color="auto"/>
              <w:bottom w:val="single" w:sz="4" w:space="0" w:color="auto"/>
              <w:right w:val="single" w:sz="4" w:space="0" w:color="auto"/>
            </w:tcBorders>
          </w:tcPr>
          <w:p w:rsidR="00357EB9" w:rsidRPr="00A1781D" w:rsidRDefault="00357EB9" w:rsidP="00B60DA1">
            <w:pP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357EB9" w:rsidRPr="00A1781D" w:rsidRDefault="00357EB9" w:rsidP="00B60DA1">
            <w:pPr>
              <w:rPr>
                <w:sz w:val="18"/>
                <w:szCs w:val="18"/>
              </w:rPr>
            </w:pPr>
            <w:r w:rsidRPr="00A1781D">
              <w:rPr>
                <w:sz w:val="18"/>
                <w:szCs w:val="18"/>
              </w:rPr>
              <w:t>4</w:t>
            </w:r>
          </w:p>
        </w:tc>
        <w:tc>
          <w:tcPr>
            <w:tcW w:w="2998" w:type="dxa"/>
            <w:tcBorders>
              <w:top w:val="single" w:sz="4" w:space="0" w:color="auto"/>
              <w:left w:val="single" w:sz="4" w:space="0" w:color="auto"/>
              <w:bottom w:val="single" w:sz="4" w:space="0" w:color="auto"/>
              <w:right w:val="single" w:sz="4" w:space="0" w:color="auto"/>
            </w:tcBorders>
          </w:tcPr>
          <w:p w:rsidR="00357EB9" w:rsidRPr="00A1781D" w:rsidRDefault="00357EB9" w:rsidP="00B60DA1">
            <w:pPr>
              <w:rPr>
                <w:sz w:val="18"/>
                <w:szCs w:val="18"/>
              </w:rPr>
            </w:pPr>
            <w:r w:rsidRPr="00A1781D">
              <w:rPr>
                <w:sz w:val="18"/>
                <w:szCs w:val="18"/>
              </w:rPr>
              <w:t xml:space="preserve">Сумма просроченной дебиторской (кредиторской) задолженности на конец предыдущего отчетного года не соответствует показателю ежеквартальных Сведений ф. 0503169 на начало года – требуются пояснения </w:t>
            </w:r>
          </w:p>
        </w:tc>
      </w:tr>
      <w:tr w:rsidR="00357EB9" w:rsidRPr="00A1781D" w:rsidTr="00577677">
        <w:trPr>
          <w:trHeight w:val="1054"/>
        </w:trPr>
        <w:tc>
          <w:tcPr>
            <w:tcW w:w="396" w:type="dxa"/>
          </w:tcPr>
          <w:p w:rsidR="00357EB9" w:rsidRPr="00A1781D" w:rsidDel="00643FBD" w:rsidRDefault="00357EB9" w:rsidP="00934ED1">
            <w:pPr>
              <w:rPr>
                <w:sz w:val="18"/>
                <w:szCs w:val="18"/>
              </w:rPr>
            </w:pPr>
            <w:r w:rsidRPr="00A1781D">
              <w:rPr>
                <w:sz w:val="18"/>
                <w:szCs w:val="18"/>
              </w:rPr>
              <w:t>4</w:t>
            </w:r>
          </w:p>
        </w:tc>
        <w:tc>
          <w:tcPr>
            <w:tcW w:w="880" w:type="dxa"/>
          </w:tcPr>
          <w:p w:rsidR="00357EB9" w:rsidRPr="00A1781D" w:rsidDel="00643FBD" w:rsidRDefault="00357EB9" w:rsidP="00643FBD">
            <w:pPr>
              <w:rPr>
                <w:sz w:val="18"/>
                <w:szCs w:val="18"/>
              </w:rPr>
            </w:pPr>
            <w:r w:rsidRPr="00A1781D">
              <w:rPr>
                <w:sz w:val="18"/>
                <w:szCs w:val="18"/>
              </w:rPr>
              <w:t>0503169(за аналогичный период прошлого отчетного года)</w:t>
            </w:r>
          </w:p>
        </w:tc>
        <w:tc>
          <w:tcPr>
            <w:tcW w:w="1276" w:type="dxa"/>
          </w:tcPr>
          <w:p w:rsidR="00357EB9" w:rsidRPr="00A1781D" w:rsidRDefault="00357EB9" w:rsidP="00684F22">
            <w:pPr>
              <w:rPr>
                <w:sz w:val="18"/>
                <w:szCs w:val="18"/>
              </w:rPr>
            </w:pPr>
            <w:r w:rsidRPr="00A1781D">
              <w:rPr>
                <w:sz w:val="18"/>
                <w:szCs w:val="18"/>
              </w:rPr>
              <w:t>по строкам «Итого по синтетическому коду счета»</w:t>
            </w:r>
            <w:r w:rsidR="00684F22">
              <w:rPr>
                <w:sz w:val="18"/>
                <w:szCs w:val="18"/>
              </w:rPr>
              <w:t>, «</w:t>
            </w:r>
            <w:r w:rsidR="00684F22" w:rsidRPr="00684F22">
              <w:rPr>
                <w:sz w:val="18"/>
                <w:szCs w:val="18"/>
              </w:rPr>
              <w:t>Всего по счету0 40140 000</w:t>
            </w:r>
            <w:r w:rsidR="00684F22">
              <w:rPr>
                <w:sz w:val="18"/>
                <w:szCs w:val="18"/>
              </w:rPr>
              <w:t>», «</w:t>
            </w:r>
            <w:r w:rsidR="00684F22" w:rsidRPr="00684F22">
              <w:rPr>
                <w:sz w:val="18"/>
                <w:szCs w:val="18"/>
              </w:rPr>
              <w:t>Всего по счету0 401</w:t>
            </w:r>
            <w:r w:rsidR="00684F22">
              <w:rPr>
                <w:sz w:val="18"/>
                <w:szCs w:val="18"/>
              </w:rPr>
              <w:t>6</w:t>
            </w:r>
            <w:r w:rsidR="00684F22" w:rsidRPr="00684F22">
              <w:rPr>
                <w:sz w:val="18"/>
                <w:szCs w:val="18"/>
              </w:rPr>
              <w:t>0 000</w:t>
            </w:r>
            <w:r w:rsidR="00684F22">
              <w:rPr>
                <w:sz w:val="18"/>
                <w:szCs w:val="18"/>
              </w:rPr>
              <w:t>»</w:t>
            </w:r>
          </w:p>
        </w:tc>
        <w:tc>
          <w:tcPr>
            <w:tcW w:w="425" w:type="dxa"/>
          </w:tcPr>
          <w:p w:rsidR="00357EB9" w:rsidRPr="00A1781D" w:rsidDel="00643FBD" w:rsidRDefault="00357EB9" w:rsidP="008C52EA">
            <w:pPr>
              <w:spacing w:line="360" w:lineRule="auto"/>
              <w:rPr>
                <w:sz w:val="18"/>
                <w:szCs w:val="18"/>
              </w:rPr>
            </w:pPr>
            <w:r w:rsidRPr="00A1781D">
              <w:rPr>
                <w:sz w:val="18"/>
                <w:szCs w:val="18"/>
              </w:rPr>
              <w:t>9</w:t>
            </w:r>
          </w:p>
        </w:tc>
        <w:tc>
          <w:tcPr>
            <w:tcW w:w="567" w:type="dxa"/>
          </w:tcPr>
          <w:p w:rsidR="00357EB9" w:rsidRPr="00A1781D" w:rsidDel="00643FBD" w:rsidRDefault="00357EB9" w:rsidP="008C52EA">
            <w:pPr>
              <w:rPr>
                <w:sz w:val="18"/>
                <w:szCs w:val="18"/>
              </w:rPr>
            </w:pPr>
            <w:r w:rsidRPr="00A1781D">
              <w:rPr>
                <w:sz w:val="18"/>
                <w:szCs w:val="18"/>
              </w:rPr>
              <w:t>=</w:t>
            </w:r>
          </w:p>
        </w:tc>
        <w:tc>
          <w:tcPr>
            <w:tcW w:w="1134" w:type="dxa"/>
          </w:tcPr>
          <w:p w:rsidR="00357EB9" w:rsidRPr="00A1781D" w:rsidDel="00643FBD" w:rsidRDefault="00357EB9" w:rsidP="008C52EA">
            <w:pPr>
              <w:rPr>
                <w:sz w:val="18"/>
                <w:szCs w:val="18"/>
              </w:rPr>
            </w:pPr>
            <w:r w:rsidRPr="00A1781D">
              <w:rPr>
                <w:sz w:val="18"/>
                <w:szCs w:val="18"/>
              </w:rPr>
              <w:t>0503169 (квартальная, текущего года)</w:t>
            </w:r>
          </w:p>
        </w:tc>
        <w:tc>
          <w:tcPr>
            <w:tcW w:w="1418" w:type="dxa"/>
          </w:tcPr>
          <w:p w:rsidR="00357EB9" w:rsidRPr="00A1781D" w:rsidDel="00643FBD" w:rsidRDefault="00357EB9" w:rsidP="005A55B6">
            <w:pPr>
              <w:rPr>
                <w:sz w:val="18"/>
                <w:szCs w:val="18"/>
              </w:rPr>
            </w:pPr>
            <w:r w:rsidRPr="00A1781D">
              <w:rPr>
                <w:sz w:val="18"/>
                <w:szCs w:val="18"/>
              </w:rPr>
              <w:t>по строкам «Итого по синтетическому коду счета»</w:t>
            </w:r>
            <w:r w:rsidR="003F7198">
              <w:rPr>
                <w:sz w:val="18"/>
                <w:szCs w:val="18"/>
              </w:rPr>
              <w:t xml:space="preserve"> , «</w:t>
            </w:r>
            <w:r w:rsidR="003F7198" w:rsidRPr="00684F22">
              <w:rPr>
                <w:sz w:val="18"/>
                <w:szCs w:val="18"/>
              </w:rPr>
              <w:t>Всего по счету0 40140 000</w:t>
            </w:r>
            <w:r w:rsidR="003F7198">
              <w:rPr>
                <w:sz w:val="18"/>
                <w:szCs w:val="18"/>
              </w:rPr>
              <w:t>», «</w:t>
            </w:r>
            <w:r w:rsidR="003F7198" w:rsidRPr="00684F22">
              <w:rPr>
                <w:sz w:val="18"/>
                <w:szCs w:val="18"/>
              </w:rPr>
              <w:t>Всего по счету0 401</w:t>
            </w:r>
            <w:r w:rsidR="003F7198">
              <w:rPr>
                <w:sz w:val="18"/>
                <w:szCs w:val="18"/>
              </w:rPr>
              <w:t>6</w:t>
            </w:r>
            <w:r w:rsidR="003F7198" w:rsidRPr="00684F22">
              <w:rPr>
                <w:sz w:val="18"/>
                <w:szCs w:val="18"/>
              </w:rPr>
              <w:t>0 000</w:t>
            </w:r>
            <w:r w:rsidR="003F7198">
              <w:rPr>
                <w:sz w:val="18"/>
                <w:szCs w:val="18"/>
              </w:rPr>
              <w:t>»</w:t>
            </w:r>
          </w:p>
        </w:tc>
        <w:tc>
          <w:tcPr>
            <w:tcW w:w="567" w:type="dxa"/>
          </w:tcPr>
          <w:p w:rsidR="00357EB9" w:rsidRPr="00A1781D" w:rsidDel="00643FBD" w:rsidRDefault="00357EB9" w:rsidP="008C52EA">
            <w:pPr>
              <w:rPr>
                <w:sz w:val="18"/>
                <w:szCs w:val="18"/>
              </w:rPr>
            </w:pPr>
            <w:r w:rsidRPr="00A1781D">
              <w:rPr>
                <w:sz w:val="18"/>
                <w:szCs w:val="18"/>
              </w:rPr>
              <w:t>*</w:t>
            </w:r>
          </w:p>
        </w:tc>
        <w:tc>
          <w:tcPr>
            <w:tcW w:w="567" w:type="dxa"/>
          </w:tcPr>
          <w:p w:rsidR="00357EB9" w:rsidRPr="00A1781D" w:rsidDel="00643FBD" w:rsidRDefault="00357EB9" w:rsidP="008C52EA">
            <w:pPr>
              <w:rPr>
                <w:sz w:val="18"/>
                <w:szCs w:val="18"/>
              </w:rPr>
            </w:pPr>
            <w:r w:rsidRPr="00A1781D">
              <w:rPr>
                <w:sz w:val="18"/>
                <w:szCs w:val="18"/>
              </w:rPr>
              <w:t>12</w:t>
            </w:r>
          </w:p>
        </w:tc>
        <w:tc>
          <w:tcPr>
            <w:tcW w:w="2998" w:type="dxa"/>
          </w:tcPr>
          <w:p w:rsidR="00357EB9" w:rsidRPr="00A1781D" w:rsidDel="00643FBD" w:rsidRDefault="00357EB9" w:rsidP="00762CD1">
            <w:pPr>
              <w:rPr>
                <w:sz w:val="18"/>
                <w:szCs w:val="18"/>
              </w:rPr>
            </w:pPr>
            <w:r w:rsidRPr="00A1781D">
              <w:rPr>
                <w:sz w:val="18"/>
                <w:szCs w:val="18"/>
              </w:rPr>
              <w:t xml:space="preserve">Сумма дебиторской (кредиторской) задолженности на конец аналогичного периода прошлого отчетного года не соответствует идентичному показателю ежеквартальных Сведений ф. 0503169 – требуются пояснения </w:t>
            </w:r>
          </w:p>
        </w:tc>
      </w:tr>
      <w:tr w:rsidR="00357EB9" w:rsidRPr="00A1781D" w:rsidTr="00577677">
        <w:trPr>
          <w:trHeight w:val="1054"/>
        </w:trPr>
        <w:tc>
          <w:tcPr>
            <w:tcW w:w="396" w:type="dxa"/>
          </w:tcPr>
          <w:p w:rsidR="00357EB9" w:rsidRPr="00A1781D" w:rsidRDefault="00357EB9" w:rsidP="00934ED1">
            <w:pPr>
              <w:rPr>
                <w:sz w:val="18"/>
                <w:szCs w:val="18"/>
              </w:rPr>
            </w:pPr>
            <w:r w:rsidRPr="00A1781D">
              <w:rPr>
                <w:sz w:val="18"/>
                <w:szCs w:val="18"/>
              </w:rPr>
              <w:t>5</w:t>
            </w:r>
          </w:p>
        </w:tc>
        <w:tc>
          <w:tcPr>
            <w:tcW w:w="880" w:type="dxa"/>
          </w:tcPr>
          <w:p w:rsidR="00357EB9" w:rsidRPr="00A1781D" w:rsidRDefault="00357EB9" w:rsidP="00643FBD">
            <w:pPr>
              <w:rPr>
                <w:sz w:val="18"/>
                <w:szCs w:val="18"/>
              </w:rPr>
            </w:pPr>
            <w:r w:rsidRPr="00A1781D">
              <w:rPr>
                <w:sz w:val="18"/>
                <w:szCs w:val="18"/>
              </w:rPr>
              <w:t>0503169(за аналогичный период прошлого отчетного года)</w:t>
            </w:r>
          </w:p>
        </w:tc>
        <w:tc>
          <w:tcPr>
            <w:tcW w:w="1276" w:type="dxa"/>
          </w:tcPr>
          <w:p w:rsidR="00357EB9" w:rsidRPr="00A1781D" w:rsidRDefault="00357EB9" w:rsidP="008C52EA">
            <w:pPr>
              <w:rPr>
                <w:sz w:val="18"/>
                <w:szCs w:val="18"/>
              </w:rPr>
            </w:pPr>
            <w:r w:rsidRPr="00A1781D">
              <w:rPr>
                <w:sz w:val="18"/>
                <w:szCs w:val="18"/>
              </w:rPr>
              <w:t>по строкам «Итого по синтетическому коду счета»</w:t>
            </w:r>
          </w:p>
        </w:tc>
        <w:tc>
          <w:tcPr>
            <w:tcW w:w="425" w:type="dxa"/>
          </w:tcPr>
          <w:p w:rsidR="00357EB9" w:rsidRPr="00A1781D" w:rsidRDefault="00357EB9" w:rsidP="008C52EA">
            <w:pPr>
              <w:spacing w:line="360" w:lineRule="auto"/>
              <w:rPr>
                <w:sz w:val="18"/>
                <w:szCs w:val="18"/>
              </w:rPr>
            </w:pPr>
            <w:r w:rsidRPr="00A1781D">
              <w:rPr>
                <w:sz w:val="18"/>
                <w:szCs w:val="18"/>
              </w:rPr>
              <w:t>10</w:t>
            </w:r>
          </w:p>
        </w:tc>
        <w:tc>
          <w:tcPr>
            <w:tcW w:w="567" w:type="dxa"/>
          </w:tcPr>
          <w:p w:rsidR="00357EB9" w:rsidRPr="00A1781D" w:rsidRDefault="00357EB9" w:rsidP="008C52EA">
            <w:pPr>
              <w:rPr>
                <w:sz w:val="18"/>
                <w:szCs w:val="18"/>
              </w:rPr>
            </w:pPr>
            <w:r w:rsidRPr="00A1781D">
              <w:rPr>
                <w:sz w:val="18"/>
                <w:szCs w:val="18"/>
              </w:rPr>
              <w:t>=</w:t>
            </w:r>
          </w:p>
        </w:tc>
        <w:tc>
          <w:tcPr>
            <w:tcW w:w="1134" w:type="dxa"/>
          </w:tcPr>
          <w:p w:rsidR="00357EB9" w:rsidRPr="00A1781D" w:rsidRDefault="00357EB9" w:rsidP="008C52EA">
            <w:pPr>
              <w:rPr>
                <w:sz w:val="18"/>
                <w:szCs w:val="18"/>
              </w:rPr>
            </w:pPr>
            <w:r w:rsidRPr="00A1781D">
              <w:rPr>
                <w:sz w:val="18"/>
                <w:szCs w:val="18"/>
              </w:rPr>
              <w:t>0503169 (квартальная, текущего года)</w:t>
            </w:r>
          </w:p>
        </w:tc>
        <w:tc>
          <w:tcPr>
            <w:tcW w:w="1418" w:type="dxa"/>
          </w:tcPr>
          <w:p w:rsidR="00357EB9" w:rsidRPr="00A1781D" w:rsidRDefault="00357EB9" w:rsidP="005A55B6">
            <w:pPr>
              <w:rPr>
                <w:sz w:val="18"/>
                <w:szCs w:val="18"/>
              </w:rPr>
            </w:pPr>
            <w:r w:rsidRPr="00A1781D">
              <w:rPr>
                <w:sz w:val="18"/>
                <w:szCs w:val="18"/>
              </w:rPr>
              <w:t>по строкам «Итого по синтетическому коду счета»</w:t>
            </w:r>
          </w:p>
        </w:tc>
        <w:tc>
          <w:tcPr>
            <w:tcW w:w="567" w:type="dxa"/>
          </w:tcPr>
          <w:p w:rsidR="00357EB9" w:rsidRPr="00A1781D" w:rsidRDefault="00357EB9" w:rsidP="008C52EA">
            <w:pPr>
              <w:rPr>
                <w:sz w:val="18"/>
                <w:szCs w:val="18"/>
              </w:rPr>
            </w:pPr>
            <w:r w:rsidRPr="00A1781D">
              <w:rPr>
                <w:sz w:val="18"/>
                <w:szCs w:val="18"/>
              </w:rPr>
              <w:t>*</w:t>
            </w:r>
          </w:p>
        </w:tc>
        <w:tc>
          <w:tcPr>
            <w:tcW w:w="567" w:type="dxa"/>
          </w:tcPr>
          <w:p w:rsidR="00357EB9" w:rsidRPr="00A1781D" w:rsidRDefault="00357EB9" w:rsidP="008C52EA">
            <w:pPr>
              <w:rPr>
                <w:sz w:val="18"/>
                <w:szCs w:val="18"/>
              </w:rPr>
            </w:pPr>
            <w:r w:rsidRPr="00A1781D">
              <w:rPr>
                <w:sz w:val="18"/>
                <w:szCs w:val="18"/>
              </w:rPr>
              <w:t>13</w:t>
            </w:r>
          </w:p>
        </w:tc>
        <w:tc>
          <w:tcPr>
            <w:tcW w:w="2998" w:type="dxa"/>
          </w:tcPr>
          <w:p w:rsidR="00357EB9" w:rsidRPr="00A1781D" w:rsidRDefault="00357EB9" w:rsidP="008C52EA">
            <w:pPr>
              <w:rPr>
                <w:sz w:val="18"/>
                <w:szCs w:val="18"/>
              </w:rPr>
            </w:pPr>
            <w:r w:rsidRPr="00A1781D">
              <w:rPr>
                <w:sz w:val="18"/>
                <w:szCs w:val="18"/>
              </w:rPr>
              <w:t xml:space="preserve">Сумма долгосрочной дебиторской (кредиторской) задолженности на конец аналогичного периода прошлого отчетного года не соответствует идентичному показателю ежеквартальных Сведений ф. 0503169 – требуются пояснения </w:t>
            </w:r>
          </w:p>
        </w:tc>
      </w:tr>
      <w:tr w:rsidR="00357EB9" w:rsidRPr="00A1781D" w:rsidTr="00577677">
        <w:trPr>
          <w:trHeight w:val="1054"/>
        </w:trPr>
        <w:tc>
          <w:tcPr>
            <w:tcW w:w="396" w:type="dxa"/>
          </w:tcPr>
          <w:p w:rsidR="00357EB9" w:rsidRPr="00A1781D" w:rsidRDefault="00357EB9" w:rsidP="00934ED1">
            <w:pPr>
              <w:rPr>
                <w:sz w:val="18"/>
                <w:szCs w:val="18"/>
              </w:rPr>
            </w:pPr>
            <w:r w:rsidRPr="00A1781D">
              <w:rPr>
                <w:sz w:val="18"/>
                <w:szCs w:val="18"/>
              </w:rPr>
              <w:t>6</w:t>
            </w:r>
          </w:p>
        </w:tc>
        <w:tc>
          <w:tcPr>
            <w:tcW w:w="880" w:type="dxa"/>
          </w:tcPr>
          <w:p w:rsidR="00357EB9" w:rsidRPr="00A1781D" w:rsidRDefault="00357EB9" w:rsidP="00643FBD">
            <w:pPr>
              <w:rPr>
                <w:sz w:val="18"/>
                <w:szCs w:val="18"/>
              </w:rPr>
            </w:pPr>
            <w:r w:rsidRPr="00A1781D">
              <w:rPr>
                <w:sz w:val="18"/>
                <w:szCs w:val="18"/>
              </w:rPr>
              <w:t>0503169(за аналогичный период прошлого отчетного года)</w:t>
            </w:r>
          </w:p>
        </w:tc>
        <w:tc>
          <w:tcPr>
            <w:tcW w:w="1276" w:type="dxa"/>
          </w:tcPr>
          <w:p w:rsidR="00357EB9" w:rsidRPr="00A1781D" w:rsidRDefault="00357EB9" w:rsidP="008C52EA">
            <w:pPr>
              <w:rPr>
                <w:sz w:val="18"/>
                <w:szCs w:val="18"/>
              </w:rPr>
            </w:pPr>
            <w:r w:rsidRPr="00A1781D">
              <w:rPr>
                <w:sz w:val="18"/>
                <w:szCs w:val="18"/>
              </w:rPr>
              <w:t>по строкам «Итого по синтетическому коду счета»</w:t>
            </w:r>
          </w:p>
        </w:tc>
        <w:tc>
          <w:tcPr>
            <w:tcW w:w="425" w:type="dxa"/>
          </w:tcPr>
          <w:p w:rsidR="00357EB9" w:rsidRPr="00A1781D" w:rsidRDefault="00357EB9" w:rsidP="008C52EA">
            <w:pPr>
              <w:spacing w:line="360" w:lineRule="auto"/>
              <w:rPr>
                <w:sz w:val="18"/>
                <w:szCs w:val="18"/>
              </w:rPr>
            </w:pPr>
            <w:r w:rsidRPr="00A1781D">
              <w:rPr>
                <w:sz w:val="18"/>
                <w:szCs w:val="18"/>
              </w:rPr>
              <w:t>11</w:t>
            </w:r>
          </w:p>
        </w:tc>
        <w:tc>
          <w:tcPr>
            <w:tcW w:w="567" w:type="dxa"/>
          </w:tcPr>
          <w:p w:rsidR="00357EB9" w:rsidRPr="00A1781D" w:rsidRDefault="00357EB9" w:rsidP="008C52EA">
            <w:pPr>
              <w:rPr>
                <w:sz w:val="18"/>
                <w:szCs w:val="18"/>
              </w:rPr>
            </w:pPr>
            <w:r w:rsidRPr="00A1781D">
              <w:rPr>
                <w:sz w:val="18"/>
                <w:szCs w:val="18"/>
              </w:rPr>
              <w:t>=</w:t>
            </w:r>
          </w:p>
        </w:tc>
        <w:tc>
          <w:tcPr>
            <w:tcW w:w="1134" w:type="dxa"/>
          </w:tcPr>
          <w:p w:rsidR="00357EB9" w:rsidRPr="00A1781D" w:rsidRDefault="00357EB9" w:rsidP="008C52EA">
            <w:pPr>
              <w:rPr>
                <w:sz w:val="18"/>
                <w:szCs w:val="18"/>
              </w:rPr>
            </w:pPr>
            <w:r w:rsidRPr="00A1781D">
              <w:rPr>
                <w:sz w:val="18"/>
                <w:szCs w:val="18"/>
              </w:rPr>
              <w:t>0503169 (квартальная, текущего года)</w:t>
            </w:r>
          </w:p>
        </w:tc>
        <w:tc>
          <w:tcPr>
            <w:tcW w:w="1418" w:type="dxa"/>
          </w:tcPr>
          <w:p w:rsidR="00357EB9" w:rsidRPr="00A1781D" w:rsidRDefault="00357EB9" w:rsidP="005A55B6">
            <w:pPr>
              <w:rPr>
                <w:sz w:val="18"/>
                <w:szCs w:val="18"/>
              </w:rPr>
            </w:pPr>
            <w:r w:rsidRPr="00A1781D">
              <w:rPr>
                <w:sz w:val="18"/>
                <w:szCs w:val="18"/>
              </w:rPr>
              <w:t>по строкам «Итого по синтетическому коду счета»</w:t>
            </w:r>
          </w:p>
        </w:tc>
        <w:tc>
          <w:tcPr>
            <w:tcW w:w="567" w:type="dxa"/>
          </w:tcPr>
          <w:p w:rsidR="00357EB9" w:rsidRPr="00A1781D" w:rsidRDefault="00357EB9" w:rsidP="008C52EA">
            <w:pPr>
              <w:rPr>
                <w:sz w:val="18"/>
                <w:szCs w:val="18"/>
              </w:rPr>
            </w:pPr>
            <w:r w:rsidRPr="00A1781D">
              <w:rPr>
                <w:sz w:val="18"/>
                <w:szCs w:val="18"/>
              </w:rPr>
              <w:t>*</w:t>
            </w:r>
          </w:p>
        </w:tc>
        <w:tc>
          <w:tcPr>
            <w:tcW w:w="567" w:type="dxa"/>
          </w:tcPr>
          <w:p w:rsidR="00357EB9" w:rsidRPr="00A1781D" w:rsidRDefault="00357EB9" w:rsidP="008C52EA">
            <w:pPr>
              <w:rPr>
                <w:sz w:val="18"/>
                <w:szCs w:val="18"/>
              </w:rPr>
            </w:pPr>
            <w:r w:rsidRPr="00A1781D">
              <w:rPr>
                <w:sz w:val="18"/>
                <w:szCs w:val="18"/>
              </w:rPr>
              <w:t>14</w:t>
            </w:r>
          </w:p>
        </w:tc>
        <w:tc>
          <w:tcPr>
            <w:tcW w:w="2998" w:type="dxa"/>
          </w:tcPr>
          <w:p w:rsidR="00357EB9" w:rsidRPr="00A1781D" w:rsidRDefault="00357EB9" w:rsidP="00762CD1">
            <w:pPr>
              <w:rPr>
                <w:sz w:val="18"/>
                <w:szCs w:val="18"/>
              </w:rPr>
            </w:pPr>
            <w:r w:rsidRPr="00A1781D">
              <w:rPr>
                <w:sz w:val="18"/>
                <w:szCs w:val="18"/>
              </w:rPr>
              <w:t xml:space="preserve">Сумма просроченной дебиторской (кредиторской) задолженности на конец аналогичного периода прошлого отчетного года не соответствует идентичному показателю ежеквартальных Сведений ф. 0503169 – требуются пояснения </w:t>
            </w:r>
          </w:p>
        </w:tc>
      </w:tr>
    </w:tbl>
    <w:p w:rsidR="00435518" w:rsidRDefault="00B60DA1" w:rsidP="00A13998">
      <w:pPr>
        <w:rPr>
          <w:sz w:val="18"/>
          <w:szCs w:val="18"/>
        </w:rPr>
      </w:pPr>
      <w:r>
        <w:rPr>
          <w:sz w:val="18"/>
          <w:szCs w:val="18"/>
        </w:rPr>
        <w:t>* - не применяется на отчетные периоды 01.07.2019, 01.10.2019, 01.01.2020</w:t>
      </w:r>
    </w:p>
    <w:p w:rsidR="00B60DA1" w:rsidRPr="00A1781D" w:rsidRDefault="00B60DA1" w:rsidP="00A13998">
      <w:pPr>
        <w:rPr>
          <w:sz w:val="18"/>
          <w:szCs w:val="18"/>
        </w:rPr>
      </w:pPr>
    </w:p>
    <w:p w:rsidR="00B44B9E" w:rsidRPr="00A1781D" w:rsidRDefault="00CC5C9A" w:rsidP="00CC5C9A">
      <w:pPr>
        <w:pStyle w:val="1"/>
        <w:numPr>
          <w:ilvl w:val="0"/>
          <w:numId w:val="0"/>
        </w:numPr>
        <w:jc w:val="both"/>
        <w:rPr>
          <w:b/>
          <w:sz w:val="18"/>
          <w:szCs w:val="18"/>
        </w:rPr>
      </w:pPr>
      <w:bookmarkStart w:id="156" w:name="_Toc506404012"/>
      <w:r w:rsidRPr="00A1781D">
        <w:rPr>
          <w:b/>
          <w:sz w:val="18"/>
          <w:szCs w:val="18"/>
        </w:rPr>
        <w:t>22</w:t>
      </w:r>
      <w:r w:rsidR="00595D24" w:rsidRPr="00A1781D">
        <w:rPr>
          <w:b/>
          <w:sz w:val="18"/>
          <w:szCs w:val="18"/>
        </w:rPr>
        <w:t>. Расшифровка  дебиторской задолженности по расчетам по выданным авансам</w:t>
      </w:r>
      <w:r w:rsidR="00BC475B" w:rsidRPr="00A1781D">
        <w:rPr>
          <w:b/>
          <w:sz w:val="18"/>
          <w:szCs w:val="18"/>
        </w:rPr>
        <w:t xml:space="preserve"> </w:t>
      </w:r>
      <w:r w:rsidR="00B9073A" w:rsidRPr="00A1781D">
        <w:rPr>
          <w:b/>
          <w:sz w:val="18"/>
          <w:szCs w:val="18"/>
        </w:rPr>
        <w:t xml:space="preserve">ф. 0503191 </w:t>
      </w:r>
      <w:r w:rsidR="00BD1BAA" w:rsidRPr="00A1781D">
        <w:rPr>
          <w:b/>
          <w:sz w:val="18"/>
          <w:szCs w:val="18"/>
        </w:rPr>
        <w:t xml:space="preserve">(далее </w:t>
      </w:r>
      <w:r w:rsidR="004D2726" w:rsidRPr="00A1781D">
        <w:rPr>
          <w:b/>
          <w:sz w:val="18"/>
          <w:szCs w:val="18"/>
        </w:rPr>
        <w:t>–</w:t>
      </w:r>
      <w:r w:rsidR="00BD1BAA" w:rsidRPr="00A1781D">
        <w:rPr>
          <w:b/>
          <w:sz w:val="18"/>
          <w:szCs w:val="18"/>
        </w:rPr>
        <w:t xml:space="preserve"> Расшифровка</w:t>
      </w:r>
      <w:r w:rsidR="004D2726" w:rsidRPr="00A1781D">
        <w:rPr>
          <w:b/>
          <w:sz w:val="18"/>
          <w:szCs w:val="18"/>
        </w:rPr>
        <w:t xml:space="preserve"> ф. 0503191</w:t>
      </w:r>
      <w:r w:rsidR="00BD1BAA" w:rsidRPr="00A1781D">
        <w:rPr>
          <w:b/>
          <w:sz w:val="18"/>
          <w:szCs w:val="18"/>
        </w:rPr>
        <w:t>)</w:t>
      </w:r>
      <w:bookmarkEnd w:id="156"/>
    </w:p>
    <w:p w:rsidR="00595D24" w:rsidRPr="00A1781D" w:rsidRDefault="00595D24" w:rsidP="00A13998">
      <w:pPr>
        <w:rPr>
          <w:sz w:val="18"/>
          <w:szCs w:val="18"/>
        </w:rPr>
      </w:pPr>
    </w:p>
    <w:tbl>
      <w:tblPr>
        <w:tblW w:w="10548"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
        <w:gridCol w:w="693"/>
        <w:gridCol w:w="2160"/>
        <w:gridCol w:w="720"/>
        <w:gridCol w:w="680"/>
        <w:gridCol w:w="2340"/>
        <w:gridCol w:w="700"/>
        <w:gridCol w:w="2755"/>
      </w:tblGrid>
      <w:tr w:rsidR="0060277D" w:rsidRPr="00A1781D" w:rsidTr="006A68D4">
        <w:trPr>
          <w:trHeight w:val="658"/>
          <w:tblHeader/>
        </w:trPr>
        <w:tc>
          <w:tcPr>
            <w:tcW w:w="500" w:type="dxa"/>
          </w:tcPr>
          <w:p w:rsidR="0060277D" w:rsidRPr="00A1781D" w:rsidRDefault="0060277D" w:rsidP="004F30C6">
            <w:pPr>
              <w:spacing w:line="360" w:lineRule="auto"/>
              <w:jc w:val="center"/>
              <w:rPr>
                <w:sz w:val="18"/>
                <w:szCs w:val="18"/>
              </w:rPr>
            </w:pPr>
            <w:r w:rsidRPr="00A1781D">
              <w:rPr>
                <w:sz w:val="18"/>
                <w:szCs w:val="18"/>
              </w:rPr>
              <w:t>№ п/п</w:t>
            </w:r>
          </w:p>
        </w:tc>
        <w:tc>
          <w:tcPr>
            <w:tcW w:w="693" w:type="dxa"/>
          </w:tcPr>
          <w:p w:rsidR="0060277D" w:rsidRPr="00A1781D" w:rsidRDefault="0060277D" w:rsidP="004F30C6">
            <w:pPr>
              <w:rPr>
                <w:sz w:val="18"/>
                <w:szCs w:val="18"/>
              </w:rPr>
            </w:pPr>
            <w:r w:rsidRPr="00A1781D">
              <w:rPr>
                <w:sz w:val="18"/>
                <w:szCs w:val="18"/>
              </w:rPr>
              <w:t>Раздел</w:t>
            </w:r>
          </w:p>
        </w:tc>
        <w:tc>
          <w:tcPr>
            <w:tcW w:w="2160" w:type="dxa"/>
          </w:tcPr>
          <w:p w:rsidR="0060277D" w:rsidRPr="00A1781D" w:rsidRDefault="0060277D" w:rsidP="004F30C6">
            <w:pPr>
              <w:rPr>
                <w:sz w:val="18"/>
                <w:szCs w:val="18"/>
              </w:rPr>
            </w:pPr>
            <w:r w:rsidRPr="00A1781D">
              <w:rPr>
                <w:sz w:val="18"/>
                <w:szCs w:val="18"/>
              </w:rPr>
              <w:t>Номер счета бюджетного учета/строка</w:t>
            </w:r>
          </w:p>
        </w:tc>
        <w:tc>
          <w:tcPr>
            <w:tcW w:w="720" w:type="dxa"/>
          </w:tcPr>
          <w:p w:rsidR="0060277D" w:rsidRPr="00A1781D" w:rsidRDefault="0060277D" w:rsidP="004F30C6">
            <w:pPr>
              <w:jc w:val="center"/>
              <w:rPr>
                <w:sz w:val="18"/>
                <w:szCs w:val="18"/>
              </w:rPr>
            </w:pPr>
            <w:r w:rsidRPr="00A1781D">
              <w:rPr>
                <w:sz w:val="18"/>
                <w:szCs w:val="18"/>
              </w:rPr>
              <w:t>Графа</w:t>
            </w:r>
          </w:p>
        </w:tc>
        <w:tc>
          <w:tcPr>
            <w:tcW w:w="680" w:type="dxa"/>
          </w:tcPr>
          <w:p w:rsidR="0060277D" w:rsidRPr="00A1781D" w:rsidRDefault="0060277D" w:rsidP="004F30C6">
            <w:pPr>
              <w:jc w:val="center"/>
              <w:rPr>
                <w:sz w:val="18"/>
                <w:szCs w:val="18"/>
              </w:rPr>
            </w:pPr>
            <w:r w:rsidRPr="00A1781D">
              <w:rPr>
                <w:sz w:val="18"/>
                <w:szCs w:val="18"/>
              </w:rPr>
              <w:t>Соотношение</w:t>
            </w:r>
          </w:p>
        </w:tc>
        <w:tc>
          <w:tcPr>
            <w:tcW w:w="2340" w:type="dxa"/>
          </w:tcPr>
          <w:p w:rsidR="0060277D" w:rsidRPr="00A1781D" w:rsidRDefault="0060277D" w:rsidP="004F30C6">
            <w:pPr>
              <w:jc w:val="center"/>
              <w:rPr>
                <w:sz w:val="18"/>
                <w:szCs w:val="18"/>
              </w:rPr>
            </w:pPr>
            <w:r w:rsidRPr="00A1781D">
              <w:rPr>
                <w:sz w:val="18"/>
                <w:szCs w:val="18"/>
              </w:rPr>
              <w:t>Строка</w:t>
            </w:r>
          </w:p>
        </w:tc>
        <w:tc>
          <w:tcPr>
            <w:tcW w:w="700" w:type="dxa"/>
          </w:tcPr>
          <w:p w:rsidR="0060277D" w:rsidRPr="00A1781D" w:rsidRDefault="0060277D" w:rsidP="004F30C6">
            <w:pPr>
              <w:jc w:val="center"/>
              <w:rPr>
                <w:sz w:val="18"/>
                <w:szCs w:val="18"/>
              </w:rPr>
            </w:pPr>
            <w:r w:rsidRPr="00A1781D">
              <w:rPr>
                <w:sz w:val="18"/>
                <w:szCs w:val="18"/>
              </w:rPr>
              <w:t>Графа</w:t>
            </w:r>
          </w:p>
        </w:tc>
        <w:tc>
          <w:tcPr>
            <w:tcW w:w="2755" w:type="dxa"/>
          </w:tcPr>
          <w:p w:rsidR="0060277D" w:rsidRPr="00A1781D" w:rsidRDefault="0060277D" w:rsidP="004F30C6">
            <w:pPr>
              <w:jc w:val="center"/>
              <w:rPr>
                <w:sz w:val="18"/>
                <w:szCs w:val="18"/>
              </w:rPr>
            </w:pPr>
            <w:r w:rsidRPr="00A1781D">
              <w:rPr>
                <w:sz w:val="18"/>
                <w:szCs w:val="18"/>
              </w:rPr>
              <w:t>Контроль показателей</w:t>
            </w:r>
          </w:p>
        </w:tc>
      </w:tr>
      <w:tr w:rsidR="0060277D" w:rsidRPr="00A1781D" w:rsidTr="006A68D4">
        <w:tc>
          <w:tcPr>
            <w:tcW w:w="500" w:type="dxa"/>
          </w:tcPr>
          <w:p w:rsidR="0060277D" w:rsidRPr="00A1781D" w:rsidRDefault="0060277D" w:rsidP="004F30C6">
            <w:pPr>
              <w:spacing w:line="360" w:lineRule="auto"/>
              <w:rPr>
                <w:sz w:val="18"/>
                <w:szCs w:val="18"/>
              </w:rPr>
            </w:pPr>
            <w:r w:rsidRPr="00A1781D">
              <w:rPr>
                <w:sz w:val="18"/>
                <w:szCs w:val="18"/>
              </w:rPr>
              <w:t>1</w:t>
            </w:r>
          </w:p>
        </w:tc>
        <w:tc>
          <w:tcPr>
            <w:tcW w:w="693" w:type="dxa"/>
          </w:tcPr>
          <w:p w:rsidR="0060277D" w:rsidRPr="00A1781D" w:rsidRDefault="0060277D" w:rsidP="004F30C6">
            <w:pPr>
              <w:jc w:val="center"/>
              <w:rPr>
                <w:sz w:val="18"/>
                <w:szCs w:val="18"/>
              </w:rPr>
            </w:pPr>
            <w:r w:rsidRPr="00A1781D">
              <w:rPr>
                <w:sz w:val="18"/>
                <w:szCs w:val="18"/>
              </w:rPr>
              <w:t>1</w:t>
            </w:r>
          </w:p>
        </w:tc>
        <w:tc>
          <w:tcPr>
            <w:tcW w:w="2160" w:type="dxa"/>
          </w:tcPr>
          <w:p w:rsidR="0060277D" w:rsidRPr="00A1781D" w:rsidRDefault="0060277D" w:rsidP="004F30C6">
            <w:pPr>
              <w:jc w:val="center"/>
              <w:rPr>
                <w:sz w:val="18"/>
                <w:szCs w:val="18"/>
              </w:rPr>
            </w:pPr>
            <w:r w:rsidRPr="00A1781D">
              <w:rPr>
                <w:sz w:val="18"/>
                <w:szCs w:val="18"/>
              </w:rPr>
              <w:t>*</w:t>
            </w:r>
          </w:p>
        </w:tc>
        <w:tc>
          <w:tcPr>
            <w:tcW w:w="720" w:type="dxa"/>
          </w:tcPr>
          <w:p w:rsidR="0060277D" w:rsidRPr="00A1781D" w:rsidRDefault="0060277D" w:rsidP="004F30C6">
            <w:pPr>
              <w:jc w:val="center"/>
              <w:rPr>
                <w:sz w:val="18"/>
                <w:szCs w:val="18"/>
              </w:rPr>
            </w:pPr>
            <w:r w:rsidRPr="00A1781D">
              <w:rPr>
                <w:sz w:val="18"/>
                <w:szCs w:val="18"/>
              </w:rPr>
              <w:t>5</w:t>
            </w:r>
          </w:p>
        </w:tc>
        <w:tc>
          <w:tcPr>
            <w:tcW w:w="680" w:type="dxa"/>
          </w:tcPr>
          <w:p w:rsidR="0060277D" w:rsidRPr="00A1781D" w:rsidRDefault="0060277D" w:rsidP="004F30C6">
            <w:pPr>
              <w:rPr>
                <w:sz w:val="18"/>
                <w:szCs w:val="18"/>
              </w:rPr>
            </w:pPr>
            <w:r w:rsidRPr="00A1781D">
              <w:rPr>
                <w:sz w:val="18"/>
                <w:szCs w:val="18"/>
              </w:rPr>
              <w:t>=</w:t>
            </w:r>
          </w:p>
        </w:tc>
        <w:tc>
          <w:tcPr>
            <w:tcW w:w="2340" w:type="dxa"/>
          </w:tcPr>
          <w:p w:rsidR="0060277D" w:rsidRPr="00A1781D" w:rsidRDefault="0060277D" w:rsidP="004F30C6">
            <w:pPr>
              <w:rPr>
                <w:sz w:val="18"/>
                <w:szCs w:val="18"/>
              </w:rPr>
            </w:pPr>
            <w:r w:rsidRPr="00A1781D">
              <w:rPr>
                <w:sz w:val="18"/>
                <w:szCs w:val="18"/>
              </w:rPr>
              <w:t>*</w:t>
            </w:r>
          </w:p>
        </w:tc>
        <w:tc>
          <w:tcPr>
            <w:tcW w:w="700" w:type="dxa"/>
          </w:tcPr>
          <w:p w:rsidR="0060277D" w:rsidRPr="00A1781D" w:rsidRDefault="0060277D" w:rsidP="004F30C6">
            <w:pPr>
              <w:rPr>
                <w:sz w:val="18"/>
                <w:szCs w:val="18"/>
              </w:rPr>
            </w:pPr>
            <w:r w:rsidRPr="00A1781D">
              <w:rPr>
                <w:sz w:val="18"/>
                <w:szCs w:val="18"/>
              </w:rPr>
              <w:t>7+8+9</w:t>
            </w:r>
          </w:p>
        </w:tc>
        <w:tc>
          <w:tcPr>
            <w:tcW w:w="2755" w:type="dxa"/>
          </w:tcPr>
          <w:p w:rsidR="0060277D" w:rsidRPr="00A1781D" w:rsidRDefault="0060277D" w:rsidP="00226380">
            <w:pPr>
              <w:rPr>
                <w:sz w:val="18"/>
                <w:szCs w:val="18"/>
              </w:rPr>
            </w:pPr>
            <w:r w:rsidRPr="00A1781D">
              <w:rPr>
                <w:sz w:val="18"/>
                <w:szCs w:val="18"/>
              </w:rPr>
              <w:t>Итоговое значение просроченной задолженности не соответствует сумме задолженности, детализированной по срокам неисполнения (просрочки), - недопустимо</w:t>
            </w:r>
          </w:p>
        </w:tc>
      </w:tr>
      <w:tr w:rsidR="0060277D" w:rsidRPr="00A1781D" w:rsidTr="006A68D4">
        <w:tc>
          <w:tcPr>
            <w:tcW w:w="500" w:type="dxa"/>
          </w:tcPr>
          <w:p w:rsidR="0060277D" w:rsidRPr="00A1781D" w:rsidRDefault="0060277D" w:rsidP="004F30C6">
            <w:pPr>
              <w:spacing w:line="360" w:lineRule="auto"/>
              <w:rPr>
                <w:sz w:val="18"/>
                <w:szCs w:val="18"/>
              </w:rPr>
            </w:pPr>
            <w:r w:rsidRPr="00A1781D">
              <w:rPr>
                <w:sz w:val="18"/>
                <w:szCs w:val="18"/>
              </w:rPr>
              <w:t>2</w:t>
            </w:r>
          </w:p>
        </w:tc>
        <w:tc>
          <w:tcPr>
            <w:tcW w:w="693" w:type="dxa"/>
          </w:tcPr>
          <w:p w:rsidR="0060277D" w:rsidRPr="00A1781D" w:rsidRDefault="0060277D" w:rsidP="004F30C6">
            <w:pPr>
              <w:jc w:val="center"/>
              <w:rPr>
                <w:sz w:val="18"/>
                <w:szCs w:val="18"/>
              </w:rPr>
            </w:pPr>
            <w:r w:rsidRPr="00A1781D">
              <w:rPr>
                <w:sz w:val="18"/>
                <w:szCs w:val="18"/>
              </w:rPr>
              <w:t>*</w:t>
            </w:r>
          </w:p>
        </w:tc>
        <w:tc>
          <w:tcPr>
            <w:tcW w:w="2160" w:type="dxa"/>
          </w:tcPr>
          <w:p w:rsidR="0060277D" w:rsidRPr="00A1781D" w:rsidRDefault="0060277D" w:rsidP="004F30C6">
            <w:pPr>
              <w:jc w:val="center"/>
              <w:rPr>
                <w:sz w:val="18"/>
                <w:szCs w:val="18"/>
              </w:rPr>
            </w:pPr>
            <w:r w:rsidRPr="00A1781D">
              <w:rPr>
                <w:sz w:val="18"/>
                <w:szCs w:val="18"/>
              </w:rPr>
              <w:t>010</w:t>
            </w:r>
          </w:p>
        </w:tc>
        <w:tc>
          <w:tcPr>
            <w:tcW w:w="720" w:type="dxa"/>
          </w:tcPr>
          <w:p w:rsidR="0060277D" w:rsidRPr="00A1781D" w:rsidRDefault="0060277D" w:rsidP="004F30C6">
            <w:pPr>
              <w:jc w:val="center"/>
              <w:rPr>
                <w:sz w:val="18"/>
                <w:szCs w:val="18"/>
              </w:rPr>
            </w:pPr>
            <w:r w:rsidRPr="00A1781D">
              <w:rPr>
                <w:sz w:val="18"/>
                <w:szCs w:val="18"/>
              </w:rPr>
              <w:t>*</w:t>
            </w:r>
          </w:p>
        </w:tc>
        <w:tc>
          <w:tcPr>
            <w:tcW w:w="680" w:type="dxa"/>
          </w:tcPr>
          <w:p w:rsidR="0060277D" w:rsidRPr="00A1781D" w:rsidRDefault="0060277D" w:rsidP="004F30C6">
            <w:pPr>
              <w:rPr>
                <w:sz w:val="18"/>
                <w:szCs w:val="18"/>
              </w:rPr>
            </w:pPr>
            <w:r w:rsidRPr="00A1781D">
              <w:rPr>
                <w:sz w:val="18"/>
                <w:szCs w:val="18"/>
              </w:rPr>
              <w:t>=</w:t>
            </w:r>
          </w:p>
        </w:tc>
        <w:tc>
          <w:tcPr>
            <w:tcW w:w="2340" w:type="dxa"/>
          </w:tcPr>
          <w:p w:rsidR="0060277D" w:rsidRPr="00A1781D" w:rsidRDefault="0060277D" w:rsidP="004F30C6">
            <w:pPr>
              <w:rPr>
                <w:sz w:val="18"/>
                <w:szCs w:val="18"/>
              </w:rPr>
            </w:pPr>
            <w:r w:rsidRPr="00A1781D">
              <w:rPr>
                <w:sz w:val="18"/>
                <w:szCs w:val="18"/>
              </w:rPr>
              <w:t>020+030+040+050 (по итоговым строкам)</w:t>
            </w:r>
          </w:p>
        </w:tc>
        <w:tc>
          <w:tcPr>
            <w:tcW w:w="700" w:type="dxa"/>
          </w:tcPr>
          <w:p w:rsidR="0060277D" w:rsidRPr="00A1781D" w:rsidRDefault="0060277D" w:rsidP="004F30C6">
            <w:pPr>
              <w:rPr>
                <w:sz w:val="18"/>
                <w:szCs w:val="18"/>
              </w:rPr>
            </w:pPr>
            <w:r w:rsidRPr="00A1781D">
              <w:rPr>
                <w:sz w:val="18"/>
                <w:szCs w:val="18"/>
              </w:rPr>
              <w:t>*</w:t>
            </w:r>
          </w:p>
        </w:tc>
        <w:tc>
          <w:tcPr>
            <w:tcW w:w="2755" w:type="dxa"/>
          </w:tcPr>
          <w:p w:rsidR="0060277D" w:rsidRPr="00A1781D" w:rsidRDefault="0060277D" w:rsidP="00370E4F">
            <w:pPr>
              <w:rPr>
                <w:sz w:val="18"/>
                <w:szCs w:val="18"/>
              </w:rPr>
            </w:pPr>
            <w:r w:rsidRPr="00A1781D">
              <w:rPr>
                <w:sz w:val="18"/>
                <w:szCs w:val="18"/>
              </w:rPr>
              <w:t xml:space="preserve">Сумма задолженности </w:t>
            </w:r>
            <w:r w:rsidR="00DC58E8" w:rsidRPr="00A1781D">
              <w:rPr>
                <w:sz w:val="18"/>
                <w:szCs w:val="18"/>
              </w:rPr>
              <w:t xml:space="preserve">по счету 120600000 </w:t>
            </w:r>
            <w:r w:rsidRPr="00A1781D">
              <w:rPr>
                <w:sz w:val="18"/>
                <w:szCs w:val="18"/>
              </w:rPr>
              <w:t>не соответствует сумме задолженности, детализированной по объемам финансирования, - недопустимо</w:t>
            </w:r>
          </w:p>
        </w:tc>
      </w:tr>
      <w:tr w:rsidR="0060277D" w:rsidRPr="00A1781D" w:rsidTr="006A68D4">
        <w:tc>
          <w:tcPr>
            <w:tcW w:w="500" w:type="dxa"/>
          </w:tcPr>
          <w:p w:rsidR="0060277D" w:rsidRPr="00A1781D" w:rsidRDefault="0060277D" w:rsidP="004F30C6">
            <w:pPr>
              <w:spacing w:line="360" w:lineRule="auto"/>
              <w:rPr>
                <w:sz w:val="18"/>
                <w:szCs w:val="18"/>
              </w:rPr>
            </w:pPr>
            <w:r w:rsidRPr="00A1781D">
              <w:rPr>
                <w:sz w:val="18"/>
                <w:szCs w:val="18"/>
              </w:rPr>
              <w:t>3</w:t>
            </w:r>
          </w:p>
        </w:tc>
        <w:tc>
          <w:tcPr>
            <w:tcW w:w="693" w:type="dxa"/>
          </w:tcPr>
          <w:p w:rsidR="0060277D" w:rsidRPr="00A1781D" w:rsidRDefault="0060277D" w:rsidP="004F30C6">
            <w:pPr>
              <w:jc w:val="center"/>
              <w:rPr>
                <w:sz w:val="18"/>
                <w:szCs w:val="18"/>
              </w:rPr>
            </w:pPr>
            <w:r w:rsidRPr="00A1781D">
              <w:rPr>
                <w:sz w:val="18"/>
                <w:szCs w:val="18"/>
              </w:rPr>
              <w:t>*</w:t>
            </w:r>
          </w:p>
        </w:tc>
        <w:tc>
          <w:tcPr>
            <w:tcW w:w="2160" w:type="dxa"/>
          </w:tcPr>
          <w:p w:rsidR="0060277D" w:rsidRPr="00A1781D" w:rsidRDefault="0060277D" w:rsidP="004F30C6">
            <w:pPr>
              <w:jc w:val="center"/>
              <w:rPr>
                <w:sz w:val="18"/>
                <w:szCs w:val="18"/>
              </w:rPr>
            </w:pPr>
            <w:r w:rsidRPr="00A1781D">
              <w:rPr>
                <w:sz w:val="18"/>
                <w:szCs w:val="18"/>
              </w:rPr>
              <w:t>020 (итоговая)</w:t>
            </w:r>
          </w:p>
        </w:tc>
        <w:tc>
          <w:tcPr>
            <w:tcW w:w="720" w:type="dxa"/>
          </w:tcPr>
          <w:p w:rsidR="0060277D" w:rsidRPr="00A1781D" w:rsidRDefault="0060277D" w:rsidP="004F30C6">
            <w:pPr>
              <w:jc w:val="center"/>
              <w:rPr>
                <w:sz w:val="18"/>
                <w:szCs w:val="18"/>
              </w:rPr>
            </w:pPr>
            <w:r w:rsidRPr="00A1781D">
              <w:rPr>
                <w:sz w:val="18"/>
                <w:szCs w:val="18"/>
              </w:rPr>
              <w:t>*</w:t>
            </w:r>
          </w:p>
        </w:tc>
        <w:tc>
          <w:tcPr>
            <w:tcW w:w="680" w:type="dxa"/>
          </w:tcPr>
          <w:p w:rsidR="0060277D" w:rsidRPr="00A1781D" w:rsidRDefault="0060277D" w:rsidP="004F30C6">
            <w:pPr>
              <w:rPr>
                <w:sz w:val="18"/>
                <w:szCs w:val="18"/>
              </w:rPr>
            </w:pPr>
            <w:r w:rsidRPr="00A1781D">
              <w:rPr>
                <w:sz w:val="18"/>
                <w:szCs w:val="18"/>
              </w:rPr>
              <w:t>=</w:t>
            </w:r>
          </w:p>
        </w:tc>
        <w:tc>
          <w:tcPr>
            <w:tcW w:w="2340" w:type="dxa"/>
          </w:tcPr>
          <w:p w:rsidR="0060277D" w:rsidRPr="00A1781D" w:rsidRDefault="0060277D" w:rsidP="00BC475B">
            <w:pPr>
              <w:rPr>
                <w:sz w:val="18"/>
                <w:szCs w:val="18"/>
              </w:rPr>
            </w:pPr>
            <w:r w:rsidRPr="00A1781D">
              <w:rPr>
                <w:sz w:val="18"/>
                <w:szCs w:val="18"/>
              </w:rPr>
              <w:t>сумма строк 020 (по счетам учета 1 206 хх 000)</w:t>
            </w:r>
          </w:p>
        </w:tc>
        <w:tc>
          <w:tcPr>
            <w:tcW w:w="700" w:type="dxa"/>
          </w:tcPr>
          <w:p w:rsidR="0060277D" w:rsidRPr="00A1781D" w:rsidRDefault="0060277D" w:rsidP="004F30C6">
            <w:pPr>
              <w:rPr>
                <w:sz w:val="18"/>
                <w:szCs w:val="18"/>
              </w:rPr>
            </w:pPr>
            <w:r w:rsidRPr="00A1781D">
              <w:rPr>
                <w:sz w:val="18"/>
                <w:szCs w:val="18"/>
              </w:rPr>
              <w:t>*</w:t>
            </w:r>
          </w:p>
        </w:tc>
        <w:tc>
          <w:tcPr>
            <w:tcW w:w="2755" w:type="dxa"/>
          </w:tcPr>
          <w:p w:rsidR="0060277D" w:rsidRPr="00A1781D" w:rsidRDefault="0060277D" w:rsidP="00370E4F">
            <w:pPr>
              <w:rPr>
                <w:sz w:val="18"/>
                <w:szCs w:val="18"/>
              </w:rPr>
            </w:pPr>
            <w:r w:rsidRPr="00A1781D">
              <w:rPr>
                <w:sz w:val="18"/>
                <w:szCs w:val="18"/>
              </w:rPr>
              <w:t xml:space="preserve">Сумма задолженности  по итоговой строке 020 не соответствует сумме по счетам бюджетного учета </w:t>
            </w:r>
            <w:r w:rsidR="00EE5820">
              <w:rPr>
                <w:sz w:val="18"/>
                <w:szCs w:val="18"/>
              </w:rPr>
              <w:t>–</w:t>
            </w:r>
            <w:r w:rsidRPr="00A1781D">
              <w:rPr>
                <w:sz w:val="18"/>
                <w:szCs w:val="18"/>
              </w:rPr>
              <w:t xml:space="preserve"> недопустимо</w:t>
            </w:r>
          </w:p>
        </w:tc>
      </w:tr>
      <w:tr w:rsidR="0060277D" w:rsidRPr="00A1781D" w:rsidTr="006A68D4">
        <w:tc>
          <w:tcPr>
            <w:tcW w:w="500" w:type="dxa"/>
          </w:tcPr>
          <w:p w:rsidR="0060277D" w:rsidRPr="00A1781D" w:rsidRDefault="0060277D" w:rsidP="004F30C6">
            <w:pPr>
              <w:spacing w:line="360" w:lineRule="auto"/>
              <w:rPr>
                <w:sz w:val="18"/>
                <w:szCs w:val="18"/>
              </w:rPr>
            </w:pPr>
            <w:r w:rsidRPr="00A1781D">
              <w:rPr>
                <w:sz w:val="18"/>
                <w:szCs w:val="18"/>
              </w:rPr>
              <w:t>4</w:t>
            </w:r>
          </w:p>
        </w:tc>
        <w:tc>
          <w:tcPr>
            <w:tcW w:w="693" w:type="dxa"/>
          </w:tcPr>
          <w:p w:rsidR="0060277D" w:rsidRPr="00A1781D" w:rsidRDefault="0060277D" w:rsidP="004F30C6">
            <w:pPr>
              <w:jc w:val="center"/>
              <w:rPr>
                <w:sz w:val="18"/>
                <w:szCs w:val="18"/>
              </w:rPr>
            </w:pPr>
            <w:r w:rsidRPr="00A1781D">
              <w:rPr>
                <w:sz w:val="18"/>
                <w:szCs w:val="18"/>
              </w:rPr>
              <w:t>*</w:t>
            </w:r>
          </w:p>
        </w:tc>
        <w:tc>
          <w:tcPr>
            <w:tcW w:w="2160" w:type="dxa"/>
          </w:tcPr>
          <w:p w:rsidR="0060277D" w:rsidRPr="00A1781D" w:rsidRDefault="0060277D" w:rsidP="004F30C6">
            <w:pPr>
              <w:jc w:val="center"/>
              <w:rPr>
                <w:sz w:val="18"/>
                <w:szCs w:val="18"/>
              </w:rPr>
            </w:pPr>
            <w:r w:rsidRPr="00A1781D">
              <w:rPr>
                <w:sz w:val="18"/>
                <w:szCs w:val="18"/>
              </w:rPr>
              <w:t>030 (итоговая)</w:t>
            </w:r>
          </w:p>
        </w:tc>
        <w:tc>
          <w:tcPr>
            <w:tcW w:w="720" w:type="dxa"/>
          </w:tcPr>
          <w:p w:rsidR="0060277D" w:rsidRPr="00A1781D" w:rsidRDefault="0060277D" w:rsidP="004F30C6">
            <w:pPr>
              <w:jc w:val="center"/>
              <w:rPr>
                <w:sz w:val="18"/>
                <w:szCs w:val="18"/>
              </w:rPr>
            </w:pPr>
            <w:r w:rsidRPr="00A1781D">
              <w:rPr>
                <w:sz w:val="18"/>
                <w:szCs w:val="18"/>
              </w:rPr>
              <w:t>*</w:t>
            </w:r>
          </w:p>
        </w:tc>
        <w:tc>
          <w:tcPr>
            <w:tcW w:w="680" w:type="dxa"/>
          </w:tcPr>
          <w:p w:rsidR="0060277D" w:rsidRPr="00A1781D" w:rsidRDefault="0060277D" w:rsidP="004F30C6">
            <w:pPr>
              <w:rPr>
                <w:sz w:val="18"/>
                <w:szCs w:val="18"/>
              </w:rPr>
            </w:pPr>
            <w:r w:rsidRPr="00A1781D">
              <w:rPr>
                <w:sz w:val="18"/>
                <w:szCs w:val="18"/>
              </w:rPr>
              <w:t>=</w:t>
            </w:r>
          </w:p>
        </w:tc>
        <w:tc>
          <w:tcPr>
            <w:tcW w:w="2340" w:type="dxa"/>
          </w:tcPr>
          <w:p w:rsidR="0060277D" w:rsidRPr="00A1781D" w:rsidRDefault="0060277D" w:rsidP="0060277D">
            <w:pPr>
              <w:rPr>
                <w:sz w:val="18"/>
                <w:szCs w:val="18"/>
              </w:rPr>
            </w:pPr>
            <w:r w:rsidRPr="00A1781D">
              <w:rPr>
                <w:sz w:val="18"/>
                <w:szCs w:val="18"/>
              </w:rPr>
              <w:t>сумма строк 030 (по счетам учета 1 206 хх 000)</w:t>
            </w:r>
          </w:p>
        </w:tc>
        <w:tc>
          <w:tcPr>
            <w:tcW w:w="700" w:type="dxa"/>
          </w:tcPr>
          <w:p w:rsidR="0060277D" w:rsidRPr="00A1781D" w:rsidRDefault="0060277D" w:rsidP="004F30C6">
            <w:pPr>
              <w:rPr>
                <w:sz w:val="18"/>
                <w:szCs w:val="18"/>
              </w:rPr>
            </w:pPr>
            <w:r w:rsidRPr="00A1781D">
              <w:rPr>
                <w:sz w:val="18"/>
                <w:szCs w:val="18"/>
              </w:rPr>
              <w:t>*</w:t>
            </w:r>
          </w:p>
        </w:tc>
        <w:tc>
          <w:tcPr>
            <w:tcW w:w="2755" w:type="dxa"/>
          </w:tcPr>
          <w:p w:rsidR="0060277D" w:rsidRPr="00A1781D" w:rsidRDefault="0060277D" w:rsidP="0060277D">
            <w:pPr>
              <w:rPr>
                <w:sz w:val="18"/>
                <w:szCs w:val="18"/>
              </w:rPr>
            </w:pPr>
            <w:r w:rsidRPr="00A1781D">
              <w:rPr>
                <w:sz w:val="18"/>
                <w:szCs w:val="18"/>
              </w:rPr>
              <w:t xml:space="preserve">Сумма задолженности  по итоговой строке 030 не соответствует сумме по счетам бюджетного учета </w:t>
            </w:r>
            <w:r w:rsidR="00EE5820">
              <w:rPr>
                <w:sz w:val="18"/>
                <w:szCs w:val="18"/>
              </w:rPr>
              <w:t>–</w:t>
            </w:r>
            <w:r w:rsidRPr="00A1781D">
              <w:rPr>
                <w:sz w:val="18"/>
                <w:szCs w:val="18"/>
              </w:rPr>
              <w:t xml:space="preserve"> недопустимо</w:t>
            </w:r>
          </w:p>
        </w:tc>
      </w:tr>
      <w:tr w:rsidR="0060277D" w:rsidRPr="00A1781D" w:rsidTr="006A68D4">
        <w:tc>
          <w:tcPr>
            <w:tcW w:w="500" w:type="dxa"/>
          </w:tcPr>
          <w:p w:rsidR="0060277D" w:rsidRPr="00A1781D" w:rsidRDefault="0060277D" w:rsidP="004F30C6">
            <w:pPr>
              <w:spacing w:line="360" w:lineRule="auto"/>
              <w:rPr>
                <w:sz w:val="18"/>
                <w:szCs w:val="18"/>
              </w:rPr>
            </w:pPr>
            <w:r w:rsidRPr="00A1781D">
              <w:rPr>
                <w:sz w:val="18"/>
                <w:szCs w:val="18"/>
              </w:rPr>
              <w:t>5</w:t>
            </w:r>
          </w:p>
        </w:tc>
        <w:tc>
          <w:tcPr>
            <w:tcW w:w="693" w:type="dxa"/>
          </w:tcPr>
          <w:p w:rsidR="0060277D" w:rsidRPr="00A1781D" w:rsidRDefault="0060277D" w:rsidP="004F30C6">
            <w:pPr>
              <w:jc w:val="center"/>
              <w:rPr>
                <w:sz w:val="18"/>
                <w:szCs w:val="18"/>
              </w:rPr>
            </w:pPr>
            <w:r w:rsidRPr="00A1781D">
              <w:rPr>
                <w:sz w:val="18"/>
                <w:szCs w:val="18"/>
              </w:rPr>
              <w:t>*</w:t>
            </w:r>
          </w:p>
        </w:tc>
        <w:tc>
          <w:tcPr>
            <w:tcW w:w="2160" w:type="dxa"/>
          </w:tcPr>
          <w:p w:rsidR="0060277D" w:rsidRPr="00A1781D" w:rsidRDefault="0060277D" w:rsidP="004F30C6">
            <w:pPr>
              <w:jc w:val="center"/>
              <w:rPr>
                <w:sz w:val="18"/>
                <w:szCs w:val="18"/>
              </w:rPr>
            </w:pPr>
            <w:r w:rsidRPr="00A1781D">
              <w:rPr>
                <w:sz w:val="18"/>
                <w:szCs w:val="18"/>
              </w:rPr>
              <w:t>040 (итоговая)</w:t>
            </w:r>
          </w:p>
        </w:tc>
        <w:tc>
          <w:tcPr>
            <w:tcW w:w="720" w:type="dxa"/>
          </w:tcPr>
          <w:p w:rsidR="0060277D" w:rsidRPr="00A1781D" w:rsidRDefault="0060277D" w:rsidP="004F30C6">
            <w:pPr>
              <w:jc w:val="center"/>
              <w:rPr>
                <w:sz w:val="18"/>
                <w:szCs w:val="18"/>
              </w:rPr>
            </w:pPr>
            <w:r w:rsidRPr="00A1781D">
              <w:rPr>
                <w:sz w:val="18"/>
                <w:szCs w:val="18"/>
              </w:rPr>
              <w:t>*</w:t>
            </w:r>
          </w:p>
        </w:tc>
        <w:tc>
          <w:tcPr>
            <w:tcW w:w="680" w:type="dxa"/>
          </w:tcPr>
          <w:p w:rsidR="0060277D" w:rsidRPr="00A1781D" w:rsidRDefault="0060277D" w:rsidP="004F30C6">
            <w:pPr>
              <w:rPr>
                <w:sz w:val="18"/>
                <w:szCs w:val="18"/>
              </w:rPr>
            </w:pPr>
            <w:r w:rsidRPr="00A1781D">
              <w:rPr>
                <w:sz w:val="18"/>
                <w:szCs w:val="18"/>
              </w:rPr>
              <w:t>=</w:t>
            </w:r>
          </w:p>
        </w:tc>
        <w:tc>
          <w:tcPr>
            <w:tcW w:w="2340" w:type="dxa"/>
          </w:tcPr>
          <w:p w:rsidR="0060277D" w:rsidRPr="00A1781D" w:rsidRDefault="0060277D" w:rsidP="0060277D">
            <w:pPr>
              <w:rPr>
                <w:sz w:val="18"/>
                <w:szCs w:val="18"/>
              </w:rPr>
            </w:pPr>
            <w:r w:rsidRPr="00A1781D">
              <w:rPr>
                <w:sz w:val="18"/>
                <w:szCs w:val="18"/>
              </w:rPr>
              <w:t>сумма строк 040 (по счетам учета 1 206 хх 000)</w:t>
            </w:r>
          </w:p>
        </w:tc>
        <w:tc>
          <w:tcPr>
            <w:tcW w:w="700" w:type="dxa"/>
          </w:tcPr>
          <w:p w:rsidR="0060277D" w:rsidRPr="00A1781D" w:rsidRDefault="0060277D" w:rsidP="004F30C6">
            <w:pPr>
              <w:rPr>
                <w:sz w:val="18"/>
                <w:szCs w:val="18"/>
              </w:rPr>
            </w:pPr>
            <w:r w:rsidRPr="00A1781D">
              <w:rPr>
                <w:sz w:val="18"/>
                <w:szCs w:val="18"/>
              </w:rPr>
              <w:t>*</w:t>
            </w:r>
          </w:p>
        </w:tc>
        <w:tc>
          <w:tcPr>
            <w:tcW w:w="2755" w:type="dxa"/>
          </w:tcPr>
          <w:p w:rsidR="0060277D" w:rsidRPr="00A1781D" w:rsidRDefault="0060277D" w:rsidP="0060277D">
            <w:pPr>
              <w:rPr>
                <w:sz w:val="18"/>
                <w:szCs w:val="18"/>
              </w:rPr>
            </w:pPr>
            <w:r w:rsidRPr="00A1781D">
              <w:rPr>
                <w:sz w:val="18"/>
                <w:szCs w:val="18"/>
              </w:rPr>
              <w:t xml:space="preserve">Сумма задолженности  по итоговой строке 040 не соответствует сумме по счетам бюджетного учета </w:t>
            </w:r>
            <w:r w:rsidR="00EE5820">
              <w:rPr>
                <w:sz w:val="18"/>
                <w:szCs w:val="18"/>
              </w:rPr>
              <w:t>–</w:t>
            </w:r>
            <w:r w:rsidRPr="00A1781D">
              <w:rPr>
                <w:sz w:val="18"/>
                <w:szCs w:val="18"/>
              </w:rPr>
              <w:t xml:space="preserve"> недопустимо</w:t>
            </w:r>
          </w:p>
        </w:tc>
      </w:tr>
      <w:tr w:rsidR="0060277D" w:rsidRPr="00A1781D" w:rsidTr="006A68D4">
        <w:tc>
          <w:tcPr>
            <w:tcW w:w="500" w:type="dxa"/>
          </w:tcPr>
          <w:p w:rsidR="0060277D" w:rsidRPr="00A1781D" w:rsidRDefault="0060277D" w:rsidP="004F30C6">
            <w:pPr>
              <w:spacing w:line="360" w:lineRule="auto"/>
              <w:rPr>
                <w:sz w:val="18"/>
                <w:szCs w:val="18"/>
              </w:rPr>
            </w:pPr>
            <w:r w:rsidRPr="00A1781D">
              <w:rPr>
                <w:sz w:val="18"/>
                <w:szCs w:val="18"/>
              </w:rPr>
              <w:t>6</w:t>
            </w:r>
          </w:p>
        </w:tc>
        <w:tc>
          <w:tcPr>
            <w:tcW w:w="693" w:type="dxa"/>
          </w:tcPr>
          <w:p w:rsidR="0060277D" w:rsidRPr="00A1781D" w:rsidRDefault="0060277D" w:rsidP="004F30C6">
            <w:pPr>
              <w:jc w:val="center"/>
              <w:rPr>
                <w:sz w:val="18"/>
                <w:szCs w:val="18"/>
              </w:rPr>
            </w:pPr>
            <w:r w:rsidRPr="00A1781D">
              <w:rPr>
                <w:sz w:val="18"/>
                <w:szCs w:val="18"/>
              </w:rPr>
              <w:t>*</w:t>
            </w:r>
          </w:p>
        </w:tc>
        <w:tc>
          <w:tcPr>
            <w:tcW w:w="2160" w:type="dxa"/>
          </w:tcPr>
          <w:p w:rsidR="0060277D" w:rsidRPr="00A1781D" w:rsidRDefault="0060277D" w:rsidP="004F30C6">
            <w:pPr>
              <w:jc w:val="center"/>
              <w:rPr>
                <w:sz w:val="18"/>
                <w:szCs w:val="18"/>
              </w:rPr>
            </w:pPr>
            <w:r w:rsidRPr="00A1781D">
              <w:rPr>
                <w:sz w:val="18"/>
                <w:szCs w:val="18"/>
              </w:rPr>
              <w:t>050 (итоговая)</w:t>
            </w:r>
          </w:p>
        </w:tc>
        <w:tc>
          <w:tcPr>
            <w:tcW w:w="720" w:type="dxa"/>
          </w:tcPr>
          <w:p w:rsidR="0060277D" w:rsidRPr="00A1781D" w:rsidRDefault="0060277D" w:rsidP="004F30C6">
            <w:pPr>
              <w:jc w:val="center"/>
              <w:rPr>
                <w:sz w:val="18"/>
                <w:szCs w:val="18"/>
              </w:rPr>
            </w:pPr>
            <w:r w:rsidRPr="00A1781D">
              <w:rPr>
                <w:sz w:val="18"/>
                <w:szCs w:val="18"/>
              </w:rPr>
              <w:t>*</w:t>
            </w:r>
          </w:p>
        </w:tc>
        <w:tc>
          <w:tcPr>
            <w:tcW w:w="680" w:type="dxa"/>
          </w:tcPr>
          <w:p w:rsidR="0060277D" w:rsidRPr="00A1781D" w:rsidRDefault="0060277D" w:rsidP="004F30C6">
            <w:pPr>
              <w:rPr>
                <w:sz w:val="18"/>
                <w:szCs w:val="18"/>
              </w:rPr>
            </w:pPr>
            <w:r w:rsidRPr="00A1781D">
              <w:rPr>
                <w:sz w:val="18"/>
                <w:szCs w:val="18"/>
              </w:rPr>
              <w:t>=</w:t>
            </w:r>
          </w:p>
        </w:tc>
        <w:tc>
          <w:tcPr>
            <w:tcW w:w="2340" w:type="dxa"/>
          </w:tcPr>
          <w:p w:rsidR="0060277D" w:rsidRPr="00A1781D" w:rsidRDefault="0060277D" w:rsidP="00BC475B">
            <w:pPr>
              <w:rPr>
                <w:sz w:val="18"/>
                <w:szCs w:val="18"/>
              </w:rPr>
            </w:pPr>
            <w:r w:rsidRPr="00A1781D">
              <w:rPr>
                <w:sz w:val="18"/>
                <w:szCs w:val="18"/>
              </w:rPr>
              <w:t>сумма строк 050 (по счетам учета 1 206 хх 000)</w:t>
            </w:r>
          </w:p>
        </w:tc>
        <w:tc>
          <w:tcPr>
            <w:tcW w:w="700" w:type="dxa"/>
          </w:tcPr>
          <w:p w:rsidR="0060277D" w:rsidRPr="00A1781D" w:rsidRDefault="0060277D" w:rsidP="004F30C6">
            <w:pPr>
              <w:rPr>
                <w:sz w:val="18"/>
                <w:szCs w:val="18"/>
              </w:rPr>
            </w:pPr>
            <w:r w:rsidRPr="00A1781D">
              <w:rPr>
                <w:sz w:val="18"/>
                <w:szCs w:val="18"/>
              </w:rPr>
              <w:t>*</w:t>
            </w:r>
          </w:p>
        </w:tc>
        <w:tc>
          <w:tcPr>
            <w:tcW w:w="2755" w:type="dxa"/>
          </w:tcPr>
          <w:p w:rsidR="0060277D" w:rsidRPr="00A1781D" w:rsidRDefault="0060277D" w:rsidP="00370E4F">
            <w:pPr>
              <w:rPr>
                <w:sz w:val="18"/>
                <w:szCs w:val="18"/>
              </w:rPr>
            </w:pPr>
            <w:r w:rsidRPr="00A1781D">
              <w:rPr>
                <w:sz w:val="18"/>
                <w:szCs w:val="18"/>
              </w:rPr>
              <w:t xml:space="preserve">Сумма задолженности  по итоговой строке 050 не соответствует сумме по счетам бюджетного учета </w:t>
            </w:r>
            <w:r w:rsidR="00EE5820">
              <w:rPr>
                <w:sz w:val="18"/>
                <w:szCs w:val="18"/>
              </w:rPr>
              <w:t>–</w:t>
            </w:r>
            <w:r w:rsidRPr="00A1781D">
              <w:rPr>
                <w:sz w:val="18"/>
                <w:szCs w:val="18"/>
              </w:rPr>
              <w:t xml:space="preserve"> недопустимо</w:t>
            </w:r>
          </w:p>
        </w:tc>
      </w:tr>
      <w:tr w:rsidR="0060277D" w:rsidRPr="00A1781D" w:rsidTr="006A68D4">
        <w:tc>
          <w:tcPr>
            <w:tcW w:w="500" w:type="dxa"/>
          </w:tcPr>
          <w:p w:rsidR="0060277D" w:rsidRPr="00A1781D" w:rsidRDefault="0060277D" w:rsidP="004F30C6">
            <w:pPr>
              <w:spacing w:line="360" w:lineRule="auto"/>
              <w:rPr>
                <w:sz w:val="18"/>
                <w:szCs w:val="18"/>
              </w:rPr>
            </w:pPr>
            <w:r w:rsidRPr="00A1781D">
              <w:rPr>
                <w:sz w:val="18"/>
                <w:szCs w:val="18"/>
              </w:rPr>
              <w:t>7</w:t>
            </w:r>
          </w:p>
        </w:tc>
        <w:tc>
          <w:tcPr>
            <w:tcW w:w="693" w:type="dxa"/>
          </w:tcPr>
          <w:p w:rsidR="0060277D" w:rsidRPr="00A1781D" w:rsidRDefault="0060277D" w:rsidP="004F30C6">
            <w:pPr>
              <w:jc w:val="center"/>
              <w:rPr>
                <w:sz w:val="18"/>
                <w:szCs w:val="18"/>
              </w:rPr>
            </w:pPr>
            <w:r w:rsidRPr="00A1781D">
              <w:rPr>
                <w:sz w:val="18"/>
                <w:szCs w:val="18"/>
              </w:rPr>
              <w:t>1</w:t>
            </w:r>
          </w:p>
        </w:tc>
        <w:tc>
          <w:tcPr>
            <w:tcW w:w="2160" w:type="dxa"/>
          </w:tcPr>
          <w:p w:rsidR="0060277D" w:rsidRPr="00A1781D" w:rsidRDefault="0060277D" w:rsidP="004F30C6">
            <w:pPr>
              <w:jc w:val="center"/>
              <w:rPr>
                <w:sz w:val="18"/>
                <w:szCs w:val="18"/>
              </w:rPr>
            </w:pPr>
            <w:r w:rsidRPr="00A1781D">
              <w:rPr>
                <w:sz w:val="18"/>
                <w:szCs w:val="18"/>
              </w:rPr>
              <w:t>010</w:t>
            </w:r>
          </w:p>
        </w:tc>
        <w:tc>
          <w:tcPr>
            <w:tcW w:w="720" w:type="dxa"/>
          </w:tcPr>
          <w:p w:rsidR="0060277D" w:rsidRPr="00A1781D" w:rsidRDefault="0060277D" w:rsidP="004F30C6">
            <w:pPr>
              <w:jc w:val="center"/>
              <w:rPr>
                <w:sz w:val="18"/>
                <w:szCs w:val="18"/>
              </w:rPr>
            </w:pPr>
            <w:r w:rsidRPr="00A1781D">
              <w:rPr>
                <w:sz w:val="18"/>
                <w:szCs w:val="18"/>
              </w:rPr>
              <w:t>4</w:t>
            </w:r>
          </w:p>
        </w:tc>
        <w:tc>
          <w:tcPr>
            <w:tcW w:w="680" w:type="dxa"/>
          </w:tcPr>
          <w:p w:rsidR="0060277D" w:rsidRPr="00A1781D" w:rsidRDefault="0060277D" w:rsidP="004F30C6">
            <w:pPr>
              <w:rPr>
                <w:sz w:val="18"/>
                <w:szCs w:val="18"/>
              </w:rPr>
            </w:pPr>
            <w:r w:rsidRPr="00A1781D">
              <w:rPr>
                <w:sz w:val="18"/>
                <w:szCs w:val="18"/>
              </w:rPr>
              <w:t>=</w:t>
            </w:r>
          </w:p>
        </w:tc>
        <w:tc>
          <w:tcPr>
            <w:tcW w:w="2340" w:type="dxa"/>
          </w:tcPr>
          <w:p w:rsidR="0060277D" w:rsidRPr="00A1781D" w:rsidRDefault="0060277D" w:rsidP="00BC475B">
            <w:pPr>
              <w:rPr>
                <w:sz w:val="18"/>
                <w:szCs w:val="18"/>
              </w:rPr>
            </w:pPr>
            <w:r w:rsidRPr="00A1781D">
              <w:rPr>
                <w:sz w:val="18"/>
                <w:szCs w:val="18"/>
              </w:rPr>
              <w:t>010 (раздел 2)</w:t>
            </w:r>
          </w:p>
        </w:tc>
        <w:tc>
          <w:tcPr>
            <w:tcW w:w="700" w:type="dxa"/>
          </w:tcPr>
          <w:p w:rsidR="0060277D" w:rsidRPr="00A1781D" w:rsidRDefault="0060277D" w:rsidP="004F30C6">
            <w:pPr>
              <w:rPr>
                <w:sz w:val="18"/>
                <w:szCs w:val="18"/>
              </w:rPr>
            </w:pPr>
            <w:r w:rsidRPr="00A1781D">
              <w:rPr>
                <w:sz w:val="18"/>
                <w:szCs w:val="18"/>
              </w:rPr>
              <w:t>4</w:t>
            </w:r>
          </w:p>
        </w:tc>
        <w:tc>
          <w:tcPr>
            <w:tcW w:w="2755" w:type="dxa"/>
          </w:tcPr>
          <w:p w:rsidR="0060277D" w:rsidRPr="00A1781D" w:rsidRDefault="0060277D" w:rsidP="00370E4F">
            <w:pPr>
              <w:rPr>
                <w:sz w:val="18"/>
                <w:szCs w:val="18"/>
              </w:rPr>
            </w:pPr>
            <w:r w:rsidRPr="00A1781D">
              <w:rPr>
                <w:sz w:val="18"/>
                <w:szCs w:val="18"/>
              </w:rPr>
              <w:t xml:space="preserve">Сумма задолженности, отраженная в разделе 1, не соответствует сумме задолженности в разделе 2 </w:t>
            </w:r>
            <w:r w:rsidR="00EE5820">
              <w:rPr>
                <w:sz w:val="18"/>
                <w:szCs w:val="18"/>
              </w:rPr>
              <w:t>–</w:t>
            </w:r>
            <w:r w:rsidRPr="00A1781D">
              <w:rPr>
                <w:sz w:val="18"/>
                <w:szCs w:val="18"/>
              </w:rPr>
              <w:t xml:space="preserve"> недопустимо</w:t>
            </w:r>
          </w:p>
        </w:tc>
      </w:tr>
      <w:tr w:rsidR="007B21AB" w:rsidRPr="00A1781D" w:rsidTr="006A68D4">
        <w:tc>
          <w:tcPr>
            <w:tcW w:w="500" w:type="dxa"/>
          </w:tcPr>
          <w:p w:rsidR="007B21AB" w:rsidRPr="00A1781D" w:rsidRDefault="007B21AB" w:rsidP="004F30C6">
            <w:pPr>
              <w:spacing w:line="360" w:lineRule="auto"/>
              <w:rPr>
                <w:sz w:val="18"/>
                <w:szCs w:val="18"/>
              </w:rPr>
            </w:pPr>
            <w:r w:rsidRPr="00A1781D">
              <w:rPr>
                <w:sz w:val="18"/>
                <w:szCs w:val="18"/>
              </w:rPr>
              <w:t>8</w:t>
            </w:r>
          </w:p>
        </w:tc>
        <w:tc>
          <w:tcPr>
            <w:tcW w:w="693" w:type="dxa"/>
          </w:tcPr>
          <w:p w:rsidR="007B21AB" w:rsidRPr="00A1781D" w:rsidRDefault="007B21AB" w:rsidP="004F30C6">
            <w:pPr>
              <w:jc w:val="center"/>
              <w:rPr>
                <w:sz w:val="18"/>
                <w:szCs w:val="18"/>
              </w:rPr>
            </w:pPr>
            <w:r w:rsidRPr="00A1781D">
              <w:rPr>
                <w:sz w:val="18"/>
                <w:szCs w:val="18"/>
              </w:rPr>
              <w:t>1</w:t>
            </w:r>
          </w:p>
        </w:tc>
        <w:tc>
          <w:tcPr>
            <w:tcW w:w="2160" w:type="dxa"/>
          </w:tcPr>
          <w:p w:rsidR="007B21AB" w:rsidRPr="00A1781D" w:rsidRDefault="007B21AB" w:rsidP="007B21AB">
            <w:pPr>
              <w:jc w:val="center"/>
              <w:rPr>
                <w:sz w:val="18"/>
                <w:szCs w:val="18"/>
              </w:rPr>
            </w:pPr>
            <w:r w:rsidRPr="00A1781D">
              <w:rPr>
                <w:sz w:val="18"/>
                <w:szCs w:val="18"/>
              </w:rPr>
              <w:t>020+030+040+050 (по каждому счету аналитического учета 1 206 хх 000)</w:t>
            </w:r>
          </w:p>
        </w:tc>
        <w:tc>
          <w:tcPr>
            <w:tcW w:w="720" w:type="dxa"/>
          </w:tcPr>
          <w:p w:rsidR="007B21AB" w:rsidRPr="00A1781D" w:rsidRDefault="007B21AB" w:rsidP="004F30C6">
            <w:pPr>
              <w:jc w:val="center"/>
              <w:rPr>
                <w:sz w:val="18"/>
                <w:szCs w:val="18"/>
              </w:rPr>
            </w:pPr>
            <w:r w:rsidRPr="00A1781D">
              <w:rPr>
                <w:sz w:val="18"/>
                <w:szCs w:val="18"/>
              </w:rPr>
              <w:t>4</w:t>
            </w:r>
          </w:p>
        </w:tc>
        <w:tc>
          <w:tcPr>
            <w:tcW w:w="680" w:type="dxa"/>
          </w:tcPr>
          <w:p w:rsidR="007B21AB" w:rsidRPr="00A1781D" w:rsidRDefault="007B21AB" w:rsidP="004F30C6">
            <w:pPr>
              <w:rPr>
                <w:sz w:val="18"/>
                <w:szCs w:val="18"/>
              </w:rPr>
            </w:pPr>
            <w:r w:rsidRPr="00A1781D">
              <w:rPr>
                <w:sz w:val="18"/>
                <w:szCs w:val="18"/>
              </w:rPr>
              <w:t>=</w:t>
            </w:r>
          </w:p>
        </w:tc>
        <w:tc>
          <w:tcPr>
            <w:tcW w:w="2340" w:type="dxa"/>
          </w:tcPr>
          <w:p w:rsidR="007B21AB" w:rsidRPr="00A1781D" w:rsidRDefault="007B21AB" w:rsidP="00BC475B">
            <w:pPr>
              <w:rPr>
                <w:sz w:val="18"/>
                <w:szCs w:val="18"/>
              </w:rPr>
            </w:pPr>
            <w:r w:rsidRPr="00A1781D">
              <w:rPr>
                <w:sz w:val="18"/>
                <w:szCs w:val="18"/>
              </w:rPr>
              <w:t>020+030+040+050 (по каждому счету 1 206 хх 000) (раздел 2)</w:t>
            </w:r>
          </w:p>
        </w:tc>
        <w:tc>
          <w:tcPr>
            <w:tcW w:w="700" w:type="dxa"/>
          </w:tcPr>
          <w:p w:rsidR="007B21AB" w:rsidRPr="00A1781D" w:rsidRDefault="007B21AB" w:rsidP="004F30C6">
            <w:pPr>
              <w:rPr>
                <w:sz w:val="18"/>
                <w:szCs w:val="18"/>
              </w:rPr>
            </w:pPr>
            <w:r w:rsidRPr="00A1781D">
              <w:rPr>
                <w:sz w:val="18"/>
                <w:szCs w:val="18"/>
              </w:rPr>
              <w:t>4</w:t>
            </w:r>
          </w:p>
        </w:tc>
        <w:tc>
          <w:tcPr>
            <w:tcW w:w="2755" w:type="dxa"/>
          </w:tcPr>
          <w:p w:rsidR="007B21AB" w:rsidRPr="00A1781D" w:rsidRDefault="007B21AB" w:rsidP="00370E4F">
            <w:pPr>
              <w:rPr>
                <w:sz w:val="18"/>
                <w:szCs w:val="18"/>
              </w:rPr>
            </w:pPr>
            <w:r w:rsidRPr="00A1781D">
              <w:rPr>
                <w:sz w:val="18"/>
                <w:szCs w:val="18"/>
              </w:rPr>
              <w:t xml:space="preserve">Сумма задолженности, отраженная в разделе 1 по соответствующим счетам аналитического учета, не соответствует сумме задолженности в разделе 2 </w:t>
            </w:r>
            <w:r w:rsidR="00EE5820">
              <w:rPr>
                <w:sz w:val="18"/>
                <w:szCs w:val="18"/>
              </w:rPr>
              <w:t>–</w:t>
            </w:r>
            <w:r w:rsidRPr="00A1781D">
              <w:rPr>
                <w:sz w:val="18"/>
                <w:szCs w:val="18"/>
              </w:rPr>
              <w:t xml:space="preserve"> недопустимо</w:t>
            </w:r>
          </w:p>
        </w:tc>
      </w:tr>
      <w:tr w:rsidR="007B21AB" w:rsidRPr="00A1781D" w:rsidTr="006A68D4">
        <w:tc>
          <w:tcPr>
            <w:tcW w:w="500" w:type="dxa"/>
          </w:tcPr>
          <w:p w:rsidR="007B21AB" w:rsidRPr="00A1781D" w:rsidRDefault="007B21AB" w:rsidP="004F30C6">
            <w:pPr>
              <w:spacing w:line="360" w:lineRule="auto"/>
              <w:rPr>
                <w:sz w:val="18"/>
                <w:szCs w:val="18"/>
              </w:rPr>
            </w:pPr>
            <w:r w:rsidRPr="00A1781D">
              <w:rPr>
                <w:sz w:val="18"/>
                <w:szCs w:val="18"/>
              </w:rPr>
              <w:t>9</w:t>
            </w:r>
          </w:p>
        </w:tc>
        <w:tc>
          <w:tcPr>
            <w:tcW w:w="693" w:type="dxa"/>
          </w:tcPr>
          <w:p w:rsidR="007B21AB" w:rsidRPr="00A1781D" w:rsidRDefault="007B21AB" w:rsidP="004F30C6">
            <w:pPr>
              <w:jc w:val="center"/>
              <w:rPr>
                <w:sz w:val="18"/>
                <w:szCs w:val="18"/>
              </w:rPr>
            </w:pPr>
            <w:r w:rsidRPr="00A1781D">
              <w:rPr>
                <w:sz w:val="18"/>
                <w:szCs w:val="18"/>
              </w:rPr>
              <w:t>1</w:t>
            </w:r>
          </w:p>
        </w:tc>
        <w:tc>
          <w:tcPr>
            <w:tcW w:w="2160" w:type="dxa"/>
          </w:tcPr>
          <w:p w:rsidR="007B21AB" w:rsidRPr="00A1781D" w:rsidRDefault="007B21AB" w:rsidP="004F30C6">
            <w:pPr>
              <w:jc w:val="center"/>
              <w:rPr>
                <w:sz w:val="18"/>
                <w:szCs w:val="18"/>
              </w:rPr>
            </w:pPr>
            <w:r w:rsidRPr="00A1781D">
              <w:rPr>
                <w:sz w:val="18"/>
                <w:szCs w:val="18"/>
              </w:rPr>
              <w:t>*</w:t>
            </w:r>
          </w:p>
        </w:tc>
        <w:tc>
          <w:tcPr>
            <w:tcW w:w="720" w:type="dxa"/>
          </w:tcPr>
          <w:p w:rsidR="007B21AB" w:rsidRPr="00A1781D" w:rsidRDefault="007B21AB" w:rsidP="004F30C6">
            <w:pPr>
              <w:jc w:val="center"/>
              <w:rPr>
                <w:sz w:val="18"/>
                <w:szCs w:val="18"/>
              </w:rPr>
            </w:pPr>
            <w:r w:rsidRPr="00A1781D">
              <w:rPr>
                <w:sz w:val="18"/>
                <w:szCs w:val="18"/>
              </w:rPr>
              <w:t>4</w:t>
            </w:r>
          </w:p>
        </w:tc>
        <w:tc>
          <w:tcPr>
            <w:tcW w:w="680" w:type="dxa"/>
          </w:tcPr>
          <w:p w:rsidR="007B21AB" w:rsidRPr="00A1781D" w:rsidRDefault="007B21AB" w:rsidP="004F30C6">
            <w:pPr>
              <w:rPr>
                <w:sz w:val="18"/>
                <w:szCs w:val="18"/>
                <w:lang w:val="en-US"/>
              </w:rPr>
            </w:pPr>
            <w:r w:rsidRPr="00A1781D">
              <w:rPr>
                <w:sz w:val="18"/>
                <w:szCs w:val="18"/>
                <w:lang w:val="en-US"/>
              </w:rPr>
              <w:t>&gt;=</w:t>
            </w:r>
          </w:p>
        </w:tc>
        <w:tc>
          <w:tcPr>
            <w:tcW w:w="2340" w:type="dxa"/>
          </w:tcPr>
          <w:p w:rsidR="007B21AB" w:rsidRPr="00A1781D" w:rsidRDefault="007B21AB" w:rsidP="004F30C6">
            <w:pPr>
              <w:rPr>
                <w:sz w:val="18"/>
                <w:szCs w:val="18"/>
                <w:lang w:val="en-US"/>
              </w:rPr>
            </w:pPr>
            <w:r w:rsidRPr="00A1781D">
              <w:rPr>
                <w:sz w:val="18"/>
                <w:szCs w:val="18"/>
                <w:lang w:val="en-US"/>
              </w:rPr>
              <w:t>*</w:t>
            </w:r>
          </w:p>
        </w:tc>
        <w:tc>
          <w:tcPr>
            <w:tcW w:w="700" w:type="dxa"/>
          </w:tcPr>
          <w:p w:rsidR="007B21AB" w:rsidRPr="00A1781D" w:rsidRDefault="007B21AB" w:rsidP="004F30C6">
            <w:pPr>
              <w:rPr>
                <w:sz w:val="18"/>
                <w:szCs w:val="18"/>
                <w:lang w:val="en-US"/>
              </w:rPr>
            </w:pPr>
            <w:r w:rsidRPr="00A1781D">
              <w:rPr>
                <w:sz w:val="18"/>
                <w:szCs w:val="18"/>
                <w:lang w:val="en-US"/>
              </w:rPr>
              <w:t>5</w:t>
            </w:r>
          </w:p>
        </w:tc>
        <w:tc>
          <w:tcPr>
            <w:tcW w:w="2755" w:type="dxa"/>
          </w:tcPr>
          <w:p w:rsidR="007B21AB" w:rsidRPr="00A1781D" w:rsidRDefault="00DC58E8" w:rsidP="00DC58E8">
            <w:pPr>
              <w:rPr>
                <w:sz w:val="18"/>
                <w:szCs w:val="18"/>
              </w:rPr>
            </w:pPr>
            <w:r w:rsidRPr="00A1781D">
              <w:rPr>
                <w:sz w:val="18"/>
                <w:szCs w:val="18"/>
              </w:rPr>
              <w:t xml:space="preserve">Сумма просроченной задолженности превышает сумму задолженности по выданным авансам </w:t>
            </w:r>
            <w:r w:rsidR="00EE5820">
              <w:rPr>
                <w:sz w:val="18"/>
                <w:szCs w:val="18"/>
              </w:rPr>
              <w:t>–</w:t>
            </w:r>
            <w:r w:rsidRPr="00A1781D">
              <w:rPr>
                <w:sz w:val="18"/>
                <w:szCs w:val="18"/>
              </w:rPr>
              <w:t xml:space="preserve"> недопустимо</w:t>
            </w:r>
          </w:p>
        </w:tc>
      </w:tr>
      <w:tr w:rsidR="00DC58E8" w:rsidRPr="00A1781D" w:rsidTr="006A68D4">
        <w:tc>
          <w:tcPr>
            <w:tcW w:w="500" w:type="dxa"/>
          </w:tcPr>
          <w:p w:rsidR="00DC58E8" w:rsidRPr="00A1781D" w:rsidRDefault="00DC58E8" w:rsidP="004F30C6">
            <w:pPr>
              <w:spacing w:line="360" w:lineRule="auto"/>
              <w:rPr>
                <w:sz w:val="18"/>
                <w:szCs w:val="18"/>
              </w:rPr>
            </w:pPr>
            <w:r w:rsidRPr="00A1781D">
              <w:rPr>
                <w:sz w:val="18"/>
                <w:szCs w:val="18"/>
              </w:rPr>
              <w:t>10</w:t>
            </w:r>
          </w:p>
        </w:tc>
        <w:tc>
          <w:tcPr>
            <w:tcW w:w="693" w:type="dxa"/>
          </w:tcPr>
          <w:p w:rsidR="00DC58E8" w:rsidRPr="00A1781D" w:rsidRDefault="00DC58E8" w:rsidP="004F30C6">
            <w:pPr>
              <w:jc w:val="center"/>
              <w:rPr>
                <w:sz w:val="18"/>
                <w:szCs w:val="18"/>
              </w:rPr>
            </w:pPr>
            <w:r w:rsidRPr="00A1781D">
              <w:rPr>
                <w:sz w:val="18"/>
                <w:szCs w:val="18"/>
              </w:rPr>
              <w:t>1</w:t>
            </w:r>
          </w:p>
        </w:tc>
        <w:tc>
          <w:tcPr>
            <w:tcW w:w="2160" w:type="dxa"/>
          </w:tcPr>
          <w:p w:rsidR="00DC58E8" w:rsidRPr="00A1781D" w:rsidRDefault="00DC58E8" w:rsidP="004F30C6">
            <w:pPr>
              <w:jc w:val="center"/>
              <w:rPr>
                <w:sz w:val="18"/>
                <w:szCs w:val="18"/>
              </w:rPr>
            </w:pPr>
            <w:r w:rsidRPr="00A1781D">
              <w:rPr>
                <w:sz w:val="18"/>
                <w:szCs w:val="18"/>
              </w:rPr>
              <w:t>*</w:t>
            </w:r>
          </w:p>
        </w:tc>
        <w:tc>
          <w:tcPr>
            <w:tcW w:w="720" w:type="dxa"/>
          </w:tcPr>
          <w:p w:rsidR="00DC58E8" w:rsidRPr="00A1781D" w:rsidRDefault="00DC58E8" w:rsidP="004F30C6">
            <w:pPr>
              <w:jc w:val="center"/>
              <w:rPr>
                <w:sz w:val="18"/>
                <w:szCs w:val="18"/>
              </w:rPr>
            </w:pPr>
            <w:r w:rsidRPr="00A1781D">
              <w:rPr>
                <w:sz w:val="18"/>
                <w:szCs w:val="18"/>
              </w:rPr>
              <w:t>5</w:t>
            </w:r>
          </w:p>
        </w:tc>
        <w:tc>
          <w:tcPr>
            <w:tcW w:w="680" w:type="dxa"/>
          </w:tcPr>
          <w:p w:rsidR="00DC58E8" w:rsidRPr="00A1781D" w:rsidRDefault="00DC58E8" w:rsidP="004F30C6">
            <w:pPr>
              <w:rPr>
                <w:sz w:val="18"/>
                <w:szCs w:val="18"/>
              </w:rPr>
            </w:pPr>
            <w:r w:rsidRPr="00A1781D">
              <w:rPr>
                <w:sz w:val="18"/>
                <w:szCs w:val="18"/>
                <w:lang w:val="en-US"/>
              </w:rPr>
              <w:t>&gt;=</w:t>
            </w:r>
          </w:p>
        </w:tc>
        <w:tc>
          <w:tcPr>
            <w:tcW w:w="2340" w:type="dxa"/>
          </w:tcPr>
          <w:p w:rsidR="00DC58E8" w:rsidRPr="00A1781D" w:rsidRDefault="00DC58E8" w:rsidP="00FF29C4">
            <w:pPr>
              <w:rPr>
                <w:sz w:val="18"/>
                <w:szCs w:val="18"/>
              </w:rPr>
            </w:pPr>
            <w:r w:rsidRPr="00A1781D">
              <w:rPr>
                <w:sz w:val="18"/>
                <w:szCs w:val="18"/>
                <w:lang w:val="en-US"/>
              </w:rPr>
              <w:t>*</w:t>
            </w:r>
          </w:p>
        </w:tc>
        <w:tc>
          <w:tcPr>
            <w:tcW w:w="700" w:type="dxa"/>
          </w:tcPr>
          <w:p w:rsidR="00DC58E8" w:rsidRPr="00A1781D" w:rsidRDefault="00DC58E8" w:rsidP="004F30C6">
            <w:pPr>
              <w:rPr>
                <w:sz w:val="18"/>
                <w:szCs w:val="18"/>
              </w:rPr>
            </w:pPr>
            <w:r w:rsidRPr="00A1781D">
              <w:rPr>
                <w:sz w:val="18"/>
                <w:szCs w:val="18"/>
              </w:rPr>
              <w:t>10</w:t>
            </w:r>
          </w:p>
        </w:tc>
        <w:tc>
          <w:tcPr>
            <w:tcW w:w="2755" w:type="dxa"/>
          </w:tcPr>
          <w:p w:rsidR="00DC58E8" w:rsidRPr="00A1781D" w:rsidRDefault="00DC58E8" w:rsidP="00DC58E8">
            <w:pPr>
              <w:rPr>
                <w:sz w:val="18"/>
                <w:szCs w:val="18"/>
              </w:rPr>
            </w:pPr>
            <w:r w:rsidRPr="00A1781D">
              <w:rPr>
                <w:sz w:val="18"/>
                <w:szCs w:val="18"/>
              </w:rPr>
              <w:t xml:space="preserve">Сумма обеспечения задолженности превышает сумму просроченной задолженности </w:t>
            </w:r>
            <w:r w:rsidRPr="00A1781D" w:rsidDel="000C0B2A">
              <w:rPr>
                <w:sz w:val="18"/>
                <w:szCs w:val="18"/>
              </w:rPr>
              <w:t xml:space="preserve">превышает сумму обеспечения задолженности </w:t>
            </w:r>
            <w:r w:rsidRPr="00A1781D">
              <w:rPr>
                <w:sz w:val="18"/>
                <w:szCs w:val="18"/>
              </w:rPr>
              <w:t>– недопустимо</w:t>
            </w:r>
          </w:p>
        </w:tc>
      </w:tr>
      <w:tr w:rsidR="00DC58E8" w:rsidRPr="00A1781D" w:rsidTr="006A68D4">
        <w:tc>
          <w:tcPr>
            <w:tcW w:w="500" w:type="dxa"/>
          </w:tcPr>
          <w:p w:rsidR="00DC58E8" w:rsidRPr="00A1781D" w:rsidRDefault="00DC58E8" w:rsidP="004F30C6">
            <w:pPr>
              <w:spacing w:line="360" w:lineRule="auto"/>
              <w:rPr>
                <w:sz w:val="18"/>
                <w:szCs w:val="18"/>
              </w:rPr>
            </w:pPr>
            <w:r w:rsidRPr="00A1781D">
              <w:rPr>
                <w:sz w:val="18"/>
                <w:szCs w:val="18"/>
              </w:rPr>
              <w:t>11</w:t>
            </w:r>
          </w:p>
        </w:tc>
        <w:tc>
          <w:tcPr>
            <w:tcW w:w="693" w:type="dxa"/>
          </w:tcPr>
          <w:p w:rsidR="00DC58E8" w:rsidRPr="00A1781D" w:rsidRDefault="00DC58E8" w:rsidP="004F30C6">
            <w:pPr>
              <w:jc w:val="center"/>
              <w:rPr>
                <w:sz w:val="18"/>
                <w:szCs w:val="18"/>
              </w:rPr>
            </w:pPr>
            <w:r w:rsidRPr="00A1781D">
              <w:rPr>
                <w:sz w:val="18"/>
                <w:szCs w:val="18"/>
              </w:rPr>
              <w:t>1</w:t>
            </w:r>
          </w:p>
        </w:tc>
        <w:tc>
          <w:tcPr>
            <w:tcW w:w="2160" w:type="dxa"/>
          </w:tcPr>
          <w:p w:rsidR="00DC58E8" w:rsidRPr="00A1781D" w:rsidRDefault="00DC58E8" w:rsidP="004F30C6">
            <w:pPr>
              <w:jc w:val="center"/>
              <w:rPr>
                <w:sz w:val="18"/>
                <w:szCs w:val="18"/>
              </w:rPr>
            </w:pPr>
            <w:r w:rsidRPr="00A1781D">
              <w:rPr>
                <w:sz w:val="18"/>
                <w:szCs w:val="18"/>
              </w:rPr>
              <w:t>*</w:t>
            </w:r>
            <w:r w:rsidR="00904B41" w:rsidRPr="00A1781D">
              <w:rPr>
                <w:sz w:val="18"/>
                <w:szCs w:val="18"/>
              </w:rPr>
              <w:t>(кроме строки 060)</w:t>
            </w:r>
          </w:p>
        </w:tc>
        <w:tc>
          <w:tcPr>
            <w:tcW w:w="720" w:type="dxa"/>
          </w:tcPr>
          <w:p w:rsidR="00DC58E8" w:rsidRPr="00A1781D" w:rsidRDefault="00DC58E8" w:rsidP="004F30C6">
            <w:pPr>
              <w:jc w:val="center"/>
              <w:rPr>
                <w:sz w:val="18"/>
                <w:szCs w:val="18"/>
              </w:rPr>
            </w:pPr>
            <w:r w:rsidRPr="00A1781D">
              <w:rPr>
                <w:sz w:val="18"/>
                <w:szCs w:val="18"/>
              </w:rPr>
              <w:t>5</w:t>
            </w:r>
          </w:p>
        </w:tc>
        <w:tc>
          <w:tcPr>
            <w:tcW w:w="680" w:type="dxa"/>
          </w:tcPr>
          <w:p w:rsidR="00DC58E8" w:rsidRPr="00A1781D" w:rsidRDefault="00DC58E8" w:rsidP="004F30C6">
            <w:pPr>
              <w:rPr>
                <w:sz w:val="18"/>
                <w:szCs w:val="18"/>
              </w:rPr>
            </w:pPr>
            <w:r w:rsidRPr="00A1781D">
              <w:rPr>
                <w:sz w:val="18"/>
                <w:szCs w:val="18"/>
                <w:lang w:val="en-US"/>
              </w:rPr>
              <w:t>&gt;=</w:t>
            </w:r>
          </w:p>
        </w:tc>
        <w:tc>
          <w:tcPr>
            <w:tcW w:w="2340" w:type="dxa"/>
          </w:tcPr>
          <w:p w:rsidR="00DC58E8" w:rsidRPr="00A1781D" w:rsidRDefault="00DC58E8" w:rsidP="00FF29C4">
            <w:pPr>
              <w:rPr>
                <w:sz w:val="18"/>
                <w:szCs w:val="18"/>
              </w:rPr>
            </w:pPr>
            <w:r w:rsidRPr="00A1781D">
              <w:rPr>
                <w:sz w:val="18"/>
                <w:szCs w:val="18"/>
                <w:lang w:val="en-US"/>
              </w:rPr>
              <w:t>*</w:t>
            </w:r>
            <w:r w:rsidR="00904B41" w:rsidRPr="00A1781D">
              <w:rPr>
                <w:sz w:val="18"/>
                <w:szCs w:val="18"/>
              </w:rPr>
              <w:t>(кроме строки 060)</w:t>
            </w:r>
          </w:p>
        </w:tc>
        <w:tc>
          <w:tcPr>
            <w:tcW w:w="700" w:type="dxa"/>
          </w:tcPr>
          <w:p w:rsidR="00DC58E8" w:rsidRPr="00A1781D" w:rsidRDefault="00DC58E8" w:rsidP="004F30C6">
            <w:pPr>
              <w:rPr>
                <w:sz w:val="18"/>
                <w:szCs w:val="18"/>
              </w:rPr>
            </w:pPr>
            <w:r w:rsidRPr="00A1781D">
              <w:rPr>
                <w:sz w:val="18"/>
                <w:szCs w:val="18"/>
              </w:rPr>
              <w:t>11</w:t>
            </w:r>
          </w:p>
        </w:tc>
        <w:tc>
          <w:tcPr>
            <w:tcW w:w="2755" w:type="dxa"/>
          </w:tcPr>
          <w:p w:rsidR="00DC58E8" w:rsidRPr="00A1781D" w:rsidRDefault="00DC58E8" w:rsidP="00FF29C4">
            <w:pPr>
              <w:rPr>
                <w:sz w:val="18"/>
                <w:szCs w:val="18"/>
              </w:rPr>
            </w:pPr>
            <w:r w:rsidRPr="00A1781D">
              <w:rPr>
                <w:sz w:val="18"/>
                <w:szCs w:val="18"/>
              </w:rPr>
              <w:t xml:space="preserve">Сумма задолженности, направленной в суд, превышает сумму просроченной задолженности </w:t>
            </w:r>
            <w:r w:rsidR="00EE5820">
              <w:rPr>
                <w:sz w:val="18"/>
                <w:szCs w:val="18"/>
              </w:rPr>
              <w:t>–</w:t>
            </w:r>
            <w:r w:rsidRPr="00A1781D">
              <w:rPr>
                <w:sz w:val="18"/>
                <w:szCs w:val="18"/>
              </w:rPr>
              <w:t xml:space="preserve"> недопустимо</w:t>
            </w:r>
          </w:p>
        </w:tc>
      </w:tr>
      <w:tr w:rsidR="00904B41" w:rsidRPr="00A1781D" w:rsidTr="006A68D4">
        <w:tc>
          <w:tcPr>
            <w:tcW w:w="500" w:type="dxa"/>
          </w:tcPr>
          <w:p w:rsidR="00904B41" w:rsidRPr="00A1781D" w:rsidRDefault="00904B41" w:rsidP="004F30C6">
            <w:pPr>
              <w:spacing w:line="360" w:lineRule="auto"/>
              <w:rPr>
                <w:sz w:val="18"/>
                <w:szCs w:val="18"/>
              </w:rPr>
            </w:pPr>
            <w:r w:rsidRPr="00A1781D">
              <w:rPr>
                <w:sz w:val="18"/>
                <w:szCs w:val="18"/>
              </w:rPr>
              <w:t>12</w:t>
            </w:r>
          </w:p>
        </w:tc>
        <w:tc>
          <w:tcPr>
            <w:tcW w:w="693" w:type="dxa"/>
          </w:tcPr>
          <w:p w:rsidR="00904B41" w:rsidRPr="00A1781D" w:rsidRDefault="00904B41" w:rsidP="004F30C6">
            <w:pPr>
              <w:jc w:val="center"/>
              <w:rPr>
                <w:sz w:val="18"/>
                <w:szCs w:val="18"/>
              </w:rPr>
            </w:pPr>
            <w:r w:rsidRPr="00A1781D">
              <w:rPr>
                <w:sz w:val="18"/>
                <w:szCs w:val="18"/>
              </w:rPr>
              <w:t>1</w:t>
            </w:r>
          </w:p>
        </w:tc>
        <w:tc>
          <w:tcPr>
            <w:tcW w:w="2160" w:type="dxa"/>
          </w:tcPr>
          <w:p w:rsidR="00904B41" w:rsidRPr="00A1781D" w:rsidRDefault="00904B41" w:rsidP="004F30C6">
            <w:pPr>
              <w:jc w:val="center"/>
              <w:rPr>
                <w:sz w:val="18"/>
                <w:szCs w:val="18"/>
              </w:rPr>
            </w:pPr>
            <w:r w:rsidRPr="00A1781D">
              <w:rPr>
                <w:sz w:val="18"/>
                <w:szCs w:val="18"/>
              </w:rPr>
              <w:t>060</w:t>
            </w:r>
          </w:p>
        </w:tc>
        <w:tc>
          <w:tcPr>
            <w:tcW w:w="720" w:type="dxa"/>
          </w:tcPr>
          <w:p w:rsidR="00904B41" w:rsidRPr="00A1781D" w:rsidRDefault="00904B41" w:rsidP="004F30C6">
            <w:pPr>
              <w:jc w:val="center"/>
              <w:rPr>
                <w:sz w:val="18"/>
                <w:szCs w:val="18"/>
              </w:rPr>
            </w:pPr>
            <w:r w:rsidRPr="00A1781D">
              <w:rPr>
                <w:sz w:val="18"/>
                <w:szCs w:val="18"/>
              </w:rPr>
              <w:t>4</w:t>
            </w:r>
          </w:p>
        </w:tc>
        <w:tc>
          <w:tcPr>
            <w:tcW w:w="680" w:type="dxa"/>
          </w:tcPr>
          <w:p w:rsidR="00904B41" w:rsidRPr="00A1781D" w:rsidRDefault="00904B41" w:rsidP="004F30C6">
            <w:pPr>
              <w:rPr>
                <w:sz w:val="18"/>
                <w:szCs w:val="18"/>
                <w:lang w:val="en-US"/>
              </w:rPr>
            </w:pPr>
            <w:r w:rsidRPr="00A1781D">
              <w:rPr>
                <w:sz w:val="18"/>
                <w:szCs w:val="18"/>
                <w:lang w:val="en-US"/>
              </w:rPr>
              <w:t>&gt;=</w:t>
            </w:r>
          </w:p>
        </w:tc>
        <w:tc>
          <w:tcPr>
            <w:tcW w:w="2340" w:type="dxa"/>
          </w:tcPr>
          <w:p w:rsidR="00904B41" w:rsidRPr="00A1781D" w:rsidRDefault="00904B41" w:rsidP="00FF29C4">
            <w:pPr>
              <w:rPr>
                <w:sz w:val="18"/>
                <w:szCs w:val="18"/>
              </w:rPr>
            </w:pPr>
            <w:r w:rsidRPr="00A1781D">
              <w:rPr>
                <w:sz w:val="18"/>
                <w:szCs w:val="18"/>
              </w:rPr>
              <w:t>060</w:t>
            </w:r>
          </w:p>
        </w:tc>
        <w:tc>
          <w:tcPr>
            <w:tcW w:w="700" w:type="dxa"/>
          </w:tcPr>
          <w:p w:rsidR="00904B41" w:rsidRPr="00A1781D" w:rsidRDefault="00904B41" w:rsidP="004F30C6">
            <w:pPr>
              <w:rPr>
                <w:sz w:val="18"/>
                <w:szCs w:val="18"/>
              </w:rPr>
            </w:pPr>
            <w:r w:rsidRPr="00A1781D">
              <w:rPr>
                <w:sz w:val="18"/>
                <w:szCs w:val="18"/>
              </w:rPr>
              <w:t>11</w:t>
            </w:r>
          </w:p>
        </w:tc>
        <w:tc>
          <w:tcPr>
            <w:tcW w:w="2755" w:type="dxa"/>
          </w:tcPr>
          <w:p w:rsidR="00904B41" w:rsidRPr="00A1781D" w:rsidRDefault="00904B41" w:rsidP="00904B41">
            <w:pPr>
              <w:rPr>
                <w:sz w:val="18"/>
                <w:szCs w:val="18"/>
              </w:rPr>
            </w:pPr>
            <w:r w:rsidRPr="00A1781D">
              <w:rPr>
                <w:sz w:val="18"/>
                <w:szCs w:val="18"/>
              </w:rPr>
              <w:t xml:space="preserve">Сумма задолженности, направленной в суд, превышает общую сумму задолженности </w:t>
            </w:r>
            <w:r w:rsidR="00EE5820">
              <w:rPr>
                <w:sz w:val="18"/>
                <w:szCs w:val="18"/>
              </w:rPr>
              <w:t>–</w:t>
            </w:r>
            <w:r w:rsidRPr="00A1781D">
              <w:rPr>
                <w:sz w:val="18"/>
                <w:szCs w:val="18"/>
              </w:rPr>
              <w:t xml:space="preserve"> недопустимо</w:t>
            </w:r>
          </w:p>
        </w:tc>
      </w:tr>
      <w:tr w:rsidR="006525BD" w:rsidRPr="00A1781D" w:rsidTr="006525BD">
        <w:tc>
          <w:tcPr>
            <w:tcW w:w="500" w:type="dxa"/>
            <w:tcBorders>
              <w:top w:val="single" w:sz="4" w:space="0" w:color="auto"/>
              <w:left w:val="single" w:sz="4" w:space="0" w:color="auto"/>
              <w:bottom w:val="single" w:sz="4" w:space="0" w:color="auto"/>
              <w:right w:val="single" w:sz="4" w:space="0" w:color="auto"/>
            </w:tcBorders>
          </w:tcPr>
          <w:p w:rsidR="006525BD" w:rsidRPr="00A1781D" w:rsidRDefault="006525BD" w:rsidP="006525BD">
            <w:pPr>
              <w:spacing w:line="360" w:lineRule="auto"/>
              <w:rPr>
                <w:sz w:val="18"/>
                <w:szCs w:val="18"/>
              </w:rPr>
            </w:pPr>
            <w:r>
              <w:rPr>
                <w:sz w:val="18"/>
                <w:szCs w:val="18"/>
              </w:rPr>
              <w:t>13</w:t>
            </w:r>
          </w:p>
        </w:tc>
        <w:tc>
          <w:tcPr>
            <w:tcW w:w="693" w:type="dxa"/>
            <w:tcBorders>
              <w:top w:val="single" w:sz="4" w:space="0" w:color="auto"/>
              <w:left w:val="single" w:sz="4" w:space="0" w:color="auto"/>
              <w:bottom w:val="single" w:sz="4" w:space="0" w:color="auto"/>
              <w:right w:val="single" w:sz="4" w:space="0" w:color="auto"/>
            </w:tcBorders>
          </w:tcPr>
          <w:p w:rsidR="006525BD" w:rsidRPr="00A1781D" w:rsidRDefault="006525BD" w:rsidP="006525BD">
            <w:pPr>
              <w:jc w:val="center"/>
              <w:rPr>
                <w:sz w:val="18"/>
                <w:szCs w:val="18"/>
              </w:rPr>
            </w:pPr>
            <w:r>
              <w:rPr>
                <w:sz w:val="18"/>
                <w:szCs w:val="18"/>
              </w:rPr>
              <w:t>1</w:t>
            </w:r>
          </w:p>
        </w:tc>
        <w:tc>
          <w:tcPr>
            <w:tcW w:w="2160" w:type="dxa"/>
            <w:tcBorders>
              <w:top w:val="single" w:sz="4" w:space="0" w:color="auto"/>
              <w:left w:val="single" w:sz="4" w:space="0" w:color="auto"/>
              <w:bottom w:val="single" w:sz="4" w:space="0" w:color="auto"/>
              <w:right w:val="single" w:sz="4" w:space="0" w:color="auto"/>
            </w:tcBorders>
          </w:tcPr>
          <w:p w:rsidR="006525BD" w:rsidRPr="00A1781D" w:rsidRDefault="006525BD" w:rsidP="006525BD">
            <w:pPr>
              <w:jc w:val="center"/>
              <w:rPr>
                <w:sz w:val="18"/>
                <w:szCs w:val="18"/>
              </w:rPr>
            </w:pPr>
            <w:r>
              <w:rPr>
                <w:sz w:val="18"/>
                <w:szCs w:val="18"/>
              </w:rPr>
              <w:t>*</w:t>
            </w:r>
          </w:p>
        </w:tc>
        <w:tc>
          <w:tcPr>
            <w:tcW w:w="720" w:type="dxa"/>
            <w:tcBorders>
              <w:top w:val="single" w:sz="4" w:space="0" w:color="auto"/>
              <w:left w:val="single" w:sz="4" w:space="0" w:color="auto"/>
              <w:bottom w:val="single" w:sz="4" w:space="0" w:color="auto"/>
              <w:right w:val="single" w:sz="4" w:space="0" w:color="auto"/>
            </w:tcBorders>
          </w:tcPr>
          <w:p w:rsidR="006525BD" w:rsidRPr="00A1781D" w:rsidRDefault="006525BD" w:rsidP="006525BD">
            <w:pPr>
              <w:jc w:val="center"/>
              <w:rPr>
                <w:sz w:val="18"/>
                <w:szCs w:val="18"/>
              </w:rPr>
            </w:pPr>
            <w:r>
              <w:rPr>
                <w:sz w:val="18"/>
                <w:szCs w:val="18"/>
              </w:rPr>
              <w:t>6</w:t>
            </w:r>
          </w:p>
        </w:tc>
        <w:tc>
          <w:tcPr>
            <w:tcW w:w="680" w:type="dxa"/>
            <w:tcBorders>
              <w:top w:val="single" w:sz="4" w:space="0" w:color="auto"/>
              <w:left w:val="single" w:sz="4" w:space="0" w:color="auto"/>
              <w:bottom w:val="single" w:sz="4" w:space="0" w:color="auto"/>
              <w:right w:val="single" w:sz="4" w:space="0" w:color="auto"/>
            </w:tcBorders>
          </w:tcPr>
          <w:p w:rsidR="006525BD" w:rsidRPr="006525BD" w:rsidRDefault="006525BD" w:rsidP="006525BD">
            <w:pPr>
              <w:rPr>
                <w:sz w:val="18"/>
                <w:szCs w:val="18"/>
              </w:rPr>
            </w:pPr>
            <w:r w:rsidRPr="006525BD">
              <w:rPr>
                <w:sz w:val="18"/>
                <w:szCs w:val="18"/>
                <w:lang w:val="en-US"/>
              </w:rPr>
              <w:t>=</w:t>
            </w:r>
            <w:r>
              <w:rPr>
                <w:sz w:val="18"/>
                <w:szCs w:val="18"/>
              </w:rPr>
              <w:t>0</w:t>
            </w:r>
          </w:p>
        </w:tc>
        <w:tc>
          <w:tcPr>
            <w:tcW w:w="2340" w:type="dxa"/>
            <w:tcBorders>
              <w:top w:val="single" w:sz="4" w:space="0" w:color="auto"/>
              <w:left w:val="single" w:sz="4" w:space="0" w:color="auto"/>
              <w:bottom w:val="single" w:sz="4" w:space="0" w:color="auto"/>
              <w:right w:val="single" w:sz="4" w:space="0" w:color="auto"/>
            </w:tcBorders>
          </w:tcPr>
          <w:p w:rsidR="006525BD" w:rsidRPr="00A1781D" w:rsidRDefault="006525BD" w:rsidP="006525BD">
            <w:pPr>
              <w:rPr>
                <w:sz w:val="18"/>
                <w:szCs w:val="18"/>
              </w:rPr>
            </w:pPr>
          </w:p>
        </w:tc>
        <w:tc>
          <w:tcPr>
            <w:tcW w:w="700" w:type="dxa"/>
            <w:tcBorders>
              <w:top w:val="single" w:sz="4" w:space="0" w:color="auto"/>
              <w:left w:val="single" w:sz="4" w:space="0" w:color="auto"/>
              <w:bottom w:val="single" w:sz="4" w:space="0" w:color="auto"/>
              <w:right w:val="single" w:sz="4" w:space="0" w:color="auto"/>
            </w:tcBorders>
          </w:tcPr>
          <w:p w:rsidR="006525BD" w:rsidRPr="00A1781D" w:rsidRDefault="006525BD" w:rsidP="006525BD">
            <w:pPr>
              <w:rPr>
                <w:sz w:val="18"/>
                <w:szCs w:val="18"/>
              </w:rPr>
            </w:pPr>
          </w:p>
        </w:tc>
        <w:tc>
          <w:tcPr>
            <w:tcW w:w="2755" w:type="dxa"/>
            <w:tcBorders>
              <w:top w:val="single" w:sz="4" w:space="0" w:color="auto"/>
              <w:left w:val="single" w:sz="4" w:space="0" w:color="auto"/>
              <w:bottom w:val="single" w:sz="4" w:space="0" w:color="auto"/>
              <w:right w:val="single" w:sz="4" w:space="0" w:color="auto"/>
            </w:tcBorders>
          </w:tcPr>
          <w:p w:rsidR="006525BD" w:rsidRPr="00A1781D" w:rsidRDefault="006525BD" w:rsidP="006525BD">
            <w:pPr>
              <w:rPr>
                <w:sz w:val="18"/>
                <w:szCs w:val="18"/>
              </w:rPr>
            </w:pPr>
            <w:r>
              <w:rPr>
                <w:sz w:val="18"/>
                <w:szCs w:val="18"/>
              </w:rPr>
              <w:t>Графа 6 не заполняется</w:t>
            </w:r>
          </w:p>
        </w:tc>
      </w:tr>
    </w:tbl>
    <w:p w:rsidR="00226380" w:rsidRPr="00A1781D" w:rsidRDefault="00226380" w:rsidP="00A13998">
      <w:pPr>
        <w:rPr>
          <w:sz w:val="18"/>
          <w:szCs w:val="18"/>
        </w:rPr>
      </w:pPr>
    </w:p>
    <w:p w:rsidR="00226380" w:rsidRPr="00A1781D" w:rsidRDefault="00370E4F" w:rsidP="00A13998">
      <w:pPr>
        <w:rPr>
          <w:sz w:val="18"/>
          <w:szCs w:val="18"/>
        </w:rPr>
      </w:pPr>
      <w:r w:rsidRPr="00A1781D">
        <w:rPr>
          <w:sz w:val="18"/>
          <w:szCs w:val="18"/>
        </w:rPr>
        <w:t>Междокументны</w:t>
      </w:r>
      <w:r w:rsidR="00DC58E8" w:rsidRPr="00A1781D">
        <w:rPr>
          <w:sz w:val="18"/>
          <w:szCs w:val="18"/>
        </w:rPr>
        <w:t>й</w:t>
      </w:r>
      <w:r w:rsidRPr="00A1781D">
        <w:rPr>
          <w:sz w:val="18"/>
          <w:szCs w:val="18"/>
        </w:rPr>
        <w:t xml:space="preserve"> контроль Расшифровки</w:t>
      </w:r>
      <w:r w:rsidR="00DC58E8" w:rsidRPr="00A1781D">
        <w:rPr>
          <w:sz w:val="18"/>
          <w:szCs w:val="18"/>
        </w:rPr>
        <w:t xml:space="preserve"> </w:t>
      </w:r>
      <w:r w:rsidR="00B9073A" w:rsidRPr="00A1781D">
        <w:rPr>
          <w:sz w:val="18"/>
          <w:szCs w:val="18"/>
        </w:rPr>
        <w:t xml:space="preserve">ф. 0503191 </w:t>
      </w:r>
      <w:r w:rsidR="00DC58E8" w:rsidRPr="00A1781D">
        <w:rPr>
          <w:sz w:val="18"/>
          <w:szCs w:val="18"/>
        </w:rPr>
        <w:t xml:space="preserve">(раздел 1)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880"/>
        <w:gridCol w:w="992"/>
        <w:gridCol w:w="567"/>
        <w:gridCol w:w="567"/>
        <w:gridCol w:w="863"/>
        <w:gridCol w:w="950"/>
        <w:gridCol w:w="1559"/>
        <w:gridCol w:w="567"/>
        <w:gridCol w:w="567"/>
        <w:gridCol w:w="2268"/>
      </w:tblGrid>
      <w:tr w:rsidR="00BC475B" w:rsidRPr="00A1781D" w:rsidTr="00BC475B">
        <w:trPr>
          <w:trHeight w:val="617"/>
        </w:trPr>
        <w:tc>
          <w:tcPr>
            <w:tcW w:w="426" w:type="dxa"/>
          </w:tcPr>
          <w:p w:rsidR="000642AC" w:rsidRPr="00A1781D" w:rsidRDefault="000642AC" w:rsidP="00DC58E8">
            <w:pPr>
              <w:jc w:val="center"/>
              <w:rPr>
                <w:sz w:val="18"/>
                <w:szCs w:val="18"/>
              </w:rPr>
            </w:pPr>
            <w:r w:rsidRPr="00A1781D">
              <w:rPr>
                <w:sz w:val="18"/>
                <w:szCs w:val="18"/>
              </w:rPr>
              <w:t>№ п/п</w:t>
            </w:r>
          </w:p>
        </w:tc>
        <w:tc>
          <w:tcPr>
            <w:tcW w:w="880" w:type="dxa"/>
          </w:tcPr>
          <w:p w:rsidR="000642AC" w:rsidRPr="00A1781D" w:rsidRDefault="000642AC" w:rsidP="00DC58E8">
            <w:pPr>
              <w:ind w:right="-78"/>
              <w:jc w:val="center"/>
              <w:rPr>
                <w:sz w:val="18"/>
                <w:szCs w:val="18"/>
              </w:rPr>
            </w:pPr>
            <w:r w:rsidRPr="00A1781D">
              <w:rPr>
                <w:sz w:val="18"/>
                <w:szCs w:val="18"/>
              </w:rPr>
              <w:t>Код формы</w:t>
            </w:r>
          </w:p>
        </w:tc>
        <w:tc>
          <w:tcPr>
            <w:tcW w:w="992" w:type="dxa"/>
          </w:tcPr>
          <w:p w:rsidR="000642AC" w:rsidRPr="00A1781D" w:rsidRDefault="000642AC" w:rsidP="00DC58E8">
            <w:pPr>
              <w:jc w:val="center"/>
              <w:rPr>
                <w:sz w:val="18"/>
                <w:szCs w:val="18"/>
              </w:rPr>
            </w:pPr>
            <w:r w:rsidRPr="00A1781D">
              <w:rPr>
                <w:sz w:val="18"/>
                <w:szCs w:val="18"/>
              </w:rPr>
              <w:t>Показатель связанной формы</w:t>
            </w:r>
          </w:p>
        </w:tc>
        <w:tc>
          <w:tcPr>
            <w:tcW w:w="567" w:type="dxa"/>
          </w:tcPr>
          <w:p w:rsidR="000642AC" w:rsidRPr="00A1781D" w:rsidRDefault="000642AC" w:rsidP="00DC58E8">
            <w:pPr>
              <w:jc w:val="center"/>
              <w:rPr>
                <w:sz w:val="18"/>
                <w:szCs w:val="18"/>
              </w:rPr>
            </w:pPr>
            <w:r w:rsidRPr="00A1781D">
              <w:rPr>
                <w:sz w:val="18"/>
                <w:szCs w:val="18"/>
              </w:rPr>
              <w:t>Строка</w:t>
            </w:r>
          </w:p>
        </w:tc>
        <w:tc>
          <w:tcPr>
            <w:tcW w:w="567" w:type="dxa"/>
          </w:tcPr>
          <w:p w:rsidR="000642AC" w:rsidRPr="00A1781D" w:rsidRDefault="000642AC" w:rsidP="00DC58E8">
            <w:pPr>
              <w:jc w:val="center"/>
              <w:rPr>
                <w:sz w:val="18"/>
                <w:szCs w:val="18"/>
              </w:rPr>
            </w:pPr>
            <w:r w:rsidRPr="00A1781D">
              <w:rPr>
                <w:sz w:val="18"/>
                <w:szCs w:val="18"/>
              </w:rPr>
              <w:t>Графа</w:t>
            </w:r>
          </w:p>
        </w:tc>
        <w:tc>
          <w:tcPr>
            <w:tcW w:w="863" w:type="dxa"/>
          </w:tcPr>
          <w:p w:rsidR="000642AC" w:rsidRPr="00A1781D" w:rsidRDefault="000642AC" w:rsidP="00DC58E8">
            <w:pPr>
              <w:jc w:val="center"/>
              <w:rPr>
                <w:sz w:val="18"/>
                <w:szCs w:val="18"/>
              </w:rPr>
            </w:pPr>
            <w:r w:rsidRPr="00A1781D">
              <w:rPr>
                <w:sz w:val="18"/>
                <w:szCs w:val="18"/>
              </w:rPr>
              <w:t>Соотношение</w:t>
            </w:r>
          </w:p>
        </w:tc>
        <w:tc>
          <w:tcPr>
            <w:tcW w:w="950" w:type="dxa"/>
          </w:tcPr>
          <w:p w:rsidR="000642AC" w:rsidRPr="00A1781D" w:rsidRDefault="000642AC" w:rsidP="00DC58E8">
            <w:pPr>
              <w:jc w:val="center"/>
              <w:rPr>
                <w:sz w:val="18"/>
                <w:szCs w:val="18"/>
              </w:rPr>
            </w:pPr>
            <w:r w:rsidRPr="00A1781D">
              <w:rPr>
                <w:sz w:val="18"/>
                <w:szCs w:val="18"/>
              </w:rPr>
              <w:t>Связанная форма</w:t>
            </w:r>
          </w:p>
        </w:tc>
        <w:tc>
          <w:tcPr>
            <w:tcW w:w="1559" w:type="dxa"/>
          </w:tcPr>
          <w:p w:rsidR="000642AC" w:rsidRPr="00A1781D" w:rsidRDefault="000642AC" w:rsidP="00DC58E8">
            <w:pPr>
              <w:jc w:val="center"/>
              <w:rPr>
                <w:sz w:val="18"/>
                <w:szCs w:val="18"/>
              </w:rPr>
            </w:pPr>
            <w:r w:rsidRPr="00A1781D">
              <w:rPr>
                <w:sz w:val="18"/>
                <w:szCs w:val="18"/>
              </w:rPr>
              <w:t>Показатель связанной формы</w:t>
            </w:r>
          </w:p>
        </w:tc>
        <w:tc>
          <w:tcPr>
            <w:tcW w:w="567" w:type="dxa"/>
          </w:tcPr>
          <w:p w:rsidR="000642AC" w:rsidRPr="00A1781D" w:rsidRDefault="000642AC" w:rsidP="00DC58E8">
            <w:pPr>
              <w:jc w:val="center"/>
              <w:rPr>
                <w:sz w:val="18"/>
                <w:szCs w:val="18"/>
              </w:rPr>
            </w:pPr>
            <w:r w:rsidRPr="00A1781D">
              <w:rPr>
                <w:sz w:val="18"/>
                <w:szCs w:val="18"/>
              </w:rPr>
              <w:t>Строка</w:t>
            </w:r>
          </w:p>
        </w:tc>
        <w:tc>
          <w:tcPr>
            <w:tcW w:w="567" w:type="dxa"/>
          </w:tcPr>
          <w:p w:rsidR="000642AC" w:rsidRPr="00A1781D" w:rsidRDefault="000642AC" w:rsidP="00DC58E8">
            <w:pPr>
              <w:jc w:val="center"/>
              <w:rPr>
                <w:sz w:val="18"/>
                <w:szCs w:val="18"/>
              </w:rPr>
            </w:pPr>
            <w:r w:rsidRPr="00A1781D">
              <w:rPr>
                <w:sz w:val="18"/>
                <w:szCs w:val="18"/>
              </w:rPr>
              <w:t>Графа</w:t>
            </w:r>
          </w:p>
        </w:tc>
        <w:tc>
          <w:tcPr>
            <w:tcW w:w="2268" w:type="dxa"/>
          </w:tcPr>
          <w:p w:rsidR="000642AC" w:rsidRPr="00A1781D" w:rsidRDefault="000642AC" w:rsidP="00DC58E8">
            <w:pPr>
              <w:jc w:val="center"/>
              <w:rPr>
                <w:sz w:val="18"/>
                <w:szCs w:val="18"/>
              </w:rPr>
            </w:pPr>
            <w:r w:rsidRPr="00A1781D">
              <w:rPr>
                <w:sz w:val="18"/>
                <w:szCs w:val="18"/>
              </w:rPr>
              <w:t>Контроль показателей</w:t>
            </w:r>
          </w:p>
        </w:tc>
      </w:tr>
      <w:tr w:rsidR="00BC475B" w:rsidRPr="00A1781D" w:rsidTr="00BC475B">
        <w:trPr>
          <w:trHeight w:val="1240"/>
        </w:trPr>
        <w:tc>
          <w:tcPr>
            <w:tcW w:w="426" w:type="dxa"/>
          </w:tcPr>
          <w:p w:rsidR="00BC475B" w:rsidRPr="00A1781D" w:rsidRDefault="00BC475B" w:rsidP="00BC475B">
            <w:pPr>
              <w:jc w:val="center"/>
              <w:rPr>
                <w:sz w:val="18"/>
                <w:szCs w:val="18"/>
              </w:rPr>
            </w:pPr>
            <w:r w:rsidRPr="00A1781D">
              <w:rPr>
                <w:sz w:val="18"/>
                <w:szCs w:val="18"/>
              </w:rPr>
              <w:t>1</w:t>
            </w:r>
          </w:p>
          <w:p w:rsidR="00BC475B" w:rsidRPr="00A1781D" w:rsidRDefault="00BC475B" w:rsidP="00362D9A">
            <w:pPr>
              <w:rPr>
                <w:sz w:val="18"/>
                <w:szCs w:val="18"/>
              </w:rPr>
            </w:pPr>
          </w:p>
        </w:tc>
        <w:tc>
          <w:tcPr>
            <w:tcW w:w="880" w:type="dxa"/>
          </w:tcPr>
          <w:p w:rsidR="00BC475B" w:rsidRPr="00A1781D" w:rsidRDefault="00BC475B" w:rsidP="00DC58E8">
            <w:pPr>
              <w:ind w:right="-78"/>
              <w:jc w:val="center"/>
              <w:rPr>
                <w:sz w:val="18"/>
                <w:szCs w:val="18"/>
              </w:rPr>
            </w:pPr>
            <w:r w:rsidRPr="00A1781D">
              <w:rPr>
                <w:sz w:val="18"/>
                <w:szCs w:val="18"/>
              </w:rPr>
              <w:t>0503169</w:t>
            </w:r>
          </w:p>
        </w:tc>
        <w:tc>
          <w:tcPr>
            <w:tcW w:w="992" w:type="dxa"/>
          </w:tcPr>
          <w:p w:rsidR="00BC475B" w:rsidRPr="00A1781D" w:rsidRDefault="00BC475B" w:rsidP="00BC475B">
            <w:pPr>
              <w:rPr>
                <w:sz w:val="18"/>
                <w:szCs w:val="18"/>
              </w:rPr>
            </w:pPr>
            <w:r w:rsidRPr="00A1781D">
              <w:rPr>
                <w:sz w:val="18"/>
                <w:szCs w:val="18"/>
              </w:rPr>
              <w:t>Сумма строк «Итого по коду счета» по счетам 1206 хх 000</w:t>
            </w:r>
          </w:p>
        </w:tc>
        <w:tc>
          <w:tcPr>
            <w:tcW w:w="567" w:type="dxa"/>
          </w:tcPr>
          <w:p w:rsidR="00BC475B" w:rsidRPr="00A1781D" w:rsidRDefault="00BC475B" w:rsidP="00DC58E8">
            <w:pPr>
              <w:rPr>
                <w:sz w:val="18"/>
                <w:szCs w:val="18"/>
              </w:rPr>
            </w:pPr>
          </w:p>
        </w:tc>
        <w:tc>
          <w:tcPr>
            <w:tcW w:w="567" w:type="dxa"/>
          </w:tcPr>
          <w:p w:rsidR="00BC475B" w:rsidRPr="00A1781D" w:rsidRDefault="008C1FAB" w:rsidP="00DC58E8">
            <w:pPr>
              <w:rPr>
                <w:sz w:val="18"/>
                <w:szCs w:val="18"/>
              </w:rPr>
            </w:pPr>
            <w:r w:rsidRPr="00A1781D">
              <w:rPr>
                <w:sz w:val="18"/>
                <w:szCs w:val="18"/>
              </w:rPr>
              <w:t>9</w:t>
            </w:r>
          </w:p>
        </w:tc>
        <w:tc>
          <w:tcPr>
            <w:tcW w:w="863" w:type="dxa"/>
          </w:tcPr>
          <w:p w:rsidR="00BC475B" w:rsidRPr="00A1781D" w:rsidRDefault="00BC475B" w:rsidP="00BC475B">
            <w:pPr>
              <w:rPr>
                <w:sz w:val="18"/>
                <w:szCs w:val="18"/>
              </w:rPr>
            </w:pPr>
            <w:r w:rsidRPr="00A1781D">
              <w:rPr>
                <w:sz w:val="18"/>
                <w:szCs w:val="18"/>
              </w:rPr>
              <w:t>=</w:t>
            </w:r>
          </w:p>
        </w:tc>
        <w:tc>
          <w:tcPr>
            <w:tcW w:w="950" w:type="dxa"/>
          </w:tcPr>
          <w:p w:rsidR="00BC475B" w:rsidRPr="00A1781D" w:rsidRDefault="00BC475B" w:rsidP="00BD1BAA">
            <w:pPr>
              <w:rPr>
                <w:sz w:val="18"/>
                <w:szCs w:val="18"/>
              </w:rPr>
            </w:pPr>
            <w:r w:rsidRPr="00A1781D">
              <w:rPr>
                <w:sz w:val="18"/>
                <w:szCs w:val="18"/>
              </w:rPr>
              <w:t xml:space="preserve">Расшифровка </w:t>
            </w:r>
          </w:p>
        </w:tc>
        <w:tc>
          <w:tcPr>
            <w:tcW w:w="1559" w:type="dxa"/>
          </w:tcPr>
          <w:p w:rsidR="00BC475B" w:rsidRPr="00A1781D" w:rsidRDefault="00BC475B" w:rsidP="0060277D">
            <w:pPr>
              <w:rPr>
                <w:sz w:val="18"/>
                <w:szCs w:val="18"/>
              </w:rPr>
            </w:pPr>
          </w:p>
        </w:tc>
        <w:tc>
          <w:tcPr>
            <w:tcW w:w="567" w:type="dxa"/>
          </w:tcPr>
          <w:p w:rsidR="00BC475B" w:rsidRPr="00A1781D" w:rsidRDefault="00BC475B" w:rsidP="00362D9A">
            <w:pPr>
              <w:rPr>
                <w:sz w:val="18"/>
                <w:szCs w:val="18"/>
              </w:rPr>
            </w:pPr>
            <w:r w:rsidRPr="00A1781D">
              <w:rPr>
                <w:sz w:val="18"/>
                <w:szCs w:val="18"/>
              </w:rPr>
              <w:t>010</w:t>
            </w:r>
          </w:p>
        </w:tc>
        <w:tc>
          <w:tcPr>
            <w:tcW w:w="567" w:type="dxa"/>
          </w:tcPr>
          <w:p w:rsidR="00BC475B" w:rsidRPr="00A1781D" w:rsidRDefault="00BC475B" w:rsidP="00362D9A">
            <w:pPr>
              <w:rPr>
                <w:sz w:val="18"/>
                <w:szCs w:val="18"/>
              </w:rPr>
            </w:pPr>
            <w:r w:rsidRPr="00A1781D">
              <w:rPr>
                <w:sz w:val="18"/>
                <w:szCs w:val="18"/>
              </w:rPr>
              <w:t>4</w:t>
            </w:r>
          </w:p>
        </w:tc>
        <w:tc>
          <w:tcPr>
            <w:tcW w:w="2268" w:type="dxa"/>
          </w:tcPr>
          <w:p w:rsidR="00BC475B" w:rsidRPr="00A1781D" w:rsidRDefault="00BC475B" w:rsidP="00BD1BAA">
            <w:pPr>
              <w:rPr>
                <w:sz w:val="18"/>
                <w:szCs w:val="18"/>
              </w:rPr>
            </w:pPr>
            <w:r w:rsidRPr="00A1781D">
              <w:rPr>
                <w:sz w:val="18"/>
                <w:szCs w:val="18"/>
              </w:rPr>
              <w:t xml:space="preserve">Сумма дебиторской  задолженности по счету 1 206 00 000 в Сведениях ф. 0503169 не соответствует данным Расшифровки – </w:t>
            </w:r>
            <w:r w:rsidR="00BD1BAA" w:rsidRPr="00A1781D">
              <w:rPr>
                <w:sz w:val="18"/>
                <w:szCs w:val="18"/>
              </w:rPr>
              <w:t>недопустимо</w:t>
            </w:r>
            <w:r w:rsidRPr="00A1781D">
              <w:rPr>
                <w:sz w:val="18"/>
                <w:szCs w:val="18"/>
              </w:rPr>
              <w:t xml:space="preserve"> </w:t>
            </w:r>
          </w:p>
        </w:tc>
      </w:tr>
      <w:tr w:rsidR="007F17B8" w:rsidRPr="00A1781D" w:rsidTr="00BC475B">
        <w:trPr>
          <w:trHeight w:val="1240"/>
        </w:trPr>
        <w:tc>
          <w:tcPr>
            <w:tcW w:w="426" w:type="dxa"/>
          </w:tcPr>
          <w:p w:rsidR="007F17B8" w:rsidRPr="00A1781D" w:rsidRDefault="007F17B8" w:rsidP="00BC475B">
            <w:pPr>
              <w:jc w:val="center"/>
              <w:rPr>
                <w:sz w:val="18"/>
                <w:szCs w:val="18"/>
              </w:rPr>
            </w:pPr>
            <w:r w:rsidRPr="00A1781D">
              <w:rPr>
                <w:sz w:val="18"/>
                <w:szCs w:val="18"/>
              </w:rPr>
              <w:t>2</w:t>
            </w:r>
          </w:p>
        </w:tc>
        <w:tc>
          <w:tcPr>
            <w:tcW w:w="880" w:type="dxa"/>
          </w:tcPr>
          <w:p w:rsidR="007F17B8" w:rsidRPr="00A1781D" w:rsidRDefault="007F17B8" w:rsidP="00BC475B">
            <w:pPr>
              <w:ind w:right="-78"/>
              <w:jc w:val="center"/>
              <w:rPr>
                <w:sz w:val="18"/>
                <w:szCs w:val="18"/>
              </w:rPr>
            </w:pPr>
            <w:r w:rsidRPr="00A1781D">
              <w:rPr>
                <w:sz w:val="18"/>
                <w:szCs w:val="18"/>
              </w:rPr>
              <w:t>0503169</w:t>
            </w:r>
          </w:p>
        </w:tc>
        <w:tc>
          <w:tcPr>
            <w:tcW w:w="992" w:type="dxa"/>
          </w:tcPr>
          <w:p w:rsidR="007F17B8" w:rsidRPr="00A1781D" w:rsidRDefault="007F17B8" w:rsidP="007F17B8">
            <w:pPr>
              <w:rPr>
                <w:sz w:val="18"/>
                <w:szCs w:val="18"/>
              </w:rPr>
            </w:pPr>
            <w:r w:rsidRPr="00A1781D">
              <w:rPr>
                <w:sz w:val="18"/>
                <w:szCs w:val="18"/>
              </w:rPr>
              <w:t xml:space="preserve">строка «Итого по коду счета» 1206 хх 000 (по каждому счету) </w:t>
            </w:r>
          </w:p>
        </w:tc>
        <w:tc>
          <w:tcPr>
            <w:tcW w:w="567" w:type="dxa"/>
          </w:tcPr>
          <w:p w:rsidR="007F17B8" w:rsidRPr="00A1781D" w:rsidRDefault="007F17B8" w:rsidP="00BC475B">
            <w:pPr>
              <w:rPr>
                <w:sz w:val="18"/>
                <w:szCs w:val="18"/>
              </w:rPr>
            </w:pPr>
          </w:p>
        </w:tc>
        <w:tc>
          <w:tcPr>
            <w:tcW w:w="567" w:type="dxa"/>
          </w:tcPr>
          <w:p w:rsidR="007F17B8" w:rsidRPr="00A1781D" w:rsidRDefault="008C1FAB" w:rsidP="00BC475B">
            <w:pPr>
              <w:rPr>
                <w:sz w:val="18"/>
                <w:szCs w:val="18"/>
              </w:rPr>
            </w:pPr>
            <w:r w:rsidRPr="00A1781D">
              <w:rPr>
                <w:sz w:val="18"/>
                <w:szCs w:val="18"/>
              </w:rPr>
              <w:t>9</w:t>
            </w:r>
          </w:p>
        </w:tc>
        <w:tc>
          <w:tcPr>
            <w:tcW w:w="863" w:type="dxa"/>
          </w:tcPr>
          <w:p w:rsidR="007F17B8" w:rsidRPr="00A1781D" w:rsidRDefault="007F17B8" w:rsidP="00BC475B">
            <w:pPr>
              <w:rPr>
                <w:sz w:val="18"/>
                <w:szCs w:val="18"/>
              </w:rPr>
            </w:pPr>
            <w:r w:rsidRPr="00A1781D">
              <w:rPr>
                <w:sz w:val="18"/>
                <w:szCs w:val="18"/>
              </w:rPr>
              <w:t>=</w:t>
            </w:r>
          </w:p>
        </w:tc>
        <w:tc>
          <w:tcPr>
            <w:tcW w:w="950" w:type="dxa"/>
          </w:tcPr>
          <w:p w:rsidR="007F17B8" w:rsidRPr="00A1781D" w:rsidRDefault="007F17B8" w:rsidP="00BD1BAA">
            <w:pPr>
              <w:rPr>
                <w:sz w:val="18"/>
                <w:szCs w:val="18"/>
              </w:rPr>
            </w:pPr>
            <w:r w:rsidRPr="00A1781D">
              <w:rPr>
                <w:sz w:val="18"/>
                <w:szCs w:val="18"/>
              </w:rPr>
              <w:t xml:space="preserve">Расшифровка </w:t>
            </w:r>
          </w:p>
        </w:tc>
        <w:tc>
          <w:tcPr>
            <w:tcW w:w="1559" w:type="dxa"/>
          </w:tcPr>
          <w:p w:rsidR="007F17B8" w:rsidRPr="00A1781D" w:rsidRDefault="007F17B8" w:rsidP="007F17B8">
            <w:pPr>
              <w:rPr>
                <w:sz w:val="18"/>
                <w:szCs w:val="18"/>
              </w:rPr>
            </w:pPr>
            <w:r w:rsidRPr="00A1781D">
              <w:rPr>
                <w:sz w:val="18"/>
                <w:szCs w:val="18"/>
              </w:rPr>
              <w:t>Показатель по каждому аналитическому  счету 1 206 хх 000</w:t>
            </w:r>
          </w:p>
        </w:tc>
        <w:tc>
          <w:tcPr>
            <w:tcW w:w="567" w:type="dxa"/>
          </w:tcPr>
          <w:p w:rsidR="007F17B8" w:rsidRPr="00A1781D" w:rsidRDefault="007F17B8" w:rsidP="007F17B8">
            <w:pPr>
              <w:rPr>
                <w:sz w:val="18"/>
                <w:szCs w:val="18"/>
              </w:rPr>
            </w:pPr>
            <w:r w:rsidRPr="00A1781D">
              <w:rPr>
                <w:sz w:val="18"/>
                <w:szCs w:val="18"/>
              </w:rPr>
              <w:t>020+ 030+ 040+ 050</w:t>
            </w:r>
          </w:p>
        </w:tc>
        <w:tc>
          <w:tcPr>
            <w:tcW w:w="567" w:type="dxa"/>
          </w:tcPr>
          <w:p w:rsidR="007F17B8" w:rsidRPr="00A1781D" w:rsidRDefault="007F17B8" w:rsidP="00BC475B">
            <w:pPr>
              <w:rPr>
                <w:sz w:val="18"/>
                <w:szCs w:val="18"/>
              </w:rPr>
            </w:pPr>
            <w:r w:rsidRPr="00A1781D">
              <w:rPr>
                <w:sz w:val="18"/>
                <w:szCs w:val="18"/>
              </w:rPr>
              <w:t>4</w:t>
            </w:r>
          </w:p>
        </w:tc>
        <w:tc>
          <w:tcPr>
            <w:tcW w:w="2268" w:type="dxa"/>
          </w:tcPr>
          <w:p w:rsidR="007F17B8" w:rsidRPr="00A1781D" w:rsidRDefault="007F17B8" w:rsidP="007F17B8">
            <w:pPr>
              <w:rPr>
                <w:sz w:val="18"/>
                <w:szCs w:val="18"/>
              </w:rPr>
            </w:pPr>
            <w:r w:rsidRPr="00A1781D">
              <w:rPr>
                <w:sz w:val="18"/>
                <w:szCs w:val="18"/>
              </w:rPr>
              <w:t xml:space="preserve">Сумма дебиторской  задолженности по счету 1 206 хх 000 в Сведениях ф. 0503169 не соответствует данным Расшифровки – </w:t>
            </w:r>
            <w:r w:rsidR="00BD1BAA" w:rsidRPr="00A1781D">
              <w:rPr>
                <w:sz w:val="18"/>
                <w:szCs w:val="18"/>
              </w:rPr>
              <w:t>недопустимо</w:t>
            </w:r>
          </w:p>
        </w:tc>
      </w:tr>
      <w:tr w:rsidR="00BD1BAA" w:rsidRPr="00A1781D" w:rsidTr="00BC475B">
        <w:trPr>
          <w:trHeight w:val="1054"/>
        </w:trPr>
        <w:tc>
          <w:tcPr>
            <w:tcW w:w="426" w:type="dxa"/>
          </w:tcPr>
          <w:p w:rsidR="00BD1BAA" w:rsidRPr="00A1781D" w:rsidRDefault="00BD1BAA" w:rsidP="00BC475B">
            <w:pPr>
              <w:rPr>
                <w:sz w:val="18"/>
                <w:szCs w:val="18"/>
              </w:rPr>
            </w:pPr>
            <w:r w:rsidRPr="00A1781D">
              <w:rPr>
                <w:sz w:val="18"/>
                <w:szCs w:val="18"/>
              </w:rPr>
              <w:t>3</w:t>
            </w:r>
          </w:p>
        </w:tc>
        <w:tc>
          <w:tcPr>
            <w:tcW w:w="880" w:type="dxa"/>
          </w:tcPr>
          <w:p w:rsidR="00BD1BAA" w:rsidRPr="00A1781D" w:rsidRDefault="00BD1BAA" w:rsidP="00DC58E8">
            <w:pPr>
              <w:ind w:right="-78"/>
              <w:jc w:val="center"/>
              <w:rPr>
                <w:sz w:val="18"/>
                <w:szCs w:val="18"/>
              </w:rPr>
            </w:pPr>
            <w:r w:rsidRPr="00A1781D">
              <w:rPr>
                <w:sz w:val="18"/>
                <w:szCs w:val="18"/>
              </w:rPr>
              <w:t>0503169</w:t>
            </w:r>
          </w:p>
        </w:tc>
        <w:tc>
          <w:tcPr>
            <w:tcW w:w="992" w:type="dxa"/>
          </w:tcPr>
          <w:p w:rsidR="00BD1BAA" w:rsidRPr="00A1781D" w:rsidRDefault="00BD1BAA" w:rsidP="00BC475B">
            <w:pPr>
              <w:rPr>
                <w:sz w:val="18"/>
                <w:szCs w:val="18"/>
              </w:rPr>
            </w:pPr>
            <w:r w:rsidRPr="00A1781D">
              <w:rPr>
                <w:sz w:val="18"/>
                <w:szCs w:val="18"/>
              </w:rPr>
              <w:t>Сумма строк «Итого по коду счета» по счетам 1206 хх 000</w:t>
            </w:r>
          </w:p>
        </w:tc>
        <w:tc>
          <w:tcPr>
            <w:tcW w:w="567" w:type="dxa"/>
          </w:tcPr>
          <w:p w:rsidR="00BD1BAA" w:rsidRPr="00A1781D" w:rsidRDefault="00BD1BAA" w:rsidP="00DC58E8">
            <w:pPr>
              <w:rPr>
                <w:sz w:val="18"/>
                <w:szCs w:val="18"/>
              </w:rPr>
            </w:pPr>
          </w:p>
        </w:tc>
        <w:tc>
          <w:tcPr>
            <w:tcW w:w="567" w:type="dxa"/>
          </w:tcPr>
          <w:p w:rsidR="00BD1BAA" w:rsidRPr="00A1781D" w:rsidRDefault="008C1FAB" w:rsidP="00DC58E8">
            <w:pPr>
              <w:rPr>
                <w:sz w:val="18"/>
                <w:szCs w:val="18"/>
              </w:rPr>
            </w:pPr>
            <w:r w:rsidRPr="00A1781D">
              <w:rPr>
                <w:sz w:val="18"/>
                <w:szCs w:val="18"/>
              </w:rPr>
              <w:t>11</w:t>
            </w:r>
          </w:p>
        </w:tc>
        <w:tc>
          <w:tcPr>
            <w:tcW w:w="863" w:type="dxa"/>
          </w:tcPr>
          <w:p w:rsidR="00BD1BAA" w:rsidRPr="00A1781D" w:rsidRDefault="00BD1BAA" w:rsidP="00BC475B">
            <w:pPr>
              <w:rPr>
                <w:sz w:val="18"/>
                <w:szCs w:val="18"/>
              </w:rPr>
            </w:pPr>
            <w:r w:rsidRPr="00A1781D">
              <w:rPr>
                <w:sz w:val="18"/>
                <w:szCs w:val="18"/>
              </w:rPr>
              <w:t>=</w:t>
            </w:r>
          </w:p>
        </w:tc>
        <w:tc>
          <w:tcPr>
            <w:tcW w:w="950" w:type="dxa"/>
          </w:tcPr>
          <w:p w:rsidR="00BD1BAA" w:rsidRPr="00A1781D" w:rsidRDefault="00BD1BAA" w:rsidP="00DC58E8">
            <w:pPr>
              <w:rPr>
                <w:sz w:val="18"/>
                <w:szCs w:val="18"/>
              </w:rPr>
            </w:pPr>
            <w:r w:rsidRPr="00A1781D">
              <w:rPr>
                <w:sz w:val="18"/>
                <w:szCs w:val="18"/>
              </w:rPr>
              <w:t xml:space="preserve">Расшифровка </w:t>
            </w:r>
          </w:p>
        </w:tc>
        <w:tc>
          <w:tcPr>
            <w:tcW w:w="1559" w:type="dxa"/>
          </w:tcPr>
          <w:p w:rsidR="00BD1BAA" w:rsidRPr="00A1781D" w:rsidRDefault="00BD1BAA" w:rsidP="007F17B8">
            <w:pPr>
              <w:rPr>
                <w:sz w:val="18"/>
                <w:szCs w:val="18"/>
              </w:rPr>
            </w:pPr>
          </w:p>
        </w:tc>
        <w:tc>
          <w:tcPr>
            <w:tcW w:w="567" w:type="dxa"/>
          </w:tcPr>
          <w:p w:rsidR="00BD1BAA" w:rsidRPr="00A1781D" w:rsidRDefault="00BD1BAA" w:rsidP="007F17B8">
            <w:pPr>
              <w:rPr>
                <w:sz w:val="18"/>
                <w:szCs w:val="18"/>
              </w:rPr>
            </w:pPr>
            <w:r w:rsidRPr="00A1781D">
              <w:rPr>
                <w:sz w:val="18"/>
                <w:szCs w:val="18"/>
              </w:rPr>
              <w:t>010</w:t>
            </w:r>
          </w:p>
        </w:tc>
        <w:tc>
          <w:tcPr>
            <w:tcW w:w="567" w:type="dxa"/>
          </w:tcPr>
          <w:p w:rsidR="00BD1BAA" w:rsidRPr="00A1781D" w:rsidRDefault="00BD1BAA" w:rsidP="00362D9A">
            <w:pPr>
              <w:rPr>
                <w:sz w:val="18"/>
                <w:szCs w:val="18"/>
              </w:rPr>
            </w:pPr>
            <w:r w:rsidRPr="00A1781D">
              <w:rPr>
                <w:sz w:val="18"/>
                <w:szCs w:val="18"/>
              </w:rPr>
              <w:t>5</w:t>
            </w:r>
          </w:p>
        </w:tc>
        <w:tc>
          <w:tcPr>
            <w:tcW w:w="2268" w:type="dxa"/>
          </w:tcPr>
          <w:p w:rsidR="00BD1BAA" w:rsidRPr="00A1781D" w:rsidRDefault="00BD1BAA" w:rsidP="00362D9A">
            <w:pPr>
              <w:rPr>
                <w:sz w:val="18"/>
                <w:szCs w:val="18"/>
              </w:rPr>
            </w:pPr>
            <w:r w:rsidRPr="00A1781D">
              <w:rPr>
                <w:sz w:val="18"/>
                <w:szCs w:val="18"/>
              </w:rPr>
              <w:t>Сумма просроченной дебиторской  задолженности по счету 1 206 00 000 в Сведениях ф. 0503169 не соответствует данным Расшифровки – недопустимо</w:t>
            </w:r>
          </w:p>
        </w:tc>
      </w:tr>
      <w:tr w:rsidR="00BD1BAA" w:rsidRPr="00A1781D" w:rsidTr="00BC475B">
        <w:trPr>
          <w:trHeight w:val="1054"/>
        </w:trPr>
        <w:tc>
          <w:tcPr>
            <w:tcW w:w="426" w:type="dxa"/>
          </w:tcPr>
          <w:p w:rsidR="00BD1BAA" w:rsidRPr="00A1781D" w:rsidRDefault="00BD1BAA" w:rsidP="00BC475B">
            <w:pPr>
              <w:rPr>
                <w:sz w:val="18"/>
                <w:szCs w:val="18"/>
              </w:rPr>
            </w:pPr>
            <w:r w:rsidRPr="00A1781D">
              <w:rPr>
                <w:sz w:val="18"/>
                <w:szCs w:val="18"/>
              </w:rPr>
              <w:t>4</w:t>
            </w:r>
          </w:p>
        </w:tc>
        <w:tc>
          <w:tcPr>
            <w:tcW w:w="880" w:type="dxa"/>
          </w:tcPr>
          <w:p w:rsidR="00BD1BAA" w:rsidRPr="00A1781D" w:rsidRDefault="00BD1BAA" w:rsidP="00BC475B">
            <w:pPr>
              <w:ind w:right="-78"/>
              <w:jc w:val="center"/>
              <w:rPr>
                <w:sz w:val="18"/>
                <w:szCs w:val="18"/>
              </w:rPr>
            </w:pPr>
            <w:r w:rsidRPr="00A1781D">
              <w:rPr>
                <w:sz w:val="18"/>
                <w:szCs w:val="18"/>
              </w:rPr>
              <w:t>0503169</w:t>
            </w:r>
          </w:p>
        </w:tc>
        <w:tc>
          <w:tcPr>
            <w:tcW w:w="992" w:type="dxa"/>
          </w:tcPr>
          <w:p w:rsidR="00BD1BAA" w:rsidRPr="00A1781D" w:rsidRDefault="00BD1BAA" w:rsidP="00BC475B">
            <w:pPr>
              <w:rPr>
                <w:sz w:val="18"/>
                <w:szCs w:val="18"/>
              </w:rPr>
            </w:pPr>
            <w:r w:rsidRPr="00A1781D">
              <w:rPr>
                <w:sz w:val="18"/>
                <w:szCs w:val="18"/>
              </w:rPr>
              <w:t xml:space="preserve">строка «Итого по коду счета» 1206 хх 000 (по каждому счету) </w:t>
            </w:r>
          </w:p>
        </w:tc>
        <w:tc>
          <w:tcPr>
            <w:tcW w:w="567" w:type="dxa"/>
          </w:tcPr>
          <w:p w:rsidR="00BD1BAA" w:rsidRPr="00A1781D" w:rsidRDefault="00BD1BAA" w:rsidP="00BC475B">
            <w:pPr>
              <w:rPr>
                <w:sz w:val="18"/>
                <w:szCs w:val="18"/>
              </w:rPr>
            </w:pPr>
          </w:p>
        </w:tc>
        <w:tc>
          <w:tcPr>
            <w:tcW w:w="567" w:type="dxa"/>
          </w:tcPr>
          <w:p w:rsidR="00BD1BAA" w:rsidRPr="00A1781D" w:rsidRDefault="008C1FAB" w:rsidP="00BC475B">
            <w:pPr>
              <w:rPr>
                <w:sz w:val="18"/>
                <w:szCs w:val="18"/>
              </w:rPr>
            </w:pPr>
            <w:r w:rsidRPr="00A1781D">
              <w:rPr>
                <w:sz w:val="18"/>
                <w:szCs w:val="18"/>
              </w:rPr>
              <w:t>11</w:t>
            </w:r>
          </w:p>
        </w:tc>
        <w:tc>
          <w:tcPr>
            <w:tcW w:w="863" w:type="dxa"/>
          </w:tcPr>
          <w:p w:rsidR="00BD1BAA" w:rsidRPr="00A1781D" w:rsidRDefault="00BD1BAA" w:rsidP="00BC475B">
            <w:pPr>
              <w:rPr>
                <w:sz w:val="18"/>
                <w:szCs w:val="18"/>
              </w:rPr>
            </w:pPr>
            <w:r w:rsidRPr="00A1781D">
              <w:rPr>
                <w:sz w:val="18"/>
                <w:szCs w:val="18"/>
              </w:rPr>
              <w:t>=</w:t>
            </w:r>
          </w:p>
        </w:tc>
        <w:tc>
          <w:tcPr>
            <w:tcW w:w="950" w:type="dxa"/>
          </w:tcPr>
          <w:p w:rsidR="00BD1BAA" w:rsidRPr="00A1781D" w:rsidRDefault="00BD1BAA" w:rsidP="00DC58E8">
            <w:pPr>
              <w:rPr>
                <w:sz w:val="18"/>
                <w:szCs w:val="18"/>
              </w:rPr>
            </w:pPr>
            <w:r w:rsidRPr="00A1781D">
              <w:rPr>
                <w:sz w:val="18"/>
                <w:szCs w:val="18"/>
              </w:rPr>
              <w:t xml:space="preserve">Расшифровка </w:t>
            </w:r>
          </w:p>
        </w:tc>
        <w:tc>
          <w:tcPr>
            <w:tcW w:w="1559" w:type="dxa"/>
          </w:tcPr>
          <w:p w:rsidR="00BD1BAA" w:rsidRPr="00A1781D" w:rsidRDefault="00BD1BAA" w:rsidP="007F17B8">
            <w:pPr>
              <w:rPr>
                <w:sz w:val="18"/>
                <w:szCs w:val="18"/>
              </w:rPr>
            </w:pPr>
            <w:r w:rsidRPr="00A1781D">
              <w:rPr>
                <w:sz w:val="18"/>
                <w:szCs w:val="18"/>
              </w:rPr>
              <w:t>Показатель по каждому аналитическому  счету 1 206 хх 000</w:t>
            </w:r>
          </w:p>
        </w:tc>
        <w:tc>
          <w:tcPr>
            <w:tcW w:w="567" w:type="dxa"/>
          </w:tcPr>
          <w:p w:rsidR="00BD1BAA" w:rsidRPr="00A1781D" w:rsidRDefault="00BD1BAA" w:rsidP="00BC475B">
            <w:pPr>
              <w:rPr>
                <w:sz w:val="18"/>
                <w:szCs w:val="18"/>
              </w:rPr>
            </w:pPr>
            <w:r w:rsidRPr="00A1781D">
              <w:rPr>
                <w:sz w:val="18"/>
                <w:szCs w:val="18"/>
              </w:rPr>
              <w:t>020+ 030+ 040+ 050</w:t>
            </w:r>
          </w:p>
        </w:tc>
        <w:tc>
          <w:tcPr>
            <w:tcW w:w="567" w:type="dxa"/>
          </w:tcPr>
          <w:p w:rsidR="00BD1BAA" w:rsidRPr="00A1781D" w:rsidRDefault="00BD1BAA" w:rsidP="00BC475B">
            <w:pPr>
              <w:rPr>
                <w:sz w:val="18"/>
                <w:szCs w:val="18"/>
              </w:rPr>
            </w:pPr>
            <w:r w:rsidRPr="00A1781D">
              <w:rPr>
                <w:sz w:val="18"/>
                <w:szCs w:val="18"/>
              </w:rPr>
              <w:t>5</w:t>
            </w:r>
          </w:p>
        </w:tc>
        <w:tc>
          <w:tcPr>
            <w:tcW w:w="2268" w:type="dxa"/>
          </w:tcPr>
          <w:p w:rsidR="00BD1BAA" w:rsidRPr="00A1781D" w:rsidRDefault="00BD1BAA" w:rsidP="00DC58E8">
            <w:pPr>
              <w:rPr>
                <w:sz w:val="18"/>
                <w:szCs w:val="18"/>
              </w:rPr>
            </w:pPr>
            <w:r w:rsidRPr="00A1781D">
              <w:rPr>
                <w:sz w:val="18"/>
                <w:szCs w:val="18"/>
              </w:rPr>
              <w:t>Сумма просроченной дебиторской  задолженности по счету 1 206 хх 000 в Сведениях ф. 0503169 не соответствует данным Расшифровки – недопустимо</w:t>
            </w:r>
          </w:p>
        </w:tc>
      </w:tr>
    </w:tbl>
    <w:p w:rsidR="00370E4F" w:rsidRPr="00A1781D" w:rsidRDefault="00370E4F" w:rsidP="00A13998">
      <w:pPr>
        <w:rPr>
          <w:sz w:val="18"/>
          <w:szCs w:val="18"/>
        </w:rPr>
      </w:pPr>
    </w:p>
    <w:p w:rsidR="00370E4F" w:rsidRPr="00A1781D" w:rsidRDefault="004D2726" w:rsidP="00CC5C9A">
      <w:pPr>
        <w:pStyle w:val="1"/>
        <w:numPr>
          <w:ilvl w:val="0"/>
          <w:numId w:val="0"/>
        </w:numPr>
        <w:jc w:val="both"/>
        <w:rPr>
          <w:b/>
          <w:sz w:val="18"/>
          <w:szCs w:val="18"/>
        </w:rPr>
      </w:pPr>
      <w:bookmarkStart w:id="157" w:name="_Toc506404013"/>
      <w:r w:rsidRPr="00A1781D">
        <w:rPr>
          <w:b/>
          <w:sz w:val="18"/>
          <w:szCs w:val="18"/>
        </w:rPr>
        <w:t>2</w:t>
      </w:r>
      <w:r w:rsidR="00CC5C9A" w:rsidRPr="00A1781D">
        <w:rPr>
          <w:b/>
          <w:sz w:val="18"/>
          <w:szCs w:val="18"/>
        </w:rPr>
        <w:t>3</w:t>
      </w:r>
      <w:r w:rsidR="00004F56" w:rsidRPr="00A1781D">
        <w:rPr>
          <w:b/>
          <w:sz w:val="18"/>
          <w:szCs w:val="18"/>
        </w:rPr>
        <w:t>. Расшифровка дебиторской задолженности по контрактным обязательствам</w:t>
      </w:r>
      <w:r w:rsidR="00B9073A" w:rsidRPr="00A1781D">
        <w:rPr>
          <w:b/>
          <w:sz w:val="18"/>
          <w:szCs w:val="18"/>
        </w:rPr>
        <w:t xml:space="preserve"> ф. 0503192</w:t>
      </w:r>
      <w:r w:rsidR="00874744" w:rsidRPr="00A1781D">
        <w:rPr>
          <w:b/>
          <w:sz w:val="18"/>
          <w:szCs w:val="18"/>
        </w:rPr>
        <w:t xml:space="preserve"> (далее – Расшифровка</w:t>
      </w:r>
      <w:r w:rsidRPr="00A1781D">
        <w:rPr>
          <w:b/>
          <w:sz w:val="18"/>
          <w:szCs w:val="18"/>
        </w:rPr>
        <w:t xml:space="preserve"> ф. 0503192</w:t>
      </w:r>
      <w:r w:rsidR="00874744" w:rsidRPr="00A1781D">
        <w:rPr>
          <w:b/>
          <w:sz w:val="18"/>
          <w:szCs w:val="18"/>
        </w:rPr>
        <w:t>)</w:t>
      </w:r>
      <w:bookmarkEnd w:id="157"/>
    </w:p>
    <w:p w:rsidR="00004F56" w:rsidRPr="00A1781D" w:rsidRDefault="00004F56" w:rsidP="00A13998">
      <w:pPr>
        <w:rPr>
          <w:sz w:val="18"/>
          <w:szCs w:val="18"/>
        </w:rPr>
      </w:pPr>
    </w:p>
    <w:tbl>
      <w:tblPr>
        <w:tblW w:w="10593"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
        <w:gridCol w:w="693"/>
        <w:gridCol w:w="2160"/>
        <w:gridCol w:w="720"/>
        <w:gridCol w:w="680"/>
        <w:gridCol w:w="2340"/>
        <w:gridCol w:w="700"/>
        <w:gridCol w:w="2800"/>
      </w:tblGrid>
      <w:tr w:rsidR="003A726F" w:rsidRPr="00A1781D" w:rsidTr="00FF325E">
        <w:trPr>
          <w:trHeight w:val="658"/>
          <w:tblHeader/>
        </w:trPr>
        <w:tc>
          <w:tcPr>
            <w:tcW w:w="500" w:type="dxa"/>
          </w:tcPr>
          <w:p w:rsidR="003A726F" w:rsidRPr="00A1781D" w:rsidRDefault="003A726F" w:rsidP="00FF325E">
            <w:pPr>
              <w:spacing w:line="360" w:lineRule="auto"/>
              <w:jc w:val="center"/>
              <w:rPr>
                <w:sz w:val="18"/>
                <w:szCs w:val="18"/>
              </w:rPr>
            </w:pPr>
            <w:r w:rsidRPr="00A1781D">
              <w:rPr>
                <w:sz w:val="18"/>
                <w:szCs w:val="18"/>
              </w:rPr>
              <w:t>№ п/п</w:t>
            </w:r>
          </w:p>
        </w:tc>
        <w:tc>
          <w:tcPr>
            <w:tcW w:w="693" w:type="dxa"/>
          </w:tcPr>
          <w:p w:rsidR="003A726F" w:rsidRPr="00A1781D" w:rsidRDefault="003A726F" w:rsidP="00FF325E">
            <w:pPr>
              <w:rPr>
                <w:sz w:val="18"/>
                <w:szCs w:val="18"/>
              </w:rPr>
            </w:pPr>
            <w:r w:rsidRPr="00A1781D">
              <w:rPr>
                <w:sz w:val="18"/>
                <w:szCs w:val="18"/>
              </w:rPr>
              <w:t>Раздел</w:t>
            </w:r>
          </w:p>
        </w:tc>
        <w:tc>
          <w:tcPr>
            <w:tcW w:w="2160" w:type="dxa"/>
          </w:tcPr>
          <w:p w:rsidR="003A726F" w:rsidRPr="00A1781D" w:rsidRDefault="003A726F" w:rsidP="00FF325E">
            <w:pPr>
              <w:rPr>
                <w:sz w:val="18"/>
                <w:szCs w:val="18"/>
              </w:rPr>
            </w:pPr>
            <w:r w:rsidRPr="00A1781D">
              <w:rPr>
                <w:sz w:val="18"/>
                <w:szCs w:val="18"/>
              </w:rPr>
              <w:t>Строка</w:t>
            </w:r>
          </w:p>
        </w:tc>
        <w:tc>
          <w:tcPr>
            <w:tcW w:w="720" w:type="dxa"/>
          </w:tcPr>
          <w:p w:rsidR="003A726F" w:rsidRPr="00A1781D" w:rsidRDefault="003A726F" w:rsidP="00FF325E">
            <w:pPr>
              <w:jc w:val="center"/>
              <w:rPr>
                <w:sz w:val="18"/>
                <w:szCs w:val="18"/>
              </w:rPr>
            </w:pPr>
            <w:r w:rsidRPr="00A1781D">
              <w:rPr>
                <w:sz w:val="18"/>
                <w:szCs w:val="18"/>
              </w:rPr>
              <w:t>Графа</w:t>
            </w:r>
          </w:p>
        </w:tc>
        <w:tc>
          <w:tcPr>
            <w:tcW w:w="680" w:type="dxa"/>
          </w:tcPr>
          <w:p w:rsidR="003A726F" w:rsidRPr="00A1781D" w:rsidRDefault="003A726F" w:rsidP="00FF325E">
            <w:pPr>
              <w:jc w:val="center"/>
              <w:rPr>
                <w:sz w:val="18"/>
                <w:szCs w:val="18"/>
              </w:rPr>
            </w:pPr>
            <w:r w:rsidRPr="00A1781D">
              <w:rPr>
                <w:sz w:val="18"/>
                <w:szCs w:val="18"/>
              </w:rPr>
              <w:t>Соотношение</w:t>
            </w:r>
          </w:p>
        </w:tc>
        <w:tc>
          <w:tcPr>
            <w:tcW w:w="2340" w:type="dxa"/>
          </w:tcPr>
          <w:p w:rsidR="003A726F" w:rsidRPr="00A1781D" w:rsidRDefault="003A726F" w:rsidP="00FF325E">
            <w:pPr>
              <w:jc w:val="center"/>
              <w:rPr>
                <w:sz w:val="18"/>
                <w:szCs w:val="18"/>
              </w:rPr>
            </w:pPr>
            <w:r w:rsidRPr="00A1781D">
              <w:rPr>
                <w:sz w:val="18"/>
                <w:szCs w:val="18"/>
              </w:rPr>
              <w:t>Строка</w:t>
            </w:r>
          </w:p>
        </w:tc>
        <w:tc>
          <w:tcPr>
            <w:tcW w:w="700" w:type="dxa"/>
          </w:tcPr>
          <w:p w:rsidR="003A726F" w:rsidRPr="00A1781D" w:rsidRDefault="003A726F" w:rsidP="00FF325E">
            <w:pPr>
              <w:jc w:val="center"/>
              <w:rPr>
                <w:sz w:val="18"/>
                <w:szCs w:val="18"/>
              </w:rPr>
            </w:pPr>
            <w:r w:rsidRPr="00A1781D">
              <w:rPr>
                <w:sz w:val="18"/>
                <w:szCs w:val="18"/>
              </w:rPr>
              <w:t>Графа</w:t>
            </w:r>
          </w:p>
        </w:tc>
        <w:tc>
          <w:tcPr>
            <w:tcW w:w="2800" w:type="dxa"/>
          </w:tcPr>
          <w:p w:rsidR="003A726F" w:rsidRPr="00A1781D" w:rsidRDefault="003A726F" w:rsidP="00FF325E">
            <w:pPr>
              <w:jc w:val="center"/>
              <w:rPr>
                <w:sz w:val="18"/>
                <w:szCs w:val="18"/>
              </w:rPr>
            </w:pPr>
          </w:p>
        </w:tc>
      </w:tr>
      <w:tr w:rsidR="003A726F" w:rsidRPr="00A1781D" w:rsidTr="00FF325E">
        <w:tc>
          <w:tcPr>
            <w:tcW w:w="500" w:type="dxa"/>
          </w:tcPr>
          <w:p w:rsidR="003A726F" w:rsidRPr="00A1781D" w:rsidRDefault="002B69B5" w:rsidP="00FF325E">
            <w:pPr>
              <w:spacing w:line="360" w:lineRule="auto"/>
              <w:rPr>
                <w:sz w:val="18"/>
                <w:szCs w:val="18"/>
              </w:rPr>
            </w:pPr>
            <w:r w:rsidRPr="00A1781D">
              <w:rPr>
                <w:sz w:val="18"/>
                <w:szCs w:val="18"/>
              </w:rPr>
              <w:t>1</w:t>
            </w:r>
          </w:p>
        </w:tc>
        <w:tc>
          <w:tcPr>
            <w:tcW w:w="693" w:type="dxa"/>
          </w:tcPr>
          <w:p w:rsidR="003A726F" w:rsidRPr="00A1781D" w:rsidRDefault="003A726F" w:rsidP="00FF325E">
            <w:pPr>
              <w:jc w:val="center"/>
              <w:rPr>
                <w:sz w:val="18"/>
                <w:szCs w:val="18"/>
              </w:rPr>
            </w:pPr>
          </w:p>
        </w:tc>
        <w:tc>
          <w:tcPr>
            <w:tcW w:w="2160" w:type="dxa"/>
          </w:tcPr>
          <w:p w:rsidR="003A726F" w:rsidRPr="00A1781D" w:rsidRDefault="002B69B5" w:rsidP="00FF325E">
            <w:pPr>
              <w:jc w:val="center"/>
              <w:rPr>
                <w:sz w:val="18"/>
                <w:szCs w:val="18"/>
              </w:rPr>
            </w:pPr>
            <w:r w:rsidRPr="00A1781D">
              <w:rPr>
                <w:sz w:val="18"/>
                <w:szCs w:val="18"/>
              </w:rPr>
              <w:t>Итого по обязательству</w:t>
            </w:r>
          </w:p>
        </w:tc>
        <w:tc>
          <w:tcPr>
            <w:tcW w:w="720" w:type="dxa"/>
          </w:tcPr>
          <w:p w:rsidR="003A726F" w:rsidRPr="00A1781D" w:rsidRDefault="002B69B5" w:rsidP="00FF325E">
            <w:pPr>
              <w:jc w:val="center"/>
              <w:rPr>
                <w:sz w:val="18"/>
                <w:szCs w:val="18"/>
              </w:rPr>
            </w:pPr>
            <w:r w:rsidRPr="00A1781D">
              <w:rPr>
                <w:sz w:val="18"/>
                <w:szCs w:val="18"/>
              </w:rPr>
              <w:t>6,8,9,10,11,14</w:t>
            </w:r>
          </w:p>
        </w:tc>
        <w:tc>
          <w:tcPr>
            <w:tcW w:w="680" w:type="dxa"/>
          </w:tcPr>
          <w:p w:rsidR="003A726F" w:rsidRPr="00A1781D" w:rsidRDefault="002B69B5" w:rsidP="00FF325E">
            <w:pPr>
              <w:rPr>
                <w:sz w:val="18"/>
                <w:szCs w:val="18"/>
              </w:rPr>
            </w:pPr>
            <w:r w:rsidRPr="00A1781D">
              <w:rPr>
                <w:sz w:val="18"/>
                <w:szCs w:val="18"/>
              </w:rPr>
              <w:t>=</w:t>
            </w:r>
          </w:p>
        </w:tc>
        <w:tc>
          <w:tcPr>
            <w:tcW w:w="2340" w:type="dxa"/>
          </w:tcPr>
          <w:p w:rsidR="003A726F" w:rsidRPr="00A1781D" w:rsidRDefault="002B69B5" w:rsidP="00FF325E">
            <w:pPr>
              <w:rPr>
                <w:sz w:val="18"/>
                <w:szCs w:val="18"/>
              </w:rPr>
            </w:pPr>
            <w:r w:rsidRPr="00A1781D">
              <w:rPr>
                <w:sz w:val="18"/>
                <w:szCs w:val="18"/>
              </w:rPr>
              <w:t>Сумма строк, формирующих строку «Итого по обязательству»</w:t>
            </w:r>
          </w:p>
        </w:tc>
        <w:tc>
          <w:tcPr>
            <w:tcW w:w="700" w:type="dxa"/>
          </w:tcPr>
          <w:p w:rsidR="003A726F" w:rsidRPr="00A1781D" w:rsidRDefault="003A726F" w:rsidP="00FF325E">
            <w:pPr>
              <w:rPr>
                <w:sz w:val="18"/>
                <w:szCs w:val="18"/>
              </w:rPr>
            </w:pPr>
          </w:p>
        </w:tc>
        <w:tc>
          <w:tcPr>
            <w:tcW w:w="2800" w:type="dxa"/>
          </w:tcPr>
          <w:p w:rsidR="003A726F" w:rsidRPr="00A1781D" w:rsidRDefault="002B69B5" w:rsidP="002352E6">
            <w:pPr>
              <w:rPr>
                <w:sz w:val="18"/>
                <w:szCs w:val="18"/>
              </w:rPr>
            </w:pPr>
            <w:r w:rsidRPr="00A1781D">
              <w:rPr>
                <w:sz w:val="18"/>
                <w:szCs w:val="18"/>
              </w:rPr>
              <w:t>Итоговое значение по строке «Итого по обязательству» не соответствует сумме  строк, ее формирующих– недопустимо</w:t>
            </w:r>
          </w:p>
        </w:tc>
      </w:tr>
      <w:tr w:rsidR="002B69B5" w:rsidRPr="00A1781D" w:rsidTr="00FF325E">
        <w:tc>
          <w:tcPr>
            <w:tcW w:w="500" w:type="dxa"/>
          </w:tcPr>
          <w:p w:rsidR="002B69B5" w:rsidRPr="00A1781D" w:rsidRDefault="002B69B5" w:rsidP="00FF325E">
            <w:pPr>
              <w:spacing w:line="360" w:lineRule="auto"/>
              <w:rPr>
                <w:sz w:val="18"/>
                <w:szCs w:val="18"/>
              </w:rPr>
            </w:pPr>
            <w:r w:rsidRPr="00A1781D">
              <w:rPr>
                <w:sz w:val="18"/>
                <w:szCs w:val="18"/>
              </w:rPr>
              <w:t>2</w:t>
            </w:r>
          </w:p>
        </w:tc>
        <w:tc>
          <w:tcPr>
            <w:tcW w:w="693" w:type="dxa"/>
          </w:tcPr>
          <w:p w:rsidR="002B69B5" w:rsidRPr="00A1781D" w:rsidRDefault="002B69B5" w:rsidP="00FF325E">
            <w:pPr>
              <w:jc w:val="center"/>
              <w:rPr>
                <w:sz w:val="18"/>
                <w:szCs w:val="18"/>
              </w:rPr>
            </w:pPr>
          </w:p>
        </w:tc>
        <w:tc>
          <w:tcPr>
            <w:tcW w:w="2160" w:type="dxa"/>
          </w:tcPr>
          <w:p w:rsidR="002B69B5" w:rsidRPr="00A1781D" w:rsidRDefault="002B69B5" w:rsidP="002352E6">
            <w:pPr>
              <w:jc w:val="center"/>
              <w:rPr>
                <w:sz w:val="18"/>
                <w:szCs w:val="18"/>
              </w:rPr>
            </w:pPr>
            <w:r w:rsidRPr="00A1781D">
              <w:rPr>
                <w:sz w:val="18"/>
                <w:szCs w:val="18"/>
              </w:rPr>
              <w:t>Итого по контрагенту</w:t>
            </w:r>
          </w:p>
        </w:tc>
        <w:tc>
          <w:tcPr>
            <w:tcW w:w="720" w:type="dxa"/>
          </w:tcPr>
          <w:p w:rsidR="002B69B5" w:rsidRPr="00A1781D" w:rsidRDefault="002B69B5" w:rsidP="00FF325E">
            <w:pPr>
              <w:jc w:val="center"/>
              <w:rPr>
                <w:sz w:val="18"/>
                <w:szCs w:val="18"/>
              </w:rPr>
            </w:pPr>
            <w:r w:rsidRPr="00A1781D">
              <w:rPr>
                <w:sz w:val="18"/>
                <w:szCs w:val="18"/>
              </w:rPr>
              <w:t>6,8,9,10,11,14</w:t>
            </w:r>
          </w:p>
        </w:tc>
        <w:tc>
          <w:tcPr>
            <w:tcW w:w="680" w:type="dxa"/>
          </w:tcPr>
          <w:p w:rsidR="002B69B5" w:rsidRPr="00A1781D" w:rsidRDefault="002B69B5" w:rsidP="00FF325E">
            <w:pPr>
              <w:rPr>
                <w:sz w:val="18"/>
                <w:szCs w:val="18"/>
              </w:rPr>
            </w:pPr>
            <w:r w:rsidRPr="00A1781D">
              <w:rPr>
                <w:sz w:val="18"/>
                <w:szCs w:val="18"/>
              </w:rPr>
              <w:t>=</w:t>
            </w:r>
          </w:p>
        </w:tc>
        <w:tc>
          <w:tcPr>
            <w:tcW w:w="2340" w:type="dxa"/>
          </w:tcPr>
          <w:p w:rsidR="002B69B5" w:rsidRPr="00A1781D" w:rsidRDefault="002B69B5" w:rsidP="00FF325E">
            <w:pPr>
              <w:rPr>
                <w:sz w:val="18"/>
                <w:szCs w:val="18"/>
              </w:rPr>
            </w:pPr>
            <w:r w:rsidRPr="00A1781D">
              <w:rPr>
                <w:sz w:val="18"/>
                <w:szCs w:val="18"/>
              </w:rPr>
              <w:t>Сумма строк, формирующих строку «Итого по контрагенту»</w:t>
            </w:r>
          </w:p>
        </w:tc>
        <w:tc>
          <w:tcPr>
            <w:tcW w:w="700" w:type="dxa"/>
          </w:tcPr>
          <w:p w:rsidR="002B69B5" w:rsidRPr="00A1781D" w:rsidRDefault="002B69B5" w:rsidP="00FF325E">
            <w:pPr>
              <w:rPr>
                <w:sz w:val="18"/>
                <w:szCs w:val="18"/>
              </w:rPr>
            </w:pPr>
          </w:p>
        </w:tc>
        <w:tc>
          <w:tcPr>
            <w:tcW w:w="2800" w:type="dxa"/>
          </w:tcPr>
          <w:p w:rsidR="002B69B5" w:rsidRPr="00A1781D" w:rsidRDefault="002B69B5" w:rsidP="00FF325E">
            <w:pPr>
              <w:rPr>
                <w:sz w:val="18"/>
                <w:szCs w:val="18"/>
              </w:rPr>
            </w:pPr>
            <w:r w:rsidRPr="00A1781D">
              <w:rPr>
                <w:sz w:val="18"/>
                <w:szCs w:val="18"/>
              </w:rPr>
              <w:t>Итоговое значение по строке «Итого по контрагенту» не соответствует сумме  строк, ее формирующих– недопустимо</w:t>
            </w:r>
          </w:p>
        </w:tc>
      </w:tr>
      <w:tr w:rsidR="002B69B5" w:rsidRPr="00A1781D" w:rsidTr="00FF325E">
        <w:tc>
          <w:tcPr>
            <w:tcW w:w="500" w:type="dxa"/>
          </w:tcPr>
          <w:p w:rsidR="002B69B5" w:rsidRPr="00A1781D" w:rsidRDefault="002B69B5" w:rsidP="00FF325E">
            <w:pPr>
              <w:spacing w:line="360" w:lineRule="auto"/>
              <w:rPr>
                <w:sz w:val="18"/>
                <w:szCs w:val="18"/>
              </w:rPr>
            </w:pPr>
            <w:r w:rsidRPr="00A1781D">
              <w:rPr>
                <w:sz w:val="18"/>
                <w:szCs w:val="18"/>
              </w:rPr>
              <w:t>3</w:t>
            </w:r>
          </w:p>
        </w:tc>
        <w:tc>
          <w:tcPr>
            <w:tcW w:w="693" w:type="dxa"/>
          </w:tcPr>
          <w:p w:rsidR="002B69B5" w:rsidRPr="00A1781D" w:rsidRDefault="002B69B5" w:rsidP="00FF325E">
            <w:pPr>
              <w:jc w:val="center"/>
              <w:rPr>
                <w:sz w:val="18"/>
                <w:szCs w:val="18"/>
              </w:rPr>
            </w:pPr>
          </w:p>
        </w:tc>
        <w:tc>
          <w:tcPr>
            <w:tcW w:w="2160" w:type="dxa"/>
          </w:tcPr>
          <w:p w:rsidR="002B69B5" w:rsidRPr="00A1781D" w:rsidRDefault="002B69B5" w:rsidP="002352E6">
            <w:pPr>
              <w:jc w:val="center"/>
              <w:rPr>
                <w:sz w:val="18"/>
                <w:szCs w:val="18"/>
              </w:rPr>
            </w:pPr>
            <w:r w:rsidRPr="00A1781D">
              <w:rPr>
                <w:sz w:val="18"/>
                <w:szCs w:val="18"/>
              </w:rPr>
              <w:t xml:space="preserve">Всего </w:t>
            </w:r>
          </w:p>
        </w:tc>
        <w:tc>
          <w:tcPr>
            <w:tcW w:w="720" w:type="dxa"/>
          </w:tcPr>
          <w:p w:rsidR="002B69B5" w:rsidRPr="00A1781D" w:rsidRDefault="002B69B5" w:rsidP="002E6730">
            <w:pPr>
              <w:rPr>
                <w:sz w:val="18"/>
                <w:szCs w:val="18"/>
              </w:rPr>
            </w:pPr>
            <w:r w:rsidRPr="00A1781D">
              <w:rPr>
                <w:sz w:val="18"/>
                <w:szCs w:val="18"/>
              </w:rPr>
              <w:t>8,9,10,11,14</w:t>
            </w:r>
          </w:p>
        </w:tc>
        <w:tc>
          <w:tcPr>
            <w:tcW w:w="680" w:type="dxa"/>
          </w:tcPr>
          <w:p w:rsidR="002B69B5" w:rsidRPr="00A1781D" w:rsidRDefault="002B69B5" w:rsidP="00FF325E">
            <w:pPr>
              <w:rPr>
                <w:sz w:val="18"/>
                <w:szCs w:val="18"/>
              </w:rPr>
            </w:pPr>
            <w:r w:rsidRPr="00A1781D">
              <w:rPr>
                <w:sz w:val="18"/>
                <w:szCs w:val="18"/>
              </w:rPr>
              <w:t>=</w:t>
            </w:r>
          </w:p>
        </w:tc>
        <w:tc>
          <w:tcPr>
            <w:tcW w:w="2340" w:type="dxa"/>
          </w:tcPr>
          <w:p w:rsidR="002B69B5" w:rsidRPr="00A1781D" w:rsidRDefault="002B69B5" w:rsidP="002352E6">
            <w:pPr>
              <w:rPr>
                <w:sz w:val="18"/>
                <w:szCs w:val="18"/>
              </w:rPr>
            </w:pPr>
            <w:r w:rsidRPr="00A1781D">
              <w:rPr>
                <w:sz w:val="18"/>
                <w:szCs w:val="18"/>
              </w:rPr>
              <w:t>Сумма строк «Итого по контрагенту»</w:t>
            </w:r>
          </w:p>
        </w:tc>
        <w:tc>
          <w:tcPr>
            <w:tcW w:w="700" w:type="dxa"/>
          </w:tcPr>
          <w:p w:rsidR="002B69B5" w:rsidRPr="00A1781D" w:rsidRDefault="002B69B5" w:rsidP="00FF325E">
            <w:pPr>
              <w:rPr>
                <w:sz w:val="18"/>
                <w:szCs w:val="18"/>
              </w:rPr>
            </w:pPr>
          </w:p>
        </w:tc>
        <w:tc>
          <w:tcPr>
            <w:tcW w:w="2800" w:type="dxa"/>
          </w:tcPr>
          <w:p w:rsidR="002B69B5" w:rsidRPr="00A1781D" w:rsidRDefault="002B69B5" w:rsidP="002352E6">
            <w:pPr>
              <w:rPr>
                <w:sz w:val="18"/>
                <w:szCs w:val="18"/>
              </w:rPr>
            </w:pPr>
            <w:r w:rsidRPr="00A1781D">
              <w:rPr>
                <w:sz w:val="18"/>
                <w:szCs w:val="18"/>
              </w:rPr>
              <w:t>Итоговое значение по строке «Всего» не соответствует сумме  строк «Итого по контрагенту» – недопустимо</w:t>
            </w:r>
          </w:p>
        </w:tc>
      </w:tr>
      <w:tr w:rsidR="002B69B5" w:rsidRPr="00A1781D" w:rsidTr="00FF325E">
        <w:tc>
          <w:tcPr>
            <w:tcW w:w="500" w:type="dxa"/>
          </w:tcPr>
          <w:p w:rsidR="002B69B5" w:rsidRPr="00A1781D" w:rsidRDefault="002B69B5" w:rsidP="00FF325E">
            <w:pPr>
              <w:spacing w:line="360" w:lineRule="auto"/>
              <w:rPr>
                <w:sz w:val="18"/>
                <w:szCs w:val="18"/>
              </w:rPr>
            </w:pPr>
            <w:r w:rsidRPr="00A1781D">
              <w:rPr>
                <w:sz w:val="18"/>
                <w:szCs w:val="18"/>
              </w:rPr>
              <w:t>4</w:t>
            </w:r>
          </w:p>
        </w:tc>
        <w:tc>
          <w:tcPr>
            <w:tcW w:w="693" w:type="dxa"/>
          </w:tcPr>
          <w:p w:rsidR="002B69B5" w:rsidRPr="00A1781D" w:rsidRDefault="002B69B5" w:rsidP="00FF325E">
            <w:pPr>
              <w:jc w:val="center"/>
              <w:rPr>
                <w:sz w:val="18"/>
                <w:szCs w:val="18"/>
              </w:rPr>
            </w:pPr>
          </w:p>
        </w:tc>
        <w:tc>
          <w:tcPr>
            <w:tcW w:w="2160" w:type="dxa"/>
          </w:tcPr>
          <w:p w:rsidR="002B69B5" w:rsidRPr="00A1781D" w:rsidRDefault="002B69B5" w:rsidP="00FF325E">
            <w:pPr>
              <w:jc w:val="center"/>
              <w:rPr>
                <w:sz w:val="18"/>
                <w:szCs w:val="18"/>
              </w:rPr>
            </w:pPr>
            <w:r w:rsidRPr="00A1781D">
              <w:rPr>
                <w:sz w:val="18"/>
                <w:szCs w:val="18"/>
              </w:rPr>
              <w:t xml:space="preserve">Всего </w:t>
            </w:r>
          </w:p>
        </w:tc>
        <w:tc>
          <w:tcPr>
            <w:tcW w:w="720" w:type="dxa"/>
          </w:tcPr>
          <w:p w:rsidR="002B69B5" w:rsidRPr="00A1781D" w:rsidRDefault="002B69B5" w:rsidP="00FF325E">
            <w:pPr>
              <w:jc w:val="center"/>
              <w:rPr>
                <w:sz w:val="18"/>
                <w:szCs w:val="18"/>
              </w:rPr>
            </w:pPr>
            <w:r w:rsidRPr="00A1781D">
              <w:rPr>
                <w:sz w:val="18"/>
                <w:szCs w:val="18"/>
              </w:rPr>
              <w:t>8,9,10,11,14</w:t>
            </w:r>
          </w:p>
        </w:tc>
        <w:tc>
          <w:tcPr>
            <w:tcW w:w="680" w:type="dxa"/>
          </w:tcPr>
          <w:p w:rsidR="002B69B5" w:rsidRPr="00A1781D" w:rsidRDefault="002B69B5" w:rsidP="00FF325E">
            <w:pPr>
              <w:rPr>
                <w:sz w:val="18"/>
                <w:szCs w:val="18"/>
              </w:rPr>
            </w:pPr>
            <w:r w:rsidRPr="00A1781D">
              <w:rPr>
                <w:sz w:val="18"/>
                <w:szCs w:val="18"/>
              </w:rPr>
              <w:t>=</w:t>
            </w:r>
          </w:p>
        </w:tc>
        <w:tc>
          <w:tcPr>
            <w:tcW w:w="2340" w:type="dxa"/>
          </w:tcPr>
          <w:p w:rsidR="002B69B5" w:rsidRPr="00A1781D" w:rsidRDefault="002B69B5" w:rsidP="002352E6">
            <w:pPr>
              <w:rPr>
                <w:sz w:val="18"/>
                <w:szCs w:val="18"/>
              </w:rPr>
            </w:pPr>
            <w:r w:rsidRPr="00A1781D">
              <w:rPr>
                <w:sz w:val="18"/>
                <w:szCs w:val="18"/>
              </w:rPr>
              <w:t>Сумма строк «в том числе по кодам счетов»</w:t>
            </w:r>
          </w:p>
        </w:tc>
        <w:tc>
          <w:tcPr>
            <w:tcW w:w="700" w:type="dxa"/>
          </w:tcPr>
          <w:p w:rsidR="002B69B5" w:rsidRPr="00A1781D" w:rsidRDefault="002B69B5" w:rsidP="00FF325E">
            <w:pPr>
              <w:rPr>
                <w:sz w:val="18"/>
                <w:szCs w:val="18"/>
              </w:rPr>
            </w:pPr>
          </w:p>
        </w:tc>
        <w:tc>
          <w:tcPr>
            <w:tcW w:w="2800" w:type="dxa"/>
          </w:tcPr>
          <w:p w:rsidR="002B69B5" w:rsidRPr="00A1781D" w:rsidRDefault="002B69B5" w:rsidP="00FF325E">
            <w:pPr>
              <w:rPr>
                <w:sz w:val="18"/>
                <w:szCs w:val="18"/>
              </w:rPr>
            </w:pPr>
            <w:r w:rsidRPr="00A1781D">
              <w:rPr>
                <w:sz w:val="18"/>
                <w:szCs w:val="18"/>
              </w:rPr>
              <w:t>Итоговое значение по строке «Всего» не соответствует сумме  строк «в том числе по кодам счетов» – недопустимо</w:t>
            </w:r>
          </w:p>
        </w:tc>
      </w:tr>
      <w:tr w:rsidR="002B69B5" w:rsidRPr="00A1781D" w:rsidTr="00FF325E">
        <w:tc>
          <w:tcPr>
            <w:tcW w:w="500" w:type="dxa"/>
          </w:tcPr>
          <w:p w:rsidR="002B69B5" w:rsidRPr="00A1781D" w:rsidRDefault="002B69B5" w:rsidP="00FF325E">
            <w:pPr>
              <w:spacing w:line="360" w:lineRule="auto"/>
              <w:rPr>
                <w:sz w:val="18"/>
                <w:szCs w:val="18"/>
              </w:rPr>
            </w:pPr>
            <w:r w:rsidRPr="00A1781D">
              <w:rPr>
                <w:sz w:val="18"/>
                <w:szCs w:val="18"/>
              </w:rPr>
              <w:t>5</w:t>
            </w:r>
          </w:p>
        </w:tc>
        <w:tc>
          <w:tcPr>
            <w:tcW w:w="693" w:type="dxa"/>
          </w:tcPr>
          <w:p w:rsidR="002B69B5" w:rsidRPr="00A1781D" w:rsidRDefault="002B69B5" w:rsidP="00FF325E">
            <w:pPr>
              <w:jc w:val="center"/>
              <w:rPr>
                <w:sz w:val="18"/>
                <w:szCs w:val="18"/>
              </w:rPr>
            </w:pPr>
          </w:p>
        </w:tc>
        <w:tc>
          <w:tcPr>
            <w:tcW w:w="2160" w:type="dxa"/>
          </w:tcPr>
          <w:p w:rsidR="002B69B5" w:rsidRPr="00A1781D" w:rsidRDefault="002B69B5" w:rsidP="00FF325E">
            <w:pPr>
              <w:jc w:val="center"/>
              <w:rPr>
                <w:sz w:val="18"/>
                <w:szCs w:val="18"/>
              </w:rPr>
            </w:pPr>
            <w:r w:rsidRPr="00A1781D">
              <w:rPr>
                <w:sz w:val="18"/>
                <w:szCs w:val="18"/>
              </w:rPr>
              <w:t>*</w:t>
            </w:r>
          </w:p>
        </w:tc>
        <w:tc>
          <w:tcPr>
            <w:tcW w:w="720" w:type="dxa"/>
          </w:tcPr>
          <w:p w:rsidR="002B69B5" w:rsidRPr="00A1781D" w:rsidRDefault="002B69B5" w:rsidP="00FF325E">
            <w:pPr>
              <w:jc w:val="center"/>
              <w:rPr>
                <w:sz w:val="18"/>
                <w:szCs w:val="18"/>
              </w:rPr>
            </w:pPr>
            <w:r w:rsidRPr="00A1781D">
              <w:rPr>
                <w:sz w:val="18"/>
                <w:szCs w:val="18"/>
              </w:rPr>
              <w:t>8</w:t>
            </w:r>
          </w:p>
        </w:tc>
        <w:tc>
          <w:tcPr>
            <w:tcW w:w="680" w:type="dxa"/>
          </w:tcPr>
          <w:p w:rsidR="002B69B5" w:rsidRPr="00A1781D" w:rsidRDefault="002B69B5" w:rsidP="00FF325E">
            <w:pPr>
              <w:rPr>
                <w:sz w:val="18"/>
                <w:szCs w:val="18"/>
              </w:rPr>
            </w:pPr>
            <w:r w:rsidRPr="00A1781D">
              <w:rPr>
                <w:sz w:val="18"/>
                <w:szCs w:val="18"/>
                <w:lang w:val="en-US"/>
              </w:rPr>
              <w:t>&gt;</w:t>
            </w:r>
            <w:r w:rsidR="00C67D38" w:rsidRPr="00A1781D">
              <w:rPr>
                <w:sz w:val="18"/>
                <w:szCs w:val="18"/>
              </w:rPr>
              <w:t>=</w:t>
            </w:r>
          </w:p>
        </w:tc>
        <w:tc>
          <w:tcPr>
            <w:tcW w:w="2340" w:type="dxa"/>
          </w:tcPr>
          <w:p w:rsidR="002B69B5" w:rsidRPr="00A1781D" w:rsidRDefault="002B69B5" w:rsidP="00FF325E">
            <w:pPr>
              <w:rPr>
                <w:sz w:val="18"/>
                <w:szCs w:val="18"/>
                <w:lang w:val="en-US"/>
              </w:rPr>
            </w:pPr>
            <w:r w:rsidRPr="00A1781D">
              <w:rPr>
                <w:sz w:val="18"/>
                <w:szCs w:val="18"/>
                <w:lang w:val="en-US"/>
              </w:rPr>
              <w:t>*</w:t>
            </w:r>
          </w:p>
        </w:tc>
        <w:tc>
          <w:tcPr>
            <w:tcW w:w="700" w:type="dxa"/>
          </w:tcPr>
          <w:p w:rsidR="002B69B5" w:rsidRPr="00A1781D" w:rsidRDefault="002B69B5" w:rsidP="00FF325E">
            <w:pPr>
              <w:rPr>
                <w:sz w:val="18"/>
                <w:szCs w:val="18"/>
                <w:lang w:val="en-US"/>
              </w:rPr>
            </w:pPr>
            <w:r w:rsidRPr="00A1781D">
              <w:rPr>
                <w:sz w:val="18"/>
                <w:szCs w:val="18"/>
                <w:lang w:val="en-US"/>
              </w:rPr>
              <w:t>9</w:t>
            </w:r>
          </w:p>
        </w:tc>
        <w:tc>
          <w:tcPr>
            <w:tcW w:w="2800" w:type="dxa"/>
          </w:tcPr>
          <w:p w:rsidR="002B69B5" w:rsidRPr="00A1781D" w:rsidRDefault="002B69B5" w:rsidP="00BA5A1E">
            <w:pPr>
              <w:rPr>
                <w:sz w:val="18"/>
                <w:szCs w:val="18"/>
              </w:rPr>
            </w:pPr>
            <w:r w:rsidRPr="00A1781D">
              <w:rPr>
                <w:sz w:val="18"/>
                <w:szCs w:val="18"/>
              </w:rPr>
              <w:t xml:space="preserve">Показатель графы </w:t>
            </w:r>
            <w:r w:rsidR="007D5131">
              <w:rPr>
                <w:sz w:val="18"/>
                <w:szCs w:val="18"/>
              </w:rPr>
              <w:t>9</w:t>
            </w:r>
            <w:r w:rsidR="007D5131" w:rsidRPr="00A1781D">
              <w:rPr>
                <w:sz w:val="18"/>
                <w:szCs w:val="18"/>
              </w:rPr>
              <w:t xml:space="preserve"> </w:t>
            </w:r>
            <w:r w:rsidRPr="00A1781D">
              <w:rPr>
                <w:sz w:val="18"/>
                <w:szCs w:val="18"/>
              </w:rPr>
              <w:t xml:space="preserve">превышает показатель графы </w:t>
            </w:r>
            <w:r w:rsidR="007D5131">
              <w:rPr>
                <w:sz w:val="18"/>
                <w:szCs w:val="18"/>
              </w:rPr>
              <w:t>8</w:t>
            </w:r>
            <w:r w:rsidR="007D5131" w:rsidRPr="00A1781D">
              <w:rPr>
                <w:sz w:val="18"/>
                <w:szCs w:val="18"/>
              </w:rPr>
              <w:t xml:space="preserve"> </w:t>
            </w:r>
            <w:r w:rsidR="00EE5820">
              <w:rPr>
                <w:sz w:val="18"/>
                <w:szCs w:val="18"/>
              </w:rPr>
              <w:t>–</w:t>
            </w:r>
            <w:r w:rsidRPr="00A1781D">
              <w:rPr>
                <w:sz w:val="18"/>
                <w:szCs w:val="18"/>
              </w:rPr>
              <w:t xml:space="preserve"> недопустимо</w:t>
            </w:r>
          </w:p>
        </w:tc>
      </w:tr>
      <w:tr w:rsidR="002B69B5" w:rsidRPr="00A1781D" w:rsidTr="00FF325E">
        <w:tc>
          <w:tcPr>
            <w:tcW w:w="500" w:type="dxa"/>
          </w:tcPr>
          <w:p w:rsidR="002B69B5" w:rsidRPr="00A1781D" w:rsidRDefault="002B69B5" w:rsidP="00FF325E">
            <w:pPr>
              <w:spacing w:line="360" w:lineRule="auto"/>
              <w:rPr>
                <w:sz w:val="18"/>
                <w:szCs w:val="18"/>
              </w:rPr>
            </w:pPr>
            <w:r w:rsidRPr="00A1781D">
              <w:rPr>
                <w:sz w:val="18"/>
                <w:szCs w:val="18"/>
              </w:rPr>
              <w:t>6</w:t>
            </w:r>
          </w:p>
        </w:tc>
        <w:tc>
          <w:tcPr>
            <w:tcW w:w="693" w:type="dxa"/>
          </w:tcPr>
          <w:p w:rsidR="002B69B5" w:rsidRPr="00A1781D" w:rsidRDefault="002B69B5" w:rsidP="00FF325E">
            <w:pPr>
              <w:jc w:val="center"/>
              <w:rPr>
                <w:sz w:val="18"/>
                <w:szCs w:val="18"/>
              </w:rPr>
            </w:pPr>
          </w:p>
        </w:tc>
        <w:tc>
          <w:tcPr>
            <w:tcW w:w="2160" w:type="dxa"/>
          </w:tcPr>
          <w:p w:rsidR="002B69B5" w:rsidRPr="00A1781D" w:rsidRDefault="002B69B5" w:rsidP="00FF325E">
            <w:pPr>
              <w:jc w:val="center"/>
              <w:rPr>
                <w:sz w:val="18"/>
                <w:szCs w:val="18"/>
              </w:rPr>
            </w:pPr>
            <w:r w:rsidRPr="00A1781D">
              <w:rPr>
                <w:sz w:val="18"/>
                <w:szCs w:val="18"/>
              </w:rPr>
              <w:t>*</w:t>
            </w:r>
          </w:p>
        </w:tc>
        <w:tc>
          <w:tcPr>
            <w:tcW w:w="720" w:type="dxa"/>
          </w:tcPr>
          <w:p w:rsidR="002B69B5" w:rsidRPr="00A1781D" w:rsidRDefault="002B69B5" w:rsidP="00FF325E">
            <w:pPr>
              <w:jc w:val="center"/>
              <w:rPr>
                <w:sz w:val="18"/>
                <w:szCs w:val="18"/>
              </w:rPr>
            </w:pPr>
            <w:r w:rsidRPr="00A1781D">
              <w:rPr>
                <w:sz w:val="18"/>
                <w:szCs w:val="18"/>
              </w:rPr>
              <w:t>10</w:t>
            </w:r>
          </w:p>
        </w:tc>
        <w:tc>
          <w:tcPr>
            <w:tcW w:w="680" w:type="dxa"/>
          </w:tcPr>
          <w:p w:rsidR="002B69B5" w:rsidRPr="00A1781D" w:rsidRDefault="002B69B5" w:rsidP="00FF325E">
            <w:pPr>
              <w:rPr>
                <w:sz w:val="18"/>
                <w:szCs w:val="18"/>
              </w:rPr>
            </w:pPr>
            <w:r w:rsidRPr="00A1781D">
              <w:rPr>
                <w:sz w:val="18"/>
                <w:szCs w:val="18"/>
                <w:lang w:val="en-US"/>
              </w:rPr>
              <w:t>&gt;</w:t>
            </w:r>
            <w:r w:rsidR="00C67D38" w:rsidRPr="00A1781D">
              <w:rPr>
                <w:sz w:val="18"/>
                <w:szCs w:val="18"/>
              </w:rPr>
              <w:t>=</w:t>
            </w:r>
          </w:p>
        </w:tc>
        <w:tc>
          <w:tcPr>
            <w:tcW w:w="2340" w:type="dxa"/>
          </w:tcPr>
          <w:p w:rsidR="002B69B5" w:rsidRPr="00A1781D" w:rsidRDefault="002B69B5" w:rsidP="00FF325E">
            <w:pPr>
              <w:rPr>
                <w:sz w:val="18"/>
                <w:szCs w:val="18"/>
              </w:rPr>
            </w:pPr>
            <w:r w:rsidRPr="00A1781D">
              <w:rPr>
                <w:sz w:val="18"/>
                <w:szCs w:val="18"/>
                <w:lang w:val="en-US"/>
              </w:rPr>
              <w:t>*</w:t>
            </w:r>
          </w:p>
        </w:tc>
        <w:tc>
          <w:tcPr>
            <w:tcW w:w="700" w:type="dxa"/>
          </w:tcPr>
          <w:p w:rsidR="002B69B5" w:rsidRPr="00A1781D" w:rsidRDefault="002B69B5" w:rsidP="00FF325E">
            <w:pPr>
              <w:rPr>
                <w:sz w:val="18"/>
                <w:szCs w:val="18"/>
              </w:rPr>
            </w:pPr>
            <w:r w:rsidRPr="00A1781D">
              <w:rPr>
                <w:sz w:val="18"/>
                <w:szCs w:val="18"/>
              </w:rPr>
              <w:t>11</w:t>
            </w:r>
          </w:p>
        </w:tc>
        <w:tc>
          <w:tcPr>
            <w:tcW w:w="2800" w:type="dxa"/>
          </w:tcPr>
          <w:p w:rsidR="002B69B5" w:rsidRPr="00A1781D" w:rsidRDefault="002B69B5" w:rsidP="00BA5A1E">
            <w:pPr>
              <w:rPr>
                <w:sz w:val="18"/>
                <w:szCs w:val="18"/>
              </w:rPr>
            </w:pPr>
            <w:r w:rsidRPr="00A1781D">
              <w:rPr>
                <w:sz w:val="18"/>
                <w:szCs w:val="18"/>
              </w:rPr>
              <w:t xml:space="preserve">Показатель графы </w:t>
            </w:r>
            <w:r w:rsidR="007D5131">
              <w:rPr>
                <w:sz w:val="18"/>
                <w:szCs w:val="18"/>
              </w:rPr>
              <w:t>11</w:t>
            </w:r>
            <w:r w:rsidR="007D5131" w:rsidRPr="00A1781D">
              <w:rPr>
                <w:sz w:val="18"/>
                <w:szCs w:val="18"/>
              </w:rPr>
              <w:t xml:space="preserve"> </w:t>
            </w:r>
            <w:r w:rsidRPr="00A1781D">
              <w:rPr>
                <w:sz w:val="18"/>
                <w:szCs w:val="18"/>
              </w:rPr>
              <w:t xml:space="preserve">превышает показатель графы </w:t>
            </w:r>
            <w:r w:rsidR="007D5131">
              <w:rPr>
                <w:sz w:val="18"/>
                <w:szCs w:val="18"/>
              </w:rPr>
              <w:t>10</w:t>
            </w:r>
            <w:r w:rsidRPr="00A1781D">
              <w:rPr>
                <w:sz w:val="18"/>
                <w:szCs w:val="18"/>
              </w:rPr>
              <w:t>- недопустимо</w:t>
            </w:r>
          </w:p>
        </w:tc>
      </w:tr>
      <w:tr w:rsidR="00CC1E62" w:rsidRPr="00A1781D" w:rsidTr="00FF325E">
        <w:tc>
          <w:tcPr>
            <w:tcW w:w="500" w:type="dxa"/>
          </w:tcPr>
          <w:p w:rsidR="00CC1E62" w:rsidRPr="00A1781D" w:rsidRDefault="00D10928" w:rsidP="00FF325E">
            <w:pPr>
              <w:spacing w:line="360" w:lineRule="auto"/>
              <w:rPr>
                <w:sz w:val="18"/>
                <w:szCs w:val="18"/>
              </w:rPr>
            </w:pPr>
            <w:r w:rsidRPr="00A1781D">
              <w:rPr>
                <w:sz w:val="18"/>
                <w:szCs w:val="18"/>
              </w:rPr>
              <w:t>7</w:t>
            </w:r>
          </w:p>
        </w:tc>
        <w:tc>
          <w:tcPr>
            <w:tcW w:w="693" w:type="dxa"/>
          </w:tcPr>
          <w:p w:rsidR="00CC1E62" w:rsidRPr="00A1781D" w:rsidRDefault="00CC1E62" w:rsidP="00FF325E">
            <w:pPr>
              <w:jc w:val="center"/>
              <w:rPr>
                <w:sz w:val="18"/>
                <w:szCs w:val="18"/>
              </w:rPr>
            </w:pPr>
          </w:p>
        </w:tc>
        <w:tc>
          <w:tcPr>
            <w:tcW w:w="2160" w:type="dxa"/>
          </w:tcPr>
          <w:p w:rsidR="00CC1E62" w:rsidRPr="00A1781D" w:rsidRDefault="00CC1E62" w:rsidP="00FF325E">
            <w:pPr>
              <w:jc w:val="center"/>
              <w:rPr>
                <w:sz w:val="18"/>
                <w:szCs w:val="18"/>
              </w:rPr>
            </w:pPr>
            <w:r w:rsidRPr="00A1781D">
              <w:rPr>
                <w:sz w:val="18"/>
                <w:szCs w:val="18"/>
              </w:rPr>
              <w:t>Итого по обязательству</w:t>
            </w:r>
          </w:p>
        </w:tc>
        <w:tc>
          <w:tcPr>
            <w:tcW w:w="720" w:type="dxa"/>
          </w:tcPr>
          <w:p w:rsidR="00CC1E62" w:rsidRPr="00A1781D" w:rsidRDefault="007C42C4" w:rsidP="00FF325E">
            <w:pPr>
              <w:jc w:val="center"/>
              <w:rPr>
                <w:sz w:val="18"/>
                <w:szCs w:val="18"/>
              </w:rPr>
            </w:pPr>
            <w:r w:rsidRPr="00A1781D">
              <w:rPr>
                <w:sz w:val="18"/>
                <w:szCs w:val="18"/>
              </w:rPr>
              <w:t>10</w:t>
            </w:r>
          </w:p>
        </w:tc>
        <w:tc>
          <w:tcPr>
            <w:tcW w:w="680" w:type="dxa"/>
          </w:tcPr>
          <w:p w:rsidR="00CC1E62" w:rsidRPr="00A1781D" w:rsidRDefault="00CC1E62" w:rsidP="002352E6">
            <w:pPr>
              <w:rPr>
                <w:sz w:val="18"/>
                <w:szCs w:val="18"/>
              </w:rPr>
            </w:pPr>
            <w:r w:rsidRPr="00A1781D">
              <w:rPr>
                <w:sz w:val="18"/>
                <w:szCs w:val="18"/>
                <w:lang w:val="en-US"/>
              </w:rPr>
              <w:t>&gt;=300</w:t>
            </w:r>
            <w:r w:rsidRPr="00A1781D">
              <w:rPr>
                <w:sz w:val="18"/>
                <w:szCs w:val="18"/>
              </w:rPr>
              <w:t> 0</w:t>
            </w:r>
            <w:r w:rsidRPr="00A1781D">
              <w:rPr>
                <w:sz w:val="18"/>
                <w:szCs w:val="18"/>
                <w:lang w:val="en-US"/>
              </w:rPr>
              <w:t>00</w:t>
            </w:r>
            <w:r w:rsidRPr="00A1781D">
              <w:rPr>
                <w:sz w:val="18"/>
                <w:szCs w:val="18"/>
              </w:rPr>
              <w:t> 000,00</w:t>
            </w:r>
          </w:p>
        </w:tc>
        <w:tc>
          <w:tcPr>
            <w:tcW w:w="2340" w:type="dxa"/>
          </w:tcPr>
          <w:p w:rsidR="00CC1E62" w:rsidRPr="00A1781D" w:rsidRDefault="00CC1E62" w:rsidP="00FF325E">
            <w:pPr>
              <w:rPr>
                <w:sz w:val="18"/>
                <w:szCs w:val="18"/>
                <w:lang w:val="en-US"/>
              </w:rPr>
            </w:pPr>
          </w:p>
        </w:tc>
        <w:tc>
          <w:tcPr>
            <w:tcW w:w="700" w:type="dxa"/>
          </w:tcPr>
          <w:p w:rsidR="00CC1E62" w:rsidRPr="00A1781D" w:rsidRDefault="00CC1E62" w:rsidP="00FF325E">
            <w:pPr>
              <w:rPr>
                <w:sz w:val="18"/>
                <w:szCs w:val="18"/>
              </w:rPr>
            </w:pPr>
          </w:p>
        </w:tc>
        <w:tc>
          <w:tcPr>
            <w:tcW w:w="2800" w:type="dxa"/>
          </w:tcPr>
          <w:p w:rsidR="00CC1E62" w:rsidRPr="00A1781D" w:rsidRDefault="00CC1E62" w:rsidP="0045008B">
            <w:pPr>
              <w:rPr>
                <w:sz w:val="18"/>
                <w:szCs w:val="18"/>
              </w:rPr>
            </w:pPr>
            <w:r w:rsidRPr="00A1781D">
              <w:rPr>
                <w:sz w:val="18"/>
                <w:szCs w:val="18"/>
              </w:rPr>
              <w:t xml:space="preserve">Расшифровка формируется по </w:t>
            </w:r>
            <w:r w:rsidR="0045008B" w:rsidRPr="00A1781D">
              <w:rPr>
                <w:sz w:val="18"/>
                <w:szCs w:val="18"/>
              </w:rPr>
              <w:t>обязательству</w:t>
            </w:r>
            <w:r w:rsidRPr="00A1781D">
              <w:rPr>
                <w:sz w:val="18"/>
                <w:szCs w:val="18"/>
              </w:rPr>
              <w:t xml:space="preserve">, </w:t>
            </w:r>
            <w:r w:rsidR="0045008B" w:rsidRPr="00A1781D">
              <w:rPr>
                <w:sz w:val="18"/>
                <w:szCs w:val="18"/>
              </w:rPr>
              <w:t xml:space="preserve">остаток </w:t>
            </w:r>
            <w:r w:rsidRPr="00A1781D">
              <w:rPr>
                <w:sz w:val="18"/>
                <w:szCs w:val="18"/>
              </w:rPr>
              <w:t>сумм</w:t>
            </w:r>
            <w:r w:rsidR="0045008B" w:rsidRPr="00A1781D">
              <w:rPr>
                <w:sz w:val="18"/>
                <w:szCs w:val="18"/>
              </w:rPr>
              <w:t>ы дебиторской задолженности по</w:t>
            </w:r>
            <w:r w:rsidRPr="00A1781D">
              <w:rPr>
                <w:sz w:val="18"/>
                <w:szCs w:val="18"/>
              </w:rPr>
              <w:t xml:space="preserve"> которого превышает 300 000 000 руб.</w:t>
            </w:r>
          </w:p>
        </w:tc>
      </w:tr>
      <w:tr w:rsidR="006B533A" w:rsidRPr="00A1781D" w:rsidTr="00FF325E">
        <w:tc>
          <w:tcPr>
            <w:tcW w:w="500" w:type="dxa"/>
          </w:tcPr>
          <w:p w:rsidR="006B533A" w:rsidRPr="00A1781D" w:rsidRDefault="006B533A" w:rsidP="00FF325E">
            <w:pPr>
              <w:spacing w:line="360" w:lineRule="auto"/>
              <w:rPr>
                <w:sz w:val="18"/>
                <w:szCs w:val="18"/>
              </w:rPr>
            </w:pPr>
            <w:r w:rsidRPr="00A1781D">
              <w:rPr>
                <w:sz w:val="18"/>
                <w:szCs w:val="18"/>
              </w:rPr>
              <w:t>8</w:t>
            </w:r>
          </w:p>
        </w:tc>
        <w:tc>
          <w:tcPr>
            <w:tcW w:w="693" w:type="dxa"/>
          </w:tcPr>
          <w:p w:rsidR="006B533A" w:rsidRPr="00A1781D" w:rsidRDefault="006B533A" w:rsidP="00FF325E">
            <w:pPr>
              <w:jc w:val="center"/>
              <w:rPr>
                <w:sz w:val="18"/>
                <w:szCs w:val="18"/>
              </w:rPr>
            </w:pPr>
          </w:p>
        </w:tc>
        <w:tc>
          <w:tcPr>
            <w:tcW w:w="2160" w:type="dxa"/>
          </w:tcPr>
          <w:p w:rsidR="006B533A" w:rsidRPr="00A1781D" w:rsidRDefault="006B533A" w:rsidP="002352E6">
            <w:pPr>
              <w:jc w:val="center"/>
              <w:rPr>
                <w:sz w:val="18"/>
                <w:szCs w:val="18"/>
              </w:rPr>
            </w:pPr>
            <w:r w:rsidRPr="00A1781D">
              <w:rPr>
                <w:sz w:val="18"/>
                <w:szCs w:val="18"/>
              </w:rPr>
              <w:t xml:space="preserve">Строка </w:t>
            </w:r>
            <w:r w:rsidR="00E737EF" w:rsidRPr="00A1781D">
              <w:rPr>
                <w:sz w:val="18"/>
                <w:szCs w:val="18"/>
              </w:rPr>
              <w:t>«</w:t>
            </w:r>
            <w:r w:rsidRPr="00A1781D">
              <w:rPr>
                <w:sz w:val="18"/>
                <w:szCs w:val="18"/>
              </w:rPr>
              <w:t>в том числе</w:t>
            </w:r>
            <w:r w:rsidR="00E737EF" w:rsidRPr="00A1781D">
              <w:rPr>
                <w:sz w:val="18"/>
                <w:szCs w:val="18"/>
              </w:rPr>
              <w:t xml:space="preserve"> по кодам счетов»</w:t>
            </w:r>
            <w:r w:rsidRPr="00A1781D">
              <w:rPr>
                <w:sz w:val="18"/>
                <w:szCs w:val="18"/>
              </w:rPr>
              <w:t xml:space="preserve"> по соответствующим кодам счетов счета 1206  </w:t>
            </w:r>
          </w:p>
        </w:tc>
        <w:tc>
          <w:tcPr>
            <w:tcW w:w="720" w:type="dxa"/>
          </w:tcPr>
          <w:p w:rsidR="006B533A" w:rsidRPr="00A1781D" w:rsidRDefault="006B533A" w:rsidP="00FF325E">
            <w:pPr>
              <w:jc w:val="center"/>
              <w:rPr>
                <w:sz w:val="18"/>
                <w:szCs w:val="18"/>
              </w:rPr>
            </w:pPr>
            <w:r w:rsidRPr="00A1781D">
              <w:rPr>
                <w:sz w:val="18"/>
                <w:szCs w:val="18"/>
              </w:rPr>
              <w:t>8-11, 14</w:t>
            </w:r>
          </w:p>
        </w:tc>
        <w:tc>
          <w:tcPr>
            <w:tcW w:w="680" w:type="dxa"/>
          </w:tcPr>
          <w:p w:rsidR="006B533A" w:rsidRPr="00A1781D" w:rsidRDefault="006B533A" w:rsidP="00CC1E62">
            <w:pPr>
              <w:rPr>
                <w:sz w:val="18"/>
                <w:szCs w:val="18"/>
              </w:rPr>
            </w:pPr>
            <w:r w:rsidRPr="00A1781D">
              <w:rPr>
                <w:sz w:val="18"/>
                <w:szCs w:val="18"/>
              </w:rPr>
              <w:t>=</w:t>
            </w:r>
          </w:p>
        </w:tc>
        <w:tc>
          <w:tcPr>
            <w:tcW w:w="2340" w:type="dxa"/>
          </w:tcPr>
          <w:p w:rsidR="006B533A" w:rsidRPr="00A1781D" w:rsidRDefault="006B533A" w:rsidP="002352E6">
            <w:pPr>
              <w:rPr>
                <w:sz w:val="18"/>
                <w:szCs w:val="18"/>
              </w:rPr>
            </w:pPr>
            <w:r w:rsidRPr="00A1781D">
              <w:rPr>
                <w:sz w:val="18"/>
                <w:szCs w:val="18"/>
              </w:rPr>
              <w:t>Показатели по соответствующим номерам счетов счета 1206 хх 000</w:t>
            </w:r>
          </w:p>
        </w:tc>
        <w:tc>
          <w:tcPr>
            <w:tcW w:w="700" w:type="dxa"/>
          </w:tcPr>
          <w:p w:rsidR="006B533A" w:rsidRPr="00A1781D" w:rsidRDefault="006B533A" w:rsidP="00FF325E">
            <w:pPr>
              <w:rPr>
                <w:sz w:val="18"/>
                <w:szCs w:val="18"/>
              </w:rPr>
            </w:pPr>
          </w:p>
        </w:tc>
        <w:tc>
          <w:tcPr>
            <w:tcW w:w="2800" w:type="dxa"/>
          </w:tcPr>
          <w:p w:rsidR="006B533A" w:rsidRPr="00A1781D" w:rsidRDefault="00E737EF" w:rsidP="00CC1E62">
            <w:pPr>
              <w:rPr>
                <w:sz w:val="18"/>
                <w:szCs w:val="18"/>
              </w:rPr>
            </w:pPr>
            <w:r w:rsidRPr="00A1781D">
              <w:rPr>
                <w:sz w:val="18"/>
                <w:szCs w:val="18"/>
              </w:rPr>
              <w:t>Итоговое значение по строке «в том числе по кодам счетов» по соответствующему коду счета 1206хх000 не соответствует детализированным данным по номеру счета 1206хх000 – недопустимо</w:t>
            </w:r>
          </w:p>
        </w:tc>
      </w:tr>
      <w:tr w:rsidR="00FD14EC" w:rsidRPr="00A1781D" w:rsidTr="00FF325E">
        <w:tc>
          <w:tcPr>
            <w:tcW w:w="500" w:type="dxa"/>
          </w:tcPr>
          <w:p w:rsidR="00FD14EC" w:rsidRPr="00A1781D" w:rsidRDefault="00FD14EC" w:rsidP="00FF325E">
            <w:pPr>
              <w:spacing w:line="360" w:lineRule="auto"/>
              <w:rPr>
                <w:sz w:val="18"/>
                <w:szCs w:val="18"/>
              </w:rPr>
            </w:pPr>
            <w:r w:rsidRPr="00A1781D">
              <w:rPr>
                <w:sz w:val="18"/>
                <w:szCs w:val="18"/>
              </w:rPr>
              <w:t>9</w:t>
            </w:r>
          </w:p>
        </w:tc>
        <w:tc>
          <w:tcPr>
            <w:tcW w:w="693" w:type="dxa"/>
          </w:tcPr>
          <w:p w:rsidR="00FD14EC" w:rsidRPr="00A1781D" w:rsidRDefault="00FD14EC" w:rsidP="00FF325E">
            <w:pPr>
              <w:jc w:val="center"/>
              <w:rPr>
                <w:sz w:val="18"/>
                <w:szCs w:val="18"/>
              </w:rPr>
            </w:pPr>
          </w:p>
        </w:tc>
        <w:tc>
          <w:tcPr>
            <w:tcW w:w="2160" w:type="dxa"/>
          </w:tcPr>
          <w:p w:rsidR="00FD14EC" w:rsidRPr="00A1781D" w:rsidRDefault="00FD14EC" w:rsidP="002352E6">
            <w:pPr>
              <w:jc w:val="center"/>
              <w:rPr>
                <w:sz w:val="18"/>
                <w:szCs w:val="18"/>
              </w:rPr>
            </w:pPr>
            <w:r w:rsidRPr="00A1781D">
              <w:rPr>
                <w:sz w:val="18"/>
                <w:szCs w:val="18"/>
              </w:rPr>
              <w:t>*(кроме строк «Итого по обязательству» и «Итого по контрагенту»)</w:t>
            </w:r>
          </w:p>
        </w:tc>
        <w:tc>
          <w:tcPr>
            <w:tcW w:w="720" w:type="dxa"/>
          </w:tcPr>
          <w:p w:rsidR="00FD14EC" w:rsidRPr="00A1781D" w:rsidRDefault="00FD14EC" w:rsidP="00FF325E">
            <w:pPr>
              <w:jc w:val="center"/>
              <w:rPr>
                <w:sz w:val="18"/>
                <w:szCs w:val="18"/>
              </w:rPr>
            </w:pPr>
            <w:r w:rsidRPr="00A1781D">
              <w:rPr>
                <w:sz w:val="18"/>
                <w:szCs w:val="18"/>
              </w:rPr>
              <w:t>15</w:t>
            </w:r>
          </w:p>
        </w:tc>
        <w:tc>
          <w:tcPr>
            <w:tcW w:w="680" w:type="dxa"/>
          </w:tcPr>
          <w:p w:rsidR="00FD14EC" w:rsidRPr="00A1781D" w:rsidRDefault="00FD14EC" w:rsidP="00CC1E62">
            <w:pPr>
              <w:rPr>
                <w:sz w:val="18"/>
                <w:szCs w:val="18"/>
              </w:rPr>
            </w:pPr>
            <w:r w:rsidRPr="00A1781D">
              <w:rPr>
                <w:sz w:val="18"/>
                <w:szCs w:val="18"/>
              </w:rPr>
              <w:t>=</w:t>
            </w:r>
          </w:p>
        </w:tc>
        <w:tc>
          <w:tcPr>
            <w:tcW w:w="2340" w:type="dxa"/>
          </w:tcPr>
          <w:p w:rsidR="00FD14EC" w:rsidRPr="00A1781D" w:rsidRDefault="00FD14EC" w:rsidP="002352E6">
            <w:pPr>
              <w:rPr>
                <w:sz w:val="18"/>
                <w:szCs w:val="18"/>
              </w:rPr>
            </w:pPr>
            <w:r w:rsidRPr="00A1781D">
              <w:rPr>
                <w:sz w:val="18"/>
                <w:szCs w:val="18"/>
              </w:rPr>
              <w:t>1, 2, 3, 4, 5</w:t>
            </w:r>
          </w:p>
        </w:tc>
        <w:tc>
          <w:tcPr>
            <w:tcW w:w="700" w:type="dxa"/>
          </w:tcPr>
          <w:p w:rsidR="00FD14EC" w:rsidRPr="00A1781D" w:rsidRDefault="00FD14EC" w:rsidP="00FF325E">
            <w:pPr>
              <w:rPr>
                <w:sz w:val="18"/>
                <w:szCs w:val="18"/>
              </w:rPr>
            </w:pPr>
          </w:p>
        </w:tc>
        <w:tc>
          <w:tcPr>
            <w:tcW w:w="2800" w:type="dxa"/>
          </w:tcPr>
          <w:p w:rsidR="00FD14EC" w:rsidRPr="00A1781D" w:rsidRDefault="00FD14EC" w:rsidP="00CC1E62">
            <w:pPr>
              <w:rPr>
                <w:sz w:val="18"/>
                <w:szCs w:val="18"/>
              </w:rPr>
            </w:pPr>
            <w:r w:rsidRPr="00A1781D">
              <w:rPr>
                <w:sz w:val="18"/>
                <w:szCs w:val="18"/>
              </w:rPr>
              <w:t xml:space="preserve">В графе 15 указаны значения, отличные  от 1 до 5 </w:t>
            </w:r>
            <w:r w:rsidR="00EE5820">
              <w:rPr>
                <w:sz w:val="18"/>
                <w:szCs w:val="18"/>
              </w:rPr>
              <w:t>–</w:t>
            </w:r>
            <w:r w:rsidRPr="00A1781D">
              <w:rPr>
                <w:sz w:val="18"/>
                <w:szCs w:val="18"/>
              </w:rPr>
              <w:t xml:space="preserve"> недопустимо</w:t>
            </w:r>
          </w:p>
        </w:tc>
      </w:tr>
      <w:tr w:rsidR="00FD14EC" w:rsidRPr="00A1781D" w:rsidTr="00FF325E">
        <w:tc>
          <w:tcPr>
            <w:tcW w:w="500" w:type="dxa"/>
          </w:tcPr>
          <w:p w:rsidR="00FD14EC" w:rsidRPr="00A1781D" w:rsidRDefault="00FD14EC" w:rsidP="00FF325E">
            <w:pPr>
              <w:spacing w:line="360" w:lineRule="auto"/>
              <w:rPr>
                <w:sz w:val="18"/>
                <w:szCs w:val="18"/>
              </w:rPr>
            </w:pPr>
            <w:r w:rsidRPr="00A1781D">
              <w:rPr>
                <w:sz w:val="18"/>
                <w:szCs w:val="18"/>
              </w:rPr>
              <w:t>10</w:t>
            </w:r>
          </w:p>
        </w:tc>
        <w:tc>
          <w:tcPr>
            <w:tcW w:w="693" w:type="dxa"/>
          </w:tcPr>
          <w:p w:rsidR="00FD14EC" w:rsidRPr="00A1781D" w:rsidRDefault="00FD14EC" w:rsidP="00FF325E">
            <w:pPr>
              <w:jc w:val="center"/>
              <w:rPr>
                <w:sz w:val="18"/>
                <w:szCs w:val="18"/>
              </w:rPr>
            </w:pPr>
          </w:p>
        </w:tc>
        <w:tc>
          <w:tcPr>
            <w:tcW w:w="2160" w:type="dxa"/>
          </w:tcPr>
          <w:p w:rsidR="00FD14EC" w:rsidRPr="00A1781D" w:rsidRDefault="00FD14EC" w:rsidP="002352E6">
            <w:pPr>
              <w:jc w:val="center"/>
              <w:rPr>
                <w:sz w:val="18"/>
                <w:szCs w:val="18"/>
              </w:rPr>
            </w:pPr>
            <w:r w:rsidRPr="00A1781D">
              <w:rPr>
                <w:sz w:val="18"/>
                <w:szCs w:val="18"/>
              </w:rPr>
              <w:t>*(кроме строк «Итого по обязательству» и «Итого по контрагенту»)</w:t>
            </w:r>
          </w:p>
        </w:tc>
        <w:tc>
          <w:tcPr>
            <w:tcW w:w="720" w:type="dxa"/>
          </w:tcPr>
          <w:p w:rsidR="00FD14EC" w:rsidRPr="00A1781D" w:rsidRDefault="00FD14EC" w:rsidP="00FF325E">
            <w:pPr>
              <w:jc w:val="center"/>
              <w:rPr>
                <w:sz w:val="18"/>
                <w:szCs w:val="18"/>
              </w:rPr>
            </w:pPr>
            <w:r w:rsidRPr="00A1781D">
              <w:rPr>
                <w:sz w:val="18"/>
                <w:szCs w:val="18"/>
              </w:rPr>
              <w:t>17</w:t>
            </w:r>
          </w:p>
        </w:tc>
        <w:tc>
          <w:tcPr>
            <w:tcW w:w="680" w:type="dxa"/>
          </w:tcPr>
          <w:p w:rsidR="00FD14EC" w:rsidRPr="00A1781D" w:rsidRDefault="00FD14EC" w:rsidP="00CC1E62">
            <w:pPr>
              <w:rPr>
                <w:sz w:val="18"/>
                <w:szCs w:val="18"/>
              </w:rPr>
            </w:pPr>
            <w:r w:rsidRPr="00A1781D">
              <w:rPr>
                <w:sz w:val="18"/>
                <w:szCs w:val="18"/>
              </w:rPr>
              <w:t>=</w:t>
            </w:r>
          </w:p>
        </w:tc>
        <w:tc>
          <w:tcPr>
            <w:tcW w:w="2340" w:type="dxa"/>
          </w:tcPr>
          <w:p w:rsidR="00FD14EC" w:rsidRPr="00A1781D" w:rsidRDefault="00FD14EC" w:rsidP="002352E6">
            <w:pPr>
              <w:rPr>
                <w:sz w:val="18"/>
                <w:szCs w:val="18"/>
              </w:rPr>
            </w:pPr>
            <w:r w:rsidRPr="00A1781D">
              <w:rPr>
                <w:sz w:val="18"/>
                <w:szCs w:val="18"/>
              </w:rPr>
              <w:t>1.1, 1.2, 1.3, 1.4, 1.5, 2.1, 2.2, 2.3, 2.4, 2.5, 2.6, 2.7, 3.1, 3.2, 3.3, 3.4, 3.5, 3.6, 3.7, 4.1, 4.2, 4.3, 5.1, 5.2</w:t>
            </w:r>
          </w:p>
        </w:tc>
        <w:tc>
          <w:tcPr>
            <w:tcW w:w="700" w:type="dxa"/>
          </w:tcPr>
          <w:p w:rsidR="00FD14EC" w:rsidRPr="00A1781D" w:rsidRDefault="00FD14EC" w:rsidP="00FF325E">
            <w:pPr>
              <w:rPr>
                <w:sz w:val="18"/>
                <w:szCs w:val="18"/>
              </w:rPr>
            </w:pPr>
          </w:p>
        </w:tc>
        <w:tc>
          <w:tcPr>
            <w:tcW w:w="2800" w:type="dxa"/>
          </w:tcPr>
          <w:p w:rsidR="00FD14EC" w:rsidRPr="00A1781D" w:rsidRDefault="00FD14EC" w:rsidP="00CC1E62">
            <w:pPr>
              <w:rPr>
                <w:sz w:val="18"/>
                <w:szCs w:val="18"/>
              </w:rPr>
            </w:pPr>
            <w:r w:rsidRPr="00A1781D">
              <w:rPr>
                <w:sz w:val="18"/>
                <w:szCs w:val="18"/>
              </w:rPr>
              <w:t xml:space="preserve">В графе 15 указаны значения, отличные от 1.1, 1.2, 1.3, 1.4, 1.5, 2.1, 2.2, 2.3, 2.4, 2.5, 2.6, 2.7, 3.1, 3.2, 3.3, 3.4, 3.5, 3.6, 3.7, 4.1, 4.2, 4.3, 5.1, 5.2 </w:t>
            </w:r>
            <w:r w:rsidR="00EE5820">
              <w:rPr>
                <w:sz w:val="18"/>
                <w:szCs w:val="18"/>
              </w:rPr>
              <w:t>–</w:t>
            </w:r>
            <w:r w:rsidRPr="00A1781D">
              <w:rPr>
                <w:sz w:val="18"/>
                <w:szCs w:val="18"/>
              </w:rPr>
              <w:t xml:space="preserve"> недопустимо</w:t>
            </w:r>
          </w:p>
        </w:tc>
      </w:tr>
      <w:tr w:rsidR="00FD14EC" w:rsidRPr="00A1781D" w:rsidTr="00FF325E">
        <w:tc>
          <w:tcPr>
            <w:tcW w:w="500" w:type="dxa"/>
          </w:tcPr>
          <w:p w:rsidR="00FD14EC" w:rsidRPr="00A1781D" w:rsidRDefault="00FD14EC" w:rsidP="00FF325E">
            <w:pPr>
              <w:spacing w:line="360" w:lineRule="auto"/>
              <w:rPr>
                <w:sz w:val="18"/>
                <w:szCs w:val="18"/>
              </w:rPr>
            </w:pPr>
            <w:r w:rsidRPr="00A1781D">
              <w:rPr>
                <w:sz w:val="18"/>
                <w:szCs w:val="18"/>
              </w:rPr>
              <w:t>1</w:t>
            </w:r>
            <w:r w:rsidR="006E6233" w:rsidRPr="00A1781D">
              <w:rPr>
                <w:sz w:val="18"/>
                <w:szCs w:val="18"/>
              </w:rPr>
              <w:t>1</w:t>
            </w:r>
          </w:p>
        </w:tc>
        <w:tc>
          <w:tcPr>
            <w:tcW w:w="693" w:type="dxa"/>
          </w:tcPr>
          <w:p w:rsidR="00FD14EC" w:rsidRPr="00A1781D" w:rsidRDefault="00FD14EC" w:rsidP="00FF325E">
            <w:pPr>
              <w:jc w:val="center"/>
              <w:rPr>
                <w:sz w:val="18"/>
                <w:szCs w:val="18"/>
              </w:rPr>
            </w:pPr>
          </w:p>
        </w:tc>
        <w:tc>
          <w:tcPr>
            <w:tcW w:w="2160" w:type="dxa"/>
          </w:tcPr>
          <w:p w:rsidR="00FD14EC" w:rsidRPr="00A1781D" w:rsidRDefault="00FD14EC" w:rsidP="005A55B6">
            <w:pPr>
              <w:jc w:val="center"/>
              <w:rPr>
                <w:sz w:val="18"/>
                <w:szCs w:val="18"/>
              </w:rPr>
            </w:pPr>
            <w:r w:rsidRPr="00A1781D">
              <w:rPr>
                <w:sz w:val="18"/>
                <w:szCs w:val="18"/>
              </w:rPr>
              <w:t>*</w:t>
            </w:r>
          </w:p>
        </w:tc>
        <w:tc>
          <w:tcPr>
            <w:tcW w:w="720" w:type="dxa"/>
          </w:tcPr>
          <w:p w:rsidR="00FD14EC" w:rsidRPr="00A1781D" w:rsidRDefault="00FD14EC" w:rsidP="00FF325E">
            <w:pPr>
              <w:jc w:val="center"/>
              <w:rPr>
                <w:sz w:val="18"/>
                <w:szCs w:val="18"/>
              </w:rPr>
            </w:pPr>
            <w:r w:rsidRPr="00A1781D">
              <w:rPr>
                <w:sz w:val="18"/>
                <w:szCs w:val="18"/>
              </w:rPr>
              <w:t>14</w:t>
            </w:r>
          </w:p>
        </w:tc>
        <w:tc>
          <w:tcPr>
            <w:tcW w:w="680" w:type="dxa"/>
          </w:tcPr>
          <w:p w:rsidR="00FD14EC" w:rsidRPr="00A1781D" w:rsidRDefault="00015ADC" w:rsidP="00CC1E62">
            <w:pPr>
              <w:rPr>
                <w:sz w:val="18"/>
                <w:szCs w:val="18"/>
              </w:rPr>
            </w:pPr>
            <w:r w:rsidRPr="00A1781D">
              <w:rPr>
                <w:sz w:val="18"/>
                <w:szCs w:val="18"/>
              </w:rPr>
              <w:t>Если</w:t>
            </w:r>
            <w:r w:rsidR="00FD14EC" w:rsidRPr="00A1781D">
              <w:rPr>
                <w:sz w:val="18"/>
                <w:szCs w:val="18"/>
              </w:rPr>
              <w:t>= 0</w:t>
            </w:r>
          </w:p>
        </w:tc>
        <w:tc>
          <w:tcPr>
            <w:tcW w:w="2340" w:type="dxa"/>
          </w:tcPr>
          <w:p w:rsidR="00FD14EC" w:rsidRPr="00A1781D" w:rsidRDefault="00FD14EC" w:rsidP="002352E6">
            <w:pPr>
              <w:rPr>
                <w:sz w:val="18"/>
                <w:szCs w:val="18"/>
              </w:rPr>
            </w:pPr>
          </w:p>
        </w:tc>
        <w:tc>
          <w:tcPr>
            <w:tcW w:w="700" w:type="dxa"/>
          </w:tcPr>
          <w:p w:rsidR="00FD14EC" w:rsidRPr="00A1781D" w:rsidRDefault="00FD14EC" w:rsidP="00FF325E">
            <w:pPr>
              <w:rPr>
                <w:sz w:val="18"/>
                <w:szCs w:val="18"/>
              </w:rPr>
            </w:pPr>
          </w:p>
        </w:tc>
        <w:tc>
          <w:tcPr>
            <w:tcW w:w="2800" w:type="dxa"/>
          </w:tcPr>
          <w:p w:rsidR="00FD14EC" w:rsidRPr="00A1781D" w:rsidRDefault="00FD14EC" w:rsidP="005A55B6">
            <w:pPr>
              <w:rPr>
                <w:sz w:val="18"/>
                <w:szCs w:val="18"/>
              </w:rPr>
            </w:pPr>
            <w:r w:rsidRPr="00A1781D">
              <w:rPr>
                <w:sz w:val="18"/>
                <w:szCs w:val="18"/>
              </w:rPr>
              <w:t>Отсутствует плановая задолженность на конец следующего отчетного периода – требуется пояснение</w:t>
            </w:r>
          </w:p>
        </w:tc>
      </w:tr>
    </w:tbl>
    <w:p w:rsidR="00004F56" w:rsidRDefault="00004F56" w:rsidP="00A13998">
      <w:pPr>
        <w:rPr>
          <w:sz w:val="18"/>
          <w:szCs w:val="18"/>
        </w:rPr>
      </w:pPr>
    </w:p>
    <w:p w:rsidR="006A247E" w:rsidRDefault="006A247E" w:rsidP="006A247E">
      <w:r>
        <w:t>Форматно-логический контроль</w:t>
      </w:r>
    </w:p>
    <w:p w:rsidR="006A247E" w:rsidRDefault="006A247E" w:rsidP="006A247E">
      <w:r>
        <w:t>Сочетание показателей граф 2,3,4,5,7 по детализированным строкам должно быть уникальным.</w:t>
      </w:r>
    </w:p>
    <w:p w:rsidR="006A247E" w:rsidRDefault="006A247E" w:rsidP="00A13998">
      <w:pPr>
        <w:rPr>
          <w:sz w:val="18"/>
          <w:szCs w:val="18"/>
        </w:rPr>
      </w:pPr>
    </w:p>
    <w:p w:rsidR="006A247E" w:rsidRDefault="006A247E" w:rsidP="00A13998">
      <w:pPr>
        <w:rPr>
          <w:sz w:val="18"/>
          <w:szCs w:val="18"/>
        </w:rPr>
      </w:pPr>
    </w:p>
    <w:p w:rsidR="006A247E" w:rsidRPr="00A1781D" w:rsidRDefault="006A247E" w:rsidP="00A13998">
      <w:pPr>
        <w:rPr>
          <w:sz w:val="18"/>
          <w:szCs w:val="18"/>
        </w:rPr>
      </w:pPr>
    </w:p>
    <w:p w:rsidR="002B69B5" w:rsidRPr="00A1781D" w:rsidRDefault="00CC5C9A" w:rsidP="00CC5C9A">
      <w:pPr>
        <w:pStyle w:val="1"/>
        <w:numPr>
          <w:ilvl w:val="0"/>
          <w:numId w:val="0"/>
        </w:numPr>
        <w:jc w:val="both"/>
        <w:rPr>
          <w:b/>
          <w:sz w:val="18"/>
          <w:szCs w:val="18"/>
        </w:rPr>
      </w:pPr>
      <w:bookmarkStart w:id="158" w:name="_Toc506404014"/>
      <w:r w:rsidRPr="00A1781D">
        <w:rPr>
          <w:b/>
          <w:sz w:val="18"/>
          <w:szCs w:val="18"/>
        </w:rPr>
        <w:t>24</w:t>
      </w:r>
      <w:r w:rsidR="002B69B5" w:rsidRPr="00A1781D">
        <w:rPr>
          <w:b/>
          <w:sz w:val="18"/>
          <w:szCs w:val="18"/>
        </w:rPr>
        <w:t>. Расшифровка дебиторской задолженности по субсидиям организациям, предоставленным в соответствии абзацем ___ пункта ___ статьи ___ БК РФ</w:t>
      </w:r>
      <w:r w:rsidR="00874744" w:rsidRPr="00A1781D">
        <w:rPr>
          <w:b/>
          <w:sz w:val="18"/>
          <w:szCs w:val="18"/>
        </w:rPr>
        <w:t xml:space="preserve"> </w:t>
      </w:r>
      <w:r w:rsidR="005E5C44" w:rsidRPr="00A1781D">
        <w:rPr>
          <w:b/>
          <w:sz w:val="18"/>
          <w:szCs w:val="18"/>
        </w:rPr>
        <w:t>(</w:t>
      </w:r>
      <w:r w:rsidR="00B9073A" w:rsidRPr="00A1781D">
        <w:rPr>
          <w:b/>
          <w:sz w:val="18"/>
          <w:szCs w:val="18"/>
        </w:rPr>
        <w:t>ф. 0503193</w:t>
      </w:r>
      <w:r w:rsidR="005E5C44" w:rsidRPr="00A1781D">
        <w:rPr>
          <w:b/>
          <w:sz w:val="18"/>
          <w:szCs w:val="18"/>
        </w:rPr>
        <w:t>)</w:t>
      </w:r>
      <w:r w:rsidR="00B9073A" w:rsidRPr="00A1781D">
        <w:rPr>
          <w:b/>
          <w:sz w:val="18"/>
          <w:szCs w:val="18"/>
        </w:rPr>
        <w:t xml:space="preserve"> </w:t>
      </w:r>
      <w:r w:rsidR="00874744" w:rsidRPr="00A1781D">
        <w:rPr>
          <w:b/>
          <w:sz w:val="18"/>
          <w:szCs w:val="18"/>
        </w:rPr>
        <w:t>(</w:t>
      </w:r>
      <w:r w:rsidR="005E5C44" w:rsidRPr="00A1781D">
        <w:rPr>
          <w:b/>
          <w:sz w:val="18"/>
          <w:szCs w:val="18"/>
        </w:rPr>
        <w:t>далее – Расшифровка ф. 0503193</w:t>
      </w:r>
      <w:r w:rsidR="00874744" w:rsidRPr="00A1781D">
        <w:rPr>
          <w:b/>
          <w:sz w:val="18"/>
          <w:szCs w:val="18"/>
        </w:rPr>
        <w:t>)</w:t>
      </w:r>
      <w:bookmarkEnd w:id="158"/>
    </w:p>
    <w:p w:rsidR="002B69B5" w:rsidRPr="00A1781D" w:rsidRDefault="002B69B5" w:rsidP="002B69B5">
      <w:pPr>
        <w:rPr>
          <w:sz w:val="18"/>
          <w:szCs w:val="18"/>
        </w:rPr>
      </w:pPr>
    </w:p>
    <w:tbl>
      <w:tblPr>
        <w:tblW w:w="10593"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
        <w:gridCol w:w="693"/>
        <w:gridCol w:w="2160"/>
        <w:gridCol w:w="720"/>
        <w:gridCol w:w="680"/>
        <w:gridCol w:w="2340"/>
        <w:gridCol w:w="700"/>
        <w:gridCol w:w="2800"/>
      </w:tblGrid>
      <w:tr w:rsidR="002B69B5" w:rsidRPr="00A1781D" w:rsidTr="00FF325E">
        <w:trPr>
          <w:trHeight w:val="658"/>
          <w:tblHeader/>
        </w:trPr>
        <w:tc>
          <w:tcPr>
            <w:tcW w:w="500" w:type="dxa"/>
          </w:tcPr>
          <w:p w:rsidR="002B69B5" w:rsidRPr="00A1781D" w:rsidRDefault="002B69B5" w:rsidP="00FF325E">
            <w:pPr>
              <w:spacing w:line="360" w:lineRule="auto"/>
              <w:jc w:val="center"/>
              <w:rPr>
                <w:sz w:val="18"/>
                <w:szCs w:val="18"/>
              </w:rPr>
            </w:pPr>
            <w:r w:rsidRPr="00A1781D">
              <w:rPr>
                <w:sz w:val="18"/>
                <w:szCs w:val="18"/>
              </w:rPr>
              <w:t>№ п/п</w:t>
            </w:r>
          </w:p>
        </w:tc>
        <w:tc>
          <w:tcPr>
            <w:tcW w:w="693" w:type="dxa"/>
          </w:tcPr>
          <w:p w:rsidR="002B69B5" w:rsidRPr="00A1781D" w:rsidRDefault="002B69B5" w:rsidP="00FF325E">
            <w:pPr>
              <w:rPr>
                <w:sz w:val="18"/>
                <w:szCs w:val="18"/>
              </w:rPr>
            </w:pPr>
            <w:r w:rsidRPr="00A1781D">
              <w:rPr>
                <w:sz w:val="18"/>
                <w:szCs w:val="18"/>
              </w:rPr>
              <w:t>Раздел</w:t>
            </w:r>
          </w:p>
        </w:tc>
        <w:tc>
          <w:tcPr>
            <w:tcW w:w="2160" w:type="dxa"/>
          </w:tcPr>
          <w:p w:rsidR="002B69B5" w:rsidRPr="00A1781D" w:rsidRDefault="002B69B5" w:rsidP="00FF325E">
            <w:pPr>
              <w:rPr>
                <w:sz w:val="18"/>
                <w:szCs w:val="18"/>
              </w:rPr>
            </w:pPr>
            <w:r w:rsidRPr="00A1781D">
              <w:rPr>
                <w:sz w:val="18"/>
                <w:szCs w:val="18"/>
              </w:rPr>
              <w:t>Строка</w:t>
            </w:r>
          </w:p>
        </w:tc>
        <w:tc>
          <w:tcPr>
            <w:tcW w:w="720" w:type="dxa"/>
          </w:tcPr>
          <w:p w:rsidR="002B69B5" w:rsidRPr="00A1781D" w:rsidRDefault="002B69B5" w:rsidP="00FF325E">
            <w:pPr>
              <w:jc w:val="center"/>
              <w:rPr>
                <w:sz w:val="18"/>
                <w:szCs w:val="18"/>
              </w:rPr>
            </w:pPr>
            <w:r w:rsidRPr="00A1781D">
              <w:rPr>
                <w:sz w:val="18"/>
                <w:szCs w:val="18"/>
              </w:rPr>
              <w:t>Графа</w:t>
            </w:r>
          </w:p>
        </w:tc>
        <w:tc>
          <w:tcPr>
            <w:tcW w:w="680" w:type="dxa"/>
          </w:tcPr>
          <w:p w:rsidR="002B69B5" w:rsidRPr="00A1781D" w:rsidRDefault="002B69B5" w:rsidP="00FF325E">
            <w:pPr>
              <w:jc w:val="center"/>
              <w:rPr>
                <w:sz w:val="18"/>
                <w:szCs w:val="18"/>
              </w:rPr>
            </w:pPr>
            <w:r w:rsidRPr="00A1781D">
              <w:rPr>
                <w:sz w:val="18"/>
                <w:szCs w:val="18"/>
              </w:rPr>
              <w:t>Соотношение</w:t>
            </w:r>
          </w:p>
        </w:tc>
        <w:tc>
          <w:tcPr>
            <w:tcW w:w="2340" w:type="dxa"/>
          </w:tcPr>
          <w:p w:rsidR="002B69B5" w:rsidRPr="00A1781D" w:rsidRDefault="002B69B5" w:rsidP="00FF325E">
            <w:pPr>
              <w:jc w:val="center"/>
              <w:rPr>
                <w:sz w:val="18"/>
                <w:szCs w:val="18"/>
              </w:rPr>
            </w:pPr>
            <w:r w:rsidRPr="00A1781D">
              <w:rPr>
                <w:sz w:val="18"/>
                <w:szCs w:val="18"/>
              </w:rPr>
              <w:t>Строка</w:t>
            </w:r>
          </w:p>
        </w:tc>
        <w:tc>
          <w:tcPr>
            <w:tcW w:w="700" w:type="dxa"/>
          </w:tcPr>
          <w:p w:rsidR="002B69B5" w:rsidRPr="00A1781D" w:rsidRDefault="002B69B5" w:rsidP="00FF325E">
            <w:pPr>
              <w:jc w:val="center"/>
              <w:rPr>
                <w:sz w:val="18"/>
                <w:szCs w:val="18"/>
              </w:rPr>
            </w:pPr>
            <w:r w:rsidRPr="00A1781D">
              <w:rPr>
                <w:sz w:val="18"/>
                <w:szCs w:val="18"/>
              </w:rPr>
              <w:t>Графа</w:t>
            </w:r>
          </w:p>
        </w:tc>
        <w:tc>
          <w:tcPr>
            <w:tcW w:w="2800" w:type="dxa"/>
          </w:tcPr>
          <w:p w:rsidR="002B69B5" w:rsidRPr="00A1781D" w:rsidRDefault="002B69B5" w:rsidP="00FF325E">
            <w:pPr>
              <w:jc w:val="center"/>
              <w:rPr>
                <w:sz w:val="18"/>
                <w:szCs w:val="18"/>
              </w:rPr>
            </w:pPr>
          </w:p>
        </w:tc>
      </w:tr>
      <w:tr w:rsidR="002B69B5" w:rsidRPr="00A1781D" w:rsidTr="00FF325E">
        <w:tc>
          <w:tcPr>
            <w:tcW w:w="500" w:type="dxa"/>
          </w:tcPr>
          <w:p w:rsidR="002B69B5" w:rsidRPr="00A1781D" w:rsidRDefault="002B69B5" w:rsidP="00FF325E">
            <w:pPr>
              <w:spacing w:line="360" w:lineRule="auto"/>
              <w:rPr>
                <w:sz w:val="18"/>
                <w:szCs w:val="18"/>
              </w:rPr>
            </w:pPr>
            <w:r w:rsidRPr="00A1781D">
              <w:rPr>
                <w:sz w:val="18"/>
                <w:szCs w:val="18"/>
              </w:rPr>
              <w:t>1</w:t>
            </w:r>
          </w:p>
        </w:tc>
        <w:tc>
          <w:tcPr>
            <w:tcW w:w="693" w:type="dxa"/>
          </w:tcPr>
          <w:p w:rsidR="002B69B5" w:rsidRPr="00A1781D" w:rsidRDefault="002B69B5" w:rsidP="00FF325E">
            <w:pPr>
              <w:jc w:val="center"/>
              <w:rPr>
                <w:sz w:val="18"/>
                <w:szCs w:val="18"/>
              </w:rPr>
            </w:pPr>
          </w:p>
        </w:tc>
        <w:tc>
          <w:tcPr>
            <w:tcW w:w="2160" w:type="dxa"/>
          </w:tcPr>
          <w:p w:rsidR="002B69B5" w:rsidRPr="00A1781D" w:rsidRDefault="002B69B5" w:rsidP="00FF325E">
            <w:pPr>
              <w:jc w:val="center"/>
              <w:rPr>
                <w:sz w:val="18"/>
                <w:szCs w:val="18"/>
              </w:rPr>
            </w:pPr>
            <w:r w:rsidRPr="00A1781D">
              <w:rPr>
                <w:sz w:val="18"/>
                <w:szCs w:val="18"/>
              </w:rPr>
              <w:t>Итого по обязательству</w:t>
            </w:r>
          </w:p>
        </w:tc>
        <w:tc>
          <w:tcPr>
            <w:tcW w:w="720" w:type="dxa"/>
          </w:tcPr>
          <w:p w:rsidR="002B69B5" w:rsidRPr="00A1781D" w:rsidRDefault="002B69B5" w:rsidP="002352E6">
            <w:pPr>
              <w:jc w:val="center"/>
              <w:rPr>
                <w:sz w:val="18"/>
                <w:szCs w:val="18"/>
              </w:rPr>
            </w:pPr>
            <w:r w:rsidRPr="00A1781D">
              <w:rPr>
                <w:sz w:val="18"/>
                <w:szCs w:val="18"/>
              </w:rPr>
              <w:t>5,7, 8,9, 10,11,12, 15</w:t>
            </w:r>
          </w:p>
        </w:tc>
        <w:tc>
          <w:tcPr>
            <w:tcW w:w="680" w:type="dxa"/>
          </w:tcPr>
          <w:p w:rsidR="002B69B5" w:rsidRPr="00A1781D" w:rsidRDefault="002B69B5" w:rsidP="00FF325E">
            <w:pPr>
              <w:rPr>
                <w:sz w:val="18"/>
                <w:szCs w:val="18"/>
              </w:rPr>
            </w:pPr>
            <w:r w:rsidRPr="00A1781D">
              <w:rPr>
                <w:sz w:val="18"/>
                <w:szCs w:val="18"/>
              </w:rPr>
              <w:t>=</w:t>
            </w:r>
          </w:p>
        </w:tc>
        <w:tc>
          <w:tcPr>
            <w:tcW w:w="2340" w:type="dxa"/>
          </w:tcPr>
          <w:p w:rsidR="002B69B5" w:rsidRPr="00A1781D" w:rsidRDefault="002B69B5" w:rsidP="00FF325E">
            <w:pPr>
              <w:rPr>
                <w:sz w:val="18"/>
                <w:szCs w:val="18"/>
              </w:rPr>
            </w:pPr>
            <w:r w:rsidRPr="00A1781D">
              <w:rPr>
                <w:sz w:val="18"/>
                <w:szCs w:val="18"/>
              </w:rPr>
              <w:t>Сумма строк, формирующих строку «Итого по обязательству»</w:t>
            </w:r>
          </w:p>
        </w:tc>
        <w:tc>
          <w:tcPr>
            <w:tcW w:w="700" w:type="dxa"/>
          </w:tcPr>
          <w:p w:rsidR="002B69B5" w:rsidRPr="00A1781D" w:rsidRDefault="002B69B5" w:rsidP="00FF325E">
            <w:pPr>
              <w:rPr>
                <w:sz w:val="18"/>
                <w:szCs w:val="18"/>
              </w:rPr>
            </w:pPr>
          </w:p>
        </w:tc>
        <w:tc>
          <w:tcPr>
            <w:tcW w:w="2800" w:type="dxa"/>
          </w:tcPr>
          <w:p w:rsidR="002B69B5" w:rsidRPr="00A1781D" w:rsidRDefault="002B69B5" w:rsidP="00FF325E">
            <w:pPr>
              <w:rPr>
                <w:sz w:val="18"/>
                <w:szCs w:val="18"/>
              </w:rPr>
            </w:pPr>
            <w:r w:rsidRPr="00A1781D">
              <w:rPr>
                <w:sz w:val="18"/>
                <w:szCs w:val="18"/>
              </w:rPr>
              <w:t>Итоговое значение по строке «Итого по обязательству» не соответствует сумме  строк, ее формирующих– недопустимо</w:t>
            </w:r>
          </w:p>
        </w:tc>
      </w:tr>
      <w:tr w:rsidR="002B69B5" w:rsidRPr="00A1781D" w:rsidTr="00FF325E">
        <w:tc>
          <w:tcPr>
            <w:tcW w:w="500" w:type="dxa"/>
          </w:tcPr>
          <w:p w:rsidR="002B69B5" w:rsidRPr="00A1781D" w:rsidRDefault="002B69B5" w:rsidP="00FF325E">
            <w:pPr>
              <w:spacing w:line="360" w:lineRule="auto"/>
              <w:rPr>
                <w:sz w:val="18"/>
                <w:szCs w:val="18"/>
              </w:rPr>
            </w:pPr>
            <w:r w:rsidRPr="00A1781D">
              <w:rPr>
                <w:sz w:val="18"/>
                <w:szCs w:val="18"/>
              </w:rPr>
              <w:t>2</w:t>
            </w:r>
          </w:p>
        </w:tc>
        <w:tc>
          <w:tcPr>
            <w:tcW w:w="693" w:type="dxa"/>
          </w:tcPr>
          <w:p w:rsidR="002B69B5" w:rsidRPr="00A1781D" w:rsidRDefault="002B69B5" w:rsidP="00FF325E">
            <w:pPr>
              <w:jc w:val="center"/>
              <w:rPr>
                <w:sz w:val="18"/>
                <w:szCs w:val="18"/>
              </w:rPr>
            </w:pPr>
          </w:p>
        </w:tc>
        <w:tc>
          <w:tcPr>
            <w:tcW w:w="2160" w:type="dxa"/>
          </w:tcPr>
          <w:p w:rsidR="002B69B5" w:rsidRPr="00A1781D" w:rsidRDefault="002B69B5" w:rsidP="00FF325E">
            <w:pPr>
              <w:jc w:val="center"/>
              <w:rPr>
                <w:sz w:val="18"/>
                <w:szCs w:val="18"/>
              </w:rPr>
            </w:pPr>
            <w:r w:rsidRPr="00A1781D">
              <w:rPr>
                <w:sz w:val="18"/>
                <w:szCs w:val="18"/>
              </w:rPr>
              <w:t>Итого по контрагенту</w:t>
            </w:r>
          </w:p>
        </w:tc>
        <w:tc>
          <w:tcPr>
            <w:tcW w:w="720" w:type="dxa"/>
          </w:tcPr>
          <w:p w:rsidR="002B69B5" w:rsidRPr="00A1781D" w:rsidRDefault="002B69B5" w:rsidP="00FF325E">
            <w:pPr>
              <w:jc w:val="center"/>
              <w:rPr>
                <w:sz w:val="18"/>
                <w:szCs w:val="18"/>
              </w:rPr>
            </w:pPr>
            <w:r w:rsidRPr="00A1781D">
              <w:rPr>
                <w:sz w:val="18"/>
                <w:szCs w:val="18"/>
              </w:rPr>
              <w:t>5,7, 8,9, 10,11,12, 15</w:t>
            </w:r>
          </w:p>
        </w:tc>
        <w:tc>
          <w:tcPr>
            <w:tcW w:w="680" w:type="dxa"/>
          </w:tcPr>
          <w:p w:rsidR="002B69B5" w:rsidRPr="00A1781D" w:rsidRDefault="002B69B5" w:rsidP="00FF325E">
            <w:pPr>
              <w:rPr>
                <w:sz w:val="18"/>
                <w:szCs w:val="18"/>
              </w:rPr>
            </w:pPr>
            <w:r w:rsidRPr="00A1781D">
              <w:rPr>
                <w:sz w:val="18"/>
                <w:szCs w:val="18"/>
              </w:rPr>
              <w:t>=</w:t>
            </w:r>
          </w:p>
        </w:tc>
        <w:tc>
          <w:tcPr>
            <w:tcW w:w="2340" w:type="dxa"/>
          </w:tcPr>
          <w:p w:rsidR="002B69B5" w:rsidRPr="00A1781D" w:rsidRDefault="002B69B5" w:rsidP="00FF325E">
            <w:pPr>
              <w:rPr>
                <w:sz w:val="18"/>
                <w:szCs w:val="18"/>
              </w:rPr>
            </w:pPr>
            <w:r w:rsidRPr="00A1781D">
              <w:rPr>
                <w:sz w:val="18"/>
                <w:szCs w:val="18"/>
              </w:rPr>
              <w:t>Сумма строк, формирующих строку «Итого по контрагенту»</w:t>
            </w:r>
          </w:p>
        </w:tc>
        <w:tc>
          <w:tcPr>
            <w:tcW w:w="700" w:type="dxa"/>
          </w:tcPr>
          <w:p w:rsidR="002B69B5" w:rsidRPr="00A1781D" w:rsidRDefault="002B69B5" w:rsidP="00FF325E">
            <w:pPr>
              <w:rPr>
                <w:sz w:val="18"/>
                <w:szCs w:val="18"/>
              </w:rPr>
            </w:pPr>
          </w:p>
        </w:tc>
        <w:tc>
          <w:tcPr>
            <w:tcW w:w="2800" w:type="dxa"/>
          </w:tcPr>
          <w:p w:rsidR="002B69B5" w:rsidRPr="00A1781D" w:rsidRDefault="002B69B5" w:rsidP="00FF325E">
            <w:pPr>
              <w:rPr>
                <w:sz w:val="18"/>
                <w:szCs w:val="18"/>
              </w:rPr>
            </w:pPr>
            <w:r w:rsidRPr="00A1781D">
              <w:rPr>
                <w:sz w:val="18"/>
                <w:szCs w:val="18"/>
              </w:rPr>
              <w:t>Итоговое значение по строке «Итого по контрагенту» не соответствует сумме  строк, ее формирующих– недопустимо</w:t>
            </w:r>
          </w:p>
        </w:tc>
      </w:tr>
      <w:tr w:rsidR="00C67D38" w:rsidRPr="00A1781D" w:rsidTr="00FF325E">
        <w:tc>
          <w:tcPr>
            <w:tcW w:w="500" w:type="dxa"/>
          </w:tcPr>
          <w:p w:rsidR="00C67D38" w:rsidRPr="00A1781D" w:rsidRDefault="00C67D38" w:rsidP="00FF325E">
            <w:pPr>
              <w:spacing w:line="360" w:lineRule="auto"/>
              <w:rPr>
                <w:sz w:val="18"/>
                <w:szCs w:val="18"/>
              </w:rPr>
            </w:pPr>
            <w:r w:rsidRPr="00A1781D">
              <w:rPr>
                <w:sz w:val="18"/>
                <w:szCs w:val="18"/>
              </w:rPr>
              <w:t>3</w:t>
            </w:r>
          </w:p>
        </w:tc>
        <w:tc>
          <w:tcPr>
            <w:tcW w:w="693" w:type="dxa"/>
          </w:tcPr>
          <w:p w:rsidR="00C67D38" w:rsidRPr="00A1781D" w:rsidRDefault="00C67D38" w:rsidP="00FF325E">
            <w:pPr>
              <w:jc w:val="center"/>
              <w:rPr>
                <w:sz w:val="18"/>
                <w:szCs w:val="18"/>
              </w:rPr>
            </w:pPr>
          </w:p>
        </w:tc>
        <w:tc>
          <w:tcPr>
            <w:tcW w:w="2160" w:type="dxa"/>
          </w:tcPr>
          <w:p w:rsidR="00C67D38" w:rsidRPr="00A1781D" w:rsidRDefault="00C67D38" w:rsidP="00FF325E">
            <w:pPr>
              <w:jc w:val="center"/>
              <w:rPr>
                <w:sz w:val="18"/>
                <w:szCs w:val="18"/>
              </w:rPr>
            </w:pPr>
            <w:r w:rsidRPr="00A1781D">
              <w:rPr>
                <w:sz w:val="18"/>
                <w:szCs w:val="18"/>
              </w:rPr>
              <w:t xml:space="preserve">Всего </w:t>
            </w:r>
          </w:p>
        </w:tc>
        <w:tc>
          <w:tcPr>
            <w:tcW w:w="720" w:type="dxa"/>
          </w:tcPr>
          <w:p w:rsidR="00C67D38" w:rsidRPr="00A1781D" w:rsidRDefault="00C67D38" w:rsidP="002352E6">
            <w:pPr>
              <w:rPr>
                <w:sz w:val="18"/>
                <w:szCs w:val="18"/>
              </w:rPr>
            </w:pPr>
            <w:r w:rsidRPr="00A1781D">
              <w:rPr>
                <w:sz w:val="18"/>
                <w:szCs w:val="18"/>
              </w:rPr>
              <w:t>7, 8,9, 10,11,12, 15</w:t>
            </w:r>
          </w:p>
        </w:tc>
        <w:tc>
          <w:tcPr>
            <w:tcW w:w="680" w:type="dxa"/>
          </w:tcPr>
          <w:p w:rsidR="00C67D38" w:rsidRPr="00A1781D" w:rsidRDefault="00C67D38" w:rsidP="00FF325E">
            <w:pPr>
              <w:rPr>
                <w:sz w:val="18"/>
                <w:szCs w:val="18"/>
              </w:rPr>
            </w:pPr>
            <w:r w:rsidRPr="00A1781D">
              <w:rPr>
                <w:sz w:val="18"/>
                <w:szCs w:val="18"/>
              </w:rPr>
              <w:t>=</w:t>
            </w:r>
          </w:p>
        </w:tc>
        <w:tc>
          <w:tcPr>
            <w:tcW w:w="2340" w:type="dxa"/>
          </w:tcPr>
          <w:p w:rsidR="00C67D38" w:rsidRPr="00A1781D" w:rsidRDefault="00C67D38" w:rsidP="00FF325E">
            <w:pPr>
              <w:rPr>
                <w:sz w:val="18"/>
                <w:szCs w:val="18"/>
              </w:rPr>
            </w:pPr>
            <w:r w:rsidRPr="00A1781D">
              <w:rPr>
                <w:sz w:val="18"/>
                <w:szCs w:val="18"/>
              </w:rPr>
              <w:t>Сумма строк «Итого по контрагенту»</w:t>
            </w:r>
          </w:p>
        </w:tc>
        <w:tc>
          <w:tcPr>
            <w:tcW w:w="700" w:type="dxa"/>
          </w:tcPr>
          <w:p w:rsidR="00C67D38" w:rsidRPr="00A1781D" w:rsidRDefault="00C67D38" w:rsidP="00FF325E">
            <w:pPr>
              <w:rPr>
                <w:sz w:val="18"/>
                <w:szCs w:val="18"/>
              </w:rPr>
            </w:pPr>
          </w:p>
        </w:tc>
        <w:tc>
          <w:tcPr>
            <w:tcW w:w="2800" w:type="dxa"/>
          </w:tcPr>
          <w:p w:rsidR="00C67D38" w:rsidRPr="00A1781D" w:rsidRDefault="00C67D38" w:rsidP="00FF325E">
            <w:pPr>
              <w:rPr>
                <w:sz w:val="18"/>
                <w:szCs w:val="18"/>
              </w:rPr>
            </w:pPr>
            <w:r w:rsidRPr="00A1781D">
              <w:rPr>
                <w:sz w:val="18"/>
                <w:szCs w:val="18"/>
              </w:rPr>
              <w:t>Итоговое значение по строке «Всего» не соответствует сумме  строк «Итого по контрагенту» – недопустимо</w:t>
            </w:r>
          </w:p>
        </w:tc>
      </w:tr>
      <w:tr w:rsidR="00C67D38" w:rsidRPr="00A1781D" w:rsidTr="00FF325E">
        <w:tc>
          <w:tcPr>
            <w:tcW w:w="500" w:type="dxa"/>
          </w:tcPr>
          <w:p w:rsidR="00C67D38" w:rsidRPr="00A1781D" w:rsidRDefault="00C67D38" w:rsidP="00FF325E">
            <w:pPr>
              <w:spacing w:line="360" w:lineRule="auto"/>
              <w:rPr>
                <w:sz w:val="18"/>
                <w:szCs w:val="18"/>
              </w:rPr>
            </w:pPr>
            <w:r w:rsidRPr="00A1781D">
              <w:rPr>
                <w:sz w:val="18"/>
                <w:szCs w:val="18"/>
              </w:rPr>
              <w:t>4</w:t>
            </w:r>
          </w:p>
        </w:tc>
        <w:tc>
          <w:tcPr>
            <w:tcW w:w="693" w:type="dxa"/>
          </w:tcPr>
          <w:p w:rsidR="00C67D38" w:rsidRPr="00A1781D" w:rsidRDefault="00C67D38" w:rsidP="00FF325E">
            <w:pPr>
              <w:jc w:val="center"/>
              <w:rPr>
                <w:sz w:val="18"/>
                <w:szCs w:val="18"/>
              </w:rPr>
            </w:pPr>
          </w:p>
        </w:tc>
        <w:tc>
          <w:tcPr>
            <w:tcW w:w="2160" w:type="dxa"/>
          </w:tcPr>
          <w:p w:rsidR="00C67D38" w:rsidRPr="00A1781D" w:rsidRDefault="00C67D38" w:rsidP="00FF325E">
            <w:pPr>
              <w:jc w:val="center"/>
              <w:rPr>
                <w:sz w:val="18"/>
                <w:szCs w:val="18"/>
              </w:rPr>
            </w:pPr>
            <w:r w:rsidRPr="00A1781D">
              <w:rPr>
                <w:sz w:val="18"/>
                <w:szCs w:val="18"/>
              </w:rPr>
              <w:t xml:space="preserve">Всего </w:t>
            </w:r>
          </w:p>
        </w:tc>
        <w:tc>
          <w:tcPr>
            <w:tcW w:w="720" w:type="dxa"/>
          </w:tcPr>
          <w:p w:rsidR="00C67D38" w:rsidRPr="00A1781D" w:rsidRDefault="00C67D38" w:rsidP="00FF325E">
            <w:pPr>
              <w:jc w:val="center"/>
              <w:rPr>
                <w:sz w:val="18"/>
                <w:szCs w:val="18"/>
              </w:rPr>
            </w:pPr>
            <w:r w:rsidRPr="00A1781D">
              <w:rPr>
                <w:sz w:val="18"/>
                <w:szCs w:val="18"/>
              </w:rPr>
              <w:t>7, 8,9, 10,11,12, 15</w:t>
            </w:r>
          </w:p>
        </w:tc>
        <w:tc>
          <w:tcPr>
            <w:tcW w:w="680" w:type="dxa"/>
          </w:tcPr>
          <w:p w:rsidR="00C67D38" w:rsidRPr="00A1781D" w:rsidRDefault="00C67D38" w:rsidP="00FF325E">
            <w:pPr>
              <w:rPr>
                <w:sz w:val="18"/>
                <w:szCs w:val="18"/>
              </w:rPr>
            </w:pPr>
            <w:r w:rsidRPr="00A1781D">
              <w:rPr>
                <w:sz w:val="18"/>
                <w:szCs w:val="18"/>
              </w:rPr>
              <w:t>=</w:t>
            </w:r>
          </w:p>
        </w:tc>
        <w:tc>
          <w:tcPr>
            <w:tcW w:w="2340" w:type="dxa"/>
          </w:tcPr>
          <w:p w:rsidR="00C67D38" w:rsidRPr="00A1781D" w:rsidRDefault="00C67D38" w:rsidP="00FF325E">
            <w:pPr>
              <w:rPr>
                <w:sz w:val="18"/>
                <w:szCs w:val="18"/>
              </w:rPr>
            </w:pPr>
            <w:r w:rsidRPr="00A1781D">
              <w:rPr>
                <w:sz w:val="18"/>
                <w:szCs w:val="18"/>
              </w:rPr>
              <w:t>Сумма строк «в том числе по кодам счетов»</w:t>
            </w:r>
          </w:p>
        </w:tc>
        <w:tc>
          <w:tcPr>
            <w:tcW w:w="700" w:type="dxa"/>
          </w:tcPr>
          <w:p w:rsidR="00C67D38" w:rsidRPr="00A1781D" w:rsidRDefault="00C67D38" w:rsidP="00FF325E">
            <w:pPr>
              <w:rPr>
                <w:sz w:val="18"/>
                <w:szCs w:val="18"/>
              </w:rPr>
            </w:pPr>
          </w:p>
        </w:tc>
        <w:tc>
          <w:tcPr>
            <w:tcW w:w="2800" w:type="dxa"/>
          </w:tcPr>
          <w:p w:rsidR="00C67D38" w:rsidRPr="00A1781D" w:rsidRDefault="00C67D38" w:rsidP="00FF325E">
            <w:pPr>
              <w:rPr>
                <w:sz w:val="18"/>
                <w:szCs w:val="18"/>
              </w:rPr>
            </w:pPr>
            <w:r w:rsidRPr="00A1781D">
              <w:rPr>
                <w:sz w:val="18"/>
                <w:szCs w:val="18"/>
              </w:rPr>
              <w:t>Итоговое значение по строке «Всего» не соответствует сумме  строк «в том числе по кодам счетов» – недопустимо</w:t>
            </w:r>
          </w:p>
        </w:tc>
      </w:tr>
      <w:tr w:rsidR="002B69B5" w:rsidRPr="00A1781D" w:rsidTr="00FF325E">
        <w:tc>
          <w:tcPr>
            <w:tcW w:w="500" w:type="dxa"/>
          </w:tcPr>
          <w:p w:rsidR="002B69B5" w:rsidRPr="00A1781D" w:rsidRDefault="002B69B5" w:rsidP="00FF325E">
            <w:pPr>
              <w:spacing w:line="360" w:lineRule="auto"/>
              <w:rPr>
                <w:sz w:val="18"/>
                <w:szCs w:val="18"/>
              </w:rPr>
            </w:pPr>
            <w:r w:rsidRPr="00A1781D">
              <w:rPr>
                <w:sz w:val="18"/>
                <w:szCs w:val="18"/>
              </w:rPr>
              <w:t>5</w:t>
            </w:r>
          </w:p>
        </w:tc>
        <w:tc>
          <w:tcPr>
            <w:tcW w:w="693" w:type="dxa"/>
          </w:tcPr>
          <w:p w:rsidR="002B69B5" w:rsidRPr="00A1781D" w:rsidRDefault="002B69B5" w:rsidP="00FF325E">
            <w:pPr>
              <w:jc w:val="center"/>
              <w:rPr>
                <w:sz w:val="18"/>
                <w:szCs w:val="18"/>
              </w:rPr>
            </w:pPr>
          </w:p>
        </w:tc>
        <w:tc>
          <w:tcPr>
            <w:tcW w:w="2160" w:type="dxa"/>
          </w:tcPr>
          <w:p w:rsidR="002B69B5" w:rsidRPr="00A1781D" w:rsidRDefault="002B69B5" w:rsidP="00FF325E">
            <w:pPr>
              <w:jc w:val="center"/>
              <w:rPr>
                <w:sz w:val="18"/>
                <w:szCs w:val="18"/>
              </w:rPr>
            </w:pPr>
            <w:r w:rsidRPr="00A1781D">
              <w:rPr>
                <w:sz w:val="18"/>
                <w:szCs w:val="18"/>
              </w:rPr>
              <w:t>*</w:t>
            </w:r>
          </w:p>
        </w:tc>
        <w:tc>
          <w:tcPr>
            <w:tcW w:w="720" w:type="dxa"/>
          </w:tcPr>
          <w:p w:rsidR="002B69B5" w:rsidRPr="00A1781D" w:rsidRDefault="00C67D38" w:rsidP="00FF325E">
            <w:pPr>
              <w:jc w:val="center"/>
              <w:rPr>
                <w:sz w:val="18"/>
                <w:szCs w:val="18"/>
              </w:rPr>
            </w:pPr>
            <w:r w:rsidRPr="00A1781D">
              <w:rPr>
                <w:sz w:val="18"/>
                <w:szCs w:val="18"/>
              </w:rPr>
              <w:t>7</w:t>
            </w:r>
          </w:p>
        </w:tc>
        <w:tc>
          <w:tcPr>
            <w:tcW w:w="680" w:type="dxa"/>
          </w:tcPr>
          <w:p w:rsidR="002B69B5" w:rsidRPr="00A1781D" w:rsidRDefault="002B69B5" w:rsidP="00FF325E">
            <w:pPr>
              <w:rPr>
                <w:sz w:val="18"/>
                <w:szCs w:val="18"/>
              </w:rPr>
            </w:pPr>
            <w:r w:rsidRPr="00A1781D">
              <w:rPr>
                <w:sz w:val="18"/>
                <w:szCs w:val="18"/>
                <w:lang w:val="en-US"/>
              </w:rPr>
              <w:t>&gt;</w:t>
            </w:r>
            <w:r w:rsidR="00C67D38" w:rsidRPr="00A1781D">
              <w:rPr>
                <w:sz w:val="18"/>
                <w:szCs w:val="18"/>
              </w:rPr>
              <w:t>=</w:t>
            </w:r>
          </w:p>
        </w:tc>
        <w:tc>
          <w:tcPr>
            <w:tcW w:w="2340" w:type="dxa"/>
          </w:tcPr>
          <w:p w:rsidR="002B69B5" w:rsidRPr="00A1781D" w:rsidRDefault="002B69B5" w:rsidP="00FF325E">
            <w:pPr>
              <w:rPr>
                <w:sz w:val="18"/>
                <w:szCs w:val="18"/>
                <w:lang w:val="en-US"/>
              </w:rPr>
            </w:pPr>
            <w:r w:rsidRPr="00A1781D">
              <w:rPr>
                <w:sz w:val="18"/>
                <w:szCs w:val="18"/>
                <w:lang w:val="en-US"/>
              </w:rPr>
              <w:t>*</w:t>
            </w:r>
          </w:p>
        </w:tc>
        <w:tc>
          <w:tcPr>
            <w:tcW w:w="700" w:type="dxa"/>
          </w:tcPr>
          <w:p w:rsidR="002B69B5" w:rsidRPr="00A1781D" w:rsidRDefault="00C67D38" w:rsidP="00FF325E">
            <w:pPr>
              <w:rPr>
                <w:sz w:val="18"/>
                <w:szCs w:val="18"/>
              </w:rPr>
            </w:pPr>
            <w:r w:rsidRPr="00A1781D">
              <w:rPr>
                <w:sz w:val="18"/>
                <w:szCs w:val="18"/>
              </w:rPr>
              <w:t>8</w:t>
            </w:r>
          </w:p>
        </w:tc>
        <w:tc>
          <w:tcPr>
            <w:tcW w:w="2800" w:type="dxa"/>
          </w:tcPr>
          <w:p w:rsidR="002B69B5" w:rsidRPr="00A1781D" w:rsidRDefault="00C67D38" w:rsidP="00FF325E">
            <w:pPr>
              <w:rPr>
                <w:sz w:val="18"/>
                <w:szCs w:val="18"/>
              </w:rPr>
            </w:pPr>
            <w:r w:rsidRPr="00A1781D">
              <w:rPr>
                <w:sz w:val="18"/>
                <w:szCs w:val="18"/>
              </w:rPr>
              <w:t xml:space="preserve">Показатель </w:t>
            </w:r>
            <w:r w:rsidRPr="001752E4">
              <w:rPr>
                <w:sz w:val="18"/>
                <w:szCs w:val="18"/>
              </w:rPr>
              <w:t xml:space="preserve">графы </w:t>
            </w:r>
            <w:r w:rsidR="00BD4E98" w:rsidRPr="001752E4">
              <w:rPr>
                <w:sz w:val="18"/>
                <w:szCs w:val="18"/>
              </w:rPr>
              <w:t>8</w:t>
            </w:r>
            <w:r w:rsidRPr="001752E4">
              <w:rPr>
                <w:sz w:val="18"/>
                <w:szCs w:val="18"/>
              </w:rPr>
              <w:t xml:space="preserve"> </w:t>
            </w:r>
            <w:r w:rsidRPr="00A1781D">
              <w:rPr>
                <w:sz w:val="18"/>
                <w:szCs w:val="18"/>
              </w:rPr>
              <w:t xml:space="preserve">превышает показатель графы </w:t>
            </w:r>
            <w:r w:rsidR="00BD4E98">
              <w:rPr>
                <w:sz w:val="18"/>
                <w:szCs w:val="18"/>
              </w:rPr>
              <w:t>7</w:t>
            </w:r>
            <w:r w:rsidR="002B69B5" w:rsidRPr="00A1781D">
              <w:rPr>
                <w:sz w:val="18"/>
                <w:szCs w:val="18"/>
              </w:rPr>
              <w:t xml:space="preserve"> </w:t>
            </w:r>
            <w:r w:rsidR="00E737EF" w:rsidRPr="00A1781D">
              <w:rPr>
                <w:sz w:val="18"/>
                <w:szCs w:val="18"/>
              </w:rPr>
              <w:t>–</w:t>
            </w:r>
            <w:r w:rsidR="002B69B5" w:rsidRPr="00A1781D">
              <w:rPr>
                <w:sz w:val="18"/>
                <w:szCs w:val="18"/>
              </w:rPr>
              <w:t xml:space="preserve"> недопустимо</w:t>
            </w:r>
          </w:p>
        </w:tc>
      </w:tr>
      <w:tr w:rsidR="002B69B5" w:rsidRPr="00A1781D" w:rsidTr="00FF325E">
        <w:tc>
          <w:tcPr>
            <w:tcW w:w="500" w:type="dxa"/>
          </w:tcPr>
          <w:p w:rsidR="002B69B5" w:rsidRPr="00A1781D" w:rsidRDefault="002B69B5" w:rsidP="00FF325E">
            <w:pPr>
              <w:spacing w:line="360" w:lineRule="auto"/>
              <w:rPr>
                <w:sz w:val="18"/>
                <w:szCs w:val="18"/>
              </w:rPr>
            </w:pPr>
            <w:r w:rsidRPr="00A1781D">
              <w:rPr>
                <w:sz w:val="18"/>
                <w:szCs w:val="18"/>
              </w:rPr>
              <w:t>6</w:t>
            </w:r>
          </w:p>
        </w:tc>
        <w:tc>
          <w:tcPr>
            <w:tcW w:w="693" w:type="dxa"/>
          </w:tcPr>
          <w:p w:rsidR="002B69B5" w:rsidRPr="00A1781D" w:rsidRDefault="002B69B5" w:rsidP="00FF325E">
            <w:pPr>
              <w:jc w:val="center"/>
              <w:rPr>
                <w:sz w:val="18"/>
                <w:szCs w:val="18"/>
              </w:rPr>
            </w:pPr>
          </w:p>
        </w:tc>
        <w:tc>
          <w:tcPr>
            <w:tcW w:w="2160" w:type="dxa"/>
          </w:tcPr>
          <w:p w:rsidR="002B69B5" w:rsidRPr="00A1781D" w:rsidRDefault="002B69B5" w:rsidP="00FF325E">
            <w:pPr>
              <w:jc w:val="center"/>
              <w:rPr>
                <w:sz w:val="18"/>
                <w:szCs w:val="18"/>
              </w:rPr>
            </w:pPr>
            <w:r w:rsidRPr="00A1781D">
              <w:rPr>
                <w:sz w:val="18"/>
                <w:szCs w:val="18"/>
              </w:rPr>
              <w:t>*</w:t>
            </w:r>
          </w:p>
        </w:tc>
        <w:tc>
          <w:tcPr>
            <w:tcW w:w="720" w:type="dxa"/>
          </w:tcPr>
          <w:p w:rsidR="002B69B5" w:rsidRPr="00A1781D" w:rsidRDefault="00C67D38" w:rsidP="00FF325E">
            <w:pPr>
              <w:jc w:val="center"/>
              <w:rPr>
                <w:sz w:val="18"/>
                <w:szCs w:val="18"/>
              </w:rPr>
            </w:pPr>
            <w:r w:rsidRPr="00A1781D">
              <w:rPr>
                <w:sz w:val="18"/>
                <w:szCs w:val="18"/>
              </w:rPr>
              <w:t>9</w:t>
            </w:r>
          </w:p>
        </w:tc>
        <w:tc>
          <w:tcPr>
            <w:tcW w:w="680" w:type="dxa"/>
          </w:tcPr>
          <w:p w:rsidR="002B69B5" w:rsidRPr="00A1781D" w:rsidRDefault="002B69B5" w:rsidP="00FF325E">
            <w:pPr>
              <w:rPr>
                <w:sz w:val="18"/>
                <w:szCs w:val="18"/>
              </w:rPr>
            </w:pPr>
            <w:r w:rsidRPr="00A1781D">
              <w:rPr>
                <w:sz w:val="18"/>
                <w:szCs w:val="18"/>
                <w:lang w:val="en-US"/>
              </w:rPr>
              <w:t>&gt;</w:t>
            </w:r>
            <w:r w:rsidR="00C67D38" w:rsidRPr="00A1781D">
              <w:rPr>
                <w:sz w:val="18"/>
                <w:szCs w:val="18"/>
              </w:rPr>
              <w:t>=</w:t>
            </w:r>
          </w:p>
        </w:tc>
        <w:tc>
          <w:tcPr>
            <w:tcW w:w="2340" w:type="dxa"/>
          </w:tcPr>
          <w:p w:rsidR="002B69B5" w:rsidRPr="00A1781D" w:rsidRDefault="002B69B5" w:rsidP="00FF325E">
            <w:pPr>
              <w:rPr>
                <w:sz w:val="18"/>
                <w:szCs w:val="18"/>
              </w:rPr>
            </w:pPr>
            <w:r w:rsidRPr="00A1781D">
              <w:rPr>
                <w:sz w:val="18"/>
                <w:szCs w:val="18"/>
                <w:lang w:val="en-US"/>
              </w:rPr>
              <w:t>*</w:t>
            </w:r>
          </w:p>
        </w:tc>
        <w:tc>
          <w:tcPr>
            <w:tcW w:w="700" w:type="dxa"/>
          </w:tcPr>
          <w:p w:rsidR="002B69B5" w:rsidRPr="00A1781D" w:rsidRDefault="00C67D38" w:rsidP="002352E6">
            <w:pPr>
              <w:rPr>
                <w:sz w:val="18"/>
                <w:szCs w:val="18"/>
              </w:rPr>
            </w:pPr>
            <w:r w:rsidRPr="00A1781D">
              <w:rPr>
                <w:sz w:val="18"/>
                <w:szCs w:val="18"/>
              </w:rPr>
              <w:t>10+ 12</w:t>
            </w:r>
          </w:p>
        </w:tc>
        <w:tc>
          <w:tcPr>
            <w:tcW w:w="2800" w:type="dxa"/>
          </w:tcPr>
          <w:p w:rsidR="002B69B5" w:rsidRPr="00A1781D" w:rsidRDefault="00C67D38" w:rsidP="00FF325E">
            <w:pPr>
              <w:rPr>
                <w:sz w:val="18"/>
                <w:szCs w:val="18"/>
              </w:rPr>
            </w:pPr>
            <w:r w:rsidRPr="00A1781D">
              <w:rPr>
                <w:sz w:val="18"/>
                <w:szCs w:val="18"/>
              </w:rPr>
              <w:t xml:space="preserve">Показатель графы </w:t>
            </w:r>
            <w:r w:rsidR="004450D9">
              <w:rPr>
                <w:sz w:val="18"/>
                <w:szCs w:val="18"/>
              </w:rPr>
              <w:t>10+12</w:t>
            </w:r>
            <w:r w:rsidRPr="00A1781D">
              <w:rPr>
                <w:sz w:val="18"/>
                <w:szCs w:val="18"/>
              </w:rPr>
              <w:t xml:space="preserve"> превышает показатель графы </w:t>
            </w:r>
            <w:r w:rsidR="004450D9">
              <w:rPr>
                <w:sz w:val="18"/>
                <w:szCs w:val="18"/>
              </w:rPr>
              <w:t>9</w:t>
            </w:r>
            <w:r w:rsidR="002B69B5" w:rsidRPr="00A1781D">
              <w:rPr>
                <w:sz w:val="18"/>
                <w:szCs w:val="18"/>
              </w:rPr>
              <w:t xml:space="preserve"> </w:t>
            </w:r>
            <w:r w:rsidR="00E737EF" w:rsidRPr="00A1781D">
              <w:rPr>
                <w:sz w:val="18"/>
                <w:szCs w:val="18"/>
              </w:rPr>
              <w:t>–</w:t>
            </w:r>
            <w:r w:rsidR="002B69B5" w:rsidRPr="00A1781D">
              <w:rPr>
                <w:sz w:val="18"/>
                <w:szCs w:val="18"/>
              </w:rPr>
              <w:t xml:space="preserve"> недопустимо</w:t>
            </w:r>
          </w:p>
        </w:tc>
      </w:tr>
      <w:tr w:rsidR="00874744" w:rsidRPr="00A1781D" w:rsidTr="00FF325E">
        <w:tc>
          <w:tcPr>
            <w:tcW w:w="500" w:type="dxa"/>
          </w:tcPr>
          <w:p w:rsidR="00874744" w:rsidRPr="00A1781D" w:rsidRDefault="00874744" w:rsidP="00FF325E">
            <w:pPr>
              <w:spacing w:line="360" w:lineRule="auto"/>
              <w:rPr>
                <w:sz w:val="18"/>
                <w:szCs w:val="18"/>
              </w:rPr>
            </w:pPr>
            <w:r w:rsidRPr="00A1781D">
              <w:rPr>
                <w:sz w:val="18"/>
                <w:szCs w:val="18"/>
              </w:rPr>
              <w:t>7</w:t>
            </w:r>
          </w:p>
        </w:tc>
        <w:tc>
          <w:tcPr>
            <w:tcW w:w="693" w:type="dxa"/>
          </w:tcPr>
          <w:p w:rsidR="00874744" w:rsidRPr="00A1781D" w:rsidRDefault="00874744" w:rsidP="00FF325E">
            <w:pPr>
              <w:jc w:val="center"/>
              <w:rPr>
                <w:sz w:val="18"/>
                <w:szCs w:val="18"/>
              </w:rPr>
            </w:pPr>
          </w:p>
        </w:tc>
        <w:tc>
          <w:tcPr>
            <w:tcW w:w="2160" w:type="dxa"/>
          </w:tcPr>
          <w:p w:rsidR="00874744" w:rsidRPr="00A1781D" w:rsidRDefault="00874744" w:rsidP="00FF325E">
            <w:pPr>
              <w:jc w:val="center"/>
              <w:rPr>
                <w:sz w:val="18"/>
                <w:szCs w:val="18"/>
              </w:rPr>
            </w:pPr>
            <w:r w:rsidRPr="00A1781D">
              <w:rPr>
                <w:sz w:val="18"/>
                <w:szCs w:val="18"/>
              </w:rPr>
              <w:t>*</w:t>
            </w:r>
          </w:p>
        </w:tc>
        <w:tc>
          <w:tcPr>
            <w:tcW w:w="720" w:type="dxa"/>
          </w:tcPr>
          <w:p w:rsidR="00874744" w:rsidRPr="00A1781D" w:rsidRDefault="00874744" w:rsidP="00FF325E">
            <w:pPr>
              <w:jc w:val="center"/>
              <w:rPr>
                <w:sz w:val="18"/>
                <w:szCs w:val="18"/>
              </w:rPr>
            </w:pPr>
            <w:r w:rsidRPr="00A1781D">
              <w:rPr>
                <w:sz w:val="18"/>
                <w:szCs w:val="18"/>
              </w:rPr>
              <w:t>12</w:t>
            </w:r>
          </w:p>
        </w:tc>
        <w:tc>
          <w:tcPr>
            <w:tcW w:w="680" w:type="dxa"/>
          </w:tcPr>
          <w:p w:rsidR="00874744" w:rsidRPr="00A1781D" w:rsidRDefault="00874744" w:rsidP="00FF325E">
            <w:pPr>
              <w:rPr>
                <w:sz w:val="18"/>
                <w:szCs w:val="18"/>
              </w:rPr>
            </w:pPr>
            <w:r w:rsidRPr="00A1781D">
              <w:rPr>
                <w:sz w:val="18"/>
                <w:szCs w:val="18"/>
                <w:lang w:val="en-US"/>
              </w:rPr>
              <w:t>&gt;</w:t>
            </w:r>
            <w:r w:rsidRPr="00A1781D">
              <w:rPr>
                <w:sz w:val="18"/>
                <w:szCs w:val="18"/>
              </w:rPr>
              <w:t>=</w:t>
            </w:r>
          </w:p>
        </w:tc>
        <w:tc>
          <w:tcPr>
            <w:tcW w:w="2340" w:type="dxa"/>
          </w:tcPr>
          <w:p w:rsidR="00874744" w:rsidRPr="00A1781D" w:rsidRDefault="00874744" w:rsidP="00FF325E">
            <w:pPr>
              <w:rPr>
                <w:sz w:val="18"/>
                <w:szCs w:val="18"/>
                <w:lang w:val="en-US"/>
              </w:rPr>
            </w:pPr>
            <w:r w:rsidRPr="00A1781D">
              <w:rPr>
                <w:sz w:val="18"/>
                <w:szCs w:val="18"/>
                <w:lang w:val="en-US"/>
              </w:rPr>
              <w:t>*</w:t>
            </w:r>
          </w:p>
        </w:tc>
        <w:tc>
          <w:tcPr>
            <w:tcW w:w="700" w:type="dxa"/>
          </w:tcPr>
          <w:p w:rsidR="00874744" w:rsidRPr="00A1781D" w:rsidRDefault="00874744" w:rsidP="002352E6">
            <w:pPr>
              <w:rPr>
                <w:sz w:val="18"/>
                <w:szCs w:val="18"/>
              </w:rPr>
            </w:pPr>
            <w:r w:rsidRPr="00A1781D">
              <w:rPr>
                <w:sz w:val="18"/>
                <w:szCs w:val="18"/>
              </w:rPr>
              <w:t>11</w:t>
            </w:r>
          </w:p>
        </w:tc>
        <w:tc>
          <w:tcPr>
            <w:tcW w:w="2800" w:type="dxa"/>
          </w:tcPr>
          <w:p w:rsidR="00874744" w:rsidRPr="00A1781D" w:rsidRDefault="00874744" w:rsidP="00AB12D5">
            <w:pPr>
              <w:rPr>
                <w:sz w:val="18"/>
                <w:szCs w:val="18"/>
              </w:rPr>
            </w:pPr>
            <w:r w:rsidRPr="00A1781D">
              <w:rPr>
                <w:sz w:val="18"/>
                <w:szCs w:val="18"/>
              </w:rPr>
              <w:t>Показатель графы 11 превышает показатель графы 12 – недопустимо</w:t>
            </w:r>
          </w:p>
        </w:tc>
      </w:tr>
      <w:tr w:rsidR="00E737EF" w:rsidRPr="00A1781D" w:rsidTr="00FF325E">
        <w:tc>
          <w:tcPr>
            <w:tcW w:w="500" w:type="dxa"/>
          </w:tcPr>
          <w:p w:rsidR="00E737EF" w:rsidRPr="00A1781D" w:rsidRDefault="00E737EF" w:rsidP="00FF325E">
            <w:pPr>
              <w:spacing w:line="360" w:lineRule="auto"/>
              <w:rPr>
                <w:sz w:val="18"/>
                <w:szCs w:val="18"/>
              </w:rPr>
            </w:pPr>
            <w:r w:rsidRPr="00A1781D">
              <w:rPr>
                <w:sz w:val="18"/>
                <w:szCs w:val="18"/>
              </w:rPr>
              <w:t>8</w:t>
            </w:r>
          </w:p>
        </w:tc>
        <w:tc>
          <w:tcPr>
            <w:tcW w:w="693" w:type="dxa"/>
          </w:tcPr>
          <w:p w:rsidR="00E737EF" w:rsidRPr="00A1781D" w:rsidRDefault="00E737EF" w:rsidP="00FF325E">
            <w:pPr>
              <w:jc w:val="center"/>
              <w:rPr>
                <w:sz w:val="18"/>
                <w:szCs w:val="18"/>
              </w:rPr>
            </w:pPr>
          </w:p>
        </w:tc>
        <w:tc>
          <w:tcPr>
            <w:tcW w:w="2160" w:type="dxa"/>
          </w:tcPr>
          <w:p w:rsidR="00E737EF" w:rsidRPr="00A1781D" w:rsidRDefault="00E737EF" w:rsidP="00FF325E">
            <w:pPr>
              <w:jc w:val="center"/>
              <w:rPr>
                <w:sz w:val="18"/>
                <w:szCs w:val="18"/>
              </w:rPr>
            </w:pPr>
            <w:r w:rsidRPr="00A1781D">
              <w:rPr>
                <w:sz w:val="18"/>
                <w:szCs w:val="18"/>
              </w:rPr>
              <w:t xml:space="preserve">Строка «в том числе по кодам счетов» по соответствующим кодам счетов счета 1206  </w:t>
            </w:r>
          </w:p>
        </w:tc>
        <w:tc>
          <w:tcPr>
            <w:tcW w:w="720" w:type="dxa"/>
          </w:tcPr>
          <w:p w:rsidR="00E737EF" w:rsidRPr="00A1781D" w:rsidRDefault="00E737EF" w:rsidP="00FF325E">
            <w:pPr>
              <w:jc w:val="center"/>
              <w:rPr>
                <w:sz w:val="18"/>
                <w:szCs w:val="18"/>
              </w:rPr>
            </w:pPr>
            <w:r w:rsidRPr="00A1781D">
              <w:rPr>
                <w:sz w:val="18"/>
                <w:szCs w:val="18"/>
              </w:rPr>
              <w:t>7-12, 15</w:t>
            </w:r>
          </w:p>
        </w:tc>
        <w:tc>
          <w:tcPr>
            <w:tcW w:w="680" w:type="dxa"/>
          </w:tcPr>
          <w:p w:rsidR="00E737EF" w:rsidRPr="00A1781D" w:rsidRDefault="00E737EF" w:rsidP="00FF325E">
            <w:pPr>
              <w:rPr>
                <w:sz w:val="18"/>
                <w:szCs w:val="18"/>
                <w:lang w:val="en-US"/>
              </w:rPr>
            </w:pPr>
            <w:r w:rsidRPr="00A1781D">
              <w:rPr>
                <w:sz w:val="18"/>
                <w:szCs w:val="18"/>
              </w:rPr>
              <w:t>=</w:t>
            </w:r>
          </w:p>
        </w:tc>
        <w:tc>
          <w:tcPr>
            <w:tcW w:w="2340" w:type="dxa"/>
          </w:tcPr>
          <w:p w:rsidR="00E737EF" w:rsidRPr="00A1781D" w:rsidRDefault="00E737EF" w:rsidP="00FF325E">
            <w:pPr>
              <w:rPr>
                <w:sz w:val="18"/>
                <w:szCs w:val="18"/>
              </w:rPr>
            </w:pPr>
            <w:r w:rsidRPr="00A1781D">
              <w:rPr>
                <w:sz w:val="18"/>
                <w:szCs w:val="18"/>
              </w:rPr>
              <w:t>Показатели по соответствующим номерам счетов счета 1206 хх 000</w:t>
            </w:r>
          </w:p>
        </w:tc>
        <w:tc>
          <w:tcPr>
            <w:tcW w:w="700" w:type="dxa"/>
          </w:tcPr>
          <w:p w:rsidR="00E737EF" w:rsidRPr="00A1781D" w:rsidRDefault="00E737EF" w:rsidP="00CC1E62">
            <w:pPr>
              <w:rPr>
                <w:sz w:val="18"/>
                <w:szCs w:val="18"/>
              </w:rPr>
            </w:pPr>
          </w:p>
        </w:tc>
        <w:tc>
          <w:tcPr>
            <w:tcW w:w="2800" w:type="dxa"/>
          </w:tcPr>
          <w:p w:rsidR="00E737EF" w:rsidRPr="00A1781D" w:rsidRDefault="00E737EF" w:rsidP="00C67D38">
            <w:pPr>
              <w:rPr>
                <w:sz w:val="18"/>
                <w:szCs w:val="18"/>
              </w:rPr>
            </w:pPr>
            <w:r w:rsidRPr="00A1781D">
              <w:rPr>
                <w:sz w:val="18"/>
                <w:szCs w:val="18"/>
              </w:rPr>
              <w:t>Итоговое значение по строке «в том числе по кодам счетов» по соответствующему коду счета 1206хх000 не соответствует детализированным данным по номеру счета 1206хх000 – недопустимо</w:t>
            </w:r>
          </w:p>
        </w:tc>
      </w:tr>
      <w:tr w:rsidR="00874744" w:rsidRPr="00A1781D" w:rsidTr="00AB12D5">
        <w:tc>
          <w:tcPr>
            <w:tcW w:w="500" w:type="dxa"/>
          </w:tcPr>
          <w:p w:rsidR="00874744" w:rsidRPr="00A1781D" w:rsidRDefault="00874744" w:rsidP="00AB12D5">
            <w:pPr>
              <w:spacing w:line="360" w:lineRule="auto"/>
              <w:rPr>
                <w:sz w:val="18"/>
                <w:szCs w:val="18"/>
              </w:rPr>
            </w:pPr>
            <w:r w:rsidRPr="00A1781D">
              <w:rPr>
                <w:sz w:val="18"/>
                <w:szCs w:val="18"/>
              </w:rPr>
              <w:t>9</w:t>
            </w:r>
          </w:p>
        </w:tc>
        <w:tc>
          <w:tcPr>
            <w:tcW w:w="693" w:type="dxa"/>
          </w:tcPr>
          <w:p w:rsidR="00874744" w:rsidRPr="00A1781D" w:rsidRDefault="00874744" w:rsidP="00AB12D5">
            <w:pPr>
              <w:jc w:val="center"/>
              <w:rPr>
                <w:sz w:val="18"/>
                <w:szCs w:val="18"/>
              </w:rPr>
            </w:pPr>
          </w:p>
        </w:tc>
        <w:tc>
          <w:tcPr>
            <w:tcW w:w="2160" w:type="dxa"/>
          </w:tcPr>
          <w:p w:rsidR="00874744" w:rsidRPr="00A1781D" w:rsidRDefault="00874744" w:rsidP="00AB12D5">
            <w:pPr>
              <w:jc w:val="center"/>
              <w:rPr>
                <w:sz w:val="18"/>
                <w:szCs w:val="18"/>
              </w:rPr>
            </w:pPr>
          </w:p>
        </w:tc>
        <w:tc>
          <w:tcPr>
            <w:tcW w:w="720" w:type="dxa"/>
          </w:tcPr>
          <w:p w:rsidR="00874744" w:rsidRPr="00A1781D" w:rsidRDefault="00874744" w:rsidP="00AB12D5">
            <w:pPr>
              <w:jc w:val="center"/>
              <w:rPr>
                <w:sz w:val="18"/>
                <w:szCs w:val="18"/>
              </w:rPr>
            </w:pPr>
            <w:r w:rsidRPr="00A1781D">
              <w:rPr>
                <w:sz w:val="18"/>
                <w:szCs w:val="18"/>
              </w:rPr>
              <w:t>5</w:t>
            </w:r>
          </w:p>
        </w:tc>
        <w:tc>
          <w:tcPr>
            <w:tcW w:w="680" w:type="dxa"/>
          </w:tcPr>
          <w:p w:rsidR="00874744" w:rsidRPr="00A1781D" w:rsidRDefault="00874744" w:rsidP="00AB12D5">
            <w:pPr>
              <w:rPr>
                <w:sz w:val="18"/>
                <w:szCs w:val="18"/>
              </w:rPr>
            </w:pPr>
            <w:r w:rsidRPr="00A1781D">
              <w:rPr>
                <w:sz w:val="18"/>
                <w:szCs w:val="18"/>
                <w:lang w:val="en-US"/>
              </w:rPr>
              <w:t>&gt;</w:t>
            </w:r>
            <w:r w:rsidRPr="00A1781D">
              <w:rPr>
                <w:sz w:val="18"/>
                <w:szCs w:val="18"/>
              </w:rPr>
              <w:t>0</w:t>
            </w:r>
          </w:p>
        </w:tc>
        <w:tc>
          <w:tcPr>
            <w:tcW w:w="2340" w:type="dxa"/>
          </w:tcPr>
          <w:p w:rsidR="00874744" w:rsidRPr="00A1781D" w:rsidRDefault="00874744" w:rsidP="00AB12D5">
            <w:pPr>
              <w:rPr>
                <w:sz w:val="18"/>
                <w:szCs w:val="18"/>
              </w:rPr>
            </w:pPr>
          </w:p>
        </w:tc>
        <w:tc>
          <w:tcPr>
            <w:tcW w:w="700" w:type="dxa"/>
          </w:tcPr>
          <w:p w:rsidR="00874744" w:rsidRPr="00A1781D" w:rsidRDefault="00874744" w:rsidP="00AB12D5">
            <w:pPr>
              <w:rPr>
                <w:sz w:val="18"/>
                <w:szCs w:val="18"/>
              </w:rPr>
            </w:pPr>
          </w:p>
        </w:tc>
        <w:tc>
          <w:tcPr>
            <w:tcW w:w="2800" w:type="dxa"/>
          </w:tcPr>
          <w:p w:rsidR="00874744" w:rsidRPr="00A1781D" w:rsidRDefault="00874744" w:rsidP="00AB12D5">
            <w:pPr>
              <w:rPr>
                <w:sz w:val="18"/>
                <w:szCs w:val="18"/>
              </w:rPr>
            </w:pPr>
            <w:r w:rsidRPr="00A1781D">
              <w:rPr>
                <w:sz w:val="18"/>
                <w:szCs w:val="18"/>
              </w:rPr>
              <w:t xml:space="preserve">Показатель гр 5 меньше либо равен  нулю </w:t>
            </w:r>
            <w:r w:rsidR="00EE5820">
              <w:rPr>
                <w:sz w:val="18"/>
                <w:szCs w:val="18"/>
              </w:rPr>
              <w:t>–</w:t>
            </w:r>
            <w:r w:rsidRPr="00A1781D">
              <w:rPr>
                <w:sz w:val="18"/>
                <w:szCs w:val="18"/>
              </w:rPr>
              <w:t xml:space="preserve"> недопустимо</w:t>
            </w:r>
          </w:p>
        </w:tc>
      </w:tr>
      <w:tr w:rsidR="00403AAA" w:rsidRPr="00A1781D" w:rsidTr="00AB12D5">
        <w:tc>
          <w:tcPr>
            <w:tcW w:w="500" w:type="dxa"/>
          </w:tcPr>
          <w:p w:rsidR="00403AAA" w:rsidRPr="00A1781D" w:rsidRDefault="00403AAA" w:rsidP="00AB12D5">
            <w:pPr>
              <w:spacing w:line="360" w:lineRule="auto"/>
              <w:rPr>
                <w:sz w:val="18"/>
                <w:szCs w:val="18"/>
              </w:rPr>
            </w:pPr>
            <w:r w:rsidRPr="00A1781D">
              <w:rPr>
                <w:sz w:val="18"/>
                <w:szCs w:val="18"/>
              </w:rPr>
              <w:t>10</w:t>
            </w:r>
          </w:p>
        </w:tc>
        <w:tc>
          <w:tcPr>
            <w:tcW w:w="693" w:type="dxa"/>
          </w:tcPr>
          <w:p w:rsidR="00403AAA" w:rsidRPr="00A1781D" w:rsidRDefault="00403AAA" w:rsidP="00AB12D5">
            <w:pPr>
              <w:jc w:val="center"/>
              <w:rPr>
                <w:sz w:val="18"/>
                <w:szCs w:val="18"/>
              </w:rPr>
            </w:pPr>
          </w:p>
        </w:tc>
        <w:tc>
          <w:tcPr>
            <w:tcW w:w="2160" w:type="dxa"/>
          </w:tcPr>
          <w:p w:rsidR="00403AAA" w:rsidRPr="00A1781D" w:rsidRDefault="00B8215F" w:rsidP="00346FB0">
            <w:pPr>
              <w:rPr>
                <w:sz w:val="18"/>
                <w:szCs w:val="18"/>
              </w:rPr>
            </w:pPr>
            <w:r w:rsidRPr="00A1781D">
              <w:rPr>
                <w:sz w:val="18"/>
                <w:szCs w:val="18"/>
              </w:rPr>
              <w:t>Показатель по</w:t>
            </w:r>
            <w:r w:rsidR="005D0267" w:rsidRPr="00A1781D">
              <w:rPr>
                <w:sz w:val="18"/>
                <w:szCs w:val="18"/>
              </w:rPr>
              <w:t xml:space="preserve"> строке «Итого по обязательству» </w:t>
            </w:r>
            <w:r w:rsidR="00940337" w:rsidRPr="00A1781D">
              <w:rPr>
                <w:sz w:val="18"/>
                <w:szCs w:val="18"/>
              </w:rPr>
              <w:t xml:space="preserve">сформированный по номерам счетов  </w:t>
            </w:r>
            <w:r w:rsidR="00EB7AC7" w:rsidRPr="00A1781D">
              <w:rPr>
                <w:sz w:val="18"/>
                <w:szCs w:val="18"/>
              </w:rPr>
              <w:t>120641000</w:t>
            </w:r>
            <w:r w:rsidR="007D7B77">
              <w:rPr>
                <w:sz w:val="18"/>
                <w:szCs w:val="18"/>
              </w:rPr>
              <w:t xml:space="preserve"> </w:t>
            </w:r>
            <w:r w:rsidR="00EB7AC7" w:rsidRPr="00A1781D">
              <w:rPr>
                <w:sz w:val="18"/>
                <w:szCs w:val="18"/>
              </w:rPr>
              <w:t xml:space="preserve">по КВР </w:t>
            </w:r>
            <w:r w:rsidR="00EA101D" w:rsidRPr="00A1781D">
              <w:rPr>
                <w:sz w:val="18"/>
                <w:szCs w:val="18"/>
              </w:rPr>
              <w:t>61</w:t>
            </w:r>
            <w:r w:rsidR="00346FB0">
              <w:rPr>
                <w:sz w:val="18"/>
                <w:szCs w:val="18"/>
              </w:rPr>
              <w:t>1</w:t>
            </w:r>
            <w:r w:rsidR="00EA101D" w:rsidRPr="00A1781D">
              <w:rPr>
                <w:sz w:val="18"/>
                <w:szCs w:val="18"/>
              </w:rPr>
              <w:t>, 62</w:t>
            </w:r>
            <w:r w:rsidR="00346FB0">
              <w:rPr>
                <w:sz w:val="18"/>
                <w:szCs w:val="18"/>
              </w:rPr>
              <w:t>1</w:t>
            </w:r>
          </w:p>
        </w:tc>
        <w:tc>
          <w:tcPr>
            <w:tcW w:w="720" w:type="dxa"/>
          </w:tcPr>
          <w:p w:rsidR="00403AAA" w:rsidRPr="00A1781D" w:rsidRDefault="00B8215F" w:rsidP="00AB12D5">
            <w:pPr>
              <w:jc w:val="center"/>
              <w:rPr>
                <w:sz w:val="18"/>
                <w:szCs w:val="18"/>
              </w:rPr>
            </w:pPr>
            <w:r w:rsidRPr="00A1781D">
              <w:rPr>
                <w:sz w:val="18"/>
                <w:szCs w:val="18"/>
              </w:rPr>
              <w:t>9</w:t>
            </w:r>
          </w:p>
        </w:tc>
        <w:tc>
          <w:tcPr>
            <w:tcW w:w="680" w:type="dxa"/>
          </w:tcPr>
          <w:p w:rsidR="00403AAA" w:rsidRPr="00A1781D" w:rsidRDefault="00403AAA" w:rsidP="00AB12D5">
            <w:pPr>
              <w:rPr>
                <w:sz w:val="18"/>
                <w:szCs w:val="18"/>
                <w:lang w:val="en-US"/>
              </w:rPr>
            </w:pPr>
            <w:r w:rsidRPr="00A1781D">
              <w:rPr>
                <w:sz w:val="18"/>
                <w:szCs w:val="18"/>
                <w:lang w:val="en-US"/>
              </w:rPr>
              <w:t>&gt;=300</w:t>
            </w:r>
            <w:r w:rsidRPr="00A1781D">
              <w:rPr>
                <w:sz w:val="18"/>
                <w:szCs w:val="18"/>
              </w:rPr>
              <w:t> 0</w:t>
            </w:r>
            <w:r w:rsidRPr="00A1781D">
              <w:rPr>
                <w:sz w:val="18"/>
                <w:szCs w:val="18"/>
                <w:lang w:val="en-US"/>
              </w:rPr>
              <w:t>00</w:t>
            </w:r>
            <w:r w:rsidRPr="00A1781D">
              <w:rPr>
                <w:sz w:val="18"/>
                <w:szCs w:val="18"/>
              </w:rPr>
              <w:t> 000,00</w:t>
            </w:r>
          </w:p>
        </w:tc>
        <w:tc>
          <w:tcPr>
            <w:tcW w:w="2340" w:type="dxa"/>
          </w:tcPr>
          <w:p w:rsidR="00403AAA" w:rsidRPr="00A1781D" w:rsidRDefault="00403AAA" w:rsidP="00AB12D5">
            <w:pPr>
              <w:rPr>
                <w:sz w:val="18"/>
                <w:szCs w:val="18"/>
              </w:rPr>
            </w:pPr>
          </w:p>
        </w:tc>
        <w:tc>
          <w:tcPr>
            <w:tcW w:w="700" w:type="dxa"/>
          </w:tcPr>
          <w:p w:rsidR="00403AAA" w:rsidRPr="00A1781D" w:rsidRDefault="00403AAA" w:rsidP="00AB12D5">
            <w:pPr>
              <w:rPr>
                <w:sz w:val="18"/>
                <w:szCs w:val="18"/>
              </w:rPr>
            </w:pPr>
          </w:p>
        </w:tc>
        <w:tc>
          <w:tcPr>
            <w:tcW w:w="2800" w:type="dxa"/>
          </w:tcPr>
          <w:p w:rsidR="00403AAA" w:rsidRPr="00A1781D" w:rsidRDefault="00403AAA" w:rsidP="00346FB0">
            <w:pPr>
              <w:rPr>
                <w:sz w:val="18"/>
                <w:szCs w:val="18"/>
              </w:rPr>
            </w:pPr>
            <w:r w:rsidRPr="00A1781D">
              <w:rPr>
                <w:sz w:val="18"/>
                <w:szCs w:val="18"/>
              </w:rPr>
              <w:t xml:space="preserve">Расшифровка формируется по </w:t>
            </w:r>
            <w:r w:rsidR="00A25FF4" w:rsidRPr="00A1781D">
              <w:rPr>
                <w:sz w:val="18"/>
                <w:szCs w:val="18"/>
              </w:rPr>
              <w:t xml:space="preserve">каждой </w:t>
            </w:r>
            <w:r w:rsidR="00EB7AC7" w:rsidRPr="00A1781D">
              <w:rPr>
                <w:sz w:val="18"/>
                <w:szCs w:val="18"/>
              </w:rPr>
              <w:t>субсиди</w:t>
            </w:r>
            <w:r w:rsidR="00A25FF4" w:rsidRPr="00A1781D">
              <w:rPr>
                <w:sz w:val="18"/>
                <w:szCs w:val="18"/>
              </w:rPr>
              <w:t>и</w:t>
            </w:r>
            <w:r w:rsidR="00EB7AC7" w:rsidRPr="00A1781D">
              <w:rPr>
                <w:sz w:val="18"/>
                <w:szCs w:val="18"/>
              </w:rPr>
              <w:t xml:space="preserve"> </w:t>
            </w:r>
            <w:r w:rsidR="00346FB0" w:rsidRPr="00346FB0">
              <w:rPr>
                <w:sz w:val="18"/>
                <w:szCs w:val="18"/>
              </w:rPr>
              <w:t>на финансовое обеспечение государственного (муниципального) задания на оказание государственных (муниципальных) услуг (выполнение работ)</w:t>
            </w:r>
            <w:r w:rsidR="00346FB0">
              <w:rPr>
                <w:sz w:val="18"/>
                <w:szCs w:val="18"/>
              </w:rPr>
              <w:t xml:space="preserve"> </w:t>
            </w:r>
            <w:r w:rsidR="00EB7AC7" w:rsidRPr="00A1781D">
              <w:rPr>
                <w:sz w:val="18"/>
                <w:szCs w:val="18"/>
              </w:rPr>
              <w:t xml:space="preserve">АУ/БУ, остатки дебиторской задолженности по которым </w:t>
            </w:r>
            <w:r w:rsidR="007C42C4" w:rsidRPr="00A1781D">
              <w:rPr>
                <w:sz w:val="18"/>
                <w:szCs w:val="18"/>
              </w:rPr>
              <w:t xml:space="preserve">на отчетную дату </w:t>
            </w:r>
            <w:r w:rsidRPr="00A1781D">
              <w:rPr>
                <w:sz w:val="18"/>
                <w:szCs w:val="18"/>
              </w:rPr>
              <w:t>превыша</w:t>
            </w:r>
            <w:r w:rsidR="00EB7AC7" w:rsidRPr="00A1781D">
              <w:rPr>
                <w:sz w:val="18"/>
                <w:szCs w:val="18"/>
              </w:rPr>
              <w:t>ю</w:t>
            </w:r>
            <w:r w:rsidRPr="00A1781D">
              <w:rPr>
                <w:sz w:val="18"/>
                <w:szCs w:val="18"/>
              </w:rPr>
              <w:t>т 300 000 000 руб.</w:t>
            </w:r>
          </w:p>
        </w:tc>
      </w:tr>
      <w:tr w:rsidR="00346FB0" w:rsidRPr="00A1781D" w:rsidTr="00346FB0">
        <w:tc>
          <w:tcPr>
            <w:tcW w:w="500" w:type="dxa"/>
            <w:tcBorders>
              <w:top w:val="single" w:sz="4" w:space="0" w:color="auto"/>
              <w:left w:val="single" w:sz="4" w:space="0" w:color="auto"/>
              <w:bottom w:val="single" w:sz="4" w:space="0" w:color="auto"/>
              <w:right w:val="single" w:sz="4" w:space="0" w:color="auto"/>
            </w:tcBorders>
          </w:tcPr>
          <w:p w:rsidR="00346FB0" w:rsidRPr="00A1781D" w:rsidRDefault="00346FB0" w:rsidP="00E91026">
            <w:pPr>
              <w:spacing w:line="360" w:lineRule="auto"/>
              <w:rPr>
                <w:sz w:val="18"/>
                <w:szCs w:val="18"/>
              </w:rPr>
            </w:pPr>
            <w:r w:rsidRPr="00A1781D">
              <w:rPr>
                <w:sz w:val="18"/>
                <w:szCs w:val="18"/>
              </w:rPr>
              <w:t>10</w:t>
            </w:r>
            <w:r>
              <w:rPr>
                <w:sz w:val="18"/>
                <w:szCs w:val="18"/>
              </w:rPr>
              <w:t>.1</w:t>
            </w:r>
          </w:p>
        </w:tc>
        <w:tc>
          <w:tcPr>
            <w:tcW w:w="693" w:type="dxa"/>
            <w:tcBorders>
              <w:top w:val="single" w:sz="4" w:space="0" w:color="auto"/>
              <w:left w:val="single" w:sz="4" w:space="0" w:color="auto"/>
              <w:bottom w:val="single" w:sz="4" w:space="0" w:color="auto"/>
              <w:right w:val="single" w:sz="4" w:space="0" w:color="auto"/>
            </w:tcBorders>
          </w:tcPr>
          <w:p w:rsidR="00346FB0" w:rsidRPr="00A1781D" w:rsidRDefault="00346FB0" w:rsidP="00E91026">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346FB0" w:rsidRPr="00A1781D" w:rsidRDefault="00346FB0" w:rsidP="00346FB0">
            <w:pPr>
              <w:rPr>
                <w:sz w:val="18"/>
                <w:szCs w:val="18"/>
              </w:rPr>
            </w:pPr>
            <w:r w:rsidRPr="00A1781D">
              <w:rPr>
                <w:sz w:val="18"/>
                <w:szCs w:val="18"/>
              </w:rPr>
              <w:t>Показатель по строке «Итого по обязательству» сформированный по номерам счетов  120641000</w:t>
            </w:r>
            <w:r>
              <w:rPr>
                <w:sz w:val="18"/>
                <w:szCs w:val="18"/>
              </w:rPr>
              <w:t xml:space="preserve">, </w:t>
            </w:r>
            <w:r w:rsidRPr="00A1781D">
              <w:rPr>
                <w:sz w:val="18"/>
                <w:szCs w:val="18"/>
              </w:rPr>
              <w:t>1206</w:t>
            </w:r>
            <w:r>
              <w:rPr>
                <w:sz w:val="18"/>
                <w:szCs w:val="18"/>
              </w:rPr>
              <w:t>8</w:t>
            </w:r>
            <w:r w:rsidRPr="00A1781D">
              <w:rPr>
                <w:sz w:val="18"/>
                <w:szCs w:val="18"/>
              </w:rPr>
              <w:t>1000</w:t>
            </w:r>
            <w:r>
              <w:rPr>
                <w:sz w:val="18"/>
                <w:szCs w:val="18"/>
              </w:rPr>
              <w:t xml:space="preserve"> </w:t>
            </w:r>
            <w:r w:rsidRPr="00A1781D">
              <w:rPr>
                <w:sz w:val="18"/>
                <w:szCs w:val="18"/>
              </w:rPr>
              <w:t>по КВР 61</w:t>
            </w:r>
            <w:r>
              <w:rPr>
                <w:sz w:val="18"/>
                <w:szCs w:val="18"/>
              </w:rPr>
              <w:t>2</w:t>
            </w:r>
            <w:r w:rsidRPr="00A1781D">
              <w:rPr>
                <w:sz w:val="18"/>
                <w:szCs w:val="18"/>
              </w:rPr>
              <w:t>, 62</w:t>
            </w:r>
            <w:r>
              <w:rPr>
                <w:sz w:val="18"/>
                <w:szCs w:val="18"/>
              </w:rPr>
              <w:t>2</w:t>
            </w:r>
          </w:p>
        </w:tc>
        <w:tc>
          <w:tcPr>
            <w:tcW w:w="720" w:type="dxa"/>
            <w:tcBorders>
              <w:top w:val="single" w:sz="4" w:space="0" w:color="auto"/>
              <w:left w:val="single" w:sz="4" w:space="0" w:color="auto"/>
              <w:bottom w:val="single" w:sz="4" w:space="0" w:color="auto"/>
              <w:right w:val="single" w:sz="4" w:space="0" w:color="auto"/>
            </w:tcBorders>
          </w:tcPr>
          <w:p w:rsidR="00346FB0" w:rsidRPr="00A1781D" w:rsidRDefault="00346FB0" w:rsidP="00E91026">
            <w:pPr>
              <w:jc w:val="center"/>
              <w:rPr>
                <w:sz w:val="18"/>
                <w:szCs w:val="18"/>
              </w:rPr>
            </w:pPr>
            <w:r w:rsidRPr="00A1781D">
              <w:rPr>
                <w:sz w:val="18"/>
                <w:szCs w:val="18"/>
              </w:rPr>
              <w:t>9</w:t>
            </w:r>
          </w:p>
        </w:tc>
        <w:tc>
          <w:tcPr>
            <w:tcW w:w="680" w:type="dxa"/>
            <w:tcBorders>
              <w:top w:val="single" w:sz="4" w:space="0" w:color="auto"/>
              <w:left w:val="single" w:sz="4" w:space="0" w:color="auto"/>
              <w:bottom w:val="single" w:sz="4" w:space="0" w:color="auto"/>
              <w:right w:val="single" w:sz="4" w:space="0" w:color="auto"/>
            </w:tcBorders>
          </w:tcPr>
          <w:p w:rsidR="00346FB0" w:rsidRPr="00A1781D" w:rsidRDefault="00346FB0" w:rsidP="00E91026">
            <w:pPr>
              <w:rPr>
                <w:sz w:val="18"/>
                <w:szCs w:val="18"/>
                <w:lang w:val="en-US"/>
              </w:rPr>
            </w:pPr>
            <w:r w:rsidRPr="00A1781D">
              <w:rPr>
                <w:sz w:val="18"/>
                <w:szCs w:val="18"/>
                <w:lang w:val="en-US"/>
              </w:rPr>
              <w:t>&gt;=300</w:t>
            </w:r>
            <w:r w:rsidRPr="00346FB0">
              <w:rPr>
                <w:sz w:val="18"/>
                <w:szCs w:val="18"/>
                <w:lang w:val="en-US"/>
              </w:rPr>
              <w:t> 0</w:t>
            </w:r>
            <w:r w:rsidRPr="00A1781D">
              <w:rPr>
                <w:sz w:val="18"/>
                <w:szCs w:val="18"/>
                <w:lang w:val="en-US"/>
              </w:rPr>
              <w:t>00</w:t>
            </w:r>
            <w:r w:rsidRPr="00346FB0">
              <w:rPr>
                <w:sz w:val="18"/>
                <w:szCs w:val="18"/>
                <w:lang w:val="en-US"/>
              </w:rPr>
              <w:t> 000,00</w:t>
            </w:r>
          </w:p>
        </w:tc>
        <w:tc>
          <w:tcPr>
            <w:tcW w:w="2340" w:type="dxa"/>
            <w:tcBorders>
              <w:top w:val="single" w:sz="4" w:space="0" w:color="auto"/>
              <w:left w:val="single" w:sz="4" w:space="0" w:color="auto"/>
              <w:bottom w:val="single" w:sz="4" w:space="0" w:color="auto"/>
              <w:right w:val="single" w:sz="4" w:space="0" w:color="auto"/>
            </w:tcBorders>
          </w:tcPr>
          <w:p w:rsidR="00346FB0" w:rsidRPr="00A1781D" w:rsidRDefault="00346FB0" w:rsidP="00E91026">
            <w:pPr>
              <w:rPr>
                <w:sz w:val="18"/>
                <w:szCs w:val="18"/>
              </w:rPr>
            </w:pPr>
          </w:p>
        </w:tc>
        <w:tc>
          <w:tcPr>
            <w:tcW w:w="700" w:type="dxa"/>
            <w:tcBorders>
              <w:top w:val="single" w:sz="4" w:space="0" w:color="auto"/>
              <w:left w:val="single" w:sz="4" w:space="0" w:color="auto"/>
              <w:bottom w:val="single" w:sz="4" w:space="0" w:color="auto"/>
              <w:right w:val="single" w:sz="4" w:space="0" w:color="auto"/>
            </w:tcBorders>
          </w:tcPr>
          <w:p w:rsidR="00346FB0" w:rsidRPr="00A1781D" w:rsidRDefault="00346FB0" w:rsidP="00E91026">
            <w:pPr>
              <w:rPr>
                <w:sz w:val="18"/>
                <w:szCs w:val="18"/>
              </w:rPr>
            </w:pPr>
          </w:p>
        </w:tc>
        <w:tc>
          <w:tcPr>
            <w:tcW w:w="2800" w:type="dxa"/>
            <w:tcBorders>
              <w:top w:val="single" w:sz="4" w:space="0" w:color="auto"/>
              <w:left w:val="single" w:sz="4" w:space="0" w:color="auto"/>
              <w:bottom w:val="single" w:sz="4" w:space="0" w:color="auto"/>
              <w:right w:val="single" w:sz="4" w:space="0" w:color="auto"/>
            </w:tcBorders>
          </w:tcPr>
          <w:p w:rsidR="00346FB0" w:rsidRDefault="00346FB0" w:rsidP="00346FB0">
            <w:pPr>
              <w:suppressAutoHyphens w:val="0"/>
              <w:autoSpaceDE w:val="0"/>
              <w:autoSpaceDN w:val="0"/>
              <w:adjustRightInd w:val="0"/>
              <w:jc w:val="both"/>
              <w:rPr>
                <w:sz w:val="18"/>
                <w:szCs w:val="18"/>
                <w:lang w:eastAsia="ru-RU"/>
              </w:rPr>
            </w:pPr>
            <w:r w:rsidRPr="00A1781D">
              <w:rPr>
                <w:sz w:val="18"/>
                <w:szCs w:val="18"/>
              </w:rPr>
              <w:t xml:space="preserve">Расшифровка формируется по каждой субсидии </w:t>
            </w:r>
            <w:r>
              <w:rPr>
                <w:sz w:val="18"/>
                <w:szCs w:val="18"/>
                <w:lang w:eastAsia="ru-RU"/>
              </w:rPr>
              <w:t>на иные цели</w:t>
            </w:r>
          </w:p>
          <w:p w:rsidR="00346FB0" w:rsidRPr="00A1781D" w:rsidRDefault="00346FB0" w:rsidP="00346FB0">
            <w:pPr>
              <w:rPr>
                <w:sz w:val="18"/>
                <w:szCs w:val="18"/>
              </w:rPr>
            </w:pPr>
            <w:r w:rsidRPr="00346FB0">
              <w:rPr>
                <w:sz w:val="18"/>
                <w:szCs w:val="18"/>
              </w:rPr>
              <w:t xml:space="preserve"> </w:t>
            </w:r>
            <w:r w:rsidRPr="00A1781D">
              <w:rPr>
                <w:sz w:val="18"/>
                <w:szCs w:val="18"/>
              </w:rPr>
              <w:t>АУ/БУ, остатки дебиторской задолженности по которым на отчетную дату превышают 300 000 000 руб.</w:t>
            </w:r>
          </w:p>
        </w:tc>
      </w:tr>
      <w:tr w:rsidR="00346FB0" w:rsidRPr="00A1781D" w:rsidTr="00346FB0">
        <w:tc>
          <w:tcPr>
            <w:tcW w:w="500" w:type="dxa"/>
            <w:tcBorders>
              <w:top w:val="single" w:sz="4" w:space="0" w:color="auto"/>
              <w:left w:val="single" w:sz="4" w:space="0" w:color="auto"/>
              <w:bottom w:val="single" w:sz="4" w:space="0" w:color="auto"/>
              <w:right w:val="single" w:sz="4" w:space="0" w:color="auto"/>
            </w:tcBorders>
          </w:tcPr>
          <w:p w:rsidR="00346FB0" w:rsidRPr="00A1781D" w:rsidRDefault="00346FB0" w:rsidP="00E91026">
            <w:pPr>
              <w:spacing w:line="360" w:lineRule="auto"/>
              <w:rPr>
                <w:sz w:val="18"/>
                <w:szCs w:val="18"/>
              </w:rPr>
            </w:pPr>
            <w:r w:rsidRPr="00A1781D">
              <w:rPr>
                <w:sz w:val="18"/>
                <w:szCs w:val="18"/>
              </w:rPr>
              <w:t>10</w:t>
            </w:r>
            <w:r>
              <w:rPr>
                <w:sz w:val="18"/>
                <w:szCs w:val="18"/>
              </w:rPr>
              <w:t>.2</w:t>
            </w:r>
          </w:p>
        </w:tc>
        <w:tc>
          <w:tcPr>
            <w:tcW w:w="693" w:type="dxa"/>
            <w:tcBorders>
              <w:top w:val="single" w:sz="4" w:space="0" w:color="auto"/>
              <w:left w:val="single" w:sz="4" w:space="0" w:color="auto"/>
              <w:bottom w:val="single" w:sz="4" w:space="0" w:color="auto"/>
              <w:right w:val="single" w:sz="4" w:space="0" w:color="auto"/>
            </w:tcBorders>
          </w:tcPr>
          <w:p w:rsidR="00346FB0" w:rsidRPr="00A1781D" w:rsidRDefault="00346FB0" w:rsidP="00E91026">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346FB0" w:rsidRPr="00A1781D" w:rsidRDefault="00346FB0" w:rsidP="00346FB0">
            <w:pPr>
              <w:rPr>
                <w:sz w:val="18"/>
                <w:szCs w:val="18"/>
              </w:rPr>
            </w:pPr>
            <w:r w:rsidRPr="00A1781D">
              <w:rPr>
                <w:sz w:val="18"/>
                <w:szCs w:val="18"/>
              </w:rPr>
              <w:t>Показатель по строке «Итого по обязательству» сф</w:t>
            </w:r>
            <w:r>
              <w:rPr>
                <w:sz w:val="18"/>
                <w:szCs w:val="18"/>
              </w:rPr>
              <w:t xml:space="preserve">ормированный по номерам счетов, </w:t>
            </w:r>
            <w:r w:rsidRPr="00A1781D">
              <w:rPr>
                <w:sz w:val="18"/>
                <w:szCs w:val="18"/>
              </w:rPr>
              <w:t>1206</w:t>
            </w:r>
            <w:r>
              <w:rPr>
                <w:sz w:val="18"/>
                <w:szCs w:val="18"/>
              </w:rPr>
              <w:t>73</w:t>
            </w:r>
            <w:r w:rsidRPr="00A1781D">
              <w:rPr>
                <w:sz w:val="18"/>
                <w:szCs w:val="18"/>
              </w:rPr>
              <w:t xml:space="preserve">000 по КВР </w:t>
            </w:r>
            <w:r>
              <w:rPr>
                <w:sz w:val="18"/>
                <w:szCs w:val="18"/>
              </w:rPr>
              <w:t>461, 462, 464, 465</w:t>
            </w:r>
          </w:p>
        </w:tc>
        <w:tc>
          <w:tcPr>
            <w:tcW w:w="720" w:type="dxa"/>
            <w:tcBorders>
              <w:top w:val="single" w:sz="4" w:space="0" w:color="auto"/>
              <w:left w:val="single" w:sz="4" w:space="0" w:color="auto"/>
              <w:bottom w:val="single" w:sz="4" w:space="0" w:color="auto"/>
              <w:right w:val="single" w:sz="4" w:space="0" w:color="auto"/>
            </w:tcBorders>
          </w:tcPr>
          <w:p w:rsidR="00346FB0" w:rsidRPr="00A1781D" w:rsidRDefault="00346FB0" w:rsidP="00E91026">
            <w:pPr>
              <w:jc w:val="center"/>
              <w:rPr>
                <w:sz w:val="18"/>
                <w:szCs w:val="18"/>
              </w:rPr>
            </w:pPr>
            <w:r w:rsidRPr="00A1781D">
              <w:rPr>
                <w:sz w:val="18"/>
                <w:szCs w:val="18"/>
              </w:rPr>
              <w:t>9</w:t>
            </w:r>
          </w:p>
        </w:tc>
        <w:tc>
          <w:tcPr>
            <w:tcW w:w="680" w:type="dxa"/>
            <w:tcBorders>
              <w:top w:val="single" w:sz="4" w:space="0" w:color="auto"/>
              <w:left w:val="single" w:sz="4" w:space="0" w:color="auto"/>
              <w:bottom w:val="single" w:sz="4" w:space="0" w:color="auto"/>
              <w:right w:val="single" w:sz="4" w:space="0" w:color="auto"/>
            </w:tcBorders>
          </w:tcPr>
          <w:p w:rsidR="00346FB0" w:rsidRPr="00A1781D" w:rsidRDefault="00346FB0" w:rsidP="00E91026">
            <w:pPr>
              <w:rPr>
                <w:sz w:val="18"/>
                <w:szCs w:val="18"/>
                <w:lang w:val="en-US"/>
              </w:rPr>
            </w:pPr>
            <w:r w:rsidRPr="00A1781D">
              <w:rPr>
                <w:sz w:val="18"/>
                <w:szCs w:val="18"/>
                <w:lang w:val="en-US"/>
              </w:rPr>
              <w:t>&gt;=300</w:t>
            </w:r>
            <w:r w:rsidRPr="00346FB0">
              <w:rPr>
                <w:sz w:val="18"/>
                <w:szCs w:val="18"/>
                <w:lang w:val="en-US"/>
              </w:rPr>
              <w:t> 0</w:t>
            </w:r>
            <w:r w:rsidRPr="00A1781D">
              <w:rPr>
                <w:sz w:val="18"/>
                <w:szCs w:val="18"/>
                <w:lang w:val="en-US"/>
              </w:rPr>
              <w:t>00</w:t>
            </w:r>
            <w:r w:rsidRPr="00346FB0">
              <w:rPr>
                <w:sz w:val="18"/>
                <w:szCs w:val="18"/>
                <w:lang w:val="en-US"/>
              </w:rPr>
              <w:t> 000,00</w:t>
            </w:r>
          </w:p>
        </w:tc>
        <w:tc>
          <w:tcPr>
            <w:tcW w:w="2340" w:type="dxa"/>
            <w:tcBorders>
              <w:top w:val="single" w:sz="4" w:space="0" w:color="auto"/>
              <w:left w:val="single" w:sz="4" w:space="0" w:color="auto"/>
              <w:bottom w:val="single" w:sz="4" w:space="0" w:color="auto"/>
              <w:right w:val="single" w:sz="4" w:space="0" w:color="auto"/>
            </w:tcBorders>
          </w:tcPr>
          <w:p w:rsidR="00346FB0" w:rsidRPr="00A1781D" w:rsidRDefault="00346FB0" w:rsidP="00E91026">
            <w:pPr>
              <w:rPr>
                <w:sz w:val="18"/>
                <w:szCs w:val="18"/>
              </w:rPr>
            </w:pPr>
          </w:p>
        </w:tc>
        <w:tc>
          <w:tcPr>
            <w:tcW w:w="700" w:type="dxa"/>
            <w:tcBorders>
              <w:top w:val="single" w:sz="4" w:space="0" w:color="auto"/>
              <w:left w:val="single" w:sz="4" w:space="0" w:color="auto"/>
              <w:bottom w:val="single" w:sz="4" w:space="0" w:color="auto"/>
              <w:right w:val="single" w:sz="4" w:space="0" w:color="auto"/>
            </w:tcBorders>
          </w:tcPr>
          <w:p w:rsidR="00346FB0" w:rsidRPr="00A1781D" w:rsidRDefault="00346FB0" w:rsidP="00E91026">
            <w:pPr>
              <w:rPr>
                <w:sz w:val="18"/>
                <w:szCs w:val="18"/>
              </w:rPr>
            </w:pPr>
          </w:p>
        </w:tc>
        <w:tc>
          <w:tcPr>
            <w:tcW w:w="2800" w:type="dxa"/>
            <w:tcBorders>
              <w:top w:val="single" w:sz="4" w:space="0" w:color="auto"/>
              <w:left w:val="single" w:sz="4" w:space="0" w:color="auto"/>
              <w:bottom w:val="single" w:sz="4" w:space="0" w:color="auto"/>
              <w:right w:val="single" w:sz="4" w:space="0" w:color="auto"/>
            </w:tcBorders>
          </w:tcPr>
          <w:p w:rsidR="00346FB0" w:rsidRPr="00A1781D" w:rsidRDefault="00346FB0" w:rsidP="00346FB0">
            <w:pPr>
              <w:rPr>
                <w:sz w:val="18"/>
                <w:szCs w:val="18"/>
              </w:rPr>
            </w:pPr>
            <w:r w:rsidRPr="00A1781D">
              <w:rPr>
                <w:sz w:val="18"/>
                <w:szCs w:val="18"/>
              </w:rPr>
              <w:t xml:space="preserve">Расшифровка формируется по каждой субсидии </w:t>
            </w:r>
            <w:r>
              <w:rPr>
                <w:sz w:val="18"/>
                <w:szCs w:val="18"/>
                <w:lang w:eastAsia="ru-RU"/>
              </w:rPr>
              <w:t xml:space="preserve">на осуществление капитальных вложений </w:t>
            </w:r>
            <w:r w:rsidRPr="00A1781D">
              <w:rPr>
                <w:sz w:val="18"/>
                <w:szCs w:val="18"/>
              </w:rPr>
              <w:t>АУ/БУ, остатки дебиторской задолженности по которым на отчетную дату превышают 300 000 000 руб.</w:t>
            </w:r>
          </w:p>
        </w:tc>
      </w:tr>
      <w:tr w:rsidR="00FD14EC" w:rsidRPr="00A1781D" w:rsidTr="00AB12D5">
        <w:tc>
          <w:tcPr>
            <w:tcW w:w="500" w:type="dxa"/>
          </w:tcPr>
          <w:p w:rsidR="00FD14EC" w:rsidRPr="00A1781D" w:rsidRDefault="00FD14EC" w:rsidP="00AB12D5">
            <w:pPr>
              <w:spacing w:line="360" w:lineRule="auto"/>
              <w:rPr>
                <w:sz w:val="18"/>
                <w:szCs w:val="18"/>
              </w:rPr>
            </w:pPr>
            <w:r w:rsidRPr="00A1781D">
              <w:rPr>
                <w:sz w:val="18"/>
                <w:szCs w:val="18"/>
              </w:rPr>
              <w:t>11</w:t>
            </w:r>
          </w:p>
        </w:tc>
        <w:tc>
          <w:tcPr>
            <w:tcW w:w="693" w:type="dxa"/>
          </w:tcPr>
          <w:p w:rsidR="00FD14EC" w:rsidRPr="00A1781D" w:rsidRDefault="00FD14EC" w:rsidP="00AB12D5">
            <w:pPr>
              <w:jc w:val="center"/>
              <w:rPr>
                <w:sz w:val="18"/>
                <w:szCs w:val="18"/>
              </w:rPr>
            </w:pPr>
          </w:p>
        </w:tc>
        <w:tc>
          <w:tcPr>
            <w:tcW w:w="2160" w:type="dxa"/>
          </w:tcPr>
          <w:p w:rsidR="00FD14EC" w:rsidRPr="00A1781D" w:rsidRDefault="00FD14EC" w:rsidP="00940337">
            <w:pPr>
              <w:rPr>
                <w:sz w:val="18"/>
                <w:szCs w:val="18"/>
              </w:rPr>
            </w:pPr>
            <w:r w:rsidRPr="00A1781D">
              <w:rPr>
                <w:sz w:val="18"/>
                <w:szCs w:val="18"/>
              </w:rPr>
              <w:t>*(кроме строк «Итого по обязательству» и «Итого по контрагенту»)</w:t>
            </w:r>
          </w:p>
        </w:tc>
        <w:tc>
          <w:tcPr>
            <w:tcW w:w="720" w:type="dxa"/>
          </w:tcPr>
          <w:p w:rsidR="00FD14EC" w:rsidRPr="00A1781D" w:rsidRDefault="00FD14EC" w:rsidP="00AB12D5">
            <w:pPr>
              <w:jc w:val="center"/>
              <w:rPr>
                <w:sz w:val="18"/>
                <w:szCs w:val="18"/>
              </w:rPr>
            </w:pPr>
            <w:r w:rsidRPr="00A1781D">
              <w:rPr>
                <w:sz w:val="18"/>
                <w:szCs w:val="18"/>
              </w:rPr>
              <w:t>16</w:t>
            </w:r>
          </w:p>
        </w:tc>
        <w:tc>
          <w:tcPr>
            <w:tcW w:w="680" w:type="dxa"/>
          </w:tcPr>
          <w:p w:rsidR="00FD14EC" w:rsidRPr="00A1781D" w:rsidRDefault="00FD14EC" w:rsidP="00AB12D5">
            <w:pPr>
              <w:rPr>
                <w:sz w:val="18"/>
                <w:szCs w:val="18"/>
                <w:lang w:val="en-US"/>
              </w:rPr>
            </w:pPr>
            <w:r w:rsidRPr="00A1781D">
              <w:rPr>
                <w:sz w:val="18"/>
                <w:szCs w:val="18"/>
              </w:rPr>
              <w:t>=</w:t>
            </w:r>
          </w:p>
        </w:tc>
        <w:tc>
          <w:tcPr>
            <w:tcW w:w="2340" w:type="dxa"/>
          </w:tcPr>
          <w:p w:rsidR="00FD14EC" w:rsidRPr="00A1781D" w:rsidRDefault="00FD14EC" w:rsidP="00AB12D5">
            <w:pPr>
              <w:rPr>
                <w:sz w:val="18"/>
                <w:szCs w:val="18"/>
              </w:rPr>
            </w:pPr>
            <w:r w:rsidRPr="00A1781D">
              <w:rPr>
                <w:sz w:val="18"/>
                <w:szCs w:val="18"/>
              </w:rPr>
              <w:t>1, 2, 3, 4, 5</w:t>
            </w:r>
          </w:p>
        </w:tc>
        <w:tc>
          <w:tcPr>
            <w:tcW w:w="700" w:type="dxa"/>
          </w:tcPr>
          <w:p w:rsidR="00FD14EC" w:rsidRPr="00A1781D" w:rsidRDefault="00FD14EC" w:rsidP="00AB12D5">
            <w:pPr>
              <w:rPr>
                <w:sz w:val="18"/>
                <w:szCs w:val="18"/>
              </w:rPr>
            </w:pPr>
          </w:p>
        </w:tc>
        <w:tc>
          <w:tcPr>
            <w:tcW w:w="2800" w:type="dxa"/>
          </w:tcPr>
          <w:p w:rsidR="00FD14EC" w:rsidRPr="00A1781D" w:rsidRDefault="00FD14EC" w:rsidP="00A25FF4">
            <w:pPr>
              <w:rPr>
                <w:sz w:val="18"/>
                <w:szCs w:val="18"/>
              </w:rPr>
            </w:pPr>
            <w:r w:rsidRPr="00A1781D">
              <w:rPr>
                <w:sz w:val="18"/>
                <w:szCs w:val="18"/>
              </w:rPr>
              <w:t xml:space="preserve">В графе 16 указаны значения, отличные  от 1 до 5 </w:t>
            </w:r>
            <w:r w:rsidR="00EE5820">
              <w:rPr>
                <w:sz w:val="18"/>
                <w:szCs w:val="18"/>
              </w:rPr>
              <w:t>–</w:t>
            </w:r>
            <w:r w:rsidRPr="00A1781D">
              <w:rPr>
                <w:sz w:val="18"/>
                <w:szCs w:val="18"/>
              </w:rPr>
              <w:t xml:space="preserve"> недопустимо</w:t>
            </w:r>
          </w:p>
        </w:tc>
      </w:tr>
      <w:tr w:rsidR="00FD14EC" w:rsidRPr="00A1781D" w:rsidTr="00AB12D5">
        <w:tc>
          <w:tcPr>
            <w:tcW w:w="500" w:type="dxa"/>
          </w:tcPr>
          <w:p w:rsidR="00FD14EC" w:rsidRPr="00A1781D" w:rsidRDefault="00FD14EC" w:rsidP="00AB12D5">
            <w:pPr>
              <w:spacing w:line="360" w:lineRule="auto"/>
              <w:rPr>
                <w:sz w:val="18"/>
                <w:szCs w:val="18"/>
              </w:rPr>
            </w:pPr>
            <w:r w:rsidRPr="00A1781D">
              <w:rPr>
                <w:sz w:val="18"/>
                <w:szCs w:val="18"/>
              </w:rPr>
              <w:t>12</w:t>
            </w:r>
          </w:p>
        </w:tc>
        <w:tc>
          <w:tcPr>
            <w:tcW w:w="693" w:type="dxa"/>
          </w:tcPr>
          <w:p w:rsidR="00FD14EC" w:rsidRPr="00A1781D" w:rsidRDefault="00FD14EC" w:rsidP="00AB12D5">
            <w:pPr>
              <w:jc w:val="center"/>
              <w:rPr>
                <w:sz w:val="18"/>
                <w:szCs w:val="18"/>
              </w:rPr>
            </w:pPr>
          </w:p>
        </w:tc>
        <w:tc>
          <w:tcPr>
            <w:tcW w:w="2160" w:type="dxa"/>
          </w:tcPr>
          <w:p w:rsidR="00FD14EC" w:rsidRPr="00A1781D" w:rsidRDefault="00FD14EC" w:rsidP="00940337">
            <w:pPr>
              <w:rPr>
                <w:sz w:val="18"/>
                <w:szCs w:val="18"/>
              </w:rPr>
            </w:pPr>
            <w:r w:rsidRPr="00A1781D">
              <w:rPr>
                <w:sz w:val="18"/>
                <w:szCs w:val="18"/>
              </w:rPr>
              <w:t>*(кроме строк «Итого по обязательству» и «Итого по контрагенту»)</w:t>
            </w:r>
          </w:p>
        </w:tc>
        <w:tc>
          <w:tcPr>
            <w:tcW w:w="720" w:type="dxa"/>
          </w:tcPr>
          <w:p w:rsidR="00FD14EC" w:rsidRPr="00A1781D" w:rsidRDefault="00FD14EC" w:rsidP="00AB12D5">
            <w:pPr>
              <w:jc w:val="center"/>
              <w:rPr>
                <w:sz w:val="18"/>
                <w:szCs w:val="18"/>
              </w:rPr>
            </w:pPr>
            <w:r w:rsidRPr="00A1781D">
              <w:rPr>
                <w:sz w:val="18"/>
                <w:szCs w:val="18"/>
              </w:rPr>
              <w:t>18</w:t>
            </w:r>
          </w:p>
        </w:tc>
        <w:tc>
          <w:tcPr>
            <w:tcW w:w="680" w:type="dxa"/>
          </w:tcPr>
          <w:p w:rsidR="00FD14EC" w:rsidRPr="00A1781D" w:rsidRDefault="00FD14EC" w:rsidP="00AB12D5">
            <w:pPr>
              <w:rPr>
                <w:sz w:val="18"/>
                <w:szCs w:val="18"/>
                <w:lang w:val="en-US"/>
              </w:rPr>
            </w:pPr>
            <w:r w:rsidRPr="00A1781D">
              <w:rPr>
                <w:sz w:val="18"/>
                <w:szCs w:val="18"/>
              </w:rPr>
              <w:t>=</w:t>
            </w:r>
          </w:p>
        </w:tc>
        <w:tc>
          <w:tcPr>
            <w:tcW w:w="2340" w:type="dxa"/>
          </w:tcPr>
          <w:p w:rsidR="00FD14EC" w:rsidRPr="00A1781D" w:rsidRDefault="00FD14EC" w:rsidP="00AB12D5">
            <w:pPr>
              <w:rPr>
                <w:sz w:val="18"/>
                <w:szCs w:val="18"/>
              </w:rPr>
            </w:pPr>
            <w:r w:rsidRPr="00A1781D">
              <w:rPr>
                <w:sz w:val="18"/>
                <w:szCs w:val="18"/>
              </w:rPr>
              <w:t>1.1, 1.2, 1.3, 1.4, 1.5, 1.6, 2.1, 2.2, 2.3, 2.4, 2.5, 2.6, 2.7, 2.8, 2.9, 3.1, 3.2, 3.3, 3.4, 3.5, 3.6, 3.7, 3.8, 4.1, 4.2, 4.3, 5.1, 5.2</w:t>
            </w:r>
          </w:p>
        </w:tc>
        <w:tc>
          <w:tcPr>
            <w:tcW w:w="700" w:type="dxa"/>
          </w:tcPr>
          <w:p w:rsidR="00FD14EC" w:rsidRPr="00A1781D" w:rsidRDefault="00FD14EC" w:rsidP="00AB12D5">
            <w:pPr>
              <w:rPr>
                <w:sz w:val="18"/>
                <w:szCs w:val="18"/>
              </w:rPr>
            </w:pPr>
          </w:p>
        </w:tc>
        <w:tc>
          <w:tcPr>
            <w:tcW w:w="2800" w:type="dxa"/>
          </w:tcPr>
          <w:p w:rsidR="00FD14EC" w:rsidRPr="00A1781D" w:rsidRDefault="00FD14EC" w:rsidP="00A25FF4">
            <w:pPr>
              <w:rPr>
                <w:sz w:val="18"/>
                <w:szCs w:val="18"/>
              </w:rPr>
            </w:pPr>
            <w:r w:rsidRPr="00A1781D">
              <w:rPr>
                <w:sz w:val="18"/>
                <w:szCs w:val="18"/>
              </w:rPr>
              <w:t xml:space="preserve">В графе 15 указаны значения, отличные от 1.1, 1.2, 1.3, 1.4, 1.5, 1.6, 2.1, 2.2, 2.3, 2.4, 2.5, 2.6, 2.7, 2.8, 2.9, 3.1, 3.2, 3.3, 3.4, 3.5, 3.6, 3.7, 3.8, 4.1, 4.2, 4.3, 5.1, 5.2 </w:t>
            </w:r>
            <w:r w:rsidR="00EE5820">
              <w:rPr>
                <w:sz w:val="18"/>
                <w:szCs w:val="18"/>
              </w:rPr>
              <w:t>–</w:t>
            </w:r>
            <w:r w:rsidRPr="00A1781D">
              <w:rPr>
                <w:sz w:val="18"/>
                <w:szCs w:val="18"/>
              </w:rPr>
              <w:t xml:space="preserve"> недопустимо</w:t>
            </w:r>
          </w:p>
        </w:tc>
      </w:tr>
      <w:tr w:rsidR="00FD14EC" w:rsidRPr="00A1781D" w:rsidTr="00AB12D5">
        <w:tc>
          <w:tcPr>
            <w:tcW w:w="500" w:type="dxa"/>
          </w:tcPr>
          <w:p w:rsidR="00FD14EC" w:rsidRPr="00A1781D" w:rsidRDefault="00FD14EC" w:rsidP="00AC082D">
            <w:pPr>
              <w:spacing w:line="360" w:lineRule="auto"/>
              <w:rPr>
                <w:sz w:val="18"/>
                <w:szCs w:val="18"/>
              </w:rPr>
            </w:pPr>
            <w:r w:rsidRPr="00A1781D">
              <w:rPr>
                <w:sz w:val="18"/>
                <w:szCs w:val="18"/>
              </w:rPr>
              <w:t>1</w:t>
            </w:r>
            <w:r w:rsidR="006E6233" w:rsidRPr="00A1781D">
              <w:rPr>
                <w:sz w:val="18"/>
                <w:szCs w:val="18"/>
              </w:rPr>
              <w:t>3</w:t>
            </w:r>
          </w:p>
        </w:tc>
        <w:tc>
          <w:tcPr>
            <w:tcW w:w="693" w:type="dxa"/>
          </w:tcPr>
          <w:p w:rsidR="00FD14EC" w:rsidRPr="00A1781D" w:rsidRDefault="00FD14EC" w:rsidP="00AB12D5">
            <w:pPr>
              <w:jc w:val="center"/>
              <w:rPr>
                <w:sz w:val="18"/>
                <w:szCs w:val="18"/>
              </w:rPr>
            </w:pPr>
          </w:p>
        </w:tc>
        <w:tc>
          <w:tcPr>
            <w:tcW w:w="2160" w:type="dxa"/>
          </w:tcPr>
          <w:p w:rsidR="00FD14EC" w:rsidRPr="00A1781D" w:rsidRDefault="00FD14EC" w:rsidP="00940337">
            <w:pPr>
              <w:rPr>
                <w:sz w:val="18"/>
                <w:szCs w:val="18"/>
              </w:rPr>
            </w:pPr>
            <w:r w:rsidRPr="00A1781D">
              <w:rPr>
                <w:sz w:val="18"/>
                <w:szCs w:val="18"/>
              </w:rPr>
              <w:t>*</w:t>
            </w:r>
          </w:p>
        </w:tc>
        <w:tc>
          <w:tcPr>
            <w:tcW w:w="720" w:type="dxa"/>
          </w:tcPr>
          <w:p w:rsidR="00FD14EC" w:rsidRPr="00A1781D" w:rsidRDefault="00FD14EC" w:rsidP="005A55B6">
            <w:pPr>
              <w:jc w:val="center"/>
              <w:rPr>
                <w:sz w:val="18"/>
                <w:szCs w:val="18"/>
              </w:rPr>
            </w:pPr>
            <w:r w:rsidRPr="00A1781D">
              <w:rPr>
                <w:sz w:val="18"/>
                <w:szCs w:val="18"/>
              </w:rPr>
              <w:t>15</w:t>
            </w:r>
          </w:p>
        </w:tc>
        <w:tc>
          <w:tcPr>
            <w:tcW w:w="680" w:type="dxa"/>
          </w:tcPr>
          <w:p w:rsidR="00FD14EC" w:rsidRPr="00A1781D" w:rsidRDefault="00A44FF6" w:rsidP="00AB12D5">
            <w:pPr>
              <w:rPr>
                <w:sz w:val="18"/>
                <w:szCs w:val="18"/>
                <w:lang w:val="en-US"/>
              </w:rPr>
            </w:pPr>
            <w:r w:rsidRPr="00A1781D">
              <w:rPr>
                <w:sz w:val="18"/>
                <w:szCs w:val="18"/>
              </w:rPr>
              <w:t xml:space="preserve">Если </w:t>
            </w:r>
            <w:r w:rsidR="00FD14EC" w:rsidRPr="00A1781D">
              <w:rPr>
                <w:sz w:val="18"/>
                <w:szCs w:val="18"/>
              </w:rPr>
              <w:t>= 0</w:t>
            </w:r>
          </w:p>
        </w:tc>
        <w:tc>
          <w:tcPr>
            <w:tcW w:w="2340" w:type="dxa"/>
          </w:tcPr>
          <w:p w:rsidR="00FD14EC" w:rsidRPr="00A1781D" w:rsidRDefault="00FD14EC" w:rsidP="00AB12D5">
            <w:pPr>
              <w:rPr>
                <w:sz w:val="18"/>
                <w:szCs w:val="18"/>
              </w:rPr>
            </w:pPr>
          </w:p>
        </w:tc>
        <w:tc>
          <w:tcPr>
            <w:tcW w:w="700" w:type="dxa"/>
          </w:tcPr>
          <w:p w:rsidR="00FD14EC" w:rsidRPr="00A1781D" w:rsidRDefault="00FD14EC" w:rsidP="00AB12D5">
            <w:pPr>
              <w:rPr>
                <w:sz w:val="18"/>
                <w:szCs w:val="18"/>
              </w:rPr>
            </w:pPr>
          </w:p>
        </w:tc>
        <w:tc>
          <w:tcPr>
            <w:tcW w:w="2800" w:type="dxa"/>
          </w:tcPr>
          <w:p w:rsidR="00FD14EC" w:rsidRPr="00A1781D" w:rsidRDefault="00FD14EC" w:rsidP="00A25FF4">
            <w:pPr>
              <w:rPr>
                <w:sz w:val="18"/>
                <w:szCs w:val="18"/>
              </w:rPr>
            </w:pPr>
            <w:r w:rsidRPr="00A1781D">
              <w:rPr>
                <w:sz w:val="18"/>
                <w:szCs w:val="18"/>
              </w:rPr>
              <w:t>Отсутствует плановая задолженность на конец следующего отчетного периода – требуется пояснение</w:t>
            </w:r>
          </w:p>
        </w:tc>
      </w:tr>
    </w:tbl>
    <w:p w:rsidR="002B69B5" w:rsidRDefault="002B69B5" w:rsidP="00A13998">
      <w:pPr>
        <w:rPr>
          <w:sz w:val="18"/>
          <w:szCs w:val="18"/>
        </w:rPr>
      </w:pPr>
    </w:p>
    <w:p w:rsidR="006A247E" w:rsidRDefault="006A247E" w:rsidP="006A247E">
      <w:r>
        <w:t>Форматно-логический контроль</w:t>
      </w:r>
    </w:p>
    <w:p w:rsidR="006A247E" w:rsidRDefault="006A247E" w:rsidP="006A247E">
      <w:r>
        <w:t>Сочетание показателей граф 2,3,4,6 по детализированным строкам должно быть уникальным.</w:t>
      </w:r>
    </w:p>
    <w:p w:rsidR="006A247E" w:rsidRDefault="006A247E" w:rsidP="00A13998">
      <w:pPr>
        <w:rPr>
          <w:sz w:val="18"/>
          <w:szCs w:val="18"/>
        </w:rPr>
      </w:pPr>
    </w:p>
    <w:p w:rsidR="006A247E" w:rsidRPr="00A1781D" w:rsidRDefault="006A247E" w:rsidP="00A13998">
      <w:pPr>
        <w:rPr>
          <w:sz w:val="18"/>
          <w:szCs w:val="18"/>
        </w:rPr>
      </w:pPr>
    </w:p>
    <w:p w:rsidR="00DB304C" w:rsidRPr="00A1781D" w:rsidRDefault="00DB304C" w:rsidP="00DB304C">
      <w:pPr>
        <w:rPr>
          <w:sz w:val="18"/>
          <w:szCs w:val="18"/>
        </w:rPr>
      </w:pPr>
      <w:r w:rsidRPr="00A1781D">
        <w:rPr>
          <w:sz w:val="18"/>
          <w:szCs w:val="18"/>
        </w:rPr>
        <w:t xml:space="preserve">Междокументный контроль Расшифровки </w:t>
      </w:r>
      <w:r w:rsidR="00403AAA" w:rsidRPr="00A1781D">
        <w:rPr>
          <w:sz w:val="18"/>
          <w:szCs w:val="18"/>
        </w:rPr>
        <w:t>ф. 0503192</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880"/>
        <w:gridCol w:w="992"/>
        <w:gridCol w:w="567"/>
        <w:gridCol w:w="567"/>
        <w:gridCol w:w="863"/>
        <w:gridCol w:w="950"/>
        <w:gridCol w:w="1559"/>
        <w:gridCol w:w="567"/>
        <w:gridCol w:w="567"/>
        <w:gridCol w:w="2268"/>
      </w:tblGrid>
      <w:tr w:rsidR="00DB304C" w:rsidRPr="00A1781D" w:rsidTr="00683869">
        <w:trPr>
          <w:trHeight w:val="617"/>
        </w:trPr>
        <w:tc>
          <w:tcPr>
            <w:tcW w:w="426" w:type="dxa"/>
          </w:tcPr>
          <w:p w:rsidR="00DB304C" w:rsidRPr="00A1781D" w:rsidRDefault="00DB304C" w:rsidP="00683869">
            <w:pPr>
              <w:jc w:val="center"/>
              <w:rPr>
                <w:sz w:val="18"/>
                <w:szCs w:val="18"/>
              </w:rPr>
            </w:pPr>
            <w:r w:rsidRPr="00A1781D">
              <w:rPr>
                <w:sz w:val="18"/>
                <w:szCs w:val="18"/>
              </w:rPr>
              <w:t>№ п/п</w:t>
            </w:r>
          </w:p>
        </w:tc>
        <w:tc>
          <w:tcPr>
            <w:tcW w:w="880" w:type="dxa"/>
          </w:tcPr>
          <w:p w:rsidR="00DB304C" w:rsidRPr="00A1781D" w:rsidRDefault="00DB304C" w:rsidP="00683869">
            <w:pPr>
              <w:ind w:right="-78"/>
              <w:jc w:val="center"/>
              <w:rPr>
                <w:sz w:val="18"/>
                <w:szCs w:val="18"/>
              </w:rPr>
            </w:pPr>
            <w:r w:rsidRPr="00A1781D">
              <w:rPr>
                <w:sz w:val="18"/>
                <w:szCs w:val="18"/>
              </w:rPr>
              <w:t>Код формы</w:t>
            </w:r>
          </w:p>
        </w:tc>
        <w:tc>
          <w:tcPr>
            <w:tcW w:w="992" w:type="dxa"/>
          </w:tcPr>
          <w:p w:rsidR="00DB304C" w:rsidRPr="00A1781D" w:rsidRDefault="00DB304C" w:rsidP="00683869">
            <w:pPr>
              <w:jc w:val="center"/>
              <w:rPr>
                <w:sz w:val="18"/>
                <w:szCs w:val="18"/>
              </w:rPr>
            </w:pPr>
            <w:r w:rsidRPr="00A1781D">
              <w:rPr>
                <w:sz w:val="18"/>
                <w:szCs w:val="18"/>
              </w:rPr>
              <w:t>Показатель связанной формы</w:t>
            </w:r>
          </w:p>
        </w:tc>
        <w:tc>
          <w:tcPr>
            <w:tcW w:w="567" w:type="dxa"/>
          </w:tcPr>
          <w:p w:rsidR="00DB304C" w:rsidRPr="00A1781D" w:rsidRDefault="00DB304C" w:rsidP="00683869">
            <w:pPr>
              <w:jc w:val="center"/>
              <w:rPr>
                <w:sz w:val="18"/>
                <w:szCs w:val="18"/>
              </w:rPr>
            </w:pPr>
            <w:r w:rsidRPr="00A1781D">
              <w:rPr>
                <w:sz w:val="18"/>
                <w:szCs w:val="18"/>
              </w:rPr>
              <w:t>Строка</w:t>
            </w:r>
          </w:p>
        </w:tc>
        <w:tc>
          <w:tcPr>
            <w:tcW w:w="567" w:type="dxa"/>
          </w:tcPr>
          <w:p w:rsidR="00DB304C" w:rsidRPr="00A1781D" w:rsidRDefault="00DB304C" w:rsidP="00683869">
            <w:pPr>
              <w:jc w:val="center"/>
              <w:rPr>
                <w:sz w:val="18"/>
                <w:szCs w:val="18"/>
              </w:rPr>
            </w:pPr>
            <w:r w:rsidRPr="00A1781D">
              <w:rPr>
                <w:sz w:val="18"/>
                <w:szCs w:val="18"/>
              </w:rPr>
              <w:t>Графа</w:t>
            </w:r>
          </w:p>
        </w:tc>
        <w:tc>
          <w:tcPr>
            <w:tcW w:w="863" w:type="dxa"/>
          </w:tcPr>
          <w:p w:rsidR="00DB304C" w:rsidRPr="00A1781D" w:rsidRDefault="00DB304C" w:rsidP="00683869">
            <w:pPr>
              <w:jc w:val="center"/>
              <w:rPr>
                <w:sz w:val="18"/>
                <w:szCs w:val="18"/>
              </w:rPr>
            </w:pPr>
            <w:r w:rsidRPr="00A1781D">
              <w:rPr>
                <w:sz w:val="18"/>
                <w:szCs w:val="18"/>
              </w:rPr>
              <w:t>Соотношение</w:t>
            </w:r>
          </w:p>
        </w:tc>
        <w:tc>
          <w:tcPr>
            <w:tcW w:w="950" w:type="dxa"/>
          </w:tcPr>
          <w:p w:rsidR="00DB304C" w:rsidRPr="00A1781D" w:rsidRDefault="00DB304C" w:rsidP="00683869">
            <w:pPr>
              <w:jc w:val="center"/>
              <w:rPr>
                <w:sz w:val="18"/>
                <w:szCs w:val="18"/>
              </w:rPr>
            </w:pPr>
            <w:r w:rsidRPr="00A1781D">
              <w:rPr>
                <w:sz w:val="18"/>
                <w:szCs w:val="18"/>
              </w:rPr>
              <w:t>Связанная форма</w:t>
            </w:r>
          </w:p>
        </w:tc>
        <w:tc>
          <w:tcPr>
            <w:tcW w:w="1559" w:type="dxa"/>
          </w:tcPr>
          <w:p w:rsidR="00DB304C" w:rsidRPr="00A1781D" w:rsidRDefault="00DB304C" w:rsidP="00683869">
            <w:pPr>
              <w:jc w:val="center"/>
              <w:rPr>
                <w:sz w:val="18"/>
                <w:szCs w:val="18"/>
              </w:rPr>
            </w:pPr>
            <w:r w:rsidRPr="00A1781D">
              <w:rPr>
                <w:sz w:val="18"/>
                <w:szCs w:val="18"/>
              </w:rPr>
              <w:t>Показатель связанной формы</w:t>
            </w:r>
          </w:p>
        </w:tc>
        <w:tc>
          <w:tcPr>
            <w:tcW w:w="567" w:type="dxa"/>
          </w:tcPr>
          <w:p w:rsidR="00DB304C" w:rsidRPr="00A1781D" w:rsidRDefault="00DB304C" w:rsidP="00683869">
            <w:pPr>
              <w:jc w:val="center"/>
              <w:rPr>
                <w:sz w:val="18"/>
                <w:szCs w:val="18"/>
              </w:rPr>
            </w:pPr>
            <w:r w:rsidRPr="00A1781D">
              <w:rPr>
                <w:sz w:val="18"/>
                <w:szCs w:val="18"/>
              </w:rPr>
              <w:t>Строка</w:t>
            </w:r>
          </w:p>
        </w:tc>
        <w:tc>
          <w:tcPr>
            <w:tcW w:w="567" w:type="dxa"/>
          </w:tcPr>
          <w:p w:rsidR="00DB304C" w:rsidRPr="00A1781D" w:rsidRDefault="00DB304C" w:rsidP="00683869">
            <w:pPr>
              <w:jc w:val="center"/>
              <w:rPr>
                <w:sz w:val="18"/>
                <w:szCs w:val="18"/>
              </w:rPr>
            </w:pPr>
            <w:r w:rsidRPr="00A1781D">
              <w:rPr>
                <w:sz w:val="18"/>
                <w:szCs w:val="18"/>
              </w:rPr>
              <w:t>Графа</w:t>
            </w:r>
          </w:p>
        </w:tc>
        <w:tc>
          <w:tcPr>
            <w:tcW w:w="2268" w:type="dxa"/>
          </w:tcPr>
          <w:p w:rsidR="00DB304C" w:rsidRPr="00A1781D" w:rsidRDefault="00DB304C" w:rsidP="00683869">
            <w:pPr>
              <w:jc w:val="center"/>
              <w:rPr>
                <w:sz w:val="18"/>
                <w:szCs w:val="18"/>
              </w:rPr>
            </w:pPr>
            <w:r w:rsidRPr="00A1781D">
              <w:rPr>
                <w:sz w:val="18"/>
                <w:szCs w:val="18"/>
              </w:rPr>
              <w:t>Контроль показателей</w:t>
            </w:r>
          </w:p>
        </w:tc>
      </w:tr>
      <w:tr w:rsidR="00874744" w:rsidRPr="00A1781D" w:rsidTr="00683869">
        <w:trPr>
          <w:trHeight w:val="1240"/>
        </w:trPr>
        <w:tc>
          <w:tcPr>
            <w:tcW w:w="426" w:type="dxa"/>
          </w:tcPr>
          <w:p w:rsidR="00874744" w:rsidRPr="00A1781D" w:rsidRDefault="00874744" w:rsidP="00683869">
            <w:pPr>
              <w:jc w:val="center"/>
              <w:rPr>
                <w:sz w:val="18"/>
                <w:szCs w:val="18"/>
              </w:rPr>
            </w:pPr>
            <w:r w:rsidRPr="00A1781D">
              <w:rPr>
                <w:sz w:val="18"/>
                <w:szCs w:val="18"/>
              </w:rPr>
              <w:t>1</w:t>
            </w:r>
          </w:p>
          <w:p w:rsidR="00874744" w:rsidRPr="00A1781D" w:rsidRDefault="00874744" w:rsidP="00683869">
            <w:pPr>
              <w:rPr>
                <w:sz w:val="18"/>
                <w:szCs w:val="18"/>
              </w:rPr>
            </w:pPr>
          </w:p>
        </w:tc>
        <w:tc>
          <w:tcPr>
            <w:tcW w:w="880" w:type="dxa"/>
          </w:tcPr>
          <w:p w:rsidR="00874744" w:rsidRPr="00A1781D" w:rsidRDefault="00874744" w:rsidP="00683869">
            <w:pPr>
              <w:ind w:right="-78"/>
              <w:jc w:val="center"/>
              <w:rPr>
                <w:sz w:val="18"/>
                <w:szCs w:val="18"/>
              </w:rPr>
            </w:pPr>
            <w:r w:rsidRPr="00A1781D">
              <w:rPr>
                <w:sz w:val="18"/>
                <w:szCs w:val="18"/>
              </w:rPr>
              <w:t>0503169</w:t>
            </w:r>
          </w:p>
        </w:tc>
        <w:tc>
          <w:tcPr>
            <w:tcW w:w="992" w:type="dxa"/>
          </w:tcPr>
          <w:p w:rsidR="00874744" w:rsidRPr="00A1781D" w:rsidRDefault="00874744" w:rsidP="002352E6">
            <w:pPr>
              <w:rPr>
                <w:sz w:val="18"/>
                <w:szCs w:val="18"/>
              </w:rPr>
            </w:pPr>
            <w:r w:rsidRPr="00A1781D">
              <w:rPr>
                <w:sz w:val="18"/>
                <w:szCs w:val="18"/>
              </w:rPr>
              <w:t>по соответствующим номерам счетов счета 1206 2х 000, 1 206 3х000</w:t>
            </w:r>
          </w:p>
        </w:tc>
        <w:tc>
          <w:tcPr>
            <w:tcW w:w="567" w:type="dxa"/>
          </w:tcPr>
          <w:p w:rsidR="00874744" w:rsidRPr="00A1781D" w:rsidRDefault="00874744" w:rsidP="00683869">
            <w:pPr>
              <w:rPr>
                <w:sz w:val="18"/>
                <w:szCs w:val="18"/>
              </w:rPr>
            </w:pPr>
          </w:p>
        </w:tc>
        <w:tc>
          <w:tcPr>
            <w:tcW w:w="567" w:type="dxa"/>
          </w:tcPr>
          <w:p w:rsidR="00874744" w:rsidRPr="00A1781D" w:rsidRDefault="00874744" w:rsidP="00683869">
            <w:pPr>
              <w:rPr>
                <w:sz w:val="18"/>
                <w:szCs w:val="18"/>
                <w:lang w:val="en-US"/>
              </w:rPr>
            </w:pPr>
            <w:r w:rsidRPr="00A1781D">
              <w:rPr>
                <w:sz w:val="18"/>
                <w:szCs w:val="18"/>
                <w:lang w:val="en-US"/>
              </w:rPr>
              <w:t>2</w:t>
            </w:r>
          </w:p>
        </w:tc>
        <w:tc>
          <w:tcPr>
            <w:tcW w:w="863" w:type="dxa"/>
          </w:tcPr>
          <w:p w:rsidR="00874744" w:rsidRPr="00A1781D" w:rsidRDefault="00874744" w:rsidP="00683869">
            <w:pPr>
              <w:rPr>
                <w:sz w:val="18"/>
                <w:szCs w:val="18"/>
              </w:rPr>
            </w:pPr>
            <w:r w:rsidRPr="00A1781D">
              <w:rPr>
                <w:sz w:val="18"/>
                <w:szCs w:val="18"/>
                <w:lang w:val="en-US"/>
              </w:rPr>
              <w:t>&gt;</w:t>
            </w:r>
            <w:r w:rsidRPr="00A1781D">
              <w:rPr>
                <w:sz w:val="18"/>
                <w:szCs w:val="18"/>
              </w:rPr>
              <w:t>=</w:t>
            </w:r>
          </w:p>
        </w:tc>
        <w:tc>
          <w:tcPr>
            <w:tcW w:w="950" w:type="dxa"/>
          </w:tcPr>
          <w:p w:rsidR="00874744" w:rsidRPr="00A1781D" w:rsidRDefault="00874744" w:rsidP="00683869">
            <w:pPr>
              <w:rPr>
                <w:sz w:val="18"/>
                <w:szCs w:val="18"/>
              </w:rPr>
            </w:pPr>
            <w:r w:rsidRPr="00A1781D">
              <w:rPr>
                <w:sz w:val="18"/>
                <w:szCs w:val="18"/>
              </w:rPr>
              <w:t xml:space="preserve">Расшифровка </w:t>
            </w:r>
          </w:p>
        </w:tc>
        <w:tc>
          <w:tcPr>
            <w:tcW w:w="1559" w:type="dxa"/>
          </w:tcPr>
          <w:p w:rsidR="00874744" w:rsidRPr="00A1781D" w:rsidRDefault="00874744" w:rsidP="00683869">
            <w:pPr>
              <w:rPr>
                <w:sz w:val="18"/>
                <w:szCs w:val="18"/>
              </w:rPr>
            </w:pPr>
            <w:r w:rsidRPr="00A1781D">
              <w:rPr>
                <w:sz w:val="18"/>
                <w:szCs w:val="18"/>
              </w:rPr>
              <w:t>по соответствующим номерам счетов счета 1206 2х 000, 1 206 3х000</w:t>
            </w:r>
          </w:p>
        </w:tc>
        <w:tc>
          <w:tcPr>
            <w:tcW w:w="567" w:type="dxa"/>
          </w:tcPr>
          <w:p w:rsidR="00874744" w:rsidRPr="00A1781D" w:rsidRDefault="00874744" w:rsidP="00683869">
            <w:pPr>
              <w:rPr>
                <w:sz w:val="18"/>
                <w:szCs w:val="18"/>
              </w:rPr>
            </w:pPr>
          </w:p>
        </w:tc>
        <w:tc>
          <w:tcPr>
            <w:tcW w:w="567" w:type="dxa"/>
          </w:tcPr>
          <w:p w:rsidR="00874744" w:rsidRPr="00A1781D" w:rsidRDefault="00874744" w:rsidP="00683869">
            <w:pPr>
              <w:rPr>
                <w:sz w:val="18"/>
                <w:szCs w:val="18"/>
                <w:lang w:val="en-US"/>
              </w:rPr>
            </w:pPr>
            <w:r w:rsidRPr="00A1781D">
              <w:rPr>
                <w:sz w:val="18"/>
                <w:szCs w:val="18"/>
                <w:lang w:val="en-US"/>
              </w:rPr>
              <w:t>8</w:t>
            </w:r>
          </w:p>
        </w:tc>
        <w:tc>
          <w:tcPr>
            <w:tcW w:w="2268" w:type="dxa"/>
          </w:tcPr>
          <w:p w:rsidR="00874744" w:rsidRPr="00A1781D" w:rsidRDefault="00874744" w:rsidP="00AB12D5">
            <w:pPr>
              <w:rPr>
                <w:sz w:val="18"/>
                <w:szCs w:val="18"/>
              </w:rPr>
            </w:pPr>
            <w:r w:rsidRPr="00A1781D">
              <w:rPr>
                <w:sz w:val="18"/>
                <w:szCs w:val="18"/>
              </w:rPr>
              <w:t xml:space="preserve">Сумма дебиторской  задолженности по счету 1 206 хх 000 в Сведениях ф. 0503169 не соответствует данным Расшифровки по контрактам – недопустимо </w:t>
            </w:r>
          </w:p>
        </w:tc>
      </w:tr>
      <w:tr w:rsidR="00874744" w:rsidRPr="00A1781D" w:rsidTr="00683869">
        <w:trPr>
          <w:trHeight w:val="1240"/>
        </w:trPr>
        <w:tc>
          <w:tcPr>
            <w:tcW w:w="426" w:type="dxa"/>
          </w:tcPr>
          <w:p w:rsidR="00874744" w:rsidRPr="00A1781D" w:rsidRDefault="00874744" w:rsidP="00683869">
            <w:pPr>
              <w:jc w:val="center"/>
              <w:rPr>
                <w:sz w:val="18"/>
                <w:szCs w:val="18"/>
                <w:lang w:val="en-US"/>
              </w:rPr>
            </w:pPr>
            <w:r w:rsidRPr="00A1781D">
              <w:rPr>
                <w:sz w:val="18"/>
                <w:szCs w:val="18"/>
                <w:lang w:val="en-US"/>
              </w:rPr>
              <w:t>2</w:t>
            </w:r>
          </w:p>
          <w:p w:rsidR="00874744" w:rsidRPr="00A1781D" w:rsidRDefault="00874744" w:rsidP="00683869">
            <w:pPr>
              <w:jc w:val="center"/>
              <w:rPr>
                <w:sz w:val="18"/>
                <w:szCs w:val="18"/>
              </w:rPr>
            </w:pPr>
          </w:p>
        </w:tc>
        <w:tc>
          <w:tcPr>
            <w:tcW w:w="880" w:type="dxa"/>
          </w:tcPr>
          <w:p w:rsidR="00874744" w:rsidRPr="00A1781D" w:rsidRDefault="00874744" w:rsidP="00683869">
            <w:pPr>
              <w:ind w:right="-78"/>
              <w:jc w:val="center"/>
              <w:rPr>
                <w:sz w:val="18"/>
                <w:szCs w:val="18"/>
              </w:rPr>
            </w:pPr>
            <w:r w:rsidRPr="00A1781D">
              <w:rPr>
                <w:sz w:val="18"/>
                <w:szCs w:val="18"/>
              </w:rPr>
              <w:t>0503169</w:t>
            </w:r>
          </w:p>
        </w:tc>
        <w:tc>
          <w:tcPr>
            <w:tcW w:w="992" w:type="dxa"/>
          </w:tcPr>
          <w:p w:rsidR="00874744" w:rsidRPr="00A1781D" w:rsidRDefault="00874744" w:rsidP="00DB304C">
            <w:pPr>
              <w:rPr>
                <w:sz w:val="18"/>
                <w:szCs w:val="18"/>
              </w:rPr>
            </w:pPr>
            <w:r w:rsidRPr="00A1781D">
              <w:rPr>
                <w:sz w:val="18"/>
                <w:szCs w:val="18"/>
              </w:rPr>
              <w:t>по соответствующим номерам счетов счета 1206 2х 000,1 206 3х000</w:t>
            </w:r>
          </w:p>
        </w:tc>
        <w:tc>
          <w:tcPr>
            <w:tcW w:w="567" w:type="dxa"/>
          </w:tcPr>
          <w:p w:rsidR="00874744" w:rsidRPr="00A1781D" w:rsidRDefault="00874744" w:rsidP="00683869">
            <w:pPr>
              <w:rPr>
                <w:sz w:val="18"/>
                <w:szCs w:val="18"/>
              </w:rPr>
            </w:pPr>
          </w:p>
        </w:tc>
        <w:tc>
          <w:tcPr>
            <w:tcW w:w="567" w:type="dxa"/>
          </w:tcPr>
          <w:p w:rsidR="00874744" w:rsidRPr="00A1781D" w:rsidRDefault="00874744" w:rsidP="00683869">
            <w:pPr>
              <w:rPr>
                <w:sz w:val="18"/>
                <w:szCs w:val="18"/>
              </w:rPr>
            </w:pPr>
            <w:r w:rsidRPr="00A1781D">
              <w:rPr>
                <w:sz w:val="18"/>
                <w:szCs w:val="18"/>
              </w:rPr>
              <w:t>9</w:t>
            </w:r>
          </w:p>
        </w:tc>
        <w:tc>
          <w:tcPr>
            <w:tcW w:w="863" w:type="dxa"/>
          </w:tcPr>
          <w:p w:rsidR="00874744" w:rsidRPr="00A1781D" w:rsidRDefault="00874744" w:rsidP="00683869">
            <w:pPr>
              <w:rPr>
                <w:sz w:val="18"/>
                <w:szCs w:val="18"/>
                <w:lang w:val="en-US"/>
              </w:rPr>
            </w:pPr>
            <w:r w:rsidRPr="00A1781D">
              <w:rPr>
                <w:sz w:val="18"/>
                <w:szCs w:val="18"/>
                <w:lang w:val="en-US"/>
              </w:rPr>
              <w:t>&gt;</w:t>
            </w:r>
            <w:r w:rsidRPr="00A1781D">
              <w:rPr>
                <w:sz w:val="18"/>
                <w:szCs w:val="18"/>
              </w:rPr>
              <w:t>=</w:t>
            </w:r>
          </w:p>
        </w:tc>
        <w:tc>
          <w:tcPr>
            <w:tcW w:w="950" w:type="dxa"/>
          </w:tcPr>
          <w:p w:rsidR="00874744" w:rsidRPr="00A1781D" w:rsidRDefault="00874744" w:rsidP="00683869">
            <w:pPr>
              <w:rPr>
                <w:sz w:val="18"/>
                <w:szCs w:val="18"/>
              </w:rPr>
            </w:pPr>
            <w:r w:rsidRPr="00A1781D">
              <w:rPr>
                <w:sz w:val="18"/>
                <w:szCs w:val="18"/>
              </w:rPr>
              <w:t xml:space="preserve">Расшифровка </w:t>
            </w:r>
          </w:p>
        </w:tc>
        <w:tc>
          <w:tcPr>
            <w:tcW w:w="1559" w:type="dxa"/>
          </w:tcPr>
          <w:p w:rsidR="00874744" w:rsidRPr="00A1781D" w:rsidRDefault="00874744" w:rsidP="00683869">
            <w:pPr>
              <w:rPr>
                <w:sz w:val="18"/>
                <w:szCs w:val="18"/>
              </w:rPr>
            </w:pPr>
            <w:r w:rsidRPr="00A1781D">
              <w:rPr>
                <w:sz w:val="18"/>
                <w:szCs w:val="18"/>
              </w:rPr>
              <w:t>по соответствующим номерам счетов счета 1206 2х 000, 1 206 3х000</w:t>
            </w:r>
          </w:p>
        </w:tc>
        <w:tc>
          <w:tcPr>
            <w:tcW w:w="567" w:type="dxa"/>
          </w:tcPr>
          <w:p w:rsidR="00874744" w:rsidRPr="00A1781D" w:rsidRDefault="00874744" w:rsidP="00683869">
            <w:pPr>
              <w:rPr>
                <w:sz w:val="18"/>
                <w:szCs w:val="18"/>
              </w:rPr>
            </w:pPr>
          </w:p>
        </w:tc>
        <w:tc>
          <w:tcPr>
            <w:tcW w:w="567" w:type="dxa"/>
          </w:tcPr>
          <w:p w:rsidR="00874744" w:rsidRPr="00A1781D" w:rsidRDefault="00874744" w:rsidP="00683869">
            <w:pPr>
              <w:rPr>
                <w:sz w:val="18"/>
                <w:szCs w:val="18"/>
                <w:lang w:val="en-US"/>
              </w:rPr>
            </w:pPr>
            <w:r w:rsidRPr="00A1781D">
              <w:rPr>
                <w:sz w:val="18"/>
                <w:szCs w:val="18"/>
                <w:lang w:val="en-US"/>
              </w:rPr>
              <w:t>10</w:t>
            </w:r>
          </w:p>
        </w:tc>
        <w:tc>
          <w:tcPr>
            <w:tcW w:w="2268" w:type="dxa"/>
          </w:tcPr>
          <w:p w:rsidR="00874744" w:rsidRPr="00A1781D" w:rsidRDefault="00874744" w:rsidP="00AB12D5">
            <w:pPr>
              <w:rPr>
                <w:sz w:val="18"/>
                <w:szCs w:val="18"/>
              </w:rPr>
            </w:pPr>
            <w:r w:rsidRPr="00A1781D">
              <w:rPr>
                <w:sz w:val="18"/>
                <w:szCs w:val="18"/>
              </w:rPr>
              <w:t xml:space="preserve">Сумма дебиторской  задолженности по счету 1 206 хх 000 в Сведениях ф. 0503169 не соответствует данным Расшифровки по контрактам – недопустимо </w:t>
            </w:r>
          </w:p>
        </w:tc>
      </w:tr>
      <w:tr w:rsidR="00874744" w:rsidRPr="00A1781D" w:rsidTr="00683869">
        <w:trPr>
          <w:trHeight w:val="1240"/>
        </w:trPr>
        <w:tc>
          <w:tcPr>
            <w:tcW w:w="426" w:type="dxa"/>
          </w:tcPr>
          <w:p w:rsidR="00874744" w:rsidRPr="00A1781D" w:rsidRDefault="00874744" w:rsidP="00683869">
            <w:pPr>
              <w:jc w:val="center"/>
              <w:rPr>
                <w:sz w:val="18"/>
                <w:szCs w:val="18"/>
                <w:lang w:val="en-US"/>
              </w:rPr>
            </w:pPr>
            <w:r w:rsidRPr="00A1781D">
              <w:rPr>
                <w:sz w:val="18"/>
                <w:szCs w:val="18"/>
                <w:lang w:val="en-US"/>
              </w:rPr>
              <w:t>3</w:t>
            </w:r>
          </w:p>
          <w:p w:rsidR="00874744" w:rsidRPr="00A1781D" w:rsidRDefault="00874744" w:rsidP="00683869">
            <w:pPr>
              <w:jc w:val="center"/>
              <w:rPr>
                <w:sz w:val="18"/>
                <w:szCs w:val="18"/>
                <w:lang w:val="en-US"/>
              </w:rPr>
            </w:pPr>
          </w:p>
        </w:tc>
        <w:tc>
          <w:tcPr>
            <w:tcW w:w="880" w:type="dxa"/>
          </w:tcPr>
          <w:p w:rsidR="00874744" w:rsidRPr="00A1781D" w:rsidRDefault="00874744" w:rsidP="00683869">
            <w:pPr>
              <w:ind w:right="-78"/>
              <w:jc w:val="center"/>
              <w:rPr>
                <w:sz w:val="18"/>
                <w:szCs w:val="18"/>
              </w:rPr>
            </w:pPr>
            <w:r w:rsidRPr="00A1781D">
              <w:rPr>
                <w:sz w:val="18"/>
                <w:szCs w:val="18"/>
              </w:rPr>
              <w:t>0503169</w:t>
            </w:r>
          </w:p>
        </w:tc>
        <w:tc>
          <w:tcPr>
            <w:tcW w:w="992" w:type="dxa"/>
          </w:tcPr>
          <w:p w:rsidR="00874744" w:rsidRPr="00A1781D" w:rsidRDefault="00874744" w:rsidP="00DB304C">
            <w:pPr>
              <w:rPr>
                <w:sz w:val="18"/>
                <w:szCs w:val="18"/>
              </w:rPr>
            </w:pPr>
            <w:r w:rsidRPr="00A1781D">
              <w:rPr>
                <w:sz w:val="18"/>
                <w:szCs w:val="18"/>
              </w:rPr>
              <w:t>по соответствующим номерам счетов счета 1206 2х 000, 1 206 3х000</w:t>
            </w:r>
          </w:p>
        </w:tc>
        <w:tc>
          <w:tcPr>
            <w:tcW w:w="567" w:type="dxa"/>
          </w:tcPr>
          <w:p w:rsidR="00874744" w:rsidRPr="00A1781D" w:rsidRDefault="00874744" w:rsidP="00683869">
            <w:pPr>
              <w:rPr>
                <w:sz w:val="18"/>
                <w:szCs w:val="18"/>
              </w:rPr>
            </w:pPr>
          </w:p>
        </w:tc>
        <w:tc>
          <w:tcPr>
            <w:tcW w:w="567" w:type="dxa"/>
          </w:tcPr>
          <w:p w:rsidR="00874744" w:rsidRPr="00A1781D" w:rsidRDefault="00874744" w:rsidP="00683869">
            <w:pPr>
              <w:rPr>
                <w:sz w:val="18"/>
                <w:szCs w:val="18"/>
              </w:rPr>
            </w:pPr>
            <w:r w:rsidRPr="00A1781D">
              <w:rPr>
                <w:sz w:val="18"/>
                <w:szCs w:val="18"/>
              </w:rPr>
              <w:t>4</w:t>
            </w:r>
          </w:p>
        </w:tc>
        <w:tc>
          <w:tcPr>
            <w:tcW w:w="863" w:type="dxa"/>
          </w:tcPr>
          <w:p w:rsidR="00874744" w:rsidRPr="00A1781D" w:rsidRDefault="00874744" w:rsidP="00683869">
            <w:pPr>
              <w:rPr>
                <w:sz w:val="18"/>
                <w:szCs w:val="18"/>
                <w:lang w:val="en-US"/>
              </w:rPr>
            </w:pPr>
            <w:r w:rsidRPr="00A1781D">
              <w:rPr>
                <w:sz w:val="18"/>
                <w:szCs w:val="18"/>
                <w:lang w:val="en-US"/>
              </w:rPr>
              <w:t>&gt;</w:t>
            </w:r>
            <w:r w:rsidRPr="00A1781D">
              <w:rPr>
                <w:sz w:val="18"/>
                <w:szCs w:val="18"/>
              </w:rPr>
              <w:t>=</w:t>
            </w:r>
          </w:p>
        </w:tc>
        <w:tc>
          <w:tcPr>
            <w:tcW w:w="950" w:type="dxa"/>
          </w:tcPr>
          <w:p w:rsidR="00874744" w:rsidRPr="00A1781D" w:rsidRDefault="00874744" w:rsidP="00683869">
            <w:pPr>
              <w:rPr>
                <w:sz w:val="18"/>
                <w:szCs w:val="18"/>
              </w:rPr>
            </w:pPr>
            <w:r w:rsidRPr="00A1781D">
              <w:rPr>
                <w:sz w:val="18"/>
                <w:szCs w:val="18"/>
              </w:rPr>
              <w:t xml:space="preserve">Расшифровка </w:t>
            </w:r>
          </w:p>
        </w:tc>
        <w:tc>
          <w:tcPr>
            <w:tcW w:w="1559" w:type="dxa"/>
          </w:tcPr>
          <w:p w:rsidR="00874744" w:rsidRPr="00A1781D" w:rsidRDefault="00874744" w:rsidP="00683869">
            <w:pPr>
              <w:rPr>
                <w:sz w:val="18"/>
                <w:szCs w:val="18"/>
              </w:rPr>
            </w:pPr>
            <w:r w:rsidRPr="00A1781D">
              <w:rPr>
                <w:sz w:val="18"/>
                <w:szCs w:val="18"/>
              </w:rPr>
              <w:t>по соответствующим номерам счетов счета 1206 2х 000, 1 206 3х000</w:t>
            </w:r>
          </w:p>
        </w:tc>
        <w:tc>
          <w:tcPr>
            <w:tcW w:w="567" w:type="dxa"/>
          </w:tcPr>
          <w:p w:rsidR="00874744" w:rsidRPr="00A1781D" w:rsidRDefault="00874744" w:rsidP="00683869">
            <w:pPr>
              <w:rPr>
                <w:sz w:val="18"/>
                <w:szCs w:val="18"/>
              </w:rPr>
            </w:pPr>
          </w:p>
        </w:tc>
        <w:tc>
          <w:tcPr>
            <w:tcW w:w="567" w:type="dxa"/>
          </w:tcPr>
          <w:p w:rsidR="00874744" w:rsidRPr="00A1781D" w:rsidRDefault="00874744" w:rsidP="00683869">
            <w:pPr>
              <w:rPr>
                <w:sz w:val="18"/>
                <w:szCs w:val="18"/>
                <w:lang w:val="en-US"/>
              </w:rPr>
            </w:pPr>
            <w:r w:rsidRPr="00A1781D">
              <w:rPr>
                <w:sz w:val="18"/>
                <w:szCs w:val="18"/>
                <w:lang w:val="en-US"/>
              </w:rPr>
              <w:t>9</w:t>
            </w:r>
          </w:p>
        </w:tc>
        <w:tc>
          <w:tcPr>
            <w:tcW w:w="2268" w:type="dxa"/>
          </w:tcPr>
          <w:p w:rsidR="00874744" w:rsidRPr="00A1781D" w:rsidRDefault="00874744" w:rsidP="00AB12D5">
            <w:pPr>
              <w:rPr>
                <w:sz w:val="18"/>
                <w:szCs w:val="18"/>
              </w:rPr>
            </w:pPr>
            <w:r w:rsidRPr="00A1781D">
              <w:rPr>
                <w:sz w:val="18"/>
                <w:szCs w:val="18"/>
              </w:rPr>
              <w:t xml:space="preserve">Сумма просроченной дебиторской  задолженности по счету 1 206 хх 000 в Сведениях ф. 0503169 не соответствует данным Расшифровки по контрактам – недопустимо </w:t>
            </w:r>
          </w:p>
        </w:tc>
      </w:tr>
      <w:tr w:rsidR="00874744" w:rsidRPr="00A1781D" w:rsidTr="00683869">
        <w:trPr>
          <w:trHeight w:val="1240"/>
        </w:trPr>
        <w:tc>
          <w:tcPr>
            <w:tcW w:w="426" w:type="dxa"/>
          </w:tcPr>
          <w:p w:rsidR="00874744" w:rsidRPr="00A1781D" w:rsidRDefault="00874744" w:rsidP="00683869">
            <w:pPr>
              <w:jc w:val="center"/>
              <w:rPr>
                <w:sz w:val="18"/>
                <w:szCs w:val="18"/>
                <w:lang w:val="en-US"/>
              </w:rPr>
            </w:pPr>
            <w:r w:rsidRPr="00A1781D">
              <w:rPr>
                <w:sz w:val="18"/>
                <w:szCs w:val="18"/>
                <w:lang w:val="en-US"/>
              </w:rPr>
              <w:t>4</w:t>
            </w:r>
          </w:p>
          <w:p w:rsidR="00874744" w:rsidRPr="00A1781D" w:rsidRDefault="00874744" w:rsidP="00683869">
            <w:pPr>
              <w:jc w:val="center"/>
              <w:rPr>
                <w:sz w:val="18"/>
                <w:szCs w:val="18"/>
                <w:lang w:val="en-US"/>
              </w:rPr>
            </w:pPr>
          </w:p>
        </w:tc>
        <w:tc>
          <w:tcPr>
            <w:tcW w:w="880" w:type="dxa"/>
          </w:tcPr>
          <w:p w:rsidR="00874744" w:rsidRPr="00A1781D" w:rsidRDefault="00874744" w:rsidP="00683869">
            <w:pPr>
              <w:ind w:right="-78"/>
              <w:jc w:val="center"/>
              <w:rPr>
                <w:sz w:val="18"/>
                <w:szCs w:val="18"/>
              </w:rPr>
            </w:pPr>
            <w:r w:rsidRPr="00A1781D">
              <w:rPr>
                <w:sz w:val="18"/>
                <w:szCs w:val="18"/>
              </w:rPr>
              <w:t>0503169</w:t>
            </w:r>
          </w:p>
        </w:tc>
        <w:tc>
          <w:tcPr>
            <w:tcW w:w="992" w:type="dxa"/>
          </w:tcPr>
          <w:p w:rsidR="00874744" w:rsidRPr="00A1781D" w:rsidRDefault="00874744" w:rsidP="00683869">
            <w:pPr>
              <w:rPr>
                <w:b/>
                <w:sz w:val="18"/>
                <w:szCs w:val="18"/>
              </w:rPr>
            </w:pPr>
            <w:r w:rsidRPr="00A1781D">
              <w:rPr>
                <w:sz w:val="18"/>
                <w:szCs w:val="18"/>
              </w:rPr>
              <w:t>по соответствующим номерам счетов счета 1206 2х 000, 1 206 3х000</w:t>
            </w:r>
          </w:p>
        </w:tc>
        <w:tc>
          <w:tcPr>
            <w:tcW w:w="567" w:type="dxa"/>
          </w:tcPr>
          <w:p w:rsidR="00874744" w:rsidRPr="00A1781D" w:rsidRDefault="00874744" w:rsidP="00683869">
            <w:pPr>
              <w:rPr>
                <w:sz w:val="18"/>
                <w:szCs w:val="18"/>
              </w:rPr>
            </w:pPr>
          </w:p>
        </w:tc>
        <w:tc>
          <w:tcPr>
            <w:tcW w:w="567" w:type="dxa"/>
          </w:tcPr>
          <w:p w:rsidR="00874744" w:rsidRPr="00A1781D" w:rsidRDefault="00874744" w:rsidP="00683869">
            <w:pPr>
              <w:rPr>
                <w:sz w:val="18"/>
                <w:szCs w:val="18"/>
              </w:rPr>
            </w:pPr>
            <w:r w:rsidRPr="00A1781D">
              <w:rPr>
                <w:sz w:val="18"/>
                <w:szCs w:val="18"/>
              </w:rPr>
              <w:t>11</w:t>
            </w:r>
          </w:p>
        </w:tc>
        <w:tc>
          <w:tcPr>
            <w:tcW w:w="863" w:type="dxa"/>
          </w:tcPr>
          <w:p w:rsidR="00874744" w:rsidRPr="00A1781D" w:rsidRDefault="00874744" w:rsidP="00683869">
            <w:pPr>
              <w:rPr>
                <w:sz w:val="18"/>
                <w:szCs w:val="18"/>
                <w:lang w:val="en-US"/>
              </w:rPr>
            </w:pPr>
            <w:r w:rsidRPr="00A1781D">
              <w:rPr>
                <w:sz w:val="18"/>
                <w:szCs w:val="18"/>
                <w:lang w:val="en-US"/>
              </w:rPr>
              <w:t>&gt;</w:t>
            </w:r>
            <w:r w:rsidRPr="00A1781D">
              <w:rPr>
                <w:sz w:val="18"/>
                <w:szCs w:val="18"/>
              </w:rPr>
              <w:t>=</w:t>
            </w:r>
          </w:p>
        </w:tc>
        <w:tc>
          <w:tcPr>
            <w:tcW w:w="950" w:type="dxa"/>
          </w:tcPr>
          <w:p w:rsidR="00874744" w:rsidRPr="00A1781D" w:rsidRDefault="00874744" w:rsidP="00683869">
            <w:pPr>
              <w:rPr>
                <w:sz w:val="18"/>
                <w:szCs w:val="18"/>
              </w:rPr>
            </w:pPr>
            <w:r w:rsidRPr="00A1781D">
              <w:rPr>
                <w:sz w:val="18"/>
                <w:szCs w:val="18"/>
              </w:rPr>
              <w:t xml:space="preserve">Расшифровка </w:t>
            </w:r>
          </w:p>
        </w:tc>
        <w:tc>
          <w:tcPr>
            <w:tcW w:w="1559" w:type="dxa"/>
          </w:tcPr>
          <w:p w:rsidR="00874744" w:rsidRPr="00A1781D" w:rsidRDefault="00874744" w:rsidP="00683869">
            <w:pPr>
              <w:rPr>
                <w:sz w:val="18"/>
                <w:szCs w:val="18"/>
              </w:rPr>
            </w:pPr>
            <w:r w:rsidRPr="00A1781D">
              <w:rPr>
                <w:sz w:val="18"/>
                <w:szCs w:val="18"/>
              </w:rPr>
              <w:t>по соответствующим номерам счетов счета 1206 2х 000, 1 206 3х000</w:t>
            </w:r>
          </w:p>
        </w:tc>
        <w:tc>
          <w:tcPr>
            <w:tcW w:w="567" w:type="dxa"/>
          </w:tcPr>
          <w:p w:rsidR="00874744" w:rsidRPr="00A1781D" w:rsidRDefault="00874744" w:rsidP="00683869">
            <w:pPr>
              <w:rPr>
                <w:sz w:val="18"/>
                <w:szCs w:val="18"/>
              </w:rPr>
            </w:pPr>
          </w:p>
        </w:tc>
        <w:tc>
          <w:tcPr>
            <w:tcW w:w="567" w:type="dxa"/>
          </w:tcPr>
          <w:p w:rsidR="00874744" w:rsidRPr="00A1781D" w:rsidRDefault="00874744" w:rsidP="00683869">
            <w:pPr>
              <w:rPr>
                <w:sz w:val="18"/>
                <w:szCs w:val="18"/>
                <w:lang w:val="en-US"/>
              </w:rPr>
            </w:pPr>
            <w:r w:rsidRPr="00A1781D">
              <w:rPr>
                <w:sz w:val="18"/>
                <w:szCs w:val="18"/>
                <w:lang w:val="en-US"/>
              </w:rPr>
              <w:t>11</w:t>
            </w:r>
          </w:p>
        </w:tc>
        <w:tc>
          <w:tcPr>
            <w:tcW w:w="2268" w:type="dxa"/>
          </w:tcPr>
          <w:p w:rsidR="00874744" w:rsidRPr="00A1781D" w:rsidRDefault="00874744" w:rsidP="00AB12D5">
            <w:pPr>
              <w:rPr>
                <w:sz w:val="18"/>
                <w:szCs w:val="18"/>
              </w:rPr>
            </w:pPr>
            <w:r w:rsidRPr="00A1781D">
              <w:rPr>
                <w:sz w:val="18"/>
                <w:szCs w:val="18"/>
              </w:rPr>
              <w:t xml:space="preserve">Сумма просроченной дебиторской  задолженности по счету 1 206 хх 000 в Сведениях ф. 0503169 не соответствует данным Расшифровки по контрактам – недопустимо </w:t>
            </w:r>
          </w:p>
        </w:tc>
      </w:tr>
    </w:tbl>
    <w:p w:rsidR="00DB304C" w:rsidRPr="00A1781D" w:rsidRDefault="00DB304C" w:rsidP="00A13998">
      <w:pPr>
        <w:rPr>
          <w:sz w:val="18"/>
          <w:szCs w:val="18"/>
        </w:rPr>
      </w:pPr>
    </w:p>
    <w:p w:rsidR="00E737EF" w:rsidRPr="00A1781D" w:rsidRDefault="00E737EF" w:rsidP="00E737EF">
      <w:pPr>
        <w:rPr>
          <w:sz w:val="18"/>
          <w:szCs w:val="18"/>
        </w:rPr>
      </w:pPr>
      <w:r w:rsidRPr="00A1781D">
        <w:rPr>
          <w:sz w:val="18"/>
          <w:szCs w:val="18"/>
        </w:rPr>
        <w:t xml:space="preserve">Междокументный контроль Расшифровки </w:t>
      </w:r>
      <w:r w:rsidR="00403AAA" w:rsidRPr="00A1781D">
        <w:rPr>
          <w:sz w:val="18"/>
          <w:szCs w:val="18"/>
        </w:rPr>
        <w:t>ф. 0503193</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880"/>
        <w:gridCol w:w="992"/>
        <w:gridCol w:w="567"/>
        <w:gridCol w:w="567"/>
        <w:gridCol w:w="863"/>
        <w:gridCol w:w="950"/>
        <w:gridCol w:w="1559"/>
        <w:gridCol w:w="567"/>
        <w:gridCol w:w="567"/>
        <w:gridCol w:w="2268"/>
      </w:tblGrid>
      <w:tr w:rsidR="00E737EF" w:rsidRPr="00A1781D" w:rsidTr="00683869">
        <w:trPr>
          <w:trHeight w:val="617"/>
        </w:trPr>
        <w:tc>
          <w:tcPr>
            <w:tcW w:w="426" w:type="dxa"/>
          </w:tcPr>
          <w:p w:rsidR="00E737EF" w:rsidRPr="00A1781D" w:rsidRDefault="00E737EF" w:rsidP="00683869">
            <w:pPr>
              <w:jc w:val="center"/>
              <w:rPr>
                <w:sz w:val="18"/>
                <w:szCs w:val="18"/>
              </w:rPr>
            </w:pPr>
            <w:r w:rsidRPr="00A1781D">
              <w:rPr>
                <w:sz w:val="18"/>
                <w:szCs w:val="18"/>
              </w:rPr>
              <w:t>№ п/п</w:t>
            </w:r>
          </w:p>
        </w:tc>
        <w:tc>
          <w:tcPr>
            <w:tcW w:w="880" w:type="dxa"/>
          </w:tcPr>
          <w:p w:rsidR="00E737EF" w:rsidRPr="00A1781D" w:rsidRDefault="00E737EF" w:rsidP="00683869">
            <w:pPr>
              <w:ind w:right="-78"/>
              <w:jc w:val="center"/>
              <w:rPr>
                <w:sz w:val="18"/>
                <w:szCs w:val="18"/>
              </w:rPr>
            </w:pPr>
            <w:r w:rsidRPr="00A1781D">
              <w:rPr>
                <w:sz w:val="18"/>
                <w:szCs w:val="18"/>
              </w:rPr>
              <w:t>Код формы</w:t>
            </w:r>
          </w:p>
        </w:tc>
        <w:tc>
          <w:tcPr>
            <w:tcW w:w="992" w:type="dxa"/>
          </w:tcPr>
          <w:p w:rsidR="00E737EF" w:rsidRPr="00A1781D" w:rsidRDefault="00E737EF" w:rsidP="00683869">
            <w:pPr>
              <w:jc w:val="center"/>
              <w:rPr>
                <w:sz w:val="18"/>
                <w:szCs w:val="18"/>
              </w:rPr>
            </w:pPr>
            <w:r w:rsidRPr="00A1781D">
              <w:rPr>
                <w:sz w:val="18"/>
                <w:szCs w:val="18"/>
              </w:rPr>
              <w:t>Показатель связанной формы</w:t>
            </w:r>
          </w:p>
        </w:tc>
        <w:tc>
          <w:tcPr>
            <w:tcW w:w="567" w:type="dxa"/>
          </w:tcPr>
          <w:p w:rsidR="00E737EF" w:rsidRPr="00A1781D" w:rsidRDefault="00E737EF" w:rsidP="00683869">
            <w:pPr>
              <w:jc w:val="center"/>
              <w:rPr>
                <w:sz w:val="18"/>
                <w:szCs w:val="18"/>
              </w:rPr>
            </w:pPr>
            <w:r w:rsidRPr="00A1781D">
              <w:rPr>
                <w:sz w:val="18"/>
                <w:szCs w:val="18"/>
              </w:rPr>
              <w:t>Строка</w:t>
            </w:r>
          </w:p>
        </w:tc>
        <w:tc>
          <w:tcPr>
            <w:tcW w:w="567" w:type="dxa"/>
          </w:tcPr>
          <w:p w:rsidR="00E737EF" w:rsidRPr="00A1781D" w:rsidRDefault="00E737EF" w:rsidP="00683869">
            <w:pPr>
              <w:jc w:val="center"/>
              <w:rPr>
                <w:sz w:val="18"/>
                <w:szCs w:val="18"/>
              </w:rPr>
            </w:pPr>
            <w:r w:rsidRPr="00A1781D">
              <w:rPr>
                <w:sz w:val="18"/>
                <w:szCs w:val="18"/>
              </w:rPr>
              <w:t>Графа</w:t>
            </w:r>
          </w:p>
        </w:tc>
        <w:tc>
          <w:tcPr>
            <w:tcW w:w="863" w:type="dxa"/>
          </w:tcPr>
          <w:p w:rsidR="00E737EF" w:rsidRPr="00A1781D" w:rsidRDefault="00E737EF" w:rsidP="00683869">
            <w:pPr>
              <w:jc w:val="center"/>
              <w:rPr>
                <w:sz w:val="18"/>
                <w:szCs w:val="18"/>
              </w:rPr>
            </w:pPr>
            <w:r w:rsidRPr="00A1781D">
              <w:rPr>
                <w:sz w:val="18"/>
                <w:szCs w:val="18"/>
              </w:rPr>
              <w:t>Соотношение</w:t>
            </w:r>
          </w:p>
        </w:tc>
        <w:tc>
          <w:tcPr>
            <w:tcW w:w="950" w:type="dxa"/>
          </w:tcPr>
          <w:p w:rsidR="00E737EF" w:rsidRPr="00A1781D" w:rsidRDefault="00E737EF" w:rsidP="00683869">
            <w:pPr>
              <w:jc w:val="center"/>
              <w:rPr>
                <w:sz w:val="18"/>
                <w:szCs w:val="18"/>
              </w:rPr>
            </w:pPr>
            <w:r w:rsidRPr="00A1781D">
              <w:rPr>
                <w:sz w:val="18"/>
                <w:szCs w:val="18"/>
              </w:rPr>
              <w:t>Связанная форма</w:t>
            </w:r>
          </w:p>
        </w:tc>
        <w:tc>
          <w:tcPr>
            <w:tcW w:w="1559" w:type="dxa"/>
          </w:tcPr>
          <w:p w:rsidR="00E737EF" w:rsidRPr="00A1781D" w:rsidRDefault="00E737EF" w:rsidP="00683869">
            <w:pPr>
              <w:jc w:val="center"/>
              <w:rPr>
                <w:sz w:val="18"/>
                <w:szCs w:val="18"/>
              </w:rPr>
            </w:pPr>
            <w:r w:rsidRPr="00A1781D">
              <w:rPr>
                <w:sz w:val="18"/>
                <w:szCs w:val="18"/>
              </w:rPr>
              <w:t>Показатель связанной формы</w:t>
            </w:r>
          </w:p>
        </w:tc>
        <w:tc>
          <w:tcPr>
            <w:tcW w:w="567" w:type="dxa"/>
          </w:tcPr>
          <w:p w:rsidR="00E737EF" w:rsidRPr="00A1781D" w:rsidRDefault="00E737EF" w:rsidP="00683869">
            <w:pPr>
              <w:jc w:val="center"/>
              <w:rPr>
                <w:sz w:val="18"/>
                <w:szCs w:val="18"/>
              </w:rPr>
            </w:pPr>
            <w:r w:rsidRPr="00A1781D">
              <w:rPr>
                <w:sz w:val="18"/>
                <w:szCs w:val="18"/>
              </w:rPr>
              <w:t>Строка</w:t>
            </w:r>
          </w:p>
        </w:tc>
        <w:tc>
          <w:tcPr>
            <w:tcW w:w="567" w:type="dxa"/>
          </w:tcPr>
          <w:p w:rsidR="00E737EF" w:rsidRPr="00A1781D" w:rsidRDefault="00E737EF" w:rsidP="00683869">
            <w:pPr>
              <w:jc w:val="center"/>
              <w:rPr>
                <w:sz w:val="18"/>
                <w:szCs w:val="18"/>
              </w:rPr>
            </w:pPr>
            <w:r w:rsidRPr="00A1781D">
              <w:rPr>
                <w:sz w:val="18"/>
                <w:szCs w:val="18"/>
              </w:rPr>
              <w:t>Графа</w:t>
            </w:r>
          </w:p>
        </w:tc>
        <w:tc>
          <w:tcPr>
            <w:tcW w:w="2268" w:type="dxa"/>
          </w:tcPr>
          <w:p w:rsidR="00E737EF" w:rsidRPr="00A1781D" w:rsidRDefault="00E737EF" w:rsidP="00683869">
            <w:pPr>
              <w:jc w:val="center"/>
              <w:rPr>
                <w:sz w:val="18"/>
                <w:szCs w:val="18"/>
              </w:rPr>
            </w:pPr>
            <w:r w:rsidRPr="00A1781D">
              <w:rPr>
                <w:sz w:val="18"/>
                <w:szCs w:val="18"/>
              </w:rPr>
              <w:t>Контроль показателей</w:t>
            </w:r>
          </w:p>
        </w:tc>
      </w:tr>
      <w:tr w:rsidR="00874744" w:rsidRPr="00693C34" w:rsidTr="00683869">
        <w:trPr>
          <w:trHeight w:val="1240"/>
        </w:trPr>
        <w:tc>
          <w:tcPr>
            <w:tcW w:w="426" w:type="dxa"/>
          </w:tcPr>
          <w:p w:rsidR="00874744" w:rsidRPr="00693C34" w:rsidRDefault="00874744" w:rsidP="00683869">
            <w:pPr>
              <w:jc w:val="center"/>
              <w:rPr>
                <w:sz w:val="18"/>
                <w:szCs w:val="18"/>
              </w:rPr>
            </w:pPr>
            <w:r w:rsidRPr="00693C34">
              <w:rPr>
                <w:sz w:val="18"/>
                <w:szCs w:val="18"/>
              </w:rPr>
              <w:t>1</w:t>
            </w:r>
          </w:p>
          <w:p w:rsidR="00874744" w:rsidRPr="00693C34" w:rsidRDefault="00874744" w:rsidP="00683869">
            <w:pPr>
              <w:rPr>
                <w:sz w:val="18"/>
                <w:szCs w:val="18"/>
              </w:rPr>
            </w:pPr>
          </w:p>
        </w:tc>
        <w:tc>
          <w:tcPr>
            <w:tcW w:w="880" w:type="dxa"/>
          </w:tcPr>
          <w:p w:rsidR="00874744" w:rsidRPr="00693C34" w:rsidRDefault="00874744" w:rsidP="00683869">
            <w:pPr>
              <w:ind w:right="-78"/>
              <w:jc w:val="center"/>
              <w:rPr>
                <w:sz w:val="18"/>
                <w:szCs w:val="18"/>
              </w:rPr>
            </w:pPr>
            <w:r w:rsidRPr="00693C34">
              <w:rPr>
                <w:sz w:val="18"/>
                <w:szCs w:val="18"/>
              </w:rPr>
              <w:t>0503169</w:t>
            </w:r>
          </w:p>
        </w:tc>
        <w:tc>
          <w:tcPr>
            <w:tcW w:w="992" w:type="dxa"/>
          </w:tcPr>
          <w:p w:rsidR="00874744" w:rsidRPr="00693C34" w:rsidRDefault="00874744" w:rsidP="005522F9">
            <w:pPr>
              <w:rPr>
                <w:sz w:val="18"/>
                <w:szCs w:val="18"/>
              </w:rPr>
            </w:pPr>
            <w:r w:rsidRPr="00693C34">
              <w:rPr>
                <w:sz w:val="18"/>
                <w:szCs w:val="18"/>
              </w:rPr>
              <w:t xml:space="preserve">по соответствующим номерам счетов счета 1206 </w:t>
            </w:r>
            <w:r w:rsidR="00670E6B" w:rsidRPr="00693C34">
              <w:rPr>
                <w:sz w:val="18"/>
                <w:szCs w:val="18"/>
              </w:rPr>
              <w:t xml:space="preserve">4х </w:t>
            </w:r>
            <w:r w:rsidRPr="00693C34">
              <w:rPr>
                <w:sz w:val="18"/>
                <w:szCs w:val="18"/>
              </w:rPr>
              <w:t>000</w:t>
            </w:r>
          </w:p>
        </w:tc>
        <w:tc>
          <w:tcPr>
            <w:tcW w:w="567" w:type="dxa"/>
          </w:tcPr>
          <w:p w:rsidR="00874744" w:rsidRPr="00693C34" w:rsidRDefault="00874744" w:rsidP="00683869">
            <w:pPr>
              <w:rPr>
                <w:sz w:val="18"/>
                <w:szCs w:val="18"/>
              </w:rPr>
            </w:pPr>
          </w:p>
        </w:tc>
        <w:tc>
          <w:tcPr>
            <w:tcW w:w="567" w:type="dxa"/>
          </w:tcPr>
          <w:p w:rsidR="00874744" w:rsidRPr="00693C34" w:rsidRDefault="00874744" w:rsidP="00683869">
            <w:pPr>
              <w:rPr>
                <w:sz w:val="18"/>
                <w:szCs w:val="18"/>
                <w:lang w:val="en-US"/>
              </w:rPr>
            </w:pPr>
            <w:r w:rsidRPr="00693C34">
              <w:rPr>
                <w:sz w:val="18"/>
                <w:szCs w:val="18"/>
                <w:lang w:val="en-US"/>
              </w:rPr>
              <w:t>2</w:t>
            </w:r>
          </w:p>
        </w:tc>
        <w:tc>
          <w:tcPr>
            <w:tcW w:w="863" w:type="dxa"/>
          </w:tcPr>
          <w:p w:rsidR="00874744" w:rsidRPr="00693C34" w:rsidRDefault="00794042" w:rsidP="00683869">
            <w:pPr>
              <w:rPr>
                <w:sz w:val="18"/>
                <w:szCs w:val="18"/>
              </w:rPr>
            </w:pPr>
            <w:r w:rsidRPr="00693C34">
              <w:rPr>
                <w:sz w:val="18"/>
                <w:szCs w:val="18"/>
                <w:lang w:val="en-US"/>
              </w:rPr>
              <w:t>&gt;</w:t>
            </w:r>
            <w:r w:rsidR="00874744" w:rsidRPr="00693C34">
              <w:rPr>
                <w:sz w:val="18"/>
                <w:szCs w:val="18"/>
              </w:rPr>
              <w:t>=</w:t>
            </w:r>
          </w:p>
        </w:tc>
        <w:tc>
          <w:tcPr>
            <w:tcW w:w="950" w:type="dxa"/>
          </w:tcPr>
          <w:p w:rsidR="00874744" w:rsidRPr="00693C34" w:rsidRDefault="00874744" w:rsidP="00683869">
            <w:pPr>
              <w:rPr>
                <w:sz w:val="18"/>
                <w:szCs w:val="18"/>
              </w:rPr>
            </w:pPr>
            <w:r w:rsidRPr="00693C34">
              <w:rPr>
                <w:sz w:val="18"/>
                <w:szCs w:val="18"/>
              </w:rPr>
              <w:t xml:space="preserve">Расшифровка </w:t>
            </w:r>
          </w:p>
        </w:tc>
        <w:tc>
          <w:tcPr>
            <w:tcW w:w="1559" w:type="dxa"/>
          </w:tcPr>
          <w:p w:rsidR="00874744" w:rsidRPr="00693C34" w:rsidRDefault="00874744" w:rsidP="005522F9">
            <w:pPr>
              <w:rPr>
                <w:sz w:val="18"/>
                <w:szCs w:val="18"/>
              </w:rPr>
            </w:pPr>
            <w:r w:rsidRPr="00693C34">
              <w:rPr>
                <w:sz w:val="18"/>
                <w:szCs w:val="18"/>
              </w:rPr>
              <w:t xml:space="preserve">по соответствующим номерам счетов счета 1206 </w:t>
            </w:r>
            <w:r w:rsidR="00670E6B" w:rsidRPr="00693C34">
              <w:rPr>
                <w:sz w:val="18"/>
                <w:szCs w:val="18"/>
              </w:rPr>
              <w:t xml:space="preserve">4х </w:t>
            </w:r>
            <w:r w:rsidRPr="00693C34">
              <w:rPr>
                <w:sz w:val="18"/>
                <w:szCs w:val="18"/>
              </w:rPr>
              <w:t>000</w:t>
            </w:r>
          </w:p>
        </w:tc>
        <w:tc>
          <w:tcPr>
            <w:tcW w:w="567" w:type="dxa"/>
          </w:tcPr>
          <w:p w:rsidR="00874744" w:rsidRPr="00693C34" w:rsidRDefault="00874744" w:rsidP="00683869">
            <w:pPr>
              <w:rPr>
                <w:sz w:val="18"/>
                <w:szCs w:val="18"/>
              </w:rPr>
            </w:pPr>
          </w:p>
        </w:tc>
        <w:tc>
          <w:tcPr>
            <w:tcW w:w="567" w:type="dxa"/>
          </w:tcPr>
          <w:p w:rsidR="00874744" w:rsidRPr="00693C34" w:rsidRDefault="00874744" w:rsidP="00683869">
            <w:pPr>
              <w:rPr>
                <w:sz w:val="18"/>
                <w:szCs w:val="18"/>
              </w:rPr>
            </w:pPr>
            <w:r w:rsidRPr="00693C34">
              <w:rPr>
                <w:sz w:val="18"/>
                <w:szCs w:val="18"/>
              </w:rPr>
              <w:t>7</w:t>
            </w:r>
          </w:p>
        </w:tc>
        <w:tc>
          <w:tcPr>
            <w:tcW w:w="2268" w:type="dxa"/>
          </w:tcPr>
          <w:p w:rsidR="00874744" w:rsidRPr="00693C34" w:rsidRDefault="00874744" w:rsidP="005522F9">
            <w:pPr>
              <w:rPr>
                <w:sz w:val="18"/>
                <w:szCs w:val="18"/>
              </w:rPr>
            </w:pPr>
            <w:r w:rsidRPr="00693C34">
              <w:rPr>
                <w:sz w:val="18"/>
                <w:szCs w:val="18"/>
              </w:rPr>
              <w:t xml:space="preserve">Сумма дебиторской  задолженности по счету 1 206 </w:t>
            </w:r>
            <w:r w:rsidR="001406CD" w:rsidRPr="00693C34">
              <w:rPr>
                <w:sz w:val="18"/>
                <w:szCs w:val="18"/>
              </w:rPr>
              <w:t>4х </w:t>
            </w:r>
            <w:r w:rsidRPr="00693C34">
              <w:rPr>
                <w:sz w:val="18"/>
                <w:szCs w:val="18"/>
              </w:rPr>
              <w:t xml:space="preserve">000 в Сведениях ф. 0503169 не соответствует данным Расшифровки по субсидиям – недопустимо </w:t>
            </w:r>
          </w:p>
        </w:tc>
      </w:tr>
      <w:tr w:rsidR="00874744" w:rsidRPr="00693C34" w:rsidTr="00683869">
        <w:trPr>
          <w:trHeight w:val="1240"/>
        </w:trPr>
        <w:tc>
          <w:tcPr>
            <w:tcW w:w="426" w:type="dxa"/>
          </w:tcPr>
          <w:p w:rsidR="00874744" w:rsidRPr="00693C34" w:rsidRDefault="00874744" w:rsidP="00683869">
            <w:pPr>
              <w:jc w:val="center"/>
              <w:rPr>
                <w:sz w:val="18"/>
                <w:szCs w:val="18"/>
              </w:rPr>
            </w:pPr>
            <w:r w:rsidRPr="00693C34">
              <w:rPr>
                <w:sz w:val="18"/>
                <w:szCs w:val="18"/>
              </w:rPr>
              <w:t>2</w:t>
            </w:r>
          </w:p>
          <w:p w:rsidR="00874744" w:rsidRPr="00693C34" w:rsidRDefault="00874744" w:rsidP="00683869">
            <w:pPr>
              <w:jc w:val="center"/>
              <w:rPr>
                <w:sz w:val="18"/>
                <w:szCs w:val="18"/>
              </w:rPr>
            </w:pPr>
          </w:p>
        </w:tc>
        <w:tc>
          <w:tcPr>
            <w:tcW w:w="880" w:type="dxa"/>
          </w:tcPr>
          <w:p w:rsidR="00874744" w:rsidRPr="00693C34" w:rsidRDefault="00874744" w:rsidP="00683869">
            <w:pPr>
              <w:ind w:right="-78"/>
              <w:jc w:val="center"/>
              <w:rPr>
                <w:sz w:val="18"/>
                <w:szCs w:val="18"/>
              </w:rPr>
            </w:pPr>
            <w:r w:rsidRPr="00693C34">
              <w:rPr>
                <w:sz w:val="18"/>
                <w:szCs w:val="18"/>
              </w:rPr>
              <w:t>0503169</w:t>
            </w:r>
          </w:p>
        </w:tc>
        <w:tc>
          <w:tcPr>
            <w:tcW w:w="992" w:type="dxa"/>
          </w:tcPr>
          <w:p w:rsidR="00874744" w:rsidRPr="00693C34" w:rsidRDefault="00874744" w:rsidP="00555A72">
            <w:pPr>
              <w:rPr>
                <w:sz w:val="18"/>
                <w:szCs w:val="18"/>
              </w:rPr>
            </w:pPr>
            <w:r w:rsidRPr="00693C34">
              <w:rPr>
                <w:sz w:val="18"/>
                <w:szCs w:val="18"/>
              </w:rPr>
              <w:t xml:space="preserve">по соответствующим номерам счетов счета 1206 </w:t>
            </w:r>
            <w:r w:rsidR="00670E6B" w:rsidRPr="00693C34">
              <w:rPr>
                <w:sz w:val="18"/>
                <w:szCs w:val="18"/>
              </w:rPr>
              <w:t xml:space="preserve">4х </w:t>
            </w:r>
            <w:r w:rsidRPr="00693C34">
              <w:rPr>
                <w:sz w:val="18"/>
                <w:szCs w:val="18"/>
              </w:rPr>
              <w:t>000</w:t>
            </w:r>
          </w:p>
        </w:tc>
        <w:tc>
          <w:tcPr>
            <w:tcW w:w="567" w:type="dxa"/>
          </w:tcPr>
          <w:p w:rsidR="00874744" w:rsidRPr="00693C34" w:rsidRDefault="00874744" w:rsidP="00683869">
            <w:pPr>
              <w:rPr>
                <w:sz w:val="18"/>
                <w:szCs w:val="18"/>
              </w:rPr>
            </w:pPr>
          </w:p>
        </w:tc>
        <w:tc>
          <w:tcPr>
            <w:tcW w:w="567" w:type="dxa"/>
          </w:tcPr>
          <w:p w:rsidR="00874744" w:rsidRPr="00693C34" w:rsidRDefault="00874744" w:rsidP="00683869">
            <w:pPr>
              <w:rPr>
                <w:sz w:val="18"/>
                <w:szCs w:val="18"/>
              </w:rPr>
            </w:pPr>
            <w:r w:rsidRPr="00693C34">
              <w:rPr>
                <w:sz w:val="18"/>
                <w:szCs w:val="18"/>
              </w:rPr>
              <w:t>9</w:t>
            </w:r>
          </w:p>
        </w:tc>
        <w:tc>
          <w:tcPr>
            <w:tcW w:w="863" w:type="dxa"/>
          </w:tcPr>
          <w:p w:rsidR="00874744" w:rsidRPr="00693C34" w:rsidRDefault="00794042" w:rsidP="00683869">
            <w:pPr>
              <w:rPr>
                <w:sz w:val="18"/>
                <w:szCs w:val="18"/>
              </w:rPr>
            </w:pPr>
            <w:r w:rsidRPr="00693C34">
              <w:rPr>
                <w:sz w:val="18"/>
                <w:szCs w:val="18"/>
                <w:lang w:val="en-US"/>
              </w:rPr>
              <w:t>&gt;</w:t>
            </w:r>
            <w:r w:rsidR="00874744" w:rsidRPr="00693C34">
              <w:rPr>
                <w:sz w:val="18"/>
                <w:szCs w:val="18"/>
              </w:rPr>
              <w:t>=</w:t>
            </w:r>
          </w:p>
        </w:tc>
        <w:tc>
          <w:tcPr>
            <w:tcW w:w="950" w:type="dxa"/>
          </w:tcPr>
          <w:p w:rsidR="00874744" w:rsidRPr="00693C34" w:rsidRDefault="00874744" w:rsidP="00683869">
            <w:pPr>
              <w:rPr>
                <w:sz w:val="18"/>
                <w:szCs w:val="18"/>
              </w:rPr>
            </w:pPr>
            <w:r w:rsidRPr="00693C34">
              <w:rPr>
                <w:sz w:val="18"/>
                <w:szCs w:val="18"/>
              </w:rPr>
              <w:t xml:space="preserve">Расшифровка </w:t>
            </w:r>
          </w:p>
        </w:tc>
        <w:tc>
          <w:tcPr>
            <w:tcW w:w="1559" w:type="dxa"/>
          </w:tcPr>
          <w:p w:rsidR="00874744" w:rsidRPr="00693C34" w:rsidRDefault="00874744" w:rsidP="00670E6B">
            <w:pPr>
              <w:rPr>
                <w:sz w:val="18"/>
                <w:szCs w:val="18"/>
              </w:rPr>
            </w:pPr>
            <w:r w:rsidRPr="00693C34">
              <w:rPr>
                <w:sz w:val="18"/>
                <w:szCs w:val="18"/>
              </w:rPr>
              <w:t xml:space="preserve">по соответствующим номерам счетов счета 1206 </w:t>
            </w:r>
            <w:r w:rsidR="00670E6B" w:rsidRPr="00693C34">
              <w:rPr>
                <w:sz w:val="18"/>
                <w:szCs w:val="18"/>
              </w:rPr>
              <w:t xml:space="preserve">4х </w:t>
            </w:r>
            <w:r w:rsidRPr="00693C34">
              <w:rPr>
                <w:sz w:val="18"/>
                <w:szCs w:val="18"/>
              </w:rPr>
              <w:t>000</w:t>
            </w:r>
          </w:p>
        </w:tc>
        <w:tc>
          <w:tcPr>
            <w:tcW w:w="567" w:type="dxa"/>
          </w:tcPr>
          <w:p w:rsidR="00874744" w:rsidRPr="00693C34" w:rsidRDefault="00874744" w:rsidP="00683869">
            <w:pPr>
              <w:rPr>
                <w:sz w:val="18"/>
                <w:szCs w:val="18"/>
              </w:rPr>
            </w:pPr>
          </w:p>
        </w:tc>
        <w:tc>
          <w:tcPr>
            <w:tcW w:w="567" w:type="dxa"/>
          </w:tcPr>
          <w:p w:rsidR="00874744" w:rsidRPr="00693C34" w:rsidRDefault="00874744" w:rsidP="00683869">
            <w:pPr>
              <w:rPr>
                <w:sz w:val="18"/>
                <w:szCs w:val="18"/>
                <w:lang w:val="en-US"/>
              </w:rPr>
            </w:pPr>
            <w:r w:rsidRPr="00693C34">
              <w:rPr>
                <w:sz w:val="18"/>
                <w:szCs w:val="18"/>
              </w:rPr>
              <w:t>9</w:t>
            </w:r>
          </w:p>
        </w:tc>
        <w:tc>
          <w:tcPr>
            <w:tcW w:w="2268" w:type="dxa"/>
          </w:tcPr>
          <w:p w:rsidR="00874744" w:rsidRPr="00693C34" w:rsidRDefault="00874744" w:rsidP="001406CD">
            <w:pPr>
              <w:rPr>
                <w:sz w:val="18"/>
                <w:szCs w:val="18"/>
              </w:rPr>
            </w:pPr>
            <w:r w:rsidRPr="00693C34">
              <w:rPr>
                <w:sz w:val="18"/>
                <w:szCs w:val="18"/>
              </w:rPr>
              <w:t xml:space="preserve">Сумма дебиторской  задолженности по счету 1 206 </w:t>
            </w:r>
            <w:r w:rsidR="001406CD" w:rsidRPr="00693C34">
              <w:rPr>
                <w:sz w:val="18"/>
                <w:szCs w:val="18"/>
              </w:rPr>
              <w:t>4х </w:t>
            </w:r>
            <w:r w:rsidRPr="00693C34">
              <w:rPr>
                <w:sz w:val="18"/>
                <w:szCs w:val="18"/>
              </w:rPr>
              <w:t xml:space="preserve">000 в Сведениях ф. 0503169 не соответствует данным Расшифровки по субсидиям – недопустимо </w:t>
            </w:r>
          </w:p>
        </w:tc>
      </w:tr>
      <w:tr w:rsidR="00874744" w:rsidRPr="00693C34" w:rsidTr="00683869">
        <w:trPr>
          <w:trHeight w:val="1240"/>
        </w:trPr>
        <w:tc>
          <w:tcPr>
            <w:tcW w:w="426" w:type="dxa"/>
          </w:tcPr>
          <w:p w:rsidR="00874744" w:rsidRPr="00693C34" w:rsidRDefault="00874744" w:rsidP="00683869">
            <w:pPr>
              <w:jc w:val="center"/>
              <w:rPr>
                <w:sz w:val="18"/>
                <w:szCs w:val="18"/>
              </w:rPr>
            </w:pPr>
            <w:r w:rsidRPr="00693C34">
              <w:rPr>
                <w:sz w:val="18"/>
                <w:szCs w:val="18"/>
              </w:rPr>
              <w:t>3</w:t>
            </w:r>
          </w:p>
          <w:p w:rsidR="00874744" w:rsidRPr="00693C34" w:rsidRDefault="00874744" w:rsidP="00683869">
            <w:pPr>
              <w:jc w:val="center"/>
              <w:rPr>
                <w:sz w:val="18"/>
                <w:szCs w:val="18"/>
              </w:rPr>
            </w:pPr>
          </w:p>
        </w:tc>
        <w:tc>
          <w:tcPr>
            <w:tcW w:w="880" w:type="dxa"/>
          </w:tcPr>
          <w:p w:rsidR="00874744" w:rsidRPr="00693C34" w:rsidRDefault="00874744" w:rsidP="00683869">
            <w:pPr>
              <w:ind w:right="-78"/>
              <w:jc w:val="center"/>
              <w:rPr>
                <w:sz w:val="18"/>
                <w:szCs w:val="18"/>
              </w:rPr>
            </w:pPr>
            <w:r w:rsidRPr="00693C34">
              <w:rPr>
                <w:sz w:val="18"/>
                <w:szCs w:val="18"/>
              </w:rPr>
              <w:t>0503169</w:t>
            </w:r>
          </w:p>
        </w:tc>
        <w:tc>
          <w:tcPr>
            <w:tcW w:w="992" w:type="dxa"/>
          </w:tcPr>
          <w:p w:rsidR="00874744" w:rsidRPr="00693C34" w:rsidRDefault="00874744" w:rsidP="00555A72">
            <w:pPr>
              <w:rPr>
                <w:sz w:val="18"/>
                <w:szCs w:val="18"/>
              </w:rPr>
            </w:pPr>
            <w:r w:rsidRPr="00693C34">
              <w:rPr>
                <w:sz w:val="18"/>
                <w:szCs w:val="18"/>
              </w:rPr>
              <w:t xml:space="preserve">по соответствующим номерам счетов счета 1206 </w:t>
            </w:r>
            <w:r w:rsidR="00670E6B" w:rsidRPr="00693C34">
              <w:rPr>
                <w:sz w:val="18"/>
                <w:szCs w:val="18"/>
              </w:rPr>
              <w:t xml:space="preserve">4х </w:t>
            </w:r>
            <w:r w:rsidRPr="00693C34">
              <w:rPr>
                <w:sz w:val="18"/>
                <w:szCs w:val="18"/>
              </w:rPr>
              <w:t>000</w:t>
            </w:r>
          </w:p>
        </w:tc>
        <w:tc>
          <w:tcPr>
            <w:tcW w:w="567" w:type="dxa"/>
          </w:tcPr>
          <w:p w:rsidR="00874744" w:rsidRPr="00693C34" w:rsidRDefault="00874744" w:rsidP="00683869">
            <w:pPr>
              <w:rPr>
                <w:sz w:val="18"/>
                <w:szCs w:val="18"/>
              </w:rPr>
            </w:pPr>
          </w:p>
        </w:tc>
        <w:tc>
          <w:tcPr>
            <w:tcW w:w="567" w:type="dxa"/>
          </w:tcPr>
          <w:p w:rsidR="00874744" w:rsidRPr="00693C34" w:rsidRDefault="00874744" w:rsidP="00683869">
            <w:pPr>
              <w:rPr>
                <w:sz w:val="18"/>
                <w:szCs w:val="18"/>
              </w:rPr>
            </w:pPr>
            <w:r w:rsidRPr="00693C34">
              <w:rPr>
                <w:sz w:val="18"/>
                <w:szCs w:val="18"/>
              </w:rPr>
              <w:t>11</w:t>
            </w:r>
          </w:p>
        </w:tc>
        <w:tc>
          <w:tcPr>
            <w:tcW w:w="863" w:type="dxa"/>
          </w:tcPr>
          <w:p w:rsidR="00874744" w:rsidRPr="00693C34" w:rsidRDefault="00794042" w:rsidP="00683869">
            <w:pPr>
              <w:rPr>
                <w:sz w:val="18"/>
                <w:szCs w:val="18"/>
              </w:rPr>
            </w:pPr>
            <w:r w:rsidRPr="00693C34">
              <w:rPr>
                <w:sz w:val="18"/>
                <w:szCs w:val="18"/>
                <w:lang w:val="en-US"/>
              </w:rPr>
              <w:t>&gt;</w:t>
            </w:r>
            <w:r w:rsidR="00874744" w:rsidRPr="00693C34">
              <w:rPr>
                <w:sz w:val="18"/>
                <w:szCs w:val="18"/>
              </w:rPr>
              <w:t>=</w:t>
            </w:r>
          </w:p>
        </w:tc>
        <w:tc>
          <w:tcPr>
            <w:tcW w:w="950" w:type="dxa"/>
          </w:tcPr>
          <w:p w:rsidR="00874744" w:rsidRPr="00693C34" w:rsidRDefault="00874744" w:rsidP="00683869">
            <w:pPr>
              <w:rPr>
                <w:sz w:val="18"/>
                <w:szCs w:val="18"/>
              </w:rPr>
            </w:pPr>
            <w:r w:rsidRPr="00693C34">
              <w:rPr>
                <w:sz w:val="18"/>
                <w:szCs w:val="18"/>
              </w:rPr>
              <w:t xml:space="preserve">Расшифровка </w:t>
            </w:r>
          </w:p>
        </w:tc>
        <w:tc>
          <w:tcPr>
            <w:tcW w:w="1559" w:type="dxa"/>
          </w:tcPr>
          <w:p w:rsidR="00874744" w:rsidRPr="00693C34" w:rsidRDefault="00874744" w:rsidP="00670E6B">
            <w:pPr>
              <w:rPr>
                <w:sz w:val="18"/>
                <w:szCs w:val="18"/>
              </w:rPr>
            </w:pPr>
            <w:r w:rsidRPr="00693C34">
              <w:rPr>
                <w:sz w:val="18"/>
                <w:szCs w:val="18"/>
              </w:rPr>
              <w:t xml:space="preserve">по соответствующим номерам счетов счета 1206 </w:t>
            </w:r>
            <w:r w:rsidR="00670E6B" w:rsidRPr="00693C34">
              <w:rPr>
                <w:sz w:val="18"/>
                <w:szCs w:val="18"/>
              </w:rPr>
              <w:t xml:space="preserve">4х </w:t>
            </w:r>
            <w:r w:rsidRPr="00693C34">
              <w:rPr>
                <w:sz w:val="18"/>
                <w:szCs w:val="18"/>
              </w:rPr>
              <w:t>000</w:t>
            </w:r>
          </w:p>
        </w:tc>
        <w:tc>
          <w:tcPr>
            <w:tcW w:w="567" w:type="dxa"/>
          </w:tcPr>
          <w:p w:rsidR="00874744" w:rsidRPr="00693C34" w:rsidRDefault="00874744" w:rsidP="00683869">
            <w:pPr>
              <w:rPr>
                <w:sz w:val="18"/>
                <w:szCs w:val="18"/>
              </w:rPr>
            </w:pPr>
          </w:p>
        </w:tc>
        <w:tc>
          <w:tcPr>
            <w:tcW w:w="567" w:type="dxa"/>
          </w:tcPr>
          <w:p w:rsidR="00874744" w:rsidRPr="00693C34" w:rsidRDefault="00874744" w:rsidP="00683869">
            <w:pPr>
              <w:rPr>
                <w:sz w:val="18"/>
                <w:szCs w:val="18"/>
              </w:rPr>
            </w:pPr>
            <w:r w:rsidRPr="00693C34">
              <w:rPr>
                <w:sz w:val="18"/>
                <w:szCs w:val="18"/>
              </w:rPr>
              <w:t>11</w:t>
            </w:r>
          </w:p>
        </w:tc>
        <w:tc>
          <w:tcPr>
            <w:tcW w:w="2268" w:type="dxa"/>
          </w:tcPr>
          <w:p w:rsidR="00874744" w:rsidRPr="00693C34" w:rsidRDefault="00874744" w:rsidP="001406CD">
            <w:pPr>
              <w:rPr>
                <w:sz w:val="18"/>
                <w:szCs w:val="18"/>
              </w:rPr>
            </w:pPr>
            <w:r w:rsidRPr="00693C34">
              <w:rPr>
                <w:sz w:val="18"/>
                <w:szCs w:val="18"/>
              </w:rPr>
              <w:t xml:space="preserve">Сумма дебиторской  задолженности по счету 1 206 </w:t>
            </w:r>
            <w:r w:rsidR="001406CD" w:rsidRPr="00693C34">
              <w:rPr>
                <w:sz w:val="18"/>
                <w:szCs w:val="18"/>
              </w:rPr>
              <w:t>4х </w:t>
            </w:r>
            <w:r w:rsidRPr="00693C34">
              <w:rPr>
                <w:sz w:val="18"/>
                <w:szCs w:val="18"/>
              </w:rPr>
              <w:t xml:space="preserve">000 в Сведениях ф. 0503169 не соответствует данным Расшифровки по субсидиям – недопустимо </w:t>
            </w:r>
          </w:p>
        </w:tc>
      </w:tr>
      <w:tr w:rsidR="001406CD" w:rsidRPr="00693C34" w:rsidTr="00D80747">
        <w:trPr>
          <w:trHeight w:val="1240"/>
        </w:trPr>
        <w:tc>
          <w:tcPr>
            <w:tcW w:w="426" w:type="dxa"/>
          </w:tcPr>
          <w:p w:rsidR="001406CD" w:rsidRPr="00693C34" w:rsidRDefault="001406CD" w:rsidP="00D80747">
            <w:pPr>
              <w:jc w:val="center"/>
              <w:rPr>
                <w:sz w:val="18"/>
                <w:szCs w:val="18"/>
              </w:rPr>
            </w:pPr>
            <w:r w:rsidRPr="00693C34">
              <w:rPr>
                <w:sz w:val="18"/>
                <w:szCs w:val="18"/>
              </w:rPr>
              <w:t>1.1</w:t>
            </w:r>
          </w:p>
          <w:p w:rsidR="001406CD" w:rsidRPr="00693C34" w:rsidRDefault="001406CD" w:rsidP="00D80747">
            <w:pPr>
              <w:rPr>
                <w:sz w:val="18"/>
                <w:szCs w:val="18"/>
              </w:rPr>
            </w:pPr>
          </w:p>
        </w:tc>
        <w:tc>
          <w:tcPr>
            <w:tcW w:w="880" w:type="dxa"/>
          </w:tcPr>
          <w:p w:rsidR="001406CD" w:rsidRPr="00693C34" w:rsidRDefault="001406CD" w:rsidP="00D80747">
            <w:pPr>
              <w:ind w:right="-78"/>
              <w:jc w:val="center"/>
              <w:rPr>
                <w:sz w:val="18"/>
                <w:szCs w:val="18"/>
              </w:rPr>
            </w:pPr>
            <w:r w:rsidRPr="00693C34">
              <w:rPr>
                <w:sz w:val="18"/>
                <w:szCs w:val="18"/>
              </w:rPr>
              <w:t>0503169</w:t>
            </w:r>
          </w:p>
        </w:tc>
        <w:tc>
          <w:tcPr>
            <w:tcW w:w="992" w:type="dxa"/>
          </w:tcPr>
          <w:p w:rsidR="001406CD" w:rsidRPr="00693C34" w:rsidRDefault="001406CD" w:rsidP="00555A72">
            <w:pPr>
              <w:rPr>
                <w:sz w:val="18"/>
                <w:szCs w:val="18"/>
              </w:rPr>
            </w:pPr>
            <w:r w:rsidRPr="00693C34">
              <w:rPr>
                <w:sz w:val="18"/>
                <w:szCs w:val="18"/>
              </w:rPr>
              <w:t xml:space="preserve">по соответствующим номерам счетов счета 1206 8х </w:t>
            </w:r>
            <w:r w:rsidR="00555A72" w:rsidRPr="00693C34">
              <w:rPr>
                <w:sz w:val="18"/>
                <w:szCs w:val="18"/>
              </w:rPr>
              <w:t>000</w:t>
            </w:r>
          </w:p>
        </w:tc>
        <w:tc>
          <w:tcPr>
            <w:tcW w:w="567" w:type="dxa"/>
          </w:tcPr>
          <w:p w:rsidR="001406CD" w:rsidRPr="00693C34" w:rsidRDefault="001406CD" w:rsidP="00D80747">
            <w:pPr>
              <w:rPr>
                <w:sz w:val="18"/>
                <w:szCs w:val="18"/>
              </w:rPr>
            </w:pPr>
          </w:p>
        </w:tc>
        <w:tc>
          <w:tcPr>
            <w:tcW w:w="567" w:type="dxa"/>
          </w:tcPr>
          <w:p w:rsidR="001406CD" w:rsidRPr="00693C34" w:rsidRDefault="001406CD" w:rsidP="00D80747">
            <w:pPr>
              <w:rPr>
                <w:sz w:val="18"/>
                <w:szCs w:val="18"/>
                <w:lang w:val="en-US"/>
              </w:rPr>
            </w:pPr>
            <w:r w:rsidRPr="00693C34">
              <w:rPr>
                <w:sz w:val="18"/>
                <w:szCs w:val="18"/>
                <w:lang w:val="en-US"/>
              </w:rPr>
              <w:t>2</w:t>
            </w:r>
          </w:p>
        </w:tc>
        <w:tc>
          <w:tcPr>
            <w:tcW w:w="863" w:type="dxa"/>
          </w:tcPr>
          <w:p w:rsidR="001406CD" w:rsidRPr="00693C34" w:rsidRDefault="00794042" w:rsidP="00D80747">
            <w:pPr>
              <w:rPr>
                <w:sz w:val="18"/>
                <w:szCs w:val="18"/>
              </w:rPr>
            </w:pPr>
            <w:r w:rsidRPr="00693C34">
              <w:rPr>
                <w:sz w:val="18"/>
                <w:szCs w:val="18"/>
                <w:lang w:val="en-US"/>
              </w:rPr>
              <w:t>&gt;</w:t>
            </w:r>
            <w:r w:rsidR="001406CD" w:rsidRPr="00693C34">
              <w:rPr>
                <w:sz w:val="18"/>
                <w:szCs w:val="18"/>
              </w:rPr>
              <w:t>=</w:t>
            </w:r>
          </w:p>
        </w:tc>
        <w:tc>
          <w:tcPr>
            <w:tcW w:w="950" w:type="dxa"/>
          </w:tcPr>
          <w:p w:rsidR="001406CD" w:rsidRPr="00693C34" w:rsidRDefault="001406CD" w:rsidP="00D80747">
            <w:pPr>
              <w:rPr>
                <w:sz w:val="18"/>
                <w:szCs w:val="18"/>
              </w:rPr>
            </w:pPr>
            <w:r w:rsidRPr="00693C34">
              <w:rPr>
                <w:sz w:val="18"/>
                <w:szCs w:val="18"/>
              </w:rPr>
              <w:t xml:space="preserve">Расшифровка </w:t>
            </w:r>
          </w:p>
        </w:tc>
        <w:tc>
          <w:tcPr>
            <w:tcW w:w="1559" w:type="dxa"/>
          </w:tcPr>
          <w:p w:rsidR="001406CD" w:rsidRPr="00693C34" w:rsidRDefault="001406CD" w:rsidP="001406CD">
            <w:pPr>
              <w:rPr>
                <w:sz w:val="18"/>
                <w:szCs w:val="18"/>
              </w:rPr>
            </w:pPr>
            <w:r w:rsidRPr="00693C34">
              <w:rPr>
                <w:sz w:val="18"/>
                <w:szCs w:val="18"/>
              </w:rPr>
              <w:t>по соответствующим номерам счетов счета 1206 8х 000</w:t>
            </w:r>
          </w:p>
        </w:tc>
        <w:tc>
          <w:tcPr>
            <w:tcW w:w="567" w:type="dxa"/>
          </w:tcPr>
          <w:p w:rsidR="001406CD" w:rsidRPr="00693C34" w:rsidRDefault="001406CD" w:rsidP="00D80747">
            <w:pPr>
              <w:rPr>
                <w:sz w:val="18"/>
                <w:szCs w:val="18"/>
              </w:rPr>
            </w:pPr>
          </w:p>
        </w:tc>
        <w:tc>
          <w:tcPr>
            <w:tcW w:w="567" w:type="dxa"/>
          </w:tcPr>
          <w:p w:rsidR="001406CD" w:rsidRPr="00693C34" w:rsidRDefault="001406CD" w:rsidP="00D80747">
            <w:pPr>
              <w:rPr>
                <w:sz w:val="18"/>
                <w:szCs w:val="18"/>
              </w:rPr>
            </w:pPr>
            <w:r w:rsidRPr="00693C34">
              <w:rPr>
                <w:sz w:val="18"/>
                <w:szCs w:val="18"/>
              </w:rPr>
              <w:t>7</w:t>
            </w:r>
          </w:p>
        </w:tc>
        <w:tc>
          <w:tcPr>
            <w:tcW w:w="2268" w:type="dxa"/>
          </w:tcPr>
          <w:p w:rsidR="001406CD" w:rsidRPr="00693C34" w:rsidRDefault="001406CD" w:rsidP="001406CD">
            <w:pPr>
              <w:rPr>
                <w:sz w:val="18"/>
                <w:szCs w:val="18"/>
              </w:rPr>
            </w:pPr>
            <w:r w:rsidRPr="00693C34">
              <w:rPr>
                <w:sz w:val="18"/>
                <w:szCs w:val="18"/>
              </w:rPr>
              <w:t xml:space="preserve">Сумма дебиторской  задолженности по счету 1 206 8х 000 в Сведениях ф. 0503169 не соответствует данным Расшифровки по субсидиям – недопустимо </w:t>
            </w:r>
          </w:p>
        </w:tc>
      </w:tr>
      <w:tr w:rsidR="001406CD" w:rsidRPr="00693C34" w:rsidTr="00D80747">
        <w:trPr>
          <w:trHeight w:val="1240"/>
        </w:trPr>
        <w:tc>
          <w:tcPr>
            <w:tcW w:w="426" w:type="dxa"/>
          </w:tcPr>
          <w:p w:rsidR="001406CD" w:rsidRPr="00693C34" w:rsidRDefault="001406CD" w:rsidP="00D80747">
            <w:pPr>
              <w:jc w:val="center"/>
              <w:rPr>
                <w:sz w:val="18"/>
                <w:szCs w:val="18"/>
              </w:rPr>
            </w:pPr>
            <w:r w:rsidRPr="00693C34">
              <w:rPr>
                <w:sz w:val="18"/>
                <w:szCs w:val="18"/>
              </w:rPr>
              <w:t>2.1</w:t>
            </w:r>
          </w:p>
          <w:p w:rsidR="001406CD" w:rsidRPr="00693C34" w:rsidRDefault="001406CD" w:rsidP="00D80747">
            <w:pPr>
              <w:jc w:val="center"/>
              <w:rPr>
                <w:sz w:val="18"/>
                <w:szCs w:val="18"/>
              </w:rPr>
            </w:pPr>
          </w:p>
        </w:tc>
        <w:tc>
          <w:tcPr>
            <w:tcW w:w="880" w:type="dxa"/>
          </w:tcPr>
          <w:p w:rsidR="001406CD" w:rsidRPr="00693C34" w:rsidRDefault="001406CD" w:rsidP="00D80747">
            <w:pPr>
              <w:ind w:right="-78"/>
              <w:jc w:val="center"/>
              <w:rPr>
                <w:sz w:val="18"/>
                <w:szCs w:val="18"/>
              </w:rPr>
            </w:pPr>
            <w:r w:rsidRPr="00693C34">
              <w:rPr>
                <w:sz w:val="18"/>
                <w:szCs w:val="18"/>
              </w:rPr>
              <w:t>0503169</w:t>
            </w:r>
          </w:p>
        </w:tc>
        <w:tc>
          <w:tcPr>
            <w:tcW w:w="992" w:type="dxa"/>
          </w:tcPr>
          <w:p w:rsidR="001406CD" w:rsidRPr="00693C34" w:rsidRDefault="001406CD" w:rsidP="00555A72">
            <w:pPr>
              <w:rPr>
                <w:sz w:val="18"/>
                <w:szCs w:val="18"/>
              </w:rPr>
            </w:pPr>
            <w:r w:rsidRPr="00693C34">
              <w:rPr>
                <w:sz w:val="18"/>
                <w:szCs w:val="18"/>
              </w:rPr>
              <w:t xml:space="preserve">по соответствующим номерам счетов счета 1206 8х </w:t>
            </w:r>
            <w:r w:rsidR="00555A72" w:rsidRPr="00693C34">
              <w:rPr>
                <w:sz w:val="18"/>
                <w:szCs w:val="18"/>
              </w:rPr>
              <w:t>000</w:t>
            </w:r>
          </w:p>
        </w:tc>
        <w:tc>
          <w:tcPr>
            <w:tcW w:w="567" w:type="dxa"/>
          </w:tcPr>
          <w:p w:rsidR="001406CD" w:rsidRPr="00693C34" w:rsidRDefault="001406CD" w:rsidP="00D80747">
            <w:pPr>
              <w:rPr>
                <w:sz w:val="18"/>
                <w:szCs w:val="18"/>
              </w:rPr>
            </w:pPr>
          </w:p>
        </w:tc>
        <w:tc>
          <w:tcPr>
            <w:tcW w:w="567" w:type="dxa"/>
          </w:tcPr>
          <w:p w:rsidR="001406CD" w:rsidRPr="00693C34" w:rsidRDefault="001406CD" w:rsidP="00D80747">
            <w:pPr>
              <w:rPr>
                <w:sz w:val="18"/>
                <w:szCs w:val="18"/>
              </w:rPr>
            </w:pPr>
            <w:r w:rsidRPr="00693C34">
              <w:rPr>
                <w:sz w:val="18"/>
                <w:szCs w:val="18"/>
              </w:rPr>
              <w:t>9</w:t>
            </w:r>
          </w:p>
        </w:tc>
        <w:tc>
          <w:tcPr>
            <w:tcW w:w="863" w:type="dxa"/>
          </w:tcPr>
          <w:p w:rsidR="001406CD" w:rsidRPr="00693C34" w:rsidRDefault="00794042" w:rsidP="00D80747">
            <w:pPr>
              <w:rPr>
                <w:sz w:val="18"/>
                <w:szCs w:val="18"/>
              </w:rPr>
            </w:pPr>
            <w:r w:rsidRPr="00693C34">
              <w:rPr>
                <w:sz w:val="18"/>
                <w:szCs w:val="18"/>
                <w:lang w:val="en-US"/>
              </w:rPr>
              <w:t>&gt;</w:t>
            </w:r>
            <w:r w:rsidR="001406CD" w:rsidRPr="00693C34">
              <w:rPr>
                <w:sz w:val="18"/>
                <w:szCs w:val="18"/>
              </w:rPr>
              <w:t>=</w:t>
            </w:r>
          </w:p>
        </w:tc>
        <w:tc>
          <w:tcPr>
            <w:tcW w:w="950" w:type="dxa"/>
          </w:tcPr>
          <w:p w:rsidR="001406CD" w:rsidRPr="00693C34" w:rsidRDefault="001406CD" w:rsidP="00D80747">
            <w:pPr>
              <w:rPr>
                <w:sz w:val="18"/>
                <w:szCs w:val="18"/>
              </w:rPr>
            </w:pPr>
            <w:r w:rsidRPr="00693C34">
              <w:rPr>
                <w:sz w:val="18"/>
                <w:szCs w:val="18"/>
              </w:rPr>
              <w:t xml:space="preserve">Расшифровка </w:t>
            </w:r>
          </w:p>
        </w:tc>
        <w:tc>
          <w:tcPr>
            <w:tcW w:w="1559" w:type="dxa"/>
          </w:tcPr>
          <w:p w:rsidR="001406CD" w:rsidRPr="00693C34" w:rsidRDefault="001406CD" w:rsidP="001406CD">
            <w:pPr>
              <w:rPr>
                <w:sz w:val="18"/>
                <w:szCs w:val="18"/>
              </w:rPr>
            </w:pPr>
            <w:r w:rsidRPr="00693C34">
              <w:rPr>
                <w:sz w:val="18"/>
                <w:szCs w:val="18"/>
              </w:rPr>
              <w:t>по соответствующим номерам счетов счета 1206 8х 000</w:t>
            </w:r>
          </w:p>
        </w:tc>
        <w:tc>
          <w:tcPr>
            <w:tcW w:w="567" w:type="dxa"/>
          </w:tcPr>
          <w:p w:rsidR="001406CD" w:rsidRPr="00693C34" w:rsidRDefault="001406CD" w:rsidP="00D80747">
            <w:pPr>
              <w:rPr>
                <w:sz w:val="18"/>
                <w:szCs w:val="18"/>
              </w:rPr>
            </w:pPr>
          </w:p>
        </w:tc>
        <w:tc>
          <w:tcPr>
            <w:tcW w:w="567" w:type="dxa"/>
          </w:tcPr>
          <w:p w:rsidR="001406CD" w:rsidRPr="00693C34" w:rsidRDefault="001406CD" w:rsidP="00D80747">
            <w:pPr>
              <w:rPr>
                <w:sz w:val="18"/>
                <w:szCs w:val="18"/>
                <w:lang w:val="en-US"/>
              </w:rPr>
            </w:pPr>
            <w:r w:rsidRPr="00693C34">
              <w:rPr>
                <w:sz w:val="18"/>
                <w:szCs w:val="18"/>
              </w:rPr>
              <w:t>9</w:t>
            </w:r>
          </w:p>
        </w:tc>
        <w:tc>
          <w:tcPr>
            <w:tcW w:w="2268" w:type="dxa"/>
          </w:tcPr>
          <w:p w:rsidR="001406CD" w:rsidRPr="00693C34" w:rsidRDefault="001406CD" w:rsidP="001406CD">
            <w:pPr>
              <w:rPr>
                <w:sz w:val="18"/>
                <w:szCs w:val="18"/>
              </w:rPr>
            </w:pPr>
            <w:r w:rsidRPr="00693C34">
              <w:rPr>
                <w:sz w:val="18"/>
                <w:szCs w:val="18"/>
              </w:rPr>
              <w:t xml:space="preserve">Сумма дебиторской  задолженности по счету 1 206 8х 000 в Сведениях ф. 0503169 не соответствует данным Расшифровки по субсидиям – недопустимо </w:t>
            </w:r>
          </w:p>
        </w:tc>
      </w:tr>
      <w:tr w:rsidR="001406CD" w:rsidRPr="00A1781D" w:rsidTr="00D80747">
        <w:trPr>
          <w:trHeight w:val="1240"/>
        </w:trPr>
        <w:tc>
          <w:tcPr>
            <w:tcW w:w="426" w:type="dxa"/>
          </w:tcPr>
          <w:p w:rsidR="001406CD" w:rsidRPr="00693C34" w:rsidRDefault="001406CD" w:rsidP="00D80747">
            <w:pPr>
              <w:jc w:val="center"/>
              <w:rPr>
                <w:sz w:val="18"/>
                <w:szCs w:val="18"/>
              </w:rPr>
            </w:pPr>
            <w:r w:rsidRPr="00693C34">
              <w:rPr>
                <w:sz w:val="18"/>
                <w:szCs w:val="18"/>
              </w:rPr>
              <w:t>3.1</w:t>
            </w:r>
          </w:p>
          <w:p w:rsidR="001406CD" w:rsidRPr="00693C34" w:rsidRDefault="001406CD" w:rsidP="00D80747">
            <w:pPr>
              <w:jc w:val="center"/>
              <w:rPr>
                <w:sz w:val="18"/>
                <w:szCs w:val="18"/>
              </w:rPr>
            </w:pPr>
          </w:p>
        </w:tc>
        <w:tc>
          <w:tcPr>
            <w:tcW w:w="880" w:type="dxa"/>
          </w:tcPr>
          <w:p w:rsidR="001406CD" w:rsidRPr="00693C34" w:rsidRDefault="001406CD" w:rsidP="00D80747">
            <w:pPr>
              <w:ind w:right="-78"/>
              <w:jc w:val="center"/>
              <w:rPr>
                <w:sz w:val="18"/>
                <w:szCs w:val="18"/>
              </w:rPr>
            </w:pPr>
            <w:r w:rsidRPr="00693C34">
              <w:rPr>
                <w:sz w:val="18"/>
                <w:szCs w:val="18"/>
              </w:rPr>
              <w:t>0503169</w:t>
            </w:r>
          </w:p>
        </w:tc>
        <w:tc>
          <w:tcPr>
            <w:tcW w:w="992" w:type="dxa"/>
          </w:tcPr>
          <w:p w:rsidR="001406CD" w:rsidRPr="00693C34" w:rsidRDefault="001406CD" w:rsidP="00555A72">
            <w:pPr>
              <w:rPr>
                <w:sz w:val="18"/>
                <w:szCs w:val="18"/>
              </w:rPr>
            </w:pPr>
            <w:r w:rsidRPr="00693C34">
              <w:rPr>
                <w:sz w:val="18"/>
                <w:szCs w:val="18"/>
              </w:rPr>
              <w:t xml:space="preserve">по соответствующим номерам счетов счета 1206 8х </w:t>
            </w:r>
            <w:r w:rsidR="00555A72" w:rsidRPr="00693C34">
              <w:rPr>
                <w:sz w:val="18"/>
                <w:szCs w:val="18"/>
              </w:rPr>
              <w:t>000</w:t>
            </w:r>
          </w:p>
        </w:tc>
        <w:tc>
          <w:tcPr>
            <w:tcW w:w="567" w:type="dxa"/>
          </w:tcPr>
          <w:p w:rsidR="001406CD" w:rsidRPr="00693C34" w:rsidRDefault="001406CD" w:rsidP="00D80747">
            <w:pPr>
              <w:rPr>
                <w:sz w:val="18"/>
                <w:szCs w:val="18"/>
              </w:rPr>
            </w:pPr>
          </w:p>
        </w:tc>
        <w:tc>
          <w:tcPr>
            <w:tcW w:w="567" w:type="dxa"/>
          </w:tcPr>
          <w:p w:rsidR="001406CD" w:rsidRPr="00693C34" w:rsidRDefault="001406CD" w:rsidP="00D80747">
            <w:pPr>
              <w:rPr>
                <w:sz w:val="18"/>
                <w:szCs w:val="18"/>
              </w:rPr>
            </w:pPr>
            <w:r w:rsidRPr="00693C34">
              <w:rPr>
                <w:sz w:val="18"/>
                <w:szCs w:val="18"/>
              </w:rPr>
              <w:t>11</w:t>
            </w:r>
          </w:p>
        </w:tc>
        <w:tc>
          <w:tcPr>
            <w:tcW w:w="863" w:type="dxa"/>
          </w:tcPr>
          <w:p w:rsidR="001406CD" w:rsidRPr="00693C34" w:rsidRDefault="00794042" w:rsidP="00D80747">
            <w:pPr>
              <w:rPr>
                <w:sz w:val="18"/>
                <w:szCs w:val="18"/>
              </w:rPr>
            </w:pPr>
            <w:r w:rsidRPr="00693C34">
              <w:rPr>
                <w:sz w:val="18"/>
                <w:szCs w:val="18"/>
                <w:lang w:val="en-US"/>
              </w:rPr>
              <w:t>&gt;</w:t>
            </w:r>
            <w:r w:rsidR="001406CD" w:rsidRPr="00693C34">
              <w:rPr>
                <w:sz w:val="18"/>
                <w:szCs w:val="18"/>
              </w:rPr>
              <w:t>=</w:t>
            </w:r>
          </w:p>
        </w:tc>
        <w:tc>
          <w:tcPr>
            <w:tcW w:w="950" w:type="dxa"/>
          </w:tcPr>
          <w:p w:rsidR="001406CD" w:rsidRPr="00693C34" w:rsidRDefault="001406CD" w:rsidP="00D80747">
            <w:pPr>
              <w:rPr>
                <w:sz w:val="18"/>
                <w:szCs w:val="18"/>
              </w:rPr>
            </w:pPr>
            <w:r w:rsidRPr="00693C34">
              <w:rPr>
                <w:sz w:val="18"/>
                <w:szCs w:val="18"/>
              </w:rPr>
              <w:t xml:space="preserve">Расшифровка </w:t>
            </w:r>
          </w:p>
        </w:tc>
        <w:tc>
          <w:tcPr>
            <w:tcW w:w="1559" w:type="dxa"/>
          </w:tcPr>
          <w:p w:rsidR="001406CD" w:rsidRPr="00693C34" w:rsidRDefault="001406CD" w:rsidP="001406CD">
            <w:pPr>
              <w:rPr>
                <w:sz w:val="18"/>
                <w:szCs w:val="18"/>
              </w:rPr>
            </w:pPr>
            <w:r w:rsidRPr="00693C34">
              <w:rPr>
                <w:sz w:val="18"/>
                <w:szCs w:val="18"/>
              </w:rPr>
              <w:t>по соответствующим номерам счетов счета 1206 8х 000</w:t>
            </w:r>
          </w:p>
        </w:tc>
        <w:tc>
          <w:tcPr>
            <w:tcW w:w="567" w:type="dxa"/>
          </w:tcPr>
          <w:p w:rsidR="001406CD" w:rsidRPr="00693C34" w:rsidRDefault="001406CD" w:rsidP="00D80747">
            <w:pPr>
              <w:rPr>
                <w:sz w:val="18"/>
                <w:szCs w:val="18"/>
              </w:rPr>
            </w:pPr>
          </w:p>
        </w:tc>
        <w:tc>
          <w:tcPr>
            <w:tcW w:w="567" w:type="dxa"/>
          </w:tcPr>
          <w:p w:rsidR="001406CD" w:rsidRPr="00693C34" w:rsidRDefault="001406CD" w:rsidP="00D80747">
            <w:pPr>
              <w:rPr>
                <w:sz w:val="18"/>
                <w:szCs w:val="18"/>
              </w:rPr>
            </w:pPr>
            <w:r w:rsidRPr="00693C34">
              <w:rPr>
                <w:sz w:val="18"/>
                <w:szCs w:val="18"/>
              </w:rPr>
              <w:t>11</w:t>
            </w:r>
          </w:p>
        </w:tc>
        <w:tc>
          <w:tcPr>
            <w:tcW w:w="2268" w:type="dxa"/>
          </w:tcPr>
          <w:p w:rsidR="001406CD" w:rsidRPr="00A1781D" w:rsidRDefault="001406CD" w:rsidP="001406CD">
            <w:pPr>
              <w:rPr>
                <w:sz w:val="18"/>
                <w:szCs w:val="18"/>
              </w:rPr>
            </w:pPr>
            <w:r w:rsidRPr="00693C34">
              <w:rPr>
                <w:sz w:val="18"/>
                <w:szCs w:val="18"/>
              </w:rPr>
              <w:t>Сумма дебиторской  задолженности по счету 1 206 8х 000 в Сведениях ф. 0503169 не соответствует данным Расшифровки по субсидиям – недопустимо</w:t>
            </w:r>
            <w:r w:rsidRPr="00A1781D">
              <w:rPr>
                <w:sz w:val="18"/>
                <w:szCs w:val="18"/>
              </w:rPr>
              <w:t xml:space="preserve"> </w:t>
            </w:r>
          </w:p>
        </w:tc>
      </w:tr>
      <w:tr w:rsidR="00874744" w:rsidRPr="00A1781D" w:rsidTr="00683869">
        <w:trPr>
          <w:trHeight w:val="1240"/>
        </w:trPr>
        <w:tc>
          <w:tcPr>
            <w:tcW w:w="426" w:type="dxa"/>
          </w:tcPr>
          <w:p w:rsidR="00874744" w:rsidRPr="00A1781D" w:rsidRDefault="00874744" w:rsidP="00683869">
            <w:pPr>
              <w:jc w:val="center"/>
              <w:rPr>
                <w:sz w:val="18"/>
                <w:szCs w:val="18"/>
              </w:rPr>
            </w:pPr>
            <w:r w:rsidRPr="00A1781D">
              <w:rPr>
                <w:sz w:val="18"/>
                <w:szCs w:val="18"/>
              </w:rPr>
              <w:t>4</w:t>
            </w:r>
          </w:p>
          <w:p w:rsidR="00874744" w:rsidRPr="00A1781D" w:rsidRDefault="00874744" w:rsidP="00683869">
            <w:pPr>
              <w:jc w:val="center"/>
              <w:rPr>
                <w:sz w:val="18"/>
                <w:szCs w:val="18"/>
              </w:rPr>
            </w:pPr>
          </w:p>
        </w:tc>
        <w:tc>
          <w:tcPr>
            <w:tcW w:w="880" w:type="dxa"/>
          </w:tcPr>
          <w:p w:rsidR="00874744" w:rsidRPr="00A1781D" w:rsidRDefault="00874744" w:rsidP="00683869">
            <w:pPr>
              <w:ind w:right="-78"/>
              <w:jc w:val="center"/>
              <w:rPr>
                <w:sz w:val="18"/>
                <w:szCs w:val="18"/>
              </w:rPr>
            </w:pPr>
            <w:r w:rsidRPr="00A1781D">
              <w:rPr>
                <w:sz w:val="18"/>
                <w:szCs w:val="18"/>
              </w:rPr>
              <w:t>0503169</w:t>
            </w:r>
          </w:p>
        </w:tc>
        <w:tc>
          <w:tcPr>
            <w:tcW w:w="992" w:type="dxa"/>
          </w:tcPr>
          <w:p w:rsidR="00874744" w:rsidRPr="00A1781D" w:rsidRDefault="00874744" w:rsidP="007D7B77">
            <w:pPr>
              <w:rPr>
                <w:sz w:val="18"/>
                <w:szCs w:val="18"/>
              </w:rPr>
            </w:pPr>
            <w:r w:rsidRPr="00A1781D">
              <w:rPr>
                <w:sz w:val="18"/>
                <w:szCs w:val="18"/>
              </w:rPr>
              <w:t>по соответствующим номерам счетов счета 1206 41</w:t>
            </w:r>
            <w:r w:rsidR="00B40B51">
              <w:rPr>
                <w:sz w:val="18"/>
                <w:szCs w:val="18"/>
              </w:rPr>
              <w:t> </w:t>
            </w:r>
            <w:r w:rsidRPr="00A1781D">
              <w:rPr>
                <w:sz w:val="18"/>
                <w:szCs w:val="18"/>
              </w:rPr>
              <w:t>000</w:t>
            </w:r>
            <w:r w:rsidR="00B40B51">
              <w:rPr>
                <w:sz w:val="18"/>
                <w:szCs w:val="18"/>
              </w:rPr>
              <w:t xml:space="preserve"> по КВР 61</w:t>
            </w:r>
            <w:r w:rsidR="007D7B77">
              <w:rPr>
                <w:sz w:val="18"/>
                <w:szCs w:val="18"/>
              </w:rPr>
              <w:t>х</w:t>
            </w:r>
            <w:r w:rsidR="00B40B51">
              <w:rPr>
                <w:sz w:val="18"/>
                <w:szCs w:val="18"/>
              </w:rPr>
              <w:t>, 62</w:t>
            </w:r>
            <w:r w:rsidR="007D7B77">
              <w:rPr>
                <w:sz w:val="18"/>
                <w:szCs w:val="18"/>
              </w:rPr>
              <w:t>х</w:t>
            </w:r>
          </w:p>
        </w:tc>
        <w:tc>
          <w:tcPr>
            <w:tcW w:w="567" w:type="dxa"/>
          </w:tcPr>
          <w:p w:rsidR="00874744" w:rsidRPr="00A1781D" w:rsidRDefault="00874744" w:rsidP="00683869">
            <w:pPr>
              <w:rPr>
                <w:sz w:val="18"/>
                <w:szCs w:val="18"/>
              </w:rPr>
            </w:pPr>
          </w:p>
        </w:tc>
        <w:tc>
          <w:tcPr>
            <w:tcW w:w="567" w:type="dxa"/>
          </w:tcPr>
          <w:p w:rsidR="00874744" w:rsidRPr="00A1781D" w:rsidRDefault="00874744" w:rsidP="00683869">
            <w:pPr>
              <w:rPr>
                <w:sz w:val="18"/>
                <w:szCs w:val="18"/>
              </w:rPr>
            </w:pPr>
            <w:r w:rsidRPr="00C06A54">
              <w:rPr>
                <w:sz w:val="18"/>
                <w:szCs w:val="18"/>
              </w:rPr>
              <w:t>2</w:t>
            </w:r>
          </w:p>
        </w:tc>
        <w:tc>
          <w:tcPr>
            <w:tcW w:w="863" w:type="dxa"/>
          </w:tcPr>
          <w:p w:rsidR="00874744" w:rsidRPr="00A1781D" w:rsidRDefault="00874744" w:rsidP="00683869">
            <w:pPr>
              <w:rPr>
                <w:sz w:val="18"/>
                <w:szCs w:val="18"/>
              </w:rPr>
            </w:pPr>
            <w:r w:rsidRPr="00C06A54">
              <w:rPr>
                <w:sz w:val="18"/>
                <w:szCs w:val="18"/>
              </w:rPr>
              <w:t>&gt;</w:t>
            </w:r>
            <w:r w:rsidRPr="00A1781D">
              <w:rPr>
                <w:sz w:val="18"/>
                <w:szCs w:val="18"/>
              </w:rPr>
              <w:t>=</w:t>
            </w:r>
          </w:p>
        </w:tc>
        <w:tc>
          <w:tcPr>
            <w:tcW w:w="950" w:type="dxa"/>
          </w:tcPr>
          <w:p w:rsidR="00874744" w:rsidRPr="00A1781D" w:rsidRDefault="00874744" w:rsidP="00683869">
            <w:pPr>
              <w:rPr>
                <w:sz w:val="18"/>
                <w:szCs w:val="18"/>
              </w:rPr>
            </w:pPr>
            <w:r w:rsidRPr="00A1781D">
              <w:rPr>
                <w:sz w:val="18"/>
                <w:szCs w:val="18"/>
              </w:rPr>
              <w:t xml:space="preserve">Расшифровка </w:t>
            </w:r>
          </w:p>
        </w:tc>
        <w:tc>
          <w:tcPr>
            <w:tcW w:w="1559" w:type="dxa"/>
          </w:tcPr>
          <w:p w:rsidR="00874744" w:rsidRPr="00A1781D" w:rsidRDefault="00874744" w:rsidP="007D7B77">
            <w:pPr>
              <w:rPr>
                <w:sz w:val="18"/>
                <w:szCs w:val="18"/>
              </w:rPr>
            </w:pPr>
            <w:r w:rsidRPr="00A1781D">
              <w:rPr>
                <w:sz w:val="18"/>
                <w:szCs w:val="18"/>
              </w:rPr>
              <w:t>по соответствующим номерам счетов счета 1206 41</w:t>
            </w:r>
            <w:r w:rsidR="002941C7">
              <w:rPr>
                <w:sz w:val="18"/>
                <w:szCs w:val="18"/>
              </w:rPr>
              <w:t> </w:t>
            </w:r>
            <w:r w:rsidRPr="00A1781D">
              <w:rPr>
                <w:sz w:val="18"/>
                <w:szCs w:val="18"/>
              </w:rPr>
              <w:t>000</w:t>
            </w:r>
            <w:r w:rsidR="002941C7">
              <w:rPr>
                <w:sz w:val="18"/>
                <w:szCs w:val="18"/>
              </w:rPr>
              <w:t xml:space="preserve"> по КВР 61</w:t>
            </w:r>
            <w:r w:rsidR="007D7B77">
              <w:rPr>
                <w:sz w:val="18"/>
                <w:szCs w:val="18"/>
              </w:rPr>
              <w:t>х</w:t>
            </w:r>
            <w:r w:rsidR="002941C7">
              <w:rPr>
                <w:sz w:val="18"/>
                <w:szCs w:val="18"/>
              </w:rPr>
              <w:t>, 62</w:t>
            </w:r>
            <w:r w:rsidR="007D7B77">
              <w:rPr>
                <w:sz w:val="18"/>
                <w:szCs w:val="18"/>
              </w:rPr>
              <w:t>х</w:t>
            </w:r>
          </w:p>
        </w:tc>
        <w:tc>
          <w:tcPr>
            <w:tcW w:w="567" w:type="dxa"/>
          </w:tcPr>
          <w:p w:rsidR="00874744" w:rsidRPr="00A1781D" w:rsidRDefault="00874744" w:rsidP="00683869">
            <w:pPr>
              <w:rPr>
                <w:sz w:val="18"/>
                <w:szCs w:val="18"/>
              </w:rPr>
            </w:pPr>
          </w:p>
        </w:tc>
        <w:tc>
          <w:tcPr>
            <w:tcW w:w="567" w:type="dxa"/>
          </w:tcPr>
          <w:p w:rsidR="00874744" w:rsidRPr="00A1781D" w:rsidRDefault="00874744" w:rsidP="00683869">
            <w:pPr>
              <w:rPr>
                <w:sz w:val="18"/>
                <w:szCs w:val="18"/>
              </w:rPr>
            </w:pPr>
            <w:r w:rsidRPr="00A1781D">
              <w:rPr>
                <w:sz w:val="18"/>
                <w:szCs w:val="18"/>
              </w:rPr>
              <w:t>7</w:t>
            </w:r>
          </w:p>
        </w:tc>
        <w:tc>
          <w:tcPr>
            <w:tcW w:w="2268" w:type="dxa"/>
          </w:tcPr>
          <w:p w:rsidR="00874744" w:rsidRPr="00A1781D" w:rsidRDefault="00874744" w:rsidP="00AB12D5">
            <w:pPr>
              <w:rPr>
                <w:sz w:val="18"/>
                <w:szCs w:val="18"/>
              </w:rPr>
            </w:pPr>
            <w:r w:rsidRPr="00A1781D">
              <w:rPr>
                <w:sz w:val="18"/>
                <w:szCs w:val="18"/>
              </w:rPr>
              <w:t xml:space="preserve">Сумма дебиторской  задолженности по счету 1 206 41 000 в Сведениях ф. 0503169 не соответствует данным Расшифровки по субсидиям – недопустимо </w:t>
            </w:r>
          </w:p>
        </w:tc>
      </w:tr>
      <w:tr w:rsidR="00874744" w:rsidRPr="00A1781D" w:rsidTr="00683869">
        <w:trPr>
          <w:trHeight w:val="1240"/>
        </w:trPr>
        <w:tc>
          <w:tcPr>
            <w:tcW w:w="426" w:type="dxa"/>
          </w:tcPr>
          <w:p w:rsidR="00874744" w:rsidRPr="00A1781D" w:rsidRDefault="00874744" w:rsidP="00683869">
            <w:pPr>
              <w:jc w:val="center"/>
              <w:rPr>
                <w:sz w:val="18"/>
                <w:szCs w:val="18"/>
              </w:rPr>
            </w:pPr>
            <w:r w:rsidRPr="00A1781D">
              <w:rPr>
                <w:sz w:val="18"/>
                <w:szCs w:val="18"/>
              </w:rPr>
              <w:t>5</w:t>
            </w:r>
          </w:p>
          <w:p w:rsidR="00874744" w:rsidRPr="00A1781D" w:rsidRDefault="00874744" w:rsidP="00683869">
            <w:pPr>
              <w:jc w:val="center"/>
              <w:rPr>
                <w:sz w:val="18"/>
                <w:szCs w:val="18"/>
              </w:rPr>
            </w:pPr>
          </w:p>
        </w:tc>
        <w:tc>
          <w:tcPr>
            <w:tcW w:w="880" w:type="dxa"/>
          </w:tcPr>
          <w:p w:rsidR="00874744" w:rsidRPr="00A1781D" w:rsidRDefault="00874744" w:rsidP="00683869">
            <w:pPr>
              <w:ind w:right="-78"/>
              <w:jc w:val="center"/>
              <w:rPr>
                <w:sz w:val="18"/>
                <w:szCs w:val="18"/>
              </w:rPr>
            </w:pPr>
            <w:r w:rsidRPr="00A1781D">
              <w:rPr>
                <w:sz w:val="18"/>
                <w:szCs w:val="18"/>
              </w:rPr>
              <w:t>0503169</w:t>
            </w:r>
          </w:p>
        </w:tc>
        <w:tc>
          <w:tcPr>
            <w:tcW w:w="992" w:type="dxa"/>
          </w:tcPr>
          <w:p w:rsidR="00874744" w:rsidRPr="00A1781D" w:rsidRDefault="00874744" w:rsidP="007D7B77">
            <w:pPr>
              <w:rPr>
                <w:sz w:val="18"/>
                <w:szCs w:val="18"/>
              </w:rPr>
            </w:pPr>
            <w:r w:rsidRPr="00A1781D">
              <w:rPr>
                <w:sz w:val="18"/>
                <w:szCs w:val="18"/>
              </w:rPr>
              <w:t>по соответствующим номерам счетов счета 1206 41</w:t>
            </w:r>
            <w:r w:rsidR="00B40B51">
              <w:rPr>
                <w:sz w:val="18"/>
                <w:szCs w:val="18"/>
              </w:rPr>
              <w:t> </w:t>
            </w:r>
            <w:r w:rsidRPr="00A1781D">
              <w:rPr>
                <w:sz w:val="18"/>
                <w:szCs w:val="18"/>
              </w:rPr>
              <w:t>000</w:t>
            </w:r>
            <w:r w:rsidR="00B40B51">
              <w:rPr>
                <w:sz w:val="18"/>
                <w:szCs w:val="18"/>
              </w:rPr>
              <w:t xml:space="preserve"> по КВР 61</w:t>
            </w:r>
            <w:r w:rsidR="007D7B77">
              <w:rPr>
                <w:sz w:val="18"/>
                <w:szCs w:val="18"/>
              </w:rPr>
              <w:t>х</w:t>
            </w:r>
            <w:r w:rsidR="00B40B51">
              <w:rPr>
                <w:sz w:val="18"/>
                <w:szCs w:val="18"/>
              </w:rPr>
              <w:t>, 62</w:t>
            </w:r>
            <w:r w:rsidR="007D7B77">
              <w:rPr>
                <w:sz w:val="18"/>
                <w:szCs w:val="18"/>
              </w:rPr>
              <w:t>х</w:t>
            </w:r>
          </w:p>
        </w:tc>
        <w:tc>
          <w:tcPr>
            <w:tcW w:w="567" w:type="dxa"/>
          </w:tcPr>
          <w:p w:rsidR="00874744" w:rsidRPr="00A1781D" w:rsidRDefault="00874744" w:rsidP="00683869">
            <w:pPr>
              <w:rPr>
                <w:sz w:val="18"/>
                <w:szCs w:val="18"/>
              </w:rPr>
            </w:pPr>
          </w:p>
        </w:tc>
        <w:tc>
          <w:tcPr>
            <w:tcW w:w="567" w:type="dxa"/>
          </w:tcPr>
          <w:p w:rsidR="00874744" w:rsidRPr="00A1781D" w:rsidRDefault="00874744" w:rsidP="00683869">
            <w:pPr>
              <w:rPr>
                <w:sz w:val="18"/>
                <w:szCs w:val="18"/>
              </w:rPr>
            </w:pPr>
            <w:r w:rsidRPr="00A1781D">
              <w:rPr>
                <w:sz w:val="18"/>
                <w:szCs w:val="18"/>
              </w:rPr>
              <w:t>9</w:t>
            </w:r>
          </w:p>
        </w:tc>
        <w:tc>
          <w:tcPr>
            <w:tcW w:w="863" w:type="dxa"/>
          </w:tcPr>
          <w:p w:rsidR="00874744" w:rsidRPr="00A1781D" w:rsidRDefault="00874744" w:rsidP="00683869">
            <w:pPr>
              <w:rPr>
                <w:sz w:val="18"/>
                <w:szCs w:val="18"/>
              </w:rPr>
            </w:pPr>
            <w:r w:rsidRPr="00C06A54">
              <w:rPr>
                <w:sz w:val="18"/>
                <w:szCs w:val="18"/>
              </w:rPr>
              <w:t>&gt;</w:t>
            </w:r>
            <w:r w:rsidRPr="00A1781D">
              <w:rPr>
                <w:sz w:val="18"/>
                <w:szCs w:val="18"/>
              </w:rPr>
              <w:t>=</w:t>
            </w:r>
          </w:p>
        </w:tc>
        <w:tc>
          <w:tcPr>
            <w:tcW w:w="950" w:type="dxa"/>
          </w:tcPr>
          <w:p w:rsidR="00874744" w:rsidRPr="00A1781D" w:rsidRDefault="00874744" w:rsidP="00683869">
            <w:pPr>
              <w:rPr>
                <w:sz w:val="18"/>
                <w:szCs w:val="18"/>
              </w:rPr>
            </w:pPr>
            <w:r w:rsidRPr="00A1781D">
              <w:rPr>
                <w:sz w:val="18"/>
                <w:szCs w:val="18"/>
              </w:rPr>
              <w:t xml:space="preserve">Расшифровка </w:t>
            </w:r>
          </w:p>
        </w:tc>
        <w:tc>
          <w:tcPr>
            <w:tcW w:w="1559" w:type="dxa"/>
          </w:tcPr>
          <w:p w:rsidR="00874744" w:rsidRPr="00A1781D" w:rsidRDefault="00874744" w:rsidP="007D7B77">
            <w:pPr>
              <w:rPr>
                <w:sz w:val="18"/>
                <w:szCs w:val="18"/>
              </w:rPr>
            </w:pPr>
            <w:r w:rsidRPr="00A1781D">
              <w:rPr>
                <w:sz w:val="18"/>
                <w:szCs w:val="18"/>
              </w:rPr>
              <w:t>по соответствующим номерам счетов счета 1206 41</w:t>
            </w:r>
            <w:r w:rsidR="002941C7">
              <w:rPr>
                <w:sz w:val="18"/>
                <w:szCs w:val="18"/>
              </w:rPr>
              <w:t> </w:t>
            </w:r>
            <w:r w:rsidRPr="00A1781D">
              <w:rPr>
                <w:sz w:val="18"/>
                <w:szCs w:val="18"/>
              </w:rPr>
              <w:t>000</w:t>
            </w:r>
            <w:r w:rsidR="002941C7">
              <w:rPr>
                <w:sz w:val="18"/>
                <w:szCs w:val="18"/>
              </w:rPr>
              <w:t xml:space="preserve"> по КВР 61</w:t>
            </w:r>
            <w:r w:rsidR="007D7B77">
              <w:rPr>
                <w:sz w:val="18"/>
                <w:szCs w:val="18"/>
              </w:rPr>
              <w:t>х</w:t>
            </w:r>
            <w:r w:rsidR="002941C7">
              <w:rPr>
                <w:sz w:val="18"/>
                <w:szCs w:val="18"/>
              </w:rPr>
              <w:t>, 62</w:t>
            </w:r>
            <w:r w:rsidR="007D7B77">
              <w:rPr>
                <w:sz w:val="18"/>
                <w:szCs w:val="18"/>
              </w:rPr>
              <w:t>х</w:t>
            </w:r>
          </w:p>
        </w:tc>
        <w:tc>
          <w:tcPr>
            <w:tcW w:w="567" w:type="dxa"/>
          </w:tcPr>
          <w:p w:rsidR="00874744" w:rsidRPr="00A1781D" w:rsidRDefault="00874744" w:rsidP="00683869">
            <w:pPr>
              <w:rPr>
                <w:sz w:val="18"/>
                <w:szCs w:val="18"/>
              </w:rPr>
            </w:pPr>
          </w:p>
        </w:tc>
        <w:tc>
          <w:tcPr>
            <w:tcW w:w="567" w:type="dxa"/>
          </w:tcPr>
          <w:p w:rsidR="00874744" w:rsidRPr="00A1781D" w:rsidRDefault="00874744" w:rsidP="00683869">
            <w:pPr>
              <w:rPr>
                <w:sz w:val="18"/>
                <w:szCs w:val="18"/>
              </w:rPr>
            </w:pPr>
            <w:r w:rsidRPr="00A1781D">
              <w:rPr>
                <w:sz w:val="18"/>
                <w:szCs w:val="18"/>
              </w:rPr>
              <w:t>9</w:t>
            </w:r>
          </w:p>
        </w:tc>
        <w:tc>
          <w:tcPr>
            <w:tcW w:w="2268" w:type="dxa"/>
          </w:tcPr>
          <w:p w:rsidR="00874744" w:rsidRPr="00A1781D" w:rsidRDefault="00874744" w:rsidP="00AB12D5">
            <w:pPr>
              <w:rPr>
                <w:sz w:val="18"/>
                <w:szCs w:val="18"/>
              </w:rPr>
            </w:pPr>
            <w:r w:rsidRPr="00A1781D">
              <w:rPr>
                <w:sz w:val="18"/>
                <w:szCs w:val="18"/>
              </w:rPr>
              <w:t xml:space="preserve">Сумма дебиторской  задолженности по счету 1 206 41 000 в Сведениях ф. 0503169 не соответствует данным Расшифровки по субсидиям – недопустимо </w:t>
            </w:r>
          </w:p>
        </w:tc>
      </w:tr>
      <w:tr w:rsidR="00874744" w:rsidRPr="00A1781D" w:rsidTr="00683869">
        <w:trPr>
          <w:trHeight w:val="1240"/>
        </w:trPr>
        <w:tc>
          <w:tcPr>
            <w:tcW w:w="426" w:type="dxa"/>
          </w:tcPr>
          <w:p w:rsidR="00874744" w:rsidRPr="00A1781D" w:rsidRDefault="00874744" w:rsidP="00683869">
            <w:pPr>
              <w:jc w:val="center"/>
              <w:rPr>
                <w:sz w:val="18"/>
                <w:szCs w:val="18"/>
              </w:rPr>
            </w:pPr>
            <w:r w:rsidRPr="00A1781D">
              <w:rPr>
                <w:sz w:val="18"/>
                <w:szCs w:val="18"/>
              </w:rPr>
              <w:t>6</w:t>
            </w:r>
          </w:p>
          <w:p w:rsidR="00874744" w:rsidRPr="00A1781D" w:rsidRDefault="00874744" w:rsidP="00683869">
            <w:pPr>
              <w:jc w:val="center"/>
              <w:rPr>
                <w:sz w:val="18"/>
                <w:szCs w:val="18"/>
              </w:rPr>
            </w:pPr>
          </w:p>
        </w:tc>
        <w:tc>
          <w:tcPr>
            <w:tcW w:w="880" w:type="dxa"/>
          </w:tcPr>
          <w:p w:rsidR="00874744" w:rsidRPr="00A1781D" w:rsidRDefault="00874744" w:rsidP="00683869">
            <w:pPr>
              <w:ind w:right="-78"/>
              <w:jc w:val="center"/>
              <w:rPr>
                <w:sz w:val="18"/>
                <w:szCs w:val="18"/>
              </w:rPr>
            </w:pPr>
            <w:r w:rsidRPr="00A1781D">
              <w:rPr>
                <w:sz w:val="18"/>
                <w:szCs w:val="18"/>
              </w:rPr>
              <w:t>0503169</w:t>
            </w:r>
          </w:p>
        </w:tc>
        <w:tc>
          <w:tcPr>
            <w:tcW w:w="992" w:type="dxa"/>
          </w:tcPr>
          <w:p w:rsidR="00874744" w:rsidRPr="00A1781D" w:rsidRDefault="00874744" w:rsidP="007D7B77">
            <w:pPr>
              <w:rPr>
                <w:sz w:val="18"/>
                <w:szCs w:val="18"/>
              </w:rPr>
            </w:pPr>
            <w:r w:rsidRPr="00A1781D">
              <w:rPr>
                <w:sz w:val="18"/>
                <w:szCs w:val="18"/>
              </w:rPr>
              <w:t>по соответствующим номерам счетов счета 1206 41</w:t>
            </w:r>
            <w:r w:rsidR="00B40B51">
              <w:rPr>
                <w:sz w:val="18"/>
                <w:szCs w:val="18"/>
              </w:rPr>
              <w:t> </w:t>
            </w:r>
            <w:r w:rsidRPr="00A1781D">
              <w:rPr>
                <w:sz w:val="18"/>
                <w:szCs w:val="18"/>
              </w:rPr>
              <w:t>000</w:t>
            </w:r>
            <w:r w:rsidR="00B40B51">
              <w:rPr>
                <w:sz w:val="18"/>
                <w:szCs w:val="18"/>
              </w:rPr>
              <w:t xml:space="preserve"> по КВР 61</w:t>
            </w:r>
            <w:r w:rsidR="007D7B77">
              <w:rPr>
                <w:sz w:val="18"/>
                <w:szCs w:val="18"/>
              </w:rPr>
              <w:t>х</w:t>
            </w:r>
            <w:r w:rsidR="00B40B51">
              <w:rPr>
                <w:sz w:val="18"/>
                <w:szCs w:val="18"/>
              </w:rPr>
              <w:t>, 62</w:t>
            </w:r>
            <w:r w:rsidR="007D7B77">
              <w:rPr>
                <w:sz w:val="18"/>
                <w:szCs w:val="18"/>
              </w:rPr>
              <w:t>х</w:t>
            </w:r>
          </w:p>
        </w:tc>
        <w:tc>
          <w:tcPr>
            <w:tcW w:w="567" w:type="dxa"/>
          </w:tcPr>
          <w:p w:rsidR="00874744" w:rsidRPr="00A1781D" w:rsidRDefault="00874744" w:rsidP="00683869">
            <w:pPr>
              <w:rPr>
                <w:sz w:val="18"/>
                <w:szCs w:val="18"/>
              </w:rPr>
            </w:pPr>
          </w:p>
        </w:tc>
        <w:tc>
          <w:tcPr>
            <w:tcW w:w="567" w:type="dxa"/>
          </w:tcPr>
          <w:p w:rsidR="00874744" w:rsidRPr="00A1781D" w:rsidRDefault="00874744" w:rsidP="00683869">
            <w:pPr>
              <w:rPr>
                <w:sz w:val="18"/>
                <w:szCs w:val="18"/>
              </w:rPr>
            </w:pPr>
            <w:r w:rsidRPr="00A1781D">
              <w:rPr>
                <w:sz w:val="18"/>
                <w:szCs w:val="18"/>
              </w:rPr>
              <w:t>11</w:t>
            </w:r>
          </w:p>
        </w:tc>
        <w:tc>
          <w:tcPr>
            <w:tcW w:w="863" w:type="dxa"/>
          </w:tcPr>
          <w:p w:rsidR="00874744" w:rsidRPr="00A1781D" w:rsidRDefault="00874744" w:rsidP="00683869">
            <w:pPr>
              <w:rPr>
                <w:sz w:val="18"/>
                <w:szCs w:val="18"/>
              </w:rPr>
            </w:pPr>
            <w:r w:rsidRPr="00C06A54">
              <w:rPr>
                <w:sz w:val="18"/>
                <w:szCs w:val="18"/>
              </w:rPr>
              <w:t>&gt;</w:t>
            </w:r>
            <w:r w:rsidRPr="00A1781D">
              <w:rPr>
                <w:sz w:val="18"/>
                <w:szCs w:val="18"/>
              </w:rPr>
              <w:t>=</w:t>
            </w:r>
          </w:p>
        </w:tc>
        <w:tc>
          <w:tcPr>
            <w:tcW w:w="950" w:type="dxa"/>
          </w:tcPr>
          <w:p w:rsidR="00874744" w:rsidRPr="00A1781D" w:rsidRDefault="00874744" w:rsidP="00683869">
            <w:pPr>
              <w:rPr>
                <w:sz w:val="18"/>
                <w:szCs w:val="18"/>
              </w:rPr>
            </w:pPr>
            <w:r w:rsidRPr="00A1781D">
              <w:rPr>
                <w:sz w:val="18"/>
                <w:szCs w:val="18"/>
              </w:rPr>
              <w:t xml:space="preserve">Расшифровка </w:t>
            </w:r>
          </w:p>
        </w:tc>
        <w:tc>
          <w:tcPr>
            <w:tcW w:w="1559" w:type="dxa"/>
          </w:tcPr>
          <w:p w:rsidR="00874744" w:rsidRPr="00A1781D" w:rsidRDefault="00874744" w:rsidP="007D7B77">
            <w:pPr>
              <w:rPr>
                <w:sz w:val="18"/>
                <w:szCs w:val="18"/>
              </w:rPr>
            </w:pPr>
            <w:r w:rsidRPr="00A1781D">
              <w:rPr>
                <w:sz w:val="18"/>
                <w:szCs w:val="18"/>
              </w:rPr>
              <w:t>по соответствующим номерам счетов счета 1206 41</w:t>
            </w:r>
            <w:r w:rsidR="002941C7">
              <w:rPr>
                <w:sz w:val="18"/>
                <w:szCs w:val="18"/>
              </w:rPr>
              <w:t> </w:t>
            </w:r>
            <w:r w:rsidRPr="00A1781D">
              <w:rPr>
                <w:sz w:val="18"/>
                <w:szCs w:val="18"/>
              </w:rPr>
              <w:t>000</w:t>
            </w:r>
            <w:r w:rsidR="002941C7">
              <w:rPr>
                <w:sz w:val="18"/>
                <w:szCs w:val="18"/>
              </w:rPr>
              <w:t xml:space="preserve"> по КВР 61</w:t>
            </w:r>
            <w:r w:rsidR="007D7B77">
              <w:rPr>
                <w:sz w:val="18"/>
                <w:szCs w:val="18"/>
              </w:rPr>
              <w:t>х</w:t>
            </w:r>
            <w:r w:rsidR="002941C7">
              <w:rPr>
                <w:sz w:val="18"/>
                <w:szCs w:val="18"/>
              </w:rPr>
              <w:t>, 62</w:t>
            </w:r>
            <w:r w:rsidR="007D7B77">
              <w:rPr>
                <w:sz w:val="18"/>
                <w:szCs w:val="18"/>
              </w:rPr>
              <w:t>х</w:t>
            </w:r>
          </w:p>
        </w:tc>
        <w:tc>
          <w:tcPr>
            <w:tcW w:w="567" w:type="dxa"/>
          </w:tcPr>
          <w:p w:rsidR="00874744" w:rsidRPr="00A1781D" w:rsidRDefault="00874744" w:rsidP="00683869">
            <w:pPr>
              <w:rPr>
                <w:sz w:val="18"/>
                <w:szCs w:val="18"/>
              </w:rPr>
            </w:pPr>
          </w:p>
        </w:tc>
        <w:tc>
          <w:tcPr>
            <w:tcW w:w="567" w:type="dxa"/>
          </w:tcPr>
          <w:p w:rsidR="00874744" w:rsidRPr="00A1781D" w:rsidRDefault="00874744" w:rsidP="00683869">
            <w:pPr>
              <w:rPr>
                <w:sz w:val="18"/>
                <w:szCs w:val="18"/>
              </w:rPr>
            </w:pPr>
            <w:r w:rsidRPr="00A1781D">
              <w:rPr>
                <w:sz w:val="18"/>
                <w:szCs w:val="18"/>
              </w:rPr>
              <w:t>11</w:t>
            </w:r>
          </w:p>
        </w:tc>
        <w:tc>
          <w:tcPr>
            <w:tcW w:w="2268" w:type="dxa"/>
          </w:tcPr>
          <w:p w:rsidR="00874744" w:rsidRPr="00A1781D" w:rsidRDefault="00874744" w:rsidP="00AB12D5">
            <w:pPr>
              <w:rPr>
                <w:sz w:val="18"/>
                <w:szCs w:val="18"/>
              </w:rPr>
            </w:pPr>
            <w:r w:rsidRPr="00A1781D">
              <w:rPr>
                <w:sz w:val="18"/>
                <w:szCs w:val="18"/>
              </w:rPr>
              <w:t xml:space="preserve">Сумма дебиторской  задолженности по счету 1 206 41 000 в Сведениях ф. 0503169 не соответствует данным Расшифровки по субсидиям – недопустимо </w:t>
            </w:r>
          </w:p>
        </w:tc>
      </w:tr>
      <w:tr w:rsidR="00C728D5" w:rsidRPr="00A1781D" w:rsidTr="00D80747">
        <w:trPr>
          <w:trHeight w:val="1240"/>
        </w:trPr>
        <w:tc>
          <w:tcPr>
            <w:tcW w:w="426" w:type="dxa"/>
          </w:tcPr>
          <w:p w:rsidR="00C728D5" w:rsidRPr="00A1781D" w:rsidRDefault="00C728D5" w:rsidP="00D80747">
            <w:pPr>
              <w:jc w:val="center"/>
              <w:rPr>
                <w:sz w:val="18"/>
                <w:szCs w:val="18"/>
              </w:rPr>
            </w:pPr>
            <w:r w:rsidRPr="00A1781D">
              <w:rPr>
                <w:sz w:val="18"/>
                <w:szCs w:val="18"/>
              </w:rPr>
              <w:t>4</w:t>
            </w:r>
            <w:r>
              <w:rPr>
                <w:sz w:val="18"/>
                <w:szCs w:val="18"/>
              </w:rPr>
              <w:t>.1</w:t>
            </w:r>
          </w:p>
          <w:p w:rsidR="00C728D5" w:rsidRPr="00A1781D" w:rsidRDefault="00C728D5" w:rsidP="00D80747">
            <w:pPr>
              <w:jc w:val="center"/>
              <w:rPr>
                <w:sz w:val="18"/>
                <w:szCs w:val="18"/>
              </w:rPr>
            </w:pPr>
          </w:p>
        </w:tc>
        <w:tc>
          <w:tcPr>
            <w:tcW w:w="880" w:type="dxa"/>
          </w:tcPr>
          <w:p w:rsidR="00C728D5" w:rsidRPr="00A1781D" w:rsidRDefault="00C728D5" w:rsidP="00D80747">
            <w:pPr>
              <w:ind w:right="-78"/>
              <w:jc w:val="center"/>
              <w:rPr>
                <w:sz w:val="18"/>
                <w:szCs w:val="18"/>
              </w:rPr>
            </w:pPr>
            <w:r w:rsidRPr="00A1781D">
              <w:rPr>
                <w:sz w:val="18"/>
                <w:szCs w:val="18"/>
              </w:rPr>
              <w:t>0503169</w:t>
            </w:r>
          </w:p>
        </w:tc>
        <w:tc>
          <w:tcPr>
            <w:tcW w:w="992" w:type="dxa"/>
          </w:tcPr>
          <w:p w:rsidR="00C728D5" w:rsidRPr="00A1781D" w:rsidRDefault="00C728D5" w:rsidP="007D7B77">
            <w:pPr>
              <w:rPr>
                <w:sz w:val="18"/>
                <w:szCs w:val="18"/>
              </w:rPr>
            </w:pPr>
            <w:r w:rsidRPr="00A1781D">
              <w:rPr>
                <w:sz w:val="18"/>
                <w:szCs w:val="18"/>
              </w:rPr>
              <w:t xml:space="preserve">по соответствующим номерам счетов счета 1206 </w:t>
            </w:r>
            <w:r>
              <w:rPr>
                <w:sz w:val="18"/>
                <w:szCs w:val="18"/>
              </w:rPr>
              <w:t>8</w:t>
            </w:r>
            <w:r w:rsidRPr="00A1781D">
              <w:rPr>
                <w:sz w:val="18"/>
                <w:szCs w:val="18"/>
              </w:rPr>
              <w:t>1</w:t>
            </w:r>
            <w:r w:rsidR="00B40B51">
              <w:rPr>
                <w:sz w:val="18"/>
                <w:szCs w:val="18"/>
              </w:rPr>
              <w:t> 000 по КВР 61</w:t>
            </w:r>
            <w:r w:rsidR="007D7B77">
              <w:rPr>
                <w:sz w:val="18"/>
                <w:szCs w:val="18"/>
              </w:rPr>
              <w:t>х</w:t>
            </w:r>
            <w:r w:rsidR="00B40B51">
              <w:rPr>
                <w:sz w:val="18"/>
                <w:szCs w:val="18"/>
              </w:rPr>
              <w:t>, 62</w:t>
            </w:r>
            <w:r w:rsidR="007D7B77">
              <w:rPr>
                <w:sz w:val="18"/>
                <w:szCs w:val="18"/>
              </w:rPr>
              <w:t>х</w:t>
            </w:r>
          </w:p>
        </w:tc>
        <w:tc>
          <w:tcPr>
            <w:tcW w:w="567" w:type="dxa"/>
          </w:tcPr>
          <w:p w:rsidR="00C728D5" w:rsidRPr="00A1781D" w:rsidRDefault="00C728D5" w:rsidP="00D80747">
            <w:pPr>
              <w:rPr>
                <w:sz w:val="18"/>
                <w:szCs w:val="18"/>
              </w:rPr>
            </w:pPr>
          </w:p>
        </w:tc>
        <w:tc>
          <w:tcPr>
            <w:tcW w:w="567" w:type="dxa"/>
          </w:tcPr>
          <w:p w:rsidR="00C728D5" w:rsidRPr="00A1781D" w:rsidRDefault="00C728D5" w:rsidP="00D80747">
            <w:pPr>
              <w:rPr>
                <w:sz w:val="18"/>
                <w:szCs w:val="18"/>
              </w:rPr>
            </w:pPr>
            <w:r w:rsidRPr="00C06A54">
              <w:rPr>
                <w:sz w:val="18"/>
                <w:szCs w:val="18"/>
              </w:rPr>
              <w:t>2</w:t>
            </w:r>
          </w:p>
        </w:tc>
        <w:tc>
          <w:tcPr>
            <w:tcW w:w="863" w:type="dxa"/>
          </w:tcPr>
          <w:p w:rsidR="00C728D5" w:rsidRPr="00A1781D" w:rsidRDefault="00794042" w:rsidP="00D80747">
            <w:pPr>
              <w:rPr>
                <w:sz w:val="18"/>
                <w:szCs w:val="18"/>
              </w:rPr>
            </w:pPr>
            <w:r w:rsidRPr="00C06A54">
              <w:rPr>
                <w:sz w:val="18"/>
                <w:szCs w:val="18"/>
              </w:rPr>
              <w:t>&gt;</w:t>
            </w:r>
            <w:r w:rsidR="00C728D5" w:rsidRPr="00A1781D">
              <w:rPr>
                <w:sz w:val="18"/>
                <w:szCs w:val="18"/>
              </w:rPr>
              <w:t>=</w:t>
            </w:r>
          </w:p>
        </w:tc>
        <w:tc>
          <w:tcPr>
            <w:tcW w:w="950" w:type="dxa"/>
          </w:tcPr>
          <w:p w:rsidR="00C728D5" w:rsidRPr="00A1781D" w:rsidRDefault="00C728D5" w:rsidP="00D80747">
            <w:pPr>
              <w:rPr>
                <w:sz w:val="18"/>
                <w:szCs w:val="18"/>
              </w:rPr>
            </w:pPr>
            <w:r w:rsidRPr="00A1781D">
              <w:rPr>
                <w:sz w:val="18"/>
                <w:szCs w:val="18"/>
              </w:rPr>
              <w:t xml:space="preserve">Расшифровка </w:t>
            </w:r>
          </w:p>
        </w:tc>
        <w:tc>
          <w:tcPr>
            <w:tcW w:w="1559" w:type="dxa"/>
          </w:tcPr>
          <w:p w:rsidR="00C728D5" w:rsidRPr="00A1781D" w:rsidRDefault="00C728D5" w:rsidP="007D7B77">
            <w:pPr>
              <w:rPr>
                <w:sz w:val="18"/>
                <w:szCs w:val="18"/>
              </w:rPr>
            </w:pPr>
            <w:r w:rsidRPr="00A1781D">
              <w:rPr>
                <w:sz w:val="18"/>
                <w:szCs w:val="18"/>
              </w:rPr>
              <w:t xml:space="preserve">по соответствующим номерам счетов счета 1206 </w:t>
            </w:r>
            <w:r>
              <w:rPr>
                <w:sz w:val="18"/>
                <w:szCs w:val="18"/>
              </w:rPr>
              <w:t>8</w:t>
            </w:r>
            <w:r w:rsidRPr="00A1781D">
              <w:rPr>
                <w:sz w:val="18"/>
                <w:szCs w:val="18"/>
              </w:rPr>
              <w:t>1</w:t>
            </w:r>
            <w:r w:rsidR="002941C7">
              <w:rPr>
                <w:sz w:val="18"/>
                <w:szCs w:val="18"/>
              </w:rPr>
              <w:t> </w:t>
            </w:r>
            <w:r w:rsidRPr="00A1781D">
              <w:rPr>
                <w:sz w:val="18"/>
                <w:szCs w:val="18"/>
              </w:rPr>
              <w:t>000</w:t>
            </w:r>
            <w:r w:rsidR="002941C7">
              <w:rPr>
                <w:sz w:val="18"/>
                <w:szCs w:val="18"/>
              </w:rPr>
              <w:t xml:space="preserve"> по КВР 61</w:t>
            </w:r>
            <w:r w:rsidR="007D7B77">
              <w:rPr>
                <w:sz w:val="18"/>
                <w:szCs w:val="18"/>
              </w:rPr>
              <w:t>х</w:t>
            </w:r>
            <w:r w:rsidR="002941C7">
              <w:rPr>
                <w:sz w:val="18"/>
                <w:szCs w:val="18"/>
              </w:rPr>
              <w:t>, 62</w:t>
            </w:r>
            <w:r w:rsidR="007D7B77">
              <w:rPr>
                <w:sz w:val="18"/>
                <w:szCs w:val="18"/>
              </w:rPr>
              <w:t>х</w:t>
            </w:r>
          </w:p>
        </w:tc>
        <w:tc>
          <w:tcPr>
            <w:tcW w:w="567" w:type="dxa"/>
          </w:tcPr>
          <w:p w:rsidR="00C728D5" w:rsidRPr="00A1781D" w:rsidRDefault="00C728D5" w:rsidP="00D80747">
            <w:pPr>
              <w:rPr>
                <w:sz w:val="18"/>
                <w:szCs w:val="18"/>
              </w:rPr>
            </w:pPr>
          </w:p>
        </w:tc>
        <w:tc>
          <w:tcPr>
            <w:tcW w:w="567" w:type="dxa"/>
          </w:tcPr>
          <w:p w:rsidR="00C728D5" w:rsidRPr="00A1781D" w:rsidRDefault="00C728D5" w:rsidP="00D80747">
            <w:pPr>
              <w:rPr>
                <w:sz w:val="18"/>
                <w:szCs w:val="18"/>
              </w:rPr>
            </w:pPr>
            <w:r w:rsidRPr="00A1781D">
              <w:rPr>
                <w:sz w:val="18"/>
                <w:szCs w:val="18"/>
              </w:rPr>
              <w:t>7</w:t>
            </w:r>
          </w:p>
        </w:tc>
        <w:tc>
          <w:tcPr>
            <w:tcW w:w="2268" w:type="dxa"/>
          </w:tcPr>
          <w:p w:rsidR="00C728D5" w:rsidRPr="00A1781D" w:rsidRDefault="00C728D5" w:rsidP="00C728D5">
            <w:pPr>
              <w:rPr>
                <w:sz w:val="18"/>
                <w:szCs w:val="18"/>
              </w:rPr>
            </w:pPr>
            <w:r w:rsidRPr="00A1781D">
              <w:rPr>
                <w:sz w:val="18"/>
                <w:szCs w:val="18"/>
              </w:rPr>
              <w:t xml:space="preserve">Сумма дебиторской  задолженности по счету 1 206 </w:t>
            </w:r>
            <w:r>
              <w:rPr>
                <w:sz w:val="18"/>
                <w:szCs w:val="18"/>
              </w:rPr>
              <w:t>8</w:t>
            </w:r>
            <w:r w:rsidRPr="00A1781D">
              <w:rPr>
                <w:sz w:val="18"/>
                <w:szCs w:val="18"/>
              </w:rPr>
              <w:t xml:space="preserve">1 000 в Сведениях ф. 0503169 не соответствует данным Расшифровки по субсидиям – недопустимо </w:t>
            </w:r>
          </w:p>
        </w:tc>
      </w:tr>
      <w:tr w:rsidR="00C728D5" w:rsidRPr="00A1781D" w:rsidTr="00D80747">
        <w:trPr>
          <w:trHeight w:val="1240"/>
        </w:trPr>
        <w:tc>
          <w:tcPr>
            <w:tcW w:w="426" w:type="dxa"/>
          </w:tcPr>
          <w:p w:rsidR="00C728D5" w:rsidRPr="00A1781D" w:rsidRDefault="00C728D5" w:rsidP="00D80747">
            <w:pPr>
              <w:jc w:val="center"/>
              <w:rPr>
                <w:sz w:val="18"/>
                <w:szCs w:val="18"/>
              </w:rPr>
            </w:pPr>
            <w:r w:rsidRPr="00A1781D">
              <w:rPr>
                <w:sz w:val="18"/>
                <w:szCs w:val="18"/>
              </w:rPr>
              <w:t>5</w:t>
            </w:r>
            <w:r>
              <w:rPr>
                <w:sz w:val="18"/>
                <w:szCs w:val="18"/>
              </w:rPr>
              <w:t>.1</w:t>
            </w:r>
          </w:p>
          <w:p w:rsidR="00C728D5" w:rsidRPr="00A1781D" w:rsidRDefault="00C728D5" w:rsidP="00D80747">
            <w:pPr>
              <w:jc w:val="center"/>
              <w:rPr>
                <w:sz w:val="18"/>
                <w:szCs w:val="18"/>
              </w:rPr>
            </w:pPr>
          </w:p>
        </w:tc>
        <w:tc>
          <w:tcPr>
            <w:tcW w:w="880" w:type="dxa"/>
          </w:tcPr>
          <w:p w:rsidR="00C728D5" w:rsidRPr="00A1781D" w:rsidRDefault="00C728D5" w:rsidP="00D80747">
            <w:pPr>
              <w:ind w:right="-78"/>
              <w:jc w:val="center"/>
              <w:rPr>
                <w:sz w:val="18"/>
                <w:szCs w:val="18"/>
              </w:rPr>
            </w:pPr>
            <w:r w:rsidRPr="00A1781D">
              <w:rPr>
                <w:sz w:val="18"/>
                <w:szCs w:val="18"/>
              </w:rPr>
              <w:t>0503169</w:t>
            </w:r>
          </w:p>
        </w:tc>
        <w:tc>
          <w:tcPr>
            <w:tcW w:w="992" w:type="dxa"/>
          </w:tcPr>
          <w:p w:rsidR="00C728D5" w:rsidRPr="00A1781D" w:rsidRDefault="00C728D5" w:rsidP="007D7B77">
            <w:pPr>
              <w:rPr>
                <w:sz w:val="18"/>
                <w:szCs w:val="18"/>
              </w:rPr>
            </w:pPr>
            <w:r w:rsidRPr="00A1781D">
              <w:rPr>
                <w:sz w:val="18"/>
                <w:szCs w:val="18"/>
              </w:rPr>
              <w:t xml:space="preserve">по соответствующим номерам счетов счета 1206 </w:t>
            </w:r>
            <w:r>
              <w:rPr>
                <w:sz w:val="18"/>
                <w:szCs w:val="18"/>
              </w:rPr>
              <w:t>8</w:t>
            </w:r>
            <w:r w:rsidRPr="00A1781D">
              <w:rPr>
                <w:sz w:val="18"/>
                <w:szCs w:val="18"/>
              </w:rPr>
              <w:t>1</w:t>
            </w:r>
            <w:r w:rsidR="00B40B51">
              <w:rPr>
                <w:sz w:val="18"/>
                <w:szCs w:val="18"/>
              </w:rPr>
              <w:t> 000 по КВР 61</w:t>
            </w:r>
            <w:r w:rsidR="007D7B77">
              <w:rPr>
                <w:sz w:val="18"/>
                <w:szCs w:val="18"/>
              </w:rPr>
              <w:t>х</w:t>
            </w:r>
            <w:r w:rsidR="00B40B51">
              <w:rPr>
                <w:sz w:val="18"/>
                <w:szCs w:val="18"/>
              </w:rPr>
              <w:t>, 62</w:t>
            </w:r>
            <w:r w:rsidR="007D7B77">
              <w:rPr>
                <w:sz w:val="18"/>
                <w:szCs w:val="18"/>
              </w:rPr>
              <w:t>х</w:t>
            </w:r>
          </w:p>
        </w:tc>
        <w:tc>
          <w:tcPr>
            <w:tcW w:w="567" w:type="dxa"/>
          </w:tcPr>
          <w:p w:rsidR="00C728D5" w:rsidRPr="00A1781D" w:rsidRDefault="00C728D5" w:rsidP="00D80747">
            <w:pPr>
              <w:rPr>
                <w:sz w:val="18"/>
                <w:szCs w:val="18"/>
              </w:rPr>
            </w:pPr>
          </w:p>
        </w:tc>
        <w:tc>
          <w:tcPr>
            <w:tcW w:w="567" w:type="dxa"/>
          </w:tcPr>
          <w:p w:rsidR="00C728D5" w:rsidRPr="00A1781D" w:rsidRDefault="00C728D5" w:rsidP="00D80747">
            <w:pPr>
              <w:rPr>
                <w:sz w:val="18"/>
                <w:szCs w:val="18"/>
              </w:rPr>
            </w:pPr>
            <w:r w:rsidRPr="00A1781D">
              <w:rPr>
                <w:sz w:val="18"/>
                <w:szCs w:val="18"/>
              </w:rPr>
              <w:t>9</w:t>
            </w:r>
          </w:p>
        </w:tc>
        <w:tc>
          <w:tcPr>
            <w:tcW w:w="863" w:type="dxa"/>
          </w:tcPr>
          <w:p w:rsidR="00C728D5" w:rsidRPr="00A1781D" w:rsidRDefault="00794042" w:rsidP="00D80747">
            <w:pPr>
              <w:rPr>
                <w:sz w:val="18"/>
                <w:szCs w:val="18"/>
              </w:rPr>
            </w:pPr>
            <w:r w:rsidRPr="00C06A54">
              <w:rPr>
                <w:sz w:val="18"/>
                <w:szCs w:val="18"/>
              </w:rPr>
              <w:t>&gt;</w:t>
            </w:r>
            <w:r w:rsidR="00C728D5" w:rsidRPr="00A1781D">
              <w:rPr>
                <w:sz w:val="18"/>
                <w:szCs w:val="18"/>
              </w:rPr>
              <w:t>=</w:t>
            </w:r>
          </w:p>
        </w:tc>
        <w:tc>
          <w:tcPr>
            <w:tcW w:w="950" w:type="dxa"/>
          </w:tcPr>
          <w:p w:rsidR="00C728D5" w:rsidRPr="00A1781D" w:rsidRDefault="00C728D5" w:rsidP="00D80747">
            <w:pPr>
              <w:rPr>
                <w:sz w:val="18"/>
                <w:szCs w:val="18"/>
              </w:rPr>
            </w:pPr>
            <w:r w:rsidRPr="00A1781D">
              <w:rPr>
                <w:sz w:val="18"/>
                <w:szCs w:val="18"/>
              </w:rPr>
              <w:t xml:space="preserve">Расшифровка </w:t>
            </w:r>
          </w:p>
        </w:tc>
        <w:tc>
          <w:tcPr>
            <w:tcW w:w="1559" w:type="dxa"/>
          </w:tcPr>
          <w:p w:rsidR="00C728D5" w:rsidRPr="00A1781D" w:rsidRDefault="00C728D5" w:rsidP="007D7B77">
            <w:pPr>
              <w:rPr>
                <w:sz w:val="18"/>
                <w:szCs w:val="18"/>
              </w:rPr>
            </w:pPr>
            <w:r w:rsidRPr="00A1781D">
              <w:rPr>
                <w:sz w:val="18"/>
                <w:szCs w:val="18"/>
              </w:rPr>
              <w:t xml:space="preserve">по соответствующим номерам счетов счета 1206 </w:t>
            </w:r>
            <w:r>
              <w:rPr>
                <w:sz w:val="18"/>
                <w:szCs w:val="18"/>
              </w:rPr>
              <w:t>8</w:t>
            </w:r>
            <w:r w:rsidRPr="00A1781D">
              <w:rPr>
                <w:sz w:val="18"/>
                <w:szCs w:val="18"/>
              </w:rPr>
              <w:t>1</w:t>
            </w:r>
            <w:r w:rsidR="002941C7">
              <w:rPr>
                <w:sz w:val="18"/>
                <w:szCs w:val="18"/>
              </w:rPr>
              <w:t> </w:t>
            </w:r>
            <w:r w:rsidRPr="00A1781D">
              <w:rPr>
                <w:sz w:val="18"/>
                <w:szCs w:val="18"/>
              </w:rPr>
              <w:t>000</w:t>
            </w:r>
            <w:r w:rsidR="002941C7">
              <w:rPr>
                <w:sz w:val="18"/>
                <w:szCs w:val="18"/>
              </w:rPr>
              <w:t xml:space="preserve"> по КВР 61</w:t>
            </w:r>
            <w:r w:rsidR="007D7B77">
              <w:rPr>
                <w:sz w:val="18"/>
                <w:szCs w:val="18"/>
              </w:rPr>
              <w:t>х</w:t>
            </w:r>
            <w:r w:rsidR="002941C7">
              <w:rPr>
                <w:sz w:val="18"/>
                <w:szCs w:val="18"/>
              </w:rPr>
              <w:t>, 62</w:t>
            </w:r>
            <w:r w:rsidR="007D7B77">
              <w:rPr>
                <w:sz w:val="18"/>
                <w:szCs w:val="18"/>
              </w:rPr>
              <w:t>х</w:t>
            </w:r>
          </w:p>
        </w:tc>
        <w:tc>
          <w:tcPr>
            <w:tcW w:w="567" w:type="dxa"/>
          </w:tcPr>
          <w:p w:rsidR="00C728D5" w:rsidRPr="00A1781D" w:rsidRDefault="00C728D5" w:rsidP="00D80747">
            <w:pPr>
              <w:rPr>
                <w:sz w:val="18"/>
                <w:szCs w:val="18"/>
              </w:rPr>
            </w:pPr>
          </w:p>
        </w:tc>
        <w:tc>
          <w:tcPr>
            <w:tcW w:w="567" w:type="dxa"/>
          </w:tcPr>
          <w:p w:rsidR="00C728D5" w:rsidRPr="00A1781D" w:rsidRDefault="00C728D5" w:rsidP="00D80747">
            <w:pPr>
              <w:rPr>
                <w:sz w:val="18"/>
                <w:szCs w:val="18"/>
              </w:rPr>
            </w:pPr>
            <w:r w:rsidRPr="00A1781D">
              <w:rPr>
                <w:sz w:val="18"/>
                <w:szCs w:val="18"/>
              </w:rPr>
              <w:t>9</w:t>
            </w:r>
          </w:p>
        </w:tc>
        <w:tc>
          <w:tcPr>
            <w:tcW w:w="2268" w:type="dxa"/>
          </w:tcPr>
          <w:p w:rsidR="00C728D5" w:rsidRPr="00A1781D" w:rsidRDefault="00C728D5" w:rsidP="00C728D5">
            <w:pPr>
              <w:rPr>
                <w:sz w:val="18"/>
                <w:szCs w:val="18"/>
              </w:rPr>
            </w:pPr>
            <w:r w:rsidRPr="00A1781D">
              <w:rPr>
                <w:sz w:val="18"/>
                <w:szCs w:val="18"/>
              </w:rPr>
              <w:t xml:space="preserve">Сумма дебиторской  задолженности по счету 1 206 </w:t>
            </w:r>
            <w:r>
              <w:rPr>
                <w:sz w:val="18"/>
                <w:szCs w:val="18"/>
              </w:rPr>
              <w:t>8</w:t>
            </w:r>
            <w:r w:rsidRPr="00A1781D">
              <w:rPr>
                <w:sz w:val="18"/>
                <w:szCs w:val="18"/>
              </w:rPr>
              <w:t xml:space="preserve">1 000 в Сведениях ф. 0503169 не соответствует данным Расшифровки по субсидиям – недопустимо </w:t>
            </w:r>
          </w:p>
        </w:tc>
      </w:tr>
      <w:tr w:rsidR="00C728D5" w:rsidRPr="00A1781D" w:rsidTr="00D80747">
        <w:trPr>
          <w:trHeight w:val="1240"/>
        </w:trPr>
        <w:tc>
          <w:tcPr>
            <w:tcW w:w="426" w:type="dxa"/>
          </w:tcPr>
          <w:p w:rsidR="00C728D5" w:rsidRPr="00A1781D" w:rsidRDefault="00C728D5" w:rsidP="00D80747">
            <w:pPr>
              <w:jc w:val="center"/>
              <w:rPr>
                <w:sz w:val="18"/>
                <w:szCs w:val="18"/>
              </w:rPr>
            </w:pPr>
            <w:r w:rsidRPr="00A1781D">
              <w:rPr>
                <w:sz w:val="18"/>
                <w:szCs w:val="18"/>
              </w:rPr>
              <w:t>6</w:t>
            </w:r>
            <w:r>
              <w:rPr>
                <w:sz w:val="18"/>
                <w:szCs w:val="18"/>
              </w:rPr>
              <w:t>.1</w:t>
            </w:r>
          </w:p>
          <w:p w:rsidR="00C728D5" w:rsidRPr="00A1781D" w:rsidRDefault="00C728D5" w:rsidP="00D80747">
            <w:pPr>
              <w:jc w:val="center"/>
              <w:rPr>
                <w:sz w:val="18"/>
                <w:szCs w:val="18"/>
              </w:rPr>
            </w:pPr>
          </w:p>
        </w:tc>
        <w:tc>
          <w:tcPr>
            <w:tcW w:w="880" w:type="dxa"/>
          </w:tcPr>
          <w:p w:rsidR="00C728D5" w:rsidRPr="00A1781D" w:rsidRDefault="00C728D5" w:rsidP="00D80747">
            <w:pPr>
              <w:ind w:right="-78"/>
              <w:jc w:val="center"/>
              <w:rPr>
                <w:sz w:val="18"/>
                <w:szCs w:val="18"/>
              </w:rPr>
            </w:pPr>
            <w:r w:rsidRPr="00A1781D">
              <w:rPr>
                <w:sz w:val="18"/>
                <w:szCs w:val="18"/>
              </w:rPr>
              <w:t>0503169</w:t>
            </w:r>
          </w:p>
        </w:tc>
        <w:tc>
          <w:tcPr>
            <w:tcW w:w="992" w:type="dxa"/>
          </w:tcPr>
          <w:p w:rsidR="00C728D5" w:rsidRPr="00A1781D" w:rsidRDefault="00C728D5" w:rsidP="007D7B77">
            <w:pPr>
              <w:rPr>
                <w:sz w:val="18"/>
                <w:szCs w:val="18"/>
              </w:rPr>
            </w:pPr>
            <w:r w:rsidRPr="00A1781D">
              <w:rPr>
                <w:sz w:val="18"/>
                <w:szCs w:val="18"/>
              </w:rPr>
              <w:t xml:space="preserve">по соответствующим номерам счетов счета 1206 </w:t>
            </w:r>
            <w:r>
              <w:rPr>
                <w:sz w:val="18"/>
                <w:szCs w:val="18"/>
              </w:rPr>
              <w:t>8</w:t>
            </w:r>
            <w:r w:rsidRPr="00A1781D">
              <w:rPr>
                <w:sz w:val="18"/>
                <w:szCs w:val="18"/>
              </w:rPr>
              <w:t>1</w:t>
            </w:r>
            <w:r w:rsidR="00B40B51">
              <w:rPr>
                <w:sz w:val="18"/>
                <w:szCs w:val="18"/>
              </w:rPr>
              <w:t> 000 по КВР 61</w:t>
            </w:r>
            <w:r w:rsidR="007D7B77">
              <w:rPr>
                <w:sz w:val="18"/>
                <w:szCs w:val="18"/>
              </w:rPr>
              <w:t>х</w:t>
            </w:r>
            <w:r w:rsidR="00B40B51">
              <w:rPr>
                <w:sz w:val="18"/>
                <w:szCs w:val="18"/>
              </w:rPr>
              <w:t>, 62</w:t>
            </w:r>
            <w:r w:rsidR="007D7B77">
              <w:rPr>
                <w:sz w:val="18"/>
                <w:szCs w:val="18"/>
              </w:rPr>
              <w:t>х</w:t>
            </w:r>
          </w:p>
        </w:tc>
        <w:tc>
          <w:tcPr>
            <w:tcW w:w="567" w:type="dxa"/>
          </w:tcPr>
          <w:p w:rsidR="00C728D5" w:rsidRPr="00A1781D" w:rsidRDefault="00C728D5" w:rsidP="00D80747">
            <w:pPr>
              <w:rPr>
                <w:sz w:val="18"/>
                <w:szCs w:val="18"/>
              </w:rPr>
            </w:pPr>
          </w:p>
        </w:tc>
        <w:tc>
          <w:tcPr>
            <w:tcW w:w="567" w:type="dxa"/>
          </w:tcPr>
          <w:p w:rsidR="00C728D5" w:rsidRPr="00A1781D" w:rsidRDefault="00C728D5" w:rsidP="00D80747">
            <w:pPr>
              <w:rPr>
                <w:sz w:val="18"/>
                <w:szCs w:val="18"/>
              </w:rPr>
            </w:pPr>
            <w:r w:rsidRPr="00A1781D">
              <w:rPr>
                <w:sz w:val="18"/>
                <w:szCs w:val="18"/>
              </w:rPr>
              <w:t>11</w:t>
            </w:r>
          </w:p>
        </w:tc>
        <w:tc>
          <w:tcPr>
            <w:tcW w:w="863" w:type="dxa"/>
          </w:tcPr>
          <w:p w:rsidR="00C728D5" w:rsidRPr="00A1781D" w:rsidRDefault="00794042" w:rsidP="00D80747">
            <w:pPr>
              <w:rPr>
                <w:sz w:val="18"/>
                <w:szCs w:val="18"/>
              </w:rPr>
            </w:pPr>
            <w:r w:rsidRPr="00C06A54">
              <w:rPr>
                <w:sz w:val="18"/>
                <w:szCs w:val="18"/>
              </w:rPr>
              <w:t>&gt;</w:t>
            </w:r>
            <w:r w:rsidR="00C728D5" w:rsidRPr="00A1781D">
              <w:rPr>
                <w:sz w:val="18"/>
                <w:szCs w:val="18"/>
              </w:rPr>
              <w:t>=</w:t>
            </w:r>
          </w:p>
        </w:tc>
        <w:tc>
          <w:tcPr>
            <w:tcW w:w="950" w:type="dxa"/>
          </w:tcPr>
          <w:p w:rsidR="00C728D5" w:rsidRPr="00A1781D" w:rsidRDefault="00C728D5" w:rsidP="00D80747">
            <w:pPr>
              <w:rPr>
                <w:sz w:val="18"/>
                <w:szCs w:val="18"/>
              </w:rPr>
            </w:pPr>
            <w:r w:rsidRPr="00A1781D">
              <w:rPr>
                <w:sz w:val="18"/>
                <w:szCs w:val="18"/>
              </w:rPr>
              <w:t xml:space="preserve">Расшифровка </w:t>
            </w:r>
          </w:p>
        </w:tc>
        <w:tc>
          <w:tcPr>
            <w:tcW w:w="1559" w:type="dxa"/>
          </w:tcPr>
          <w:p w:rsidR="00C728D5" w:rsidRPr="00A1781D" w:rsidRDefault="00C728D5" w:rsidP="007D7B77">
            <w:pPr>
              <w:rPr>
                <w:sz w:val="18"/>
                <w:szCs w:val="18"/>
              </w:rPr>
            </w:pPr>
            <w:r w:rsidRPr="00A1781D">
              <w:rPr>
                <w:sz w:val="18"/>
                <w:szCs w:val="18"/>
              </w:rPr>
              <w:t xml:space="preserve">по соответствующим номерам счетов счета 1206 </w:t>
            </w:r>
            <w:r>
              <w:rPr>
                <w:sz w:val="18"/>
                <w:szCs w:val="18"/>
              </w:rPr>
              <w:t>8</w:t>
            </w:r>
            <w:r w:rsidRPr="00A1781D">
              <w:rPr>
                <w:sz w:val="18"/>
                <w:szCs w:val="18"/>
              </w:rPr>
              <w:t>1</w:t>
            </w:r>
            <w:r w:rsidR="002941C7">
              <w:rPr>
                <w:sz w:val="18"/>
                <w:szCs w:val="18"/>
              </w:rPr>
              <w:t> </w:t>
            </w:r>
            <w:r w:rsidRPr="00A1781D">
              <w:rPr>
                <w:sz w:val="18"/>
                <w:szCs w:val="18"/>
              </w:rPr>
              <w:t>000</w:t>
            </w:r>
            <w:r w:rsidR="002941C7">
              <w:rPr>
                <w:sz w:val="18"/>
                <w:szCs w:val="18"/>
              </w:rPr>
              <w:t xml:space="preserve"> по КВР 61</w:t>
            </w:r>
            <w:r w:rsidR="007D7B77">
              <w:rPr>
                <w:sz w:val="18"/>
                <w:szCs w:val="18"/>
              </w:rPr>
              <w:t>х</w:t>
            </w:r>
            <w:r w:rsidR="002941C7">
              <w:rPr>
                <w:sz w:val="18"/>
                <w:szCs w:val="18"/>
              </w:rPr>
              <w:t>, 62</w:t>
            </w:r>
            <w:r w:rsidR="007D7B77">
              <w:rPr>
                <w:sz w:val="18"/>
                <w:szCs w:val="18"/>
              </w:rPr>
              <w:t>х</w:t>
            </w:r>
          </w:p>
        </w:tc>
        <w:tc>
          <w:tcPr>
            <w:tcW w:w="567" w:type="dxa"/>
          </w:tcPr>
          <w:p w:rsidR="00C728D5" w:rsidRPr="00A1781D" w:rsidRDefault="00C728D5" w:rsidP="00D80747">
            <w:pPr>
              <w:rPr>
                <w:sz w:val="18"/>
                <w:szCs w:val="18"/>
              </w:rPr>
            </w:pPr>
          </w:p>
        </w:tc>
        <w:tc>
          <w:tcPr>
            <w:tcW w:w="567" w:type="dxa"/>
          </w:tcPr>
          <w:p w:rsidR="00C728D5" w:rsidRPr="00A1781D" w:rsidRDefault="00C728D5" w:rsidP="00D80747">
            <w:pPr>
              <w:rPr>
                <w:sz w:val="18"/>
                <w:szCs w:val="18"/>
              </w:rPr>
            </w:pPr>
            <w:r w:rsidRPr="00A1781D">
              <w:rPr>
                <w:sz w:val="18"/>
                <w:szCs w:val="18"/>
              </w:rPr>
              <w:t>11</w:t>
            </w:r>
          </w:p>
        </w:tc>
        <w:tc>
          <w:tcPr>
            <w:tcW w:w="2268" w:type="dxa"/>
          </w:tcPr>
          <w:p w:rsidR="00C728D5" w:rsidRPr="00A1781D" w:rsidRDefault="00C728D5" w:rsidP="00C728D5">
            <w:pPr>
              <w:rPr>
                <w:sz w:val="18"/>
                <w:szCs w:val="18"/>
              </w:rPr>
            </w:pPr>
            <w:r w:rsidRPr="00A1781D">
              <w:rPr>
                <w:sz w:val="18"/>
                <w:szCs w:val="18"/>
              </w:rPr>
              <w:t xml:space="preserve">Сумма дебиторской  задолженности по счету 1 206 </w:t>
            </w:r>
            <w:r>
              <w:rPr>
                <w:sz w:val="18"/>
                <w:szCs w:val="18"/>
              </w:rPr>
              <w:t>8</w:t>
            </w:r>
            <w:r w:rsidRPr="00A1781D">
              <w:rPr>
                <w:sz w:val="18"/>
                <w:szCs w:val="18"/>
              </w:rPr>
              <w:t xml:space="preserve">1 000 в Сведениях ф. 0503169 не соответствует данным Расшифровки по субсидиям – недопустимо </w:t>
            </w:r>
          </w:p>
        </w:tc>
      </w:tr>
      <w:tr w:rsidR="00874744" w:rsidRPr="00761C13" w:rsidTr="00683869">
        <w:trPr>
          <w:trHeight w:val="1240"/>
        </w:trPr>
        <w:tc>
          <w:tcPr>
            <w:tcW w:w="426" w:type="dxa"/>
          </w:tcPr>
          <w:p w:rsidR="00874744" w:rsidRPr="005522F9" w:rsidRDefault="00874744" w:rsidP="00683869">
            <w:pPr>
              <w:jc w:val="center"/>
              <w:rPr>
                <w:sz w:val="18"/>
                <w:szCs w:val="18"/>
                <w:lang w:val="en-US"/>
              </w:rPr>
            </w:pPr>
            <w:r w:rsidRPr="005522F9">
              <w:rPr>
                <w:sz w:val="18"/>
                <w:szCs w:val="18"/>
                <w:lang w:val="en-US"/>
              </w:rPr>
              <w:t>7</w:t>
            </w:r>
          </w:p>
          <w:p w:rsidR="00874744" w:rsidRPr="005522F9" w:rsidRDefault="00874744" w:rsidP="00683869">
            <w:pPr>
              <w:jc w:val="center"/>
              <w:rPr>
                <w:sz w:val="18"/>
                <w:szCs w:val="18"/>
              </w:rPr>
            </w:pPr>
          </w:p>
        </w:tc>
        <w:tc>
          <w:tcPr>
            <w:tcW w:w="880" w:type="dxa"/>
          </w:tcPr>
          <w:p w:rsidR="00874744" w:rsidRPr="005522F9" w:rsidRDefault="00874744" w:rsidP="00683869">
            <w:pPr>
              <w:ind w:right="-78"/>
              <w:jc w:val="center"/>
              <w:rPr>
                <w:sz w:val="18"/>
                <w:szCs w:val="18"/>
              </w:rPr>
            </w:pPr>
            <w:r w:rsidRPr="005522F9">
              <w:rPr>
                <w:sz w:val="18"/>
                <w:szCs w:val="18"/>
              </w:rPr>
              <w:t>0503169</w:t>
            </w:r>
          </w:p>
        </w:tc>
        <w:tc>
          <w:tcPr>
            <w:tcW w:w="992" w:type="dxa"/>
          </w:tcPr>
          <w:p w:rsidR="00874744" w:rsidRPr="005522F9" w:rsidRDefault="00874744" w:rsidP="00794042">
            <w:pPr>
              <w:rPr>
                <w:sz w:val="18"/>
                <w:szCs w:val="18"/>
              </w:rPr>
            </w:pPr>
            <w:r w:rsidRPr="005522F9">
              <w:rPr>
                <w:sz w:val="18"/>
                <w:szCs w:val="18"/>
              </w:rPr>
              <w:t>по соответствующим номерам счетов счета 1206 73</w:t>
            </w:r>
            <w:r w:rsidR="005522F9">
              <w:rPr>
                <w:sz w:val="18"/>
                <w:szCs w:val="18"/>
              </w:rPr>
              <w:t> </w:t>
            </w:r>
            <w:r w:rsidRPr="005522F9">
              <w:rPr>
                <w:sz w:val="18"/>
                <w:szCs w:val="18"/>
              </w:rPr>
              <w:t>000</w:t>
            </w:r>
            <w:r w:rsidR="005522F9">
              <w:rPr>
                <w:sz w:val="18"/>
                <w:szCs w:val="18"/>
              </w:rPr>
              <w:t xml:space="preserve"> по КВР 461, 462, 464, 465</w:t>
            </w:r>
          </w:p>
        </w:tc>
        <w:tc>
          <w:tcPr>
            <w:tcW w:w="567" w:type="dxa"/>
          </w:tcPr>
          <w:p w:rsidR="00874744" w:rsidRPr="005522F9" w:rsidRDefault="00874744" w:rsidP="00683869">
            <w:pPr>
              <w:rPr>
                <w:sz w:val="18"/>
                <w:szCs w:val="18"/>
              </w:rPr>
            </w:pPr>
          </w:p>
        </w:tc>
        <w:tc>
          <w:tcPr>
            <w:tcW w:w="567" w:type="dxa"/>
          </w:tcPr>
          <w:p w:rsidR="00874744" w:rsidRPr="005522F9" w:rsidRDefault="00874744" w:rsidP="00683869">
            <w:pPr>
              <w:rPr>
                <w:sz w:val="18"/>
                <w:szCs w:val="18"/>
              </w:rPr>
            </w:pPr>
            <w:r w:rsidRPr="005522F9">
              <w:rPr>
                <w:sz w:val="18"/>
                <w:szCs w:val="18"/>
                <w:lang w:val="en-US"/>
              </w:rPr>
              <w:t>2</w:t>
            </w:r>
          </w:p>
        </w:tc>
        <w:tc>
          <w:tcPr>
            <w:tcW w:w="863" w:type="dxa"/>
          </w:tcPr>
          <w:p w:rsidR="00874744" w:rsidRPr="005522F9" w:rsidRDefault="005522F9" w:rsidP="00683869">
            <w:pPr>
              <w:rPr>
                <w:sz w:val="18"/>
                <w:szCs w:val="18"/>
                <w:lang w:val="en-US"/>
              </w:rPr>
            </w:pPr>
            <w:r>
              <w:rPr>
                <w:sz w:val="18"/>
                <w:szCs w:val="18"/>
                <w:lang w:val="en-US"/>
              </w:rPr>
              <w:t>&gt;</w:t>
            </w:r>
            <w:r w:rsidR="00874744" w:rsidRPr="005522F9">
              <w:rPr>
                <w:sz w:val="18"/>
                <w:szCs w:val="18"/>
              </w:rPr>
              <w:t>=</w:t>
            </w:r>
          </w:p>
        </w:tc>
        <w:tc>
          <w:tcPr>
            <w:tcW w:w="950" w:type="dxa"/>
          </w:tcPr>
          <w:p w:rsidR="00874744" w:rsidRPr="005522F9" w:rsidRDefault="00874744" w:rsidP="00683869">
            <w:pPr>
              <w:rPr>
                <w:sz w:val="18"/>
                <w:szCs w:val="18"/>
              </w:rPr>
            </w:pPr>
            <w:r w:rsidRPr="005522F9">
              <w:rPr>
                <w:sz w:val="18"/>
                <w:szCs w:val="18"/>
              </w:rPr>
              <w:t xml:space="preserve">Расшифровка </w:t>
            </w:r>
          </w:p>
        </w:tc>
        <w:tc>
          <w:tcPr>
            <w:tcW w:w="1559" w:type="dxa"/>
          </w:tcPr>
          <w:p w:rsidR="00874744" w:rsidRPr="005522F9" w:rsidRDefault="00874744" w:rsidP="00670E6B">
            <w:pPr>
              <w:rPr>
                <w:sz w:val="18"/>
                <w:szCs w:val="18"/>
              </w:rPr>
            </w:pPr>
            <w:r w:rsidRPr="005522F9">
              <w:rPr>
                <w:sz w:val="18"/>
                <w:szCs w:val="18"/>
              </w:rPr>
              <w:t>по соответствующим номерам счетов счета 1206 73</w:t>
            </w:r>
            <w:r w:rsidR="005522F9">
              <w:rPr>
                <w:sz w:val="18"/>
                <w:szCs w:val="18"/>
              </w:rPr>
              <w:t> </w:t>
            </w:r>
            <w:r w:rsidRPr="005522F9">
              <w:rPr>
                <w:sz w:val="18"/>
                <w:szCs w:val="18"/>
              </w:rPr>
              <w:t>000</w:t>
            </w:r>
            <w:r w:rsidR="005522F9">
              <w:rPr>
                <w:sz w:val="18"/>
                <w:szCs w:val="18"/>
              </w:rPr>
              <w:t xml:space="preserve"> по КВР 461, 462, 464, 465</w:t>
            </w:r>
          </w:p>
        </w:tc>
        <w:tc>
          <w:tcPr>
            <w:tcW w:w="567" w:type="dxa"/>
          </w:tcPr>
          <w:p w:rsidR="00874744" w:rsidRPr="005522F9" w:rsidRDefault="00874744" w:rsidP="00683869">
            <w:pPr>
              <w:rPr>
                <w:sz w:val="18"/>
                <w:szCs w:val="18"/>
              </w:rPr>
            </w:pPr>
          </w:p>
        </w:tc>
        <w:tc>
          <w:tcPr>
            <w:tcW w:w="567" w:type="dxa"/>
          </w:tcPr>
          <w:p w:rsidR="00874744" w:rsidRPr="005522F9" w:rsidRDefault="00874744" w:rsidP="00683869">
            <w:pPr>
              <w:rPr>
                <w:sz w:val="18"/>
                <w:szCs w:val="18"/>
              </w:rPr>
            </w:pPr>
            <w:r w:rsidRPr="005522F9">
              <w:rPr>
                <w:sz w:val="18"/>
                <w:szCs w:val="18"/>
              </w:rPr>
              <w:t>7</w:t>
            </w:r>
          </w:p>
        </w:tc>
        <w:tc>
          <w:tcPr>
            <w:tcW w:w="2268" w:type="dxa"/>
          </w:tcPr>
          <w:p w:rsidR="00874744" w:rsidRPr="005522F9" w:rsidRDefault="00874744" w:rsidP="00AB12D5">
            <w:pPr>
              <w:rPr>
                <w:sz w:val="18"/>
                <w:szCs w:val="18"/>
              </w:rPr>
            </w:pPr>
            <w:r w:rsidRPr="005522F9">
              <w:rPr>
                <w:sz w:val="18"/>
                <w:szCs w:val="18"/>
              </w:rPr>
              <w:t xml:space="preserve">Сумма дебиторской  задолженности по счету 1 206 73 000 в Сведениях ф. 0503169 </w:t>
            </w:r>
            <w:r w:rsidR="005522F9">
              <w:rPr>
                <w:sz w:val="18"/>
                <w:szCs w:val="18"/>
              </w:rPr>
              <w:t xml:space="preserve">по КВР 461, 462, 464, 465 </w:t>
            </w:r>
            <w:r w:rsidRPr="005522F9">
              <w:rPr>
                <w:sz w:val="18"/>
                <w:szCs w:val="18"/>
              </w:rPr>
              <w:t xml:space="preserve">не соответствует данным Расшифровки по субсидиям – недопустимо </w:t>
            </w:r>
          </w:p>
        </w:tc>
      </w:tr>
      <w:tr w:rsidR="00874744" w:rsidRPr="00761C13" w:rsidTr="00683869">
        <w:trPr>
          <w:trHeight w:val="1240"/>
        </w:trPr>
        <w:tc>
          <w:tcPr>
            <w:tcW w:w="426" w:type="dxa"/>
          </w:tcPr>
          <w:p w:rsidR="00874744" w:rsidRPr="005522F9" w:rsidRDefault="00874744" w:rsidP="00683869">
            <w:pPr>
              <w:jc w:val="center"/>
              <w:rPr>
                <w:sz w:val="18"/>
                <w:szCs w:val="18"/>
                <w:lang w:val="en-US"/>
              </w:rPr>
            </w:pPr>
            <w:r w:rsidRPr="005522F9">
              <w:rPr>
                <w:sz w:val="18"/>
                <w:szCs w:val="18"/>
                <w:lang w:val="en-US"/>
              </w:rPr>
              <w:t>8</w:t>
            </w:r>
          </w:p>
          <w:p w:rsidR="00874744" w:rsidRPr="005522F9" w:rsidRDefault="00874744" w:rsidP="00683869">
            <w:pPr>
              <w:jc w:val="center"/>
              <w:rPr>
                <w:sz w:val="18"/>
                <w:szCs w:val="18"/>
              </w:rPr>
            </w:pPr>
          </w:p>
        </w:tc>
        <w:tc>
          <w:tcPr>
            <w:tcW w:w="880" w:type="dxa"/>
          </w:tcPr>
          <w:p w:rsidR="00874744" w:rsidRPr="005522F9" w:rsidRDefault="00874744" w:rsidP="00683869">
            <w:pPr>
              <w:ind w:right="-78"/>
              <w:jc w:val="center"/>
              <w:rPr>
                <w:sz w:val="18"/>
                <w:szCs w:val="18"/>
              </w:rPr>
            </w:pPr>
            <w:r w:rsidRPr="005522F9">
              <w:rPr>
                <w:sz w:val="18"/>
                <w:szCs w:val="18"/>
              </w:rPr>
              <w:t>0503169</w:t>
            </w:r>
          </w:p>
        </w:tc>
        <w:tc>
          <w:tcPr>
            <w:tcW w:w="992" w:type="dxa"/>
          </w:tcPr>
          <w:p w:rsidR="00874744" w:rsidRPr="005522F9" w:rsidRDefault="00874744" w:rsidP="00794042">
            <w:pPr>
              <w:rPr>
                <w:sz w:val="18"/>
                <w:szCs w:val="18"/>
              </w:rPr>
            </w:pPr>
            <w:r w:rsidRPr="005522F9">
              <w:rPr>
                <w:sz w:val="18"/>
                <w:szCs w:val="18"/>
              </w:rPr>
              <w:t>по соответствующим номерам счетов счета 1206 73</w:t>
            </w:r>
            <w:r w:rsidR="005522F9">
              <w:rPr>
                <w:sz w:val="18"/>
                <w:szCs w:val="18"/>
              </w:rPr>
              <w:t> </w:t>
            </w:r>
            <w:r w:rsidRPr="005522F9">
              <w:rPr>
                <w:sz w:val="18"/>
                <w:szCs w:val="18"/>
              </w:rPr>
              <w:t>000</w:t>
            </w:r>
            <w:r w:rsidR="005522F9">
              <w:rPr>
                <w:sz w:val="18"/>
                <w:szCs w:val="18"/>
              </w:rPr>
              <w:t xml:space="preserve"> по КВР 461, 462, 464, 465</w:t>
            </w:r>
          </w:p>
        </w:tc>
        <w:tc>
          <w:tcPr>
            <w:tcW w:w="567" w:type="dxa"/>
          </w:tcPr>
          <w:p w:rsidR="00874744" w:rsidRPr="005522F9" w:rsidRDefault="00874744" w:rsidP="00683869">
            <w:pPr>
              <w:rPr>
                <w:sz w:val="18"/>
                <w:szCs w:val="18"/>
              </w:rPr>
            </w:pPr>
          </w:p>
        </w:tc>
        <w:tc>
          <w:tcPr>
            <w:tcW w:w="567" w:type="dxa"/>
          </w:tcPr>
          <w:p w:rsidR="00874744" w:rsidRPr="005522F9" w:rsidRDefault="00874744" w:rsidP="00683869">
            <w:pPr>
              <w:rPr>
                <w:sz w:val="18"/>
                <w:szCs w:val="18"/>
              </w:rPr>
            </w:pPr>
            <w:r w:rsidRPr="005522F9">
              <w:rPr>
                <w:sz w:val="18"/>
                <w:szCs w:val="18"/>
              </w:rPr>
              <w:t>9</w:t>
            </w:r>
          </w:p>
        </w:tc>
        <w:tc>
          <w:tcPr>
            <w:tcW w:w="863" w:type="dxa"/>
          </w:tcPr>
          <w:p w:rsidR="00874744" w:rsidRPr="005522F9" w:rsidRDefault="005522F9" w:rsidP="00683869">
            <w:pPr>
              <w:rPr>
                <w:sz w:val="18"/>
                <w:szCs w:val="18"/>
                <w:lang w:val="en-US"/>
              </w:rPr>
            </w:pPr>
            <w:r>
              <w:rPr>
                <w:sz w:val="18"/>
                <w:szCs w:val="18"/>
                <w:lang w:val="en-US"/>
              </w:rPr>
              <w:t>&gt;</w:t>
            </w:r>
            <w:r w:rsidR="00874744" w:rsidRPr="005522F9">
              <w:rPr>
                <w:sz w:val="18"/>
                <w:szCs w:val="18"/>
              </w:rPr>
              <w:t>=</w:t>
            </w:r>
          </w:p>
        </w:tc>
        <w:tc>
          <w:tcPr>
            <w:tcW w:w="950" w:type="dxa"/>
          </w:tcPr>
          <w:p w:rsidR="00874744" w:rsidRPr="005522F9" w:rsidRDefault="00874744" w:rsidP="00683869">
            <w:pPr>
              <w:rPr>
                <w:sz w:val="18"/>
                <w:szCs w:val="18"/>
              </w:rPr>
            </w:pPr>
            <w:r w:rsidRPr="005522F9">
              <w:rPr>
                <w:sz w:val="18"/>
                <w:szCs w:val="18"/>
              </w:rPr>
              <w:t xml:space="preserve">Расшифровка </w:t>
            </w:r>
          </w:p>
        </w:tc>
        <w:tc>
          <w:tcPr>
            <w:tcW w:w="1559" w:type="dxa"/>
          </w:tcPr>
          <w:p w:rsidR="00874744" w:rsidRPr="005522F9" w:rsidRDefault="00874744" w:rsidP="00683869">
            <w:pPr>
              <w:rPr>
                <w:sz w:val="18"/>
                <w:szCs w:val="18"/>
              </w:rPr>
            </w:pPr>
            <w:r w:rsidRPr="005522F9">
              <w:rPr>
                <w:sz w:val="18"/>
                <w:szCs w:val="18"/>
              </w:rPr>
              <w:t>по соответствующим номерам счетов счета 1206 73</w:t>
            </w:r>
            <w:r w:rsidR="005522F9">
              <w:rPr>
                <w:sz w:val="18"/>
                <w:szCs w:val="18"/>
              </w:rPr>
              <w:t> </w:t>
            </w:r>
            <w:r w:rsidRPr="005522F9">
              <w:rPr>
                <w:sz w:val="18"/>
                <w:szCs w:val="18"/>
              </w:rPr>
              <w:t>000</w:t>
            </w:r>
            <w:r w:rsidR="005522F9">
              <w:rPr>
                <w:sz w:val="18"/>
                <w:szCs w:val="18"/>
              </w:rPr>
              <w:t xml:space="preserve"> по КВР 461, 462, 464, 465</w:t>
            </w:r>
          </w:p>
        </w:tc>
        <w:tc>
          <w:tcPr>
            <w:tcW w:w="567" w:type="dxa"/>
          </w:tcPr>
          <w:p w:rsidR="00874744" w:rsidRPr="005522F9" w:rsidRDefault="00874744" w:rsidP="00683869">
            <w:pPr>
              <w:rPr>
                <w:sz w:val="18"/>
                <w:szCs w:val="18"/>
              </w:rPr>
            </w:pPr>
          </w:p>
        </w:tc>
        <w:tc>
          <w:tcPr>
            <w:tcW w:w="567" w:type="dxa"/>
          </w:tcPr>
          <w:p w:rsidR="00874744" w:rsidRPr="005522F9" w:rsidRDefault="00874744" w:rsidP="00683869">
            <w:pPr>
              <w:rPr>
                <w:sz w:val="18"/>
                <w:szCs w:val="18"/>
              </w:rPr>
            </w:pPr>
            <w:r w:rsidRPr="005522F9">
              <w:rPr>
                <w:sz w:val="18"/>
                <w:szCs w:val="18"/>
              </w:rPr>
              <w:t>9</w:t>
            </w:r>
          </w:p>
        </w:tc>
        <w:tc>
          <w:tcPr>
            <w:tcW w:w="2268" w:type="dxa"/>
          </w:tcPr>
          <w:p w:rsidR="00874744" w:rsidRPr="005522F9" w:rsidRDefault="00874744" w:rsidP="00AB12D5">
            <w:pPr>
              <w:rPr>
                <w:sz w:val="18"/>
                <w:szCs w:val="18"/>
              </w:rPr>
            </w:pPr>
            <w:r w:rsidRPr="005522F9">
              <w:rPr>
                <w:sz w:val="18"/>
                <w:szCs w:val="18"/>
              </w:rPr>
              <w:t xml:space="preserve">Сумма дебиторской  задолженности по счету 1 206 73 000 в Сведениях ф. 0503169 </w:t>
            </w:r>
            <w:r w:rsidR="005522F9">
              <w:rPr>
                <w:sz w:val="18"/>
                <w:szCs w:val="18"/>
              </w:rPr>
              <w:t xml:space="preserve">по КВР 461, 462, 464, 465 </w:t>
            </w:r>
            <w:r w:rsidRPr="005522F9">
              <w:rPr>
                <w:sz w:val="18"/>
                <w:szCs w:val="18"/>
              </w:rPr>
              <w:t xml:space="preserve">не соответствует данным Расшифровки по субсидиям – недопустимо </w:t>
            </w:r>
          </w:p>
        </w:tc>
      </w:tr>
      <w:tr w:rsidR="00874744" w:rsidRPr="00761C13" w:rsidTr="00683869">
        <w:trPr>
          <w:trHeight w:val="1240"/>
        </w:trPr>
        <w:tc>
          <w:tcPr>
            <w:tcW w:w="426" w:type="dxa"/>
          </w:tcPr>
          <w:p w:rsidR="00874744" w:rsidRPr="005522F9" w:rsidRDefault="00874744" w:rsidP="00683869">
            <w:pPr>
              <w:jc w:val="center"/>
              <w:rPr>
                <w:sz w:val="18"/>
                <w:szCs w:val="18"/>
                <w:lang w:val="en-US"/>
              </w:rPr>
            </w:pPr>
            <w:r w:rsidRPr="005522F9">
              <w:rPr>
                <w:sz w:val="18"/>
                <w:szCs w:val="18"/>
                <w:lang w:val="en-US"/>
              </w:rPr>
              <w:t>9</w:t>
            </w:r>
          </w:p>
          <w:p w:rsidR="00874744" w:rsidRPr="005522F9" w:rsidRDefault="00874744" w:rsidP="00683869">
            <w:pPr>
              <w:jc w:val="center"/>
              <w:rPr>
                <w:sz w:val="18"/>
                <w:szCs w:val="18"/>
              </w:rPr>
            </w:pPr>
          </w:p>
        </w:tc>
        <w:tc>
          <w:tcPr>
            <w:tcW w:w="880" w:type="dxa"/>
          </w:tcPr>
          <w:p w:rsidR="00874744" w:rsidRPr="005522F9" w:rsidRDefault="00874744" w:rsidP="00683869">
            <w:pPr>
              <w:ind w:right="-78"/>
              <w:jc w:val="center"/>
              <w:rPr>
                <w:sz w:val="18"/>
                <w:szCs w:val="18"/>
              </w:rPr>
            </w:pPr>
            <w:r w:rsidRPr="005522F9">
              <w:rPr>
                <w:sz w:val="18"/>
                <w:szCs w:val="18"/>
              </w:rPr>
              <w:t>0503169</w:t>
            </w:r>
          </w:p>
        </w:tc>
        <w:tc>
          <w:tcPr>
            <w:tcW w:w="992" w:type="dxa"/>
          </w:tcPr>
          <w:p w:rsidR="00874744" w:rsidRPr="005522F9" w:rsidRDefault="00874744" w:rsidP="00794042">
            <w:pPr>
              <w:rPr>
                <w:sz w:val="18"/>
                <w:szCs w:val="18"/>
              </w:rPr>
            </w:pPr>
            <w:r w:rsidRPr="005522F9">
              <w:rPr>
                <w:sz w:val="18"/>
                <w:szCs w:val="18"/>
              </w:rPr>
              <w:t>по соответствующим номерам счетов счета 1206 73</w:t>
            </w:r>
            <w:r w:rsidR="005522F9">
              <w:rPr>
                <w:sz w:val="18"/>
                <w:szCs w:val="18"/>
              </w:rPr>
              <w:t> </w:t>
            </w:r>
            <w:r w:rsidRPr="005522F9">
              <w:rPr>
                <w:sz w:val="18"/>
                <w:szCs w:val="18"/>
              </w:rPr>
              <w:t>000</w:t>
            </w:r>
            <w:r w:rsidR="005522F9">
              <w:rPr>
                <w:sz w:val="18"/>
                <w:szCs w:val="18"/>
              </w:rPr>
              <w:t xml:space="preserve"> по КВР 461, 462, 464, 465</w:t>
            </w:r>
          </w:p>
        </w:tc>
        <w:tc>
          <w:tcPr>
            <w:tcW w:w="567" w:type="dxa"/>
          </w:tcPr>
          <w:p w:rsidR="00874744" w:rsidRPr="005522F9" w:rsidRDefault="00874744" w:rsidP="00683869">
            <w:pPr>
              <w:rPr>
                <w:sz w:val="18"/>
                <w:szCs w:val="18"/>
              </w:rPr>
            </w:pPr>
          </w:p>
        </w:tc>
        <w:tc>
          <w:tcPr>
            <w:tcW w:w="567" w:type="dxa"/>
          </w:tcPr>
          <w:p w:rsidR="00874744" w:rsidRPr="005522F9" w:rsidRDefault="00874744" w:rsidP="00683869">
            <w:pPr>
              <w:rPr>
                <w:sz w:val="18"/>
                <w:szCs w:val="18"/>
              </w:rPr>
            </w:pPr>
            <w:r w:rsidRPr="005522F9">
              <w:rPr>
                <w:sz w:val="18"/>
                <w:szCs w:val="18"/>
              </w:rPr>
              <w:t>11</w:t>
            </w:r>
          </w:p>
        </w:tc>
        <w:tc>
          <w:tcPr>
            <w:tcW w:w="863" w:type="dxa"/>
          </w:tcPr>
          <w:p w:rsidR="00874744" w:rsidRPr="005522F9" w:rsidRDefault="005522F9" w:rsidP="00683869">
            <w:pPr>
              <w:rPr>
                <w:sz w:val="18"/>
                <w:szCs w:val="18"/>
                <w:lang w:val="en-US"/>
              </w:rPr>
            </w:pPr>
            <w:r>
              <w:rPr>
                <w:sz w:val="18"/>
                <w:szCs w:val="18"/>
                <w:lang w:val="en-US"/>
              </w:rPr>
              <w:t>&gt;</w:t>
            </w:r>
            <w:r w:rsidR="00874744" w:rsidRPr="005522F9">
              <w:rPr>
                <w:sz w:val="18"/>
                <w:szCs w:val="18"/>
              </w:rPr>
              <w:t>=</w:t>
            </w:r>
          </w:p>
        </w:tc>
        <w:tc>
          <w:tcPr>
            <w:tcW w:w="950" w:type="dxa"/>
          </w:tcPr>
          <w:p w:rsidR="00874744" w:rsidRPr="005522F9" w:rsidRDefault="00874744" w:rsidP="00683869">
            <w:pPr>
              <w:rPr>
                <w:sz w:val="18"/>
                <w:szCs w:val="18"/>
              </w:rPr>
            </w:pPr>
            <w:r w:rsidRPr="005522F9">
              <w:rPr>
                <w:sz w:val="18"/>
                <w:szCs w:val="18"/>
              </w:rPr>
              <w:t xml:space="preserve">Расшифровка </w:t>
            </w:r>
          </w:p>
        </w:tc>
        <w:tc>
          <w:tcPr>
            <w:tcW w:w="1559" w:type="dxa"/>
          </w:tcPr>
          <w:p w:rsidR="00874744" w:rsidRPr="005522F9" w:rsidRDefault="00874744" w:rsidP="00683869">
            <w:pPr>
              <w:rPr>
                <w:sz w:val="18"/>
                <w:szCs w:val="18"/>
              </w:rPr>
            </w:pPr>
            <w:r w:rsidRPr="005522F9">
              <w:rPr>
                <w:sz w:val="18"/>
                <w:szCs w:val="18"/>
              </w:rPr>
              <w:t>по соответствующим номерам счетов счета 1206 73</w:t>
            </w:r>
            <w:r w:rsidR="005522F9">
              <w:rPr>
                <w:sz w:val="18"/>
                <w:szCs w:val="18"/>
              </w:rPr>
              <w:t> </w:t>
            </w:r>
            <w:r w:rsidRPr="005522F9">
              <w:rPr>
                <w:sz w:val="18"/>
                <w:szCs w:val="18"/>
              </w:rPr>
              <w:t>000</w:t>
            </w:r>
            <w:r w:rsidR="005522F9">
              <w:rPr>
                <w:sz w:val="18"/>
                <w:szCs w:val="18"/>
              </w:rPr>
              <w:t xml:space="preserve"> по КВР 461, 462, 464, 465</w:t>
            </w:r>
          </w:p>
        </w:tc>
        <w:tc>
          <w:tcPr>
            <w:tcW w:w="567" w:type="dxa"/>
          </w:tcPr>
          <w:p w:rsidR="00874744" w:rsidRPr="005522F9" w:rsidRDefault="00874744" w:rsidP="00683869">
            <w:pPr>
              <w:rPr>
                <w:sz w:val="18"/>
                <w:szCs w:val="18"/>
              </w:rPr>
            </w:pPr>
          </w:p>
        </w:tc>
        <w:tc>
          <w:tcPr>
            <w:tcW w:w="567" w:type="dxa"/>
          </w:tcPr>
          <w:p w:rsidR="00874744" w:rsidRPr="005522F9" w:rsidRDefault="00874744" w:rsidP="00683869">
            <w:pPr>
              <w:rPr>
                <w:sz w:val="18"/>
                <w:szCs w:val="18"/>
              </w:rPr>
            </w:pPr>
            <w:r w:rsidRPr="005522F9">
              <w:rPr>
                <w:sz w:val="18"/>
                <w:szCs w:val="18"/>
              </w:rPr>
              <w:t>11</w:t>
            </w:r>
          </w:p>
        </w:tc>
        <w:tc>
          <w:tcPr>
            <w:tcW w:w="2268" w:type="dxa"/>
          </w:tcPr>
          <w:p w:rsidR="00874744" w:rsidRPr="005522F9" w:rsidRDefault="00874744" w:rsidP="00AB12D5">
            <w:pPr>
              <w:rPr>
                <w:sz w:val="18"/>
                <w:szCs w:val="18"/>
              </w:rPr>
            </w:pPr>
            <w:r w:rsidRPr="005522F9">
              <w:rPr>
                <w:sz w:val="18"/>
                <w:szCs w:val="18"/>
              </w:rPr>
              <w:t xml:space="preserve">Сумма дебиторской  задолженности по счету 1 206 73 000 в Сведениях ф. 0503169 </w:t>
            </w:r>
            <w:r w:rsidR="005522F9">
              <w:rPr>
                <w:sz w:val="18"/>
                <w:szCs w:val="18"/>
              </w:rPr>
              <w:t xml:space="preserve">по КВР 461, 462, 464, 465 </w:t>
            </w:r>
            <w:r w:rsidRPr="005522F9">
              <w:rPr>
                <w:sz w:val="18"/>
                <w:szCs w:val="18"/>
              </w:rPr>
              <w:t xml:space="preserve">не соответствует данным Расшифровки по субсидиям – недопустимо </w:t>
            </w:r>
          </w:p>
        </w:tc>
      </w:tr>
      <w:tr w:rsidR="00874744" w:rsidRPr="00693C34" w:rsidTr="00AB12D5">
        <w:trPr>
          <w:trHeight w:val="1240"/>
        </w:trPr>
        <w:tc>
          <w:tcPr>
            <w:tcW w:w="426" w:type="dxa"/>
          </w:tcPr>
          <w:p w:rsidR="00874744" w:rsidRPr="00693C34" w:rsidRDefault="00874744" w:rsidP="00AB12D5">
            <w:pPr>
              <w:jc w:val="center"/>
              <w:rPr>
                <w:sz w:val="18"/>
                <w:szCs w:val="18"/>
              </w:rPr>
            </w:pPr>
            <w:r w:rsidRPr="00693C34">
              <w:rPr>
                <w:sz w:val="18"/>
                <w:szCs w:val="18"/>
              </w:rPr>
              <w:t>4</w:t>
            </w:r>
          </w:p>
          <w:p w:rsidR="00874744" w:rsidRPr="00693C34" w:rsidRDefault="00874744" w:rsidP="00AB12D5">
            <w:pPr>
              <w:jc w:val="center"/>
              <w:rPr>
                <w:sz w:val="18"/>
                <w:szCs w:val="18"/>
              </w:rPr>
            </w:pPr>
          </w:p>
        </w:tc>
        <w:tc>
          <w:tcPr>
            <w:tcW w:w="880" w:type="dxa"/>
          </w:tcPr>
          <w:p w:rsidR="00874744" w:rsidRPr="00693C34" w:rsidRDefault="00874744" w:rsidP="00AB12D5">
            <w:pPr>
              <w:ind w:right="-78"/>
              <w:jc w:val="center"/>
              <w:rPr>
                <w:sz w:val="18"/>
                <w:szCs w:val="18"/>
              </w:rPr>
            </w:pPr>
            <w:r w:rsidRPr="00693C34">
              <w:rPr>
                <w:sz w:val="18"/>
                <w:szCs w:val="18"/>
              </w:rPr>
              <w:t>0503169</w:t>
            </w:r>
          </w:p>
        </w:tc>
        <w:tc>
          <w:tcPr>
            <w:tcW w:w="992" w:type="dxa"/>
          </w:tcPr>
          <w:p w:rsidR="00874744" w:rsidRPr="00693C34" w:rsidRDefault="00874744" w:rsidP="006F0AFF">
            <w:pPr>
              <w:rPr>
                <w:sz w:val="18"/>
                <w:szCs w:val="18"/>
              </w:rPr>
            </w:pPr>
            <w:r w:rsidRPr="00693C34">
              <w:rPr>
                <w:sz w:val="18"/>
                <w:szCs w:val="18"/>
              </w:rPr>
              <w:t>по соответствующим номерам счет</w:t>
            </w:r>
            <w:r w:rsidR="006F0AFF" w:rsidRPr="00693C34">
              <w:rPr>
                <w:sz w:val="18"/>
                <w:szCs w:val="18"/>
              </w:rPr>
              <w:t>ов</w:t>
            </w:r>
            <w:r w:rsidRPr="00693C34">
              <w:rPr>
                <w:sz w:val="18"/>
                <w:szCs w:val="18"/>
              </w:rPr>
              <w:t xml:space="preserve"> 1206 </w:t>
            </w:r>
            <w:r w:rsidR="006F0AFF" w:rsidRPr="00693C34">
              <w:rPr>
                <w:sz w:val="18"/>
                <w:szCs w:val="18"/>
              </w:rPr>
              <w:t xml:space="preserve">4х </w:t>
            </w:r>
            <w:r w:rsidRPr="00693C34">
              <w:rPr>
                <w:sz w:val="18"/>
                <w:szCs w:val="18"/>
              </w:rPr>
              <w:t>000</w:t>
            </w:r>
            <w:r w:rsidR="006F0AFF" w:rsidRPr="00693C34">
              <w:rPr>
                <w:sz w:val="18"/>
                <w:szCs w:val="18"/>
              </w:rPr>
              <w:t>, 1206 8х 000, 1206 73 000</w:t>
            </w:r>
            <w:r w:rsidRPr="00693C34">
              <w:rPr>
                <w:sz w:val="18"/>
                <w:szCs w:val="18"/>
              </w:rPr>
              <w:t xml:space="preserve"> по КВР </w:t>
            </w:r>
            <w:r w:rsidR="001B7A55" w:rsidRPr="00693C34">
              <w:rPr>
                <w:sz w:val="18"/>
                <w:szCs w:val="18"/>
              </w:rPr>
              <w:t xml:space="preserve">63х, </w:t>
            </w:r>
            <w:r w:rsidR="004E67F2" w:rsidRPr="00693C34">
              <w:rPr>
                <w:sz w:val="18"/>
                <w:szCs w:val="18"/>
              </w:rPr>
              <w:t>81х</w:t>
            </w:r>
            <w:r w:rsidRPr="00693C34">
              <w:rPr>
                <w:sz w:val="18"/>
                <w:szCs w:val="18"/>
              </w:rPr>
              <w:t>,</w:t>
            </w:r>
            <w:r w:rsidR="006F0AFF" w:rsidRPr="00693C34">
              <w:rPr>
                <w:sz w:val="18"/>
                <w:szCs w:val="18"/>
              </w:rPr>
              <w:t xml:space="preserve"> 82х</w:t>
            </w:r>
          </w:p>
        </w:tc>
        <w:tc>
          <w:tcPr>
            <w:tcW w:w="567" w:type="dxa"/>
          </w:tcPr>
          <w:p w:rsidR="00874744" w:rsidRPr="00693C34" w:rsidRDefault="00874744" w:rsidP="00AB12D5">
            <w:pPr>
              <w:rPr>
                <w:sz w:val="18"/>
                <w:szCs w:val="18"/>
              </w:rPr>
            </w:pPr>
          </w:p>
        </w:tc>
        <w:tc>
          <w:tcPr>
            <w:tcW w:w="567" w:type="dxa"/>
          </w:tcPr>
          <w:p w:rsidR="00874744" w:rsidRPr="00693C34" w:rsidRDefault="00874744" w:rsidP="00AB12D5">
            <w:pPr>
              <w:rPr>
                <w:sz w:val="18"/>
                <w:szCs w:val="18"/>
              </w:rPr>
            </w:pPr>
            <w:r w:rsidRPr="00693C34">
              <w:rPr>
                <w:sz w:val="18"/>
                <w:szCs w:val="18"/>
                <w:lang w:val="en-US"/>
              </w:rPr>
              <w:t>2</w:t>
            </w:r>
          </w:p>
        </w:tc>
        <w:tc>
          <w:tcPr>
            <w:tcW w:w="863" w:type="dxa"/>
          </w:tcPr>
          <w:p w:rsidR="00874744" w:rsidRPr="00693C34" w:rsidRDefault="00874744" w:rsidP="00AB12D5">
            <w:pPr>
              <w:rPr>
                <w:sz w:val="18"/>
                <w:szCs w:val="18"/>
              </w:rPr>
            </w:pPr>
            <w:r w:rsidRPr="00693C34">
              <w:rPr>
                <w:sz w:val="18"/>
                <w:szCs w:val="18"/>
              </w:rPr>
              <w:t>=</w:t>
            </w:r>
          </w:p>
        </w:tc>
        <w:tc>
          <w:tcPr>
            <w:tcW w:w="950" w:type="dxa"/>
          </w:tcPr>
          <w:p w:rsidR="00874744" w:rsidRPr="00693C34" w:rsidRDefault="00874744" w:rsidP="00AB12D5">
            <w:pPr>
              <w:rPr>
                <w:sz w:val="18"/>
                <w:szCs w:val="18"/>
              </w:rPr>
            </w:pPr>
            <w:r w:rsidRPr="00693C34">
              <w:rPr>
                <w:sz w:val="18"/>
                <w:szCs w:val="18"/>
              </w:rPr>
              <w:t xml:space="preserve">Расшифровка </w:t>
            </w:r>
          </w:p>
        </w:tc>
        <w:tc>
          <w:tcPr>
            <w:tcW w:w="1559" w:type="dxa"/>
          </w:tcPr>
          <w:p w:rsidR="00874744" w:rsidRPr="00693C34" w:rsidRDefault="00874744" w:rsidP="006F0AFF">
            <w:pPr>
              <w:rPr>
                <w:sz w:val="18"/>
                <w:szCs w:val="18"/>
              </w:rPr>
            </w:pPr>
            <w:r w:rsidRPr="00693C34">
              <w:rPr>
                <w:sz w:val="18"/>
                <w:szCs w:val="18"/>
              </w:rPr>
              <w:t xml:space="preserve">по соответствующим номерам </w:t>
            </w:r>
            <w:r w:rsidR="006F0AFF" w:rsidRPr="00693C34">
              <w:rPr>
                <w:sz w:val="18"/>
                <w:szCs w:val="18"/>
              </w:rPr>
              <w:t xml:space="preserve">счетов 1206 4х 000, 1206 8х 000, 1206 73 000 по КВР </w:t>
            </w:r>
            <w:r w:rsidR="001B7A55" w:rsidRPr="00693C34">
              <w:rPr>
                <w:sz w:val="18"/>
                <w:szCs w:val="18"/>
              </w:rPr>
              <w:t xml:space="preserve">63х, </w:t>
            </w:r>
            <w:r w:rsidR="006F0AFF" w:rsidRPr="00693C34">
              <w:rPr>
                <w:sz w:val="18"/>
                <w:szCs w:val="18"/>
              </w:rPr>
              <w:t>81х, 82х</w:t>
            </w:r>
          </w:p>
        </w:tc>
        <w:tc>
          <w:tcPr>
            <w:tcW w:w="567" w:type="dxa"/>
          </w:tcPr>
          <w:p w:rsidR="00874744" w:rsidRPr="00693C34" w:rsidRDefault="00874744" w:rsidP="00AB12D5">
            <w:pPr>
              <w:rPr>
                <w:sz w:val="18"/>
                <w:szCs w:val="18"/>
              </w:rPr>
            </w:pPr>
          </w:p>
        </w:tc>
        <w:tc>
          <w:tcPr>
            <w:tcW w:w="567" w:type="dxa"/>
          </w:tcPr>
          <w:p w:rsidR="00874744" w:rsidRPr="00693C34" w:rsidRDefault="00874744" w:rsidP="00AB12D5">
            <w:pPr>
              <w:rPr>
                <w:sz w:val="18"/>
                <w:szCs w:val="18"/>
              </w:rPr>
            </w:pPr>
            <w:r w:rsidRPr="00693C34">
              <w:rPr>
                <w:sz w:val="18"/>
                <w:szCs w:val="18"/>
              </w:rPr>
              <w:t>7</w:t>
            </w:r>
          </w:p>
        </w:tc>
        <w:tc>
          <w:tcPr>
            <w:tcW w:w="2268" w:type="dxa"/>
          </w:tcPr>
          <w:p w:rsidR="00874744" w:rsidRPr="00693C34" w:rsidRDefault="00874744" w:rsidP="006F0AFF">
            <w:pPr>
              <w:rPr>
                <w:sz w:val="18"/>
                <w:szCs w:val="18"/>
              </w:rPr>
            </w:pPr>
            <w:r w:rsidRPr="00693C34">
              <w:rPr>
                <w:sz w:val="18"/>
                <w:szCs w:val="18"/>
              </w:rPr>
              <w:t>Сумма дебиторской  задолженности по счет</w:t>
            </w:r>
            <w:r w:rsidR="006F0AFF" w:rsidRPr="00693C34">
              <w:rPr>
                <w:sz w:val="18"/>
                <w:szCs w:val="18"/>
              </w:rPr>
              <w:t>ам</w:t>
            </w:r>
            <w:r w:rsidRPr="00693C34">
              <w:rPr>
                <w:sz w:val="18"/>
                <w:szCs w:val="18"/>
              </w:rPr>
              <w:t xml:space="preserve"> </w:t>
            </w:r>
            <w:r w:rsidR="006F0AFF" w:rsidRPr="00693C34">
              <w:rPr>
                <w:sz w:val="18"/>
                <w:szCs w:val="18"/>
              </w:rPr>
              <w:t>счетов 1206 4х 000, 1206 8х 000, 1206 73 000 по КВР 81х, 82х</w:t>
            </w:r>
            <w:r w:rsidRPr="00693C34">
              <w:rPr>
                <w:sz w:val="18"/>
                <w:szCs w:val="18"/>
              </w:rPr>
              <w:t xml:space="preserve"> в Сведениях ф. 0503169 не соответствует данным Расшифровки по субсидиям – недопустимо </w:t>
            </w:r>
          </w:p>
        </w:tc>
      </w:tr>
      <w:tr w:rsidR="00874744" w:rsidRPr="00693C34" w:rsidTr="00AB12D5">
        <w:trPr>
          <w:trHeight w:val="1240"/>
        </w:trPr>
        <w:tc>
          <w:tcPr>
            <w:tcW w:w="426" w:type="dxa"/>
          </w:tcPr>
          <w:p w:rsidR="00874744" w:rsidRPr="00693C34" w:rsidRDefault="00874744" w:rsidP="00AB12D5">
            <w:pPr>
              <w:jc w:val="center"/>
              <w:rPr>
                <w:sz w:val="18"/>
                <w:szCs w:val="18"/>
              </w:rPr>
            </w:pPr>
            <w:r w:rsidRPr="00693C34">
              <w:rPr>
                <w:sz w:val="18"/>
                <w:szCs w:val="18"/>
              </w:rPr>
              <w:t>5</w:t>
            </w:r>
          </w:p>
          <w:p w:rsidR="00874744" w:rsidRPr="00693C34" w:rsidRDefault="00874744" w:rsidP="00AB12D5">
            <w:pPr>
              <w:jc w:val="center"/>
              <w:rPr>
                <w:sz w:val="18"/>
                <w:szCs w:val="18"/>
              </w:rPr>
            </w:pPr>
          </w:p>
        </w:tc>
        <w:tc>
          <w:tcPr>
            <w:tcW w:w="880" w:type="dxa"/>
          </w:tcPr>
          <w:p w:rsidR="00874744" w:rsidRPr="00693C34" w:rsidRDefault="00874744" w:rsidP="00AB12D5">
            <w:pPr>
              <w:ind w:right="-78"/>
              <w:jc w:val="center"/>
              <w:rPr>
                <w:sz w:val="18"/>
                <w:szCs w:val="18"/>
              </w:rPr>
            </w:pPr>
            <w:r w:rsidRPr="00693C34">
              <w:rPr>
                <w:sz w:val="18"/>
                <w:szCs w:val="18"/>
              </w:rPr>
              <w:t>0503169</w:t>
            </w:r>
          </w:p>
        </w:tc>
        <w:tc>
          <w:tcPr>
            <w:tcW w:w="992" w:type="dxa"/>
          </w:tcPr>
          <w:p w:rsidR="00874744" w:rsidRPr="00693C34" w:rsidRDefault="00874744" w:rsidP="006F0AFF">
            <w:pPr>
              <w:rPr>
                <w:sz w:val="18"/>
                <w:szCs w:val="18"/>
              </w:rPr>
            </w:pPr>
            <w:r w:rsidRPr="00693C34">
              <w:rPr>
                <w:sz w:val="18"/>
                <w:szCs w:val="18"/>
              </w:rPr>
              <w:t xml:space="preserve">по соответствующим номерам счетов </w:t>
            </w:r>
            <w:r w:rsidR="001B7A55" w:rsidRPr="00693C34">
              <w:rPr>
                <w:sz w:val="18"/>
                <w:szCs w:val="18"/>
              </w:rPr>
              <w:t>1206 4х 000, 1206 8х 000, 1206 73 000 по КВР 63х, 81х, 82х</w:t>
            </w:r>
          </w:p>
        </w:tc>
        <w:tc>
          <w:tcPr>
            <w:tcW w:w="567" w:type="dxa"/>
          </w:tcPr>
          <w:p w:rsidR="00874744" w:rsidRPr="00693C34" w:rsidRDefault="00874744" w:rsidP="00AB12D5">
            <w:pPr>
              <w:rPr>
                <w:sz w:val="18"/>
                <w:szCs w:val="18"/>
              </w:rPr>
            </w:pPr>
          </w:p>
        </w:tc>
        <w:tc>
          <w:tcPr>
            <w:tcW w:w="567" w:type="dxa"/>
          </w:tcPr>
          <w:p w:rsidR="00874744" w:rsidRPr="00693C34" w:rsidRDefault="00A945F1" w:rsidP="00AB12D5">
            <w:pPr>
              <w:rPr>
                <w:sz w:val="18"/>
                <w:szCs w:val="18"/>
              </w:rPr>
            </w:pPr>
            <w:r w:rsidRPr="00693C34">
              <w:rPr>
                <w:sz w:val="18"/>
                <w:szCs w:val="18"/>
              </w:rPr>
              <w:t>9</w:t>
            </w:r>
          </w:p>
        </w:tc>
        <w:tc>
          <w:tcPr>
            <w:tcW w:w="863" w:type="dxa"/>
          </w:tcPr>
          <w:p w:rsidR="00874744" w:rsidRPr="00693C34" w:rsidRDefault="00874744" w:rsidP="00AB12D5">
            <w:pPr>
              <w:rPr>
                <w:sz w:val="18"/>
                <w:szCs w:val="18"/>
              </w:rPr>
            </w:pPr>
            <w:r w:rsidRPr="00693C34">
              <w:rPr>
                <w:sz w:val="18"/>
                <w:szCs w:val="18"/>
              </w:rPr>
              <w:t>=</w:t>
            </w:r>
          </w:p>
        </w:tc>
        <w:tc>
          <w:tcPr>
            <w:tcW w:w="950" w:type="dxa"/>
          </w:tcPr>
          <w:p w:rsidR="00874744" w:rsidRPr="00693C34" w:rsidRDefault="00874744" w:rsidP="00AB12D5">
            <w:pPr>
              <w:rPr>
                <w:sz w:val="18"/>
                <w:szCs w:val="18"/>
              </w:rPr>
            </w:pPr>
            <w:r w:rsidRPr="00693C34">
              <w:rPr>
                <w:sz w:val="18"/>
                <w:szCs w:val="18"/>
              </w:rPr>
              <w:t xml:space="preserve">Расшифровка </w:t>
            </w:r>
          </w:p>
        </w:tc>
        <w:tc>
          <w:tcPr>
            <w:tcW w:w="1559" w:type="dxa"/>
          </w:tcPr>
          <w:p w:rsidR="00874744" w:rsidRPr="00693C34" w:rsidRDefault="00874744" w:rsidP="006F0AFF">
            <w:pPr>
              <w:rPr>
                <w:sz w:val="18"/>
                <w:szCs w:val="18"/>
              </w:rPr>
            </w:pPr>
            <w:r w:rsidRPr="00693C34">
              <w:rPr>
                <w:sz w:val="18"/>
                <w:szCs w:val="18"/>
              </w:rPr>
              <w:t xml:space="preserve">по соответствующим номерам счетов </w:t>
            </w:r>
            <w:r w:rsidR="001B7A55" w:rsidRPr="00693C34">
              <w:rPr>
                <w:sz w:val="18"/>
                <w:szCs w:val="18"/>
              </w:rPr>
              <w:t>1206 4х 000, 1206 8х 000, 1206 73 000 по КВР 63х, 81х, 82х</w:t>
            </w:r>
          </w:p>
        </w:tc>
        <w:tc>
          <w:tcPr>
            <w:tcW w:w="567" w:type="dxa"/>
          </w:tcPr>
          <w:p w:rsidR="00874744" w:rsidRPr="00693C34" w:rsidRDefault="00874744" w:rsidP="00AB12D5">
            <w:pPr>
              <w:rPr>
                <w:sz w:val="18"/>
                <w:szCs w:val="18"/>
              </w:rPr>
            </w:pPr>
          </w:p>
        </w:tc>
        <w:tc>
          <w:tcPr>
            <w:tcW w:w="567" w:type="dxa"/>
          </w:tcPr>
          <w:p w:rsidR="00874744" w:rsidRPr="00693C34" w:rsidRDefault="00874744" w:rsidP="00AB12D5">
            <w:pPr>
              <w:rPr>
                <w:sz w:val="18"/>
                <w:szCs w:val="18"/>
              </w:rPr>
            </w:pPr>
            <w:r w:rsidRPr="00693C34">
              <w:rPr>
                <w:sz w:val="18"/>
                <w:szCs w:val="18"/>
              </w:rPr>
              <w:t>9</w:t>
            </w:r>
          </w:p>
        </w:tc>
        <w:tc>
          <w:tcPr>
            <w:tcW w:w="2268" w:type="dxa"/>
          </w:tcPr>
          <w:p w:rsidR="00874744" w:rsidRPr="00693C34" w:rsidRDefault="00874744" w:rsidP="001B7A55">
            <w:pPr>
              <w:rPr>
                <w:sz w:val="18"/>
                <w:szCs w:val="18"/>
              </w:rPr>
            </w:pPr>
            <w:r w:rsidRPr="00693C34">
              <w:rPr>
                <w:sz w:val="18"/>
                <w:szCs w:val="18"/>
              </w:rPr>
              <w:t xml:space="preserve">Сумма дебиторской  задолженности по </w:t>
            </w:r>
            <w:r w:rsidR="001B7A55" w:rsidRPr="00693C34">
              <w:rPr>
                <w:sz w:val="18"/>
                <w:szCs w:val="18"/>
              </w:rPr>
              <w:t>счетам 1206 4х 000, 1206 8х 000, 1206 73 000 по КВР 63х, 81х, 82х</w:t>
            </w:r>
            <w:r w:rsidR="001B7A55" w:rsidRPr="00693C34" w:rsidDel="001B7A55">
              <w:rPr>
                <w:sz w:val="18"/>
                <w:szCs w:val="18"/>
              </w:rPr>
              <w:t xml:space="preserve"> </w:t>
            </w:r>
            <w:r w:rsidRPr="00693C34">
              <w:rPr>
                <w:sz w:val="18"/>
                <w:szCs w:val="18"/>
              </w:rPr>
              <w:t xml:space="preserve">в Сведениях ф. 0503169 не соответствует данным Расшифровки по субсидиям – недопустимо </w:t>
            </w:r>
          </w:p>
        </w:tc>
      </w:tr>
      <w:tr w:rsidR="00874744" w:rsidRPr="00761C13" w:rsidTr="00AB12D5">
        <w:trPr>
          <w:trHeight w:val="1240"/>
        </w:trPr>
        <w:tc>
          <w:tcPr>
            <w:tcW w:w="426" w:type="dxa"/>
          </w:tcPr>
          <w:p w:rsidR="00874744" w:rsidRPr="00693C34" w:rsidRDefault="00874744" w:rsidP="00AB12D5">
            <w:pPr>
              <w:jc w:val="center"/>
              <w:rPr>
                <w:sz w:val="18"/>
                <w:szCs w:val="18"/>
              </w:rPr>
            </w:pPr>
            <w:r w:rsidRPr="00693C34">
              <w:rPr>
                <w:sz w:val="18"/>
                <w:szCs w:val="18"/>
              </w:rPr>
              <w:t>6</w:t>
            </w:r>
          </w:p>
          <w:p w:rsidR="00874744" w:rsidRPr="00693C34" w:rsidRDefault="00874744" w:rsidP="00AB12D5">
            <w:pPr>
              <w:jc w:val="center"/>
              <w:rPr>
                <w:sz w:val="18"/>
                <w:szCs w:val="18"/>
              </w:rPr>
            </w:pPr>
          </w:p>
        </w:tc>
        <w:tc>
          <w:tcPr>
            <w:tcW w:w="880" w:type="dxa"/>
          </w:tcPr>
          <w:p w:rsidR="00874744" w:rsidRPr="00693C34" w:rsidRDefault="00874744" w:rsidP="00AB12D5">
            <w:pPr>
              <w:ind w:right="-78"/>
              <w:jc w:val="center"/>
              <w:rPr>
                <w:sz w:val="18"/>
                <w:szCs w:val="18"/>
              </w:rPr>
            </w:pPr>
            <w:r w:rsidRPr="00693C34">
              <w:rPr>
                <w:sz w:val="18"/>
                <w:szCs w:val="18"/>
              </w:rPr>
              <w:t>0503169</w:t>
            </w:r>
          </w:p>
        </w:tc>
        <w:tc>
          <w:tcPr>
            <w:tcW w:w="992" w:type="dxa"/>
          </w:tcPr>
          <w:p w:rsidR="00874744" w:rsidRPr="00693C34" w:rsidRDefault="00874744" w:rsidP="006F0AFF">
            <w:pPr>
              <w:rPr>
                <w:sz w:val="18"/>
                <w:szCs w:val="18"/>
              </w:rPr>
            </w:pPr>
            <w:r w:rsidRPr="00693C34">
              <w:rPr>
                <w:sz w:val="18"/>
                <w:szCs w:val="18"/>
              </w:rPr>
              <w:t xml:space="preserve">по соответствующим номерам счетов </w:t>
            </w:r>
            <w:r w:rsidR="001B7A55" w:rsidRPr="00693C34">
              <w:rPr>
                <w:sz w:val="18"/>
                <w:szCs w:val="18"/>
              </w:rPr>
              <w:t>1206 4х 000, 1206 8х 000, 1206 73 000 по КВР 63х, 81х, 82х</w:t>
            </w:r>
          </w:p>
        </w:tc>
        <w:tc>
          <w:tcPr>
            <w:tcW w:w="567" w:type="dxa"/>
          </w:tcPr>
          <w:p w:rsidR="00874744" w:rsidRPr="00693C34" w:rsidRDefault="00874744" w:rsidP="00AB12D5">
            <w:pPr>
              <w:rPr>
                <w:sz w:val="18"/>
                <w:szCs w:val="18"/>
              </w:rPr>
            </w:pPr>
          </w:p>
        </w:tc>
        <w:tc>
          <w:tcPr>
            <w:tcW w:w="567" w:type="dxa"/>
          </w:tcPr>
          <w:p w:rsidR="00874744" w:rsidRPr="00693C34" w:rsidRDefault="00A945F1" w:rsidP="00AB12D5">
            <w:pPr>
              <w:rPr>
                <w:sz w:val="18"/>
                <w:szCs w:val="18"/>
              </w:rPr>
            </w:pPr>
            <w:r w:rsidRPr="00693C34">
              <w:rPr>
                <w:sz w:val="18"/>
                <w:szCs w:val="18"/>
              </w:rPr>
              <w:t>11</w:t>
            </w:r>
          </w:p>
        </w:tc>
        <w:tc>
          <w:tcPr>
            <w:tcW w:w="863" w:type="dxa"/>
          </w:tcPr>
          <w:p w:rsidR="00874744" w:rsidRPr="00693C34" w:rsidRDefault="00874744" w:rsidP="00AB12D5">
            <w:pPr>
              <w:rPr>
                <w:sz w:val="18"/>
                <w:szCs w:val="18"/>
              </w:rPr>
            </w:pPr>
            <w:r w:rsidRPr="00693C34">
              <w:rPr>
                <w:sz w:val="18"/>
                <w:szCs w:val="18"/>
              </w:rPr>
              <w:t>=</w:t>
            </w:r>
          </w:p>
        </w:tc>
        <w:tc>
          <w:tcPr>
            <w:tcW w:w="950" w:type="dxa"/>
          </w:tcPr>
          <w:p w:rsidR="00874744" w:rsidRPr="00693C34" w:rsidRDefault="00874744" w:rsidP="00AB12D5">
            <w:pPr>
              <w:rPr>
                <w:sz w:val="18"/>
                <w:szCs w:val="18"/>
              </w:rPr>
            </w:pPr>
            <w:r w:rsidRPr="00693C34">
              <w:rPr>
                <w:sz w:val="18"/>
                <w:szCs w:val="18"/>
              </w:rPr>
              <w:t xml:space="preserve">Расшифровка </w:t>
            </w:r>
          </w:p>
        </w:tc>
        <w:tc>
          <w:tcPr>
            <w:tcW w:w="1559" w:type="dxa"/>
          </w:tcPr>
          <w:p w:rsidR="00874744" w:rsidRPr="00693C34" w:rsidRDefault="00874744" w:rsidP="006F0AFF">
            <w:pPr>
              <w:rPr>
                <w:sz w:val="18"/>
                <w:szCs w:val="18"/>
              </w:rPr>
            </w:pPr>
            <w:r w:rsidRPr="00693C34">
              <w:rPr>
                <w:sz w:val="18"/>
                <w:szCs w:val="18"/>
              </w:rPr>
              <w:t xml:space="preserve">по соответствующим номерам счетов </w:t>
            </w:r>
            <w:r w:rsidR="001B7A55" w:rsidRPr="00693C34">
              <w:rPr>
                <w:sz w:val="18"/>
                <w:szCs w:val="18"/>
              </w:rPr>
              <w:t>1206 4х 000, 1206 8х 000, 1206 73 000 по КВР 63х, 81х, 82х</w:t>
            </w:r>
          </w:p>
        </w:tc>
        <w:tc>
          <w:tcPr>
            <w:tcW w:w="567" w:type="dxa"/>
          </w:tcPr>
          <w:p w:rsidR="00874744" w:rsidRPr="00693C34" w:rsidRDefault="00874744" w:rsidP="00AB12D5">
            <w:pPr>
              <w:rPr>
                <w:sz w:val="18"/>
                <w:szCs w:val="18"/>
              </w:rPr>
            </w:pPr>
          </w:p>
        </w:tc>
        <w:tc>
          <w:tcPr>
            <w:tcW w:w="567" w:type="dxa"/>
          </w:tcPr>
          <w:p w:rsidR="00874744" w:rsidRPr="00693C34" w:rsidRDefault="00874744" w:rsidP="00AB12D5">
            <w:pPr>
              <w:rPr>
                <w:sz w:val="18"/>
                <w:szCs w:val="18"/>
              </w:rPr>
            </w:pPr>
            <w:r w:rsidRPr="00693C34">
              <w:rPr>
                <w:sz w:val="18"/>
                <w:szCs w:val="18"/>
              </w:rPr>
              <w:t>11</w:t>
            </w:r>
          </w:p>
        </w:tc>
        <w:tc>
          <w:tcPr>
            <w:tcW w:w="2268" w:type="dxa"/>
          </w:tcPr>
          <w:p w:rsidR="00874744" w:rsidRPr="005522F9" w:rsidRDefault="00874744" w:rsidP="001B7A55">
            <w:pPr>
              <w:rPr>
                <w:sz w:val="18"/>
                <w:szCs w:val="18"/>
              </w:rPr>
            </w:pPr>
            <w:r w:rsidRPr="00693C34">
              <w:rPr>
                <w:sz w:val="18"/>
                <w:szCs w:val="18"/>
              </w:rPr>
              <w:t xml:space="preserve">Сумма дебиторской  задолженности по </w:t>
            </w:r>
            <w:r w:rsidR="001B7A55" w:rsidRPr="00693C34">
              <w:rPr>
                <w:sz w:val="18"/>
                <w:szCs w:val="18"/>
              </w:rPr>
              <w:t>счетам 1206 4х 000, 1206 8х 000, 1206 73 000 по КВР 63х, 81х, 82х</w:t>
            </w:r>
            <w:r w:rsidR="001B7A55" w:rsidRPr="00693C34" w:rsidDel="001B7A55">
              <w:rPr>
                <w:sz w:val="18"/>
                <w:szCs w:val="18"/>
              </w:rPr>
              <w:t xml:space="preserve"> </w:t>
            </w:r>
            <w:r w:rsidRPr="00693C34">
              <w:rPr>
                <w:sz w:val="18"/>
                <w:szCs w:val="18"/>
              </w:rPr>
              <w:t>в Сведениях ф. 0503169 не соответствует данным Расшифровки по субсидиям – недопустимо</w:t>
            </w:r>
            <w:r w:rsidRPr="005522F9">
              <w:rPr>
                <w:sz w:val="18"/>
                <w:szCs w:val="18"/>
              </w:rPr>
              <w:t xml:space="preserve"> </w:t>
            </w:r>
          </w:p>
        </w:tc>
      </w:tr>
      <w:tr w:rsidR="00874744" w:rsidRPr="00761C13" w:rsidTr="00AB12D5">
        <w:trPr>
          <w:trHeight w:val="1240"/>
        </w:trPr>
        <w:tc>
          <w:tcPr>
            <w:tcW w:w="426" w:type="dxa"/>
          </w:tcPr>
          <w:p w:rsidR="00874744" w:rsidRPr="005522F9" w:rsidRDefault="00874744" w:rsidP="00AB12D5">
            <w:pPr>
              <w:jc w:val="center"/>
              <w:rPr>
                <w:sz w:val="18"/>
                <w:szCs w:val="18"/>
                <w:lang w:val="en-US"/>
              </w:rPr>
            </w:pPr>
            <w:r w:rsidRPr="005522F9">
              <w:rPr>
                <w:sz w:val="18"/>
                <w:szCs w:val="18"/>
                <w:lang w:val="en-US"/>
              </w:rPr>
              <w:t>7</w:t>
            </w:r>
          </w:p>
          <w:p w:rsidR="00874744" w:rsidRPr="005522F9" w:rsidRDefault="00874744" w:rsidP="00AB12D5">
            <w:pPr>
              <w:jc w:val="center"/>
              <w:rPr>
                <w:sz w:val="18"/>
                <w:szCs w:val="18"/>
              </w:rPr>
            </w:pPr>
          </w:p>
        </w:tc>
        <w:tc>
          <w:tcPr>
            <w:tcW w:w="880" w:type="dxa"/>
          </w:tcPr>
          <w:p w:rsidR="00874744" w:rsidRPr="005522F9" w:rsidRDefault="00874744" w:rsidP="00AB12D5">
            <w:pPr>
              <w:ind w:right="-78"/>
              <w:jc w:val="center"/>
              <w:rPr>
                <w:sz w:val="18"/>
                <w:szCs w:val="18"/>
              </w:rPr>
            </w:pPr>
            <w:r w:rsidRPr="005522F9">
              <w:rPr>
                <w:sz w:val="18"/>
                <w:szCs w:val="18"/>
              </w:rPr>
              <w:t>0503169</w:t>
            </w:r>
          </w:p>
        </w:tc>
        <w:tc>
          <w:tcPr>
            <w:tcW w:w="992" w:type="dxa"/>
          </w:tcPr>
          <w:p w:rsidR="00874744" w:rsidRPr="005522F9" w:rsidRDefault="00874744" w:rsidP="00E93D9C">
            <w:pPr>
              <w:rPr>
                <w:sz w:val="18"/>
                <w:szCs w:val="18"/>
              </w:rPr>
            </w:pPr>
            <w:r w:rsidRPr="005522F9">
              <w:rPr>
                <w:sz w:val="18"/>
                <w:szCs w:val="18"/>
              </w:rPr>
              <w:t>по соответствующим номерам счетов счета 1206 73 000 по КВР 463, 466</w:t>
            </w:r>
          </w:p>
        </w:tc>
        <w:tc>
          <w:tcPr>
            <w:tcW w:w="567" w:type="dxa"/>
          </w:tcPr>
          <w:p w:rsidR="00874744" w:rsidRPr="005522F9" w:rsidRDefault="00874744" w:rsidP="00AB12D5">
            <w:pPr>
              <w:rPr>
                <w:sz w:val="18"/>
                <w:szCs w:val="18"/>
              </w:rPr>
            </w:pPr>
          </w:p>
        </w:tc>
        <w:tc>
          <w:tcPr>
            <w:tcW w:w="567" w:type="dxa"/>
          </w:tcPr>
          <w:p w:rsidR="00874744" w:rsidRPr="005522F9" w:rsidRDefault="00874744" w:rsidP="00AB12D5">
            <w:pPr>
              <w:rPr>
                <w:sz w:val="18"/>
                <w:szCs w:val="18"/>
              </w:rPr>
            </w:pPr>
            <w:r w:rsidRPr="005522F9">
              <w:rPr>
                <w:sz w:val="18"/>
                <w:szCs w:val="18"/>
                <w:lang w:val="en-US"/>
              </w:rPr>
              <w:t>2</w:t>
            </w:r>
          </w:p>
        </w:tc>
        <w:tc>
          <w:tcPr>
            <w:tcW w:w="863" w:type="dxa"/>
          </w:tcPr>
          <w:p w:rsidR="00874744" w:rsidRPr="005522F9" w:rsidRDefault="00874744" w:rsidP="00AB12D5">
            <w:pPr>
              <w:rPr>
                <w:sz w:val="18"/>
                <w:szCs w:val="18"/>
                <w:lang w:val="en-US"/>
              </w:rPr>
            </w:pPr>
            <w:r w:rsidRPr="005522F9">
              <w:rPr>
                <w:sz w:val="18"/>
                <w:szCs w:val="18"/>
              </w:rPr>
              <w:t>=</w:t>
            </w:r>
          </w:p>
        </w:tc>
        <w:tc>
          <w:tcPr>
            <w:tcW w:w="950" w:type="dxa"/>
          </w:tcPr>
          <w:p w:rsidR="00874744" w:rsidRPr="005522F9" w:rsidRDefault="00874744" w:rsidP="00AB12D5">
            <w:pPr>
              <w:rPr>
                <w:sz w:val="18"/>
                <w:szCs w:val="18"/>
              </w:rPr>
            </w:pPr>
            <w:r w:rsidRPr="005522F9">
              <w:rPr>
                <w:sz w:val="18"/>
                <w:szCs w:val="18"/>
              </w:rPr>
              <w:t xml:space="preserve">Расшифровка </w:t>
            </w:r>
          </w:p>
        </w:tc>
        <w:tc>
          <w:tcPr>
            <w:tcW w:w="1559" w:type="dxa"/>
          </w:tcPr>
          <w:p w:rsidR="00874744" w:rsidRPr="005522F9" w:rsidRDefault="00874744" w:rsidP="00A957F8">
            <w:pPr>
              <w:rPr>
                <w:sz w:val="18"/>
                <w:szCs w:val="18"/>
              </w:rPr>
            </w:pPr>
            <w:r w:rsidRPr="005522F9">
              <w:rPr>
                <w:sz w:val="18"/>
                <w:szCs w:val="18"/>
              </w:rPr>
              <w:t>по соответствующим номерам счетов счета 1206 73 000 по КВР 463, 466</w:t>
            </w:r>
          </w:p>
        </w:tc>
        <w:tc>
          <w:tcPr>
            <w:tcW w:w="567" w:type="dxa"/>
          </w:tcPr>
          <w:p w:rsidR="00874744" w:rsidRPr="005522F9" w:rsidRDefault="00874744" w:rsidP="00AB12D5">
            <w:pPr>
              <w:rPr>
                <w:sz w:val="18"/>
                <w:szCs w:val="18"/>
              </w:rPr>
            </w:pPr>
          </w:p>
        </w:tc>
        <w:tc>
          <w:tcPr>
            <w:tcW w:w="567" w:type="dxa"/>
          </w:tcPr>
          <w:p w:rsidR="00874744" w:rsidRPr="005522F9" w:rsidRDefault="00874744" w:rsidP="00AB12D5">
            <w:pPr>
              <w:rPr>
                <w:sz w:val="18"/>
                <w:szCs w:val="18"/>
              </w:rPr>
            </w:pPr>
            <w:r w:rsidRPr="005522F9">
              <w:rPr>
                <w:sz w:val="18"/>
                <w:szCs w:val="18"/>
              </w:rPr>
              <w:t>7</w:t>
            </w:r>
          </w:p>
        </w:tc>
        <w:tc>
          <w:tcPr>
            <w:tcW w:w="2268" w:type="dxa"/>
          </w:tcPr>
          <w:p w:rsidR="00874744" w:rsidRPr="005522F9" w:rsidRDefault="00874744" w:rsidP="00AB12D5">
            <w:pPr>
              <w:rPr>
                <w:sz w:val="18"/>
                <w:szCs w:val="18"/>
              </w:rPr>
            </w:pPr>
            <w:r w:rsidRPr="005522F9">
              <w:rPr>
                <w:sz w:val="18"/>
                <w:szCs w:val="18"/>
              </w:rPr>
              <w:t xml:space="preserve">Сумма дебиторской  задолженности по счету 1 206 73 000 в Сведениях ф. 0503169 не соответствует данным Расшифровки по субсидиям ГУП, иным юр.лицам на кап вложения– недопустимо </w:t>
            </w:r>
          </w:p>
        </w:tc>
      </w:tr>
      <w:tr w:rsidR="00874744" w:rsidRPr="00761C13" w:rsidTr="00AB12D5">
        <w:trPr>
          <w:trHeight w:val="1240"/>
        </w:trPr>
        <w:tc>
          <w:tcPr>
            <w:tcW w:w="426" w:type="dxa"/>
          </w:tcPr>
          <w:p w:rsidR="00874744" w:rsidRPr="005522F9" w:rsidRDefault="00874744" w:rsidP="00AB12D5">
            <w:pPr>
              <w:jc w:val="center"/>
              <w:rPr>
                <w:sz w:val="18"/>
                <w:szCs w:val="18"/>
              </w:rPr>
            </w:pPr>
            <w:r w:rsidRPr="005522F9">
              <w:rPr>
                <w:sz w:val="18"/>
                <w:szCs w:val="18"/>
              </w:rPr>
              <w:t>8</w:t>
            </w:r>
          </w:p>
          <w:p w:rsidR="00874744" w:rsidRPr="005522F9" w:rsidRDefault="00874744" w:rsidP="00AB12D5">
            <w:pPr>
              <w:jc w:val="center"/>
              <w:rPr>
                <w:sz w:val="18"/>
                <w:szCs w:val="18"/>
              </w:rPr>
            </w:pPr>
          </w:p>
        </w:tc>
        <w:tc>
          <w:tcPr>
            <w:tcW w:w="880" w:type="dxa"/>
          </w:tcPr>
          <w:p w:rsidR="00874744" w:rsidRPr="005522F9" w:rsidRDefault="00874744" w:rsidP="00AB12D5">
            <w:pPr>
              <w:ind w:right="-78"/>
              <w:jc w:val="center"/>
              <w:rPr>
                <w:sz w:val="18"/>
                <w:szCs w:val="18"/>
              </w:rPr>
            </w:pPr>
            <w:r w:rsidRPr="005522F9">
              <w:rPr>
                <w:sz w:val="18"/>
                <w:szCs w:val="18"/>
              </w:rPr>
              <w:t>0503169</w:t>
            </w:r>
          </w:p>
        </w:tc>
        <w:tc>
          <w:tcPr>
            <w:tcW w:w="992" w:type="dxa"/>
          </w:tcPr>
          <w:p w:rsidR="00874744" w:rsidRPr="005522F9" w:rsidRDefault="00874744" w:rsidP="00E93D9C">
            <w:pPr>
              <w:rPr>
                <w:sz w:val="18"/>
                <w:szCs w:val="18"/>
              </w:rPr>
            </w:pPr>
            <w:r w:rsidRPr="005522F9">
              <w:rPr>
                <w:sz w:val="18"/>
                <w:szCs w:val="18"/>
              </w:rPr>
              <w:t>по соответствующим номерам счетов счета 1206 73 000 по КВР 463, 466</w:t>
            </w:r>
          </w:p>
        </w:tc>
        <w:tc>
          <w:tcPr>
            <w:tcW w:w="567" w:type="dxa"/>
          </w:tcPr>
          <w:p w:rsidR="00874744" w:rsidRPr="005522F9" w:rsidRDefault="00874744" w:rsidP="00AB12D5">
            <w:pPr>
              <w:rPr>
                <w:sz w:val="18"/>
                <w:szCs w:val="18"/>
              </w:rPr>
            </w:pPr>
          </w:p>
        </w:tc>
        <w:tc>
          <w:tcPr>
            <w:tcW w:w="567" w:type="dxa"/>
          </w:tcPr>
          <w:p w:rsidR="00874744" w:rsidRPr="005522F9" w:rsidRDefault="00A945F1" w:rsidP="00AB12D5">
            <w:pPr>
              <w:rPr>
                <w:sz w:val="18"/>
                <w:szCs w:val="18"/>
              </w:rPr>
            </w:pPr>
            <w:r w:rsidRPr="005522F9">
              <w:rPr>
                <w:sz w:val="18"/>
                <w:szCs w:val="18"/>
              </w:rPr>
              <w:t>9</w:t>
            </w:r>
          </w:p>
        </w:tc>
        <w:tc>
          <w:tcPr>
            <w:tcW w:w="863" w:type="dxa"/>
          </w:tcPr>
          <w:p w:rsidR="00874744" w:rsidRPr="005522F9" w:rsidRDefault="00874744" w:rsidP="00AB12D5">
            <w:pPr>
              <w:rPr>
                <w:sz w:val="18"/>
                <w:szCs w:val="18"/>
              </w:rPr>
            </w:pPr>
            <w:r w:rsidRPr="005522F9">
              <w:rPr>
                <w:sz w:val="18"/>
                <w:szCs w:val="18"/>
              </w:rPr>
              <w:t>=</w:t>
            </w:r>
          </w:p>
        </w:tc>
        <w:tc>
          <w:tcPr>
            <w:tcW w:w="950" w:type="dxa"/>
          </w:tcPr>
          <w:p w:rsidR="00874744" w:rsidRPr="005522F9" w:rsidRDefault="00874744" w:rsidP="00AB12D5">
            <w:pPr>
              <w:rPr>
                <w:sz w:val="18"/>
                <w:szCs w:val="18"/>
              </w:rPr>
            </w:pPr>
            <w:r w:rsidRPr="005522F9">
              <w:rPr>
                <w:sz w:val="18"/>
                <w:szCs w:val="18"/>
              </w:rPr>
              <w:t xml:space="preserve">Расшифровка </w:t>
            </w:r>
          </w:p>
        </w:tc>
        <w:tc>
          <w:tcPr>
            <w:tcW w:w="1559" w:type="dxa"/>
          </w:tcPr>
          <w:p w:rsidR="00874744" w:rsidRPr="005522F9" w:rsidRDefault="00874744" w:rsidP="00A957F8">
            <w:pPr>
              <w:rPr>
                <w:sz w:val="18"/>
                <w:szCs w:val="18"/>
              </w:rPr>
            </w:pPr>
            <w:r w:rsidRPr="005522F9">
              <w:rPr>
                <w:sz w:val="18"/>
                <w:szCs w:val="18"/>
              </w:rPr>
              <w:t>по соответствующим номерам счетов счета 1206 73 000 по КВР 463, 466</w:t>
            </w:r>
          </w:p>
        </w:tc>
        <w:tc>
          <w:tcPr>
            <w:tcW w:w="567" w:type="dxa"/>
          </w:tcPr>
          <w:p w:rsidR="00874744" w:rsidRPr="005522F9" w:rsidRDefault="00874744" w:rsidP="00AB12D5">
            <w:pPr>
              <w:rPr>
                <w:sz w:val="18"/>
                <w:szCs w:val="18"/>
              </w:rPr>
            </w:pPr>
          </w:p>
        </w:tc>
        <w:tc>
          <w:tcPr>
            <w:tcW w:w="567" w:type="dxa"/>
          </w:tcPr>
          <w:p w:rsidR="00874744" w:rsidRPr="005522F9" w:rsidRDefault="00874744" w:rsidP="00AB12D5">
            <w:pPr>
              <w:rPr>
                <w:sz w:val="18"/>
                <w:szCs w:val="18"/>
              </w:rPr>
            </w:pPr>
            <w:r w:rsidRPr="005522F9">
              <w:rPr>
                <w:sz w:val="18"/>
                <w:szCs w:val="18"/>
              </w:rPr>
              <w:t>9</w:t>
            </w:r>
          </w:p>
        </w:tc>
        <w:tc>
          <w:tcPr>
            <w:tcW w:w="2268" w:type="dxa"/>
          </w:tcPr>
          <w:p w:rsidR="00874744" w:rsidRPr="005522F9" w:rsidRDefault="00874744" w:rsidP="00AB12D5">
            <w:pPr>
              <w:rPr>
                <w:sz w:val="18"/>
                <w:szCs w:val="18"/>
              </w:rPr>
            </w:pPr>
            <w:r w:rsidRPr="005522F9">
              <w:rPr>
                <w:sz w:val="18"/>
                <w:szCs w:val="18"/>
              </w:rPr>
              <w:t xml:space="preserve">Сумма дебиторской  задолженности по счету 1 206 73 000 в Сведениях ф. 0503169 не соответствует данным Расшифровки по субсидиям ГУП, иным юр.лицам на кап вложения – недопустимо </w:t>
            </w:r>
          </w:p>
        </w:tc>
      </w:tr>
      <w:tr w:rsidR="00874744" w:rsidRPr="00761C13" w:rsidTr="00AB12D5">
        <w:trPr>
          <w:trHeight w:val="1240"/>
        </w:trPr>
        <w:tc>
          <w:tcPr>
            <w:tcW w:w="426" w:type="dxa"/>
          </w:tcPr>
          <w:p w:rsidR="00874744" w:rsidRPr="005522F9" w:rsidRDefault="00874744" w:rsidP="00AB12D5">
            <w:pPr>
              <w:jc w:val="center"/>
              <w:rPr>
                <w:sz w:val="18"/>
                <w:szCs w:val="18"/>
                <w:lang w:val="en-US"/>
              </w:rPr>
            </w:pPr>
            <w:r w:rsidRPr="005522F9">
              <w:rPr>
                <w:sz w:val="18"/>
                <w:szCs w:val="18"/>
                <w:lang w:val="en-US"/>
              </w:rPr>
              <w:t>9</w:t>
            </w:r>
          </w:p>
          <w:p w:rsidR="00874744" w:rsidRPr="005522F9" w:rsidRDefault="00874744" w:rsidP="00AB12D5">
            <w:pPr>
              <w:jc w:val="center"/>
              <w:rPr>
                <w:sz w:val="18"/>
                <w:szCs w:val="18"/>
              </w:rPr>
            </w:pPr>
          </w:p>
        </w:tc>
        <w:tc>
          <w:tcPr>
            <w:tcW w:w="880" w:type="dxa"/>
          </w:tcPr>
          <w:p w:rsidR="00874744" w:rsidRPr="005522F9" w:rsidRDefault="00874744" w:rsidP="00AB12D5">
            <w:pPr>
              <w:ind w:right="-78"/>
              <w:jc w:val="center"/>
              <w:rPr>
                <w:sz w:val="18"/>
                <w:szCs w:val="18"/>
              </w:rPr>
            </w:pPr>
            <w:r w:rsidRPr="005522F9">
              <w:rPr>
                <w:sz w:val="18"/>
                <w:szCs w:val="18"/>
              </w:rPr>
              <w:t>0503169</w:t>
            </w:r>
          </w:p>
        </w:tc>
        <w:tc>
          <w:tcPr>
            <w:tcW w:w="992" w:type="dxa"/>
          </w:tcPr>
          <w:p w:rsidR="00874744" w:rsidRPr="005522F9" w:rsidRDefault="00874744" w:rsidP="00E93D9C">
            <w:pPr>
              <w:rPr>
                <w:sz w:val="18"/>
                <w:szCs w:val="18"/>
              </w:rPr>
            </w:pPr>
            <w:r w:rsidRPr="005522F9">
              <w:rPr>
                <w:sz w:val="18"/>
                <w:szCs w:val="18"/>
              </w:rPr>
              <w:t>по соответствующим номерам счетов счета 1206 73 000 по КВР 463, 466</w:t>
            </w:r>
          </w:p>
        </w:tc>
        <w:tc>
          <w:tcPr>
            <w:tcW w:w="567" w:type="dxa"/>
          </w:tcPr>
          <w:p w:rsidR="00874744" w:rsidRPr="005522F9" w:rsidRDefault="00874744" w:rsidP="00AB12D5">
            <w:pPr>
              <w:rPr>
                <w:sz w:val="18"/>
                <w:szCs w:val="18"/>
              </w:rPr>
            </w:pPr>
          </w:p>
        </w:tc>
        <w:tc>
          <w:tcPr>
            <w:tcW w:w="567" w:type="dxa"/>
          </w:tcPr>
          <w:p w:rsidR="00874744" w:rsidRPr="005522F9" w:rsidRDefault="00A945F1" w:rsidP="00AB12D5">
            <w:pPr>
              <w:rPr>
                <w:sz w:val="18"/>
                <w:szCs w:val="18"/>
              </w:rPr>
            </w:pPr>
            <w:r w:rsidRPr="005522F9">
              <w:rPr>
                <w:sz w:val="18"/>
                <w:szCs w:val="18"/>
              </w:rPr>
              <w:t>11</w:t>
            </w:r>
          </w:p>
        </w:tc>
        <w:tc>
          <w:tcPr>
            <w:tcW w:w="863" w:type="dxa"/>
          </w:tcPr>
          <w:p w:rsidR="00874744" w:rsidRPr="005522F9" w:rsidRDefault="00874744" w:rsidP="00AB12D5">
            <w:pPr>
              <w:rPr>
                <w:sz w:val="18"/>
                <w:szCs w:val="18"/>
                <w:lang w:val="en-US"/>
              </w:rPr>
            </w:pPr>
            <w:r w:rsidRPr="005522F9">
              <w:rPr>
                <w:sz w:val="18"/>
                <w:szCs w:val="18"/>
              </w:rPr>
              <w:t>=</w:t>
            </w:r>
          </w:p>
        </w:tc>
        <w:tc>
          <w:tcPr>
            <w:tcW w:w="950" w:type="dxa"/>
          </w:tcPr>
          <w:p w:rsidR="00874744" w:rsidRPr="005522F9" w:rsidRDefault="00874744" w:rsidP="00AB12D5">
            <w:pPr>
              <w:rPr>
                <w:sz w:val="18"/>
                <w:szCs w:val="18"/>
              </w:rPr>
            </w:pPr>
            <w:r w:rsidRPr="005522F9">
              <w:rPr>
                <w:sz w:val="18"/>
                <w:szCs w:val="18"/>
              </w:rPr>
              <w:t xml:space="preserve">Расшифровка </w:t>
            </w:r>
          </w:p>
        </w:tc>
        <w:tc>
          <w:tcPr>
            <w:tcW w:w="1559" w:type="dxa"/>
          </w:tcPr>
          <w:p w:rsidR="00874744" w:rsidRPr="005522F9" w:rsidRDefault="00874744" w:rsidP="00E679E1">
            <w:pPr>
              <w:rPr>
                <w:sz w:val="18"/>
                <w:szCs w:val="18"/>
              </w:rPr>
            </w:pPr>
            <w:r w:rsidRPr="005522F9">
              <w:rPr>
                <w:sz w:val="18"/>
                <w:szCs w:val="18"/>
              </w:rPr>
              <w:t>по соответствующим номерам счетов счета 1206 73 000 по КВР 463, 466</w:t>
            </w:r>
          </w:p>
        </w:tc>
        <w:tc>
          <w:tcPr>
            <w:tcW w:w="567" w:type="dxa"/>
          </w:tcPr>
          <w:p w:rsidR="00874744" w:rsidRPr="005522F9" w:rsidRDefault="00874744" w:rsidP="00AB12D5">
            <w:pPr>
              <w:rPr>
                <w:sz w:val="18"/>
                <w:szCs w:val="18"/>
              </w:rPr>
            </w:pPr>
          </w:p>
        </w:tc>
        <w:tc>
          <w:tcPr>
            <w:tcW w:w="567" w:type="dxa"/>
          </w:tcPr>
          <w:p w:rsidR="00874744" w:rsidRPr="005522F9" w:rsidRDefault="00874744" w:rsidP="00AB12D5">
            <w:pPr>
              <w:rPr>
                <w:sz w:val="18"/>
                <w:szCs w:val="18"/>
              </w:rPr>
            </w:pPr>
            <w:r w:rsidRPr="005522F9">
              <w:rPr>
                <w:sz w:val="18"/>
                <w:szCs w:val="18"/>
              </w:rPr>
              <w:t>11</w:t>
            </w:r>
          </w:p>
        </w:tc>
        <w:tc>
          <w:tcPr>
            <w:tcW w:w="2268" w:type="dxa"/>
          </w:tcPr>
          <w:p w:rsidR="00874744" w:rsidRPr="005522F9" w:rsidRDefault="00874744" w:rsidP="00AB12D5">
            <w:pPr>
              <w:rPr>
                <w:sz w:val="18"/>
                <w:szCs w:val="18"/>
              </w:rPr>
            </w:pPr>
            <w:r w:rsidRPr="005522F9">
              <w:rPr>
                <w:sz w:val="18"/>
                <w:szCs w:val="18"/>
              </w:rPr>
              <w:t xml:space="preserve">Сумма дебиторской  задолженности по счету 1 206 73 000 в Сведениях ф. 0503169 не соответствует данным Расшифровки по субсидиям ГУП, иным юр.лицам на кап вложения – недопустимо </w:t>
            </w:r>
          </w:p>
        </w:tc>
      </w:tr>
    </w:tbl>
    <w:p w:rsidR="00004F56" w:rsidRPr="00A1781D" w:rsidRDefault="00004F56" w:rsidP="00A13998">
      <w:pPr>
        <w:rPr>
          <w:sz w:val="18"/>
          <w:szCs w:val="18"/>
        </w:rPr>
      </w:pPr>
    </w:p>
    <w:p w:rsidR="005E5C44" w:rsidRPr="00A1781D" w:rsidRDefault="005E5C44" w:rsidP="00A13998">
      <w:pPr>
        <w:rPr>
          <w:sz w:val="18"/>
          <w:szCs w:val="18"/>
        </w:rPr>
      </w:pPr>
    </w:p>
    <w:p w:rsidR="00A13998" w:rsidRPr="00A1781D" w:rsidRDefault="005E5C44" w:rsidP="00A13998">
      <w:pPr>
        <w:pStyle w:val="1"/>
        <w:numPr>
          <w:ilvl w:val="0"/>
          <w:numId w:val="0"/>
        </w:numPr>
        <w:rPr>
          <w:b/>
          <w:sz w:val="18"/>
          <w:szCs w:val="18"/>
        </w:rPr>
      </w:pPr>
      <w:bookmarkStart w:id="159" w:name="_Toc279650463"/>
      <w:bookmarkStart w:id="160" w:name="_Toc312760382"/>
      <w:bookmarkStart w:id="161" w:name="_Toc424750562"/>
      <w:bookmarkStart w:id="162" w:name="_Toc506404015"/>
      <w:r w:rsidRPr="00A1781D">
        <w:rPr>
          <w:b/>
          <w:sz w:val="18"/>
          <w:szCs w:val="18"/>
        </w:rPr>
        <w:t>2</w:t>
      </w:r>
      <w:r w:rsidR="00CC5C9A" w:rsidRPr="00A1781D">
        <w:rPr>
          <w:b/>
          <w:sz w:val="18"/>
          <w:szCs w:val="18"/>
        </w:rPr>
        <w:t>5</w:t>
      </w:r>
      <w:r w:rsidR="00A13998" w:rsidRPr="00A1781D">
        <w:rPr>
          <w:b/>
          <w:sz w:val="18"/>
          <w:szCs w:val="18"/>
        </w:rPr>
        <w:t>. Сведения о финансовых вложениях получателя бюджетных средств, администратора источников финансирования дефицита бюджета ф. 0503171</w:t>
      </w:r>
      <w:bookmarkEnd w:id="159"/>
      <w:bookmarkEnd w:id="160"/>
      <w:bookmarkEnd w:id="161"/>
      <w:bookmarkEnd w:id="162"/>
    </w:p>
    <w:p w:rsidR="00FC3EC2" w:rsidRPr="00A1781D" w:rsidRDefault="00FC3EC2" w:rsidP="00FC3EC2">
      <w:pPr>
        <w:rPr>
          <w:sz w:val="18"/>
          <w:szCs w:val="18"/>
        </w:rPr>
      </w:pPr>
    </w:p>
    <w:tbl>
      <w:tblPr>
        <w:tblpPr w:leftFromText="180" w:rightFromText="180" w:vertAnchor="text" w:horzAnchor="margin" w:tblpY="32"/>
        <w:tblW w:w="10008" w:type="dxa"/>
        <w:tblLayout w:type="fixed"/>
        <w:tblLook w:val="0000" w:firstRow="0" w:lastRow="0" w:firstColumn="0" w:lastColumn="0" w:noHBand="0" w:noVBand="0"/>
      </w:tblPr>
      <w:tblGrid>
        <w:gridCol w:w="648"/>
        <w:gridCol w:w="1860"/>
        <w:gridCol w:w="687"/>
        <w:gridCol w:w="613"/>
        <w:gridCol w:w="2700"/>
        <w:gridCol w:w="600"/>
        <w:gridCol w:w="2900"/>
      </w:tblGrid>
      <w:tr w:rsidR="00A13998" w:rsidRPr="00A1781D" w:rsidTr="0013621A">
        <w:trPr>
          <w:trHeight w:val="750"/>
        </w:trPr>
        <w:tc>
          <w:tcPr>
            <w:tcW w:w="648" w:type="dxa"/>
            <w:tcBorders>
              <w:top w:val="single" w:sz="4" w:space="0" w:color="auto"/>
              <w:left w:val="single" w:sz="4" w:space="0" w:color="auto"/>
              <w:bottom w:val="single" w:sz="4" w:space="0" w:color="auto"/>
              <w:right w:val="single" w:sz="4" w:space="0" w:color="auto"/>
            </w:tcBorders>
            <w:vAlign w:val="center"/>
          </w:tcPr>
          <w:p w:rsidR="00A13998" w:rsidRPr="00A1781D" w:rsidRDefault="00A13998" w:rsidP="003D6874">
            <w:pPr>
              <w:rPr>
                <w:sz w:val="18"/>
                <w:szCs w:val="18"/>
              </w:rPr>
            </w:pPr>
            <w:r w:rsidRPr="00A1781D">
              <w:rPr>
                <w:sz w:val="18"/>
                <w:szCs w:val="18"/>
              </w:rPr>
              <w:t>№ п\п</w:t>
            </w:r>
          </w:p>
        </w:tc>
        <w:tc>
          <w:tcPr>
            <w:tcW w:w="1860" w:type="dxa"/>
            <w:tcBorders>
              <w:top w:val="single" w:sz="4" w:space="0" w:color="auto"/>
              <w:left w:val="nil"/>
              <w:bottom w:val="single" w:sz="4" w:space="0" w:color="auto"/>
              <w:right w:val="single" w:sz="4" w:space="0" w:color="auto"/>
            </w:tcBorders>
            <w:vAlign w:val="center"/>
          </w:tcPr>
          <w:p w:rsidR="00A13998" w:rsidRPr="00A1781D" w:rsidRDefault="00A13998" w:rsidP="003D6874">
            <w:pPr>
              <w:rPr>
                <w:sz w:val="18"/>
                <w:szCs w:val="18"/>
              </w:rPr>
            </w:pPr>
            <w:r w:rsidRPr="00A1781D">
              <w:rPr>
                <w:sz w:val="18"/>
                <w:szCs w:val="18"/>
              </w:rPr>
              <w:t>Номер счета бюджетного учета/строка</w:t>
            </w:r>
          </w:p>
        </w:tc>
        <w:tc>
          <w:tcPr>
            <w:tcW w:w="687" w:type="dxa"/>
            <w:tcBorders>
              <w:top w:val="single" w:sz="4" w:space="0" w:color="auto"/>
              <w:left w:val="nil"/>
              <w:bottom w:val="single" w:sz="4" w:space="0" w:color="auto"/>
              <w:right w:val="single" w:sz="4" w:space="0" w:color="auto"/>
            </w:tcBorders>
            <w:vAlign w:val="center"/>
          </w:tcPr>
          <w:p w:rsidR="00A13998" w:rsidRPr="00A1781D" w:rsidRDefault="00A13998" w:rsidP="003D6874">
            <w:pPr>
              <w:rPr>
                <w:sz w:val="18"/>
                <w:szCs w:val="18"/>
              </w:rPr>
            </w:pPr>
            <w:r w:rsidRPr="00A1781D">
              <w:rPr>
                <w:sz w:val="18"/>
                <w:szCs w:val="18"/>
              </w:rPr>
              <w:t>Графа</w:t>
            </w:r>
          </w:p>
        </w:tc>
        <w:tc>
          <w:tcPr>
            <w:tcW w:w="613" w:type="dxa"/>
            <w:tcBorders>
              <w:top w:val="single" w:sz="4" w:space="0" w:color="auto"/>
              <w:left w:val="nil"/>
              <w:bottom w:val="single" w:sz="4" w:space="0" w:color="auto"/>
              <w:right w:val="single" w:sz="4" w:space="0" w:color="auto"/>
            </w:tcBorders>
            <w:vAlign w:val="center"/>
          </w:tcPr>
          <w:p w:rsidR="00A13998" w:rsidRPr="00A1781D" w:rsidRDefault="00A13998" w:rsidP="003D6874">
            <w:pPr>
              <w:rPr>
                <w:sz w:val="18"/>
                <w:szCs w:val="18"/>
              </w:rPr>
            </w:pPr>
            <w:r w:rsidRPr="00A1781D">
              <w:rPr>
                <w:sz w:val="18"/>
                <w:szCs w:val="18"/>
              </w:rPr>
              <w:t>Соотношение</w:t>
            </w:r>
          </w:p>
        </w:tc>
        <w:tc>
          <w:tcPr>
            <w:tcW w:w="2700" w:type="dxa"/>
            <w:tcBorders>
              <w:top w:val="single" w:sz="4" w:space="0" w:color="auto"/>
              <w:left w:val="nil"/>
              <w:bottom w:val="single" w:sz="4" w:space="0" w:color="auto"/>
              <w:right w:val="single" w:sz="4" w:space="0" w:color="auto"/>
            </w:tcBorders>
            <w:vAlign w:val="center"/>
          </w:tcPr>
          <w:p w:rsidR="00A13998" w:rsidRPr="00A1781D" w:rsidRDefault="00A13998" w:rsidP="003D6874">
            <w:pPr>
              <w:rPr>
                <w:sz w:val="18"/>
                <w:szCs w:val="18"/>
              </w:rPr>
            </w:pPr>
            <w:r w:rsidRPr="00A1781D">
              <w:rPr>
                <w:sz w:val="18"/>
                <w:szCs w:val="18"/>
              </w:rPr>
              <w:t>Номер счета бюджетного учета</w:t>
            </w:r>
          </w:p>
        </w:tc>
        <w:tc>
          <w:tcPr>
            <w:tcW w:w="600" w:type="dxa"/>
            <w:tcBorders>
              <w:top w:val="single" w:sz="4" w:space="0" w:color="auto"/>
              <w:left w:val="nil"/>
              <w:bottom w:val="single" w:sz="4" w:space="0" w:color="auto"/>
              <w:right w:val="single" w:sz="4" w:space="0" w:color="auto"/>
            </w:tcBorders>
            <w:vAlign w:val="center"/>
          </w:tcPr>
          <w:p w:rsidR="00A13998" w:rsidRPr="00A1781D" w:rsidRDefault="00A13998" w:rsidP="003D6874">
            <w:pPr>
              <w:rPr>
                <w:sz w:val="18"/>
                <w:szCs w:val="18"/>
              </w:rPr>
            </w:pPr>
            <w:r w:rsidRPr="00A1781D">
              <w:rPr>
                <w:sz w:val="18"/>
                <w:szCs w:val="18"/>
              </w:rPr>
              <w:t>Графа</w:t>
            </w:r>
          </w:p>
        </w:tc>
        <w:tc>
          <w:tcPr>
            <w:tcW w:w="2900" w:type="dxa"/>
            <w:tcBorders>
              <w:top w:val="single" w:sz="4" w:space="0" w:color="auto"/>
              <w:left w:val="nil"/>
              <w:bottom w:val="single" w:sz="4" w:space="0" w:color="auto"/>
              <w:right w:val="single" w:sz="4" w:space="0" w:color="auto"/>
            </w:tcBorders>
            <w:vAlign w:val="center"/>
          </w:tcPr>
          <w:p w:rsidR="00A13998" w:rsidRPr="00A1781D" w:rsidRDefault="00A13998" w:rsidP="003D6874">
            <w:pPr>
              <w:spacing w:line="360" w:lineRule="auto"/>
              <w:rPr>
                <w:sz w:val="18"/>
                <w:szCs w:val="18"/>
              </w:rPr>
            </w:pPr>
            <w:r w:rsidRPr="00A1781D">
              <w:rPr>
                <w:sz w:val="18"/>
                <w:szCs w:val="18"/>
              </w:rPr>
              <w:t>Контроль показателя</w:t>
            </w:r>
          </w:p>
          <w:p w:rsidR="00A13998" w:rsidRPr="00A1781D" w:rsidRDefault="00A13998" w:rsidP="003D6874">
            <w:pPr>
              <w:rPr>
                <w:sz w:val="18"/>
                <w:szCs w:val="18"/>
              </w:rPr>
            </w:pPr>
          </w:p>
        </w:tc>
      </w:tr>
      <w:tr w:rsidR="000B157C" w:rsidRPr="00A1781D" w:rsidTr="0013621A">
        <w:trPr>
          <w:trHeight w:val="750"/>
        </w:trPr>
        <w:tc>
          <w:tcPr>
            <w:tcW w:w="648" w:type="dxa"/>
            <w:tcBorders>
              <w:top w:val="single" w:sz="4" w:space="0" w:color="auto"/>
              <w:left w:val="single" w:sz="4" w:space="0" w:color="auto"/>
              <w:bottom w:val="single" w:sz="4" w:space="0" w:color="auto"/>
              <w:right w:val="single" w:sz="4" w:space="0" w:color="auto"/>
            </w:tcBorders>
            <w:vAlign w:val="center"/>
          </w:tcPr>
          <w:p w:rsidR="000B157C" w:rsidRPr="00A1781D" w:rsidRDefault="000B157C" w:rsidP="000B157C">
            <w:pPr>
              <w:rPr>
                <w:sz w:val="18"/>
                <w:szCs w:val="18"/>
              </w:rPr>
            </w:pPr>
            <w:r w:rsidRPr="00A1781D">
              <w:rPr>
                <w:sz w:val="18"/>
                <w:szCs w:val="18"/>
              </w:rPr>
              <w:t>1</w:t>
            </w:r>
          </w:p>
        </w:tc>
        <w:tc>
          <w:tcPr>
            <w:tcW w:w="1860" w:type="dxa"/>
            <w:tcBorders>
              <w:top w:val="single" w:sz="4" w:space="0" w:color="auto"/>
              <w:left w:val="nil"/>
              <w:bottom w:val="single" w:sz="4" w:space="0" w:color="auto"/>
              <w:right w:val="single" w:sz="4" w:space="0" w:color="auto"/>
            </w:tcBorders>
          </w:tcPr>
          <w:p w:rsidR="000B157C" w:rsidRPr="00A1781D" w:rsidRDefault="000B157C" w:rsidP="006004E4">
            <w:pPr>
              <w:rPr>
                <w:sz w:val="18"/>
                <w:szCs w:val="18"/>
              </w:rPr>
            </w:pPr>
            <w:r w:rsidRPr="00A1781D">
              <w:rPr>
                <w:sz w:val="18"/>
                <w:szCs w:val="18"/>
              </w:rPr>
              <w:t>%2042%,</w:t>
            </w:r>
            <w:r w:rsidR="00BB1669" w:rsidRPr="00A1781D">
              <w:rPr>
                <w:sz w:val="18"/>
                <w:szCs w:val="18"/>
              </w:rPr>
              <w:t xml:space="preserve"> %2043%,</w:t>
            </w:r>
            <w:r w:rsidRPr="00A1781D">
              <w:rPr>
                <w:sz w:val="18"/>
                <w:szCs w:val="18"/>
              </w:rPr>
              <w:t>%204</w:t>
            </w:r>
            <w:r w:rsidR="00BB1669" w:rsidRPr="00A1781D">
              <w:rPr>
                <w:sz w:val="18"/>
                <w:szCs w:val="18"/>
              </w:rPr>
              <w:t>5</w:t>
            </w:r>
            <w:r w:rsidRPr="00A1781D">
              <w:rPr>
                <w:sz w:val="18"/>
                <w:szCs w:val="18"/>
              </w:rPr>
              <w:t>%,</w:t>
            </w:r>
            <w:r w:rsidR="00BB1669" w:rsidRPr="00A1781D">
              <w:rPr>
                <w:sz w:val="18"/>
                <w:szCs w:val="18"/>
              </w:rPr>
              <w:t xml:space="preserve"> </w:t>
            </w:r>
          </w:p>
        </w:tc>
        <w:tc>
          <w:tcPr>
            <w:tcW w:w="687" w:type="dxa"/>
            <w:tcBorders>
              <w:top w:val="single" w:sz="4" w:space="0" w:color="auto"/>
              <w:left w:val="nil"/>
              <w:bottom w:val="single" w:sz="4" w:space="0" w:color="auto"/>
              <w:right w:val="single" w:sz="4" w:space="0" w:color="auto"/>
            </w:tcBorders>
          </w:tcPr>
          <w:p w:rsidR="000B157C" w:rsidRPr="00A1781D" w:rsidRDefault="000B157C" w:rsidP="006004E4">
            <w:pPr>
              <w:jc w:val="center"/>
              <w:rPr>
                <w:sz w:val="18"/>
                <w:szCs w:val="18"/>
              </w:rPr>
            </w:pPr>
            <w:r w:rsidRPr="00A1781D">
              <w:rPr>
                <w:sz w:val="18"/>
                <w:szCs w:val="18"/>
              </w:rPr>
              <w:t>2</w:t>
            </w:r>
          </w:p>
        </w:tc>
        <w:tc>
          <w:tcPr>
            <w:tcW w:w="613" w:type="dxa"/>
            <w:tcBorders>
              <w:top w:val="single" w:sz="4" w:space="0" w:color="auto"/>
              <w:left w:val="nil"/>
              <w:bottom w:val="single" w:sz="4" w:space="0" w:color="auto"/>
              <w:right w:val="single" w:sz="4" w:space="0" w:color="auto"/>
            </w:tcBorders>
          </w:tcPr>
          <w:p w:rsidR="000B157C" w:rsidRPr="00A1781D" w:rsidRDefault="000B157C" w:rsidP="006004E4">
            <w:pPr>
              <w:rPr>
                <w:sz w:val="18"/>
                <w:szCs w:val="18"/>
              </w:rPr>
            </w:pPr>
            <w:r w:rsidRPr="00A1781D">
              <w:rPr>
                <w:sz w:val="18"/>
                <w:szCs w:val="18"/>
              </w:rPr>
              <w:t>=</w:t>
            </w:r>
          </w:p>
        </w:tc>
        <w:tc>
          <w:tcPr>
            <w:tcW w:w="2700" w:type="dxa"/>
            <w:tcBorders>
              <w:top w:val="single" w:sz="4" w:space="0" w:color="auto"/>
              <w:left w:val="nil"/>
              <w:bottom w:val="single" w:sz="4" w:space="0" w:color="auto"/>
              <w:right w:val="single" w:sz="4" w:space="0" w:color="auto"/>
            </w:tcBorders>
          </w:tcPr>
          <w:p w:rsidR="002C6691" w:rsidRPr="00A1781D" w:rsidRDefault="000B157C" w:rsidP="006004E4">
            <w:pPr>
              <w:rPr>
                <w:sz w:val="18"/>
                <w:szCs w:val="18"/>
              </w:rPr>
            </w:pPr>
            <w:r w:rsidRPr="00A1781D">
              <w:rPr>
                <w:sz w:val="18"/>
                <w:szCs w:val="18"/>
              </w:rPr>
              <w:t xml:space="preserve">Итого по коду </w:t>
            </w:r>
            <w:r w:rsidR="00074B8A">
              <w:rPr>
                <w:sz w:val="18"/>
                <w:szCs w:val="18"/>
              </w:rPr>
              <w:t xml:space="preserve">соответствующего </w:t>
            </w:r>
            <w:r w:rsidRPr="00A1781D">
              <w:rPr>
                <w:sz w:val="18"/>
                <w:szCs w:val="18"/>
              </w:rPr>
              <w:t>счета</w:t>
            </w:r>
            <w:r w:rsidR="002C6691" w:rsidRPr="00A1781D">
              <w:rPr>
                <w:sz w:val="18"/>
                <w:szCs w:val="18"/>
              </w:rPr>
              <w:t xml:space="preserve"> </w:t>
            </w:r>
          </w:p>
          <w:p w:rsidR="000B157C" w:rsidRPr="00A1781D" w:rsidRDefault="000B157C" w:rsidP="006004E4">
            <w:pPr>
              <w:rPr>
                <w:sz w:val="18"/>
                <w:szCs w:val="18"/>
              </w:rPr>
            </w:pPr>
          </w:p>
        </w:tc>
        <w:tc>
          <w:tcPr>
            <w:tcW w:w="600" w:type="dxa"/>
            <w:tcBorders>
              <w:top w:val="single" w:sz="4" w:space="0" w:color="auto"/>
              <w:left w:val="nil"/>
              <w:bottom w:val="single" w:sz="4" w:space="0" w:color="auto"/>
              <w:right w:val="single" w:sz="4" w:space="0" w:color="auto"/>
            </w:tcBorders>
          </w:tcPr>
          <w:p w:rsidR="000B157C" w:rsidRPr="00A1781D" w:rsidRDefault="000B157C" w:rsidP="006004E4">
            <w:pPr>
              <w:rPr>
                <w:sz w:val="18"/>
                <w:szCs w:val="18"/>
              </w:rPr>
            </w:pPr>
            <w:r w:rsidRPr="00A1781D">
              <w:rPr>
                <w:sz w:val="18"/>
                <w:szCs w:val="18"/>
              </w:rPr>
              <w:t>2</w:t>
            </w:r>
          </w:p>
        </w:tc>
        <w:tc>
          <w:tcPr>
            <w:tcW w:w="2900" w:type="dxa"/>
            <w:tcBorders>
              <w:top w:val="single" w:sz="4" w:space="0" w:color="auto"/>
              <w:left w:val="nil"/>
              <w:bottom w:val="single" w:sz="4" w:space="0" w:color="auto"/>
              <w:right w:val="single" w:sz="4" w:space="0" w:color="auto"/>
            </w:tcBorders>
          </w:tcPr>
          <w:p w:rsidR="000B157C" w:rsidRPr="00A1781D" w:rsidRDefault="000B157C" w:rsidP="006004E4">
            <w:pPr>
              <w:rPr>
                <w:sz w:val="18"/>
                <w:szCs w:val="18"/>
              </w:rPr>
            </w:pPr>
            <w:r w:rsidRPr="00A1781D">
              <w:rPr>
                <w:sz w:val="18"/>
                <w:szCs w:val="18"/>
              </w:rPr>
              <w:t xml:space="preserve">Итоговое значение по счету не соответствует сумме </w:t>
            </w:r>
            <w:r w:rsidR="002C6691" w:rsidRPr="00A1781D">
              <w:rPr>
                <w:sz w:val="18"/>
                <w:szCs w:val="18"/>
              </w:rPr>
              <w:t xml:space="preserve">аналитических </w:t>
            </w:r>
            <w:r w:rsidRPr="00A1781D">
              <w:rPr>
                <w:sz w:val="18"/>
                <w:szCs w:val="18"/>
              </w:rPr>
              <w:t>счетов</w:t>
            </w:r>
            <w:r w:rsidR="002C6691" w:rsidRPr="00A1781D">
              <w:rPr>
                <w:sz w:val="18"/>
                <w:szCs w:val="18"/>
              </w:rPr>
              <w:t xml:space="preserve"> – недопустимо</w:t>
            </w:r>
          </w:p>
        </w:tc>
      </w:tr>
      <w:tr w:rsidR="000B157C" w:rsidRPr="00A1781D" w:rsidTr="0013621A">
        <w:trPr>
          <w:trHeight w:val="940"/>
        </w:trPr>
        <w:tc>
          <w:tcPr>
            <w:tcW w:w="648" w:type="dxa"/>
            <w:tcBorders>
              <w:top w:val="single" w:sz="4" w:space="0" w:color="auto"/>
              <w:left w:val="single" w:sz="4" w:space="0" w:color="auto"/>
              <w:bottom w:val="single" w:sz="4" w:space="0" w:color="auto"/>
              <w:right w:val="single" w:sz="4" w:space="0" w:color="auto"/>
            </w:tcBorders>
            <w:vAlign w:val="center"/>
          </w:tcPr>
          <w:p w:rsidR="000B157C" w:rsidRPr="00A1781D" w:rsidRDefault="000B157C" w:rsidP="000B157C">
            <w:pPr>
              <w:rPr>
                <w:sz w:val="18"/>
                <w:szCs w:val="18"/>
              </w:rPr>
            </w:pPr>
            <w:r w:rsidRPr="00A1781D">
              <w:rPr>
                <w:sz w:val="18"/>
                <w:szCs w:val="18"/>
              </w:rPr>
              <w:t>2</w:t>
            </w:r>
          </w:p>
        </w:tc>
        <w:tc>
          <w:tcPr>
            <w:tcW w:w="1860" w:type="dxa"/>
            <w:tcBorders>
              <w:top w:val="single" w:sz="4" w:space="0" w:color="auto"/>
              <w:left w:val="nil"/>
              <w:bottom w:val="single" w:sz="4" w:space="0" w:color="auto"/>
              <w:right w:val="single" w:sz="4" w:space="0" w:color="auto"/>
            </w:tcBorders>
          </w:tcPr>
          <w:p w:rsidR="000B157C" w:rsidRPr="00A1781D" w:rsidRDefault="000B157C" w:rsidP="006004E4">
            <w:pPr>
              <w:rPr>
                <w:sz w:val="18"/>
                <w:szCs w:val="18"/>
              </w:rPr>
            </w:pPr>
            <w:r w:rsidRPr="00A1781D">
              <w:rPr>
                <w:sz w:val="18"/>
                <w:szCs w:val="18"/>
              </w:rPr>
              <w:t>%2152%,</w:t>
            </w:r>
          </w:p>
          <w:p w:rsidR="000B157C" w:rsidRPr="00A1781D" w:rsidRDefault="000B157C" w:rsidP="006004E4">
            <w:pPr>
              <w:rPr>
                <w:sz w:val="18"/>
                <w:szCs w:val="18"/>
              </w:rPr>
            </w:pPr>
            <w:r w:rsidRPr="00A1781D">
              <w:rPr>
                <w:sz w:val="18"/>
                <w:szCs w:val="18"/>
              </w:rPr>
              <w:t>%2153%,</w:t>
            </w:r>
          </w:p>
          <w:p w:rsidR="000B157C" w:rsidRPr="00A1781D" w:rsidRDefault="000B157C" w:rsidP="006004E4">
            <w:pPr>
              <w:rPr>
                <w:sz w:val="18"/>
                <w:szCs w:val="18"/>
              </w:rPr>
            </w:pPr>
            <w:r w:rsidRPr="00A1781D">
              <w:rPr>
                <w:sz w:val="18"/>
                <w:szCs w:val="18"/>
              </w:rPr>
              <w:t>%2155%</w:t>
            </w:r>
          </w:p>
        </w:tc>
        <w:tc>
          <w:tcPr>
            <w:tcW w:w="687" w:type="dxa"/>
            <w:tcBorders>
              <w:top w:val="single" w:sz="4" w:space="0" w:color="auto"/>
              <w:left w:val="nil"/>
              <w:bottom w:val="single" w:sz="4" w:space="0" w:color="auto"/>
              <w:right w:val="single" w:sz="4" w:space="0" w:color="auto"/>
            </w:tcBorders>
          </w:tcPr>
          <w:p w:rsidR="000B157C" w:rsidRPr="00A1781D" w:rsidRDefault="000B157C" w:rsidP="006004E4">
            <w:pPr>
              <w:jc w:val="center"/>
              <w:rPr>
                <w:sz w:val="18"/>
                <w:szCs w:val="18"/>
              </w:rPr>
            </w:pPr>
            <w:r w:rsidRPr="00A1781D">
              <w:rPr>
                <w:sz w:val="18"/>
                <w:szCs w:val="18"/>
              </w:rPr>
              <w:t>2</w:t>
            </w:r>
          </w:p>
        </w:tc>
        <w:tc>
          <w:tcPr>
            <w:tcW w:w="613" w:type="dxa"/>
            <w:tcBorders>
              <w:top w:val="single" w:sz="4" w:space="0" w:color="auto"/>
              <w:left w:val="nil"/>
              <w:bottom w:val="single" w:sz="4" w:space="0" w:color="auto"/>
              <w:right w:val="single" w:sz="4" w:space="0" w:color="auto"/>
            </w:tcBorders>
          </w:tcPr>
          <w:p w:rsidR="000B157C" w:rsidRPr="00A1781D" w:rsidRDefault="000B157C" w:rsidP="006004E4">
            <w:pPr>
              <w:rPr>
                <w:sz w:val="18"/>
                <w:szCs w:val="18"/>
              </w:rPr>
            </w:pPr>
            <w:r w:rsidRPr="00A1781D">
              <w:rPr>
                <w:sz w:val="18"/>
                <w:szCs w:val="18"/>
              </w:rPr>
              <w:t>=</w:t>
            </w:r>
          </w:p>
        </w:tc>
        <w:tc>
          <w:tcPr>
            <w:tcW w:w="2700" w:type="dxa"/>
            <w:tcBorders>
              <w:top w:val="single" w:sz="4" w:space="0" w:color="auto"/>
              <w:left w:val="nil"/>
              <w:bottom w:val="single" w:sz="4" w:space="0" w:color="auto"/>
              <w:right w:val="single" w:sz="4" w:space="0" w:color="auto"/>
            </w:tcBorders>
          </w:tcPr>
          <w:p w:rsidR="002C6691" w:rsidRPr="00A1781D" w:rsidRDefault="000B157C" w:rsidP="006004E4">
            <w:pPr>
              <w:rPr>
                <w:sz w:val="18"/>
                <w:szCs w:val="18"/>
              </w:rPr>
            </w:pPr>
            <w:r w:rsidRPr="00A1781D">
              <w:rPr>
                <w:sz w:val="18"/>
                <w:szCs w:val="18"/>
              </w:rPr>
              <w:t xml:space="preserve">Итого по коду </w:t>
            </w:r>
            <w:r w:rsidR="00074B8A">
              <w:rPr>
                <w:sz w:val="18"/>
                <w:szCs w:val="18"/>
              </w:rPr>
              <w:t xml:space="preserve">соответствующего </w:t>
            </w:r>
            <w:r w:rsidRPr="00A1781D">
              <w:rPr>
                <w:sz w:val="18"/>
                <w:szCs w:val="18"/>
              </w:rPr>
              <w:t>счета</w:t>
            </w:r>
          </w:p>
          <w:p w:rsidR="000B157C" w:rsidRPr="00A1781D" w:rsidRDefault="000B157C" w:rsidP="0013621A">
            <w:pPr>
              <w:rPr>
                <w:sz w:val="18"/>
                <w:szCs w:val="18"/>
              </w:rPr>
            </w:pPr>
          </w:p>
        </w:tc>
        <w:tc>
          <w:tcPr>
            <w:tcW w:w="600" w:type="dxa"/>
            <w:tcBorders>
              <w:top w:val="single" w:sz="4" w:space="0" w:color="auto"/>
              <w:left w:val="nil"/>
              <w:bottom w:val="single" w:sz="4" w:space="0" w:color="auto"/>
              <w:right w:val="single" w:sz="4" w:space="0" w:color="auto"/>
            </w:tcBorders>
          </w:tcPr>
          <w:p w:rsidR="000B157C" w:rsidRPr="00A1781D" w:rsidRDefault="000B157C" w:rsidP="006004E4">
            <w:pPr>
              <w:rPr>
                <w:sz w:val="18"/>
                <w:szCs w:val="18"/>
              </w:rPr>
            </w:pPr>
            <w:r w:rsidRPr="00A1781D">
              <w:rPr>
                <w:sz w:val="18"/>
                <w:szCs w:val="18"/>
              </w:rPr>
              <w:t>2</w:t>
            </w:r>
          </w:p>
        </w:tc>
        <w:tc>
          <w:tcPr>
            <w:tcW w:w="2900" w:type="dxa"/>
            <w:tcBorders>
              <w:top w:val="single" w:sz="4" w:space="0" w:color="auto"/>
              <w:left w:val="nil"/>
              <w:bottom w:val="single" w:sz="4" w:space="0" w:color="auto"/>
              <w:right w:val="single" w:sz="4" w:space="0" w:color="auto"/>
            </w:tcBorders>
          </w:tcPr>
          <w:p w:rsidR="000B157C" w:rsidRPr="00A1781D" w:rsidRDefault="002C6691" w:rsidP="006004E4">
            <w:pPr>
              <w:rPr>
                <w:sz w:val="18"/>
                <w:szCs w:val="18"/>
              </w:rPr>
            </w:pPr>
            <w:r w:rsidRPr="00A1781D">
              <w:rPr>
                <w:sz w:val="18"/>
                <w:szCs w:val="18"/>
              </w:rPr>
              <w:t>Итоговое значение по счету не соответствует сумме аналитических счетов – недопустимо</w:t>
            </w:r>
          </w:p>
        </w:tc>
      </w:tr>
      <w:tr w:rsidR="00A13998" w:rsidRPr="00A1781D" w:rsidTr="0013621A">
        <w:trPr>
          <w:trHeight w:val="750"/>
        </w:trPr>
        <w:tc>
          <w:tcPr>
            <w:tcW w:w="648" w:type="dxa"/>
            <w:tcBorders>
              <w:top w:val="single" w:sz="4" w:space="0" w:color="auto"/>
              <w:left w:val="single" w:sz="4" w:space="0" w:color="auto"/>
              <w:bottom w:val="single" w:sz="4" w:space="0" w:color="auto"/>
              <w:right w:val="single" w:sz="4" w:space="0" w:color="auto"/>
            </w:tcBorders>
            <w:vAlign w:val="center"/>
          </w:tcPr>
          <w:p w:rsidR="00A13998" w:rsidRPr="00A1781D" w:rsidRDefault="000B157C" w:rsidP="00A13998">
            <w:pPr>
              <w:rPr>
                <w:sz w:val="18"/>
                <w:szCs w:val="18"/>
              </w:rPr>
            </w:pPr>
            <w:r w:rsidRPr="00A1781D">
              <w:rPr>
                <w:sz w:val="18"/>
                <w:szCs w:val="18"/>
              </w:rPr>
              <w:t>3</w:t>
            </w:r>
          </w:p>
        </w:tc>
        <w:tc>
          <w:tcPr>
            <w:tcW w:w="1860" w:type="dxa"/>
            <w:tcBorders>
              <w:top w:val="single" w:sz="4" w:space="0" w:color="auto"/>
              <w:left w:val="nil"/>
              <w:bottom w:val="single" w:sz="4" w:space="0" w:color="auto"/>
              <w:right w:val="single" w:sz="4" w:space="0" w:color="auto"/>
            </w:tcBorders>
          </w:tcPr>
          <w:p w:rsidR="00A13998" w:rsidRPr="00A1781D" w:rsidRDefault="00A13998" w:rsidP="006004E4">
            <w:pPr>
              <w:rPr>
                <w:sz w:val="18"/>
                <w:szCs w:val="18"/>
              </w:rPr>
            </w:pPr>
            <w:r w:rsidRPr="00A1781D">
              <w:rPr>
                <w:sz w:val="18"/>
                <w:szCs w:val="18"/>
              </w:rPr>
              <w:t>Сумма строк «Итого по коду счета»</w:t>
            </w:r>
          </w:p>
        </w:tc>
        <w:tc>
          <w:tcPr>
            <w:tcW w:w="687" w:type="dxa"/>
            <w:tcBorders>
              <w:top w:val="single" w:sz="4" w:space="0" w:color="auto"/>
              <w:left w:val="nil"/>
              <w:bottom w:val="single" w:sz="4" w:space="0" w:color="auto"/>
              <w:right w:val="single" w:sz="4" w:space="0" w:color="auto"/>
            </w:tcBorders>
          </w:tcPr>
          <w:p w:rsidR="00A13998" w:rsidRPr="00A1781D" w:rsidRDefault="00A13998" w:rsidP="006004E4">
            <w:pPr>
              <w:jc w:val="center"/>
              <w:rPr>
                <w:sz w:val="18"/>
                <w:szCs w:val="18"/>
              </w:rPr>
            </w:pPr>
            <w:r w:rsidRPr="00A1781D">
              <w:rPr>
                <w:sz w:val="18"/>
                <w:szCs w:val="18"/>
              </w:rPr>
              <w:t>2</w:t>
            </w:r>
          </w:p>
        </w:tc>
        <w:tc>
          <w:tcPr>
            <w:tcW w:w="613" w:type="dxa"/>
            <w:tcBorders>
              <w:top w:val="single" w:sz="4" w:space="0" w:color="auto"/>
              <w:left w:val="nil"/>
              <w:bottom w:val="single" w:sz="4" w:space="0" w:color="auto"/>
              <w:right w:val="single" w:sz="4" w:space="0" w:color="auto"/>
            </w:tcBorders>
          </w:tcPr>
          <w:p w:rsidR="00A13998" w:rsidRPr="00A1781D" w:rsidRDefault="00A13998" w:rsidP="006004E4">
            <w:pPr>
              <w:rPr>
                <w:sz w:val="18"/>
                <w:szCs w:val="18"/>
              </w:rPr>
            </w:pPr>
            <w:r w:rsidRPr="00A1781D">
              <w:rPr>
                <w:sz w:val="18"/>
                <w:szCs w:val="18"/>
              </w:rPr>
              <w:t>=</w:t>
            </w:r>
          </w:p>
        </w:tc>
        <w:tc>
          <w:tcPr>
            <w:tcW w:w="2700" w:type="dxa"/>
            <w:tcBorders>
              <w:top w:val="single" w:sz="4" w:space="0" w:color="auto"/>
              <w:left w:val="nil"/>
              <w:bottom w:val="single" w:sz="4" w:space="0" w:color="auto"/>
              <w:right w:val="single" w:sz="4" w:space="0" w:color="auto"/>
            </w:tcBorders>
          </w:tcPr>
          <w:p w:rsidR="00A13998" w:rsidRPr="00A1781D" w:rsidRDefault="00A13998" w:rsidP="006004E4">
            <w:pPr>
              <w:rPr>
                <w:sz w:val="18"/>
                <w:szCs w:val="18"/>
              </w:rPr>
            </w:pPr>
            <w:r w:rsidRPr="00A1781D">
              <w:rPr>
                <w:sz w:val="18"/>
                <w:szCs w:val="18"/>
              </w:rPr>
              <w:t>Всего</w:t>
            </w:r>
          </w:p>
        </w:tc>
        <w:tc>
          <w:tcPr>
            <w:tcW w:w="600" w:type="dxa"/>
            <w:tcBorders>
              <w:top w:val="single" w:sz="4" w:space="0" w:color="auto"/>
              <w:left w:val="nil"/>
              <w:bottom w:val="single" w:sz="4" w:space="0" w:color="auto"/>
              <w:right w:val="single" w:sz="4" w:space="0" w:color="auto"/>
            </w:tcBorders>
          </w:tcPr>
          <w:p w:rsidR="00A13998" w:rsidRPr="00A1781D" w:rsidRDefault="00A13998" w:rsidP="006004E4">
            <w:pPr>
              <w:rPr>
                <w:sz w:val="18"/>
                <w:szCs w:val="18"/>
              </w:rPr>
            </w:pPr>
            <w:r w:rsidRPr="00A1781D">
              <w:rPr>
                <w:sz w:val="18"/>
                <w:szCs w:val="18"/>
              </w:rPr>
              <w:t>2</w:t>
            </w:r>
          </w:p>
        </w:tc>
        <w:tc>
          <w:tcPr>
            <w:tcW w:w="2900" w:type="dxa"/>
            <w:tcBorders>
              <w:top w:val="single" w:sz="4" w:space="0" w:color="auto"/>
              <w:left w:val="nil"/>
              <w:bottom w:val="single" w:sz="4" w:space="0" w:color="auto"/>
              <w:right w:val="single" w:sz="4" w:space="0" w:color="auto"/>
            </w:tcBorders>
          </w:tcPr>
          <w:p w:rsidR="00A13998" w:rsidRPr="00A1781D" w:rsidRDefault="00A13998" w:rsidP="006004E4">
            <w:pPr>
              <w:rPr>
                <w:sz w:val="18"/>
                <w:szCs w:val="18"/>
              </w:rPr>
            </w:pPr>
            <w:r w:rsidRPr="00A1781D">
              <w:rPr>
                <w:sz w:val="18"/>
                <w:szCs w:val="18"/>
              </w:rPr>
              <w:t>Итоговое значение по счетам не соответствует общей сумме по строке «Всего»</w:t>
            </w:r>
          </w:p>
          <w:p w:rsidR="0003422C" w:rsidRPr="00A1781D" w:rsidRDefault="0003422C" w:rsidP="006004E4">
            <w:pPr>
              <w:rPr>
                <w:sz w:val="18"/>
                <w:szCs w:val="18"/>
              </w:rPr>
            </w:pPr>
            <w:r w:rsidRPr="00A1781D">
              <w:rPr>
                <w:sz w:val="18"/>
                <w:szCs w:val="18"/>
              </w:rPr>
              <w:t>– недопустимо</w:t>
            </w:r>
          </w:p>
        </w:tc>
      </w:tr>
      <w:tr w:rsidR="0037120A" w:rsidRPr="00A1781D" w:rsidTr="0013621A">
        <w:trPr>
          <w:trHeight w:val="750"/>
        </w:trPr>
        <w:tc>
          <w:tcPr>
            <w:tcW w:w="648" w:type="dxa"/>
            <w:tcBorders>
              <w:top w:val="single" w:sz="4" w:space="0" w:color="auto"/>
              <w:left w:val="single" w:sz="4" w:space="0" w:color="auto"/>
              <w:bottom w:val="single" w:sz="4" w:space="0" w:color="auto"/>
              <w:right w:val="single" w:sz="4" w:space="0" w:color="auto"/>
            </w:tcBorders>
            <w:vAlign w:val="center"/>
          </w:tcPr>
          <w:p w:rsidR="0037120A" w:rsidRPr="00A1781D" w:rsidRDefault="0037120A" w:rsidP="00A13998">
            <w:pPr>
              <w:rPr>
                <w:sz w:val="18"/>
                <w:szCs w:val="18"/>
              </w:rPr>
            </w:pPr>
            <w:r w:rsidRPr="00A1781D">
              <w:rPr>
                <w:sz w:val="18"/>
                <w:szCs w:val="18"/>
                <w:lang w:val="en-US"/>
              </w:rPr>
              <w:t>4</w:t>
            </w:r>
          </w:p>
        </w:tc>
        <w:tc>
          <w:tcPr>
            <w:tcW w:w="1860" w:type="dxa"/>
            <w:tcBorders>
              <w:top w:val="single" w:sz="4" w:space="0" w:color="auto"/>
              <w:left w:val="nil"/>
              <w:bottom w:val="single" w:sz="4" w:space="0" w:color="auto"/>
              <w:right w:val="single" w:sz="4" w:space="0" w:color="auto"/>
            </w:tcBorders>
          </w:tcPr>
          <w:p w:rsidR="0037120A" w:rsidRPr="00A1781D" w:rsidRDefault="0037120A" w:rsidP="00C10287">
            <w:pPr>
              <w:rPr>
                <w:sz w:val="18"/>
                <w:szCs w:val="18"/>
              </w:rPr>
            </w:pPr>
            <w:r w:rsidRPr="00A1781D">
              <w:rPr>
                <w:sz w:val="18"/>
                <w:szCs w:val="18"/>
              </w:rPr>
              <w:t>%204%</w:t>
            </w:r>
            <w:r w:rsidRPr="00A1781D">
              <w:rPr>
                <w:sz w:val="18"/>
                <w:szCs w:val="18"/>
                <w:lang w:val="en-US"/>
              </w:rPr>
              <w:t>0%</w:t>
            </w:r>
          </w:p>
        </w:tc>
        <w:tc>
          <w:tcPr>
            <w:tcW w:w="687" w:type="dxa"/>
            <w:tcBorders>
              <w:top w:val="single" w:sz="4" w:space="0" w:color="auto"/>
              <w:left w:val="nil"/>
              <w:bottom w:val="single" w:sz="4" w:space="0" w:color="auto"/>
              <w:right w:val="single" w:sz="4" w:space="0" w:color="auto"/>
            </w:tcBorders>
          </w:tcPr>
          <w:p w:rsidR="0037120A" w:rsidRPr="00A1781D" w:rsidRDefault="0037120A" w:rsidP="006004E4">
            <w:pPr>
              <w:jc w:val="center"/>
              <w:rPr>
                <w:sz w:val="18"/>
                <w:szCs w:val="18"/>
              </w:rPr>
            </w:pPr>
            <w:r w:rsidRPr="00A1781D">
              <w:rPr>
                <w:sz w:val="18"/>
                <w:szCs w:val="18"/>
                <w:lang w:val="en-US"/>
              </w:rPr>
              <w:t>1</w:t>
            </w:r>
          </w:p>
        </w:tc>
        <w:tc>
          <w:tcPr>
            <w:tcW w:w="613" w:type="dxa"/>
            <w:tcBorders>
              <w:top w:val="single" w:sz="4" w:space="0" w:color="auto"/>
              <w:left w:val="nil"/>
              <w:bottom w:val="single" w:sz="4" w:space="0" w:color="auto"/>
              <w:right w:val="single" w:sz="4" w:space="0" w:color="auto"/>
            </w:tcBorders>
          </w:tcPr>
          <w:p w:rsidR="0037120A" w:rsidRPr="00A1781D" w:rsidRDefault="0037120A" w:rsidP="006004E4">
            <w:pPr>
              <w:rPr>
                <w:sz w:val="18"/>
                <w:szCs w:val="18"/>
              </w:rPr>
            </w:pPr>
            <w:r w:rsidRPr="00A1781D">
              <w:rPr>
                <w:sz w:val="18"/>
                <w:szCs w:val="18"/>
                <w:lang w:val="en-US"/>
              </w:rPr>
              <w:t>=</w:t>
            </w:r>
          </w:p>
        </w:tc>
        <w:tc>
          <w:tcPr>
            <w:tcW w:w="2700" w:type="dxa"/>
            <w:tcBorders>
              <w:top w:val="single" w:sz="4" w:space="0" w:color="auto"/>
              <w:left w:val="nil"/>
              <w:bottom w:val="single" w:sz="4" w:space="0" w:color="auto"/>
              <w:right w:val="single" w:sz="4" w:space="0" w:color="auto"/>
            </w:tcBorders>
          </w:tcPr>
          <w:p w:rsidR="0037120A" w:rsidRPr="00A1781D" w:rsidRDefault="0037120A" w:rsidP="006004E4">
            <w:pPr>
              <w:rPr>
                <w:sz w:val="18"/>
                <w:szCs w:val="18"/>
              </w:rPr>
            </w:pPr>
            <w:r w:rsidRPr="00A1781D">
              <w:rPr>
                <w:sz w:val="18"/>
                <w:szCs w:val="18"/>
              </w:rPr>
              <w:t>0 (по всем строкам кроме  «Итого по коду счета»</w:t>
            </w:r>
          </w:p>
        </w:tc>
        <w:tc>
          <w:tcPr>
            <w:tcW w:w="600" w:type="dxa"/>
            <w:tcBorders>
              <w:top w:val="single" w:sz="4" w:space="0" w:color="auto"/>
              <w:left w:val="nil"/>
              <w:bottom w:val="single" w:sz="4" w:space="0" w:color="auto"/>
              <w:right w:val="single" w:sz="4" w:space="0" w:color="auto"/>
            </w:tcBorders>
          </w:tcPr>
          <w:p w:rsidR="0037120A" w:rsidRPr="00A1781D" w:rsidRDefault="0037120A" w:rsidP="006004E4">
            <w:pPr>
              <w:rPr>
                <w:sz w:val="18"/>
                <w:szCs w:val="18"/>
              </w:rPr>
            </w:pPr>
          </w:p>
        </w:tc>
        <w:tc>
          <w:tcPr>
            <w:tcW w:w="2900" w:type="dxa"/>
            <w:tcBorders>
              <w:top w:val="single" w:sz="4" w:space="0" w:color="auto"/>
              <w:left w:val="nil"/>
              <w:bottom w:val="single" w:sz="4" w:space="0" w:color="auto"/>
              <w:right w:val="single" w:sz="4" w:space="0" w:color="auto"/>
            </w:tcBorders>
          </w:tcPr>
          <w:p w:rsidR="0037120A" w:rsidRPr="00A1781D" w:rsidRDefault="0037120A" w:rsidP="00C10287">
            <w:pPr>
              <w:rPr>
                <w:sz w:val="18"/>
                <w:szCs w:val="18"/>
              </w:rPr>
            </w:pPr>
            <w:r w:rsidRPr="00A1781D">
              <w:rPr>
                <w:sz w:val="18"/>
                <w:szCs w:val="18"/>
              </w:rPr>
              <w:t xml:space="preserve">По всем строкам, кроме строк «итого по коду счета»,  в коде счета указывается код вида синтетического счета </w:t>
            </w:r>
          </w:p>
        </w:tc>
      </w:tr>
    </w:tbl>
    <w:p w:rsidR="008B2C40" w:rsidRPr="00A1781D" w:rsidRDefault="008B2C40" w:rsidP="00A13998">
      <w:pPr>
        <w:rPr>
          <w:sz w:val="18"/>
          <w:szCs w:val="18"/>
        </w:rPr>
      </w:pPr>
    </w:p>
    <w:p w:rsidR="008B2C40" w:rsidRPr="00A1781D" w:rsidRDefault="008B2C40" w:rsidP="00A13998">
      <w:pPr>
        <w:rPr>
          <w:sz w:val="18"/>
          <w:szCs w:val="18"/>
        </w:rPr>
      </w:pPr>
    </w:p>
    <w:p w:rsidR="008B2C40" w:rsidRPr="00A1781D" w:rsidRDefault="008B2C40" w:rsidP="00A13998">
      <w:pPr>
        <w:rPr>
          <w:sz w:val="18"/>
          <w:szCs w:val="18"/>
        </w:rPr>
      </w:pPr>
    </w:p>
    <w:p w:rsidR="008B2C40" w:rsidRPr="00A1781D" w:rsidRDefault="008B2C40" w:rsidP="00A13998">
      <w:pPr>
        <w:rPr>
          <w:sz w:val="18"/>
          <w:szCs w:val="18"/>
        </w:rPr>
      </w:pPr>
    </w:p>
    <w:p w:rsidR="008B2C40" w:rsidRPr="00A1781D" w:rsidRDefault="008B2C40" w:rsidP="00A13998">
      <w:pPr>
        <w:rPr>
          <w:sz w:val="18"/>
          <w:szCs w:val="18"/>
        </w:rPr>
      </w:pPr>
    </w:p>
    <w:p w:rsidR="008B2C40" w:rsidRPr="00A1781D" w:rsidRDefault="008B2C40" w:rsidP="00A13998">
      <w:pPr>
        <w:rPr>
          <w:sz w:val="18"/>
          <w:szCs w:val="18"/>
        </w:rPr>
      </w:pPr>
    </w:p>
    <w:p w:rsidR="008B2C40" w:rsidRPr="00A1781D" w:rsidRDefault="008B2C40" w:rsidP="00A13998">
      <w:pPr>
        <w:rPr>
          <w:sz w:val="18"/>
          <w:szCs w:val="18"/>
        </w:rPr>
      </w:pPr>
    </w:p>
    <w:p w:rsidR="008B2C40" w:rsidRPr="00A1781D" w:rsidRDefault="008B2C40" w:rsidP="00A13998">
      <w:pPr>
        <w:rPr>
          <w:sz w:val="18"/>
          <w:szCs w:val="18"/>
        </w:rPr>
      </w:pPr>
    </w:p>
    <w:p w:rsidR="008B2C40" w:rsidRPr="00A1781D" w:rsidRDefault="008B2C40" w:rsidP="00A13998">
      <w:pPr>
        <w:rPr>
          <w:sz w:val="18"/>
          <w:szCs w:val="18"/>
        </w:rPr>
      </w:pPr>
    </w:p>
    <w:p w:rsidR="008B2C40" w:rsidRPr="00A1781D" w:rsidRDefault="008B2C40" w:rsidP="00A13998">
      <w:pPr>
        <w:rPr>
          <w:sz w:val="18"/>
          <w:szCs w:val="18"/>
        </w:rPr>
      </w:pPr>
    </w:p>
    <w:p w:rsidR="008B2C40" w:rsidRPr="00A1781D" w:rsidRDefault="008B2C40" w:rsidP="00A13998">
      <w:pPr>
        <w:rPr>
          <w:sz w:val="18"/>
          <w:szCs w:val="18"/>
        </w:rPr>
      </w:pPr>
    </w:p>
    <w:p w:rsidR="008B2C40" w:rsidRPr="00A1781D" w:rsidRDefault="008B2C40" w:rsidP="00A13998">
      <w:pPr>
        <w:rPr>
          <w:sz w:val="18"/>
          <w:szCs w:val="18"/>
        </w:rPr>
      </w:pPr>
    </w:p>
    <w:p w:rsidR="008B2C40" w:rsidRPr="00A1781D" w:rsidRDefault="008B2C40" w:rsidP="00A13998">
      <w:pPr>
        <w:rPr>
          <w:sz w:val="18"/>
          <w:szCs w:val="18"/>
        </w:rPr>
      </w:pPr>
    </w:p>
    <w:p w:rsidR="008B2C40" w:rsidRPr="00A1781D" w:rsidRDefault="008B2C40" w:rsidP="00A13998">
      <w:pPr>
        <w:rPr>
          <w:sz w:val="18"/>
          <w:szCs w:val="18"/>
        </w:rPr>
      </w:pPr>
    </w:p>
    <w:p w:rsidR="008B2C40" w:rsidRPr="00A1781D" w:rsidRDefault="008B2C40" w:rsidP="00A13998">
      <w:pPr>
        <w:rPr>
          <w:sz w:val="18"/>
          <w:szCs w:val="18"/>
        </w:rPr>
      </w:pPr>
    </w:p>
    <w:p w:rsidR="008B2C40" w:rsidRPr="00A1781D" w:rsidRDefault="008B2C40" w:rsidP="00A13998">
      <w:pPr>
        <w:rPr>
          <w:sz w:val="18"/>
          <w:szCs w:val="18"/>
        </w:rPr>
      </w:pPr>
    </w:p>
    <w:p w:rsidR="008B2C40" w:rsidRPr="00A1781D" w:rsidRDefault="008B2C40" w:rsidP="00A13998">
      <w:pPr>
        <w:rPr>
          <w:sz w:val="18"/>
          <w:szCs w:val="18"/>
        </w:rPr>
      </w:pPr>
    </w:p>
    <w:p w:rsidR="008B2C40" w:rsidRPr="00A1781D" w:rsidRDefault="008B2C40" w:rsidP="00A13998">
      <w:pPr>
        <w:rPr>
          <w:sz w:val="18"/>
          <w:szCs w:val="18"/>
        </w:rPr>
      </w:pPr>
    </w:p>
    <w:p w:rsidR="008B2C40" w:rsidRPr="00A1781D" w:rsidRDefault="008B2C40" w:rsidP="00A13998">
      <w:pPr>
        <w:rPr>
          <w:sz w:val="18"/>
          <w:szCs w:val="18"/>
        </w:rPr>
      </w:pPr>
    </w:p>
    <w:p w:rsidR="008B2C40" w:rsidRPr="00A1781D" w:rsidRDefault="008B2C40" w:rsidP="00A13998">
      <w:pPr>
        <w:rPr>
          <w:sz w:val="18"/>
          <w:szCs w:val="18"/>
        </w:rPr>
      </w:pPr>
    </w:p>
    <w:p w:rsidR="008B2C40" w:rsidRPr="00A1781D" w:rsidRDefault="008B2C40" w:rsidP="00A13998">
      <w:pPr>
        <w:rPr>
          <w:sz w:val="18"/>
          <w:szCs w:val="18"/>
        </w:rPr>
      </w:pPr>
    </w:p>
    <w:p w:rsidR="008B2C40" w:rsidRPr="00A1781D" w:rsidRDefault="008B2C40" w:rsidP="00A13998">
      <w:pPr>
        <w:rPr>
          <w:sz w:val="18"/>
          <w:szCs w:val="18"/>
        </w:rPr>
      </w:pPr>
    </w:p>
    <w:p w:rsidR="008B2C40" w:rsidRPr="00A1781D" w:rsidRDefault="008B2C40" w:rsidP="00A13998">
      <w:pPr>
        <w:rPr>
          <w:sz w:val="18"/>
          <w:szCs w:val="18"/>
        </w:rPr>
      </w:pPr>
    </w:p>
    <w:p w:rsidR="008B2C40" w:rsidRPr="00A1781D" w:rsidRDefault="008B2C40" w:rsidP="00A13998">
      <w:pPr>
        <w:rPr>
          <w:sz w:val="18"/>
          <w:szCs w:val="18"/>
        </w:rPr>
      </w:pPr>
    </w:p>
    <w:p w:rsidR="008B2C40" w:rsidRPr="00A1781D" w:rsidRDefault="008B2C40" w:rsidP="00A13998">
      <w:pPr>
        <w:rPr>
          <w:sz w:val="18"/>
          <w:szCs w:val="18"/>
        </w:rPr>
      </w:pPr>
    </w:p>
    <w:p w:rsidR="00D96A14" w:rsidRPr="00A1781D" w:rsidRDefault="00D96A14" w:rsidP="00D96A14">
      <w:pPr>
        <w:pStyle w:val="1"/>
        <w:numPr>
          <w:ilvl w:val="0"/>
          <w:numId w:val="0"/>
        </w:numPr>
        <w:rPr>
          <w:sz w:val="18"/>
          <w:szCs w:val="18"/>
        </w:rPr>
      </w:pPr>
    </w:p>
    <w:p w:rsidR="00A13998" w:rsidRPr="00A1781D" w:rsidRDefault="005E5C44" w:rsidP="00A13998">
      <w:pPr>
        <w:pStyle w:val="1"/>
        <w:numPr>
          <w:ilvl w:val="0"/>
          <w:numId w:val="0"/>
        </w:numPr>
        <w:rPr>
          <w:b/>
          <w:sz w:val="18"/>
          <w:szCs w:val="18"/>
        </w:rPr>
      </w:pPr>
      <w:bookmarkStart w:id="163" w:name="_Toc312760383"/>
      <w:bookmarkStart w:id="164" w:name="_Toc424750563"/>
      <w:bookmarkStart w:id="165" w:name="_Toc506404016"/>
      <w:r w:rsidRPr="00A1781D">
        <w:rPr>
          <w:b/>
          <w:sz w:val="18"/>
          <w:szCs w:val="18"/>
        </w:rPr>
        <w:t>2</w:t>
      </w:r>
      <w:r w:rsidR="00CC5C9A" w:rsidRPr="00A1781D">
        <w:rPr>
          <w:b/>
          <w:sz w:val="18"/>
          <w:szCs w:val="18"/>
        </w:rPr>
        <w:t>6</w:t>
      </w:r>
      <w:r w:rsidR="00A13998" w:rsidRPr="00A1781D">
        <w:rPr>
          <w:b/>
          <w:sz w:val="18"/>
          <w:szCs w:val="18"/>
        </w:rPr>
        <w:t>. Сведения о государственн</w:t>
      </w:r>
      <w:r w:rsidR="005972B9" w:rsidRPr="00A1781D">
        <w:rPr>
          <w:b/>
          <w:sz w:val="18"/>
          <w:szCs w:val="18"/>
        </w:rPr>
        <w:t>ом</w:t>
      </w:r>
      <w:r w:rsidR="00A13998" w:rsidRPr="00A1781D">
        <w:rPr>
          <w:b/>
          <w:sz w:val="18"/>
          <w:szCs w:val="18"/>
        </w:rPr>
        <w:t xml:space="preserve"> (муниципальн</w:t>
      </w:r>
      <w:r w:rsidR="005972B9" w:rsidRPr="00A1781D">
        <w:rPr>
          <w:b/>
          <w:sz w:val="18"/>
          <w:szCs w:val="18"/>
        </w:rPr>
        <w:t>ом</w:t>
      </w:r>
      <w:r w:rsidR="00A13998" w:rsidRPr="00A1781D">
        <w:rPr>
          <w:b/>
          <w:sz w:val="18"/>
          <w:szCs w:val="18"/>
        </w:rPr>
        <w:t xml:space="preserve">) </w:t>
      </w:r>
      <w:r w:rsidR="005972B9" w:rsidRPr="00A1781D">
        <w:rPr>
          <w:b/>
          <w:sz w:val="18"/>
          <w:szCs w:val="18"/>
        </w:rPr>
        <w:t xml:space="preserve">долге, предоставленных бюджетных кредитах </w:t>
      </w:r>
      <w:r w:rsidR="003925CC" w:rsidRPr="00A1781D">
        <w:rPr>
          <w:b/>
          <w:sz w:val="18"/>
          <w:szCs w:val="18"/>
        </w:rPr>
        <w:t>ф. 05031</w:t>
      </w:r>
      <w:r w:rsidR="00A13998" w:rsidRPr="00A1781D">
        <w:rPr>
          <w:b/>
          <w:sz w:val="18"/>
          <w:szCs w:val="18"/>
        </w:rPr>
        <w:t>72</w:t>
      </w:r>
      <w:bookmarkEnd w:id="163"/>
      <w:bookmarkEnd w:id="164"/>
      <w:bookmarkEnd w:id="165"/>
    </w:p>
    <w:p w:rsidR="00A13998" w:rsidRPr="00A1781D" w:rsidRDefault="00A13998" w:rsidP="00A13998">
      <w:pPr>
        <w:pStyle w:val="2"/>
        <w:numPr>
          <w:ilvl w:val="1"/>
          <w:numId w:val="0"/>
        </w:numPr>
        <w:rPr>
          <w:sz w:val="18"/>
          <w:szCs w:val="18"/>
        </w:rPr>
      </w:pPr>
    </w:p>
    <w:tbl>
      <w:tblPr>
        <w:tblpPr w:leftFromText="180" w:rightFromText="180" w:vertAnchor="text" w:horzAnchor="margin" w:tblpY="32"/>
        <w:tblW w:w="10598" w:type="dxa"/>
        <w:tblLayout w:type="fixed"/>
        <w:tblLook w:val="0000" w:firstRow="0" w:lastRow="0" w:firstColumn="0" w:lastColumn="0" w:noHBand="0" w:noVBand="0"/>
      </w:tblPr>
      <w:tblGrid>
        <w:gridCol w:w="648"/>
        <w:gridCol w:w="1560"/>
        <w:gridCol w:w="700"/>
        <w:gridCol w:w="800"/>
        <w:gridCol w:w="2000"/>
        <w:gridCol w:w="777"/>
        <w:gridCol w:w="3423"/>
        <w:gridCol w:w="690"/>
      </w:tblGrid>
      <w:tr w:rsidR="00A54ACD" w:rsidRPr="00A1781D" w:rsidTr="00A54ACD">
        <w:trPr>
          <w:trHeight w:val="750"/>
        </w:trPr>
        <w:tc>
          <w:tcPr>
            <w:tcW w:w="648" w:type="dxa"/>
            <w:tcBorders>
              <w:top w:val="single" w:sz="4" w:space="0" w:color="auto"/>
              <w:left w:val="single" w:sz="4" w:space="0" w:color="auto"/>
              <w:bottom w:val="single" w:sz="4" w:space="0" w:color="auto"/>
              <w:right w:val="single" w:sz="4" w:space="0" w:color="auto"/>
            </w:tcBorders>
            <w:vAlign w:val="center"/>
          </w:tcPr>
          <w:p w:rsidR="00A54ACD" w:rsidRPr="00A1781D" w:rsidRDefault="00A54ACD" w:rsidP="003D6874">
            <w:pPr>
              <w:rPr>
                <w:sz w:val="18"/>
                <w:szCs w:val="18"/>
              </w:rPr>
            </w:pPr>
            <w:r w:rsidRPr="00A1781D">
              <w:rPr>
                <w:sz w:val="18"/>
                <w:szCs w:val="18"/>
              </w:rPr>
              <w:t>№ п\п</w:t>
            </w:r>
          </w:p>
        </w:tc>
        <w:tc>
          <w:tcPr>
            <w:tcW w:w="1560" w:type="dxa"/>
            <w:tcBorders>
              <w:top w:val="single" w:sz="4" w:space="0" w:color="auto"/>
              <w:left w:val="nil"/>
              <w:bottom w:val="single" w:sz="4" w:space="0" w:color="auto"/>
              <w:right w:val="single" w:sz="4" w:space="0" w:color="auto"/>
            </w:tcBorders>
            <w:vAlign w:val="center"/>
          </w:tcPr>
          <w:p w:rsidR="00A54ACD" w:rsidRPr="00A1781D" w:rsidRDefault="00A54ACD" w:rsidP="003D6874">
            <w:pPr>
              <w:rPr>
                <w:sz w:val="18"/>
                <w:szCs w:val="18"/>
              </w:rPr>
            </w:pPr>
            <w:r w:rsidRPr="00A1781D">
              <w:rPr>
                <w:sz w:val="18"/>
                <w:szCs w:val="18"/>
              </w:rPr>
              <w:t>Номер счета бюджетного учета/строка</w:t>
            </w:r>
          </w:p>
        </w:tc>
        <w:tc>
          <w:tcPr>
            <w:tcW w:w="700" w:type="dxa"/>
            <w:tcBorders>
              <w:top w:val="single" w:sz="4" w:space="0" w:color="auto"/>
              <w:left w:val="nil"/>
              <w:bottom w:val="single" w:sz="4" w:space="0" w:color="auto"/>
              <w:right w:val="single" w:sz="4" w:space="0" w:color="auto"/>
            </w:tcBorders>
            <w:vAlign w:val="center"/>
          </w:tcPr>
          <w:p w:rsidR="00A54ACD" w:rsidRPr="00A1781D" w:rsidRDefault="00A54ACD" w:rsidP="003D6874">
            <w:pPr>
              <w:rPr>
                <w:sz w:val="18"/>
                <w:szCs w:val="18"/>
              </w:rPr>
            </w:pPr>
            <w:r w:rsidRPr="00A1781D">
              <w:rPr>
                <w:sz w:val="18"/>
                <w:szCs w:val="18"/>
              </w:rPr>
              <w:t>Графа</w:t>
            </w:r>
          </w:p>
        </w:tc>
        <w:tc>
          <w:tcPr>
            <w:tcW w:w="800" w:type="dxa"/>
            <w:tcBorders>
              <w:top w:val="single" w:sz="4" w:space="0" w:color="auto"/>
              <w:left w:val="nil"/>
              <w:bottom w:val="single" w:sz="4" w:space="0" w:color="auto"/>
              <w:right w:val="single" w:sz="4" w:space="0" w:color="auto"/>
            </w:tcBorders>
            <w:vAlign w:val="center"/>
          </w:tcPr>
          <w:p w:rsidR="00A54ACD" w:rsidRPr="00A1781D" w:rsidRDefault="00A54ACD" w:rsidP="003D6874">
            <w:pPr>
              <w:rPr>
                <w:sz w:val="18"/>
                <w:szCs w:val="18"/>
              </w:rPr>
            </w:pPr>
            <w:r w:rsidRPr="00A1781D">
              <w:rPr>
                <w:sz w:val="18"/>
                <w:szCs w:val="18"/>
              </w:rPr>
              <w:t>Соотношение</w:t>
            </w:r>
          </w:p>
        </w:tc>
        <w:tc>
          <w:tcPr>
            <w:tcW w:w="2000" w:type="dxa"/>
            <w:tcBorders>
              <w:top w:val="single" w:sz="4" w:space="0" w:color="auto"/>
              <w:left w:val="nil"/>
              <w:bottom w:val="single" w:sz="4" w:space="0" w:color="auto"/>
              <w:right w:val="single" w:sz="4" w:space="0" w:color="auto"/>
            </w:tcBorders>
            <w:vAlign w:val="center"/>
          </w:tcPr>
          <w:p w:rsidR="00A54ACD" w:rsidRPr="00A1781D" w:rsidRDefault="00A54ACD" w:rsidP="003D6874">
            <w:pPr>
              <w:rPr>
                <w:sz w:val="18"/>
                <w:szCs w:val="18"/>
              </w:rPr>
            </w:pPr>
            <w:r w:rsidRPr="00A1781D">
              <w:rPr>
                <w:sz w:val="18"/>
                <w:szCs w:val="18"/>
              </w:rPr>
              <w:t>Номер счета бюджетного учета</w:t>
            </w:r>
          </w:p>
        </w:tc>
        <w:tc>
          <w:tcPr>
            <w:tcW w:w="777" w:type="dxa"/>
            <w:tcBorders>
              <w:top w:val="single" w:sz="4" w:space="0" w:color="auto"/>
              <w:left w:val="nil"/>
              <w:bottom w:val="single" w:sz="4" w:space="0" w:color="auto"/>
              <w:right w:val="single" w:sz="4" w:space="0" w:color="auto"/>
            </w:tcBorders>
            <w:vAlign w:val="center"/>
          </w:tcPr>
          <w:p w:rsidR="00A54ACD" w:rsidRPr="00A1781D" w:rsidRDefault="00A54ACD" w:rsidP="003D6874">
            <w:pPr>
              <w:rPr>
                <w:sz w:val="18"/>
                <w:szCs w:val="18"/>
              </w:rPr>
            </w:pPr>
            <w:r w:rsidRPr="00A1781D">
              <w:rPr>
                <w:sz w:val="18"/>
                <w:szCs w:val="18"/>
              </w:rPr>
              <w:t>Графа</w:t>
            </w:r>
          </w:p>
        </w:tc>
        <w:tc>
          <w:tcPr>
            <w:tcW w:w="3423" w:type="dxa"/>
            <w:tcBorders>
              <w:top w:val="single" w:sz="4" w:space="0" w:color="auto"/>
              <w:left w:val="nil"/>
              <w:bottom w:val="single" w:sz="4" w:space="0" w:color="auto"/>
              <w:right w:val="single" w:sz="4" w:space="0" w:color="auto"/>
            </w:tcBorders>
            <w:vAlign w:val="center"/>
          </w:tcPr>
          <w:p w:rsidR="00A54ACD" w:rsidRPr="00A1781D" w:rsidRDefault="00A54ACD" w:rsidP="003D6874">
            <w:pPr>
              <w:spacing w:line="360" w:lineRule="auto"/>
              <w:rPr>
                <w:sz w:val="18"/>
                <w:szCs w:val="18"/>
              </w:rPr>
            </w:pPr>
            <w:r w:rsidRPr="00A1781D">
              <w:rPr>
                <w:sz w:val="18"/>
                <w:szCs w:val="18"/>
              </w:rPr>
              <w:t>Контроль показателя</w:t>
            </w:r>
          </w:p>
          <w:p w:rsidR="00A54ACD" w:rsidRPr="00A1781D" w:rsidRDefault="00A54ACD" w:rsidP="003D6874">
            <w:pPr>
              <w:rPr>
                <w:sz w:val="18"/>
                <w:szCs w:val="18"/>
              </w:rPr>
            </w:pPr>
          </w:p>
        </w:tc>
        <w:tc>
          <w:tcPr>
            <w:tcW w:w="690" w:type="dxa"/>
            <w:tcBorders>
              <w:top w:val="single" w:sz="4" w:space="0" w:color="auto"/>
              <w:left w:val="nil"/>
              <w:bottom w:val="single" w:sz="4" w:space="0" w:color="auto"/>
              <w:right w:val="single" w:sz="4" w:space="0" w:color="auto"/>
            </w:tcBorders>
          </w:tcPr>
          <w:p w:rsidR="00A54ACD" w:rsidRPr="00A1781D" w:rsidRDefault="00A54ACD" w:rsidP="003D6874">
            <w:pPr>
              <w:spacing w:line="360" w:lineRule="auto"/>
              <w:rPr>
                <w:sz w:val="18"/>
                <w:szCs w:val="18"/>
              </w:rPr>
            </w:pPr>
            <w:r w:rsidRPr="00293FB2">
              <w:rPr>
                <w:b/>
                <w:sz w:val="16"/>
                <w:szCs w:val="16"/>
              </w:rPr>
              <w:t>Уровень ошибки</w:t>
            </w:r>
          </w:p>
        </w:tc>
      </w:tr>
      <w:tr w:rsidR="00A54ACD" w:rsidRPr="00A1781D" w:rsidTr="00A54ACD">
        <w:trPr>
          <w:trHeight w:val="750"/>
        </w:trPr>
        <w:tc>
          <w:tcPr>
            <w:tcW w:w="648" w:type="dxa"/>
            <w:tcBorders>
              <w:top w:val="single" w:sz="4" w:space="0" w:color="auto"/>
              <w:left w:val="single" w:sz="4" w:space="0" w:color="auto"/>
              <w:bottom w:val="single" w:sz="4" w:space="0" w:color="auto"/>
              <w:right w:val="single" w:sz="4" w:space="0" w:color="auto"/>
            </w:tcBorders>
            <w:vAlign w:val="center"/>
          </w:tcPr>
          <w:p w:rsidR="00A54ACD" w:rsidRPr="00A1781D" w:rsidRDefault="00A54ACD" w:rsidP="00435AAC">
            <w:pPr>
              <w:rPr>
                <w:sz w:val="18"/>
                <w:szCs w:val="18"/>
              </w:rPr>
            </w:pPr>
            <w:r w:rsidRPr="00A1781D">
              <w:rPr>
                <w:sz w:val="18"/>
                <w:szCs w:val="18"/>
              </w:rPr>
              <w:t>1</w:t>
            </w:r>
          </w:p>
        </w:tc>
        <w:tc>
          <w:tcPr>
            <w:tcW w:w="1560" w:type="dxa"/>
            <w:tcBorders>
              <w:top w:val="single" w:sz="4" w:space="0" w:color="auto"/>
              <w:left w:val="nil"/>
              <w:bottom w:val="single" w:sz="4" w:space="0" w:color="auto"/>
              <w:right w:val="single" w:sz="4" w:space="0" w:color="auto"/>
            </w:tcBorders>
          </w:tcPr>
          <w:p w:rsidR="00A54ACD" w:rsidRPr="00A1781D" w:rsidRDefault="00A54ACD" w:rsidP="006004E4">
            <w:pPr>
              <w:rPr>
                <w:sz w:val="18"/>
                <w:szCs w:val="18"/>
              </w:rPr>
            </w:pPr>
            <w:r w:rsidRPr="00A1781D">
              <w:rPr>
                <w:sz w:val="18"/>
                <w:szCs w:val="18"/>
              </w:rPr>
              <w:t xml:space="preserve">Сумма строк Раздела 1 </w:t>
            </w:r>
          </w:p>
        </w:tc>
        <w:tc>
          <w:tcPr>
            <w:tcW w:w="700" w:type="dxa"/>
            <w:tcBorders>
              <w:top w:val="single" w:sz="4" w:space="0" w:color="auto"/>
              <w:left w:val="nil"/>
              <w:bottom w:val="single" w:sz="4" w:space="0" w:color="auto"/>
              <w:right w:val="single" w:sz="4" w:space="0" w:color="auto"/>
            </w:tcBorders>
          </w:tcPr>
          <w:p w:rsidR="00A54ACD" w:rsidRPr="00A1781D" w:rsidRDefault="00A54ACD" w:rsidP="006004E4">
            <w:pPr>
              <w:jc w:val="center"/>
              <w:rPr>
                <w:sz w:val="18"/>
                <w:szCs w:val="18"/>
              </w:rPr>
            </w:pPr>
            <w:r w:rsidRPr="00A1781D">
              <w:rPr>
                <w:sz w:val="18"/>
                <w:szCs w:val="18"/>
              </w:rPr>
              <w:t>*</w:t>
            </w:r>
          </w:p>
        </w:tc>
        <w:tc>
          <w:tcPr>
            <w:tcW w:w="800" w:type="dxa"/>
            <w:tcBorders>
              <w:top w:val="single" w:sz="4" w:space="0" w:color="auto"/>
              <w:left w:val="nil"/>
              <w:bottom w:val="single" w:sz="4" w:space="0" w:color="auto"/>
              <w:right w:val="single" w:sz="4" w:space="0" w:color="auto"/>
            </w:tcBorders>
          </w:tcPr>
          <w:p w:rsidR="00A54ACD" w:rsidRPr="00A1781D" w:rsidRDefault="00A54ACD" w:rsidP="006004E4">
            <w:pPr>
              <w:rPr>
                <w:sz w:val="18"/>
                <w:szCs w:val="18"/>
              </w:rPr>
            </w:pPr>
            <w:r w:rsidRPr="00A1781D">
              <w:rPr>
                <w:sz w:val="18"/>
                <w:szCs w:val="18"/>
              </w:rPr>
              <w:t>=</w:t>
            </w:r>
          </w:p>
        </w:tc>
        <w:tc>
          <w:tcPr>
            <w:tcW w:w="2000" w:type="dxa"/>
            <w:tcBorders>
              <w:top w:val="single" w:sz="4" w:space="0" w:color="auto"/>
              <w:left w:val="nil"/>
              <w:bottom w:val="single" w:sz="4" w:space="0" w:color="auto"/>
              <w:right w:val="single" w:sz="4" w:space="0" w:color="auto"/>
            </w:tcBorders>
          </w:tcPr>
          <w:p w:rsidR="00A54ACD" w:rsidRPr="00A1781D" w:rsidRDefault="00A54ACD" w:rsidP="006004E4">
            <w:pPr>
              <w:rPr>
                <w:sz w:val="18"/>
                <w:szCs w:val="18"/>
              </w:rPr>
            </w:pPr>
            <w:r w:rsidRPr="00A1781D">
              <w:rPr>
                <w:sz w:val="18"/>
                <w:szCs w:val="18"/>
              </w:rPr>
              <w:t>Всего</w:t>
            </w:r>
          </w:p>
        </w:tc>
        <w:tc>
          <w:tcPr>
            <w:tcW w:w="777" w:type="dxa"/>
            <w:tcBorders>
              <w:top w:val="single" w:sz="4" w:space="0" w:color="auto"/>
              <w:left w:val="nil"/>
              <w:bottom w:val="single" w:sz="4" w:space="0" w:color="auto"/>
              <w:right w:val="single" w:sz="4" w:space="0" w:color="auto"/>
            </w:tcBorders>
          </w:tcPr>
          <w:p w:rsidR="00A54ACD" w:rsidRPr="00A1781D" w:rsidRDefault="00A54ACD" w:rsidP="006004E4">
            <w:pPr>
              <w:rPr>
                <w:sz w:val="18"/>
                <w:szCs w:val="18"/>
              </w:rPr>
            </w:pPr>
            <w:r w:rsidRPr="00A1781D">
              <w:rPr>
                <w:sz w:val="18"/>
                <w:szCs w:val="18"/>
              </w:rPr>
              <w:t>*</w:t>
            </w:r>
          </w:p>
        </w:tc>
        <w:tc>
          <w:tcPr>
            <w:tcW w:w="3423" w:type="dxa"/>
            <w:tcBorders>
              <w:top w:val="single" w:sz="4" w:space="0" w:color="auto"/>
              <w:left w:val="nil"/>
              <w:bottom w:val="single" w:sz="4" w:space="0" w:color="auto"/>
              <w:right w:val="single" w:sz="4" w:space="0" w:color="auto"/>
            </w:tcBorders>
          </w:tcPr>
          <w:p w:rsidR="00A54ACD" w:rsidRPr="00A1781D" w:rsidRDefault="00A54ACD" w:rsidP="006004E4">
            <w:pPr>
              <w:rPr>
                <w:sz w:val="18"/>
                <w:szCs w:val="18"/>
              </w:rPr>
            </w:pPr>
            <w:r w:rsidRPr="00A1781D">
              <w:rPr>
                <w:sz w:val="18"/>
                <w:szCs w:val="18"/>
              </w:rPr>
              <w:t>Итоговое значение по счетам не соответствует общей сумме по строке «Всего»</w:t>
            </w:r>
          </w:p>
        </w:tc>
        <w:tc>
          <w:tcPr>
            <w:tcW w:w="690" w:type="dxa"/>
            <w:tcBorders>
              <w:top w:val="single" w:sz="4" w:space="0" w:color="auto"/>
              <w:left w:val="nil"/>
              <w:bottom w:val="single" w:sz="4" w:space="0" w:color="auto"/>
              <w:right w:val="single" w:sz="4" w:space="0" w:color="auto"/>
            </w:tcBorders>
          </w:tcPr>
          <w:p w:rsidR="00A54ACD" w:rsidRPr="00A1781D" w:rsidRDefault="00A54ACD" w:rsidP="006004E4">
            <w:pPr>
              <w:rPr>
                <w:sz w:val="18"/>
                <w:szCs w:val="18"/>
              </w:rPr>
            </w:pPr>
            <w:r>
              <w:rPr>
                <w:sz w:val="18"/>
                <w:szCs w:val="18"/>
              </w:rPr>
              <w:t>Б</w:t>
            </w:r>
          </w:p>
        </w:tc>
      </w:tr>
      <w:tr w:rsidR="00A54ACD" w:rsidRPr="00A1781D" w:rsidTr="00A54ACD">
        <w:trPr>
          <w:trHeight w:val="750"/>
        </w:trPr>
        <w:tc>
          <w:tcPr>
            <w:tcW w:w="648" w:type="dxa"/>
            <w:tcBorders>
              <w:top w:val="single" w:sz="4" w:space="0" w:color="auto"/>
              <w:left w:val="single" w:sz="4" w:space="0" w:color="auto"/>
              <w:bottom w:val="single" w:sz="4" w:space="0" w:color="auto"/>
              <w:right w:val="single" w:sz="4" w:space="0" w:color="auto"/>
            </w:tcBorders>
            <w:vAlign w:val="center"/>
          </w:tcPr>
          <w:p w:rsidR="00A54ACD" w:rsidRPr="00A1781D" w:rsidRDefault="00A54ACD" w:rsidP="00435AAC">
            <w:pPr>
              <w:rPr>
                <w:sz w:val="18"/>
                <w:szCs w:val="18"/>
              </w:rPr>
            </w:pPr>
            <w:r w:rsidRPr="00A1781D">
              <w:rPr>
                <w:sz w:val="18"/>
                <w:szCs w:val="18"/>
              </w:rPr>
              <w:t>2</w:t>
            </w:r>
          </w:p>
        </w:tc>
        <w:tc>
          <w:tcPr>
            <w:tcW w:w="1560" w:type="dxa"/>
            <w:tcBorders>
              <w:top w:val="single" w:sz="4" w:space="0" w:color="auto"/>
              <w:left w:val="nil"/>
              <w:bottom w:val="single" w:sz="4" w:space="0" w:color="auto"/>
              <w:right w:val="single" w:sz="4" w:space="0" w:color="auto"/>
            </w:tcBorders>
          </w:tcPr>
          <w:p w:rsidR="00A54ACD" w:rsidRPr="00A1781D" w:rsidRDefault="00A54ACD" w:rsidP="006004E4">
            <w:pPr>
              <w:rPr>
                <w:sz w:val="18"/>
                <w:szCs w:val="18"/>
              </w:rPr>
            </w:pPr>
            <w:r w:rsidRPr="00A1781D">
              <w:rPr>
                <w:sz w:val="18"/>
                <w:szCs w:val="18"/>
              </w:rPr>
              <w:t>Сумма строк Раздела 2</w:t>
            </w:r>
          </w:p>
        </w:tc>
        <w:tc>
          <w:tcPr>
            <w:tcW w:w="700" w:type="dxa"/>
            <w:tcBorders>
              <w:top w:val="single" w:sz="4" w:space="0" w:color="auto"/>
              <w:left w:val="nil"/>
              <w:bottom w:val="single" w:sz="4" w:space="0" w:color="auto"/>
              <w:right w:val="single" w:sz="4" w:space="0" w:color="auto"/>
            </w:tcBorders>
          </w:tcPr>
          <w:p w:rsidR="00A54ACD" w:rsidRPr="00A1781D" w:rsidRDefault="00A54ACD" w:rsidP="006004E4">
            <w:pPr>
              <w:jc w:val="center"/>
              <w:rPr>
                <w:sz w:val="18"/>
                <w:szCs w:val="18"/>
              </w:rPr>
            </w:pPr>
            <w:r w:rsidRPr="00A1781D">
              <w:rPr>
                <w:sz w:val="18"/>
                <w:szCs w:val="18"/>
              </w:rPr>
              <w:t>*</w:t>
            </w:r>
          </w:p>
        </w:tc>
        <w:tc>
          <w:tcPr>
            <w:tcW w:w="800" w:type="dxa"/>
            <w:tcBorders>
              <w:top w:val="single" w:sz="4" w:space="0" w:color="auto"/>
              <w:left w:val="nil"/>
              <w:bottom w:val="single" w:sz="4" w:space="0" w:color="auto"/>
              <w:right w:val="single" w:sz="4" w:space="0" w:color="auto"/>
            </w:tcBorders>
          </w:tcPr>
          <w:p w:rsidR="00A54ACD" w:rsidRPr="00A1781D" w:rsidRDefault="00A54ACD" w:rsidP="006004E4">
            <w:pPr>
              <w:rPr>
                <w:sz w:val="18"/>
                <w:szCs w:val="18"/>
              </w:rPr>
            </w:pPr>
            <w:r w:rsidRPr="00A1781D">
              <w:rPr>
                <w:sz w:val="18"/>
                <w:szCs w:val="18"/>
              </w:rPr>
              <w:t>=</w:t>
            </w:r>
          </w:p>
        </w:tc>
        <w:tc>
          <w:tcPr>
            <w:tcW w:w="2000" w:type="dxa"/>
            <w:tcBorders>
              <w:top w:val="single" w:sz="4" w:space="0" w:color="auto"/>
              <w:left w:val="nil"/>
              <w:bottom w:val="single" w:sz="4" w:space="0" w:color="auto"/>
              <w:right w:val="single" w:sz="4" w:space="0" w:color="auto"/>
            </w:tcBorders>
          </w:tcPr>
          <w:p w:rsidR="00A54ACD" w:rsidRPr="00A1781D" w:rsidRDefault="00A54ACD" w:rsidP="006004E4">
            <w:pPr>
              <w:rPr>
                <w:sz w:val="18"/>
                <w:szCs w:val="18"/>
              </w:rPr>
            </w:pPr>
            <w:r w:rsidRPr="00A1781D">
              <w:rPr>
                <w:sz w:val="18"/>
                <w:szCs w:val="18"/>
              </w:rPr>
              <w:t>Всего</w:t>
            </w:r>
          </w:p>
        </w:tc>
        <w:tc>
          <w:tcPr>
            <w:tcW w:w="777" w:type="dxa"/>
            <w:tcBorders>
              <w:top w:val="single" w:sz="4" w:space="0" w:color="auto"/>
              <w:left w:val="nil"/>
              <w:bottom w:val="single" w:sz="4" w:space="0" w:color="auto"/>
              <w:right w:val="single" w:sz="4" w:space="0" w:color="auto"/>
            </w:tcBorders>
          </w:tcPr>
          <w:p w:rsidR="00A54ACD" w:rsidRPr="00A1781D" w:rsidRDefault="00A54ACD" w:rsidP="006004E4">
            <w:pPr>
              <w:rPr>
                <w:sz w:val="18"/>
                <w:szCs w:val="18"/>
              </w:rPr>
            </w:pPr>
            <w:r w:rsidRPr="00A1781D">
              <w:rPr>
                <w:sz w:val="18"/>
                <w:szCs w:val="18"/>
              </w:rPr>
              <w:t>*</w:t>
            </w:r>
          </w:p>
        </w:tc>
        <w:tc>
          <w:tcPr>
            <w:tcW w:w="3423" w:type="dxa"/>
            <w:tcBorders>
              <w:top w:val="single" w:sz="4" w:space="0" w:color="auto"/>
              <w:left w:val="nil"/>
              <w:bottom w:val="single" w:sz="4" w:space="0" w:color="auto"/>
              <w:right w:val="single" w:sz="4" w:space="0" w:color="auto"/>
            </w:tcBorders>
          </w:tcPr>
          <w:p w:rsidR="00A54ACD" w:rsidRPr="00A1781D" w:rsidRDefault="00A54ACD" w:rsidP="006004E4">
            <w:pPr>
              <w:rPr>
                <w:sz w:val="18"/>
                <w:szCs w:val="18"/>
              </w:rPr>
            </w:pPr>
            <w:r w:rsidRPr="00A1781D">
              <w:rPr>
                <w:sz w:val="18"/>
                <w:szCs w:val="18"/>
              </w:rPr>
              <w:t>Итоговое значение по счетам не соответствует общей сумме по строке «Всего»</w:t>
            </w:r>
          </w:p>
        </w:tc>
        <w:tc>
          <w:tcPr>
            <w:tcW w:w="690" w:type="dxa"/>
            <w:tcBorders>
              <w:top w:val="single" w:sz="4" w:space="0" w:color="auto"/>
              <w:left w:val="nil"/>
              <w:bottom w:val="single" w:sz="4" w:space="0" w:color="auto"/>
              <w:right w:val="single" w:sz="4" w:space="0" w:color="auto"/>
            </w:tcBorders>
          </w:tcPr>
          <w:p w:rsidR="00A54ACD" w:rsidRPr="00A1781D" w:rsidRDefault="00A54ACD" w:rsidP="006004E4">
            <w:pPr>
              <w:rPr>
                <w:sz w:val="18"/>
                <w:szCs w:val="18"/>
              </w:rPr>
            </w:pPr>
            <w:r>
              <w:rPr>
                <w:sz w:val="18"/>
                <w:szCs w:val="18"/>
              </w:rPr>
              <w:t>Б</w:t>
            </w:r>
          </w:p>
        </w:tc>
      </w:tr>
      <w:tr w:rsidR="00A54ACD" w:rsidRPr="00A1781D" w:rsidTr="00A54ACD">
        <w:trPr>
          <w:trHeight w:val="750"/>
        </w:trPr>
        <w:tc>
          <w:tcPr>
            <w:tcW w:w="648" w:type="dxa"/>
            <w:tcBorders>
              <w:top w:val="single" w:sz="4" w:space="0" w:color="auto"/>
              <w:left w:val="single" w:sz="4" w:space="0" w:color="auto"/>
              <w:bottom w:val="single" w:sz="4" w:space="0" w:color="auto"/>
              <w:right w:val="single" w:sz="4" w:space="0" w:color="auto"/>
            </w:tcBorders>
            <w:vAlign w:val="center"/>
          </w:tcPr>
          <w:p w:rsidR="00A54ACD" w:rsidRPr="00F87641" w:rsidRDefault="00A54ACD" w:rsidP="00FC3EC2">
            <w:pPr>
              <w:rPr>
                <w:sz w:val="18"/>
                <w:szCs w:val="18"/>
              </w:rPr>
            </w:pPr>
            <w:r w:rsidRPr="000D6C93">
              <w:rPr>
                <w:sz w:val="18"/>
                <w:szCs w:val="18"/>
              </w:rPr>
              <w:t>7</w:t>
            </w:r>
          </w:p>
        </w:tc>
        <w:tc>
          <w:tcPr>
            <w:tcW w:w="1560" w:type="dxa"/>
            <w:tcBorders>
              <w:top w:val="single" w:sz="4" w:space="0" w:color="auto"/>
              <w:left w:val="nil"/>
              <w:bottom w:val="single" w:sz="4" w:space="0" w:color="auto"/>
              <w:right w:val="single" w:sz="4" w:space="0" w:color="auto"/>
            </w:tcBorders>
          </w:tcPr>
          <w:p w:rsidR="00A54ACD" w:rsidRPr="00F87641" w:rsidRDefault="00A54ACD" w:rsidP="00DD3304">
            <w:pPr>
              <w:rPr>
                <w:sz w:val="18"/>
                <w:szCs w:val="18"/>
              </w:rPr>
            </w:pPr>
            <w:r w:rsidRPr="00F87641">
              <w:rPr>
                <w:sz w:val="18"/>
                <w:szCs w:val="18"/>
              </w:rPr>
              <w:t>Сумма строк Раздела 4</w:t>
            </w:r>
          </w:p>
        </w:tc>
        <w:tc>
          <w:tcPr>
            <w:tcW w:w="700" w:type="dxa"/>
            <w:tcBorders>
              <w:top w:val="single" w:sz="4" w:space="0" w:color="auto"/>
              <w:left w:val="nil"/>
              <w:bottom w:val="single" w:sz="4" w:space="0" w:color="auto"/>
              <w:right w:val="single" w:sz="4" w:space="0" w:color="auto"/>
            </w:tcBorders>
          </w:tcPr>
          <w:p w:rsidR="00A54ACD" w:rsidRPr="00F87641" w:rsidRDefault="00A54ACD" w:rsidP="00FC3EC2">
            <w:pPr>
              <w:jc w:val="center"/>
              <w:rPr>
                <w:sz w:val="18"/>
                <w:szCs w:val="18"/>
              </w:rPr>
            </w:pPr>
            <w:r w:rsidRPr="00F87641">
              <w:rPr>
                <w:sz w:val="18"/>
                <w:szCs w:val="18"/>
              </w:rPr>
              <w:t>3,</w:t>
            </w:r>
            <w:r w:rsidRPr="006A68D4">
              <w:rPr>
                <w:sz w:val="18"/>
                <w:szCs w:val="18"/>
              </w:rPr>
              <w:t xml:space="preserve"> </w:t>
            </w:r>
            <w:r w:rsidRPr="00F87641">
              <w:rPr>
                <w:sz w:val="18"/>
                <w:szCs w:val="18"/>
              </w:rPr>
              <w:t>4</w:t>
            </w:r>
          </w:p>
        </w:tc>
        <w:tc>
          <w:tcPr>
            <w:tcW w:w="800" w:type="dxa"/>
            <w:tcBorders>
              <w:top w:val="single" w:sz="4" w:space="0" w:color="auto"/>
              <w:left w:val="nil"/>
              <w:bottom w:val="single" w:sz="4" w:space="0" w:color="auto"/>
              <w:right w:val="single" w:sz="4" w:space="0" w:color="auto"/>
            </w:tcBorders>
          </w:tcPr>
          <w:p w:rsidR="00A54ACD" w:rsidRPr="00F87641" w:rsidRDefault="00A54ACD" w:rsidP="00FC3EC2">
            <w:pPr>
              <w:rPr>
                <w:sz w:val="18"/>
                <w:szCs w:val="18"/>
              </w:rPr>
            </w:pPr>
            <w:r w:rsidRPr="00F87641">
              <w:rPr>
                <w:sz w:val="18"/>
                <w:szCs w:val="18"/>
              </w:rPr>
              <w:t>=</w:t>
            </w:r>
          </w:p>
        </w:tc>
        <w:tc>
          <w:tcPr>
            <w:tcW w:w="2000" w:type="dxa"/>
            <w:tcBorders>
              <w:top w:val="single" w:sz="4" w:space="0" w:color="auto"/>
              <w:left w:val="nil"/>
              <w:bottom w:val="single" w:sz="4" w:space="0" w:color="auto"/>
              <w:right w:val="single" w:sz="4" w:space="0" w:color="auto"/>
            </w:tcBorders>
          </w:tcPr>
          <w:p w:rsidR="00A54ACD" w:rsidRPr="00F87641" w:rsidRDefault="00A54ACD" w:rsidP="00FC3EC2">
            <w:pPr>
              <w:rPr>
                <w:sz w:val="18"/>
                <w:szCs w:val="18"/>
              </w:rPr>
            </w:pPr>
            <w:r w:rsidRPr="00F87641">
              <w:rPr>
                <w:sz w:val="18"/>
                <w:szCs w:val="18"/>
              </w:rPr>
              <w:t>Всего</w:t>
            </w:r>
          </w:p>
        </w:tc>
        <w:tc>
          <w:tcPr>
            <w:tcW w:w="777" w:type="dxa"/>
            <w:tcBorders>
              <w:top w:val="single" w:sz="4" w:space="0" w:color="auto"/>
              <w:left w:val="nil"/>
              <w:bottom w:val="single" w:sz="4" w:space="0" w:color="auto"/>
              <w:right w:val="single" w:sz="4" w:space="0" w:color="auto"/>
            </w:tcBorders>
          </w:tcPr>
          <w:p w:rsidR="00A54ACD" w:rsidRPr="00F87641" w:rsidRDefault="00A54ACD" w:rsidP="00FC3EC2">
            <w:pPr>
              <w:rPr>
                <w:sz w:val="18"/>
                <w:szCs w:val="18"/>
              </w:rPr>
            </w:pPr>
            <w:r w:rsidRPr="00F87641">
              <w:rPr>
                <w:sz w:val="18"/>
                <w:szCs w:val="18"/>
              </w:rPr>
              <w:t>3,</w:t>
            </w:r>
            <w:r w:rsidRPr="006A68D4">
              <w:rPr>
                <w:sz w:val="18"/>
                <w:szCs w:val="18"/>
              </w:rPr>
              <w:t xml:space="preserve"> </w:t>
            </w:r>
            <w:r w:rsidRPr="00F87641">
              <w:rPr>
                <w:sz w:val="18"/>
                <w:szCs w:val="18"/>
              </w:rPr>
              <w:t>4</w:t>
            </w:r>
          </w:p>
          <w:p w:rsidR="00A54ACD" w:rsidRPr="00F87641" w:rsidRDefault="00A54ACD" w:rsidP="00FC3EC2">
            <w:pPr>
              <w:rPr>
                <w:sz w:val="18"/>
                <w:szCs w:val="18"/>
              </w:rPr>
            </w:pPr>
          </w:p>
        </w:tc>
        <w:tc>
          <w:tcPr>
            <w:tcW w:w="3423" w:type="dxa"/>
            <w:tcBorders>
              <w:top w:val="single" w:sz="4" w:space="0" w:color="auto"/>
              <w:left w:val="nil"/>
              <w:bottom w:val="single" w:sz="4" w:space="0" w:color="auto"/>
              <w:right w:val="single" w:sz="4" w:space="0" w:color="auto"/>
            </w:tcBorders>
          </w:tcPr>
          <w:p w:rsidR="00A54ACD" w:rsidRPr="00F87641" w:rsidRDefault="00A54ACD" w:rsidP="00FC3EC2">
            <w:pPr>
              <w:rPr>
                <w:sz w:val="18"/>
                <w:szCs w:val="18"/>
              </w:rPr>
            </w:pPr>
            <w:r w:rsidRPr="00F87641">
              <w:rPr>
                <w:sz w:val="18"/>
                <w:szCs w:val="18"/>
              </w:rPr>
              <w:t>Итоговое значение по счетам не соответствует общей сумме по строке «Всего»</w:t>
            </w:r>
          </w:p>
        </w:tc>
        <w:tc>
          <w:tcPr>
            <w:tcW w:w="690" w:type="dxa"/>
            <w:tcBorders>
              <w:top w:val="single" w:sz="4" w:space="0" w:color="auto"/>
              <w:left w:val="nil"/>
              <w:bottom w:val="single" w:sz="4" w:space="0" w:color="auto"/>
              <w:right w:val="single" w:sz="4" w:space="0" w:color="auto"/>
            </w:tcBorders>
          </w:tcPr>
          <w:p w:rsidR="00A54ACD" w:rsidRPr="00F87641" w:rsidRDefault="00A54ACD" w:rsidP="00FC3EC2">
            <w:pPr>
              <w:rPr>
                <w:sz w:val="18"/>
                <w:szCs w:val="18"/>
              </w:rPr>
            </w:pPr>
            <w:r>
              <w:rPr>
                <w:sz w:val="18"/>
                <w:szCs w:val="18"/>
              </w:rPr>
              <w:t>Б</w:t>
            </w:r>
          </w:p>
        </w:tc>
      </w:tr>
    </w:tbl>
    <w:p w:rsidR="00A13998" w:rsidRPr="00A1781D" w:rsidRDefault="00A13998" w:rsidP="00A13998">
      <w:pPr>
        <w:rPr>
          <w:sz w:val="18"/>
          <w:szCs w:val="18"/>
        </w:rPr>
      </w:pPr>
    </w:p>
    <w:p w:rsidR="00A13998" w:rsidRPr="00A1781D" w:rsidRDefault="00A13998" w:rsidP="00A13998">
      <w:pPr>
        <w:rPr>
          <w:sz w:val="18"/>
          <w:szCs w:val="18"/>
        </w:rPr>
      </w:pPr>
    </w:p>
    <w:p w:rsidR="004B0289" w:rsidRPr="00A1781D" w:rsidRDefault="004B0289" w:rsidP="00F35DD5">
      <w:pPr>
        <w:pStyle w:val="1"/>
        <w:numPr>
          <w:ilvl w:val="0"/>
          <w:numId w:val="0"/>
        </w:numPr>
        <w:rPr>
          <w:b/>
          <w:sz w:val="18"/>
          <w:szCs w:val="18"/>
        </w:rPr>
      </w:pPr>
      <w:bookmarkStart w:id="166" w:name="_Toc312766968"/>
    </w:p>
    <w:p w:rsidR="004B0289" w:rsidRPr="00A1781D" w:rsidRDefault="004B0289" w:rsidP="00F35DD5">
      <w:pPr>
        <w:pStyle w:val="1"/>
        <w:numPr>
          <w:ilvl w:val="0"/>
          <w:numId w:val="0"/>
        </w:numPr>
        <w:rPr>
          <w:b/>
          <w:sz w:val="18"/>
          <w:szCs w:val="18"/>
        </w:rPr>
      </w:pPr>
    </w:p>
    <w:p w:rsidR="00A040E7" w:rsidRDefault="00A040E7" w:rsidP="006A68D4">
      <w:bookmarkStart w:id="167" w:name="_Toc424750564"/>
    </w:p>
    <w:p w:rsidR="00A040E7" w:rsidRPr="006A68D4" w:rsidRDefault="00A040E7" w:rsidP="006A68D4"/>
    <w:p w:rsidR="004B7D2C" w:rsidRPr="00A1781D" w:rsidRDefault="004B7D2C" w:rsidP="00F35DD5">
      <w:pPr>
        <w:pStyle w:val="1"/>
        <w:numPr>
          <w:ilvl w:val="0"/>
          <w:numId w:val="0"/>
        </w:numPr>
        <w:rPr>
          <w:b/>
          <w:sz w:val="18"/>
          <w:szCs w:val="18"/>
        </w:rPr>
      </w:pPr>
    </w:p>
    <w:p w:rsidR="004B7D2C" w:rsidRPr="00A1781D" w:rsidRDefault="004B7D2C" w:rsidP="00F35DD5">
      <w:pPr>
        <w:pStyle w:val="1"/>
        <w:numPr>
          <w:ilvl w:val="0"/>
          <w:numId w:val="0"/>
        </w:numPr>
        <w:rPr>
          <w:b/>
          <w:sz w:val="18"/>
          <w:szCs w:val="18"/>
        </w:rPr>
      </w:pPr>
    </w:p>
    <w:bookmarkEnd w:id="166"/>
    <w:bookmarkEnd w:id="167"/>
    <w:p w:rsidR="00FC3EC2" w:rsidRPr="00A1781D" w:rsidRDefault="00FC3EC2" w:rsidP="00FC3EC2">
      <w:pPr>
        <w:rPr>
          <w:sz w:val="18"/>
          <w:szCs w:val="18"/>
        </w:rPr>
      </w:pPr>
    </w:p>
    <w:p w:rsidR="0034537D" w:rsidRPr="00A1781D" w:rsidRDefault="0034537D" w:rsidP="0034537D">
      <w:pPr>
        <w:pStyle w:val="1"/>
        <w:numPr>
          <w:ilvl w:val="0"/>
          <w:numId w:val="0"/>
        </w:numPr>
        <w:rPr>
          <w:b/>
          <w:sz w:val="18"/>
          <w:szCs w:val="18"/>
        </w:rPr>
      </w:pPr>
      <w:bookmarkStart w:id="168" w:name="_Toc506404017"/>
      <w:r w:rsidRPr="00A1781D">
        <w:rPr>
          <w:b/>
          <w:sz w:val="18"/>
          <w:szCs w:val="18"/>
        </w:rPr>
        <w:t>2</w:t>
      </w:r>
      <w:r w:rsidR="00CC5C9A" w:rsidRPr="00A1781D">
        <w:rPr>
          <w:b/>
          <w:sz w:val="18"/>
          <w:szCs w:val="18"/>
        </w:rPr>
        <w:t>7</w:t>
      </w:r>
      <w:r w:rsidRPr="00A1781D">
        <w:rPr>
          <w:b/>
          <w:sz w:val="18"/>
          <w:szCs w:val="18"/>
        </w:rPr>
        <w:t>. Сведения об изменении остатков валюты баланса ф.0503173</w:t>
      </w:r>
      <w:bookmarkEnd w:id="168"/>
    </w:p>
    <w:tbl>
      <w:tblPr>
        <w:tblW w:w="106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09"/>
        <w:gridCol w:w="567"/>
        <w:gridCol w:w="567"/>
        <w:gridCol w:w="1134"/>
        <w:gridCol w:w="567"/>
        <w:gridCol w:w="567"/>
        <w:gridCol w:w="567"/>
        <w:gridCol w:w="567"/>
        <w:gridCol w:w="1418"/>
        <w:gridCol w:w="2184"/>
        <w:gridCol w:w="709"/>
        <w:gridCol w:w="567"/>
      </w:tblGrid>
      <w:tr w:rsidR="00FF0229" w:rsidRPr="00293FB2" w:rsidTr="00F51185">
        <w:trPr>
          <w:trHeight w:val="339"/>
          <w:tblHeader/>
        </w:trPr>
        <w:tc>
          <w:tcPr>
            <w:tcW w:w="567" w:type="dxa"/>
          </w:tcPr>
          <w:p w:rsidR="00FF0229" w:rsidRPr="00293FB2" w:rsidRDefault="00FF0229" w:rsidP="00F51185">
            <w:pPr>
              <w:jc w:val="center"/>
              <w:rPr>
                <w:b/>
                <w:sz w:val="16"/>
                <w:szCs w:val="16"/>
              </w:rPr>
            </w:pPr>
            <w:r w:rsidRPr="00293FB2">
              <w:rPr>
                <w:b/>
                <w:sz w:val="16"/>
                <w:szCs w:val="16"/>
              </w:rPr>
              <w:t>№ п/п</w:t>
            </w:r>
          </w:p>
        </w:tc>
        <w:tc>
          <w:tcPr>
            <w:tcW w:w="709" w:type="dxa"/>
          </w:tcPr>
          <w:p w:rsidR="00FF0229" w:rsidRPr="00293FB2" w:rsidRDefault="00FF0229" w:rsidP="00F51185">
            <w:pPr>
              <w:jc w:val="center"/>
              <w:rPr>
                <w:b/>
                <w:sz w:val="16"/>
                <w:szCs w:val="16"/>
              </w:rPr>
            </w:pPr>
            <w:r w:rsidRPr="00293FB2">
              <w:rPr>
                <w:b/>
                <w:sz w:val="16"/>
                <w:szCs w:val="16"/>
              </w:rPr>
              <w:t>Строка</w:t>
            </w:r>
          </w:p>
        </w:tc>
        <w:tc>
          <w:tcPr>
            <w:tcW w:w="567" w:type="dxa"/>
          </w:tcPr>
          <w:p w:rsidR="00FF0229" w:rsidRPr="00293FB2" w:rsidRDefault="00FF0229" w:rsidP="00F51185">
            <w:pPr>
              <w:jc w:val="center"/>
              <w:rPr>
                <w:b/>
                <w:sz w:val="16"/>
                <w:szCs w:val="16"/>
              </w:rPr>
            </w:pPr>
            <w:r w:rsidRPr="00293FB2">
              <w:rPr>
                <w:b/>
                <w:sz w:val="16"/>
                <w:szCs w:val="16"/>
              </w:rPr>
              <w:t>Графа</w:t>
            </w:r>
          </w:p>
        </w:tc>
        <w:tc>
          <w:tcPr>
            <w:tcW w:w="567" w:type="dxa"/>
          </w:tcPr>
          <w:p w:rsidR="00FF0229" w:rsidRPr="00293FB2" w:rsidRDefault="00FF0229" w:rsidP="00F51185">
            <w:pPr>
              <w:jc w:val="center"/>
              <w:rPr>
                <w:b/>
                <w:sz w:val="16"/>
                <w:szCs w:val="16"/>
              </w:rPr>
            </w:pPr>
            <w:r w:rsidRPr="00293FB2">
              <w:rPr>
                <w:b/>
                <w:sz w:val="16"/>
                <w:szCs w:val="16"/>
              </w:rPr>
              <w:t>Раздел</w:t>
            </w:r>
          </w:p>
        </w:tc>
        <w:tc>
          <w:tcPr>
            <w:tcW w:w="1134" w:type="dxa"/>
          </w:tcPr>
          <w:p w:rsidR="00FF0229" w:rsidRPr="00293FB2" w:rsidRDefault="00FF0229" w:rsidP="00F51185">
            <w:pPr>
              <w:jc w:val="center"/>
              <w:rPr>
                <w:b/>
                <w:sz w:val="16"/>
                <w:szCs w:val="16"/>
              </w:rPr>
            </w:pPr>
            <w:r w:rsidRPr="00293FB2">
              <w:rPr>
                <w:b/>
                <w:sz w:val="16"/>
                <w:szCs w:val="16"/>
              </w:rPr>
              <w:t>Показатель</w:t>
            </w:r>
          </w:p>
        </w:tc>
        <w:tc>
          <w:tcPr>
            <w:tcW w:w="567" w:type="dxa"/>
          </w:tcPr>
          <w:p w:rsidR="00FF0229" w:rsidRPr="00293FB2" w:rsidRDefault="00FF0229" w:rsidP="00F51185">
            <w:pPr>
              <w:jc w:val="center"/>
              <w:rPr>
                <w:b/>
                <w:sz w:val="16"/>
                <w:szCs w:val="16"/>
              </w:rPr>
            </w:pPr>
            <w:r w:rsidRPr="00293FB2">
              <w:rPr>
                <w:b/>
                <w:sz w:val="16"/>
                <w:szCs w:val="16"/>
              </w:rPr>
              <w:t>Соотношение</w:t>
            </w:r>
          </w:p>
        </w:tc>
        <w:tc>
          <w:tcPr>
            <w:tcW w:w="567" w:type="dxa"/>
          </w:tcPr>
          <w:p w:rsidR="00FF0229" w:rsidRPr="00293FB2" w:rsidRDefault="00FF0229" w:rsidP="00F51185">
            <w:pPr>
              <w:jc w:val="center"/>
              <w:rPr>
                <w:b/>
                <w:sz w:val="16"/>
                <w:szCs w:val="16"/>
              </w:rPr>
            </w:pPr>
            <w:r w:rsidRPr="00293FB2">
              <w:rPr>
                <w:b/>
                <w:sz w:val="16"/>
                <w:szCs w:val="16"/>
              </w:rPr>
              <w:t>Строка</w:t>
            </w:r>
          </w:p>
        </w:tc>
        <w:tc>
          <w:tcPr>
            <w:tcW w:w="567" w:type="dxa"/>
          </w:tcPr>
          <w:p w:rsidR="00FF0229" w:rsidRPr="00293FB2" w:rsidRDefault="00FF0229" w:rsidP="00F51185">
            <w:pPr>
              <w:jc w:val="center"/>
              <w:rPr>
                <w:b/>
                <w:sz w:val="16"/>
                <w:szCs w:val="16"/>
              </w:rPr>
            </w:pPr>
            <w:r w:rsidRPr="00293FB2">
              <w:rPr>
                <w:b/>
                <w:sz w:val="16"/>
                <w:szCs w:val="16"/>
              </w:rPr>
              <w:t>Графа</w:t>
            </w:r>
          </w:p>
        </w:tc>
        <w:tc>
          <w:tcPr>
            <w:tcW w:w="567" w:type="dxa"/>
          </w:tcPr>
          <w:p w:rsidR="00FF0229" w:rsidRPr="00293FB2" w:rsidRDefault="00FF0229" w:rsidP="00F51185">
            <w:pPr>
              <w:jc w:val="center"/>
              <w:rPr>
                <w:b/>
                <w:sz w:val="16"/>
                <w:szCs w:val="16"/>
              </w:rPr>
            </w:pPr>
            <w:r w:rsidRPr="00293FB2">
              <w:rPr>
                <w:b/>
                <w:sz w:val="16"/>
                <w:szCs w:val="16"/>
              </w:rPr>
              <w:t>Раздел</w:t>
            </w:r>
          </w:p>
        </w:tc>
        <w:tc>
          <w:tcPr>
            <w:tcW w:w="1418" w:type="dxa"/>
          </w:tcPr>
          <w:p w:rsidR="00FF0229" w:rsidRPr="00293FB2" w:rsidRDefault="00FF0229" w:rsidP="00F51185">
            <w:pPr>
              <w:jc w:val="center"/>
              <w:rPr>
                <w:b/>
                <w:sz w:val="16"/>
                <w:szCs w:val="16"/>
              </w:rPr>
            </w:pPr>
            <w:r w:rsidRPr="00293FB2">
              <w:rPr>
                <w:b/>
                <w:sz w:val="16"/>
                <w:szCs w:val="16"/>
              </w:rPr>
              <w:t>Показатель</w:t>
            </w:r>
          </w:p>
        </w:tc>
        <w:tc>
          <w:tcPr>
            <w:tcW w:w="2184" w:type="dxa"/>
          </w:tcPr>
          <w:p w:rsidR="00FF0229" w:rsidRPr="00293FB2" w:rsidRDefault="00FF0229" w:rsidP="00F51185">
            <w:pPr>
              <w:jc w:val="center"/>
              <w:rPr>
                <w:b/>
                <w:sz w:val="16"/>
                <w:szCs w:val="16"/>
              </w:rPr>
            </w:pPr>
            <w:r>
              <w:rPr>
                <w:b/>
                <w:sz w:val="16"/>
                <w:szCs w:val="16"/>
              </w:rPr>
              <w:t>Комментарий</w:t>
            </w:r>
          </w:p>
        </w:tc>
        <w:tc>
          <w:tcPr>
            <w:tcW w:w="709" w:type="dxa"/>
          </w:tcPr>
          <w:p w:rsidR="00FF0229" w:rsidRPr="00293FB2" w:rsidRDefault="00FF0229" w:rsidP="00F51185">
            <w:pPr>
              <w:jc w:val="center"/>
              <w:rPr>
                <w:b/>
                <w:sz w:val="16"/>
                <w:szCs w:val="16"/>
              </w:rPr>
            </w:pPr>
            <w:r>
              <w:rPr>
                <w:b/>
                <w:sz w:val="16"/>
                <w:szCs w:val="16"/>
              </w:rPr>
              <w:t>Тип субъекта</w:t>
            </w:r>
          </w:p>
        </w:tc>
        <w:tc>
          <w:tcPr>
            <w:tcW w:w="567" w:type="dxa"/>
          </w:tcPr>
          <w:p w:rsidR="00FF0229" w:rsidRPr="00293FB2" w:rsidRDefault="00FF0229" w:rsidP="00F51185">
            <w:pPr>
              <w:jc w:val="center"/>
              <w:rPr>
                <w:b/>
                <w:sz w:val="16"/>
                <w:szCs w:val="16"/>
              </w:rPr>
            </w:pPr>
            <w:r w:rsidRPr="00293FB2">
              <w:rPr>
                <w:b/>
                <w:sz w:val="16"/>
                <w:szCs w:val="16"/>
              </w:rPr>
              <w:t>Уровень ошибки</w:t>
            </w:r>
          </w:p>
        </w:tc>
      </w:tr>
      <w:tr w:rsidR="00FF0229" w:rsidRPr="00293FB2" w:rsidTr="00F51185">
        <w:trPr>
          <w:trHeight w:val="74"/>
        </w:trPr>
        <w:tc>
          <w:tcPr>
            <w:tcW w:w="567" w:type="dxa"/>
          </w:tcPr>
          <w:p w:rsidR="00FF0229" w:rsidRPr="00293FB2" w:rsidRDefault="00FF0229" w:rsidP="00F51185">
            <w:pPr>
              <w:jc w:val="center"/>
              <w:rPr>
                <w:sz w:val="16"/>
                <w:szCs w:val="16"/>
              </w:rPr>
            </w:pPr>
            <w:r>
              <w:rPr>
                <w:sz w:val="16"/>
                <w:szCs w:val="16"/>
              </w:rPr>
              <w:t>1</w:t>
            </w:r>
          </w:p>
        </w:tc>
        <w:tc>
          <w:tcPr>
            <w:tcW w:w="709" w:type="dxa"/>
          </w:tcPr>
          <w:p w:rsidR="00FF0229" w:rsidRPr="00293FB2" w:rsidRDefault="00FF0229" w:rsidP="00F51185">
            <w:pPr>
              <w:jc w:val="center"/>
              <w:rPr>
                <w:sz w:val="16"/>
                <w:szCs w:val="16"/>
              </w:rPr>
            </w:pPr>
            <w:r>
              <w:rPr>
                <w:sz w:val="16"/>
                <w:szCs w:val="16"/>
              </w:rPr>
              <w:t>*</w:t>
            </w:r>
          </w:p>
        </w:tc>
        <w:tc>
          <w:tcPr>
            <w:tcW w:w="567" w:type="dxa"/>
          </w:tcPr>
          <w:p w:rsidR="00FF0229" w:rsidRPr="00293FB2" w:rsidRDefault="00FF0229" w:rsidP="00F51185">
            <w:pPr>
              <w:snapToGrid w:val="0"/>
              <w:jc w:val="center"/>
              <w:rPr>
                <w:sz w:val="16"/>
                <w:szCs w:val="16"/>
              </w:rPr>
            </w:pPr>
            <w:r>
              <w:rPr>
                <w:sz w:val="16"/>
                <w:szCs w:val="16"/>
              </w:rPr>
              <w:t>3</w:t>
            </w:r>
          </w:p>
        </w:tc>
        <w:tc>
          <w:tcPr>
            <w:tcW w:w="567" w:type="dxa"/>
          </w:tcPr>
          <w:p w:rsidR="00FF0229" w:rsidRPr="00293FB2" w:rsidRDefault="00FF0229" w:rsidP="00F51185">
            <w:pPr>
              <w:jc w:val="center"/>
              <w:rPr>
                <w:sz w:val="16"/>
                <w:szCs w:val="16"/>
              </w:rPr>
            </w:pPr>
            <w:r>
              <w:rPr>
                <w:sz w:val="16"/>
                <w:szCs w:val="16"/>
              </w:rPr>
              <w:t>1</w:t>
            </w:r>
          </w:p>
        </w:tc>
        <w:tc>
          <w:tcPr>
            <w:tcW w:w="1134" w:type="dxa"/>
          </w:tcPr>
          <w:p w:rsidR="00FF0229" w:rsidRPr="00293FB2" w:rsidRDefault="00FF0229" w:rsidP="00F51185">
            <w:pPr>
              <w:jc w:val="center"/>
              <w:rPr>
                <w:sz w:val="16"/>
                <w:szCs w:val="16"/>
              </w:rPr>
            </w:pPr>
          </w:p>
        </w:tc>
        <w:tc>
          <w:tcPr>
            <w:tcW w:w="567" w:type="dxa"/>
          </w:tcPr>
          <w:p w:rsidR="00FF0229" w:rsidRPr="00C80604" w:rsidRDefault="00FF0229" w:rsidP="00F51185">
            <w:pPr>
              <w:snapToGrid w:val="0"/>
              <w:jc w:val="center"/>
              <w:rPr>
                <w:sz w:val="16"/>
                <w:szCs w:val="16"/>
              </w:rPr>
            </w:pPr>
            <w:r>
              <w:rPr>
                <w:sz w:val="16"/>
                <w:szCs w:val="16"/>
              </w:rPr>
              <w:t>=</w:t>
            </w:r>
          </w:p>
        </w:tc>
        <w:tc>
          <w:tcPr>
            <w:tcW w:w="567" w:type="dxa"/>
          </w:tcPr>
          <w:p w:rsidR="00FF0229" w:rsidRPr="00293FB2" w:rsidRDefault="00FF0229" w:rsidP="00F51185">
            <w:pPr>
              <w:snapToGrid w:val="0"/>
              <w:jc w:val="center"/>
              <w:rPr>
                <w:sz w:val="16"/>
                <w:szCs w:val="16"/>
              </w:rPr>
            </w:pPr>
            <w:r>
              <w:rPr>
                <w:sz w:val="16"/>
                <w:szCs w:val="16"/>
              </w:rPr>
              <w:t>*</w:t>
            </w:r>
          </w:p>
        </w:tc>
        <w:tc>
          <w:tcPr>
            <w:tcW w:w="567" w:type="dxa"/>
          </w:tcPr>
          <w:p w:rsidR="00FF0229" w:rsidRPr="00293FB2" w:rsidRDefault="00FF0229" w:rsidP="00F51185">
            <w:pPr>
              <w:snapToGrid w:val="0"/>
              <w:jc w:val="center"/>
              <w:rPr>
                <w:sz w:val="16"/>
                <w:szCs w:val="16"/>
              </w:rPr>
            </w:pPr>
            <w:r>
              <w:rPr>
                <w:sz w:val="16"/>
                <w:szCs w:val="16"/>
              </w:rPr>
              <w:t>4+5+6+7+8+9</w:t>
            </w:r>
            <w:r w:rsidR="008D3895">
              <w:rPr>
                <w:sz w:val="16"/>
                <w:szCs w:val="16"/>
              </w:rPr>
              <w:t>+10</w:t>
            </w:r>
          </w:p>
        </w:tc>
        <w:tc>
          <w:tcPr>
            <w:tcW w:w="567" w:type="dxa"/>
          </w:tcPr>
          <w:p w:rsidR="00FF0229" w:rsidRPr="00293FB2" w:rsidRDefault="00FF0229" w:rsidP="00F51185">
            <w:pPr>
              <w:jc w:val="center"/>
              <w:rPr>
                <w:sz w:val="16"/>
                <w:szCs w:val="16"/>
              </w:rPr>
            </w:pPr>
            <w:r>
              <w:rPr>
                <w:sz w:val="16"/>
                <w:szCs w:val="16"/>
              </w:rPr>
              <w:t>1</w:t>
            </w:r>
          </w:p>
        </w:tc>
        <w:tc>
          <w:tcPr>
            <w:tcW w:w="1418" w:type="dxa"/>
          </w:tcPr>
          <w:p w:rsidR="00FF0229" w:rsidRPr="00293FB2" w:rsidRDefault="00FF0229" w:rsidP="00F51185">
            <w:pPr>
              <w:jc w:val="center"/>
              <w:rPr>
                <w:sz w:val="16"/>
                <w:szCs w:val="16"/>
              </w:rPr>
            </w:pPr>
          </w:p>
        </w:tc>
        <w:tc>
          <w:tcPr>
            <w:tcW w:w="2184" w:type="dxa"/>
          </w:tcPr>
          <w:p w:rsidR="00FF0229" w:rsidRPr="008E0367" w:rsidRDefault="00FF0229" w:rsidP="00F51185">
            <w:pPr>
              <w:jc w:val="center"/>
              <w:rPr>
                <w:sz w:val="16"/>
                <w:szCs w:val="16"/>
              </w:rPr>
            </w:pPr>
            <w:r>
              <w:rPr>
                <w:sz w:val="16"/>
                <w:szCs w:val="16"/>
              </w:rPr>
              <w:t>Показатель графы 3 не равен сумме показателей граф 4+5+6+7+8+9</w:t>
            </w:r>
            <w:r w:rsidR="008D3895">
              <w:rPr>
                <w:sz w:val="16"/>
                <w:szCs w:val="16"/>
              </w:rPr>
              <w:t>+10</w:t>
            </w:r>
            <w:r>
              <w:rPr>
                <w:sz w:val="16"/>
                <w:szCs w:val="16"/>
              </w:rPr>
              <w:t xml:space="preserve"> </w:t>
            </w:r>
            <w:r w:rsidR="00EE5820">
              <w:rPr>
                <w:sz w:val="16"/>
                <w:szCs w:val="16"/>
              </w:rPr>
              <w:t>–</w:t>
            </w:r>
            <w:r>
              <w:rPr>
                <w:sz w:val="16"/>
                <w:szCs w:val="16"/>
              </w:rPr>
              <w:t xml:space="preserve"> недопустимо</w:t>
            </w:r>
          </w:p>
        </w:tc>
        <w:tc>
          <w:tcPr>
            <w:tcW w:w="709" w:type="dxa"/>
          </w:tcPr>
          <w:p w:rsidR="00FF0229" w:rsidRPr="00293FB2" w:rsidRDefault="00FF0229" w:rsidP="00F51185">
            <w:pPr>
              <w:jc w:val="center"/>
              <w:rPr>
                <w:sz w:val="16"/>
                <w:szCs w:val="16"/>
              </w:rPr>
            </w:pPr>
            <w:r>
              <w:rPr>
                <w:sz w:val="16"/>
                <w:szCs w:val="16"/>
              </w:rPr>
              <w:t>ПБС, РБС, ГРБС</w:t>
            </w:r>
          </w:p>
        </w:tc>
        <w:tc>
          <w:tcPr>
            <w:tcW w:w="567" w:type="dxa"/>
          </w:tcPr>
          <w:p w:rsidR="00FF0229" w:rsidRPr="00293FB2" w:rsidRDefault="00FF0229" w:rsidP="00F51185">
            <w:pPr>
              <w:jc w:val="center"/>
              <w:rPr>
                <w:sz w:val="16"/>
                <w:szCs w:val="16"/>
              </w:rPr>
            </w:pPr>
            <w:r>
              <w:rPr>
                <w:sz w:val="16"/>
                <w:szCs w:val="16"/>
              </w:rPr>
              <w:t>Б</w:t>
            </w:r>
          </w:p>
        </w:tc>
      </w:tr>
      <w:tr w:rsidR="00FF0229" w:rsidRPr="00293FB2" w:rsidTr="00F51185">
        <w:trPr>
          <w:trHeight w:val="74"/>
        </w:trPr>
        <w:tc>
          <w:tcPr>
            <w:tcW w:w="567" w:type="dxa"/>
          </w:tcPr>
          <w:p w:rsidR="00FF0229" w:rsidRPr="00293FB2" w:rsidRDefault="00E72C20" w:rsidP="00F51185">
            <w:pPr>
              <w:jc w:val="center"/>
              <w:rPr>
                <w:sz w:val="16"/>
                <w:szCs w:val="16"/>
              </w:rPr>
            </w:pPr>
            <w:r>
              <w:rPr>
                <w:sz w:val="16"/>
                <w:szCs w:val="16"/>
              </w:rPr>
              <w:t>2</w:t>
            </w:r>
          </w:p>
        </w:tc>
        <w:tc>
          <w:tcPr>
            <w:tcW w:w="709" w:type="dxa"/>
          </w:tcPr>
          <w:p w:rsidR="00FF0229" w:rsidRPr="00293FB2" w:rsidRDefault="00FF0229" w:rsidP="00F51185">
            <w:pPr>
              <w:jc w:val="center"/>
              <w:rPr>
                <w:sz w:val="16"/>
                <w:szCs w:val="16"/>
              </w:rPr>
            </w:pPr>
            <w:r>
              <w:rPr>
                <w:sz w:val="16"/>
                <w:szCs w:val="16"/>
              </w:rPr>
              <w:t>030</w:t>
            </w:r>
          </w:p>
        </w:tc>
        <w:tc>
          <w:tcPr>
            <w:tcW w:w="567" w:type="dxa"/>
          </w:tcPr>
          <w:p w:rsidR="00FF0229" w:rsidRDefault="004E67F2" w:rsidP="00F51185">
            <w:pPr>
              <w:jc w:val="center"/>
            </w:pPr>
            <w:r>
              <w:rPr>
                <w:sz w:val="16"/>
                <w:szCs w:val="16"/>
              </w:rPr>
              <w:t>3</w:t>
            </w:r>
          </w:p>
        </w:tc>
        <w:tc>
          <w:tcPr>
            <w:tcW w:w="567" w:type="dxa"/>
          </w:tcPr>
          <w:p w:rsidR="00FF0229" w:rsidRPr="00293FB2" w:rsidRDefault="00FF0229" w:rsidP="00F51185">
            <w:pPr>
              <w:jc w:val="center"/>
              <w:rPr>
                <w:sz w:val="16"/>
                <w:szCs w:val="16"/>
              </w:rPr>
            </w:pPr>
            <w:r>
              <w:rPr>
                <w:sz w:val="16"/>
                <w:szCs w:val="16"/>
              </w:rPr>
              <w:t>1</w:t>
            </w:r>
          </w:p>
        </w:tc>
        <w:tc>
          <w:tcPr>
            <w:tcW w:w="1134" w:type="dxa"/>
          </w:tcPr>
          <w:p w:rsidR="00FF0229" w:rsidRPr="00293FB2" w:rsidRDefault="00FF0229" w:rsidP="00F51185">
            <w:pPr>
              <w:jc w:val="center"/>
              <w:rPr>
                <w:sz w:val="16"/>
                <w:szCs w:val="16"/>
              </w:rPr>
            </w:pPr>
          </w:p>
        </w:tc>
        <w:tc>
          <w:tcPr>
            <w:tcW w:w="567" w:type="dxa"/>
          </w:tcPr>
          <w:p w:rsidR="00FF0229" w:rsidRPr="006F5B5E" w:rsidRDefault="00FF0229" w:rsidP="00F51185">
            <w:pPr>
              <w:snapToGrid w:val="0"/>
              <w:jc w:val="center"/>
              <w:rPr>
                <w:sz w:val="16"/>
                <w:szCs w:val="16"/>
                <w:lang w:val="en-US"/>
              </w:rPr>
            </w:pPr>
            <w:r w:rsidRPr="006F5B5E">
              <w:rPr>
                <w:sz w:val="16"/>
                <w:szCs w:val="16"/>
              </w:rPr>
              <w:t>=</w:t>
            </w:r>
          </w:p>
        </w:tc>
        <w:tc>
          <w:tcPr>
            <w:tcW w:w="567" w:type="dxa"/>
          </w:tcPr>
          <w:p w:rsidR="00FF0229" w:rsidRPr="00293FB2" w:rsidRDefault="00FF0229" w:rsidP="00F51185">
            <w:pPr>
              <w:snapToGrid w:val="0"/>
              <w:jc w:val="center"/>
              <w:rPr>
                <w:sz w:val="16"/>
                <w:szCs w:val="16"/>
              </w:rPr>
            </w:pPr>
            <w:r>
              <w:rPr>
                <w:sz w:val="16"/>
                <w:szCs w:val="16"/>
              </w:rPr>
              <w:t>010-020</w:t>
            </w:r>
          </w:p>
        </w:tc>
        <w:tc>
          <w:tcPr>
            <w:tcW w:w="567" w:type="dxa"/>
          </w:tcPr>
          <w:p w:rsidR="00FF0229" w:rsidRDefault="004E67F2" w:rsidP="00F51185">
            <w:pPr>
              <w:jc w:val="center"/>
            </w:pPr>
            <w:r>
              <w:rPr>
                <w:sz w:val="16"/>
                <w:szCs w:val="16"/>
              </w:rPr>
              <w:t>3</w:t>
            </w:r>
          </w:p>
        </w:tc>
        <w:tc>
          <w:tcPr>
            <w:tcW w:w="567" w:type="dxa"/>
          </w:tcPr>
          <w:p w:rsidR="00FF0229" w:rsidRPr="00293FB2" w:rsidRDefault="00FF0229" w:rsidP="00F51185">
            <w:pPr>
              <w:jc w:val="center"/>
              <w:rPr>
                <w:sz w:val="16"/>
                <w:szCs w:val="16"/>
              </w:rPr>
            </w:pPr>
            <w:r>
              <w:rPr>
                <w:sz w:val="16"/>
                <w:szCs w:val="16"/>
              </w:rPr>
              <w:t>1</w:t>
            </w:r>
          </w:p>
        </w:tc>
        <w:tc>
          <w:tcPr>
            <w:tcW w:w="1418" w:type="dxa"/>
          </w:tcPr>
          <w:p w:rsidR="00FF0229" w:rsidRPr="00293FB2" w:rsidRDefault="00FF0229" w:rsidP="00F51185">
            <w:pPr>
              <w:jc w:val="center"/>
              <w:rPr>
                <w:sz w:val="16"/>
                <w:szCs w:val="16"/>
              </w:rPr>
            </w:pPr>
          </w:p>
        </w:tc>
        <w:tc>
          <w:tcPr>
            <w:tcW w:w="2184" w:type="dxa"/>
          </w:tcPr>
          <w:p w:rsidR="00FF0229" w:rsidRPr="008E0367" w:rsidRDefault="00FF0229" w:rsidP="00F51185">
            <w:pPr>
              <w:jc w:val="center"/>
              <w:rPr>
                <w:sz w:val="16"/>
                <w:szCs w:val="16"/>
              </w:rPr>
            </w:pPr>
            <w:r>
              <w:rPr>
                <w:sz w:val="16"/>
                <w:szCs w:val="16"/>
              </w:rPr>
              <w:t>Показатель строки 0</w:t>
            </w:r>
            <w:r w:rsidR="00F93E47">
              <w:rPr>
                <w:sz w:val="16"/>
                <w:szCs w:val="16"/>
              </w:rPr>
              <w:t>3</w:t>
            </w:r>
            <w:r>
              <w:rPr>
                <w:sz w:val="16"/>
                <w:szCs w:val="16"/>
              </w:rPr>
              <w:t xml:space="preserve">0 не равен разности показателей строк 010-020 </w:t>
            </w:r>
            <w:r w:rsidR="00EE5820">
              <w:rPr>
                <w:sz w:val="16"/>
                <w:szCs w:val="16"/>
              </w:rPr>
              <w:t>–</w:t>
            </w:r>
            <w:r>
              <w:rPr>
                <w:sz w:val="16"/>
                <w:szCs w:val="16"/>
              </w:rPr>
              <w:t xml:space="preserve"> недопустимо</w:t>
            </w:r>
          </w:p>
        </w:tc>
        <w:tc>
          <w:tcPr>
            <w:tcW w:w="709" w:type="dxa"/>
          </w:tcPr>
          <w:p w:rsidR="00FF0229" w:rsidRPr="00293FB2" w:rsidRDefault="00FF0229" w:rsidP="00F51185">
            <w:pPr>
              <w:jc w:val="center"/>
              <w:rPr>
                <w:sz w:val="16"/>
                <w:szCs w:val="16"/>
              </w:rPr>
            </w:pPr>
            <w:r>
              <w:rPr>
                <w:sz w:val="16"/>
                <w:szCs w:val="16"/>
              </w:rPr>
              <w:t>ПБС, РБС, ГРБС</w:t>
            </w:r>
          </w:p>
        </w:tc>
        <w:tc>
          <w:tcPr>
            <w:tcW w:w="567" w:type="dxa"/>
          </w:tcPr>
          <w:p w:rsidR="00FF0229" w:rsidRPr="00293FB2" w:rsidRDefault="00FF0229" w:rsidP="00F51185">
            <w:pPr>
              <w:jc w:val="center"/>
              <w:rPr>
                <w:sz w:val="16"/>
                <w:szCs w:val="16"/>
              </w:rPr>
            </w:pPr>
            <w:r>
              <w:rPr>
                <w:sz w:val="16"/>
                <w:szCs w:val="16"/>
              </w:rPr>
              <w:t>Б</w:t>
            </w:r>
          </w:p>
        </w:tc>
      </w:tr>
      <w:tr w:rsidR="00FF0229" w:rsidRPr="00293FB2" w:rsidTr="00F51185">
        <w:trPr>
          <w:trHeight w:val="74"/>
        </w:trPr>
        <w:tc>
          <w:tcPr>
            <w:tcW w:w="567" w:type="dxa"/>
          </w:tcPr>
          <w:p w:rsidR="00FF0229" w:rsidRPr="00293FB2" w:rsidRDefault="00E72C20" w:rsidP="00F51185">
            <w:pPr>
              <w:jc w:val="center"/>
              <w:rPr>
                <w:sz w:val="16"/>
                <w:szCs w:val="16"/>
              </w:rPr>
            </w:pPr>
            <w:r>
              <w:rPr>
                <w:sz w:val="16"/>
                <w:szCs w:val="16"/>
              </w:rPr>
              <w:t>3</w:t>
            </w:r>
          </w:p>
        </w:tc>
        <w:tc>
          <w:tcPr>
            <w:tcW w:w="709" w:type="dxa"/>
          </w:tcPr>
          <w:p w:rsidR="00FF0229" w:rsidRPr="00293FB2" w:rsidRDefault="00FF0229" w:rsidP="00F51185">
            <w:pPr>
              <w:jc w:val="center"/>
              <w:rPr>
                <w:sz w:val="16"/>
                <w:szCs w:val="16"/>
              </w:rPr>
            </w:pPr>
            <w:r>
              <w:rPr>
                <w:sz w:val="16"/>
                <w:szCs w:val="16"/>
              </w:rPr>
              <w:t>060</w:t>
            </w:r>
          </w:p>
        </w:tc>
        <w:tc>
          <w:tcPr>
            <w:tcW w:w="567" w:type="dxa"/>
          </w:tcPr>
          <w:p w:rsidR="00FF0229" w:rsidRDefault="004E67F2" w:rsidP="00F51185">
            <w:pPr>
              <w:jc w:val="center"/>
            </w:pPr>
            <w:r>
              <w:rPr>
                <w:sz w:val="16"/>
                <w:szCs w:val="16"/>
              </w:rPr>
              <w:t>3</w:t>
            </w:r>
          </w:p>
        </w:tc>
        <w:tc>
          <w:tcPr>
            <w:tcW w:w="567" w:type="dxa"/>
          </w:tcPr>
          <w:p w:rsidR="00FF0229" w:rsidRPr="00293FB2" w:rsidRDefault="00FF0229" w:rsidP="00F51185">
            <w:pPr>
              <w:jc w:val="center"/>
              <w:rPr>
                <w:sz w:val="16"/>
                <w:szCs w:val="16"/>
              </w:rPr>
            </w:pPr>
            <w:r>
              <w:rPr>
                <w:sz w:val="16"/>
                <w:szCs w:val="16"/>
              </w:rPr>
              <w:t>1</w:t>
            </w:r>
          </w:p>
        </w:tc>
        <w:tc>
          <w:tcPr>
            <w:tcW w:w="1134" w:type="dxa"/>
          </w:tcPr>
          <w:p w:rsidR="00FF0229" w:rsidRPr="00293FB2" w:rsidRDefault="00FF0229" w:rsidP="00F51185">
            <w:pPr>
              <w:jc w:val="center"/>
              <w:rPr>
                <w:sz w:val="16"/>
                <w:szCs w:val="16"/>
              </w:rPr>
            </w:pPr>
          </w:p>
        </w:tc>
        <w:tc>
          <w:tcPr>
            <w:tcW w:w="567" w:type="dxa"/>
          </w:tcPr>
          <w:p w:rsidR="00FF0229" w:rsidRPr="006F5B5E" w:rsidRDefault="00FF0229" w:rsidP="00F51185">
            <w:pPr>
              <w:snapToGrid w:val="0"/>
              <w:jc w:val="center"/>
              <w:rPr>
                <w:sz w:val="16"/>
                <w:szCs w:val="16"/>
                <w:lang w:val="en-US"/>
              </w:rPr>
            </w:pPr>
            <w:r w:rsidRPr="006F5B5E">
              <w:rPr>
                <w:sz w:val="16"/>
                <w:szCs w:val="16"/>
              </w:rPr>
              <w:t>=</w:t>
            </w:r>
          </w:p>
        </w:tc>
        <w:tc>
          <w:tcPr>
            <w:tcW w:w="567" w:type="dxa"/>
          </w:tcPr>
          <w:p w:rsidR="00FF0229" w:rsidRPr="00293FB2" w:rsidRDefault="00FF0229" w:rsidP="00F51185">
            <w:pPr>
              <w:snapToGrid w:val="0"/>
              <w:jc w:val="center"/>
              <w:rPr>
                <w:sz w:val="16"/>
                <w:szCs w:val="16"/>
              </w:rPr>
            </w:pPr>
            <w:r>
              <w:rPr>
                <w:sz w:val="16"/>
                <w:szCs w:val="16"/>
              </w:rPr>
              <w:t>040-050</w:t>
            </w:r>
          </w:p>
        </w:tc>
        <w:tc>
          <w:tcPr>
            <w:tcW w:w="567" w:type="dxa"/>
          </w:tcPr>
          <w:p w:rsidR="00FF0229" w:rsidRDefault="004E67F2" w:rsidP="00F51185">
            <w:pPr>
              <w:jc w:val="center"/>
            </w:pPr>
            <w:r>
              <w:rPr>
                <w:sz w:val="16"/>
                <w:szCs w:val="16"/>
              </w:rPr>
              <w:t>3</w:t>
            </w:r>
          </w:p>
        </w:tc>
        <w:tc>
          <w:tcPr>
            <w:tcW w:w="567" w:type="dxa"/>
          </w:tcPr>
          <w:p w:rsidR="00FF0229" w:rsidRPr="00293FB2" w:rsidRDefault="00FF0229" w:rsidP="00F51185">
            <w:pPr>
              <w:jc w:val="center"/>
              <w:rPr>
                <w:sz w:val="16"/>
                <w:szCs w:val="16"/>
              </w:rPr>
            </w:pPr>
            <w:r>
              <w:rPr>
                <w:sz w:val="16"/>
                <w:szCs w:val="16"/>
              </w:rPr>
              <w:t>1</w:t>
            </w:r>
          </w:p>
        </w:tc>
        <w:tc>
          <w:tcPr>
            <w:tcW w:w="1418" w:type="dxa"/>
          </w:tcPr>
          <w:p w:rsidR="00FF0229" w:rsidRPr="00293FB2" w:rsidRDefault="00FF0229" w:rsidP="00F51185">
            <w:pPr>
              <w:jc w:val="center"/>
              <w:rPr>
                <w:sz w:val="16"/>
                <w:szCs w:val="16"/>
              </w:rPr>
            </w:pPr>
          </w:p>
        </w:tc>
        <w:tc>
          <w:tcPr>
            <w:tcW w:w="2184" w:type="dxa"/>
          </w:tcPr>
          <w:p w:rsidR="00FF0229" w:rsidRPr="008E0367" w:rsidRDefault="00FF0229" w:rsidP="00F51185">
            <w:pPr>
              <w:jc w:val="center"/>
              <w:rPr>
                <w:sz w:val="16"/>
                <w:szCs w:val="16"/>
              </w:rPr>
            </w:pPr>
            <w:r>
              <w:rPr>
                <w:sz w:val="16"/>
                <w:szCs w:val="16"/>
              </w:rPr>
              <w:t xml:space="preserve">Показатель строки 060 не равен разности показателей строк 040-050 </w:t>
            </w:r>
            <w:r w:rsidR="00EE5820">
              <w:rPr>
                <w:sz w:val="16"/>
                <w:szCs w:val="16"/>
              </w:rPr>
              <w:t>–</w:t>
            </w:r>
            <w:r>
              <w:rPr>
                <w:sz w:val="16"/>
                <w:szCs w:val="16"/>
              </w:rPr>
              <w:t xml:space="preserve"> недопустимо</w:t>
            </w:r>
          </w:p>
        </w:tc>
        <w:tc>
          <w:tcPr>
            <w:tcW w:w="709" w:type="dxa"/>
          </w:tcPr>
          <w:p w:rsidR="00FF0229" w:rsidRPr="00293FB2" w:rsidRDefault="00FF0229" w:rsidP="00F51185">
            <w:pPr>
              <w:jc w:val="center"/>
              <w:rPr>
                <w:sz w:val="16"/>
                <w:szCs w:val="16"/>
              </w:rPr>
            </w:pPr>
            <w:r>
              <w:rPr>
                <w:sz w:val="16"/>
                <w:szCs w:val="16"/>
              </w:rPr>
              <w:t>ПБС, РБС, ГРБС</w:t>
            </w:r>
          </w:p>
        </w:tc>
        <w:tc>
          <w:tcPr>
            <w:tcW w:w="567" w:type="dxa"/>
          </w:tcPr>
          <w:p w:rsidR="00FF0229" w:rsidRPr="00293FB2" w:rsidRDefault="00FF0229" w:rsidP="00F51185">
            <w:pPr>
              <w:jc w:val="center"/>
              <w:rPr>
                <w:sz w:val="16"/>
                <w:szCs w:val="16"/>
              </w:rPr>
            </w:pPr>
            <w:r>
              <w:rPr>
                <w:sz w:val="16"/>
                <w:szCs w:val="16"/>
              </w:rPr>
              <w:t>Б</w:t>
            </w:r>
          </w:p>
        </w:tc>
      </w:tr>
      <w:tr w:rsidR="00FF0229" w:rsidRPr="00293FB2" w:rsidTr="00F51185">
        <w:trPr>
          <w:trHeight w:val="74"/>
        </w:trPr>
        <w:tc>
          <w:tcPr>
            <w:tcW w:w="567" w:type="dxa"/>
          </w:tcPr>
          <w:p w:rsidR="00FF0229" w:rsidRPr="00286FF5" w:rsidRDefault="00E72C20" w:rsidP="00F51185">
            <w:pPr>
              <w:jc w:val="center"/>
              <w:rPr>
                <w:sz w:val="16"/>
                <w:szCs w:val="16"/>
              </w:rPr>
            </w:pPr>
            <w:r>
              <w:rPr>
                <w:sz w:val="16"/>
                <w:szCs w:val="16"/>
              </w:rPr>
              <w:t>4</w:t>
            </w:r>
          </w:p>
        </w:tc>
        <w:tc>
          <w:tcPr>
            <w:tcW w:w="709" w:type="dxa"/>
          </w:tcPr>
          <w:p w:rsidR="00FF0229" w:rsidRPr="001C3248" w:rsidRDefault="00FF0229" w:rsidP="00F51185">
            <w:pPr>
              <w:jc w:val="center"/>
              <w:rPr>
                <w:sz w:val="16"/>
                <w:szCs w:val="16"/>
              </w:rPr>
            </w:pPr>
            <w:r>
              <w:rPr>
                <w:sz w:val="16"/>
                <w:szCs w:val="16"/>
              </w:rPr>
              <w:t>190</w:t>
            </w:r>
          </w:p>
        </w:tc>
        <w:tc>
          <w:tcPr>
            <w:tcW w:w="567" w:type="dxa"/>
          </w:tcPr>
          <w:p w:rsidR="00FF0229" w:rsidRDefault="004E67F2" w:rsidP="00F51185">
            <w:pPr>
              <w:jc w:val="center"/>
            </w:pPr>
            <w:r>
              <w:rPr>
                <w:sz w:val="16"/>
                <w:szCs w:val="16"/>
              </w:rPr>
              <w:t>3</w:t>
            </w:r>
          </w:p>
        </w:tc>
        <w:tc>
          <w:tcPr>
            <w:tcW w:w="567" w:type="dxa"/>
          </w:tcPr>
          <w:p w:rsidR="00FF0229" w:rsidRPr="00293FB2" w:rsidRDefault="00FF0229" w:rsidP="00F51185">
            <w:pPr>
              <w:jc w:val="center"/>
              <w:rPr>
                <w:sz w:val="16"/>
                <w:szCs w:val="16"/>
              </w:rPr>
            </w:pPr>
            <w:r>
              <w:rPr>
                <w:sz w:val="16"/>
                <w:szCs w:val="16"/>
              </w:rPr>
              <w:t>1</w:t>
            </w:r>
          </w:p>
        </w:tc>
        <w:tc>
          <w:tcPr>
            <w:tcW w:w="1134" w:type="dxa"/>
          </w:tcPr>
          <w:p w:rsidR="00FF0229" w:rsidRPr="00293FB2" w:rsidRDefault="00FF0229" w:rsidP="00F51185">
            <w:pPr>
              <w:jc w:val="center"/>
              <w:rPr>
                <w:sz w:val="16"/>
                <w:szCs w:val="16"/>
              </w:rPr>
            </w:pPr>
          </w:p>
        </w:tc>
        <w:tc>
          <w:tcPr>
            <w:tcW w:w="567" w:type="dxa"/>
          </w:tcPr>
          <w:p w:rsidR="00FF0229" w:rsidRPr="001C3248" w:rsidRDefault="00FF0229" w:rsidP="00F51185">
            <w:pPr>
              <w:snapToGrid w:val="0"/>
              <w:jc w:val="center"/>
              <w:rPr>
                <w:sz w:val="16"/>
                <w:szCs w:val="16"/>
              </w:rPr>
            </w:pPr>
            <w:r>
              <w:rPr>
                <w:sz w:val="16"/>
                <w:szCs w:val="16"/>
              </w:rPr>
              <w:t>=</w:t>
            </w:r>
          </w:p>
        </w:tc>
        <w:tc>
          <w:tcPr>
            <w:tcW w:w="567" w:type="dxa"/>
          </w:tcPr>
          <w:p w:rsidR="00FF0229" w:rsidRPr="001C3248" w:rsidRDefault="00FF0229" w:rsidP="00F51185">
            <w:pPr>
              <w:snapToGrid w:val="0"/>
              <w:jc w:val="center"/>
              <w:rPr>
                <w:sz w:val="16"/>
                <w:szCs w:val="16"/>
              </w:rPr>
            </w:pPr>
            <w:r w:rsidRPr="00B62276">
              <w:rPr>
                <w:sz w:val="16"/>
                <w:szCs w:val="16"/>
              </w:rPr>
              <w:t>030</w:t>
            </w:r>
            <w:r>
              <w:rPr>
                <w:sz w:val="16"/>
                <w:szCs w:val="16"/>
              </w:rPr>
              <w:t>+</w:t>
            </w:r>
            <w:r w:rsidRPr="00B62276">
              <w:rPr>
                <w:sz w:val="16"/>
                <w:szCs w:val="16"/>
              </w:rPr>
              <w:t>060</w:t>
            </w:r>
            <w:r>
              <w:rPr>
                <w:sz w:val="16"/>
                <w:szCs w:val="16"/>
              </w:rPr>
              <w:t>+</w:t>
            </w:r>
            <w:r w:rsidRPr="00B62276">
              <w:rPr>
                <w:sz w:val="16"/>
                <w:szCs w:val="16"/>
              </w:rPr>
              <w:t>070</w:t>
            </w:r>
            <w:r>
              <w:rPr>
                <w:sz w:val="16"/>
                <w:szCs w:val="16"/>
              </w:rPr>
              <w:t>+</w:t>
            </w:r>
            <w:r w:rsidRPr="00B62276">
              <w:rPr>
                <w:sz w:val="16"/>
                <w:szCs w:val="16"/>
              </w:rPr>
              <w:t>080</w:t>
            </w:r>
            <w:r>
              <w:rPr>
                <w:sz w:val="16"/>
                <w:szCs w:val="16"/>
              </w:rPr>
              <w:t>+</w:t>
            </w:r>
            <w:r w:rsidRPr="00B62276">
              <w:rPr>
                <w:sz w:val="16"/>
                <w:szCs w:val="16"/>
              </w:rPr>
              <w:t>1</w:t>
            </w:r>
            <w:r>
              <w:rPr>
                <w:sz w:val="16"/>
                <w:szCs w:val="16"/>
              </w:rPr>
              <w:t>0</w:t>
            </w:r>
            <w:r w:rsidRPr="00B62276">
              <w:rPr>
                <w:sz w:val="16"/>
                <w:szCs w:val="16"/>
              </w:rPr>
              <w:t>0</w:t>
            </w:r>
            <w:r>
              <w:rPr>
                <w:sz w:val="16"/>
                <w:szCs w:val="16"/>
              </w:rPr>
              <w:t>+</w:t>
            </w:r>
            <w:r w:rsidRPr="00B62276">
              <w:rPr>
                <w:sz w:val="16"/>
                <w:szCs w:val="16"/>
              </w:rPr>
              <w:t>120</w:t>
            </w:r>
            <w:r>
              <w:rPr>
                <w:sz w:val="16"/>
                <w:szCs w:val="16"/>
              </w:rPr>
              <w:t>+</w:t>
            </w:r>
            <w:r w:rsidRPr="00B62276">
              <w:rPr>
                <w:sz w:val="16"/>
                <w:szCs w:val="16"/>
              </w:rPr>
              <w:t>130</w:t>
            </w:r>
            <w:r>
              <w:rPr>
                <w:sz w:val="16"/>
                <w:szCs w:val="16"/>
              </w:rPr>
              <w:t>+1</w:t>
            </w:r>
            <w:r w:rsidRPr="00B62276">
              <w:rPr>
                <w:sz w:val="16"/>
                <w:szCs w:val="16"/>
              </w:rPr>
              <w:t>40</w:t>
            </w:r>
            <w:r>
              <w:rPr>
                <w:sz w:val="16"/>
                <w:szCs w:val="16"/>
              </w:rPr>
              <w:t>+</w:t>
            </w:r>
            <w:r w:rsidRPr="00B62276">
              <w:rPr>
                <w:sz w:val="16"/>
                <w:szCs w:val="16"/>
              </w:rPr>
              <w:t>150</w:t>
            </w:r>
            <w:r>
              <w:rPr>
                <w:sz w:val="16"/>
                <w:szCs w:val="16"/>
              </w:rPr>
              <w:t>+</w:t>
            </w:r>
            <w:r w:rsidRPr="00B62276">
              <w:rPr>
                <w:sz w:val="16"/>
                <w:szCs w:val="16"/>
              </w:rPr>
              <w:t>160</w:t>
            </w:r>
          </w:p>
        </w:tc>
        <w:tc>
          <w:tcPr>
            <w:tcW w:w="567" w:type="dxa"/>
          </w:tcPr>
          <w:p w:rsidR="00FF0229" w:rsidRDefault="004E67F2" w:rsidP="00F51185">
            <w:pPr>
              <w:jc w:val="center"/>
            </w:pPr>
            <w:r>
              <w:rPr>
                <w:sz w:val="16"/>
                <w:szCs w:val="16"/>
              </w:rPr>
              <w:t>3</w:t>
            </w:r>
          </w:p>
        </w:tc>
        <w:tc>
          <w:tcPr>
            <w:tcW w:w="567" w:type="dxa"/>
          </w:tcPr>
          <w:p w:rsidR="00FF0229" w:rsidRPr="00293FB2" w:rsidRDefault="00FF0229" w:rsidP="00F51185">
            <w:pPr>
              <w:jc w:val="center"/>
              <w:rPr>
                <w:sz w:val="16"/>
                <w:szCs w:val="16"/>
              </w:rPr>
            </w:pPr>
            <w:r>
              <w:rPr>
                <w:sz w:val="16"/>
                <w:szCs w:val="16"/>
              </w:rPr>
              <w:t>1</w:t>
            </w:r>
          </w:p>
        </w:tc>
        <w:tc>
          <w:tcPr>
            <w:tcW w:w="1418" w:type="dxa"/>
          </w:tcPr>
          <w:p w:rsidR="00FF0229" w:rsidRPr="00293FB2" w:rsidRDefault="00FF0229" w:rsidP="00F51185">
            <w:pPr>
              <w:jc w:val="center"/>
              <w:rPr>
                <w:sz w:val="16"/>
                <w:szCs w:val="16"/>
              </w:rPr>
            </w:pPr>
          </w:p>
        </w:tc>
        <w:tc>
          <w:tcPr>
            <w:tcW w:w="2184" w:type="dxa"/>
          </w:tcPr>
          <w:p w:rsidR="00FF0229" w:rsidRPr="008E0367" w:rsidRDefault="00FF0229" w:rsidP="00F51185">
            <w:pPr>
              <w:jc w:val="center"/>
              <w:rPr>
                <w:sz w:val="16"/>
                <w:szCs w:val="16"/>
              </w:rPr>
            </w:pPr>
            <w:r>
              <w:rPr>
                <w:sz w:val="16"/>
                <w:szCs w:val="16"/>
              </w:rPr>
              <w:t xml:space="preserve">Показатель строки 190 не равен сумме показателей строк </w:t>
            </w:r>
            <w:r w:rsidRPr="00B62276">
              <w:rPr>
                <w:sz w:val="16"/>
                <w:szCs w:val="16"/>
              </w:rPr>
              <w:t>030</w:t>
            </w:r>
            <w:r>
              <w:rPr>
                <w:sz w:val="16"/>
                <w:szCs w:val="16"/>
              </w:rPr>
              <w:t>+</w:t>
            </w:r>
            <w:r w:rsidRPr="00B62276">
              <w:rPr>
                <w:sz w:val="16"/>
                <w:szCs w:val="16"/>
              </w:rPr>
              <w:t>060</w:t>
            </w:r>
            <w:r>
              <w:rPr>
                <w:sz w:val="16"/>
                <w:szCs w:val="16"/>
              </w:rPr>
              <w:t>+</w:t>
            </w:r>
            <w:r w:rsidRPr="00B62276">
              <w:rPr>
                <w:sz w:val="16"/>
                <w:szCs w:val="16"/>
              </w:rPr>
              <w:t>070</w:t>
            </w:r>
            <w:r>
              <w:rPr>
                <w:sz w:val="16"/>
                <w:szCs w:val="16"/>
              </w:rPr>
              <w:t>+</w:t>
            </w:r>
            <w:r w:rsidRPr="00B62276">
              <w:rPr>
                <w:sz w:val="16"/>
                <w:szCs w:val="16"/>
              </w:rPr>
              <w:t>080</w:t>
            </w:r>
            <w:r>
              <w:rPr>
                <w:sz w:val="16"/>
                <w:szCs w:val="16"/>
              </w:rPr>
              <w:t>+10</w:t>
            </w:r>
            <w:r w:rsidRPr="00B62276">
              <w:rPr>
                <w:sz w:val="16"/>
                <w:szCs w:val="16"/>
              </w:rPr>
              <w:t>0</w:t>
            </w:r>
            <w:r>
              <w:rPr>
                <w:sz w:val="16"/>
                <w:szCs w:val="16"/>
              </w:rPr>
              <w:t>+</w:t>
            </w:r>
            <w:r w:rsidRPr="00B62276">
              <w:rPr>
                <w:sz w:val="16"/>
                <w:szCs w:val="16"/>
              </w:rPr>
              <w:t>120</w:t>
            </w:r>
            <w:r>
              <w:rPr>
                <w:sz w:val="16"/>
                <w:szCs w:val="16"/>
              </w:rPr>
              <w:t>+</w:t>
            </w:r>
            <w:r w:rsidRPr="00B62276">
              <w:rPr>
                <w:sz w:val="16"/>
                <w:szCs w:val="16"/>
              </w:rPr>
              <w:t>130</w:t>
            </w:r>
            <w:r>
              <w:rPr>
                <w:sz w:val="16"/>
                <w:szCs w:val="16"/>
              </w:rPr>
              <w:t>+1</w:t>
            </w:r>
            <w:r w:rsidRPr="00B62276">
              <w:rPr>
                <w:sz w:val="16"/>
                <w:szCs w:val="16"/>
              </w:rPr>
              <w:t>40</w:t>
            </w:r>
            <w:r>
              <w:rPr>
                <w:sz w:val="16"/>
                <w:szCs w:val="16"/>
              </w:rPr>
              <w:t>+</w:t>
            </w:r>
            <w:r w:rsidRPr="00B62276">
              <w:rPr>
                <w:sz w:val="16"/>
                <w:szCs w:val="16"/>
              </w:rPr>
              <w:t>150</w:t>
            </w:r>
            <w:r>
              <w:rPr>
                <w:sz w:val="16"/>
                <w:szCs w:val="16"/>
              </w:rPr>
              <w:t>+</w:t>
            </w:r>
            <w:r w:rsidRPr="00B62276">
              <w:rPr>
                <w:sz w:val="16"/>
                <w:szCs w:val="16"/>
              </w:rPr>
              <w:t>160</w:t>
            </w:r>
            <w:r>
              <w:rPr>
                <w:sz w:val="16"/>
                <w:szCs w:val="16"/>
              </w:rPr>
              <w:t xml:space="preserve"> </w:t>
            </w:r>
            <w:r w:rsidR="00EE5820">
              <w:rPr>
                <w:sz w:val="16"/>
                <w:szCs w:val="16"/>
              </w:rPr>
              <w:t>–</w:t>
            </w:r>
            <w:r>
              <w:rPr>
                <w:sz w:val="16"/>
                <w:szCs w:val="16"/>
              </w:rPr>
              <w:t xml:space="preserve"> недопустимо</w:t>
            </w:r>
          </w:p>
        </w:tc>
        <w:tc>
          <w:tcPr>
            <w:tcW w:w="709" w:type="dxa"/>
          </w:tcPr>
          <w:p w:rsidR="00FF0229" w:rsidRPr="00293FB2" w:rsidRDefault="00FF0229" w:rsidP="00F51185">
            <w:pPr>
              <w:jc w:val="center"/>
              <w:rPr>
                <w:sz w:val="16"/>
                <w:szCs w:val="16"/>
              </w:rPr>
            </w:pPr>
            <w:r>
              <w:rPr>
                <w:sz w:val="16"/>
                <w:szCs w:val="16"/>
              </w:rPr>
              <w:t>ПБС, РБС, ГРБС</w:t>
            </w:r>
          </w:p>
        </w:tc>
        <w:tc>
          <w:tcPr>
            <w:tcW w:w="567" w:type="dxa"/>
          </w:tcPr>
          <w:p w:rsidR="00FF0229" w:rsidRPr="00293FB2" w:rsidRDefault="00FF0229" w:rsidP="00F51185">
            <w:pPr>
              <w:jc w:val="center"/>
              <w:rPr>
                <w:sz w:val="16"/>
                <w:szCs w:val="16"/>
              </w:rPr>
            </w:pPr>
            <w:r>
              <w:rPr>
                <w:sz w:val="16"/>
                <w:szCs w:val="16"/>
              </w:rPr>
              <w:t>Б</w:t>
            </w:r>
          </w:p>
        </w:tc>
      </w:tr>
      <w:tr w:rsidR="00FF0229" w:rsidRPr="00293FB2" w:rsidTr="00F51185">
        <w:trPr>
          <w:trHeight w:val="74"/>
        </w:trPr>
        <w:tc>
          <w:tcPr>
            <w:tcW w:w="567" w:type="dxa"/>
          </w:tcPr>
          <w:p w:rsidR="00FF0229" w:rsidRPr="008E0367" w:rsidRDefault="00E72C20" w:rsidP="00F51185">
            <w:pPr>
              <w:jc w:val="center"/>
              <w:rPr>
                <w:sz w:val="16"/>
                <w:szCs w:val="16"/>
              </w:rPr>
            </w:pPr>
            <w:r>
              <w:rPr>
                <w:sz w:val="16"/>
                <w:szCs w:val="16"/>
              </w:rPr>
              <w:t>5</w:t>
            </w:r>
          </w:p>
        </w:tc>
        <w:tc>
          <w:tcPr>
            <w:tcW w:w="709" w:type="dxa"/>
          </w:tcPr>
          <w:p w:rsidR="00FF0229" w:rsidRPr="000E4DEC" w:rsidRDefault="00FF0229" w:rsidP="00F51185">
            <w:pPr>
              <w:jc w:val="center"/>
              <w:rPr>
                <w:sz w:val="16"/>
                <w:szCs w:val="16"/>
                <w:lang w:val="en-US"/>
              </w:rPr>
            </w:pPr>
            <w:r>
              <w:rPr>
                <w:sz w:val="16"/>
                <w:szCs w:val="16"/>
                <w:lang w:val="en-US"/>
              </w:rPr>
              <w:t>200</w:t>
            </w:r>
          </w:p>
        </w:tc>
        <w:tc>
          <w:tcPr>
            <w:tcW w:w="567" w:type="dxa"/>
          </w:tcPr>
          <w:p w:rsidR="00FF0229" w:rsidRDefault="0047239B" w:rsidP="00F51185">
            <w:pPr>
              <w:jc w:val="center"/>
            </w:pPr>
            <w:r>
              <w:t>3</w:t>
            </w:r>
          </w:p>
        </w:tc>
        <w:tc>
          <w:tcPr>
            <w:tcW w:w="567" w:type="dxa"/>
          </w:tcPr>
          <w:p w:rsidR="00FF0229" w:rsidRPr="00293FB2" w:rsidRDefault="00FF0229" w:rsidP="00F51185">
            <w:pPr>
              <w:jc w:val="center"/>
              <w:rPr>
                <w:sz w:val="16"/>
                <w:szCs w:val="16"/>
              </w:rPr>
            </w:pPr>
            <w:r>
              <w:rPr>
                <w:sz w:val="16"/>
                <w:szCs w:val="16"/>
              </w:rPr>
              <w:t>1</w:t>
            </w:r>
          </w:p>
        </w:tc>
        <w:tc>
          <w:tcPr>
            <w:tcW w:w="1134" w:type="dxa"/>
          </w:tcPr>
          <w:p w:rsidR="00FF0229" w:rsidRPr="00293FB2" w:rsidRDefault="00FF0229" w:rsidP="00F51185">
            <w:pPr>
              <w:jc w:val="center"/>
              <w:rPr>
                <w:sz w:val="16"/>
                <w:szCs w:val="16"/>
              </w:rPr>
            </w:pPr>
          </w:p>
        </w:tc>
        <w:tc>
          <w:tcPr>
            <w:tcW w:w="567" w:type="dxa"/>
          </w:tcPr>
          <w:p w:rsidR="00FF0229" w:rsidRPr="000E4DEC" w:rsidRDefault="00FF0229" w:rsidP="00F51185">
            <w:pPr>
              <w:snapToGrid w:val="0"/>
              <w:jc w:val="center"/>
              <w:rPr>
                <w:sz w:val="16"/>
                <w:szCs w:val="16"/>
                <w:lang w:val="en-US"/>
              </w:rPr>
            </w:pPr>
            <w:r>
              <w:rPr>
                <w:sz w:val="16"/>
                <w:szCs w:val="16"/>
                <w:lang w:val="en-US"/>
              </w:rPr>
              <w:t>=</w:t>
            </w:r>
          </w:p>
        </w:tc>
        <w:tc>
          <w:tcPr>
            <w:tcW w:w="567" w:type="dxa"/>
          </w:tcPr>
          <w:p w:rsidR="00FF0229" w:rsidRPr="000E4DEC" w:rsidRDefault="00FF0229" w:rsidP="00F51185">
            <w:pPr>
              <w:snapToGrid w:val="0"/>
              <w:jc w:val="center"/>
              <w:rPr>
                <w:sz w:val="16"/>
                <w:szCs w:val="16"/>
                <w:lang w:val="en-US"/>
              </w:rPr>
            </w:pPr>
            <w:r>
              <w:rPr>
                <w:sz w:val="16"/>
                <w:szCs w:val="16"/>
                <w:lang w:val="en-US"/>
              </w:rPr>
              <w:t>20</w:t>
            </w:r>
            <w:r w:rsidR="00F93E47">
              <w:rPr>
                <w:sz w:val="16"/>
                <w:szCs w:val="16"/>
              </w:rPr>
              <w:t>1</w:t>
            </w:r>
            <w:r>
              <w:rPr>
                <w:sz w:val="16"/>
                <w:szCs w:val="16"/>
                <w:lang w:val="en-US"/>
              </w:rPr>
              <w:t>+203+207</w:t>
            </w:r>
          </w:p>
        </w:tc>
        <w:tc>
          <w:tcPr>
            <w:tcW w:w="567" w:type="dxa"/>
          </w:tcPr>
          <w:p w:rsidR="00FF0229" w:rsidRDefault="0047239B" w:rsidP="00F51185">
            <w:pPr>
              <w:jc w:val="center"/>
            </w:pPr>
            <w:r>
              <w:t>3</w:t>
            </w:r>
          </w:p>
        </w:tc>
        <w:tc>
          <w:tcPr>
            <w:tcW w:w="567" w:type="dxa"/>
          </w:tcPr>
          <w:p w:rsidR="00FF0229" w:rsidRPr="00293FB2" w:rsidRDefault="00FF0229" w:rsidP="00F51185">
            <w:pPr>
              <w:jc w:val="center"/>
              <w:rPr>
                <w:sz w:val="16"/>
                <w:szCs w:val="16"/>
              </w:rPr>
            </w:pPr>
            <w:r>
              <w:rPr>
                <w:sz w:val="16"/>
                <w:szCs w:val="16"/>
              </w:rPr>
              <w:t>1</w:t>
            </w:r>
          </w:p>
        </w:tc>
        <w:tc>
          <w:tcPr>
            <w:tcW w:w="1418" w:type="dxa"/>
          </w:tcPr>
          <w:p w:rsidR="00FF0229" w:rsidRPr="00293FB2" w:rsidRDefault="00FF0229" w:rsidP="00F51185">
            <w:pPr>
              <w:jc w:val="center"/>
              <w:rPr>
                <w:sz w:val="16"/>
                <w:szCs w:val="16"/>
              </w:rPr>
            </w:pPr>
          </w:p>
        </w:tc>
        <w:tc>
          <w:tcPr>
            <w:tcW w:w="2184" w:type="dxa"/>
          </w:tcPr>
          <w:p w:rsidR="00FF0229" w:rsidRPr="008E0367" w:rsidRDefault="00FF0229" w:rsidP="00F51185">
            <w:pPr>
              <w:jc w:val="center"/>
              <w:rPr>
                <w:sz w:val="16"/>
                <w:szCs w:val="16"/>
              </w:rPr>
            </w:pPr>
            <w:r>
              <w:rPr>
                <w:sz w:val="16"/>
                <w:szCs w:val="16"/>
              </w:rPr>
              <w:t xml:space="preserve">Показатель строки </w:t>
            </w:r>
            <w:r w:rsidRPr="000E4DEC">
              <w:rPr>
                <w:sz w:val="16"/>
                <w:szCs w:val="16"/>
              </w:rPr>
              <w:t>20</w:t>
            </w:r>
            <w:r>
              <w:rPr>
                <w:sz w:val="16"/>
                <w:szCs w:val="16"/>
              </w:rPr>
              <w:t xml:space="preserve">0 не равен сумме показателей строк </w:t>
            </w:r>
            <w:r w:rsidRPr="00D17225">
              <w:rPr>
                <w:sz w:val="16"/>
                <w:szCs w:val="16"/>
              </w:rPr>
              <w:t>20</w:t>
            </w:r>
            <w:r w:rsidR="00F93E47">
              <w:rPr>
                <w:sz w:val="16"/>
                <w:szCs w:val="16"/>
              </w:rPr>
              <w:t>1</w:t>
            </w:r>
            <w:r w:rsidRPr="00D17225">
              <w:rPr>
                <w:sz w:val="16"/>
                <w:szCs w:val="16"/>
              </w:rPr>
              <w:t>+203+207</w:t>
            </w:r>
            <w:r>
              <w:rPr>
                <w:sz w:val="16"/>
                <w:szCs w:val="16"/>
              </w:rPr>
              <w:t xml:space="preserve"> </w:t>
            </w:r>
            <w:r w:rsidR="00EE5820">
              <w:rPr>
                <w:sz w:val="16"/>
                <w:szCs w:val="16"/>
              </w:rPr>
              <w:t>–</w:t>
            </w:r>
            <w:r>
              <w:rPr>
                <w:sz w:val="16"/>
                <w:szCs w:val="16"/>
              </w:rPr>
              <w:t xml:space="preserve"> недопустимо</w:t>
            </w:r>
          </w:p>
        </w:tc>
        <w:tc>
          <w:tcPr>
            <w:tcW w:w="709" w:type="dxa"/>
          </w:tcPr>
          <w:p w:rsidR="00FF0229" w:rsidRPr="00293FB2" w:rsidRDefault="00FF0229" w:rsidP="00F51185">
            <w:pPr>
              <w:jc w:val="center"/>
              <w:rPr>
                <w:sz w:val="16"/>
                <w:szCs w:val="16"/>
              </w:rPr>
            </w:pPr>
            <w:r>
              <w:rPr>
                <w:sz w:val="16"/>
                <w:szCs w:val="16"/>
              </w:rPr>
              <w:t>ПБС, РБС, ГРБС</w:t>
            </w:r>
          </w:p>
        </w:tc>
        <w:tc>
          <w:tcPr>
            <w:tcW w:w="567" w:type="dxa"/>
          </w:tcPr>
          <w:p w:rsidR="00FF0229" w:rsidRPr="00293FB2" w:rsidRDefault="00FF0229" w:rsidP="00F51185">
            <w:pPr>
              <w:jc w:val="center"/>
              <w:rPr>
                <w:sz w:val="16"/>
                <w:szCs w:val="16"/>
              </w:rPr>
            </w:pPr>
            <w:r>
              <w:rPr>
                <w:sz w:val="16"/>
                <w:szCs w:val="16"/>
              </w:rPr>
              <w:t>Б</w:t>
            </w:r>
          </w:p>
        </w:tc>
      </w:tr>
      <w:tr w:rsidR="00FF0229" w:rsidRPr="00293FB2" w:rsidTr="00F51185">
        <w:trPr>
          <w:trHeight w:val="74"/>
        </w:trPr>
        <w:tc>
          <w:tcPr>
            <w:tcW w:w="567" w:type="dxa"/>
          </w:tcPr>
          <w:p w:rsidR="00FF0229" w:rsidRPr="00286FF5" w:rsidRDefault="00E72C20" w:rsidP="00F51185">
            <w:pPr>
              <w:jc w:val="center"/>
              <w:rPr>
                <w:sz w:val="16"/>
                <w:szCs w:val="16"/>
              </w:rPr>
            </w:pPr>
            <w:r>
              <w:rPr>
                <w:sz w:val="16"/>
                <w:szCs w:val="16"/>
              </w:rPr>
              <w:t>6</w:t>
            </w:r>
          </w:p>
        </w:tc>
        <w:tc>
          <w:tcPr>
            <w:tcW w:w="709" w:type="dxa"/>
          </w:tcPr>
          <w:p w:rsidR="00FF0229" w:rsidRPr="001C3248" w:rsidRDefault="00FF0229" w:rsidP="00F51185">
            <w:pPr>
              <w:jc w:val="center"/>
              <w:rPr>
                <w:sz w:val="16"/>
                <w:szCs w:val="16"/>
              </w:rPr>
            </w:pPr>
            <w:r>
              <w:rPr>
                <w:sz w:val="16"/>
                <w:szCs w:val="16"/>
              </w:rPr>
              <w:t>340</w:t>
            </w:r>
          </w:p>
        </w:tc>
        <w:tc>
          <w:tcPr>
            <w:tcW w:w="567" w:type="dxa"/>
          </w:tcPr>
          <w:p w:rsidR="00FF0229" w:rsidRDefault="004E67F2" w:rsidP="00F51185">
            <w:pPr>
              <w:jc w:val="center"/>
            </w:pPr>
            <w:r>
              <w:rPr>
                <w:sz w:val="16"/>
                <w:szCs w:val="16"/>
              </w:rPr>
              <w:t>3</w:t>
            </w:r>
          </w:p>
        </w:tc>
        <w:tc>
          <w:tcPr>
            <w:tcW w:w="567" w:type="dxa"/>
          </w:tcPr>
          <w:p w:rsidR="00FF0229" w:rsidRPr="00293FB2" w:rsidRDefault="00FF0229" w:rsidP="00F51185">
            <w:pPr>
              <w:jc w:val="center"/>
              <w:rPr>
                <w:sz w:val="16"/>
                <w:szCs w:val="16"/>
              </w:rPr>
            </w:pPr>
            <w:r>
              <w:rPr>
                <w:sz w:val="16"/>
                <w:szCs w:val="16"/>
              </w:rPr>
              <w:t>1</w:t>
            </w:r>
          </w:p>
        </w:tc>
        <w:tc>
          <w:tcPr>
            <w:tcW w:w="1134" w:type="dxa"/>
          </w:tcPr>
          <w:p w:rsidR="00FF0229" w:rsidRPr="00293FB2" w:rsidRDefault="00FF0229" w:rsidP="00F51185">
            <w:pPr>
              <w:jc w:val="center"/>
              <w:rPr>
                <w:sz w:val="16"/>
                <w:szCs w:val="16"/>
              </w:rPr>
            </w:pPr>
          </w:p>
        </w:tc>
        <w:tc>
          <w:tcPr>
            <w:tcW w:w="567" w:type="dxa"/>
          </w:tcPr>
          <w:p w:rsidR="00FF0229" w:rsidRPr="001C3248" w:rsidRDefault="00FF0229" w:rsidP="00F51185">
            <w:pPr>
              <w:snapToGrid w:val="0"/>
              <w:jc w:val="center"/>
              <w:rPr>
                <w:sz w:val="16"/>
                <w:szCs w:val="16"/>
              </w:rPr>
            </w:pPr>
            <w:r>
              <w:rPr>
                <w:sz w:val="16"/>
                <w:szCs w:val="16"/>
              </w:rPr>
              <w:t>=</w:t>
            </w:r>
          </w:p>
        </w:tc>
        <w:tc>
          <w:tcPr>
            <w:tcW w:w="567" w:type="dxa"/>
          </w:tcPr>
          <w:p w:rsidR="00FF0229" w:rsidRPr="001C3248" w:rsidRDefault="00FF0229" w:rsidP="00F51185">
            <w:pPr>
              <w:snapToGrid w:val="0"/>
              <w:jc w:val="center"/>
              <w:rPr>
                <w:sz w:val="16"/>
                <w:szCs w:val="16"/>
              </w:rPr>
            </w:pPr>
            <w:r>
              <w:rPr>
                <w:sz w:val="16"/>
                <w:szCs w:val="16"/>
              </w:rPr>
              <w:t>200+210+220+230+240+250+260+270+280+290</w:t>
            </w:r>
          </w:p>
        </w:tc>
        <w:tc>
          <w:tcPr>
            <w:tcW w:w="567" w:type="dxa"/>
          </w:tcPr>
          <w:p w:rsidR="00FF0229" w:rsidRDefault="004E67F2" w:rsidP="00F51185">
            <w:pPr>
              <w:jc w:val="center"/>
            </w:pPr>
            <w:r>
              <w:rPr>
                <w:sz w:val="16"/>
                <w:szCs w:val="16"/>
              </w:rPr>
              <w:t>3</w:t>
            </w:r>
          </w:p>
        </w:tc>
        <w:tc>
          <w:tcPr>
            <w:tcW w:w="567" w:type="dxa"/>
          </w:tcPr>
          <w:p w:rsidR="00FF0229" w:rsidRPr="00293FB2" w:rsidRDefault="00FF0229" w:rsidP="00F51185">
            <w:pPr>
              <w:jc w:val="center"/>
              <w:rPr>
                <w:sz w:val="16"/>
                <w:szCs w:val="16"/>
              </w:rPr>
            </w:pPr>
            <w:r>
              <w:rPr>
                <w:sz w:val="16"/>
                <w:szCs w:val="16"/>
              </w:rPr>
              <w:t>1</w:t>
            </w:r>
          </w:p>
        </w:tc>
        <w:tc>
          <w:tcPr>
            <w:tcW w:w="1418" w:type="dxa"/>
          </w:tcPr>
          <w:p w:rsidR="00FF0229" w:rsidRPr="00293FB2" w:rsidRDefault="00FF0229" w:rsidP="00F51185">
            <w:pPr>
              <w:jc w:val="center"/>
              <w:rPr>
                <w:sz w:val="16"/>
                <w:szCs w:val="16"/>
              </w:rPr>
            </w:pPr>
          </w:p>
        </w:tc>
        <w:tc>
          <w:tcPr>
            <w:tcW w:w="2184" w:type="dxa"/>
          </w:tcPr>
          <w:p w:rsidR="00FF0229" w:rsidRPr="008E0367" w:rsidRDefault="00FF0229" w:rsidP="00F51185">
            <w:pPr>
              <w:jc w:val="center"/>
              <w:rPr>
                <w:sz w:val="16"/>
                <w:szCs w:val="16"/>
              </w:rPr>
            </w:pPr>
            <w:r>
              <w:rPr>
                <w:sz w:val="16"/>
                <w:szCs w:val="16"/>
              </w:rPr>
              <w:t xml:space="preserve">Показатель строки 340 не равен сумме показателей строк 200+210+220+230+240+250+260+270+280+290 </w:t>
            </w:r>
            <w:r w:rsidR="00EE5820">
              <w:rPr>
                <w:sz w:val="16"/>
                <w:szCs w:val="16"/>
              </w:rPr>
              <w:t>–</w:t>
            </w:r>
            <w:r>
              <w:rPr>
                <w:sz w:val="16"/>
                <w:szCs w:val="16"/>
              </w:rPr>
              <w:t xml:space="preserve"> недопустимо</w:t>
            </w:r>
          </w:p>
        </w:tc>
        <w:tc>
          <w:tcPr>
            <w:tcW w:w="709" w:type="dxa"/>
          </w:tcPr>
          <w:p w:rsidR="00FF0229" w:rsidRPr="00293FB2" w:rsidRDefault="00FF0229" w:rsidP="00F51185">
            <w:pPr>
              <w:jc w:val="center"/>
              <w:rPr>
                <w:sz w:val="16"/>
                <w:szCs w:val="16"/>
              </w:rPr>
            </w:pPr>
            <w:r>
              <w:rPr>
                <w:sz w:val="16"/>
                <w:szCs w:val="16"/>
              </w:rPr>
              <w:t>ПБС, РБС, ГРБС</w:t>
            </w:r>
          </w:p>
        </w:tc>
        <w:tc>
          <w:tcPr>
            <w:tcW w:w="567" w:type="dxa"/>
          </w:tcPr>
          <w:p w:rsidR="00FF0229" w:rsidRPr="00293FB2" w:rsidRDefault="00FF0229" w:rsidP="00F51185">
            <w:pPr>
              <w:jc w:val="center"/>
              <w:rPr>
                <w:sz w:val="16"/>
                <w:szCs w:val="16"/>
              </w:rPr>
            </w:pPr>
            <w:r>
              <w:rPr>
                <w:sz w:val="16"/>
                <w:szCs w:val="16"/>
              </w:rPr>
              <w:t>Б</w:t>
            </w:r>
          </w:p>
        </w:tc>
      </w:tr>
      <w:tr w:rsidR="00FF0229" w:rsidRPr="00293FB2" w:rsidTr="00F51185">
        <w:trPr>
          <w:trHeight w:val="74"/>
        </w:trPr>
        <w:tc>
          <w:tcPr>
            <w:tcW w:w="567" w:type="dxa"/>
          </w:tcPr>
          <w:p w:rsidR="00FF0229" w:rsidRPr="008E0367" w:rsidRDefault="00E72C20" w:rsidP="00F51185">
            <w:pPr>
              <w:jc w:val="center"/>
              <w:rPr>
                <w:sz w:val="16"/>
                <w:szCs w:val="16"/>
              </w:rPr>
            </w:pPr>
            <w:r>
              <w:rPr>
                <w:sz w:val="16"/>
                <w:szCs w:val="16"/>
              </w:rPr>
              <w:t>7</w:t>
            </w:r>
          </w:p>
        </w:tc>
        <w:tc>
          <w:tcPr>
            <w:tcW w:w="709" w:type="dxa"/>
          </w:tcPr>
          <w:p w:rsidR="00FF0229" w:rsidRPr="00D17225" w:rsidRDefault="00FF0229" w:rsidP="00F51185">
            <w:pPr>
              <w:jc w:val="center"/>
              <w:rPr>
                <w:sz w:val="16"/>
                <w:szCs w:val="16"/>
              </w:rPr>
            </w:pPr>
            <w:r>
              <w:rPr>
                <w:sz w:val="16"/>
                <w:szCs w:val="16"/>
              </w:rPr>
              <w:t>350</w:t>
            </w:r>
          </w:p>
        </w:tc>
        <w:tc>
          <w:tcPr>
            <w:tcW w:w="567" w:type="dxa"/>
          </w:tcPr>
          <w:p w:rsidR="00FF0229" w:rsidRDefault="004E67F2" w:rsidP="00F51185">
            <w:pPr>
              <w:jc w:val="center"/>
            </w:pPr>
            <w:r>
              <w:rPr>
                <w:sz w:val="16"/>
                <w:szCs w:val="16"/>
              </w:rPr>
              <w:t>3</w:t>
            </w:r>
          </w:p>
        </w:tc>
        <w:tc>
          <w:tcPr>
            <w:tcW w:w="567" w:type="dxa"/>
          </w:tcPr>
          <w:p w:rsidR="00FF0229" w:rsidRPr="00293FB2" w:rsidRDefault="00FF0229" w:rsidP="00F51185">
            <w:pPr>
              <w:jc w:val="center"/>
              <w:rPr>
                <w:sz w:val="16"/>
                <w:szCs w:val="16"/>
              </w:rPr>
            </w:pPr>
            <w:r>
              <w:rPr>
                <w:sz w:val="16"/>
                <w:szCs w:val="16"/>
              </w:rPr>
              <w:t>1</w:t>
            </w:r>
          </w:p>
        </w:tc>
        <w:tc>
          <w:tcPr>
            <w:tcW w:w="1134" w:type="dxa"/>
          </w:tcPr>
          <w:p w:rsidR="00FF0229" w:rsidRPr="00293FB2" w:rsidRDefault="00FF0229" w:rsidP="00F51185">
            <w:pPr>
              <w:jc w:val="center"/>
              <w:rPr>
                <w:sz w:val="16"/>
                <w:szCs w:val="16"/>
              </w:rPr>
            </w:pPr>
          </w:p>
        </w:tc>
        <w:tc>
          <w:tcPr>
            <w:tcW w:w="567" w:type="dxa"/>
          </w:tcPr>
          <w:p w:rsidR="00FF0229" w:rsidRPr="000E4DEC" w:rsidRDefault="00FF0229" w:rsidP="00F51185">
            <w:pPr>
              <w:snapToGrid w:val="0"/>
              <w:jc w:val="center"/>
              <w:rPr>
                <w:sz w:val="16"/>
                <w:szCs w:val="16"/>
                <w:lang w:val="en-US"/>
              </w:rPr>
            </w:pPr>
            <w:r>
              <w:rPr>
                <w:sz w:val="16"/>
                <w:szCs w:val="16"/>
                <w:lang w:val="en-US"/>
              </w:rPr>
              <w:t>=</w:t>
            </w:r>
          </w:p>
        </w:tc>
        <w:tc>
          <w:tcPr>
            <w:tcW w:w="567" w:type="dxa"/>
          </w:tcPr>
          <w:p w:rsidR="00FF0229" w:rsidRPr="00D17225" w:rsidRDefault="00FF0229" w:rsidP="00F51185">
            <w:pPr>
              <w:snapToGrid w:val="0"/>
              <w:jc w:val="center"/>
              <w:rPr>
                <w:sz w:val="16"/>
                <w:szCs w:val="16"/>
              </w:rPr>
            </w:pPr>
            <w:r>
              <w:rPr>
                <w:sz w:val="16"/>
                <w:szCs w:val="16"/>
              </w:rPr>
              <w:t>190+340</w:t>
            </w:r>
          </w:p>
        </w:tc>
        <w:tc>
          <w:tcPr>
            <w:tcW w:w="567" w:type="dxa"/>
          </w:tcPr>
          <w:p w:rsidR="00FF0229" w:rsidRDefault="004E67F2" w:rsidP="00F51185">
            <w:pPr>
              <w:jc w:val="center"/>
            </w:pPr>
            <w:r>
              <w:rPr>
                <w:sz w:val="16"/>
                <w:szCs w:val="16"/>
              </w:rPr>
              <w:t>3</w:t>
            </w:r>
          </w:p>
        </w:tc>
        <w:tc>
          <w:tcPr>
            <w:tcW w:w="567" w:type="dxa"/>
          </w:tcPr>
          <w:p w:rsidR="00FF0229" w:rsidRPr="00293FB2" w:rsidRDefault="00FF0229" w:rsidP="00F51185">
            <w:pPr>
              <w:jc w:val="center"/>
              <w:rPr>
                <w:sz w:val="16"/>
                <w:szCs w:val="16"/>
              </w:rPr>
            </w:pPr>
            <w:r>
              <w:rPr>
                <w:sz w:val="16"/>
                <w:szCs w:val="16"/>
              </w:rPr>
              <w:t>1</w:t>
            </w:r>
          </w:p>
        </w:tc>
        <w:tc>
          <w:tcPr>
            <w:tcW w:w="1418" w:type="dxa"/>
          </w:tcPr>
          <w:p w:rsidR="00FF0229" w:rsidRPr="00293FB2" w:rsidRDefault="00FF0229" w:rsidP="00F51185">
            <w:pPr>
              <w:jc w:val="center"/>
              <w:rPr>
                <w:sz w:val="16"/>
                <w:szCs w:val="16"/>
              </w:rPr>
            </w:pPr>
          </w:p>
        </w:tc>
        <w:tc>
          <w:tcPr>
            <w:tcW w:w="2184" w:type="dxa"/>
          </w:tcPr>
          <w:p w:rsidR="00FF0229" w:rsidRPr="008E0367" w:rsidRDefault="00FF0229" w:rsidP="00F51185">
            <w:pPr>
              <w:jc w:val="center"/>
              <w:rPr>
                <w:sz w:val="16"/>
                <w:szCs w:val="16"/>
              </w:rPr>
            </w:pPr>
            <w:r>
              <w:rPr>
                <w:sz w:val="16"/>
                <w:szCs w:val="16"/>
              </w:rPr>
              <w:t xml:space="preserve">Показатель строки 350 не равен сумме показателей строк 190+340 </w:t>
            </w:r>
            <w:r w:rsidR="00EE5820">
              <w:rPr>
                <w:sz w:val="16"/>
                <w:szCs w:val="16"/>
              </w:rPr>
              <w:t>–</w:t>
            </w:r>
            <w:r>
              <w:rPr>
                <w:sz w:val="16"/>
                <w:szCs w:val="16"/>
              </w:rPr>
              <w:t xml:space="preserve"> недопустимо</w:t>
            </w:r>
          </w:p>
        </w:tc>
        <w:tc>
          <w:tcPr>
            <w:tcW w:w="709" w:type="dxa"/>
          </w:tcPr>
          <w:p w:rsidR="00FF0229" w:rsidRPr="00293FB2" w:rsidRDefault="00FF0229" w:rsidP="00F51185">
            <w:pPr>
              <w:jc w:val="center"/>
              <w:rPr>
                <w:sz w:val="16"/>
                <w:szCs w:val="16"/>
              </w:rPr>
            </w:pPr>
            <w:r>
              <w:rPr>
                <w:sz w:val="16"/>
                <w:szCs w:val="16"/>
              </w:rPr>
              <w:t>ПБС, РБС, ГРБС</w:t>
            </w:r>
          </w:p>
        </w:tc>
        <w:tc>
          <w:tcPr>
            <w:tcW w:w="567" w:type="dxa"/>
          </w:tcPr>
          <w:p w:rsidR="00FF0229" w:rsidRPr="00293FB2" w:rsidRDefault="00FF0229" w:rsidP="00F51185">
            <w:pPr>
              <w:jc w:val="center"/>
              <w:rPr>
                <w:sz w:val="16"/>
                <w:szCs w:val="16"/>
              </w:rPr>
            </w:pPr>
            <w:r>
              <w:rPr>
                <w:sz w:val="16"/>
                <w:szCs w:val="16"/>
              </w:rPr>
              <w:t>Б</w:t>
            </w:r>
          </w:p>
        </w:tc>
      </w:tr>
      <w:tr w:rsidR="00FF0229" w:rsidRPr="00293FB2" w:rsidTr="00F51185">
        <w:trPr>
          <w:trHeight w:val="74"/>
        </w:trPr>
        <w:tc>
          <w:tcPr>
            <w:tcW w:w="567" w:type="dxa"/>
          </w:tcPr>
          <w:p w:rsidR="00FF0229" w:rsidRPr="008E0367" w:rsidRDefault="00E72C20" w:rsidP="00F51185">
            <w:pPr>
              <w:jc w:val="center"/>
              <w:rPr>
                <w:sz w:val="16"/>
                <w:szCs w:val="16"/>
              </w:rPr>
            </w:pPr>
            <w:r>
              <w:rPr>
                <w:sz w:val="16"/>
                <w:szCs w:val="16"/>
              </w:rPr>
              <w:t>8</w:t>
            </w:r>
          </w:p>
        </w:tc>
        <w:tc>
          <w:tcPr>
            <w:tcW w:w="709" w:type="dxa"/>
          </w:tcPr>
          <w:p w:rsidR="00FF0229" w:rsidRPr="00D17225" w:rsidRDefault="00FF0229" w:rsidP="00F51185">
            <w:pPr>
              <w:jc w:val="center"/>
              <w:rPr>
                <w:sz w:val="16"/>
                <w:szCs w:val="16"/>
              </w:rPr>
            </w:pPr>
            <w:r>
              <w:rPr>
                <w:sz w:val="16"/>
                <w:szCs w:val="16"/>
              </w:rPr>
              <w:t>430</w:t>
            </w:r>
          </w:p>
        </w:tc>
        <w:tc>
          <w:tcPr>
            <w:tcW w:w="567" w:type="dxa"/>
          </w:tcPr>
          <w:p w:rsidR="00FF0229" w:rsidRDefault="004E67F2" w:rsidP="00F51185">
            <w:pPr>
              <w:jc w:val="center"/>
            </w:pPr>
            <w:r>
              <w:rPr>
                <w:sz w:val="16"/>
                <w:szCs w:val="16"/>
              </w:rPr>
              <w:t>3</w:t>
            </w:r>
          </w:p>
        </w:tc>
        <w:tc>
          <w:tcPr>
            <w:tcW w:w="567" w:type="dxa"/>
          </w:tcPr>
          <w:p w:rsidR="00FF0229" w:rsidRPr="00293FB2" w:rsidRDefault="00FF0229" w:rsidP="00F51185">
            <w:pPr>
              <w:jc w:val="center"/>
              <w:rPr>
                <w:sz w:val="16"/>
                <w:szCs w:val="16"/>
              </w:rPr>
            </w:pPr>
            <w:r>
              <w:rPr>
                <w:sz w:val="16"/>
                <w:szCs w:val="16"/>
              </w:rPr>
              <w:t>1</w:t>
            </w:r>
          </w:p>
        </w:tc>
        <w:tc>
          <w:tcPr>
            <w:tcW w:w="1134" w:type="dxa"/>
          </w:tcPr>
          <w:p w:rsidR="00FF0229" w:rsidRPr="00293FB2" w:rsidRDefault="00FF0229" w:rsidP="00F51185">
            <w:pPr>
              <w:jc w:val="center"/>
              <w:rPr>
                <w:sz w:val="16"/>
                <w:szCs w:val="16"/>
              </w:rPr>
            </w:pPr>
          </w:p>
        </w:tc>
        <w:tc>
          <w:tcPr>
            <w:tcW w:w="567" w:type="dxa"/>
          </w:tcPr>
          <w:p w:rsidR="00FF0229" w:rsidRPr="000E4DEC" w:rsidRDefault="00FF0229" w:rsidP="00F51185">
            <w:pPr>
              <w:snapToGrid w:val="0"/>
              <w:jc w:val="center"/>
              <w:rPr>
                <w:sz w:val="16"/>
                <w:szCs w:val="16"/>
                <w:lang w:val="en-US"/>
              </w:rPr>
            </w:pPr>
            <w:r>
              <w:rPr>
                <w:sz w:val="16"/>
                <w:szCs w:val="16"/>
                <w:lang w:val="en-US"/>
              </w:rPr>
              <w:t>=</w:t>
            </w:r>
          </w:p>
        </w:tc>
        <w:tc>
          <w:tcPr>
            <w:tcW w:w="567" w:type="dxa"/>
          </w:tcPr>
          <w:p w:rsidR="00FF0229" w:rsidRPr="00D17225" w:rsidRDefault="00FF0229" w:rsidP="00F51185">
            <w:pPr>
              <w:snapToGrid w:val="0"/>
              <w:jc w:val="center"/>
              <w:rPr>
                <w:sz w:val="16"/>
                <w:szCs w:val="16"/>
              </w:rPr>
            </w:pPr>
            <w:r>
              <w:rPr>
                <w:sz w:val="16"/>
                <w:szCs w:val="16"/>
              </w:rPr>
              <w:t>431+432+</w:t>
            </w:r>
            <w:r w:rsidR="005D508E">
              <w:rPr>
                <w:sz w:val="16"/>
                <w:szCs w:val="16"/>
                <w:lang w:val="en-US"/>
              </w:rPr>
              <w:t>433+</w:t>
            </w:r>
            <w:r>
              <w:rPr>
                <w:sz w:val="16"/>
                <w:szCs w:val="16"/>
              </w:rPr>
              <w:t>434</w:t>
            </w:r>
          </w:p>
        </w:tc>
        <w:tc>
          <w:tcPr>
            <w:tcW w:w="567" w:type="dxa"/>
          </w:tcPr>
          <w:p w:rsidR="00FF0229" w:rsidRDefault="004E67F2" w:rsidP="00F51185">
            <w:pPr>
              <w:jc w:val="center"/>
            </w:pPr>
            <w:r>
              <w:rPr>
                <w:sz w:val="16"/>
                <w:szCs w:val="16"/>
              </w:rPr>
              <w:t>3</w:t>
            </w:r>
          </w:p>
        </w:tc>
        <w:tc>
          <w:tcPr>
            <w:tcW w:w="567" w:type="dxa"/>
          </w:tcPr>
          <w:p w:rsidR="00FF0229" w:rsidRPr="00293FB2" w:rsidRDefault="00FF0229" w:rsidP="00F51185">
            <w:pPr>
              <w:jc w:val="center"/>
              <w:rPr>
                <w:sz w:val="16"/>
                <w:szCs w:val="16"/>
              </w:rPr>
            </w:pPr>
            <w:r>
              <w:rPr>
                <w:sz w:val="16"/>
                <w:szCs w:val="16"/>
              </w:rPr>
              <w:t>1</w:t>
            </w:r>
          </w:p>
        </w:tc>
        <w:tc>
          <w:tcPr>
            <w:tcW w:w="1418" w:type="dxa"/>
          </w:tcPr>
          <w:p w:rsidR="00FF0229" w:rsidRPr="00293FB2" w:rsidRDefault="00FF0229" w:rsidP="00F51185">
            <w:pPr>
              <w:jc w:val="center"/>
              <w:rPr>
                <w:sz w:val="16"/>
                <w:szCs w:val="16"/>
              </w:rPr>
            </w:pPr>
          </w:p>
        </w:tc>
        <w:tc>
          <w:tcPr>
            <w:tcW w:w="2184" w:type="dxa"/>
          </w:tcPr>
          <w:p w:rsidR="00FF0229" w:rsidRPr="008E0367" w:rsidRDefault="00FF0229" w:rsidP="00F51185">
            <w:pPr>
              <w:jc w:val="center"/>
              <w:rPr>
                <w:sz w:val="16"/>
                <w:szCs w:val="16"/>
              </w:rPr>
            </w:pPr>
            <w:r>
              <w:rPr>
                <w:sz w:val="16"/>
                <w:szCs w:val="16"/>
              </w:rPr>
              <w:t>Показатель строки 430 не равен сумме показателей строк 431+432</w:t>
            </w:r>
            <w:r w:rsidR="00E72C20">
              <w:rPr>
                <w:sz w:val="16"/>
                <w:szCs w:val="16"/>
              </w:rPr>
              <w:t>+433</w:t>
            </w:r>
            <w:r>
              <w:rPr>
                <w:sz w:val="16"/>
                <w:szCs w:val="16"/>
              </w:rPr>
              <w:t>+434- недопустимо</w:t>
            </w:r>
          </w:p>
        </w:tc>
        <w:tc>
          <w:tcPr>
            <w:tcW w:w="709" w:type="dxa"/>
          </w:tcPr>
          <w:p w:rsidR="00FF0229" w:rsidRPr="00293FB2" w:rsidRDefault="00FF0229" w:rsidP="00F51185">
            <w:pPr>
              <w:jc w:val="center"/>
              <w:rPr>
                <w:sz w:val="16"/>
                <w:szCs w:val="16"/>
              </w:rPr>
            </w:pPr>
            <w:r>
              <w:rPr>
                <w:sz w:val="16"/>
                <w:szCs w:val="16"/>
              </w:rPr>
              <w:t>ПБС, РБС, ГРБС</w:t>
            </w:r>
          </w:p>
        </w:tc>
        <w:tc>
          <w:tcPr>
            <w:tcW w:w="567" w:type="dxa"/>
          </w:tcPr>
          <w:p w:rsidR="00FF0229" w:rsidRPr="00293FB2" w:rsidRDefault="00FF0229" w:rsidP="00F51185">
            <w:pPr>
              <w:jc w:val="center"/>
              <w:rPr>
                <w:sz w:val="16"/>
                <w:szCs w:val="16"/>
              </w:rPr>
            </w:pPr>
            <w:r>
              <w:rPr>
                <w:sz w:val="16"/>
                <w:szCs w:val="16"/>
              </w:rPr>
              <w:t>Б</w:t>
            </w:r>
          </w:p>
        </w:tc>
      </w:tr>
      <w:tr w:rsidR="00FF0229" w:rsidRPr="00293FB2" w:rsidTr="00F51185">
        <w:trPr>
          <w:trHeight w:val="74"/>
        </w:trPr>
        <w:tc>
          <w:tcPr>
            <w:tcW w:w="567" w:type="dxa"/>
          </w:tcPr>
          <w:p w:rsidR="00FF0229" w:rsidRPr="0069303C" w:rsidRDefault="00E72C20" w:rsidP="00F51185">
            <w:pPr>
              <w:jc w:val="center"/>
              <w:rPr>
                <w:sz w:val="16"/>
                <w:szCs w:val="16"/>
              </w:rPr>
            </w:pPr>
            <w:r>
              <w:rPr>
                <w:sz w:val="16"/>
                <w:szCs w:val="16"/>
              </w:rPr>
              <w:t>9</w:t>
            </w:r>
          </w:p>
        </w:tc>
        <w:tc>
          <w:tcPr>
            <w:tcW w:w="709" w:type="dxa"/>
          </w:tcPr>
          <w:p w:rsidR="00FF0229" w:rsidRPr="001C3248" w:rsidRDefault="00FF0229" w:rsidP="00F51185">
            <w:pPr>
              <w:jc w:val="center"/>
              <w:rPr>
                <w:sz w:val="16"/>
                <w:szCs w:val="16"/>
              </w:rPr>
            </w:pPr>
            <w:r>
              <w:rPr>
                <w:sz w:val="16"/>
                <w:szCs w:val="16"/>
              </w:rPr>
              <w:t>550</w:t>
            </w:r>
          </w:p>
        </w:tc>
        <w:tc>
          <w:tcPr>
            <w:tcW w:w="567" w:type="dxa"/>
          </w:tcPr>
          <w:p w:rsidR="00FF0229" w:rsidRDefault="004E67F2" w:rsidP="00F51185">
            <w:pPr>
              <w:jc w:val="center"/>
            </w:pPr>
            <w:r>
              <w:rPr>
                <w:sz w:val="16"/>
                <w:szCs w:val="16"/>
              </w:rPr>
              <w:t>3</w:t>
            </w:r>
          </w:p>
        </w:tc>
        <w:tc>
          <w:tcPr>
            <w:tcW w:w="567" w:type="dxa"/>
          </w:tcPr>
          <w:p w:rsidR="00FF0229" w:rsidRPr="00293FB2" w:rsidRDefault="00FF0229" w:rsidP="00F51185">
            <w:pPr>
              <w:jc w:val="center"/>
              <w:rPr>
                <w:sz w:val="16"/>
                <w:szCs w:val="16"/>
              </w:rPr>
            </w:pPr>
            <w:r>
              <w:rPr>
                <w:sz w:val="16"/>
                <w:szCs w:val="16"/>
              </w:rPr>
              <w:t>1</w:t>
            </w:r>
          </w:p>
        </w:tc>
        <w:tc>
          <w:tcPr>
            <w:tcW w:w="1134" w:type="dxa"/>
          </w:tcPr>
          <w:p w:rsidR="00FF0229" w:rsidRPr="00293FB2" w:rsidRDefault="00FF0229" w:rsidP="00F51185">
            <w:pPr>
              <w:jc w:val="center"/>
              <w:rPr>
                <w:sz w:val="16"/>
                <w:szCs w:val="16"/>
              </w:rPr>
            </w:pPr>
          </w:p>
        </w:tc>
        <w:tc>
          <w:tcPr>
            <w:tcW w:w="567" w:type="dxa"/>
          </w:tcPr>
          <w:p w:rsidR="00FF0229" w:rsidRPr="001C3248" w:rsidRDefault="00FF0229" w:rsidP="00F51185">
            <w:pPr>
              <w:snapToGrid w:val="0"/>
              <w:jc w:val="center"/>
              <w:rPr>
                <w:sz w:val="16"/>
                <w:szCs w:val="16"/>
              </w:rPr>
            </w:pPr>
            <w:r>
              <w:rPr>
                <w:sz w:val="16"/>
                <w:szCs w:val="16"/>
              </w:rPr>
              <w:t>=</w:t>
            </w:r>
          </w:p>
        </w:tc>
        <w:tc>
          <w:tcPr>
            <w:tcW w:w="567" w:type="dxa"/>
          </w:tcPr>
          <w:p w:rsidR="00FF0229" w:rsidRPr="001C3248" w:rsidRDefault="00FF0229" w:rsidP="00F51185">
            <w:pPr>
              <w:snapToGrid w:val="0"/>
              <w:jc w:val="center"/>
              <w:rPr>
                <w:sz w:val="16"/>
                <w:szCs w:val="16"/>
              </w:rPr>
            </w:pPr>
            <w:r>
              <w:rPr>
                <w:sz w:val="16"/>
                <w:szCs w:val="16"/>
              </w:rPr>
              <w:t>400+410+420+430+470+510+520</w:t>
            </w:r>
          </w:p>
        </w:tc>
        <w:tc>
          <w:tcPr>
            <w:tcW w:w="567" w:type="dxa"/>
          </w:tcPr>
          <w:p w:rsidR="00FF0229" w:rsidRDefault="004E67F2" w:rsidP="00F51185">
            <w:pPr>
              <w:jc w:val="center"/>
            </w:pPr>
            <w:r>
              <w:rPr>
                <w:sz w:val="16"/>
                <w:szCs w:val="16"/>
              </w:rPr>
              <w:t>3</w:t>
            </w:r>
          </w:p>
        </w:tc>
        <w:tc>
          <w:tcPr>
            <w:tcW w:w="567" w:type="dxa"/>
          </w:tcPr>
          <w:p w:rsidR="00FF0229" w:rsidRPr="00293FB2" w:rsidRDefault="00FF0229" w:rsidP="00F51185">
            <w:pPr>
              <w:jc w:val="center"/>
              <w:rPr>
                <w:sz w:val="16"/>
                <w:szCs w:val="16"/>
              </w:rPr>
            </w:pPr>
            <w:r>
              <w:rPr>
                <w:sz w:val="16"/>
                <w:szCs w:val="16"/>
              </w:rPr>
              <w:t>1</w:t>
            </w:r>
          </w:p>
        </w:tc>
        <w:tc>
          <w:tcPr>
            <w:tcW w:w="1418" w:type="dxa"/>
          </w:tcPr>
          <w:p w:rsidR="00FF0229" w:rsidRPr="00293FB2" w:rsidRDefault="00FF0229" w:rsidP="00F51185">
            <w:pPr>
              <w:jc w:val="center"/>
              <w:rPr>
                <w:sz w:val="16"/>
                <w:szCs w:val="16"/>
              </w:rPr>
            </w:pPr>
          </w:p>
        </w:tc>
        <w:tc>
          <w:tcPr>
            <w:tcW w:w="2184" w:type="dxa"/>
          </w:tcPr>
          <w:p w:rsidR="00FF0229" w:rsidRPr="008E0367" w:rsidRDefault="00FF0229" w:rsidP="0047239B">
            <w:pPr>
              <w:jc w:val="center"/>
              <w:rPr>
                <w:sz w:val="16"/>
                <w:szCs w:val="16"/>
              </w:rPr>
            </w:pPr>
            <w:r>
              <w:rPr>
                <w:sz w:val="16"/>
                <w:szCs w:val="16"/>
              </w:rPr>
              <w:t xml:space="preserve">Показатель строки </w:t>
            </w:r>
            <w:r w:rsidR="0047239B">
              <w:rPr>
                <w:sz w:val="16"/>
                <w:szCs w:val="16"/>
              </w:rPr>
              <w:t>550</w:t>
            </w:r>
            <w:r>
              <w:rPr>
                <w:sz w:val="16"/>
                <w:szCs w:val="16"/>
              </w:rPr>
              <w:t xml:space="preserve"> не равен сумме показателей строк 400+410+420+430+470+510+520 </w:t>
            </w:r>
            <w:r w:rsidR="00EE5820">
              <w:rPr>
                <w:sz w:val="16"/>
                <w:szCs w:val="16"/>
              </w:rPr>
              <w:t>–</w:t>
            </w:r>
            <w:r>
              <w:rPr>
                <w:sz w:val="16"/>
                <w:szCs w:val="16"/>
              </w:rPr>
              <w:t xml:space="preserve"> недопустимо</w:t>
            </w:r>
          </w:p>
        </w:tc>
        <w:tc>
          <w:tcPr>
            <w:tcW w:w="709" w:type="dxa"/>
          </w:tcPr>
          <w:p w:rsidR="00FF0229" w:rsidRPr="00293FB2" w:rsidRDefault="00FF0229" w:rsidP="00F51185">
            <w:pPr>
              <w:jc w:val="center"/>
              <w:rPr>
                <w:sz w:val="16"/>
                <w:szCs w:val="16"/>
              </w:rPr>
            </w:pPr>
            <w:r>
              <w:rPr>
                <w:sz w:val="16"/>
                <w:szCs w:val="16"/>
              </w:rPr>
              <w:t>ПБС, РБС, ГРБС</w:t>
            </w:r>
          </w:p>
        </w:tc>
        <w:tc>
          <w:tcPr>
            <w:tcW w:w="567" w:type="dxa"/>
          </w:tcPr>
          <w:p w:rsidR="00FF0229" w:rsidRPr="00293FB2" w:rsidRDefault="00FF0229" w:rsidP="00F51185">
            <w:pPr>
              <w:jc w:val="center"/>
              <w:rPr>
                <w:sz w:val="16"/>
                <w:szCs w:val="16"/>
              </w:rPr>
            </w:pPr>
            <w:r>
              <w:rPr>
                <w:sz w:val="16"/>
                <w:szCs w:val="16"/>
              </w:rPr>
              <w:t>Б</w:t>
            </w:r>
          </w:p>
        </w:tc>
      </w:tr>
      <w:tr w:rsidR="00FF0229" w:rsidRPr="00293FB2" w:rsidTr="00F51185">
        <w:trPr>
          <w:trHeight w:val="74"/>
        </w:trPr>
        <w:tc>
          <w:tcPr>
            <w:tcW w:w="567" w:type="dxa"/>
          </w:tcPr>
          <w:p w:rsidR="00FF0229" w:rsidRPr="0069303C" w:rsidRDefault="00E72C20" w:rsidP="00F51185">
            <w:pPr>
              <w:jc w:val="center"/>
              <w:rPr>
                <w:sz w:val="16"/>
                <w:szCs w:val="16"/>
              </w:rPr>
            </w:pPr>
            <w:r>
              <w:rPr>
                <w:sz w:val="16"/>
                <w:szCs w:val="16"/>
              </w:rPr>
              <w:t>10</w:t>
            </w:r>
          </w:p>
        </w:tc>
        <w:tc>
          <w:tcPr>
            <w:tcW w:w="709" w:type="dxa"/>
          </w:tcPr>
          <w:p w:rsidR="00FF0229" w:rsidRPr="002D5D60" w:rsidRDefault="002D5D60" w:rsidP="00F51185">
            <w:pPr>
              <w:jc w:val="center"/>
              <w:rPr>
                <w:sz w:val="16"/>
                <w:szCs w:val="16"/>
              </w:rPr>
            </w:pPr>
            <w:r>
              <w:rPr>
                <w:sz w:val="16"/>
                <w:szCs w:val="16"/>
              </w:rPr>
              <w:t>700</w:t>
            </w:r>
          </w:p>
        </w:tc>
        <w:tc>
          <w:tcPr>
            <w:tcW w:w="567" w:type="dxa"/>
          </w:tcPr>
          <w:p w:rsidR="00FF0229" w:rsidRDefault="004E67F2" w:rsidP="00F51185">
            <w:pPr>
              <w:jc w:val="center"/>
            </w:pPr>
            <w:r>
              <w:rPr>
                <w:sz w:val="16"/>
                <w:szCs w:val="16"/>
              </w:rPr>
              <w:t>3</w:t>
            </w:r>
          </w:p>
        </w:tc>
        <w:tc>
          <w:tcPr>
            <w:tcW w:w="567" w:type="dxa"/>
          </w:tcPr>
          <w:p w:rsidR="00FF0229" w:rsidRPr="00293FB2" w:rsidRDefault="00FF0229" w:rsidP="00F51185">
            <w:pPr>
              <w:jc w:val="center"/>
              <w:rPr>
                <w:sz w:val="16"/>
                <w:szCs w:val="16"/>
              </w:rPr>
            </w:pPr>
            <w:r>
              <w:rPr>
                <w:sz w:val="16"/>
                <w:szCs w:val="16"/>
              </w:rPr>
              <w:t>1</w:t>
            </w:r>
          </w:p>
        </w:tc>
        <w:tc>
          <w:tcPr>
            <w:tcW w:w="1134" w:type="dxa"/>
          </w:tcPr>
          <w:p w:rsidR="00FF0229" w:rsidRPr="00293FB2" w:rsidRDefault="00FF0229" w:rsidP="00F51185">
            <w:pPr>
              <w:jc w:val="center"/>
              <w:rPr>
                <w:sz w:val="16"/>
                <w:szCs w:val="16"/>
              </w:rPr>
            </w:pPr>
          </w:p>
        </w:tc>
        <w:tc>
          <w:tcPr>
            <w:tcW w:w="567" w:type="dxa"/>
          </w:tcPr>
          <w:p w:rsidR="00FF0229" w:rsidRPr="001C3248" w:rsidRDefault="00FF0229" w:rsidP="00F51185">
            <w:pPr>
              <w:snapToGrid w:val="0"/>
              <w:jc w:val="center"/>
              <w:rPr>
                <w:sz w:val="16"/>
                <w:szCs w:val="16"/>
              </w:rPr>
            </w:pPr>
            <w:r>
              <w:rPr>
                <w:sz w:val="16"/>
                <w:szCs w:val="16"/>
              </w:rPr>
              <w:t>=</w:t>
            </w:r>
          </w:p>
        </w:tc>
        <w:tc>
          <w:tcPr>
            <w:tcW w:w="567" w:type="dxa"/>
          </w:tcPr>
          <w:p w:rsidR="00FF0229" w:rsidRPr="001C3248" w:rsidRDefault="00FF0229" w:rsidP="00F51185">
            <w:pPr>
              <w:snapToGrid w:val="0"/>
              <w:jc w:val="center"/>
              <w:rPr>
                <w:sz w:val="16"/>
                <w:szCs w:val="16"/>
              </w:rPr>
            </w:pPr>
            <w:r>
              <w:rPr>
                <w:sz w:val="16"/>
                <w:szCs w:val="16"/>
              </w:rPr>
              <w:t>550+5</w:t>
            </w:r>
            <w:r w:rsidR="00773F50">
              <w:rPr>
                <w:sz w:val="16"/>
                <w:szCs w:val="16"/>
              </w:rPr>
              <w:t>6</w:t>
            </w:r>
            <w:r>
              <w:rPr>
                <w:sz w:val="16"/>
                <w:szCs w:val="16"/>
              </w:rPr>
              <w:t>0</w:t>
            </w:r>
          </w:p>
        </w:tc>
        <w:tc>
          <w:tcPr>
            <w:tcW w:w="567" w:type="dxa"/>
          </w:tcPr>
          <w:p w:rsidR="00FF0229" w:rsidRDefault="004E67F2" w:rsidP="00F51185">
            <w:pPr>
              <w:jc w:val="center"/>
            </w:pPr>
            <w:r>
              <w:rPr>
                <w:sz w:val="16"/>
                <w:szCs w:val="16"/>
              </w:rPr>
              <w:t>3</w:t>
            </w:r>
          </w:p>
        </w:tc>
        <w:tc>
          <w:tcPr>
            <w:tcW w:w="567" w:type="dxa"/>
          </w:tcPr>
          <w:p w:rsidR="00FF0229" w:rsidRPr="00293FB2" w:rsidRDefault="00FF0229" w:rsidP="00F51185">
            <w:pPr>
              <w:jc w:val="center"/>
              <w:rPr>
                <w:sz w:val="16"/>
                <w:szCs w:val="16"/>
              </w:rPr>
            </w:pPr>
            <w:r>
              <w:rPr>
                <w:sz w:val="16"/>
                <w:szCs w:val="16"/>
              </w:rPr>
              <w:t>1</w:t>
            </w:r>
          </w:p>
        </w:tc>
        <w:tc>
          <w:tcPr>
            <w:tcW w:w="1418" w:type="dxa"/>
          </w:tcPr>
          <w:p w:rsidR="00FF0229" w:rsidRPr="00293FB2" w:rsidRDefault="00FF0229" w:rsidP="00F51185">
            <w:pPr>
              <w:jc w:val="center"/>
              <w:rPr>
                <w:sz w:val="16"/>
                <w:szCs w:val="16"/>
              </w:rPr>
            </w:pPr>
          </w:p>
        </w:tc>
        <w:tc>
          <w:tcPr>
            <w:tcW w:w="2184" w:type="dxa"/>
          </w:tcPr>
          <w:p w:rsidR="00FF0229" w:rsidRPr="008E0367" w:rsidRDefault="00FF0229" w:rsidP="00F51185">
            <w:pPr>
              <w:jc w:val="center"/>
              <w:rPr>
                <w:sz w:val="16"/>
                <w:szCs w:val="16"/>
              </w:rPr>
            </w:pPr>
            <w:r>
              <w:rPr>
                <w:sz w:val="16"/>
                <w:szCs w:val="16"/>
              </w:rPr>
              <w:t xml:space="preserve">Показатель строки 700 не равен сумме показателей строк 550+560 </w:t>
            </w:r>
            <w:r w:rsidR="00EE5820">
              <w:rPr>
                <w:sz w:val="16"/>
                <w:szCs w:val="16"/>
              </w:rPr>
              <w:t>–</w:t>
            </w:r>
            <w:r>
              <w:rPr>
                <w:sz w:val="16"/>
                <w:szCs w:val="16"/>
              </w:rPr>
              <w:t xml:space="preserve"> недопустимо</w:t>
            </w:r>
          </w:p>
        </w:tc>
        <w:tc>
          <w:tcPr>
            <w:tcW w:w="709" w:type="dxa"/>
          </w:tcPr>
          <w:p w:rsidR="00FF0229" w:rsidRPr="00293FB2" w:rsidRDefault="00FF0229" w:rsidP="00F51185">
            <w:pPr>
              <w:jc w:val="center"/>
              <w:rPr>
                <w:sz w:val="16"/>
                <w:szCs w:val="16"/>
              </w:rPr>
            </w:pPr>
            <w:r>
              <w:rPr>
                <w:sz w:val="16"/>
                <w:szCs w:val="16"/>
              </w:rPr>
              <w:t>ПБС, РБС, ГРБС</w:t>
            </w:r>
          </w:p>
        </w:tc>
        <w:tc>
          <w:tcPr>
            <w:tcW w:w="567" w:type="dxa"/>
          </w:tcPr>
          <w:p w:rsidR="00FF0229" w:rsidRPr="00293FB2" w:rsidRDefault="00FF0229" w:rsidP="00F51185">
            <w:pPr>
              <w:jc w:val="center"/>
              <w:rPr>
                <w:sz w:val="16"/>
                <w:szCs w:val="16"/>
              </w:rPr>
            </w:pPr>
            <w:r>
              <w:rPr>
                <w:sz w:val="16"/>
                <w:szCs w:val="16"/>
              </w:rPr>
              <w:t>Б</w:t>
            </w:r>
          </w:p>
        </w:tc>
      </w:tr>
      <w:tr w:rsidR="00725F98" w:rsidRPr="00293FB2" w:rsidTr="00725F98">
        <w:trPr>
          <w:trHeight w:val="74"/>
        </w:trPr>
        <w:tc>
          <w:tcPr>
            <w:tcW w:w="567" w:type="dxa"/>
            <w:tcBorders>
              <w:top w:val="single" w:sz="4" w:space="0" w:color="auto"/>
              <w:left w:val="single" w:sz="4" w:space="0" w:color="auto"/>
              <w:bottom w:val="single" w:sz="4" w:space="0" w:color="auto"/>
              <w:right w:val="single" w:sz="4" w:space="0" w:color="auto"/>
            </w:tcBorders>
          </w:tcPr>
          <w:p w:rsidR="00725F98" w:rsidRPr="0069303C" w:rsidRDefault="00725F98" w:rsidP="00042EFC">
            <w:pPr>
              <w:jc w:val="center"/>
              <w:rPr>
                <w:sz w:val="16"/>
                <w:szCs w:val="16"/>
              </w:rPr>
            </w:pPr>
            <w:r>
              <w:rPr>
                <w:sz w:val="16"/>
                <w:szCs w:val="16"/>
              </w:rPr>
              <w:t>10.1</w:t>
            </w:r>
          </w:p>
        </w:tc>
        <w:tc>
          <w:tcPr>
            <w:tcW w:w="709" w:type="dxa"/>
            <w:tcBorders>
              <w:top w:val="single" w:sz="4" w:space="0" w:color="auto"/>
              <w:left w:val="single" w:sz="4" w:space="0" w:color="auto"/>
              <w:bottom w:val="single" w:sz="4" w:space="0" w:color="auto"/>
              <w:right w:val="single" w:sz="4" w:space="0" w:color="auto"/>
            </w:tcBorders>
          </w:tcPr>
          <w:p w:rsidR="00725F98" w:rsidRPr="002D5D60" w:rsidRDefault="00725F98" w:rsidP="00042EFC">
            <w:pPr>
              <w:jc w:val="center"/>
              <w:rPr>
                <w:sz w:val="16"/>
                <w:szCs w:val="16"/>
              </w:rPr>
            </w:pPr>
            <w:r>
              <w:rPr>
                <w:sz w:val="16"/>
                <w:szCs w:val="16"/>
              </w:rPr>
              <w:t>700</w:t>
            </w:r>
          </w:p>
        </w:tc>
        <w:tc>
          <w:tcPr>
            <w:tcW w:w="567" w:type="dxa"/>
            <w:tcBorders>
              <w:top w:val="single" w:sz="4" w:space="0" w:color="auto"/>
              <w:left w:val="single" w:sz="4" w:space="0" w:color="auto"/>
              <w:bottom w:val="single" w:sz="4" w:space="0" w:color="auto"/>
              <w:right w:val="single" w:sz="4" w:space="0" w:color="auto"/>
            </w:tcBorders>
          </w:tcPr>
          <w:p w:rsidR="00725F98" w:rsidRPr="00725F98" w:rsidRDefault="00725F98" w:rsidP="00042EFC">
            <w:pPr>
              <w:jc w:val="center"/>
              <w:rPr>
                <w:sz w:val="16"/>
                <w:szCs w:val="16"/>
              </w:rPr>
            </w:pPr>
            <w:r>
              <w:rPr>
                <w:sz w:val="16"/>
                <w:szCs w:val="16"/>
              </w:rPr>
              <w:t>3</w:t>
            </w:r>
          </w:p>
        </w:tc>
        <w:tc>
          <w:tcPr>
            <w:tcW w:w="567" w:type="dxa"/>
            <w:tcBorders>
              <w:top w:val="single" w:sz="4" w:space="0" w:color="auto"/>
              <w:left w:val="single" w:sz="4" w:space="0" w:color="auto"/>
              <w:bottom w:val="single" w:sz="4" w:space="0" w:color="auto"/>
              <w:right w:val="single" w:sz="4" w:space="0" w:color="auto"/>
            </w:tcBorders>
          </w:tcPr>
          <w:p w:rsidR="00725F98" w:rsidRPr="00293FB2" w:rsidRDefault="00725F98" w:rsidP="00042EFC">
            <w:pPr>
              <w:jc w:val="center"/>
              <w:rPr>
                <w:sz w:val="16"/>
                <w:szCs w:val="16"/>
              </w:rPr>
            </w:pPr>
            <w:r>
              <w:rPr>
                <w:sz w:val="16"/>
                <w:szCs w:val="16"/>
              </w:rPr>
              <w:t>1</w:t>
            </w:r>
          </w:p>
        </w:tc>
        <w:tc>
          <w:tcPr>
            <w:tcW w:w="1134" w:type="dxa"/>
            <w:tcBorders>
              <w:top w:val="single" w:sz="4" w:space="0" w:color="auto"/>
              <w:left w:val="single" w:sz="4" w:space="0" w:color="auto"/>
              <w:bottom w:val="single" w:sz="4" w:space="0" w:color="auto"/>
              <w:right w:val="single" w:sz="4" w:space="0" w:color="auto"/>
            </w:tcBorders>
          </w:tcPr>
          <w:p w:rsidR="00725F98" w:rsidRPr="00293FB2" w:rsidRDefault="00725F98" w:rsidP="00042EFC">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725F98" w:rsidRPr="001C3248" w:rsidRDefault="00725F98" w:rsidP="00042EFC">
            <w:pPr>
              <w:snapToGrid w:val="0"/>
              <w:jc w:val="center"/>
              <w:rPr>
                <w:sz w:val="16"/>
                <w:szCs w:val="16"/>
              </w:rPr>
            </w:pPr>
            <w:r>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725F98" w:rsidRPr="001C3248" w:rsidRDefault="00725F98" w:rsidP="00042EFC">
            <w:pPr>
              <w:snapToGrid w:val="0"/>
              <w:jc w:val="center"/>
              <w:rPr>
                <w:sz w:val="16"/>
                <w:szCs w:val="16"/>
              </w:rPr>
            </w:pPr>
            <w:r>
              <w:rPr>
                <w:sz w:val="16"/>
                <w:szCs w:val="16"/>
              </w:rPr>
              <w:t>350</w:t>
            </w:r>
          </w:p>
        </w:tc>
        <w:tc>
          <w:tcPr>
            <w:tcW w:w="567" w:type="dxa"/>
            <w:tcBorders>
              <w:top w:val="single" w:sz="4" w:space="0" w:color="auto"/>
              <w:left w:val="single" w:sz="4" w:space="0" w:color="auto"/>
              <w:bottom w:val="single" w:sz="4" w:space="0" w:color="auto"/>
              <w:right w:val="single" w:sz="4" w:space="0" w:color="auto"/>
            </w:tcBorders>
          </w:tcPr>
          <w:p w:rsidR="00725F98" w:rsidRPr="00725F98" w:rsidRDefault="00725F98" w:rsidP="00042EFC">
            <w:pPr>
              <w:jc w:val="center"/>
              <w:rPr>
                <w:sz w:val="16"/>
                <w:szCs w:val="16"/>
              </w:rPr>
            </w:pPr>
            <w:r>
              <w:rPr>
                <w:sz w:val="16"/>
                <w:szCs w:val="16"/>
              </w:rPr>
              <w:t>3</w:t>
            </w:r>
          </w:p>
        </w:tc>
        <w:tc>
          <w:tcPr>
            <w:tcW w:w="567" w:type="dxa"/>
            <w:tcBorders>
              <w:top w:val="single" w:sz="4" w:space="0" w:color="auto"/>
              <w:left w:val="single" w:sz="4" w:space="0" w:color="auto"/>
              <w:bottom w:val="single" w:sz="4" w:space="0" w:color="auto"/>
              <w:right w:val="single" w:sz="4" w:space="0" w:color="auto"/>
            </w:tcBorders>
          </w:tcPr>
          <w:p w:rsidR="00725F98" w:rsidRPr="00293FB2" w:rsidRDefault="00725F98" w:rsidP="00042EFC">
            <w:pPr>
              <w:jc w:val="center"/>
              <w:rPr>
                <w:sz w:val="16"/>
                <w:szCs w:val="16"/>
              </w:rPr>
            </w:pPr>
            <w:r>
              <w:rPr>
                <w:sz w:val="16"/>
                <w:szCs w:val="16"/>
              </w:rPr>
              <w:t>1</w:t>
            </w:r>
          </w:p>
        </w:tc>
        <w:tc>
          <w:tcPr>
            <w:tcW w:w="1418" w:type="dxa"/>
            <w:tcBorders>
              <w:top w:val="single" w:sz="4" w:space="0" w:color="auto"/>
              <w:left w:val="single" w:sz="4" w:space="0" w:color="auto"/>
              <w:bottom w:val="single" w:sz="4" w:space="0" w:color="auto"/>
              <w:right w:val="single" w:sz="4" w:space="0" w:color="auto"/>
            </w:tcBorders>
          </w:tcPr>
          <w:p w:rsidR="00725F98" w:rsidRPr="00293FB2" w:rsidRDefault="00725F98" w:rsidP="00042EFC">
            <w:pPr>
              <w:jc w:val="center"/>
              <w:rPr>
                <w:sz w:val="16"/>
                <w:szCs w:val="16"/>
              </w:rPr>
            </w:pPr>
          </w:p>
        </w:tc>
        <w:tc>
          <w:tcPr>
            <w:tcW w:w="2184" w:type="dxa"/>
            <w:tcBorders>
              <w:top w:val="single" w:sz="4" w:space="0" w:color="auto"/>
              <w:left w:val="single" w:sz="4" w:space="0" w:color="auto"/>
              <w:bottom w:val="single" w:sz="4" w:space="0" w:color="auto"/>
              <w:right w:val="single" w:sz="4" w:space="0" w:color="auto"/>
            </w:tcBorders>
          </w:tcPr>
          <w:p w:rsidR="00725F98" w:rsidRPr="008E0367" w:rsidRDefault="00725F98" w:rsidP="00725F98">
            <w:pPr>
              <w:jc w:val="center"/>
              <w:rPr>
                <w:sz w:val="16"/>
                <w:szCs w:val="16"/>
              </w:rPr>
            </w:pPr>
            <w:r>
              <w:rPr>
                <w:sz w:val="16"/>
                <w:szCs w:val="16"/>
              </w:rPr>
              <w:t>Показатель строки 700 не равен показателю строки 350 – недопустимо</w:t>
            </w:r>
          </w:p>
        </w:tc>
        <w:tc>
          <w:tcPr>
            <w:tcW w:w="709" w:type="dxa"/>
            <w:tcBorders>
              <w:top w:val="single" w:sz="4" w:space="0" w:color="auto"/>
              <w:left w:val="single" w:sz="4" w:space="0" w:color="auto"/>
              <w:bottom w:val="single" w:sz="4" w:space="0" w:color="auto"/>
              <w:right w:val="single" w:sz="4" w:space="0" w:color="auto"/>
            </w:tcBorders>
          </w:tcPr>
          <w:p w:rsidR="00725F98" w:rsidRPr="00293FB2" w:rsidRDefault="00725F98" w:rsidP="00042EFC">
            <w:pPr>
              <w:jc w:val="center"/>
              <w:rPr>
                <w:sz w:val="16"/>
                <w:szCs w:val="16"/>
              </w:rPr>
            </w:pPr>
            <w:r>
              <w:rPr>
                <w:sz w:val="16"/>
                <w:szCs w:val="16"/>
              </w:rPr>
              <w:t>ПБС, РБС, ГРБС</w:t>
            </w:r>
          </w:p>
        </w:tc>
        <w:tc>
          <w:tcPr>
            <w:tcW w:w="567" w:type="dxa"/>
            <w:tcBorders>
              <w:top w:val="single" w:sz="4" w:space="0" w:color="auto"/>
              <w:left w:val="single" w:sz="4" w:space="0" w:color="auto"/>
              <w:bottom w:val="single" w:sz="4" w:space="0" w:color="auto"/>
              <w:right w:val="single" w:sz="4" w:space="0" w:color="auto"/>
            </w:tcBorders>
          </w:tcPr>
          <w:p w:rsidR="00725F98" w:rsidRPr="00293FB2" w:rsidRDefault="00725F98" w:rsidP="00042EFC">
            <w:pPr>
              <w:jc w:val="center"/>
              <w:rPr>
                <w:sz w:val="16"/>
                <w:szCs w:val="16"/>
              </w:rPr>
            </w:pPr>
            <w:r>
              <w:rPr>
                <w:sz w:val="16"/>
                <w:szCs w:val="16"/>
              </w:rPr>
              <w:t>Б</w:t>
            </w:r>
          </w:p>
        </w:tc>
      </w:tr>
      <w:tr w:rsidR="00FF0229" w:rsidRPr="00293FB2" w:rsidTr="00F51185">
        <w:trPr>
          <w:trHeight w:val="74"/>
        </w:trPr>
        <w:tc>
          <w:tcPr>
            <w:tcW w:w="567" w:type="dxa"/>
          </w:tcPr>
          <w:p w:rsidR="00FF0229" w:rsidRDefault="00E72C20" w:rsidP="00F51185">
            <w:pPr>
              <w:jc w:val="center"/>
              <w:rPr>
                <w:sz w:val="16"/>
                <w:szCs w:val="16"/>
              </w:rPr>
            </w:pPr>
            <w:r>
              <w:rPr>
                <w:sz w:val="16"/>
                <w:szCs w:val="16"/>
              </w:rPr>
              <w:t>11</w:t>
            </w:r>
          </w:p>
        </w:tc>
        <w:tc>
          <w:tcPr>
            <w:tcW w:w="709" w:type="dxa"/>
          </w:tcPr>
          <w:p w:rsidR="00FF0229" w:rsidRDefault="00FF0229" w:rsidP="00F51185">
            <w:pPr>
              <w:jc w:val="center"/>
              <w:rPr>
                <w:sz w:val="16"/>
                <w:szCs w:val="16"/>
              </w:rPr>
            </w:pPr>
          </w:p>
        </w:tc>
        <w:tc>
          <w:tcPr>
            <w:tcW w:w="567" w:type="dxa"/>
          </w:tcPr>
          <w:p w:rsidR="00FF0229" w:rsidRDefault="00FF0229" w:rsidP="00F51185">
            <w:pPr>
              <w:snapToGrid w:val="0"/>
              <w:jc w:val="center"/>
              <w:rPr>
                <w:sz w:val="16"/>
                <w:szCs w:val="16"/>
              </w:rPr>
            </w:pPr>
            <w:r>
              <w:rPr>
                <w:sz w:val="16"/>
                <w:szCs w:val="16"/>
              </w:rPr>
              <w:t>2</w:t>
            </w:r>
          </w:p>
        </w:tc>
        <w:tc>
          <w:tcPr>
            <w:tcW w:w="567" w:type="dxa"/>
          </w:tcPr>
          <w:p w:rsidR="00FF0229" w:rsidRPr="001C3248" w:rsidRDefault="00FF0229" w:rsidP="00F51185">
            <w:pPr>
              <w:jc w:val="center"/>
              <w:rPr>
                <w:sz w:val="16"/>
                <w:szCs w:val="16"/>
              </w:rPr>
            </w:pPr>
            <w:r>
              <w:rPr>
                <w:sz w:val="16"/>
                <w:szCs w:val="16"/>
              </w:rPr>
              <w:t>2</w:t>
            </w:r>
          </w:p>
        </w:tc>
        <w:tc>
          <w:tcPr>
            <w:tcW w:w="1134" w:type="dxa"/>
          </w:tcPr>
          <w:p w:rsidR="00FF0229" w:rsidRPr="00293FB2" w:rsidRDefault="00FF0229" w:rsidP="00F51185">
            <w:pPr>
              <w:jc w:val="center"/>
              <w:rPr>
                <w:sz w:val="16"/>
                <w:szCs w:val="16"/>
              </w:rPr>
            </w:pPr>
            <w:r>
              <w:rPr>
                <w:sz w:val="16"/>
                <w:szCs w:val="16"/>
              </w:rPr>
              <w:t>Показатель строки «</w:t>
            </w:r>
            <w:r w:rsidRPr="00BE3EC9">
              <w:rPr>
                <w:sz w:val="16"/>
                <w:szCs w:val="16"/>
              </w:rPr>
              <w:t>Счета актива баланса, итого</w:t>
            </w:r>
            <w:r>
              <w:rPr>
                <w:sz w:val="16"/>
                <w:szCs w:val="16"/>
              </w:rPr>
              <w:t>»</w:t>
            </w:r>
          </w:p>
        </w:tc>
        <w:tc>
          <w:tcPr>
            <w:tcW w:w="567" w:type="dxa"/>
          </w:tcPr>
          <w:p w:rsidR="00FF0229" w:rsidRPr="00BE3EC9" w:rsidRDefault="00FF0229" w:rsidP="00F51185">
            <w:pPr>
              <w:snapToGrid w:val="0"/>
              <w:jc w:val="center"/>
              <w:rPr>
                <w:sz w:val="16"/>
                <w:szCs w:val="16"/>
              </w:rPr>
            </w:pPr>
            <w:r>
              <w:rPr>
                <w:sz w:val="16"/>
                <w:szCs w:val="16"/>
              </w:rPr>
              <w:t>=</w:t>
            </w:r>
          </w:p>
        </w:tc>
        <w:tc>
          <w:tcPr>
            <w:tcW w:w="567" w:type="dxa"/>
          </w:tcPr>
          <w:p w:rsidR="00FF0229" w:rsidRDefault="00E45A33" w:rsidP="00F51185">
            <w:pPr>
              <w:snapToGrid w:val="0"/>
              <w:jc w:val="center"/>
              <w:rPr>
                <w:sz w:val="16"/>
                <w:szCs w:val="16"/>
              </w:rPr>
            </w:pPr>
            <w:r>
              <w:rPr>
                <w:sz w:val="16"/>
                <w:szCs w:val="16"/>
              </w:rPr>
              <w:t>350</w:t>
            </w:r>
          </w:p>
        </w:tc>
        <w:tc>
          <w:tcPr>
            <w:tcW w:w="567" w:type="dxa"/>
          </w:tcPr>
          <w:p w:rsidR="00FF0229" w:rsidRDefault="004E67F2" w:rsidP="00F51185">
            <w:pPr>
              <w:snapToGrid w:val="0"/>
              <w:jc w:val="center"/>
              <w:rPr>
                <w:sz w:val="16"/>
                <w:szCs w:val="16"/>
              </w:rPr>
            </w:pPr>
            <w:r>
              <w:rPr>
                <w:sz w:val="16"/>
                <w:szCs w:val="16"/>
              </w:rPr>
              <w:t>4</w:t>
            </w:r>
          </w:p>
        </w:tc>
        <w:tc>
          <w:tcPr>
            <w:tcW w:w="567" w:type="dxa"/>
          </w:tcPr>
          <w:p w:rsidR="00FF0229" w:rsidRPr="00293FB2" w:rsidRDefault="00E45A33" w:rsidP="00F51185">
            <w:pPr>
              <w:jc w:val="center"/>
              <w:rPr>
                <w:sz w:val="16"/>
                <w:szCs w:val="16"/>
              </w:rPr>
            </w:pPr>
            <w:r>
              <w:rPr>
                <w:sz w:val="16"/>
                <w:szCs w:val="16"/>
              </w:rPr>
              <w:t>1</w:t>
            </w:r>
          </w:p>
        </w:tc>
        <w:tc>
          <w:tcPr>
            <w:tcW w:w="1418" w:type="dxa"/>
          </w:tcPr>
          <w:p w:rsidR="00FF0229" w:rsidRPr="00293FB2" w:rsidRDefault="002D5D60" w:rsidP="00F51185">
            <w:pPr>
              <w:jc w:val="center"/>
              <w:rPr>
                <w:sz w:val="16"/>
                <w:szCs w:val="16"/>
              </w:rPr>
            </w:pPr>
            <w:r>
              <w:rPr>
                <w:sz w:val="16"/>
                <w:szCs w:val="16"/>
              </w:rPr>
              <w:t xml:space="preserve">Актив </w:t>
            </w:r>
            <w:r w:rsidR="00E45A33">
              <w:rPr>
                <w:sz w:val="16"/>
                <w:szCs w:val="16"/>
              </w:rPr>
              <w:t>Баланс</w:t>
            </w:r>
            <w:r>
              <w:rPr>
                <w:sz w:val="16"/>
                <w:szCs w:val="16"/>
              </w:rPr>
              <w:t>а</w:t>
            </w:r>
          </w:p>
        </w:tc>
        <w:tc>
          <w:tcPr>
            <w:tcW w:w="2184" w:type="dxa"/>
          </w:tcPr>
          <w:p w:rsidR="00FF0229" w:rsidRPr="008E0367" w:rsidRDefault="00FF0229" w:rsidP="00F51185">
            <w:pPr>
              <w:jc w:val="center"/>
              <w:rPr>
                <w:sz w:val="16"/>
                <w:szCs w:val="16"/>
              </w:rPr>
            </w:pPr>
            <w:r>
              <w:rPr>
                <w:sz w:val="16"/>
                <w:szCs w:val="16"/>
              </w:rPr>
              <w:t>Показатель строки «</w:t>
            </w:r>
            <w:r w:rsidRPr="00BE3EC9">
              <w:rPr>
                <w:sz w:val="16"/>
                <w:szCs w:val="16"/>
              </w:rPr>
              <w:t>Счета актива баланса, итого</w:t>
            </w:r>
            <w:r>
              <w:rPr>
                <w:sz w:val="16"/>
                <w:szCs w:val="16"/>
              </w:rPr>
              <w:t xml:space="preserve">» </w:t>
            </w:r>
            <w:r w:rsidR="00E72C20">
              <w:rPr>
                <w:sz w:val="16"/>
                <w:szCs w:val="16"/>
              </w:rPr>
              <w:t xml:space="preserve">Раздела 2 </w:t>
            </w:r>
            <w:r>
              <w:rPr>
                <w:sz w:val="16"/>
                <w:szCs w:val="16"/>
              </w:rPr>
              <w:t xml:space="preserve">не равен </w:t>
            </w:r>
            <w:r w:rsidR="00E45A33">
              <w:rPr>
                <w:sz w:val="16"/>
                <w:szCs w:val="16"/>
              </w:rPr>
              <w:t>показателю Актива Баланса</w:t>
            </w:r>
            <w:r w:rsidR="00E72C20">
              <w:rPr>
                <w:sz w:val="16"/>
                <w:szCs w:val="16"/>
              </w:rPr>
              <w:t xml:space="preserve"> в разделе 1</w:t>
            </w:r>
          </w:p>
        </w:tc>
        <w:tc>
          <w:tcPr>
            <w:tcW w:w="709" w:type="dxa"/>
          </w:tcPr>
          <w:p w:rsidR="00FF0229" w:rsidRPr="00293FB2" w:rsidRDefault="00FF0229" w:rsidP="00F51185">
            <w:pPr>
              <w:jc w:val="center"/>
              <w:rPr>
                <w:sz w:val="16"/>
                <w:szCs w:val="16"/>
              </w:rPr>
            </w:pPr>
            <w:r>
              <w:rPr>
                <w:sz w:val="16"/>
                <w:szCs w:val="16"/>
              </w:rPr>
              <w:t>ПБС, РБС, ГРБС</w:t>
            </w:r>
          </w:p>
        </w:tc>
        <w:tc>
          <w:tcPr>
            <w:tcW w:w="567" w:type="dxa"/>
          </w:tcPr>
          <w:p w:rsidR="00FF0229" w:rsidRPr="00293FB2" w:rsidRDefault="00FF0229" w:rsidP="00F51185">
            <w:pPr>
              <w:jc w:val="center"/>
              <w:rPr>
                <w:sz w:val="16"/>
                <w:szCs w:val="16"/>
              </w:rPr>
            </w:pPr>
            <w:r>
              <w:rPr>
                <w:sz w:val="16"/>
                <w:szCs w:val="16"/>
              </w:rPr>
              <w:t>Б</w:t>
            </w:r>
          </w:p>
        </w:tc>
      </w:tr>
      <w:tr w:rsidR="00FF0229" w:rsidRPr="00293FB2" w:rsidTr="00F51185">
        <w:trPr>
          <w:trHeight w:val="74"/>
        </w:trPr>
        <w:tc>
          <w:tcPr>
            <w:tcW w:w="567" w:type="dxa"/>
          </w:tcPr>
          <w:p w:rsidR="00FF0229" w:rsidRDefault="00E72C20" w:rsidP="00F51185">
            <w:pPr>
              <w:jc w:val="center"/>
              <w:rPr>
                <w:sz w:val="16"/>
                <w:szCs w:val="16"/>
              </w:rPr>
            </w:pPr>
            <w:r>
              <w:rPr>
                <w:sz w:val="16"/>
                <w:szCs w:val="16"/>
              </w:rPr>
              <w:t>12</w:t>
            </w:r>
          </w:p>
        </w:tc>
        <w:tc>
          <w:tcPr>
            <w:tcW w:w="709" w:type="dxa"/>
          </w:tcPr>
          <w:p w:rsidR="00FF0229" w:rsidRPr="007A5AEC" w:rsidRDefault="00FF0229" w:rsidP="00F51185">
            <w:pPr>
              <w:jc w:val="center"/>
              <w:rPr>
                <w:sz w:val="16"/>
                <w:szCs w:val="16"/>
                <w:lang w:val="en-US"/>
              </w:rPr>
            </w:pPr>
          </w:p>
        </w:tc>
        <w:tc>
          <w:tcPr>
            <w:tcW w:w="567" w:type="dxa"/>
          </w:tcPr>
          <w:p w:rsidR="00FF0229" w:rsidRDefault="00FF0229" w:rsidP="00F51185">
            <w:pPr>
              <w:snapToGrid w:val="0"/>
              <w:jc w:val="center"/>
              <w:rPr>
                <w:sz w:val="16"/>
                <w:szCs w:val="16"/>
              </w:rPr>
            </w:pPr>
            <w:r>
              <w:rPr>
                <w:sz w:val="16"/>
                <w:szCs w:val="16"/>
              </w:rPr>
              <w:t>2</w:t>
            </w:r>
          </w:p>
        </w:tc>
        <w:tc>
          <w:tcPr>
            <w:tcW w:w="567" w:type="dxa"/>
          </w:tcPr>
          <w:p w:rsidR="00FF0229" w:rsidRPr="001C3248" w:rsidRDefault="00FF0229" w:rsidP="00F51185">
            <w:pPr>
              <w:jc w:val="center"/>
              <w:rPr>
                <w:sz w:val="16"/>
                <w:szCs w:val="16"/>
              </w:rPr>
            </w:pPr>
            <w:r>
              <w:rPr>
                <w:sz w:val="16"/>
                <w:szCs w:val="16"/>
              </w:rPr>
              <w:t>2</w:t>
            </w:r>
          </w:p>
        </w:tc>
        <w:tc>
          <w:tcPr>
            <w:tcW w:w="1134" w:type="dxa"/>
          </w:tcPr>
          <w:p w:rsidR="00FF0229" w:rsidRPr="00293FB2" w:rsidRDefault="00FF0229" w:rsidP="00F51185">
            <w:pPr>
              <w:jc w:val="center"/>
              <w:rPr>
                <w:sz w:val="16"/>
                <w:szCs w:val="16"/>
              </w:rPr>
            </w:pPr>
            <w:r>
              <w:rPr>
                <w:sz w:val="16"/>
                <w:szCs w:val="16"/>
              </w:rPr>
              <w:t>Показатель строки «</w:t>
            </w:r>
            <w:r w:rsidRPr="00BE3EC9">
              <w:rPr>
                <w:sz w:val="16"/>
                <w:szCs w:val="16"/>
              </w:rPr>
              <w:t>Счета пассива баланса, итого</w:t>
            </w:r>
            <w:r>
              <w:rPr>
                <w:sz w:val="16"/>
                <w:szCs w:val="16"/>
              </w:rPr>
              <w:t>»</w:t>
            </w:r>
          </w:p>
        </w:tc>
        <w:tc>
          <w:tcPr>
            <w:tcW w:w="567" w:type="dxa"/>
          </w:tcPr>
          <w:p w:rsidR="00FF0229" w:rsidRPr="00BE3EC9" w:rsidRDefault="00FF0229" w:rsidP="00F51185">
            <w:pPr>
              <w:snapToGrid w:val="0"/>
              <w:jc w:val="center"/>
              <w:rPr>
                <w:sz w:val="16"/>
                <w:szCs w:val="16"/>
              </w:rPr>
            </w:pPr>
            <w:r>
              <w:rPr>
                <w:sz w:val="16"/>
                <w:szCs w:val="16"/>
              </w:rPr>
              <w:t>=</w:t>
            </w:r>
          </w:p>
        </w:tc>
        <w:tc>
          <w:tcPr>
            <w:tcW w:w="567" w:type="dxa"/>
          </w:tcPr>
          <w:p w:rsidR="00FF0229" w:rsidRDefault="00E45A33" w:rsidP="00F51185">
            <w:pPr>
              <w:snapToGrid w:val="0"/>
              <w:jc w:val="center"/>
              <w:rPr>
                <w:sz w:val="16"/>
                <w:szCs w:val="16"/>
              </w:rPr>
            </w:pPr>
            <w:r>
              <w:rPr>
                <w:sz w:val="16"/>
                <w:szCs w:val="16"/>
              </w:rPr>
              <w:t>700</w:t>
            </w:r>
          </w:p>
        </w:tc>
        <w:tc>
          <w:tcPr>
            <w:tcW w:w="567" w:type="dxa"/>
          </w:tcPr>
          <w:p w:rsidR="00FF0229" w:rsidRDefault="004E67F2" w:rsidP="00F51185">
            <w:pPr>
              <w:snapToGrid w:val="0"/>
              <w:jc w:val="center"/>
              <w:rPr>
                <w:sz w:val="16"/>
                <w:szCs w:val="16"/>
              </w:rPr>
            </w:pPr>
            <w:r>
              <w:rPr>
                <w:sz w:val="16"/>
                <w:szCs w:val="16"/>
              </w:rPr>
              <w:t>4</w:t>
            </w:r>
          </w:p>
        </w:tc>
        <w:tc>
          <w:tcPr>
            <w:tcW w:w="567" w:type="dxa"/>
          </w:tcPr>
          <w:p w:rsidR="00FF0229" w:rsidRPr="00293FB2" w:rsidRDefault="00E45A33" w:rsidP="00F51185">
            <w:pPr>
              <w:jc w:val="center"/>
              <w:rPr>
                <w:sz w:val="16"/>
                <w:szCs w:val="16"/>
              </w:rPr>
            </w:pPr>
            <w:r>
              <w:rPr>
                <w:sz w:val="16"/>
                <w:szCs w:val="16"/>
              </w:rPr>
              <w:t>1</w:t>
            </w:r>
          </w:p>
        </w:tc>
        <w:tc>
          <w:tcPr>
            <w:tcW w:w="1418" w:type="dxa"/>
          </w:tcPr>
          <w:p w:rsidR="00FF0229" w:rsidRPr="00293FB2" w:rsidRDefault="00E72C20" w:rsidP="00F51185">
            <w:pPr>
              <w:jc w:val="center"/>
              <w:rPr>
                <w:sz w:val="16"/>
                <w:szCs w:val="16"/>
              </w:rPr>
            </w:pPr>
            <w:r>
              <w:rPr>
                <w:sz w:val="16"/>
                <w:szCs w:val="16"/>
              </w:rPr>
              <w:t>Пассив</w:t>
            </w:r>
            <w:r w:rsidR="002D5D60">
              <w:rPr>
                <w:sz w:val="16"/>
                <w:szCs w:val="16"/>
              </w:rPr>
              <w:t xml:space="preserve"> </w:t>
            </w:r>
            <w:r w:rsidR="00E45A33">
              <w:rPr>
                <w:sz w:val="16"/>
                <w:szCs w:val="16"/>
              </w:rPr>
              <w:t>Баланс</w:t>
            </w:r>
            <w:r>
              <w:rPr>
                <w:sz w:val="16"/>
                <w:szCs w:val="16"/>
              </w:rPr>
              <w:t>а</w:t>
            </w:r>
          </w:p>
        </w:tc>
        <w:tc>
          <w:tcPr>
            <w:tcW w:w="2184" w:type="dxa"/>
          </w:tcPr>
          <w:p w:rsidR="00FF0229" w:rsidRPr="008E0367" w:rsidRDefault="00FF0229" w:rsidP="00F51185">
            <w:pPr>
              <w:jc w:val="center"/>
              <w:rPr>
                <w:sz w:val="16"/>
                <w:szCs w:val="16"/>
              </w:rPr>
            </w:pPr>
            <w:r>
              <w:rPr>
                <w:sz w:val="16"/>
                <w:szCs w:val="16"/>
              </w:rPr>
              <w:t>Показатель строки «</w:t>
            </w:r>
            <w:r w:rsidRPr="00BE3EC9">
              <w:rPr>
                <w:sz w:val="16"/>
                <w:szCs w:val="16"/>
              </w:rPr>
              <w:t>Счета пассива баланса, итого</w:t>
            </w:r>
            <w:r>
              <w:rPr>
                <w:sz w:val="16"/>
                <w:szCs w:val="16"/>
              </w:rPr>
              <w:t xml:space="preserve">» </w:t>
            </w:r>
            <w:r w:rsidR="00E72C20">
              <w:rPr>
                <w:sz w:val="16"/>
                <w:szCs w:val="16"/>
              </w:rPr>
              <w:t xml:space="preserve"> разедела 2 </w:t>
            </w:r>
            <w:r>
              <w:rPr>
                <w:sz w:val="16"/>
                <w:szCs w:val="16"/>
              </w:rPr>
              <w:t xml:space="preserve">не равен </w:t>
            </w:r>
            <w:r w:rsidR="00E45A33">
              <w:rPr>
                <w:sz w:val="16"/>
                <w:szCs w:val="16"/>
              </w:rPr>
              <w:t>показателю Пассива Баланса</w:t>
            </w:r>
            <w:r w:rsidR="00E72C20">
              <w:rPr>
                <w:sz w:val="16"/>
                <w:szCs w:val="16"/>
              </w:rPr>
              <w:t xml:space="preserve"> в разделе 1</w:t>
            </w:r>
          </w:p>
        </w:tc>
        <w:tc>
          <w:tcPr>
            <w:tcW w:w="709" w:type="dxa"/>
          </w:tcPr>
          <w:p w:rsidR="00FF0229" w:rsidRPr="00293FB2" w:rsidRDefault="00FF0229" w:rsidP="00F51185">
            <w:pPr>
              <w:jc w:val="center"/>
              <w:rPr>
                <w:sz w:val="16"/>
                <w:szCs w:val="16"/>
              </w:rPr>
            </w:pPr>
            <w:r>
              <w:rPr>
                <w:sz w:val="16"/>
                <w:szCs w:val="16"/>
              </w:rPr>
              <w:t>ПБС, РБС, ГРБС</w:t>
            </w:r>
          </w:p>
        </w:tc>
        <w:tc>
          <w:tcPr>
            <w:tcW w:w="567" w:type="dxa"/>
          </w:tcPr>
          <w:p w:rsidR="00FF0229" w:rsidRPr="00293FB2" w:rsidRDefault="00FF0229" w:rsidP="00F51185">
            <w:pPr>
              <w:jc w:val="center"/>
              <w:rPr>
                <w:sz w:val="16"/>
                <w:szCs w:val="16"/>
              </w:rPr>
            </w:pPr>
            <w:r>
              <w:rPr>
                <w:sz w:val="16"/>
                <w:szCs w:val="16"/>
              </w:rPr>
              <w:t>Б</w:t>
            </w:r>
          </w:p>
        </w:tc>
      </w:tr>
      <w:tr w:rsidR="00F86FEC" w:rsidRPr="00293FB2" w:rsidTr="00F86FEC">
        <w:trPr>
          <w:trHeight w:val="74"/>
        </w:trPr>
        <w:tc>
          <w:tcPr>
            <w:tcW w:w="567" w:type="dxa"/>
            <w:tcBorders>
              <w:top w:val="single" w:sz="4" w:space="0" w:color="auto"/>
              <w:left w:val="single" w:sz="4" w:space="0" w:color="auto"/>
              <w:bottom w:val="single" w:sz="4" w:space="0" w:color="auto"/>
              <w:right w:val="single" w:sz="4" w:space="0" w:color="auto"/>
            </w:tcBorders>
          </w:tcPr>
          <w:p w:rsidR="00F86FEC" w:rsidRDefault="00F86FEC" w:rsidP="00D83668">
            <w:pPr>
              <w:jc w:val="center"/>
              <w:rPr>
                <w:sz w:val="16"/>
                <w:szCs w:val="16"/>
              </w:rPr>
            </w:pPr>
            <w:r>
              <w:rPr>
                <w:sz w:val="16"/>
                <w:szCs w:val="16"/>
              </w:rPr>
              <w:t>13</w:t>
            </w:r>
          </w:p>
        </w:tc>
        <w:tc>
          <w:tcPr>
            <w:tcW w:w="709" w:type="dxa"/>
            <w:tcBorders>
              <w:top w:val="single" w:sz="4" w:space="0" w:color="auto"/>
              <w:left w:val="single" w:sz="4" w:space="0" w:color="auto"/>
              <w:bottom w:val="single" w:sz="4" w:space="0" w:color="auto"/>
              <w:right w:val="single" w:sz="4" w:space="0" w:color="auto"/>
            </w:tcBorders>
          </w:tcPr>
          <w:p w:rsidR="00F86FEC" w:rsidRPr="00EE3F26" w:rsidRDefault="00F86FEC" w:rsidP="00D83668">
            <w:pPr>
              <w:jc w:val="center"/>
              <w:rPr>
                <w:sz w:val="16"/>
                <w:szCs w:val="16"/>
                <w:lang w:val="en-US"/>
              </w:rPr>
            </w:pPr>
          </w:p>
        </w:tc>
        <w:tc>
          <w:tcPr>
            <w:tcW w:w="567" w:type="dxa"/>
            <w:tcBorders>
              <w:top w:val="single" w:sz="4" w:space="0" w:color="auto"/>
              <w:left w:val="single" w:sz="4" w:space="0" w:color="auto"/>
              <w:bottom w:val="single" w:sz="4" w:space="0" w:color="auto"/>
              <w:right w:val="single" w:sz="4" w:space="0" w:color="auto"/>
            </w:tcBorders>
          </w:tcPr>
          <w:p w:rsidR="00F86FEC" w:rsidRDefault="00F86FEC" w:rsidP="00D83668">
            <w:pPr>
              <w:snapToGrid w:val="0"/>
              <w:jc w:val="center"/>
              <w:rPr>
                <w:sz w:val="16"/>
                <w:szCs w:val="16"/>
              </w:rPr>
            </w:pPr>
            <w:r>
              <w:rPr>
                <w:sz w:val="16"/>
                <w:szCs w:val="16"/>
              </w:rPr>
              <w:t>2</w:t>
            </w:r>
          </w:p>
        </w:tc>
        <w:tc>
          <w:tcPr>
            <w:tcW w:w="567" w:type="dxa"/>
            <w:tcBorders>
              <w:top w:val="single" w:sz="4" w:space="0" w:color="auto"/>
              <w:left w:val="single" w:sz="4" w:space="0" w:color="auto"/>
              <w:bottom w:val="single" w:sz="4" w:space="0" w:color="auto"/>
              <w:right w:val="single" w:sz="4" w:space="0" w:color="auto"/>
            </w:tcBorders>
          </w:tcPr>
          <w:p w:rsidR="00F86FEC" w:rsidRPr="001C3248" w:rsidRDefault="00F86FEC" w:rsidP="00D83668">
            <w:pPr>
              <w:jc w:val="center"/>
              <w:rPr>
                <w:sz w:val="16"/>
                <w:szCs w:val="16"/>
              </w:rPr>
            </w:pPr>
            <w:r>
              <w:rPr>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F86FEC" w:rsidRPr="00293FB2" w:rsidRDefault="00F86FEC" w:rsidP="00D83668">
            <w:pPr>
              <w:jc w:val="center"/>
              <w:rPr>
                <w:sz w:val="16"/>
                <w:szCs w:val="16"/>
              </w:rPr>
            </w:pPr>
            <w:r>
              <w:rPr>
                <w:sz w:val="16"/>
                <w:szCs w:val="16"/>
              </w:rPr>
              <w:t>Сумма показателей счетов актива баланса по коду счета 0 101 00 000</w:t>
            </w:r>
          </w:p>
        </w:tc>
        <w:tc>
          <w:tcPr>
            <w:tcW w:w="567" w:type="dxa"/>
            <w:tcBorders>
              <w:top w:val="single" w:sz="4" w:space="0" w:color="auto"/>
              <w:left w:val="single" w:sz="4" w:space="0" w:color="auto"/>
              <w:bottom w:val="single" w:sz="4" w:space="0" w:color="auto"/>
              <w:right w:val="single" w:sz="4" w:space="0" w:color="auto"/>
            </w:tcBorders>
          </w:tcPr>
          <w:p w:rsidR="00F86FEC" w:rsidRPr="00BE3EC9" w:rsidRDefault="00F86FEC" w:rsidP="00D83668">
            <w:pPr>
              <w:snapToGrid w:val="0"/>
              <w:jc w:val="center"/>
              <w:rPr>
                <w:sz w:val="16"/>
                <w:szCs w:val="16"/>
              </w:rPr>
            </w:pPr>
            <w:r>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86FEC" w:rsidRDefault="00F86FEC" w:rsidP="00D83668">
            <w:pPr>
              <w:snapToGrid w:val="0"/>
              <w:jc w:val="center"/>
              <w:rPr>
                <w:sz w:val="16"/>
                <w:szCs w:val="16"/>
              </w:rPr>
            </w:pPr>
            <w:r>
              <w:rPr>
                <w:sz w:val="16"/>
                <w:szCs w:val="16"/>
              </w:rPr>
              <w:t>010</w:t>
            </w:r>
          </w:p>
        </w:tc>
        <w:tc>
          <w:tcPr>
            <w:tcW w:w="567" w:type="dxa"/>
            <w:tcBorders>
              <w:top w:val="single" w:sz="4" w:space="0" w:color="auto"/>
              <w:left w:val="single" w:sz="4" w:space="0" w:color="auto"/>
              <w:bottom w:val="single" w:sz="4" w:space="0" w:color="auto"/>
              <w:right w:val="single" w:sz="4" w:space="0" w:color="auto"/>
            </w:tcBorders>
          </w:tcPr>
          <w:p w:rsidR="00F86FEC" w:rsidRDefault="00F86FEC" w:rsidP="00D83668">
            <w:pPr>
              <w:snapToGrid w:val="0"/>
              <w:jc w:val="center"/>
              <w:rPr>
                <w:sz w:val="16"/>
                <w:szCs w:val="16"/>
              </w:rPr>
            </w:pPr>
            <w:r>
              <w:rPr>
                <w:sz w:val="16"/>
                <w:szCs w:val="16"/>
              </w:rPr>
              <w:t>4</w:t>
            </w:r>
          </w:p>
        </w:tc>
        <w:tc>
          <w:tcPr>
            <w:tcW w:w="567" w:type="dxa"/>
            <w:tcBorders>
              <w:top w:val="single" w:sz="4" w:space="0" w:color="auto"/>
              <w:left w:val="single" w:sz="4" w:space="0" w:color="auto"/>
              <w:bottom w:val="single" w:sz="4" w:space="0" w:color="auto"/>
              <w:right w:val="single" w:sz="4" w:space="0" w:color="auto"/>
            </w:tcBorders>
          </w:tcPr>
          <w:p w:rsidR="00F86FEC" w:rsidRPr="00293FB2" w:rsidRDefault="00F86FEC" w:rsidP="00D83668">
            <w:pPr>
              <w:jc w:val="center"/>
              <w:rPr>
                <w:sz w:val="16"/>
                <w:szCs w:val="16"/>
              </w:rPr>
            </w:pPr>
            <w:r>
              <w:rPr>
                <w:sz w:val="16"/>
                <w:szCs w:val="16"/>
              </w:rPr>
              <w:t>1</w:t>
            </w:r>
          </w:p>
        </w:tc>
        <w:tc>
          <w:tcPr>
            <w:tcW w:w="1418" w:type="dxa"/>
            <w:tcBorders>
              <w:top w:val="single" w:sz="4" w:space="0" w:color="auto"/>
              <w:left w:val="single" w:sz="4" w:space="0" w:color="auto"/>
              <w:bottom w:val="single" w:sz="4" w:space="0" w:color="auto"/>
              <w:right w:val="single" w:sz="4" w:space="0" w:color="auto"/>
            </w:tcBorders>
          </w:tcPr>
          <w:p w:rsidR="00F86FEC" w:rsidRPr="00293FB2" w:rsidRDefault="00F86FEC" w:rsidP="00D83668">
            <w:pPr>
              <w:jc w:val="center"/>
              <w:rPr>
                <w:sz w:val="16"/>
                <w:szCs w:val="16"/>
              </w:rPr>
            </w:pPr>
          </w:p>
        </w:tc>
        <w:tc>
          <w:tcPr>
            <w:tcW w:w="2184" w:type="dxa"/>
            <w:tcBorders>
              <w:top w:val="single" w:sz="4" w:space="0" w:color="auto"/>
              <w:left w:val="single" w:sz="4" w:space="0" w:color="auto"/>
              <w:bottom w:val="single" w:sz="4" w:space="0" w:color="auto"/>
              <w:right w:val="single" w:sz="4" w:space="0" w:color="auto"/>
            </w:tcBorders>
          </w:tcPr>
          <w:p w:rsidR="00F86FEC" w:rsidRPr="008E0367" w:rsidRDefault="00F86FEC" w:rsidP="00D83668">
            <w:pPr>
              <w:jc w:val="center"/>
              <w:rPr>
                <w:sz w:val="16"/>
                <w:szCs w:val="16"/>
              </w:rPr>
            </w:pPr>
            <w:r>
              <w:rPr>
                <w:sz w:val="16"/>
                <w:szCs w:val="16"/>
              </w:rPr>
              <w:t>Сумма показателей счетов актива баланса по коду счета 0 101 00 000 Раздела 2 не равна показателю по строке 010 графы 4 в разделе 1 - недопустимо</w:t>
            </w:r>
          </w:p>
        </w:tc>
        <w:tc>
          <w:tcPr>
            <w:tcW w:w="709" w:type="dxa"/>
            <w:tcBorders>
              <w:top w:val="single" w:sz="4" w:space="0" w:color="auto"/>
              <w:left w:val="single" w:sz="4" w:space="0" w:color="auto"/>
              <w:bottom w:val="single" w:sz="4" w:space="0" w:color="auto"/>
              <w:right w:val="single" w:sz="4" w:space="0" w:color="auto"/>
            </w:tcBorders>
          </w:tcPr>
          <w:p w:rsidR="00F86FEC" w:rsidRPr="00293FB2" w:rsidRDefault="00F86FEC" w:rsidP="00D83668">
            <w:pPr>
              <w:jc w:val="center"/>
              <w:rPr>
                <w:sz w:val="16"/>
                <w:szCs w:val="16"/>
              </w:rPr>
            </w:pPr>
            <w:r>
              <w:rPr>
                <w:sz w:val="16"/>
                <w:szCs w:val="16"/>
              </w:rPr>
              <w:t>ПБС, РБС, ГРБС</w:t>
            </w:r>
          </w:p>
        </w:tc>
        <w:tc>
          <w:tcPr>
            <w:tcW w:w="567" w:type="dxa"/>
            <w:tcBorders>
              <w:top w:val="single" w:sz="4" w:space="0" w:color="auto"/>
              <w:left w:val="single" w:sz="4" w:space="0" w:color="auto"/>
              <w:bottom w:val="single" w:sz="4" w:space="0" w:color="auto"/>
              <w:right w:val="single" w:sz="4" w:space="0" w:color="auto"/>
            </w:tcBorders>
          </w:tcPr>
          <w:p w:rsidR="00F86FEC" w:rsidRPr="00293FB2" w:rsidRDefault="00F86FEC" w:rsidP="00D83668">
            <w:pPr>
              <w:jc w:val="center"/>
              <w:rPr>
                <w:sz w:val="16"/>
                <w:szCs w:val="16"/>
              </w:rPr>
            </w:pPr>
            <w:r>
              <w:rPr>
                <w:sz w:val="16"/>
                <w:szCs w:val="16"/>
              </w:rPr>
              <w:t>Б</w:t>
            </w:r>
          </w:p>
        </w:tc>
      </w:tr>
      <w:tr w:rsidR="00F86FEC" w:rsidRPr="00293FB2" w:rsidTr="00F86FEC">
        <w:trPr>
          <w:trHeight w:val="74"/>
        </w:trPr>
        <w:tc>
          <w:tcPr>
            <w:tcW w:w="567" w:type="dxa"/>
            <w:tcBorders>
              <w:top w:val="single" w:sz="4" w:space="0" w:color="auto"/>
              <w:left w:val="single" w:sz="4" w:space="0" w:color="auto"/>
              <w:bottom w:val="single" w:sz="4" w:space="0" w:color="auto"/>
              <w:right w:val="single" w:sz="4" w:space="0" w:color="auto"/>
            </w:tcBorders>
          </w:tcPr>
          <w:p w:rsidR="00F86FEC" w:rsidRDefault="00F86FEC" w:rsidP="00D83668">
            <w:pPr>
              <w:jc w:val="center"/>
              <w:rPr>
                <w:sz w:val="16"/>
                <w:szCs w:val="16"/>
              </w:rPr>
            </w:pPr>
            <w:r>
              <w:rPr>
                <w:sz w:val="16"/>
                <w:szCs w:val="16"/>
              </w:rPr>
              <w:t>14</w:t>
            </w:r>
          </w:p>
        </w:tc>
        <w:tc>
          <w:tcPr>
            <w:tcW w:w="709" w:type="dxa"/>
            <w:tcBorders>
              <w:top w:val="single" w:sz="4" w:space="0" w:color="auto"/>
              <w:left w:val="single" w:sz="4" w:space="0" w:color="auto"/>
              <w:bottom w:val="single" w:sz="4" w:space="0" w:color="auto"/>
              <w:right w:val="single" w:sz="4" w:space="0" w:color="auto"/>
            </w:tcBorders>
          </w:tcPr>
          <w:p w:rsidR="00F86FEC" w:rsidRPr="00EE3F26" w:rsidRDefault="00F86FEC" w:rsidP="00D83668">
            <w:pPr>
              <w:jc w:val="center"/>
              <w:rPr>
                <w:sz w:val="16"/>
                <w:szCs w:val="16"/>
                <w:lang w:val="en-US"/>
              </w:rPr>
            </w:pPr>
          </w:p>
        </w:tc>
        <w:tc>
          <w:tcPr>
            <w:tcW w:w="567" w:type="dxa"/>
            <w:tcBorders>
              <w:top w:val="single" w:sz="4" w:space="0" w:color="auto"/>
              <w:left w:val="single" w:sz="4" w:space="0" w:color="auto"/>
              <w:bottom w:val="single" w:sz="4" w:space="0" w:color="auto"/>
              <w:right w:val="single" w:sz="4" w:space="0" w:color="auto"/>
            </w:tcBorders>
          </w:tcPr>
          <w:p w:rsidR="00F86FEC" w:rsidRDefault="00F86FEC" w:rsidP="00F86FEC">
            <w:pPr>
              <w:snapToGrid w:val="0"/>
              <w:jc w:val="center"/>
              <w:rPr>
                <w:sz w:val="16"/>
                <w:szCs w:val="16"/>
              </w:rPr>
            </w:pPr>
            <w:r>
              <w:rPr>
                <w:sz w:val="16"/>
                <w:szCs w:val="16"/>
              </w:rPr>
              <w:t>2</w:t>
            </w:r>
          </w:p>
        </w:tc>
        <w:tc>
          <w:tcPr>
            <w:tcW w:w="567" w:type="dxa"/>
            <w:tcBorders>
              <w:top w:val="single" w:sz="4" w:space="0" w:color="auto"/>
              <w:left w:val="single" w:sz="4" w:space="0" w:color="auto"/>
              <w:bottom w:val="single" w:sz="4" w:space="0" w:color="auto"/>
              <w:right w:val="single" w:sz="4" w:space="0" w:color="auto"/>
            </w:tcBorders>
          </w:tcPr>
          <w:p w:rsidR="00F86FEC" w:rsidRPr="001C3248" w:rsidRDefault="00F86FEC" w:rsidP="00D83668">
            <w:pPr>
              <w:jc w:val="center"/>
              <w:rPr>
                <w:sz w:val="16"/>
                <w:szCs w:val="16"/>
              </w:rPr>
            </w:pPr>
            <w:r>
              <w:rPr>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F86FEC" w:rsidRPr="00293FB2" w:rsidRDefault="00F86FEC" w:rsidP="00D83668">
            <w:pPr>
              <w:jc w:val="center"/>
              <w:rPr>
                <w:sz w:val="16"/>
                <w:szCs w:val="16"/>
              </w:rPr>
            </w:pPr>
            <w:r>
              <w:rPr>
                <w:sz w:val="16"/>
                <w:szCs w:val="16"/>
              </w:rPr>
              <w:t>Сумма показателей счетов актива баланса по коду счета 0 102 00 000</w:t>
            </w:r>
          </w:p>
        </w:tc>
        <w:tc>
          <w:tcPr>
            <w:tcW w:w="567" w:type="dxa"/>
            <w:tcBorders>
              <w:top w:val="single" w:sz="4" w:space="0" w:color="auto"/>
              <w:left w:val="single" w:sz="4" w:space="0" w:color="auto"/>
              <w:bottom w:val="single" w:sz="4" w:space="0" w:color="auto"/>
              <w:right w:val="single" w:sz="4" w:space="0" w:color="auto"/>
            </w:tcBorders>
          </w:tcPr>
          <w:p w:rsidR="00F86FEC" w:rsidRPr="00BE3EC9" w:rsidRDefault="00F86FEC" w:rsidP="00F86FEC">
            <w:pPr>
              <w:snapToGrid w:val="0"/>
              <w:jc w:val="center"/>
              <w:rPr>
                <w:sz w:val="16"/>
                <w:szCs w:val="16"/>
              </w:rPr>
            </w:pPr>
            <w:r>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86FEC" w:rsidRDefault="00F86FEC" w:rsidP="00F86FEC">
            <w:pPr>
              <w:snapToGrid w:val="0"/>
              <w:jc w:val="center"/>
              <w:rPr>
                <w:sz w:val="16"/>
                <w:szCs w:val="16"/>
              </w:rPr>
            </w:pPr>
            <w:r>
              <w:rPr>
                <w:sz w:val="16"/>
                <w:szCs w:val="16"/>
              </w:rPr>
              <w:t>040</w:t>
            </w:r>
          </w:p>
        </w:tc>
        <w:tc>
          <w:tcPr>
            <w:tcW w:w="567" w:type="dxa"/>
            <w:tcBorders>
              <w:top w:val="single" w:sz="4" w:space="0" w:color="auto"/>
              <w:left w:val="single" w:sz="4" w:space="0" w:color="auto"/>
              <w:bottom w:val="single" w:sz="4" w:space="0" w:color="auto"/>
              <w:right w:val="single" w:sz="4" w:space="0" w:color="auto"/>
            </w:tcBorders>
          </w:tcPr>
          <w:p w:rsidR="00F86FEC" w:rsidRDefault="00F86FEC" w:rsidP="00F86FEC">
            <w:pPr>
              <w:snapToGrid w:val="0"/>
              <w:jc w:val="center"/>
              <w:rPr>
                <w:sz w:val="16"/>
                <w:szCs w:val="16"/>
              </w:rPr>
            </w:pPr>
            <w:r>
              <w:rPr>
                <w:sz w:val="16"/>
                <w:szCs w:val="16"/>
              </w:rPr>
              <w:t>4</w:t>
            </w:r>
          </w:p>
        </w:tc>
        <w:tc>
          <w:tcPr>
            <w:tcW w:w="567" w:type="dxa"/>
            <w:tcBorders>
              <w:top w:val="single" w:sz="4" w:space="0" w:color="auto"/>
              <w:left w:val="single" w:sz="4" w:space="0" w:color="auto"/>
              <w:bottom w:val="single" w:sz="4" w:space="0" w:color="auto"/>
              <w:right w:val="single" w:sz="4" w:space="0" w:color="auto"/>
            </w:tcBorders>
          </w:tcPr>
          <w:p w:rsidR="00F86FEC" w:rsidRPr="00293FB2" w:rsidRDefault="00F86FEC" w:rsidP="00D83668">
            <w:pPr>
              <w:jc w:val="center"/>
              <w:rPr>
                <w:sz w:val="16"/>
                <w:szCs w:val="16"/>
              </w:rPr>
            </w:pPr>
            <w:r>
              <w:rPr>
                <w:sz w:val="16"/>
                <w:szCs w:val="16"/>
              </w:rPr>
              <w:t>1</w:t>
            </w:r>
          </w:p>
        </w:tc>
        <w:tc>
          <w:tcPr>
            <w:tcW w:w="1418" w:type="dxa"/>
            <w:tcBorders>
              <w:top w:val="single" w:sz="4" w:space="0" w:color="auto"/>
              <w:left w:val="single" w:sz="4" w:space="0" w:color="auto"/>
              <w:bottom w:val="single" w:sz="4" w:space="0" w:color="auto"/>
              <w:right w:val="single" w:sz="4" w:space="0" w:color="auto"/>
            </w:tcBorders>
          </w:tcPr>
          <w:p w:rsidR="00F86FEC" w:rsidRPr="00293FB2" w:rsidRDefault="00F86FEC" w:rsidP="00D83668">
            <w:pPr>
              <w:jc w:val="center"/>
              <w:rPr>
                <w:sz w:val="16"/>
                <w:szCs w:val="16"/>
              </w:rPr>
            </w:pPr>
          </w:p>
        </w:tc>
        <w:tc>
          <w:tcPr>
            <w:tcW w:w="2184" w:type="dxa"/>
            <w:tcBorders>
              <w:top w:val="single" w:sz="4" w:space="0" w:color="auto"/>
              <w:left w:val="single" w:sz="4" w:space="0" w:color="auto"/>
              <w:bottom w:val="single" w:sz="4" w:space="0" w:color="auto"/>
              <w:right w:val="single" w:sz="4" w:space="0" w:color="auto"/>
            </w:tcBorders>
          </w:tcPr>
          <w:p w:rsidR="00F86FEC" w:rsidRPr="008E0367" w:rsidRDefault="00F86FEC" w:rsidP="00D83668">
            <w:pPr>
              <w:jc w:val="center"/>
              <w:rPr>
                <w:sz w:val="16"/>
                <w:szCs w:val="16"/>
              </w:rPr>
            </w:pPr>
            <w:r>
              <w:rPr>
                <w:sz w:val="16"/>
                <w:szCs w:val="16"/>
              </w:rPr>
              <w:t>Сумма показателей счетов актива баланса по коду счета 0 102 00 000 Раздела 2 не равна показателю по строке 040 графы 4 в разделе 1 - недопустимо</w:t>
            </w:r>
          </w:p>
        </w:tc>
        <w:tc>
          <w:tcPr>
            <w:tcW w:w="709" w:type="dxa"/>
            <w:tcBorders>
              <w:top w:val="single" w:sz="4" w:space="0" w:color="auto"/>
              <w:left w:val="single" w:sz="4" w:space="0" w:color="auto"/>
              <w:bottom w:val="single" w:sz="4" w:space="0" w:color="auto"/>
              <w:right w:val="single" w:sz="4" w:space="0" w:color="auto"/>
            </w:tcBorders>
          </w:tcPr>
          <w:p w:rsidR="00F86FEC" w:rsidRPr="00293FB2" w:rsidRDefault="00F86FEC" w:rsidP="00D83668">
            <w:pPr>
              <w:jc w:val="center"/>
              <w:rPr>
                <w:sz w:val="16"/>
                <w:szCs w:val="16"/>
              </w:rPr>
            </w:pPr>
            <w:r>
              <w:rPr>
                <w:sz w:val="16"/>
                <w:szCs w:val="16"/>
              </w:rPr>
              <w:t>ПБС, РБС, ГРБС</w:t>
            </w:r>
          </w:p>
        </w:tc>
        <w:tc>
          <w:tcPr>
            <w:tcW w:w="567" w:type="dxa"/>
            <w:tcBorders>
              <w:top w:val="single" w:sz="4" w:space="0" w:color="auto"/>
              <w:left w:val="single" w:sz="4" w:space="0" w:color="auto"/>
              <w:bottom w:val="single" w:sz="4" w:space="0" w:color="auto"/>
              <w:right w:val="single" w:sz="4" w:space="0" w:color="auto"/>
            </w:tcBorders>
          </w:tcPr>
          <w:p w:rsidR="00F86FEC" w:rsidRPr="00293FB2" w:rsidRDefault="00F86FEC" w:rsidP="00D83668">
            <w:pPr>
              <w:jc w:val="center"/>
              <w:rPr>
                <w:sz w:val="16"/>
                <w:szCs w:val="16"/>
              </w:rPr>
            </w:pPr>
            <w:r>
              <w:rPr>
                <w:sz w:val="16"/>
                <w:szCs w:val="16"/>
              </w:rPr>
              <w:t>Б</w:t>
            </w:r>
          </w:p>
        </w:tc>
      </w:tr>
      <w:tr w:rsidR="00F86FEC" w:rsidRPr="00293FB2" w:rsidTr="00F86FEC">
        <w:trPr>
          <w:trHeight w:val="74"/>
        </w:trPr>
        <w:tc>
          <w:tcPr>
            <w:tcW w:w="567" w:type="dxa"/>
            <w:tcBorders>
              <w:top w:val="single" w:sz="4" w:space="0" w:color="auto"/>
              <w:left w:val="single" w:sz="4" w:space="0" w:color="auto"/>
              <w:bottom w:val="single" w:sz="4" w:space="0" w:color="auto"/>
              <w:right w:val="single" w:sz="4" w:space="0" w:color="auto"/>
            </w:tcBorders>
          </w:tcPr>
          <w:p w:rsidR="00F86FEC" w:rsidRDefault="00F86FEC" w:rsidP="00D83668">
            <w:pPr>
              <w:jc w:val="center"/>
              <w:rPr>
                <w:sz w:val="16"/>
                <w:szCs w:val="16"/>
              </w:rPr>
            </w:pPr>
            <w:r>
              <w:rPr>
                <w:sz w:val="16"/>
                <w:szCs w:val="16"/>
              </w:rPr>
              <w:t>15</w:t>
            </w:r>
          </w:p>
        </w:tc>
        <w:tc>
          <w:tcPr>
            <w:tcW w:w="709" w:type="dxa"/>
            <w:tcBorders>
              <w:top w:val="single" w:sz="4" w:space="0" w:color="auto"/>
              <w:left w:val="single" w:sz="4" w:space="0" w:color="auto"/>
              <w:bottom w:val="single" w:sz="4" w:space="0" w:color="auto"/>
              <w:right w:val="single" w:sz="4" w:space="0" w:color="auto"/>
            </w:tcBorders>
          </w:tcPr>
          <w:p w:rsidR="00F86FEC" w:rsidRPr="00EE3F26" w:rsidRDefault="00F86FEC" w:rsidP="00D83668">
            <w:pPr>
              <w:jc w:val="center"/>
              <w:rPr>
                <w:sz w:val="16"/>
                <w:szCs w:val="16"/>
                <w:lang w:val="en-US"/>
              </w:rPr>
            </w:pPr>
          </w:p>
        </w:tc>
        <w:tc>
          <w:tcPr>
            <w:tcW w:w="567" w:type="dxa"/>
            <w:tcBorders>
              <w:top w:val="single" w:sz="4" w:space="0" w:color="auto"/>
              <w:left w:val="single" w:sz="4" w:space="0" w:color="auto"/>
              <w:bottom w:val="single" w:sz="4" w:space="0" w:color="auto"/>
              <w:right w:val="single" w:sz="4" w:space="0" w:color="auto"/>
            </w:tcBorders>
          </w:tcPr>
          <w:p w:rsidR="00F86FEC" w:rsidRDefault="00F86FEC" w:rsidP="00F86FEC">
            <w:pPr>
              <w:snapToGrid w:val="0"/>
              <w:jc w:val="center"/>
              <w:rPr>
                <w:sz w:val="16"/>
                <w:szCs w:val="16"/>
              </w:rPr>
            </w:pPr>
            <w:r>
              <w:rPr>
                <w:sz w:val="16"/>
                <w:szCs w:val="16"/>
              </w:rPr>
              <w:t>2</w:t>
            </w:r>
          </w:p>
        </w:tc>
        <w:tc>
          <w:tcPr>
            <w:tcW w:w="567" w:type="dxa"/>
            <w:tcBorders>
              <w:top w:val="single" w:sz="4" w:space="0" w:color="auto"/>
              <w:left w:val="single" w:sz="4" w:space="0" w:color="auto"/>
              <w:bottom w:val="single" w:sz="4" w:space="0" w:color="auto"/>
              <w:right w:val="single" w:sz="4" w:space="0" w:color="auto"/>
            </w:tcBorders>
          </w:tcPr>
          <w:p w:rsidR="00F86FEC" w:rsidRPr="001C3248" w:rsidRDefault="00F86FEC" w:rsidP="00D83668">
            <w:pPr>
              <w:jc w:val="center"/>
              <w:rPr>
                <w:sz w:val="16"/>
                <w:szCs w:val="16"/>
              </w:rPr>
            </w:pPr>
            <w:r>
              <w:rPr>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F86FEC" w:rsidRPr="00293FB2" w:rsidRDefault="00F86FEC" w:rsidP="00D83668">
            <w:pPr>
              <w:jc w:val="center"/>
              <w:rPr>
                <w:sz w:val="16"/>
                <w:szCs w:val="16"/>
              </w:rPr>
            </w:pPr>
            <w:r>
              <w:rPr>
                <w:sz w:val="16"/>
                <w:szCs w:val="16"/>
              </w:rPr>
              <w:t>Сумма показателей счетов актива баланса по коду счета 0 103 00 000</w:t>
            </w:r>
          </w:p>
        </w:tc>
        <w:tc>
          <w:tcPr>
            <w:tcW w:w="567" w:type="dxa"/>
            <w:tcBorders>
              <w:top w:val="single" w:sz="4" w:space="0" w:color="auto"/>
              <w:left w:val="single" w:sz="4" w:space="0" w:color="auto"/>
              <w:bottom w:val="single" w:sz="4" w:space="0" w:color="auto"/>
              <w:right w:val="single" w:sz="4" w:space="0" w:color="auto"/>
            </w:tcBorders>
          </w:tcPr>
          <w:p w:rsidR="00F86FEC" w:rsidRPr="00BE3EC9" w:rsidRDefault="00F86FEC" w:rsidP="00F86FEC">
            <w:pPr>
              <w:snapToGrid w:val="0"/>
              <w:jc w:val="center"/>
              <w:rPr>
                <w:sz w:val="16"/>
                <w:szCs w:val="16"/>
              </w:rPr>
            </w:pPr>
            <w:r>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86FEC" w:rsidRDefault="00F86FEC" w:rsidP="00F86FEC">
            <w:pPr>
              <w:snapToGrid w:val="0"/>
              <w:jc w:val="center"/>
              <w:rPr>
                <w:sz w:val="16"/>
                <w:szCs w:val="16"/>
              </w:rPr>
            </w:pPr>
            <w:r>
              <w:rPr>
                <w:sz w:val="16"/>
                <w:szCs w:val="16"/>
              </w:rPr>
              <w:t>070</w:t>
            </w:r>
          </w:p>
        </w:tc>
        <w:tc>
          <w:tcPr>
            <w:tcW w:w="567" w:type="dxa"/>
            <w:tcBorders>
              <w:top w:val="single" w:sz="4" w:space="0" w:color="auto"/>
              <w:left w:val="single" w:sz="4" w:space="0" w:color="auto"/>
              <w:bottom w:val="single" w:sz="4" w:space="0" w:color="auto"/>
              <w:right w:val="single" w:sz="4" w:space="0" w:color="auto"/>
            </w:tcBorders>
          </w:tcPr>
          <w:p w:rsidR="00F86FEC" w:rsidRDefault="00F86FEC" w:rsidP="00F86FEC">
            <w:pPr>
              <w:snapToGrid w:val="0"/>
              <w:jc w:val="center"/>
              <w:rPr>
                <w:sz w:val="16"/>
                <w:szCs w:val="16"/>
              </w:rPr>
            </w:pPr>
            <w:r>
              <w:rPr>
                <w:sz w:val="16"/>
                <w:szCs w:val="16"/>
              </w:rPr>
              <w:t>4</w:t>
            </w:r>
          </w:p>
        </w:tc>
        <w:tc>
          <w:tcPr>
            <w:tcW w:w="567" w:type="dxa"/>
            <w:tcBorders>
              <w:top w:val="single" w:sz="4" w:space="0" w:color="auto"/>
              <w:left w:val="single" w:sz="4" w:space="0" w:color="auto"/>
              <w:bottom w:val="single" w:sz="4" w:space="0" w:color="auto"/>
              <w:right w:val="single" w:sz="4" w:space="0" w:color="auto"/>
            </w:tcBorders>
          </w:tcPr>
          <w:p w:rsidR="00F86FEC" w:rsidRPr="00293FB2" w:rsidRDefault="00F86FEC" w:rsidP="00D83668">
            <w:pPr>
              <w:jc w:val="center"/>
              <w:rPr>
                <w:sz w:val="16"/>
                <w:szCs w:val="16"/>
              </w:rPr>
            </w:pPr>
            <w:r>
              <w:rPr>
                <w:sz w:val="16"/>
                <w:szCs w:val="16"/>
              </w:rPr>
              <w:t>1</w:t>
            </w:r>
          </w:p>
        </w:tc>
        <w:tc>
          <w:tcPr>
            <w:tcW w:w="1418" w:type="dxa"/>
            <w:tcBorders>
              <w:top w:val="single" w:sz="4" w:space="0" w:color="auto"/>
              <w:left w:val="single" w:sz="4" w:space="0" w:color="auto"/>
              <w:bottom w:val="single" w:sz="4" w:space="0" w:color="auto"/>
              <w:right w:val="single" w:sz="4" w:space="0" w:color="auto"/>
            </w:tcBorders>
          </w:tcPr>
          <w:p w:rsidR="00F86FEC" w:rsidRPr="00293FB2" w:rsidRDefault="00F86FEC" w:rsidP="00D83668">
            <w:pPr>
              <w:jc w:val="center"/>
              <w:rPr>
                <w:sz w:val="16"/>
                <w:szCs w:val="16"/>
              </w:rPr>
            </w:pPr>
          </w:p>
        </w:tc>
        <w:tc>
          <w:tcPr>
            <w:tcW w:w="2184" w:type="dxa"/>
            <w:tcBorders>
              <w:top w:val="single" w:sz="4" w:space="0" w:color="auto"/>
              <w:left w:val="single" w:sz="4" w:space="0" w:color="auto"/>
              <w:bottom w:val="single" w:sz="4" w:space="0" w:color="auto"/>
              <w:right w:val="single" w:sz="4" w:space="0" w:color="auto"/>
            </w:tcBorders>
          </w:tcPr>
          <w:p w:rsidR="00F86FEC" w:rsidRPr="008E0367" w:rsidRDefault="00F86FEC" w:rsidP="00D83668">
            <w:pPr>
              <w:jc w:val="center"/>
              <w:rPr>
                <w:sz w:val="16"/>
                <w:szCs w:val="16"/>
              </w:rPr>
            </w:pPr>
            <w:r>
              <w:rPr>
                <w:sz w:val="16"/>
                <w:szCs w:val="16"/>
              </w:rPr>
              <w:t>Сумма показателей счетов актива баланса по коду счета 0 103 00 000 Раздела 2 не равна показателю по строке 070 графы 4 в разделе 1 - недопустимо</w:t>
            </w:r>
          </w:p>
        </w:tc>
        <w:tc>
          <w:tcPr>
            <w:tcW w:w="709" w:type="dxa"/>
            <w:tcBorders>
              <w:top w:val="single" w:sz="4" w:space="0" w:color="auto"/>
              <w:left w:val="single" w:sz="4" w:space="0" w:color="auto"/>
              <w:bottom w:val="single" w:sz="4" w:space="0" w:color="auto"/>
              <w:right w:val="single" w:sz="4" w:space="0" w:color="auto"/>
            </w:tcBorders>
          </w:tcPr>
          <w:p w:rsidR="00F86FEC" w:rsidRPr="00293FB2" w:rsidRDefault="00F86FEC" w:rsidP="00D83668">
            <w:pPr>
              <w:jc w:val="center"/>
              <w:rPr>
                <w:sz w:val="16"/>
                <w:szCs w:val="16"/>
              </w:rPr>
            </w:pPr>
            <w:r>
              <w:rPr>
                <w:sz w:val="16"/>
                <w:szCs w:val="16"/>
              </w:rPr>
              <w:t>ПБС, РБС, ГРБС</w:t>
            </w:r>
          </w:p>
        </w:tc>
        <w:tc>
          <w:tcPr>
            <w:tcW w:w="567" w:type="dxa"/>
            <w:tcBorders>
              <w:top w:val="single" w:sz="4" w:space="0" w:color="auto"/>
              <w:left w:val="single" w:sz="4" w:space="0" w:color="auto"/>
              <w:bottom w:val="single" w:sz="4" w:space="0" w:color="auto"/>
              <w:right w:val="single" w:sz="4" w:space="0" w:color="auto"/>
            </w:tcBorders>
          </w:tcPr>
          <w:p w:rsidR="00F86FEC" w:rsidRPr="00293FB2" w:rsidRDefault="00F86FEC" w:rsidP="00D83668">
            <w:pPr>
              <w:jc w:val="center"/>
              <w:rPr>
                <w:sz w:val="16"/>
                <w:szCs w:val="16"/>
              </w:rPr>
            </w:pPr>
            <w:r>
              <w:rPr>
                <w:sz w:val="16"/>
                <w:szCs w:val="16"/>
              </w:rPr>
              <w:t>Б</w:t>
            </w:r>
          </w:p>
        </w:tc>
      </w:tr>
      <w:tr w:rsidR="00F86FEC" w:rsidRPr="00293FB2" w:rsidTr="00F86FEC">
        <w:trPr>
          <w:trHeight w:val="74"/>
        </w:trPr>
        <w:tc>
          <w:tcPr>
            <w:tcW w:w="567" w:type="dxa"/>
            <w:tcBorders>
              <w:top w:val="single" w:sz="4" w:space="0" w:color="auto"/>
              <w:left w:val="single" w:sz="4" w:space="0" w:color="auto"/>
              <w:bottom w:val="single" w:sz="4" w:space="0" w:color="auto"/>
              <w:right w:val="single" w:sz="4" w:space="0" w:color="auto"/>
            </w:tcBorders>
          </w:tcPr>
          <w:p w:rsidR="00F86FEC" w:rsidRDefault="00F86FEC" w:rsidP="00D83668">
            <w:pPr>
              <w:jc w:val="center"/>
              <w:rPr>
                <w:sz w:val="16"/>
                <w:szCs w:val="16"/>
              </w:rPr>
            </w:pPr>
            <w:r>
              <w:rPr>
                <w:sz w:val="16"/>
                <w:szCs w:val="16"/>
              </w:rPr>
              <w:t>16</w:t>
            </w:r>
          </w:p>
        </w:tc>
        <w:tc>
          <w:tcPr>
            <w:tcW w:w="709" w:type="dxa"/>
            <w:tcBorders>
              <w:top w:val="single" w:sz="4" w:space="0" w:color="auto"/>
              <w:left w:val="single" w:sz="4" w:space="0" w:color="auto"/>
              <w:bottom w:val="single" w:sz="4" w:space="0" w:color="auto"/>
              <w:right w:val="single" w:sz="4" w:space="0" w:color="auto"/>
            </w:tcBorders>
          </w:tcPr>
          <w:p w:rsidR="00F86FEC" w:rsidRPr="00EE3F26" w:rsidRDefault="00F86FEC" w:rsidP="00D83668">
            <w:pPr>
              <w:jc w:val="center"/>
              <w:rPr>
                <w:sz w:val="16"/>
                <w:szCs w:val="16"/>
                <w:lang w:val="en-US"/>
              </w:rPr>
            </w:pPr>
          </w:p>
        </w:tc>
        <w:tc>
          <w:tcPr>
            <w:tcW w:w="567" w:type="dxa"/>
            <w:tcBorders>
              <w:top w:val="single" w:sz="4" w:space="0" w:color="auto"/>
              <w:left w:val="single" w:sz="4" w:space="0" w:color="auto"/>
              <w:bottom w:val="single" w:sz="4" w:space="0" w:color="auto"/>
              <w:right w:val="single" w:sz="4" w:space="0" w:color="auto"/>
            </w:tcBorders>
          </w:tcPr>
          <w:p w:rsidR="00F86FEC" w:rsidRDefault="00F86FEC" w:rsidP="00F86FEC">
            <w:pPr>
              <w:snapToGrid w:val="0"/>
              <w:jc w:val="center"/>
              <w:rPr>
                <w:sz w:val="16"/>
                <w:szCs w:val="16"/>
              </w:rPr>
            </w:pPr>
            <w:r>
              <w:rPr>
                <w:sz w:val="16"/>
                <w:szCs w:val="16"/>
              </w:rPr>
              <w:t>2</w:t>
            </w:r>
          </w:p>
        </w:tc>
        <w:tc>
          <w:tcPr>
            <w:tcW w:w="567" w:type="dxa"/>
            <w:tcBorders>
              <w:top w:val="single" w:sz="4" w:space="0" w:color="auto"/>
              <w:left w:val="single" w:sz="4" w:space="0" w:color="auto"/>
              <w:bottom w:val="single" w:sz="4" w:space="0" w:color="auto"/>
              <w:right w:val="single" w:sz="4" w:space="0" w:color="auto"/>
            </w:tcBorders>
          </w:tcPr>
          <w:p w:rsidR="00F86FEC" w:rsidRPr="001C3248" w:rsidRDefault="00F86FEC" w:rsidP="00D83668">
            <w:pPr>
              <w:jc w:val="center"/>
              <w:rPr>
                <w:sz w:val="16"/>
                <w:szCs w:val="16"/>
              </w:rPr>
            </w:pPr>
            <w:r>
              <w:rPr>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F86FEC" w:rsidRPr="00293FB2" w:rsidRDefault="00F86FEC" w:rsidP="00D83668">
            <w:pPr>
              <w:jc w:val="center"/>
              <w:rPr>
                <w:sz w:val="16"/>
                <w:szCs w:val="16"/>
              </w:rPr>
            </w:pPr>
            <w:r>
              <w:rPr>
                <w:sz w:val="16"/>
                <w:szCs w:val="16"/>
              </w:rPr>
              <w:t>Сумма показателей счетов актива баланса по коду счета 0 105 00 000</w:t>
            </w:r>
          </w:p>
        </w:tc>
        <w:tc>
          <w:tcPr>
            <w:tcW w:w="567" w:type="dxa"/>
            <w:tcBorders>
              <w:top w:val="single" w:sz="4" w:space="0" w:color="auto"/>
              <w:left w:val="single" w:sz="4" w:space="0" w:color="auto"/>
              <w:bottom w:val="single" w:sz="4" w:space="0" w:color="auto"/>
              <w:right w:val="single" w:sz="4" w:space="0" w:color="auto"/>
            </w:tcBorders>
          </w:tcPr>
          <w:p w:rsidR="00F86FEC" w:rsidRPr="00BE3EC9" w:rsidRDefault="00F86FEC" w:rsidP="00F86FEC">
            <w:pPr>
              <w:snapToGrid w:val="0"/>
              <w:jc w:val="center"/>
              <w:rPr>
                <w:sz w:val="16"/>
                <w:szCs w:val="16"/>
              </w:rPr>
            </w:pPr>
            <w:r>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86FEC" w:rsidRDefault="00F86FEC" w:rsidP="00F86FEC">
            <w:pPr>
              <w:snapToGrid w:val="0"/>
              <w:jc w:val="center"/>
              <w:rPr>
                <w:sz w:val="16"/>
                <w:szCs w:val="16"/>
              </w:rPr>
            </w:pPr>
            <w:r>
              <w:rPr>
                <w:sz w:val="16"/>
                <w:szCs w:val="16"/>
              </w:rPr>
              <w:t>080</w:t>
            </w:r>
          </w:p>
        </w:tc>
        <w:tc>
          <w:tcPr>
            <w:tcW w:w="567" w:type="dxa"/>
            <w:tcBorders>
              <w:top w:val="single" w:sz="4" w:space="0" w:color="auto"/>
              <w:left w:val="single" w:sz="4" w:space="0" w:color="auto"/>
              <w:bottom w:val="single" w:sz="4" w:space="0" w:color="auto"/>
              <w:right w:val="single" w:sz="4" w:space="0" w:color="auto"/>
            </w:tcBorders>
          </w:tcPr>
          <w:p w:rsidR="00F86FEC" w:rsidRDefault="00F86FEC" w:rsidP="00F86FEC">
            <w:pPr>
              <w:snapToGrid w:val="0"/>
              <w:jc w:val="center"/>
              <w:rPr>
                <w:sz w:val="16"/>
                <w:szCs w:val="16"/>
              </w:rPr>
            </w:pPr>
            <w:r>
              <w:rPr>
                <w:sz w:val="16"/>
                <w:szCs w:val="16"/>
              </w:rPr>
              <w:t>4</w:t>
            </w:r>
          </w:p>
        </w:tc>
        <w:tc>
          <w:tcPr>
            <w:tcW w:w="567" w:type="dxa"/>
            <w:tcBorders>
              <w:top w:val="single" w:sz="4" w:space="0" w:color="auto"/>
              <w:left w:val="single" w:sz="4" w:space="0" w:color="auto"/>
              <w:bottom w:val="single" w:sz="4" w:space="0" w:color="auto"/>
              <w:right w:val="single" w:sz="4" w:space="0" w:color="auto"/>
            </w:tcBorders>
          </w:tcPr>
          <w:p w:rsidR="00F86FEC" w:rsidRPr="00293FB2" w:rsidRDefault="00F86FEC" w:rsidP="00D83668">
            <w:pPr>
              <w:jc w:val="center"/>
              <w:rPr>
                <w:sz w:val="16"/>
                <w:szCs w:val="16"/>
              </w:rPr>
            </w:pPr>
            <w:r>
              <w:rPr>
                <w:sz w:val="16"/>
                <w:szCs w:val="16"/>
              </w:rPr>
              <w:t>1</w:t>
            </w:r>
          </w:p>
        </w:tc>
        <w:tc>
          <w:tcPr>
            <w:tcW w:w="1418" w:type="dxa"/>
            <w:tcBorders>
              <w:top w:val="single" w:sz="4" w:space="0" w:color="auto"/>
              <w:left w:val="single" w:sz="4" w:space="0" w:color="auto"/>
              <w:bottom w:val="single" w:sz="4" w:space="0" w:color="auto"/>
              <w:right w:val="single" w:sz="4" w:space="0" w:color="auto"/>
            </w:tcBorders>
          </w:tcPr>
          <w:p w:rsidR="00F86FEC" w:rsidRPr="00293FB2" w:rsidRDefault="00F86FEC" w:rsidP="00D83668">
            <w:pPr>
              <w:jc w:val="center"/>
              <w:rPr>
                <w:sz w:val="16"/>
                <w:szCs w:val="16"/>
              </w:rPr>
            </w:pPr>
          </w:p>
        </w:tc>
        <w:tc>
          <w:tcPr>
            <w:tcW w:w="2184" w:type="dxa"/>
            <w:tcBorders>
              <w:top w:val="single" w:sz="4" w:space="0" w:color="auto"/>
              <w:left w:val="single" w:sz="4" w:space="0" w:color="auto"/>
              <w:bottom w:val="single" w:sz="4" w:space="0" w:color="auto"/>
              <w:right w:val="single" w:sz="4" w:space="0" w:color="auto"/>
            </w:tcBorders>
          </w:tcPr>
          <w:p w:rsidR="00F86FEC" w:rsidRPr="008E0367" w:rsidRDefault="00F86FEC" w:rsidP="00D83668">
            <w:pPr>
              <w:jc w:val="center"/>
              <w:rPr>
                <w:sz w:val="16"/>
                <w:szCs w:val="16"/>
              </w:rPr>
            </w:pPr>
            <w:r>
              <w:rPr>
                <w:sz w:val="16"/>
                <w:szCs w:val="16"/>
              </w:rPr>
              <w:t>Сумма показателей счетов актива баланса по коду счета 0 105 00 000 Раздела 2 не равна показателю по строке 080 графы 4 в разделе 1 - недопустимо</w:t>
            </w:r>
          </w:p>
        </w:tc>
        <w:tc>
          <w:tcPr>
            <w:tcW w:w="709" w:type="dxa"/>
            <w:tcBorders>
              <w:top w:val="single" w:sz="4" w:space="0" w:color="auto"/>
              <w:left w:val="single" w:sz="4" w:space="0" w:color="auto"/>
              <w:bottom w:val="single" w:sz="4" w:space="0" w:color="auto"/>
              <w:right w:val="single" w:sz="4" w:space="0" w:color="auto"/>
            </w:tcBorders>
          </w:tcPr>
          <w:p w:rsidR="00F86FEC" w:rsidRPr="00293FB2" w:rsidRDefault="00F86FEC" w:rsidP="00D83668">
            <w:pPr>
              <w:jc w:val="center"/>
              <w:rPr>
                <w:sz w:val="16"/>
                <w:szCs w:val="16"/>
              </w:rPr>
            </w:pPr>
            <w:r>
              <w:rPr>
                <w:sz w:val="16"/>
                <w:szCs w:val="16"/>
              </w:rPr>
              <w:t>ПБС, РБС, ГРБС</w:t>
            </w:r>
          </w:p>
        </w:tc>
        <w:tc>
          <w:tcPr>
            <w:tcW w:w="567" w:type="dxa"/>
            <w:tcBorders>
              <w:top w:val="single" w:sz="4" w:space="0" w:color="auto"/>
              <w:left w:val="single" w:sz="4" w:space="0" w:color="auto"/>
              <w:bottom w:val="single" w:sz="4" w:space="0" w:color="auto"/>
              <w:right w:val="single" w:sz="4" w:space="0" w:color="auto"/>
            </w:tcBorders>
          </w:tcPr>
          <w:p w:rsidR="00F86FEC" w:rsidRPr="00293FB2" w:rsidRDefault="00F86FEC" w:rsidP="00D83668">
            <w:pPr>
              <w:jc w:val="center"/>
              <w:rPr>
                <w:sz w:val="16"/>
                <w:szCs w:val="16"/>
              </w:rPr>
            </w:pPr>
            <w:r>
              <w:rPr>
                <w:sz w:val="16"/>
                <w:szCs w:val="16"/>
              </w:rPr>
              <w:t>Б</w:t>
            </w:r>
          </w:p>
        </w:tc>
      </w:tr>
      <w:tr w:rsidR="00F86FEC" w:rsidRPr="00293FB2" w:rsidTr="00F86FEC">
        <w:trPr>
          <w:trHeight w:val="74"/>
        </w:trPr>
        <w:tc>
          <w:tcPr>
            <w:tcW w:w="567" w:type="dxa"/>
            <w:tcBorders>
              <w:top w:val="single" w:sz="4" w:space="0" w:color="auto"/>
              <w:left w:val="single" w:sz="4" w:space="0" w:color="auto"/>
              <w:bottom w:val="single" w:sz="4" w:space="0" w:color="auto"/>
              <w:right w:val="single" w:sz="4" w:space="0" w:color="auto"/>
            </w:tcBorders>
          </w:tcPr>
          <w:p w:rsidR="00F86FEC" w:rsidRDefault="00F86FEC" w:rsidP="00D83668">
            <w:pPr>
              <w:jc w:val="center"/>
              <w:rPr>
                <w:sz w:val="16"/>
                <w:szCs w:val="16"/>
              </w:rPr>
            </w:pPr>
            <w:r>
              <w:rPr>
                <w:sz w:val="16"/>
                <w:szCs w:val="16"/>
              </w:rPr>
              <w:t>17</w:t>
            </w:r>
          </w:p>
        </w:tc>
        <w:tc>
          <w:tcPr>
            <w:tcW w:w="709" w:type="dxa"/>
            <w:tcBorders>
              <w:top w:val="single" w:sz="4" w:space="0" w:color="auto"/>
              <w:left w:val="single" w:sz="4" w:space="0" w:color="auto"/>
              <w:bottom w:val="single" w:sz="4" w:space="0" w:color="auto"/>
              <w:right w:val="single" w:sz="4" w:space="0" w:color="auto"/>
            </w:tcBorders>
          </w:tcPr>
          <w:p w:rsidR="00F86FEC" w:rsidRPr="00EE3F26" w:rsidRDefault="00F86FEC" w:rsidP="00D83668">
            <w:pPr>
              <w:jc w:val="center"/>
              <w:rPr>
                <w:sz w:val="16"/>
                <w:szCs w:val="16"/>
                <w:lang w:val="en-US"/>
              </w:rPr>
            </w:pPr>
          </w:p>
        </w:tc>
        <w:tc>
          <w:tcPr>
            <w:tcW w:w="567" w:type="dxa"/>
            <w:tcBorders>
              <w:top w:val="single" w:sz="4" w:space="0" w:color="auto"/>
              <w:left w:val="single" w:sz="4" w:space="0" w:color="auto"/>
              <w:bottom w:val="single" w:sz="4" w:space="0" w:color="auto"/>
              <w:right w:val="single" w:sz="4" w:space="0" w:color="auto"/>
            </w:tcBorders>
          </w:tcPr>
          <w:p w:rsidR="00F86FEC" w:rsidRDefault="00F86FEC" w:rsidP="00F86FEC">
            <w:pPr>
              <w:snapToGrid w:val="0"/>
              <w:jc w:val="center"/>
              <w:rPr>
                <w:sz w:val="16"/>
                <w:szCs w:val="16"/>
              </w:rPr>
            </w:pPr>
            <w:r>
              <w:rPr>
                <w:sz w:val="16"/>
                <w:szCs w:val="16"/>
              </w:rPr>
              <w:t>2</w:t>
            </w:r>
          </w:p>
        </w:tc>
        <w:tc>
          <w:tcPr>
            <w:tcW w:w="567" w:type="dxa"/>
            <w:tcBorders>
              <w:top w:val="single" w:sz="4" w:space="0" w:color="auto"/>
              <w:left w:val="single" w:sz="4" w:space="0" w:color="auto"/>
              <w:bottom w:val="single" w:sz="4" w:space="0" w:color="auto"/>
              <w:right w:val="single" w:sz="4" w:space="0" w:color="auto"/>
            </w:tcBorders>
          </w:tcPr>
          <w:p w:rsidR="00F86FEC" w:rsidRPr="001C3248" w:rsidRDefault="00F86FEC" w:rsidP="00D83668">
            <w:pPr>
              <w:jc w:val="center"/>
              <w:rPr>
                <w:sz w:val="16"/>
                <w:szCs w:val="16"/>
              </w:rPr>
            </w:pPr>
            <w:r>
              <w:rPr>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F86FEC" w:rsidRPr="00293FB2" w:rsidRDefault="00F86FEC" w:rsidP="00D83668">
            <w:pPr>
              <w:jc w:val="center"/>
              <w:rPr>
                <w:sz w:val="16"/>
                <w:szCs w:val="16"/>
              </w:rPr>
            </w:pPr>
            <w:r>
              <w:rPr>
                <w:sz w:val="16"/>
                <w:szCs w:val="16"/>
              </w:rPr>
              <w:t>Сумма показателей счетов актива баланса по коду счета 0 106 00 000</w:t>
            </w:r>
          </w:p>
        </w:tc>
        <w:tc>
          <w:tcPr>
            <w:tcW w:w="567" w:type="dxa"/>
            <w:tcBorders>
              <w:top w:val="single" w:sz="4" w:space="0" w:color="auto"/>
              <w:left w:val="single" w:sz="4" w:space="0" w:color="auto"/>
              <w:bottom w:val="single" w:sz="4" w:space="0" w:color="auto"/>
              <w:right w:val="single" w:sz="4" w:space="0" w:color="auto"/>
            </w:tcBorders>
          </w:tcPr>
          <w:p w:rsidR="00F86FEC" w:rsidRPr="00BE3EC9" w:rsidRDefault="00F86FEC" w:rsidP="00F86FEC">
            <w:pPr>
              <w:snapToGrid w:val="0"/>
              <w:jc w:val="center"/>
              <w:rPr>
                <w:sz w:val="16"/>
                <w:szCs w:val="16"/>
              </w:rPr>
            </w:pPr>
            <w:r>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86FEC" w:rsidRDefault="00F86FEC" w:rsidP="00F86FEC">
            <w:pPr>
              <w:snapToGrid w:val="0"/>
              <w:jc w:val="center"/>
              <w:rPr>
                <w:sz w:val="16"/>
                <w:szCs w:val="16"/>
              </w:rPr>
            </w:pPr>
            <w:r>
              <w:rPr>
                <w:sz w:val="16"/>
                <w:szCs w:val="16"/>
              </w:rPr>
              <w:t>120</w:t>
            </w:r>
          </w:p>
        </w:tc>
        <w:tc>
          <w:tcPr>
            <w:tcW w:w="567" w:type="dxa"/>
            <w:tcBorders>
              <w:top w:val="single" w:sz="4" w:space="0" w:color="auto"/>
              <w:left w:val="single" w:sz="4" w:space="0" w:color="auto"/>
              <w:bottom w:val="single" w:sz="4" w:space="0" w:color="auto"/>
              <w:right w:val="single" w:sz="4" w:space="0" w:color="auto"/>
            </w:tcBorders>
          </w:tcPr>
          <w:p w:rsidR="00F86FEC" w:rsidRDefault="00F86FEC" w:rsidP="00F86FEC">
            <w:pPr>
              <w:snapToGrid w:val="0"/>
              <w:jc w:val="center"/>
              <w:rPr>
                <w:sz w:val="16"/>
                <w:szCs w:val="16"/>
              </w:rPr>
            </w:pPr>
            <w:r>
              <w:rPr>
                <w:sz w:val="16"/>
                <w:szCs w:val="16"/>
              </w:rPr>
              <w:t>4</w:t>
            </w:r>
          </w:p>
        </w:tc>
        <w:tc>
          <w:tcPr>
            <w:tcW w:w="567" w:type="dxa"/>
            <w:tcBorders>
              <w:top w:val="single" w:sz="4" w:space="0" w:color="auto"/>
              <w:left w:val="single" w:sz="4" w:space="0" w:color="auto"/>
              <w:bottom w:val="single" w:sz="4" w:space="0" w:color="auto"/>
              <w:right w:val="single" w:sz="4" w:space="0" w:color="auto"/>
            </w:tcBorders>
          </w:tcPr>
          <w:p w:rsidR="00F86FEC" w:rsidRPr="00293FB2" w:rsidRDefault="00F86FEC" w:rsidP="00D83668">
            <w:pPr>
              <w:jc w:val="center"/>
              <w:rPr>
                <w:sz w:val="16"/>
                <w:szCs w:val="16"/>
              </w:rPr>
            </w:pPr>
            <w:r>
              <w:rPr>
                <w:sz w:val="16"/>
                <w:szCs w:val="16"/>
              </w:rPr>
              <w:t>1</w:t>
            </w:r>
          </w:p>
        </w:tc>
        <w:tc>
          <w:tcPr>
            <w:tcW w:w="1418" w:type="dxa"/>
            <w:tcBorders>
              <w:top w:val="single" w:sz="4" w:space="0" w:color="auto"/>
              <w:left w:val="single" w:sz="4" w:space="0" w:color="auto"/>
              <w:bottom w:val="single" w:sz="4" w:space="0" w:color="auto"/>
              <w:right w:val="single" w:sz="4" w:space="0" w:color="auto"/>
            </w:tcBorders>
          </w:tcPr>
          <w:p w:rsidR="00F86FEC" w:rsidRPr="00293FB2" w:rsidRDefault="00F86FEC" w:rsidP="00D83668">
            <w:pPr>
              <w:jc w:val="center"/>
              <w:rPr>
                <w:sz w:val="16"/>
                <w:szCs w:val="16"/>
              </w:rPr>
            </w:pPr>
          </w:p>
        </w:tc>
        <w:tc>
          <w:tcPr>
            <w:tcW w:w="2184" w:type="dxa"/>
            <w:tcBorders>
              <w:top w:val="single" w:sz="4" w:space="0" w:color="auto"/>
              <w:left w:val="single" w:sz="4" w:space="0" w:color="auto"/>
              <w:bottom w:val="single" w:sz="4" w:space="0" w:color="auto"/>
              <w:right w:val="single" w:sz="4" w:space="0" w:color="auto"/>
            </w:tcBorders>
          </w:tcPr>
          <w:p w:rsidR="00F86FEC" w:rsidRPr="008E0367" w:rsidRDefault="00F86FEC" w:rsidP="00D83668">
            <w:pPr>
              <w:jc w:val="center"/>
              <w:rPr>
                <w:sz w:val="16"/>
                <w:szCs w:val="16"/>
              </w:rPr>
            </w:pPr>
            <w:r>
              <w:rPr>
                <w:sz w:val="16"/>
                <w:szCs w:val="16"/>
              </w:rPr>
              <w:t>Сумма показателей счетов актива баланса по коду счета 0 106 00 000 Раздела 2 не равна показателю по строке 120 графы 4 в разделе 1 - недопустимо</w:t>
            </w:r>
          </w:p>
        </w:tc>
        <w:tc>
          <w:tcPr>
            <w:tcW w:w="709" w:type="dxa"/>
            <w:tcBorders>
              <w:top w:val="single" w:sz="4" w:space="0" w:color="auto"/>
              <w:left w:val="single" w:sz="4" w:space="0" w:color="auto"/>
              <w:bottom w:val="single" w:sz="4" w:space="0" w:color="auto"/>
              <w:right w:val="single" w:sz="4" w:space="0" w:color="auto"/>
            </w:tcBorders>
          </w:tcPr>
          <w:p w:rsidR="00F86FEC" w:rsidRPr="00293FB2" w:rsidRDefault="00F86FEC" w:rsidP="00D83668">
            <w:pPr>
              <w:jc w:val="center"/>
              <w:rPr>
                <w:sz w:val="16"/>
                <w:szCs w:val="16"/>
              </w:rPr>
            </w:pPr>
            <w:r>
              <w:rPr>
                <w:sz w:val="16"/>
                <w:szCs w:val="16"/>
              </w:rPr>
              <w:t>ПБС, РБС, ГРБС</w:t>
            </w:r>
          </w:p>
        </w:tc>
        <w:tc>
          <w:tcPr>
            <w:tcW w:w="567" w:type="dxa"/>
            <w:tcBorders>
              <w:top w:val="single" w:sz="4" w:space="0" w:color="auto"/>
              <w:left w:val="single" w:sz="4" w:space="0" w:color="auto"/>
              <w:bottom w:val="single" w:sz="4" w:space="0" w:color="auto"/>
              <w:right w:val="single" w:sz="4" w:space="0" w:color="auto"/>
            </w:tcBorders>
          </w:tcPr>
          <w:p w:rsidR="00F86FEC" w:rsidRPr="00293FB2" w:rsidRDefault="00F86FEC" w:rsidP="00D83668">
            <w:pPr>
              <w:jc w:val="center"/>
              <w:rPr>
                <w:sz w:val="16"/>
                <w:szCs w:val="16"/>
              </w:rPr>
            </w:pPr>
            <w:r>
              <w:rPr>
                <w:sz w:val="16"/>
                <w:szCs w:val="16"/>
              </w:rPr>
              <w:t>Б</w:t>
            </w:r>
          </w:p>
        </w:tc>
      </w:tr>
      <w:tr w:rsidR="00F86FEC" w:rsidRPr="00293FB2" w:rsidTr="00F86FEC">
        <w:trPr>
          <w:trHeight w:val="74"/>
        </w:trPr>
        <w:tc>
          <w:tcPr>
            <w:tcW w:w="567" w:type="dxa"/>
            <w:tcBorders>
              <w:top w:val="single" w:sz="4" w:space="0" w:color="auto"/>
              <w:left w:val="single" w:sz="4" w:space="0" w:color="auto"/>
              <w:bottom w:val="single" w:sz="4" w:space="0" w:color="auto"/>
              <w:right w:val="single" w:sz="4" w:space="0" w:color="auto"/>
            </w:tcBorders>
          </w:tcPr>
          <w:p w:rsidR="00F86FEC" w:rsidRDefault="00F86FEC" w:rsidP="00D83668">
            <w:pPr>
              <w:jc w:val="center"/>
              <w:rPr>
                <w:sz w:val="16"/>
                <w:szCs w:val="16"/>
              </w:rPr>
            </w:pPr>
            <w:r>
              <w:rPr>
                <w:sz w:val="16"/>
                <w:szCs w:val="16"/>
              </w:rPr>
              <w:t>18</w:t>
            </w:r>
          </w:p>
        </w:tc>
        <w:tc>
          <w:tcPr>
            <w:tcW w:w="709" w:type="dxa"/>
            <w:tcBorders>
              <w:top w:val="single" w:sz="4" w:space="0" w:color="auto"/>
              <w:left w:val="single" w:sz="4" w:space="0" w:color="auto"/>
              <w:bottom w:val="single" w:sz="4" w:space="0" w:color="auto"/>
              <w:right w:val="single" w:sz="4" w:space="0" w:color="auto"/>
            </w:tcBorders>
          </w:tcPr>
          <w:p w:rsidR="00F86FEC" w:rsidRPr="00EE3F26" w:rsidRDefault="00F86FEC" w:rsidP="00D83668">
            <w:pPr>
              <w:jc w:val="center"/>
              <w:rPr>
                <w:sz w:val="16"/>
                <w:szCs w:val="16"/>
                <w:lang w:val="en-US"/>
              </w:rPr>
            </w:pPr>
          </w:p>
        </w:tc>
        <w:tc>
          <w:tcPr>
            <w:tcW w:w="567" w:type="dxa"/>
            <w:tcBorders>
              <w:top w:val="single" w:sz="4" w:space="0" w:color="auto"/>
              <w:left w:val="single" w:sz="4" w:space="0" w:color="auto"/>
              <w:bottom w:val="single" w:sz="4" w:space="0" w:color="auto"/>
              <w:right w:val="single" w:sz="4" w:space="0" w:color="auto"/>
            </w:tcBorders>
          </w:tcPr>
          <w:p w:rsidR="00F86FEC" w:rsidRDefault="00F86FEC" w:rsidP="00F86FEC">
            <w:pPr>
              <w:snapToGrid w:val="0"/>
              <w:jc w:val="center"/>
              <w:rPr>
                <w:sz w:val="16"/>
                <w:szCs w:val="16"/>
              </w:rPr>
            </w:pPr>
            <w:r>
              <w:rPr>
                <w:sz w:val="16"/>
                <w:szCs w:val="16"/>
              </w:rPr>
              <w:t>2</w:t>
            </w:r>
          </w:p>
        </w:tc>
        <w:tc>
          <w:tcPr>
            <w:tcW w:w="567" w:type="dxa"/>
            <w:tcBorders>
              <w:top w:val="single" w:sz="4" w:space="0" w:color="auto"/>
              <w:left w:val="single" w:sz="4" w:space="0" w:color="auto"/>
              <w:bottom w:val="single" w:sz="4" w:space="0" w:color="auto"/>
              <w:right w:val="single" w:sz="4" w:space="0" w:color="auto"/>
            </w:tcBorders>
          </w:tcPr>
          <w:p w:rsidR="00F86FEC" w:rsidRPr="001C3248" w:rsidRDefault="00F86FEC" w:rsidP="00D83668">
            <w:pPr>
              <w:jc w:val="center"/>
              <w:rPr>
                <w:sz w:val="16"/>
                <w:szCs w:val="16"/>
              </w:rPr>
            </w:pPr>
            <w:r>
              <w:rPr>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F86FEC" w:rsidRPr="00293FB2" w:rsidRDefault="00F86FEC" w:rsidP="00D83668">
            <w:pPr>
              <w:jc w:val="center"/>
              <w:rPr>
                <w:sz w:val="16"/>
                <w:szCs w:val="16"/>
              </w:rPr>
            </w:pPr>
            <w:r>
              <w:rPr>
                <w:sz w:val="16"/>
                <w:szCs w:val="16"/>
              </w:rPr>
              <w:t>Сумма показателей счетов актива баланса по коду счета 0 107 00 000</w:t>
            </w:r>
          </w:p>
        </w:tc>
        <w:tc>
          <w:tcPr>
            <w:tcW w:w="567" w:type="dxa"/>
            <w:tcBorders>
              <w:top w:val="single" w:sz="4" w:space="0" w:color="auto"/>
              <w:left w:val="single" w:sz="4" w:space="0" w:color="auto"/>
              <w:bottom w:val="single" w:sz="4" w:space="0" w:color="auto"/>
              <w:right w:val="single" w:sz="4" w:space="0" w:color="auto"/>
            </w:tcBorders>
          </w:tcPr>
          <w:p w:rsidR="00F86FEC" w:rsidRPr="00BE3EC9" w:rsidRDefault="00F86FEC" w:rsidP="00F86FEC">
            <w:pPr>
              <w:snapToGrid w:val="0"/>
              <w:jc w:val="center"/>
              <w:rPr>
                <w:sz w:val="16"/>
                <w:szCs w:val="16"/>
              </w:rPr>
            </w:pPr>
            <w:r>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86FEC" w:rsidRDefault="00F86FEC" w:rsidP="00F86FEC">
            <w:pPr>
              <w:snapToGrid w:val="0"/>
              <w:jc w:val="center"/>
              <w:rPr>
                <w:sz w:val="16"/>
                <w:szCs w:val="16"/>
              </w:rPr>
            </w:pPr>
            <w:r>
              <w:rPr>
                <w:sz w:val="16"/>
                <w:szCs w:val="16"/>
              </w:rPr>
              <w:t>130</w:t>
            </w:r>
          </w:p>
        </w:tc>
        <w:tc>
          <w:tcPr>
            <w:tcW w:w="567" w:type="dxa"/>
            <w:tcBorders>
              <w:top w:val="single" w:sz="4" w:space="0" w:color="auto"/>
              <w:left w:val="single" w:sz="4" w:space="0" w:color="auto"/>
              <w:bottom w:val="single" w:sz="4" w:space="0" w:color="auto"/>
              <w:right w:val="single" w:sz="4" w:space="0" w:color="auto"/>
            </w:tcBorders>
          </w:tcPr>
          <w:p w:rsidR="00F86FEC" w:rsidRDefault="00F86FEC" w:rsidP="00F86FEC">
            <w:pPr>
              <w:snapToGrid w:val="0"/>
              <w:jc w:val="center"/>
              <w:rPr>
                <w:sz w:val="16"/>
                <w:szCs w:val="16"/>
              </w:rPr>
            </w:pPr>
            <w:r>
              <w:rPr>
                <w:sz w:val="16"/>
                <w:szCs w:val="16"/>
              </w:rPr>
              <w:t>4</w:t>
            </w:r>
          </w:p>
        </w:tc>
        <w:tc>
          <w:tcPr>
            <w:tcW w:w="567" w:type="dxa"/>
            <w:tcBorders>
              <w:top w:val="single" w:sz="4" w:space="0" w:color="auto"/>
              <w:left w:val="single" w:sz="4" w:space="0" w:color="auto"/>
              <w:bottom w:val="single" w:sz="4" w:space="0" w:color="auto"/>
              <w:right w:val="single" w:sz="4" w:space="0" w:color="auto"/>
            </w:tcBorders>
          </w:tcPr>
          <w:p w:rsidR="00F86FEC" w:rsidRPr="00293FB2" w:rsidRDefault="00F86FEC" w:rsidP="00D83668">
            <w:pPr>
              <w:jc w:val="center"/>
              <w:rPr>
                <w:sz w:val="16"/>
                <w:szCs w:val="16"/>
              </w:rPr>
            </w:pPr>
            <w:r>
              <w:rPr>
                <w:sz w:val="16"/>
                <w:szCs w:val="16"/>
              </w:rPr>
              <w:t>1</w:t>
            </w:r>
          </w:p>
        </w:tc>
        <w:tc>
          <w:tcPr>
            <w:tcW w:w="1418" w:type="dxa"/>
            <w:tcBorders>
              <w:top w:val="single" w:sz="4" w:space="0" w:color="auto"/>
              <w:left w:val="single" w:sz="4" w:space="0" w:color="auto"/>
              <w:bottom w:val="single" w:sz="4" w:space="0" w:color="auto"/>
              <w:right w:val="single" w:sz="4" w:space="0" w:color="auto"/>
            </w:tcBorders>
          </w:tcPr>
          <w:p w:rsidR="00F86FEC" w:rsidRPr="00293FB2" w:rsidRDefault="00F86FEC" w:rsidP="00D83668">
            <w:pPr>
              <w:jc w:val="center"/>
              <w:rPr>
                <w:sz w:val="16"/>
                <w:szCs w:val="16"/>
              </w:rPr>
            </w:pPr>
          </w:p>
        </w:tc>
        <w:tc>
          <w:tcPr>
            <w:tcW w:w="2184" w:type="dxa"/>
            <w:tcBorders>
              <w:top w:val="single" w:sz="4" w:space="0" w:color="auto"/>
              <w:left w:val="single" w:sz="4" w:space="0" w:color="auto"/>
              <w:bottom w:val="single" w:sz="4" w:space="0" w:color="auto"/>
              <w:right w:val="single" w:sz="4" w:space="0" w:color="auto"/>
            </w:tcBorders>
          </w:tcPr>
          <w:p w:rsidR="00F86FEC" w:rsidRPr="008E0367" w:rsidRDefault="00F86FEC" w:rsidP="00D83668">
            <w:pPr>
              <w:jc w:val="center"/>
              <w:rPr>
                <w:sz w:val="16"/>
                <w:szCs w:val="16"/>
              </w:rPr>
            </w:pPr>
            <w:r>
              <w:rPr>
                <w:sz w:val="16"/>
                <w:szCs w:val="16"/>
              </w:rPr>
              <w:t>Сумма показателей счетов актива баланса по коду счета 0 107 00 000 Раздела 2 не равна показателю по строке 130 графы 4 в разделе 1 - недопустимо</w:t>
            </w:r>
          </w:p>
        </w:tc>
        <w:tc>
          <w:tcPr>
            <w:tcW w:w="709" w:type="dxa"/>
            <w:tcBorders>
              <w:top w:val="single" w:sz="4" w:space="0" w:color="auto"/>
              <w:left w:val="single" w:sz="4" w:space="0" w:color="auto"/>
              <w:bottom w:val="single" w:sz="4" w:space="0" w:color="auto"/>
              <w:right w:val="single" w:sz="4" w:space="0" w:color="auto"/>
            </w:tcBorders>
          </w:tcPr>
          <w:p w:rsidR="00F86FEC" w:rsidRPr="00293FB2" w:rsidRDefault="00F86FEC" w:rsidP="00D83668">
            <w:pPr>
              <w:jc w:val="center"/>
              <w:rPr>
                <w:sz w:val="16"/>
                <w:szCs w:val="16"/>
              </w:rPr>
            </w:pPr>
            <w:r>
              <w:rPr>
                <w:sz w:val="16"/>
                <w:szCs w:val="16"/>
              </w:rPr>
              <w:t>ПБС, РБС, ГРБС</w:t>
            </w:r>
          </w:p>
        </w:tc>
        <w:tc>
          <w:tcPr>
            <w:tcW w:w="567" w:type="dxa"/>
            <w:tcBorders>
              <w:top w:val="single" w:sz="4" w:space="0" w:color="auto"/>
              <w:left w:val="single" w:sz="4" w:space="0" w:color="auto"/>
              <w:bottom w:val="single" w:sz="4" w:space="0" w:color="auto"/>
              <w:right w:val="single" w:sz="4" w:space="0" w:color="auto"/>
            </w:tcBorders>
          </w:tcPr>
          <w:p w:rsidR="00F86FEC" w:rsidRPr="00293FB2" w:rsidRDefault="00F86FEC" w:rsidP="00D83668">
            <w:pPr>
              <w:jc w:val="center"/>
              <w:rPr>
                <w:sz w:val="16"/>
                <w:szCs w:val="16"/>
              </w:rPr>
            </w:pPr>
            <w:r>
              <w:rPr>
                <w:sz w:val="16"/>
                <w:szCs w:val="16"/>
              </w:rPr>
              <w:t>Б</w:t>
            </w:r>
          </w:p>
        </w:tc>
      </w:tr>
      <w:tr w:rsidR="00F86FEC" w:rsidRPr="00293FB2" w:rsidTr="00F86FEC">
        <w:trPr>
          <w:trHeight w:val="74"/>
        </w:trPr>
        <w:tc>
          <w:tcPr>
            <w:tcW w:w="567" w:type="dxa"/>
            <w:tcBorders>
              <w:top w:val="single" w:sz="4" w:space="0" w:color="auto"/>
              <w:left w:val="single" w:sz="4" w:space="0" w:color="auto"/>
              <w:bottom w:val="single" w:sz="4" w:space="0" w:color="auto"/>
              <w:right w:val="single" w:sz="4" w:space="0" w:color="auto"/>
            </w:tcBorders>
          </w:tcPr>
          <w:p w:rsidR="00F86FEC" w:rsidRPr="00E43D00" w:rsidRDefault="00F86FEC" w:rsidP="00D83668">
            <w:pPr>
              <w:jc w:val="center"/>
              <w:rPr>
                <w:sz w:val="16"/>
                <w:szCs w:val="16"/>
              </w:rPr>
            </w:pPr>
            <w:r w:rsidRPr="00E43D00">
              <w:rPr>
                <w:sz w:val="16"/>
                <w:szCs w:val="16"/>
              </w:rPr>
              <w:t>19</w:t>
            </w:r>
          </w:p>
        </w:tc>
        <w:tc>
          <w:tcPr>
            <w:tcW w:w="709" w:type="dxa"/>
            <w:tcBorders>
              <w:top w:val="single" w:sz="4" w:space="0" w:color="auto"/>
              <w:left w:val="single" w:sz="4" w:space="0" w:color="auto"/>
              <w:bottom w:val="single" w:sz="4" w:space="0" w:color="auto"/>
              <w:right w:val="single" w:sz="4" w:space="0" w:color="auto"/>
            </w:tcBorders>
          </w:tcPr>
          <w:p w:rsidR="00F86FEC" w:rsidRPr="00EE3F26" w:rsidRDefault="00F86FEC" w:rsidP="00D83668">
            <w:pPr>
              <w:jc w:val="center"/>
              <w:rPr>
                <w:sz w:val="16"/>
                <w:szCs w:val="16"/>
                <w:lang w:val="en-US"/>
              </w:rPr>
            </w:pPr>
          </w:p>
        </w:tc>
        <w:tc>
          <w:tcPr>
            <w:tcW w:w="567" w:type="dxa"/>
            <w:tcBorders>
              <w:top w:val="single" w:sz="4" w:space="0" w:color="auto"/>
              <w:left w:val="single" w:sz="4" w:space="0" w:color="auto"/>
              <w:bottom w:val="single" w:sz="4" w:space="0" w:color="auto"/>
              <w:right w:val="single" w:sz="4" w:space="0" w:color="auto"/>
            </w:tcBorders>
          </w:tcPr>
          <w:p w:rsidR="00F86FEC" w:rsidRDefault="00F86FEC" w:rsidP="00F86FEC">
            <w:pPr>
              <w:snapToGrid w:val="0"/>
              <w:jc w:val="center"/>
              <w:rPr>
                <w:sz w:val="16"/>
                <w:szCs w:val="16"/>
              </w:rPr>
            </w:pPr>
            <w:r>
              <w:rPr>
                <w:sz w:val="16"/>
                <w:szCs w:val="16"/>
              </w:rPr>
              <w:t>2</w:t>
            </w:r>
          </w:p>
        </w:tc>
        <w:tc>
          <w:tcPr>
            <w:tcW w:w="567" w:type="dxa"/>
            <w:tcBorders>
              <w:top w:val="single" w:sz="4" w:space="0" w:color="auto"/>
              <w:left w:val="single" w:sz="4" w:space="0" w:color="auto"/>
              <w:bottom w:val="single" w:sz="4" w:space="0" w:color="auto"/>
              <w:right w:val="single" w:sz="4" w:space="0" w:color="auto"/>
            </w:tcBorders>
          </w:tcPr>
          <w:p w:rsidR="00F86FEC" w:rsidRPr="001C3248" w:rsidRDefault="00F86FEC" w:rsidP="00D83668">
            <w:pPr>
              <w:jc w:val="center"/>
              <w:rPr>
                <w:sz w:val="16"/>
                <w:szCs w:val="16"/>
              </w:rPr>
            </w:pPr>
            <w:r>
              <w:rPr>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F86FEC" w:rsidRPr="00293FB2" w:rsidRDefault="00F86FEC" w:rsidP="00D83668">
            <w:pPr>
              <w:jc w:val="center"/>
              <w:rPr>
                <w:sz w:val="16"/>
                <w:szCs w:val="16"/>
              </w:rPr>
            </w:pPr>
            <w:r>
              <w:rPr>
                <w:sz w:val="16"/>
                <w:szCs w:val="16"/>
              </w:rPr>
              <w:t>Сумма показателей счетов актива баланса по коду счета 0 109 00 000</w:t>
            </w:r>
          </w:p>
        </w:tc>
        <w:tc>
          <w:tcPr>
            <w:tcW w:w="567" w:type="dxa"/>
            <w:tcBorders>
              <w:top w:val="single" w:sz="4" w:space="0" w:color="auto"/>
              <w:left w:val="single" w:sz="4" w:space="0" w:color="auto"/>
              <w:bottom w:val="single" w:sz="4" w:space="0" w:color="auto"/>
              <w:right w:val="single" w:sz="4" w:space="0" w:color="auto"/>
            </w:tcBorders>
          </w:tcPr>
          <w:p w:rsidR="00F86FEC" w:rsidRPr="00BE3EC9" w:rsidRDefault="00F86FEC" w:rsidP="00F86FEC">
            <w:pPr>
              <w:snapToGrid w:val="0"/>
              <w:jc w:val="center"/>
              <w:rPr>
                <w:sz w:val="16"/>
                <w:szCs w:val="16"/>
              </w:rPr>
            </w:pPr>
            <w:r>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86FEC" w:rsidRDefault="00F86FEC" w:rsidP="00F86FEC">
            <w:pPr>
              <w:snapToGrid w:val="0"/>
              <w:jc w:val="center"/>
              <w:rPr>
                <w:sz w:val="16"/>
                <w:szCs w:val="16"/>
              </w:rPr>
            </w:pPr>
            <w:r>
              <w:rPr>
                <w:sz w:val="16"/>
                <w:szCs w:val="16"/>
              </w:rPr>
              <w:t>150</w:t>
            </w:r>
          </w:p>
        </w:tc>
        <w:tc>
          <w:tcPr>
            <w:tcW w:w="567" w:type="dxa"/>
            <w:tcBorders>
              <w:top w:val="single" w:sz="4" w:space="0" w:color="auto"/>
              <w:left w:val="single" w:sz="4" w:space="0" w:color="auto"/>
              <w:bottom w:val="single" w:sz="4" w:space="0" w:color="auto"/>
              <w:right w:val="single" w:sz="4" w:space="0" w:color="auto"/>
            </w:tcBorders>
          </w:tcPr>
          <w:p w:rsidR="00F86FEC" w:rsidRDefault="00F86FEC" w:rsidP="00F86FEC">
            <w:pPr>
              <w:snapToGrid w:val="0"/>
              <w:jc w:val="center"/>
              <w:rPr>
                <w:sz w:val="16"/>
                <w:szCs w:val="16"/>
              </w:rPr>
            </w:pPr>
            <w:r>
              <w:rPr>
                <w:sz w:val="16"/>
                <w:szCs w:val="16"/>
              </w:rPr>
              <w:t>4</w:t>
            </w:r>
          </w:p>
        </w:tc>
        <w:tc>
          <w:tcPr>
            <w:tcW w:w="567" w:type="dxa"/>
            <w:tcBorders>
              <w:top w:val="single" w:sz="4" w:space="0" w:color="auto"/>
              <w:left w:val="single" w:sz="4" w:space="0" w:color="auto"/>
              <w:bottom w:val="single" w:sz="4" w:space="0" w:color="auto"/>
              <w:right w:val="single" w:sz="4" w:space="0" w:color="auto"/>
            </w:tcBorders>
          </w:tcPr>
          <w:p w:rsidR="00F86FEC" w:rsidRPr="00293FB2" w:rsidRDefault="00F86FEC" w:rsidP="00D83668">
            <w:pPr>
              <w:jc w:val="center"/>
              <w:rPr>
                <w:sz w:val="16"/>
                <w:szCs w:val="16"/>
              </w:rPr>
            </w:pPr>
            <w:r>
              <w:rPr>
                <w:sz w:val="16"/>
                <w:szCs w:val="16"/>
              </w:rPr>
              <w:t>1</w:t>
            </w:r>
          </w:p>
        </w:tc>
        <w:tc>
          <w:tcPr>
            <w:tcW w:w="1418" w:type="dxa"/>
            <w:tcBorders>
              <w:top w:val="single" w:sz="4" w:space="0" w:color="auto"/>
              <w:left w:val="single" w:sz="4" w:space="0" w:color="auto"/>
              <w:bottom w:val="single" w:sz="4" w:space="0" w:color="auto"/>
              <w:right w:val="single" w:sz="4" w:space="0" w:color="auto"/>
            </w:tcBorders>
          </w:tcPr>
          <w:p w:rsidR="00F86FEC" w:rsidRPr="00293FB2" w:rsidRDefault="00F86FEC" w:rsidP="00D83668">
            <w:pPr>
              <w:jc w:val="center"/>
              <w:rPr>
                <w:sz w:val="16"/>
                <w:szCs w:val="16"/>
              </w:rPr>
            </w:pPr>
          </w:p>
        </w:tc>
        <w:tc>
          <w:tcPr>
            <w:tcW w:w="2184" w:type="dxa"/>
            <w:tcBorders>
              <w:top w:val="single" w:sz="4" w:space="0" w:color="auto"/>
              <w:left w:val="single" w:sz="4" w:space="0" w:color="auto"/>
              <w:bottom w:val="single" w:sz="4" w:space="0" w:color="auto"/>
              <w:right w:val="single" w:sz="4" w:space="0" w:color="auto"/>
            </w:tcBorders>
          </w:tcPr>
          <w:p w:rsidR="00F86FEC" w:rsidRPr="008E0367" w:rsidRDefault="00F86FEC" w:rsidP="00D83668">
            <w:pPr>
              <w:jc w:val="center"/>
              <w:rPr>
                <w:sz w:val="16"/>
                <w:szCs w:val="16"/>
              </w:rPr>
            </w:pPr>
            <w:r>
              <w:rPr>
                <w:sz w:val="16"/>
                <w:szCs w:val="16"/>
              </w:rPr>
              <w:t>Сумма показателей счетов актива баланса по коду счета 0 109 00 000 Раздела 2 не равна показателю по строке 150 графы 4 в разделе 1 - недопустимо</w:t>
            </w:r>
          </w:p>
        </w:tc>
        <w:tc>
          <w:tcPr>
            <w:tcW w:w="709" w:type="dxa"/>
            <w:tcBorders>
              <w:top w:val="single" w:sz="4" w:space="0" w:color="auto"/>
              <w:left w:val="single" w:sz="4" w:space="0" w:color="auto"/>
              <w:bottom w:val="single" w:sz="4" w:space="0" w:color="auto"/>
              <w:right w:val="single" w:sz="4" w:space="0" w:color="auto"/>
            </w:tcBorders>
          </w:tcPr>
          <w:p w:rsidR="00F86FEC" w:rsidRPr="00293FB2" w:rsidRDefault="00F86FEC" w:rsidP="00D83668">
            <w:pPr>
              <w:jc w:val="center"/>
              <w:rPr>
                <w:sz w:val="16"/>
                <w:szCs w:val="16"/>
              </w:rPr>
            </w:pPr>
            <w:r>
              <w:rPr>
                <w:sz w:val="16"/>
                <w:szCs w:val="16"/>
              </w:rPr>
              <w:t>ПБС, РБС, ГРБС</w:t>
            </w:r>
          </w:p>
        </w:tc>
        <w:tc>
          <w:tcPr>
            <w:tcW w:w="567" w:type="dxa"/>
            <w:tcBorders>
              <w:top w:val="single" w:sz="4" w:space="0" w:color="auto"/>
              <w:left w:val="single" w:sz="4" w:space="0" w:color="auto"/>
              <w:bottom w:val="single" w:sz="4" w:space="0" w:color="auto"/>
              <w:right w:val="single" w:sz="4" w:space="0" w:color="auto"/>
            </w:tcBorders>
          </w:tcPr>
          <w:p w:rsidR="00F86FEC" w:rsidRPr="00293FB2" w:rsidRDefault="00F86FEC" w:rsidP="00D83668">
            <w:pPr>
              <w:jc w:val="center"/>
              <w:rPr>
                <w:sz w:val="16"/>
                <w:szCs w:val="16"/>
              </w:rPr>
            </w:pPr>
            <w:r>
              <w:rPr>
                <w:sz w:val="16"/>
                <w:szCs w:val="16"/>
              </w:rPr>
              <w:t>Б</w:t>
            </w:r>
          </w:p>
        </w:tc>
      </w:tr>
      <w:tr w:rsidR="00F86FEC" w:rsidRPr="00AF75EF" w:rsidTr="00F86FEC">
        <w:trPr>
          <w:trHeight w:val="74"/>
        </w:trPr>
        <w:tc>
          <w:tcPr>
            <w:tcW w:w="567" w:type="dxa"/>
            <w:tcBorders>
              <w:top w:val="single" w:sz="4" w:space="0" w:color="auto"/>
              <w:left w:val="single" w:sz="4" w:space="0" w:color="auto"/>
              <w:bottom w:val="single" w:sz="4" w:space="0" w:color="auto"/>
              <w:right w:val="single" w:sz="4" w:space="0" w:color="auto"/>
            </w:tcBorders>
          </w:tcPr>
          <w:p w:rsidR="00F86FEC" w:rsidRPr="00E43D00" w:rsidRDefault="00F86FEC" w:rsidP="00D83668">
            <w:pPr>
              <w:jc w:val="center"/>
              <w:rPr>
                <w:sz w:val="16"/>
                <w:szCs w:val="16"/>
              </w:rPr>
            </w:pPr>
            <w:r w:rsidRPr="00E43D00">
              <w:rPr>
                <w:sz w:val="16"/>
                <w:szCs w:val="16"/>
              </w:rPr>
              <w:t>20</w:t>
            </w:r>
          </w:p>
        </w:tc>
        <w:tc>
          <w:tcPr>
            <w:tcW w:w="709"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lang w:val="en-US"/>
              </w:rPr>
            </w:pP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2</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Сумма показателей</w:t>
            </w:r>
            <w:r w:rsidRPr="00AF75EF">
              <w:rPr>
                <w:sz w:val="16"/>
                <w:szCs w:val="16"/>
              </w:rPr>
              <w:t xml:space="preserve"> </w:t>
            </w:r>
            <w:r>
              <w:rPr>
                <w:sz w:val="16"/>
                <w:szCs w:val="16"/>
              </w:rPr>
              <w:t xml:space="preserve">счетов актива баланса </w:t>
            </w:r>
            <w:r w:rsidRPr="00AF75EF">
              <w:rPr>
                <w:sz w:val="16"/>
                <w:szCs w:val="16"/>
              </w:rPr>
              <w:t>по коду счета 0 </w:t>
            </w:r>
            <w:r>
              <w:rPr>
                <w:sz w:val="16"/>
                <w:szCs w:val="16"/>
              </w:rPr>
              <w:t>201</w:t>
            </w:r>
            <w:r w:rsidRPr="00AF75EF">
              <w:rPr>
                <w:sz w:val="16"/>
                <w:szCs w:val="16"/>
              </w:rPr>
              <w:t xml:space="preserve"> 00 000</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Pr>
                <w:sz w:val="16"/>
                <w:szCs w:val="16"/>
              </w:rPr>
              <w:t>2</w:t>
            </w:r>
            <w:r w:rsidRPr="00AF75EF">
              <w:rPr>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4</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1</w:t>
            </w:r>
          </w:p>
        </w:tc>
        <w:tc>
          <w:tcPr>
            <w:tcW w:w="1418"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p>
        </w:tc>
        <w:tc>
          <w:tcPr>
            <w:tcW w:w="2184"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Сумма показателей</w:t>
            </w:r>
            <w:r w:rsidRPr="00AF75EF">
              <w:rPr>
                <w:sz w:val="16"/>
                <w:szCs w:val="16"/>
              </w:rPr>
              <w:t xml:space="preserve"> </w:t>
            </w:r>
            <w:r>
              <w:rPr>
                <w:sz w:val="16"/>
                <w:szCs w:val="16"/>
              </w:rPr>
              <w:t xml:space="preserve">счетов актива баланса </w:t>
            </w:r>
            <w:r w:rsidRPr="00AF75EF">
              <w:rPr>
                <w:sz w:val="16"/>
                <w:szCs w:val="16"/>
              </w:rPr>
              <w:t>по коду счета 0 </w:t>
            </w:r>
            <w:r>
              <w:rPr>
                <w:sz w:val="16"/>
                <w:szCs w:val="16"/>
              </w:rPr>
              <w:t>201</w:t>
            </w:r>
            <w:r w:rsidRPr="00AF75EF">
              <w:rPr>
                <w:sz w:val="16"/>
                <w:szCs w:val="16"/>
              </w:rPr>
              <w:t xml:space="preserve"> 00</w:t>
            </w:r>
            <w:r>
              <w:rPr>
                <w:sz w:val="16"/>
                <w:szCs w:val="16"/>
              </w:rPr>
              <w:t> </w:t>
            </w:r>
            <w:r w:rsidRPr="00AF75EF">
              <w:rPr>
                <w:sz w:val="16"/>
                <w:szCs w:val="16"/>
              </w:rPr>
              <w:t>000</w:t>
            </w:r>
            <w:r>
              <w:rPr>
                <w:sz w:val="16"/>
                <w:szCs w:val="16"/>
              </w:rPr>
              <w:t xml:space="preserve"> </w:t>
            </w:r>
            <w:r w:rsidRPr="00AF75EF">
              <w:rPr>
                <w:sz w:val="16"/>
                <w:szCs w:val="16"/>
              </w:rPr>
              <w:t xml:space="preserve">Раздела 2 не </w:t>
            </w:r>
            <w:r>
              <w:rPr>
                <w:sz w:val="16"/>
                <w:szCs w:val="16"/>
              </w:rPr>
              <w:t>равна</w:t>
            </w:r>
            <w:r w:rsidRPr="00AF75EF">
              <w:rPr>
                <w:sz w:val="16"/>
                <w:szCs w:val="16"/>
              </w:rPr>
              <w:t xml:space="preserve"> показателю по </w:t>
            </w:r>
            <w:r>
              <w:rPr>
                <w:sz w:val="16"/>
                <w:szCs w:val="16"/>
              </w:rPr>
              <w:t>строке</w:t>
            </w:r>
            <w:r w:rsidRPr="00AF75EF">
              <w:rPr>
                <w:sz w:val="16"/>
                <w:szCs w:val="16"/>
              </w:rPr>
              <w:t xml:space="preserve"> </w:t>
            </w:r>
            <w:r>
              <w:rPr>
                <w:sz w:val="16"/>
                <w:szCs w:val="16"/>
              </w:rPr>
              <w:t>2</w:t>
            </w:r>
            <w:r w:rsidRPr="00AF75EF">
              <w:rPr>
                <w:sz w:val="16"/>
                <w:szCs w:val="16"/>
              </w:rPr>
              <w:t>00 графы 4 в разделе 1 - недопустимо</w:t>
            </w:r>
          </w:p>
        </w:tc>
        <w:tc>
          <w:tcPr>
            <w:tcW w:w="709"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ПБС, РБС, ГРБС</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Б</w:t>
            </w:r>
          </w:p>
        </w:tc>
      </w:tr>
      <w:tr w:rsidR="00F86FEC" w:rsidRPr="00AF75EF" w:rsidTr="00F86FEC">
        <w:trPr>
          <w:trHeight w:val="74"/>
        </w:trPr>
        <w:tc>
          <w:tcPr>
            <w:tcW w:w="567" w:type="dxa"/>
            <w:tcBorders>
              <w:top w:val="single" w:sz="4" w:space="0" w:color="auto"/>
              <w:left w:val="single" w:sz="4" w:space="0" w:color="auto"/>
              <w:bottom w:val="single" w:sz="4" w:space="0" w:color="auto"/>
              <w:right w:val="single" w:sz="4" w:space="0" w:color="auto"/>
            </w:tcBorders>
          </w:tcPr>
          <w:p w:rsidR="00F86FEC" w:rsidRPr="00E43D00" w:rsidRDefault="00F86FEC" w:rsidP="00D83668">
            <w:pPr>
              <w:jc w:val="center"/>
              <w:rPr>
                <w:sz w:val="16"/>
                <w:szCs w:val="16"/>
              </w:rPr>
            </w:pPr>
            <w:r w:rsidRPr="00E43D00">
              <w:rPr>
                <w:sz w:val="16"/>
                <w:szCs w:val="16"/>
              </w:rPr>
              <w:t>2</w:t>
            </w:r>
            <w:r>
              <w:rPr>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lang w:val="en-US"/>
              </w:rPr>
            </w:pP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2</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Сумма показателей</w:t>
            </w:r>
            <w:r w:rsidRPr="00AF75EF">
              <w:rPr>
                <w:sz w:val="16"/>
                <w:szCs w:val="16"/>
              </w:rPr>
              <w:t xml:space="preserve"> </w:t>
            </w:r>
            <w:r>
              <w:rPr>
                <w:sz w:val="16"/>
                <w:szCs w:val="16"/>
              </w:rPr>
              <w:t xml:space="preserve">счетов актива баланса </w:t>
            </w:r>
            <w:r w:rsidRPr="00AF75EF">
              <w:rPr>
                <w:sz w:val="16"/>
                <w:szCs w:val="16"/>
              </w:rPr>
              <w:t>по коду счета 0 </w:t>
            </w:r>
            <w:r>
              <w:rPr>
                <w:sz w:val="16"/>
                <w:szCs w:val="16"/>
              </w:rPr>
              <w:t>204</w:t>
            </w:r>
            <w:r w:rsidRPr="00AF75EF">
              <w:rPr>
                <w:sz w:val="16"/>
                <w:szCs w:val="16"/>
              </w:rPr>
              <w:t xml:space="preserve"> 00 000</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Pr>
                <w:sz w:val="16"/>
                <w:szCs w:val="16"/>
              </w:rPr>
              <w:t>240</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4</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1</w:t>
            </w:r>
          </w:p>
        </w:tc>
        <w:tc>
          <w:tcPr>
            <w:tcW w:w="1418"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p>
        </w:tc>
        <w:tc>
          <w:tcPr>
            <w:tcW w:w="2184"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Сумма показателей</w:t>
            </w:r>
            <w:r w:rsidRPr="00AF75EF">
              <w:rPr>
                <w:sz w:val="16"/>
                <w:szCs w:val="16"/>
              </w:rPr>
              <w:t xml:space="preserve"> </w:t>
            </w:r>
            <w:r>
              <w:rPr>
                <w:sz w:val="16"/>
                <w:szCs w:val="16"/>
              </w:rPr>
              <w:t xml:space="preserve">счетов актива баланса </w:t>
            </w:r>
            <w:r w:rsidRPr="00AF75EF">
              <w:rPr>
                <w:sz w:val="16"/>
                <w:szCs w:val="16"/>
              </w:rPr>
              <w:t>по коду счета 0 </w:t>
            </w:r>
            <w:r>
              <w:rPr>
                <w:sz w:val="16"/>
                <w:szCs w:val="16"/>
              </w:rPr>
              <w:t>204</w:t>
            </w:r>
            <w:r w:rsidRPr="00AF75EF">
              <w:rPr>
                <w:sz w:val="16"/>
                <w:szCs w:val="16"/>
              </w:rPr>
              <w:t xml:space="preserve"> 00</w:t>
            </w:r>
            <w:r>
              <w:rPr>
                <w:sz w:val="16"/>
                <w:szCs w:val="16"/>
              </w:rPr>
              <w:t> </w:t>
            </w:r>
            <w:r w:rsidRPr="00AF75EF">
              <w:rPr>
                <w:sz w:val="16"/>
                <w:szCs w:val="16"/>
              </w:rPr>
              <w:t>000</w:t>
            </w:r>
            <w:r>
              <w:rPr>
                <w:sz w:val="16"/>
                <w:szCs w:val="16"/>
              </w:rPr>
              <w:t xml:space="preserve"> </w:t>
            </w:r>
            <w:r w:rsidRPr="00AF75EF">
              <w:rPr>
                <w:sz w:val="16"/>
                <w:szCs w:val="16"/>
              </w:rPr>
              <w:t xml:space="preserve">Раздела 2 не </w:t>
            </w:r>
            <w:r>
              <w:rPr>
                <w:sz w:val="16"/>
                <w:szCs w:val="16"/>
              </w:rPr>
              <w:t>равна</w:t>
            </w:r>
            <w:r w:rsidRPr="00AF75EF">
              <w:rPr>
                <w:sz w:val="16"/>
                <w:szCs w:val="16"/>
              </w:rPr>
              <w:t xml:space="preserve"> показателю по </w:t>
            </w:r>
            <w:r>
              <w:rPr>
                <w:sz w:val="16"/>
                <w:szCs w:val="16"/>
              </w:rPr>
              <w:t>строке</w:t>
            </w:r>
            <w:r w:rsidRPr="00AF75EF">
              <w:rPr>
                <w:sz w:val="16"/>
                <w:szCs w:val="16"/>
              </w:rPr>
              <w:t xml:space="preserve"> </w:t>
            </w:r>
            <w:r>
              <w:rPr>
                <w:sz w:val="16"/>
                <w:szCs w:val="16"/>
              </w:rPr>
              <w:t>24</w:t>
            </w:r>
            <w:r w:rsidRPr="00AF75EF">
              <w:rPr>
                <w:sz w:val="16"/>
                <w:szCs w:val="16"/>
              </w:rPr>
              <w:t>0 графы 4 в разделе 1 - недопустимо</w:t>
            </w:r>
          </w:p>
        </w:tc>
        <w:tc>
          <w:tcPr>
            <w:tcW w:w="709"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ПБС, РБС, ГРБС</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Б</w:t>
            </w:r>
          </w:p>
        </w:tc>
      </w:tr>
      <w:tr w:rsidR="00F86FEC" w:rsidRPr="00AF75EF" w:rsidTr="00F86FEC">
        <w:trPr>
          <w:trHeight w:val="74"/>
        </w:trPr>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DD0B78">
              <w:rPr>
                <w:sz w:val="16"/>
                <w:szCs w:val="16"/>
              </w:rPr>
              <w:t>2</w:t>
            </w:r>
            <w:r>
              <w:rPr>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lang w:val="en-US"/>
              </w:rPr>
            </w:pP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2</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Сумма п</w:t>
            </w:r>
            <w:r w:rsidRPr="00AF75EF">
              <w:rPr>
                <w:sz w:val="16"/>
                <w:szCs w:val="16"/>
              </w:rPr>
              <w:t>оказател</w:t>
            </w:r>
            <w:r>
              <w:rPr>
                <w:sz w:val="16"/>
                <w:szCs w:val="16"/>
              </w:rPr>
              <w:t>ей</w:t>
            </w:r>
            <w:r w:rsidRPr="00AF75EF">
              <w:rPr>
                <w:sz w:val="16"/>
                <w:szCs w:val="16"/>
              </w:rPr>
              <w:t xml:space="preserve"> </w:t>
            </w:r>
            <w:r>
              <w:rPr>
                <w:sz w:val="16"/>
                <w:szCs w:val="16"/>
              </w:rPr>
              <w:t xml:space="preserve">счетов актива баланса </w:t>
            </w:r>
            <w:r w:rsidRPr="00AF75EF">
              <w:rPr>
                <w:sz w:val="16"/>
                <w:szCs w:val="16"/>
              </w:rPr>
              <w:t>по код</w:t>
            </w:r>
            <w:r>
              <w:rPr>
                <w:sz w:val="16"/>
                <w:szCs w:val="16"/>
              </w:rPr>
              <w:t>ам</w:t>
            </w:r>
            <w:r w:rsidRPr="00AF75EF">
              <w:rPr>
                <w:sz w:val="16"/>
                <w:szCs w:val="16"/>
              </w:rPr>
              <w:t xml:space="preserve"> счет</w:t>
            </w:r>
            <w:r>
              <w:rPr>
                <w:sz w:val="16"/>
                <w:szCs w:val="16"/>
              </w:rPr>
              <w:t>ов</w:t>
            </w:r>
            <w:r w:rsidRPr="00AF75EF">
              <w:rPr>
                <w:sz w:val="16"/>
                <w:szCs w:val="16"/>
              </w:rPr>
              <w:t xml:space="preserve"> 0 </w:t>
            </w:r>
            <w:r>
              <w:rPr>
                <w:sz w:val="16"/>
                <w:szCs w:val="16"/>
              </w:rPr>
              <w:t>205</w:t>
            </w:r>
            <w:r w:rsidRPr="00AF75EF">
              <w:rPr>
                <w:sz w:val="16"/>
                <w:szCs w:val="16"/>
              </w:rPr>
              <w:t xml:space="preserve"> 00</w:t>
            </w:r>
            <w:r>
              <w:rPr>
                <w:sz w:val="16"/>
                <w:szCs w:val="16"/>
              </w:rPr>
              <w:t> </w:t>
            </w:r>
            <w:r w:rsidRPr="00AF75EF">
              <w:rPr>
                <w:sz w:val="16"/>
                <w:szCs w:val="16"/>
              </w:rPr>
              <w:t>000</w:t>
            </w:r>
            <w:r>
              <w:rPr>
                <w:sz w:val="16"/>
                <w:szCs w:val="16"/>
              </w:rPr>
              <w:t xml:space="preserve"> и 0 209 00 000</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Pr>
                <w:sz w:val="16"/>
                <w:szCs w:val="16"/>
              </w:rPr>
              <w:t>250</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4</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1</w:t>
            </w:r>
          </w:p>
        </w:tc>
        <w:tc>
          <w:tcPr>
            <w:tcW w:w="1418"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p>
        </w:tc>
        <w:tc>
          <w:tcPr>
            <w:tcW w:w="2184"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Сумма п</w:t>
            </w:r>
            <w:r w:rsidRPr="00AF75EF">
              <w:rPr>
                <w:sz w:val="16"/>
                <w:szCs w:val="16"/>
              </w:rPr>
              <w:t>оказател</w:t>
            </w:r>
            <w:r>
              <w:rPr>
                <w:sz w:val="16"/>
                <w:szCs w:val="16"/>
              </w:rPr>
              <w:t>ей</w:t>
            </w:r>
            <w:r w:rsidRPr="00AF75EF">
              <w:rPr>
                <w:sz w:val="16"/>
                <w:szCs w:val="16"/>
              </w:rPr>
              <w:t xml:space="preserve"> </w:t>
            </w:r>
            <w:r>
              <w:rPr>
                <w:sz w:val="16"/>
                <w:szCs w:val="16"/>
              </w:rPr>
              <w:t xml:space="preserve">счетов актива баланса </w:t>
            </w:r>
            <w:r w:rsidRPr="00AF75EF">
              <w:rPr>
                <w:sz w:val="16"/>
                <w:szCs w:val="16"/>
              </w:rPr>
              <w:t>по код</w:t>
            </w:r>
            <w:r>
              <w:rPr>
                <w:sz w:val="16"/>
                <w:szCs w:val="16"/>
              </w:rPr>
              <w:t>ам</w:t>
            </w:r>
            <w:r w:rsidRPr="00AF75EF">
              <w:rPr>
                <w:sz w:val="16"/>
                <w:szCs w:val="16"/>
              </w:rPr>
              <w:t xml:space="preserve"> счет</w:t>
            </w:r>
            <w:r>
              <w:rPr>
                <w:sz w:val="16"/>
                <w:szCs w:val="16"/>
              </w:rPr>
              <w:t>ов</w:t>
            </w:r>
            <w:r w:rsidRPr="00AF75EF">
              <w:rPr>
                <w:sz w:val="16"/>
                <w:szCs w:val="16"/>
              </w:rPr>
              <w:t xml:space="preserve"> 0 </w:t>
            </w:r>
            <w:r>
              <w:rPr>
                <w:sz w:val="16"/>
                <w:szCs w:val="16"/>
              </w:rPr>
              <w:t>205</w:t>
            </w:r>
            <w:r w:rsidRPr="00AF75EF">
              <w:rPr>
                <w:sz w:val="16"/>
                <w:szCs w:val="16"/>
              </w:rPr>
              <w:t xml:space="preserve"> 00</w:t>
            </w:r>
            <w:r>
              <w:rPr>
                <w:sz w:val="16"/>
                <w:szCs w:val="16"/>
              </w:rPr>
              <w:t> </w:t>
            </w:r>
            <w:r w:rsidRPr="00AF75EF">
              <w:rPr>
                <w:sz w:val="16"/>
                <w:szCs w:val="16"/>
              </w:rPr>
              <w:t>000</w:t>
            </w:r>
            <w:r>
              <w:rPr>
                <w:sz w:val="16"/>
                <w:szCs w:val="16"/>
              </w:rPr>
              <w:t xml:space="preserve"> и 0 209 00 000 </w:t>
            </w:r>
            <w:r w:rsidRPr="00AF75EF">
              <w:rPr>
                <w:sz w:val="16"/>
                <w:szCs w:val="16"/>
              </w:rPr>
              <w:t>Раздела 2 не рав</w:t>
            </w:r>
            <w:r>
              <w:rPr>
                <w:sz w:val="16"/>
                <w:szCs w:val="16"/>
              </w:rPr>
              <w:t>на</w:t>
            </w:r>
            <w:r w:rsidRPr="00AF75EF">
              <w:rPr>
                <w:sz w:val="16"/>
                <w:szCs w:val="16"/>
              </w:rPr>
              <w:t xml:space="preserve"> показателю по </w:t>
            </w:r>
            <w:r>
              <w:rPr>
                <w:sz w:val="16"/>
                <w:szCs w:val="16"/>
              </w:rPr>
              <w:t>строке</w:t>
            </w:r>
            <w:r w:rsidRPr="00AF75EF">
              <w:rPr>
                <w:sz w:val="16"/>
                <w:szCs w:val="16"/>
              </w:rPr>
              <w:t xml:space="preserve"> </w:t>
            </w:r>
            <w:r>
              <w:rPr>
                <w:sz w:val="16"/>
                <w:szCs w:val="16"/>
              </w:rPr>
              <w:t>25</w:t>
            </w:r>
            <w:r w:rsidRPr="00AF75EF">
              <w:rPr>
                <w:sz w:val="16"/>
                <w:szCs w:val="16"/>
              </w:rPr>
              <w:t>0 графы 4 в разделе 1 - недопустимо</w:t>
            </w:r>
          </w:p>
        </w:tc>
        <w:tc>
          <w:tcPr>
            <w:tcW w:w="709"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ПБС, РБС, ГРБС</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Б</w:t>
            </w:r>
          </w:p>
        </w:tc>
      </w:tr>
      <w:tr w:rsidR="00F86FEC" w:rsidRPr="00AF75EF" w:rsidTr="00F86FEC">
        <w:trPr>
          <w:trHeight w:val="74"/>
        </w:trPr>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23</w:t>
            </w:r>
          </w:p>
        </w:tc>
        <w:tc>
          <w:tcPr>
            <w:tcW w:w="709"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lang w:val="en-US"/>
              </w:rPr>
            </w:pP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2</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Сумма п</w:t>
            </w:r>
            <w:r w:rsidRPr="00AF75EF">
              <w:rPr>
                <w:sz w:val="16"/>
                <w:szCs w:val="16"/>
              </w:rPr>
              <w:t>оказател</w:t>
            </w:r>
            <w:r>
              <w:rPr>
                <w:sz w:val="16"/>
                <w:szCs w:val="16"/>
              </w:rPr>
              <w:t>ей</w:t>
            </w:r>
            <w:r w:rsidRPr="00AF75EF">
              <w:rPr>
                <w:sz w:val="16"/>
                <w:szCs w:val="16"/>
              </w:rPr>
              <w:t xml:space="preserve"> </w:t>
            </w:r>
            <w:r>
              <w:rPr>
                <w:sz w:val="16"/>
                <w:szCs w:val="16"/>
              </w:rPr>
              <w:t xml:space="preserve">счетов актива баланса </w:t>
            </w:r>
            <w:r w:rsidRPr="00AF75EF">
              <w:rPr>
                <w:sz w:val="16"/>
                <w:szCs w:val="16"/>
              </w:rPr>
              <w:t>по код</w:t>
            </w:r>
            <w:r>
              <w:rPr>
                <w:sz w:val="16"/>
                <w:szCs w:val="16"/>
              </w:rPr>
              <w:t>ам</w:t>
            </w:r>
            <w:r w:rsidRPr="00AF75EF">
              <w:rPr>
                <w:sz w:val="16"/>
                <w:szCs w:val="16"/>
              </w:rPr>
              <w:t xml:space="preserve"> счет</w:t>
            </w:r>
            <w:r>
              <w:rPr>
                <w:sz w:val="16"/>
                <w:szCs w:val="16"/>
              </w:rPr>
              <w:t>ов</w:t>
            </w:r>
            <w:r w:rsidRPr="00AF75EF">
              <w:rPr>
                <w:sz w:val="16"/>
                <w:szCs w:val="16"/>
              </w:rPr>
              <w:t xml:space="preserve"> 0 </w:t>
            </w:r>
            <w:r>
              <w:rPr>
                <w:sz w:val="16"/>
                <w:szCs w:val="16"/>
              </w:rPr>
              <w:t>206</w:t>
            </w:r>
            <w:r w:rsidRPr="00AF75EF">
              <w:rPr>
                <w:sz w:val="16"/>
                <w:szCs w:val="16"/>
              </w:rPr>
              <w:t xml:space="preserve"> 00</w:t>
            </w:r>
            <w:r>
              <w:rPr>
                <w:sz w:val="16"/>
                <w:szCs w:val="16"/>
              </w:rPr>
              <w:t> </w:t>
            </w:r>
            <w:r w:rsidRPr="00AF75EF">
              <w:rPr>
                <w:sz w:val="16"/>
                <w:szCs w:val="16"/>
              </w:rPr>
              <w:t>000</w:t>
            </w:r>
            <w:r>
              <w:rPr>
                <w:sz w:val="16"/>
                <w:szCs w:val="16"/>
              </w:rPr>
              <w:t>, 0 208 00 000, 0 303 00 000</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Pr>
                <w:sz w:val="16"/>
                <w:szCs w:val="16"/>
              </w:rPr>
              <w:t>260</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4</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1</w:t>
            </w:r>
          </w:p>
        </w:tc>
        <w:tc>
          <w:tcPr>
            <w:tcW w:w="1418"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p>
        </w:tc>
        <w:tc>
          <w:tcPr>
            <w:tcW w:w="2184"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Сумма п</w:t>
            </w:r>
            <w:r w:rsidRPr="00AF75EF">
              <w:rPr>
                <w:sz w:val="16"/>
                <w:szCs w:val="16"/>
              </w:rPr>
              <w:t>оказател</w:t>
            </w:r>
            <w:r>
              <w:rPr>
                <w:sz w:val="16"/>
                <w:szCs w:val="16"/>
              </w:rPr>
              <w:t>ей</w:t>
            </w:r>
            <w:r w:rsidRPr="00AF75EF">
              <w:rPr>
                <w:sz w:val="16"/>
                <w:szCs w:val="16"/>
              </w:rPr>
              <w:t xml:space="preserve"> </w:t>
            </w:r>
            <w:r>
              <w:rPr>
                <w:sz w:val="16"/>
                <w:szCs w:val="16"/>
              </w:rPr>
              <w:t xml:space="preserve">счетов актива баланса </w:t>
            </w:r>
            <w:r w:rsidRPr="00AF75EF">
              <w:rPr>
                <w:sz w:val="16"/>
                <w:szCs w:val="16"/>
              </w:rPr>
              <w:t>по код</w:t>
            </w:r>
            <w:r>
              <w:rPr>
                <w:sz w:val="16"/>
                <w:szCs w:val="16"/>
              </w:rPr>
              <w:t>ам</w:t>
            </w:r>
            <w:r w:rsidRPr="00AF75EF">
              <w:rPr>
                <w:sz w:val="16"/>
                <w:szCs w:val="16"/>
              </w:rPr>
              <w:t xml:space="preserve"> счет</w:t>
            </w:r>
            <w:r>
              <w:rPr>
                <w:sz w:val="16"/>
                <w:szCs w:val="16"/>
              </w:rPr>
              <w:t>ов</w:t>
            </w:r>
            <w:r w:rsidRPr="00AF75EF">
              <w:rPr>
                <w:sz w:val="16"/>
                <w:szCs w:val="16"/>
              </w:rPr>
              <w:t xml:space="preserve"> 0 </w:t>
            </w:r>
            <w:r>
              <w:rPr>
                <w:sz w:val="16"/>
                <w:szCs w:val="16"/>
              </w:rPr>
              <w:t>206</w:t>
            </w:r>
            <w:r w:rsidRPr="00AF75EF">
              <w:rPr>
                <w:sz w:val="16"/>
                <w:szCs w:val="16"/>
              </w:rPr>
              <w:t xml:space="preserve"> 00</w:t>
            </w:r>
            <w:r>
              <w:rPr>
                <w:sz w:val="16"/>
                <w:szCs w:val="16"/>
              </w:rPr>
              <w:t> </w:t>
            </w:r>
            <w:r w:rsidRPr="00AF75EF">
              <w:rPr>
                <w:sz w:val="16"/>
                <w:szCs w:val="16"/>
              </w:rPr>
              <w:t>000</w:t>
            </w:r>
            <w:r>
              <w:rPr>
                <w:sz w:val="16"/>
                <w:szCs w:val="16"/>
              </w:rPr>
              <w:t xml:space="preserve">, 0 208 00 000, 0 303 00 000 </w:t>
            </w:r>
            <w:r w:rsidRPr="00AF75EF">
              <w:rPr>
                <w:sz w:val="16"/>
                <w:szCs w:val="16"/>
              </w:rPr>
              <w:t>Раздела 2 не рав</w:t>
            </w:r>
            <w:r>
              <w:rPr>
                <w:sz w:val="16"/>
                <w:szCs w:val="16"/>
              </w:rPr>
              <w:t>на</w:t>
            </w:r>
            <w:r w:rsidRPr="00AF75EF">
              <w:rPr>
                <w:sz w:val="16"/>
                <w:szCs w:val="16"/>
              </w:rPr>
              <w:t xml:space="preserve"> показателю по с</w:t>
            </w:r>
            <w:r>
              <w:rPr>
                <w:sz w:val="16"/>
                <w:szCs w:val="16"/>
              </w:rPr>
              <w:t>т</w:t>
            </w:r>
            <w:r w:rsidRPr="00AF75EF">
              <w:rPr>
                <w:sz w:val="16"/>
                <w:szCs w:val="16"/>
              </w:rPr>
              <w:t xml:space="preserve">роке </w:t>
            </w:r>
            <w:r>
              <w:rPr>
                <w:sz w:val="16"/>
                <w:szCs w:val="16"/>
              </w:rPr>
              <w:t>26</w:t>
            </w:r>
            <w:r w:rsidRPr="00AF75EF">
              <w:rPr>
                <w:sz w:val="16"/>
                <w:szCs w:val="16"/>
              </w:rPr>
              <w:t>0 графы 4 в разделе 1 - недопустимо</w:t>
            </w:r>
          </w:p>
        </w:tc>
        <w:tc>
          <w:tcPr>
            <w:tcW w:w="709"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ПБС, РБС, ГРБС</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Б</w:t>
            </w:r>
          </w:p>
        </w:tc>
      </w:tr>
      <w:tr w:rsidR="00F86FEC" w:rsidRPr="00AF75EF" w:rsidTr="00F86FEC">
        <w:trPr>
          <w:trHeight w:val="74"/>
        </w:trPr>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24</w:t>
            </w:r>
          </w:p>
        </w:tc>
        <w:tc>
          <w:tcPr>
            <w:tcW w:w="709"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lang w:val="en-US"/>
              </w:rPr>
            </w:pP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2</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Сумма показателей</w:t>
            </w:r>
            <w:r w:rsidRPr="00AF75EF">
              <w:rPr>
                <w:sz w:val="16"/>
                <w:szCs w:val="16"/>
              </w:rPr>
              <w:t xml:space="preserve"> </w:t>
            </w:r>
            <w:r>
              <w:rPr>
                <w:sz w:val="16"/>
                <w:szCs w:val="16"/>
              </w:rPr>
              <w:t xml:space="preserve">счетов актива баланса </w:t>
            </w:r>
            <w:r w:rsidRPr="00AF75EF">
              <w:rPr>
                <w:sz w:val="16"/>
                <w:szCs w:val="16"/>
              </w:rPr>
              <w:t>по коду счета 0 </w:t>
            </w:r>
            <w:r>
              <w:rPr>
                <w:sz w:val="16"/>
                <w:szCs w:val="16"/>
              </w:rPr>
              <w:t>207</w:t>
            </w:r>
            <w:r w:rsidRPr="00AF75EF">
              <w:rPr>
                <w:sz w:val="16"/>
                <w:szCs w:val="16"/>
              </w:rPr>
              <w:t xml:space="preserve"> 00 000</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Pr>
                <w:sz w:val="16"/>
                <w:szCs w:val="16"/>
              </w:rPr>
              <w:t>270</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4</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1</w:t>
            </w:r>
          </w:p>
        </w:tc>
        <w:tc>
          <w:tcPr>
            <w:tcW w:w="1418"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p>
        </w:tc>
        <w:tc>
          <w:tcPr>
            <w:tcW w:w="2184"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Сумма показателей</w:t>
            </w:r>
            <w:r w:rsidRPr="00AF75EF">
              <w:rPr>
                <w:sz w:val="16"/>
                <w:szCs w:val="16"/>
              </w:rPr>
              <w:t xml:space="preserve"> </w:t>
            </w:r>
            <w:r>
              <w:rPr>
                <w:sz w:val="16"/>
                <w:szCs w:val="16"/>
              </w:rPr>
              <w:t xml:space="preserve">счетов актива баланса </w:t>
            </w:r>
            <w:r w:rsidRPr="00AF75EF">
              <w:rPr>
                <w:sz w:val="16"/>
                <w:szCs w:val="16"/>
              </w:rPr>
              <w:t>по коду счета 0 </w:t>
            </w:r>
            <w:r>
              <w:rPr>
                <w:sz w:val="16"/>
                <w:szCs w:val="16"/>
              </w:rPr>
              <w:t>207</w:t>
            </w:r>
            <w:r w:rsidRPr="00AF75EF">
              <w:rPr>
                <w:sz w:val="16"/>
                <w:szCs w:val="16"/>
              </w:rPr>
              <w:t xml:space="preserve"> 00</w:t>
            </w:r>
            <w:r>
              <w:rPr>
                <w:sz w:val="16"/>
                <w:szCs w:val="16"/>
              </w:rPr>
              <w:t> </w:t>
            </w:r>
            <w:r w:rsidRPr="00AF75EF">
              <w:rPr>
                <w:sz w:val="16"/>
                <w:szCs w:val="16"/>
              </w:rPr>
              <w:t>000</w:t>
            </w:r>
            <w:r>
              <w:rPr>
                <w:sz w:val="16"/>
                <w:szCs w:val="16"/>
              </w:rPr>
              <w:t xml:space="preserve"> </w:t>
            </w:r>
            <w:r w:rsidRPr="00AF75EF">
              <w:rPr>
                <w:sz w:val="16"/>
                <w:szCs w:val="16"/>
              </w:rPr>
              <w:t xml:space="preserve">Раздела 2 не </w:t>
            </w:r>
            <w:r>
              <w:rPr>
                <w:sz w:val="16"/>
                <w:szCs w:val="16"/>
              </w:rPr>
              <w:t>равна</w:t>
            </w:r>
            <w:r w:rsidRPr="00AF75EF">
              <w:rPr>
                <w:sz w:val="16"/>
                <w:szCs w:val="16"/>
              </w:rPr>
              <w:t xml:space="preserve"> показателю по с</w:t>
            </w:r>
            <w:r>
              <w:rPr>
                <w:sz w:val="16"/>
                <w:szCs w:val="16"/>
              </w:rPr>
              <w:t>т</w:t>
            </w:r>
            <w:r w:rsidRPr="00AF75EF">
              <w:rPr>
                <w:sz w:val="16"/>
                <w:szCs w:val="16"/>
              </w:rPr>
              <w:t xml:space="preserve">роке </w:t>
            </w:r>
            <w:r>
              <w:rPr>
                <w:sz w:val="16"/>
                <w:szCs w:val="16"/>
              </w:rPr>
              <w:t>27</w:t>
            </w:r>
            <w:r w:rsidRPr="00AF75EF">
              <w:rPr>
                <w:sz w:val="16"/>
                <w:szCs w:val="16"/>
              </w:rPr>
              <w:t>0 графы 4 в разделе 1 - недопустимо</w:t>
            </w:r>
          </w:p>
        </w:tc>
        <w:tc>
          <w:tcPr>
            <w:tcW w:w="709"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ПБС, РБС, ГРБС</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Б</w:t>
            </w:r>
          </w:p>
        </w:tc>
      </w:tr>
      <w:tr w:rsidR="00F86FEC" w:rsidRPr="00AF75EF" w:rsidTr="00F86FEC">
        <w:trPr>
          <w:trHeight w:val="74"/>
        </w:trPr>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25</w:t>
            </w:r>
          </w:p>
        </w:tc>
        <w:tc>
          <w:tcPr>
            <w:tcW w:w="709"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lang w:val="en-US"/>
              </w:rPr>
            </w:pP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2</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Сумма показателей</w:t>
            </w:r>
            <w:r w:rsidRPr="00AF75EF">
              <w:rPr>
                <w:sz w:val="16"/>
                <w:szCs w:val="16"/>
              </w:rPr>
              <w:t xml:space="preserve"> </w:t>
            </w:r>
            <w:r>
              <w:rPr>
                <w:sz w:val="16"/>
                <w:szCs w:val="16"/>
              </w:rPr>
              <w:t xml:space="preserve">счетов актива баланса </w:t>
            </w:r>
            <w:r w:rsidRPr="00AF75EF">
              <w:rPr>
                <w:sz w:val="16"/>
                <w:szCs w:val="16"/>
              </w:rPr>
              <w:t>по коду счета 0 </w:t>
            </w:r>
            <w:r>
              <w:rPr>
                <w:sz w:val="16"/>
                <w:szCs w:val="16"/>
              </w:rPr>
              <w:t>210</w:t>
            </w:r>
            <w:r w:rsidRPr="00AF75EF">
              <w:rPr>
                <w:sz w:val="16"/>
                <w:szCs w:val="16"/>
              </w:rPr>
              <w:t xml:space="preserve"> 00 000</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Pr>
                <w:sz w:val="16"/>
                <w:szCs w:val="16"/>
              </w:rPr>
              <w:t>280</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4</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1</w:t>
            </w:r>
          </w:p>
        </w:tc>
        <w:tc>
          <w:tcPr>
            <w:tcW w:w="1418"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p>
        </w:tc>
        <w:tc>
          <w:tcPr>
            <w:tcW w:w="2184"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Сумма показателей</w:t>
            </w:r>
            <w:r w:rsidRPr="00AF75EF">
              <w:rPr>
                <w:sz w:val="16"/>
                <w:szCs w:val="16"/>
              </w:rPr>
              <w:t xml:space="preserve"> </w:t>
            </w:r>
            <w:r>
              <w:rPr>
                <w:sz w:val="16"/>
                <w:szCs w:val="16"/>
              </w:rPr>
              <w:t xml:space="preserve">счетов актива баланса </w:t>
            </w:r>
            <w:r w:rsidRPr="00AF75EF">
              <w:rPr>
                <w:sz w:val="16"/>
                <w:szCs w:val="16"/>
              </w:rPr>
              <w:t>по коду счета 0 </w:t>
            </w:r>
            <w:r>
              <w:rPr>
                <w:sz w:val="16"/>
                <w:szCs w:val="16"/>
              </w:rPr>
              <w:t>210</w:t>
            </w:r>
            <w:r w:rsidRPr="00AF75EF">
              <w:rPr>
                <w:sz w:val="16"/>
                <w:szCs w:val="16"/>
              </w:rPr>
              <w:t xml:space="preserve"> 00</w:t>
            </w:r>
            <w:r>
              <w:rPr>
                <w:sz w:val="16"/>
                <w:szCs w:val="16"/>
              </w:rPr>
              <w:t> </w:t>
            </w:r>
            <w:r w:rsidRPr="00AF75EF">
              <w:rPr>
                <w:sz w:val="16"/>
                <w:szCs w:val="16"/>
              </w:rPr>
              <w:t>000</w:t>
            </w:r>
            <w:r>
              <w:rPr>
                <w:sz w:val="16"/>
                <w:szCs w:val="16"/>
              </w:rPr>
              <w:t xml:space="preserve"> </w:t>
            </w:r>
            <w:r w:rsidRPr="00AF75EF">
              <w:rPr>
                <w:sz w:val="16"/>
                <w:szCs w:val="16"/>
              </w:rPr>
              <w:t xml:space="preserve">Раздела 2 не </w:t>
            </w:r>
            <w:r>
              <w:rPr>
                <w:sz w:val="16"/>
                <w:szCs w:val="16"/>
              </w:rPr>
              <w:t>равна</w:t>
            </w:r>
            <w:r w:rsidRPr="00AF75EF">
              <w:rPr>
                <w:sz w:val="16"/>
                <w:szCs w:val="16"/>
              </w:rPr>
              <w:t xml:space="preserve"> показателю по </w:t>
            </w:r>
            <w:r>
              <w:rPr>
                <w:sz w:val="16"/>
                <w:szCs w:val="16"/>
              </w:rPr>
              <w:t>строке</w:t>
            </w:r>
            <w:r w:rsidRPr="00AF75EF">
              <w:rPr>
                <w:sz w:val="16"/>
                <w:szCs w:val="16"/>
              </w:rPr>
              <w:t xml:space="preserve"> </w:t>
            </w:r>
            <w:r>
              <w:rPr>
                <w:sz w:val="16"/>
                <w:szCs w:val="16"/>
              </w:rPr>
              <w:t>28</w:t>
            </w:r>
            <w:r w:rsidRPr="00AF75EF">
              <w:rPr>
                <w:sz w:val="16"/>
                <w:szCs w:val="16"/>
              </w:rPr>
              <w:t>0 графы 4 в разделе 1 - недопустимо</w:t>
            </w:r>
          </w:p>
        </w:tc>
        <w:tc>
          <w:tcPr>
            <w:tcW w:w="709"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ПБС, РБС, ГРБС</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Б</w:t>
            </w:r>
          </w:p>
        </w:tc>
      </w:tr>
      <w:tr w:rsidR="00F86FEC" w:rsidRPr="00AF75EF" w:rsidTr="00F86FEC">
        <w:trPr>
          <w:trHeight w:val="74"/>
        </w:trPr>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DD0B78">
              <w:rPr>
                <w:sz w:val="16"/>
                <w:szCs w:val="16"/>
              </w:rPr>
              <w:t>2</w:t>
            </w:r>
            <w:r>
              <w:rPr>
                <w:sz w:val="16"/>
                <w:szCs w:val="16"/>
              </w:rPr>
              <w:t>6</w:t>
            </w:r>
          </w:p>
        </w:tc>
        <w:tc>
          <w:tcPr>
            <w:tcW w:w="709"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lang w:val="en-US"/>
              </w:rPr>
            </w:pP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2</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Сумма показателей</w:t>
            </w:r>
            <w:r w:rsidRPr="00AF75EF">
              <w:rPr>
                <w:sz w:val="16"/>
                <w:szCs w:val="16"/>
              </w:rPr>
              <w:t xml:space="preserve"> </w:t>
            </w:r>
            <w:r>
              <w:rPr>
                <w:sz w:val="16"/>
                <w:szCs w:val="16"/>
              </w:rPr>
              <w:t xml:space="preserve">счетов актива баланса </w:t>
            </w:r>
            <w:r w:rsidRPr="00AF75EF">
              <w:rPr>
                <w:sz w:val="16"/>
                <w:szCs w:val="16"/>
              </w:rPr>
              <w:t>по коду счета 0 </w:t>
            </w:r>
            <w:r>
              <w:rPr>
                <w:sz w:val="16"/>
                <w:szCs w:val="16"/>
              </w:rPr>
              <w:t>215</w:t>
            </w:r>
            <w:r w:rsidRPr="00AF75EF">
              <w:rPr>
                <w:sz w:val="16"/>
                <w:szCs w:val="16"/>
              </w:rPr>
              <w:t xml:space="preserve"> 00 000</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Pr>
                <w:sz w:val="16"/>
                <w:szCs w:val="16"/>
              </w:rPr>
              <w:t>290</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4</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1</w:t>
            </w:r>
          </w:p>
        </w:tc>
        <w:tc>
          <w:tcPr>
            <w:tcW w:w="1418"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p>
        </w:tc>
        <w:tc>
          <w:tcPr>
            <w:tcW w:w="2184"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Сумма показателей</w:t>
            </w:r>
            <w:r w:rsidRPr="00AF75EF">
              <w:rPr>
                <w:sz w:val="16"/>
                <w:szCs w:val="16"/>
              </w:rPr>
              <w:t xml:space="preserve"> </w:t>
            </w:r>
            <w:r>
              <w:rPr>
                <w:sz w:val="16"/>
                <w:szCs w:val="16"/>
              </w:rPr>
              <w:t xml:space="preserve">счетов актива баланса </w:t>
            </w:r>
            <w:r w:rsidRPr="00AF75EF">
              <w:rPr>
                <w:sz w:val="16"/>
                <w:szCs w:val="16"/>
              </w:rPr>
              <w:t>по коду счета 0 </w:t>
            </w:r>
            <w:r>
              <w:rPr>
                <w:sz w:val="16"/>
                <w:szCs w:val="16"/>
              </w:rPr>
              <w:t>215</w:t>
            </w:r>
            <w:r w:rsidRPr="00AF75EF">
              <w:rPr>
                <w:sz w:val="16"/>
                <w:szCs w:val="16"/>
              </w:rPr>
              <w:t xml:space="preserve"> 00</w:t>
            </w:r>
            <w:r>
              <w:rPr>
                <w:sz w:val="16"/>
                <w:szCs w:val="16"/>
              </w:rPr>
              <w:t> </w:t>
            </w:r>
            <w:r w:rsidRPr="00AF75EF">
              <w:rPr>
                <w:sz w:val="16"/>
                <w:szCs w:val="16"/>
              </w:rPr>
              <w:t>000</w:t>
            </w:r>
            <w:r>
              <w:rPr>
                <w:sz w:val="16"/>
                <w:szCs w:val="16"/>
              </w:rPr>
              <w:t xml:space="preserve"> </w:t>
            </w:r>
            <w:r w:rsidRPr="00AF75EF">
              <w:rPr>
                <w:sz w:val="16"/>
                <w:szCs w:val="16"/>
              </w:rPr>
              <w:t xml:space="preserve">Раздела 2 не </w:t>
            </w:r>
            <w:r>
              <w:rPr>
                <w:sz w:val="16"/>
                <w:szCs w:val="16"/>
              </w:rPr>
              <w:t>равна</w:t>
            </w:r>
            <w:r w:rsidRPr="00AF75EF">
              <w:rPr>
                <w:sz w:val="16"/>
                <w:szCs w:val="16"/>
              </w:rPr>
              <w:t xml:space="preserve"> показателю по </w:t>
            </w:r>
            <w:r>
              <w:rPr>
                <w:sz w:val="16"/>
                <w:szCs w:val="16"/>
              </w:rPr>
              <w:t>строке</w:t>
            </w:r>
            <w:r w:rsidRPr="00AF75EF">
              <w:rPr>
                <w:sz w:val="16"/>
                <w:szCs w:val="16"/>
              </w:rPr>
              <w:t xml:space="preserve"> </w:t>
            </w:r>
            <w:r>
              <w:rPr>
                <w:sz w:val="16"/>
                <w:szCs w:val="16"/>
              </w:rPr>
              <w:t>29</w:t>
            </w:r>
            <w:r w:rsidRPr="00AF75EF">
              <w:rPr>
                <w:sz w:val="16"/>
                <w:szCs w:val="16"/>
              </w:rPr>
              <w:t>0 графы 4 в разделе 1 - недопустимо</w:t>
            </w:r>
          </w:p>
        </w:tc>
        <w:tc>
          <w:tcPr>
            <w:tcW w:w="709"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ПБС, РБС, ГРБС</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Б</w:t>
            </w:r>
          </w:p>
        </w:tc>
      </w:tr>
      <w:tr w:rsidR="00F86FEC" w:rsidRPr="00AF75EF" w:rsidTr="00F86FEC">
        <w:trPr>
          <w:trHeight w:val="74"/>
        </w:trPr>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27</w:t>
            </w:r>
          </w:p>
        </w:tc>
        <w:tc>
          <w:tcPr>
            <w:tcW w:w="709"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lang w:val="en-US"/>
              </w:rPr>
            </w:pP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2</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Сумма показателей</w:t>
            </w:r>
            <w:r w:rsidRPr="00AF75EF">
              <w:rPr>
                <w:sz w:val="16"/>
                <w:szCs w:val="16"/>
              </w:rPr>
              <w:t xml:space="preserve"> </w:t>
            </w:r>
            <w:r>
              <w:rPr>
                <w:sz w:val="16"/>
                <w:szCs w:val="16"/>
              </w:rPr>
              <w:t xml:space="preserve">счетов актива баланса </w:t>
            </w:r>
            <w:r w:rsidRPr="00AF75EF">
              <w:rPr>
                <w:sz w:val="16"/>
                <w:szCs w:val="16"/>
              </w:rPr>
              <w:t>по коду счета 0 </w:t>
            </w:r>
            <w:r>
              <w:rPr>
                <w:sz w:val="16"/>
                <w:szCs w:val="16"/>
              </w:rPr>
              <w:t>401</w:t>
            </w:r>
            <w:r w:rsidRPr="00AF75EF">
              <w:rPr>
                <w:sz w:val="16"/>
                <w:szCs w:val="16"/>
              </w:rPr>
              <w:t xml:space="preserve"> 00 000</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Pr>
                <w:sz w:val="16"/>
                <w:szCs w:val="16"/>
              </w:rPr>
              <w:t>160</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4</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1</w:t>
            </w:r>
          </w:p>
        </w:tc>
        <w:tc>
          <w:tcPr>
            <w:tcW w:w="1418"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p>
        </w:tc>
        <w:tc>
          <w:tcPr>
            <w:tcW w:w="2184"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Сумма показателей</w:t>
            </w:r>
            <w:r w:rsidRPr="00AF75EF">
              <w:rPr>
                <w:sz w:val="16"/>
                <w:szCs w:val="16"/>
              </w:rPr>
              <w:t xml:space="preserve"> </w:t>
            </w:r>
            <w:r>
              <w:rPr>
                <w:sz w:val="16"/>
                <w:szCs w:val="16"/>
              </w:rPr>
              <w:t xml:space="preserve">счетов актива баланса </w:t>
            </w:r>
            <w:r w:rsidRPr="00AF75EF">
              <w:rPr>
                <w:sz w:val="16"/>
                <w:szCs w:val="16"/>
              </w:rPr>
              <w:t>по коду счета 0 </w:t>
            </w:r>
            <w:r>
              <w:rPr>
                <w:sz w:val="16"/>
                <w:szCs w:val="16"/>
              </w:rPr>
              <w:t>401</w:t>
            </w:r>
            <w:r w:rsidRPr="00AF75EF">
              <w:rPr>
                <w:sz w:val="16"/>
                <w:szCs w:val="16"/>
              </w:rPr>
              <w:t xml:space="preserve"> 00</w:t>
            </w:r>
            <w:r>
              <w:rPr>
                <w:sz w:val="16"/>
                <w:szCs w:val="16"/>
              </w:rPr>
              <w:t> </w:t>
            </w:r>
            <w:r w:rsidRPr="00AF75EF">
              <w:rPr>
                <w:sz w:val="16"/>
                <w:szCs w:val="16"/>
              </w:rPr>
              <w:t>000</w:t>
            </w:r>
            <w:r>
              <w:rPr>
                <w:sz w:val="16"/>
                <w:szCs w:val="16"/>
              </w:rPr>
              <w:t xml:space="preserve"> </w:t>
            </w:r>
            <w:r w:rsidRPr="00AF75EF">
              <w:rPr>
                <w:sz w:val="16"/>
                <w:szCs w:val="16"/>
              </w:rPr>
              <w:t xml:space="preserve">Раздела 2 не </w:t>
            </w:r>
            <w:r>
              <w:rPr>
                <w:sz w:val="16"/>
                <w:szCs w:val="16"/>
              </w:rPr>
              <w:t>равна</w:t>
            </w:r>
            <w:r w:rsidRPr="00AF75EF">
              <w:rPr>
                <w:sz w:val="16"/>
                <w:szCs w:val="16"/>
              </w:rPr>
              <w:t xml:space="preserve"> показателю по </w:t>
            </w:r>
            <w:r>
              <w:rPr>
                <w:sz w:val="16"/>
                <w:szCs w:val="16"/>
              </w:rPr>
              <w:t>строке</w:t>
            </w:r>
            <w:r w:rsidRPr="00AF75EF">
              <w:rPr>
                <w:sz w:val="16"/>
                <w:szCs w:val="16"/>
              </w:rPr>
              <w:t xml:space="preserve"> </w:t>
            </w:r>
            <w:r>
              <w:rPr>
                <w:sz w:val="16"/>
                <w:szCs w:val="16"/>
              </w:rPr>
              <w:t>16</w:t>
            </w:r>
            <w:r w:rsidRPr="00AF75EF">
              <w:rPr>
                <w:sz w:val="16"/>
                <w:szCs w:val="16"/>
              </w:rPr>
              <w:t>0 графы 4 в разделе 1 - недопустимо</w:t>
            </w:r>
          </w:p>
        </w:tc>
        <w:tc>
          <w:tcPr>
            <w:tcW w:w="709"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ПБС, РБС, ГРБС</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Б</w:t>
            </w:r>
          </w:p>
        </w:tc>
      </w:tr>
      <w:tr w:rsidR="00F86FEC" w:rsidRPr="00AF75EF" w:rsidTr="00F86FEC">
        <w:trPr>
          <w:trHeight w:val="74"/>
        </w:trPr>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28</w:t>
            </w:r>
          </w:p>
        </w:tc>
        <w:tc>
          <w:tcPr>
            <w:tcW w:w="709"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lang w:val="en-US"/>
              </w:rPr>
            </w:pP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2</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Сумма показателей</w:t>
            </w:r>
            <w:r w:rsidRPr="00AF75EF">
              <w:rPr>
                <w:sz w:val="16"/>
                <w:szCs w:val="16"/>
              </w:rPr>
              <w:t xml:space="preserve"> </w:t>
            </w:r>
            <w:r>
              <w:rPr>
                <w:sz w:val="16"/>
                <w:szCs w:val="16"/>
              </w:rPr>
              <w:t xml:space="preserve">счетов пассива баланса </w:t>
            </w:r>
            <w:r w:rsidRPr="00AF75EF">
              <w:rPr>
                <w:sz w:val="16"/>
                <w:szCs w:val="16"/>
              </w:rPr>
              <w:t>по коду счета 0 </w:t>
            </w:r>
            <w:r>
              <w:rPr>
                <w:sz w:val="16"/>
                <w:szCs w:val="16"/>
              </w:rPr>
              <w:t>301</w:t>
            </w:r>
            <w:r w:rsidRPr="00AF75EF">
              <w:rPr>
                <w:sz w:val="16"/>
                <w:szCs w:val="16"/>
              </w:rPr>
              <w:t xml:space="preserve"> 00 000</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Pr>
                <w:sz w:val="16"/>
                <w:szCs w:val="16"/>
              </w:rPr>
              <w:t>400</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4</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1</w:t>
            </w:r>
          </w:p>
        </w:tc>
        <w:tc>
          <w:tcPr>
            <w:tcW w:w="1418"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p>
        </w:tc>
        <w:tc>
          <w:tcPr>
            <w:tcW w:w="2184"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Сумма показателей</w:t>
            </w:r>
            <w:r w:rsidRPr="00AF75EF">
              <w:rPr>
                <w:sz w:val="16"/>
                <w:szCs w:val="16"/>
              </w:rPr>
              <w:t xml:space="preserve"> </w:t>
            </w:r>
            <w:r>
              <w:rPr>
                <w:sz w:val="16"/>
                <w:szCs w:val="16"/>
              </w:rPr>
              <w:t xml:space="preserve">счетов пассива баланса </w:t>
            </w:r>
            <w:r w:rsidRPr="00AF75EF">
              <w:rPr>
                <w:sz w:val="16"/>
                <w:szCs w:val="16"/>
              </w:rPr>
              <w:t>по коду счета 0 </w:t>
            </w:r>
            <w:r>
              <w:rPr>
                <w:sz w:val="16"/>
                <w:szCs w:val="16"/>
              </w:rPr>
              <w:t>301</w:t>
            </w:r>
            <w:r w:rsidRPr="00AF75EF">
              <w:rPr>
                <w:sz w:val="16"/>
                <w:szCs w:val="16"/>
              </w:rPr>
              <w:t xml:space="preserve"> 00</w:t>
            </w:r>
            <w:r>
              <w:rPr>
                <w:sz w:val="16"/>
                <w:szCs w:val="16"/>
              </w:rPr>
              <w:t> </w:t>
            </w:r>
            <w:r w:rsidRPr="00AF75EF">
              <w:rPr>
                <w:sz w:val="16"/>
                <w:szCs w:val="16"/>
              </w:rPr>
              <w:t>000</w:t>
            </w:r>
            <w:r>
              <w:rPr>
                <w:sz w:val="16"/>
                <w:szCs w:val="16"/>
              </w:rPr>
              <w:t xml:space="preserve"> </w:t>
            </w:r>
            <w:r w:rsidRPr="00AF75EF">
              <w:rPr>
                <w:sz w:val="16"/>
                <w:szCs w:val="16"/>
              </w:rPr>
              <w:t xml:space="preserve">Раздела 2 не </w:t>
            </w:r>
            <w:r>
              <w:rPr>
                <w:sz w:val="16"/>
                <w:szCs w:val="16"/>
              </w:rPr>
              <w:t>равна</w:t>
            </w:r>
            <w:r w:rsidRPr="00AF75EF">
              <w:rPr>
                <w:sz w:val="16"/>
                <w:szCs w:val="16"/>
              </w:rPr>
              <w:t xml:space="preserve"> показателю по </w:t>
            </w:r>
            <w:r>
              <w:rPr>
                <w:sz w:val="16"/>
                <w:szCs w:val="16"/>
              </w:rPr>
              <w:t>строке</w:t>
            </w:r>
            <w:r w:rsidRPr="00AF75EF">
              <w:rPr>
                <w:sz w:val="16"/>
                <w:szCs w:val="16"/>
              </w:rPr>
              <w:t xml:space="preserve"> </w:t>
            </w:r>
            <w:r>
              <w:rPr>
                <w:sz w:val="16"/>
                <w:szCs w:val="16"/>
              </w:rPr>
              <w:t>40</w:t>
            </w:r>
            <w:r w:rsidRPr="00AF75EF">
              <w:rPr>
                <w:sz w:val="16"/>
                <w:szCs w:val="16"/>
              </w:rPr>
              <w:t>0 графы 4 в разделе 1 - недопустимо</w:t>
            </w:r>
          </w:p>
        </w:tc>
        <w:tc>
          <w:tcPr>
            <w:tcW w:w="709"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ПБС, РБС, ГРБС</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Б</w:t>
            </w:r>
          </w:p>
        </w:tc>
      </w:tr>
      <w:tr w:rsidR="00F86FEC" w:rsidRPr="00AF75EF" w:rsidTr="00F86FEC">
        <w:trPr>
          <w:trHeight w:val="74"/>
        </w:trPr>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29</w:t>
            </w:r>
          </w:p>
        </w:tc>
        <w:tc>
          <w:tcPr>
            <w:tcW w:w="709"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lang w:val="en-US"/>
              </w:rPr>
            </w:pP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2</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Сумма п</w:t>
            </w:r>
            <w:r w:rsidRPr="00AF75EF">
              <w:rPr>
                <w:sz w:val="16"/>
                <w:szCs w:val="16"/>
              </w:rPr>
              <w:t>оказател</w:t>
            </w:r>
            <w:r>
              <w:rPr>
                <w:sz w:val="16"/>
                <w:szCs w:val="16"/>
              </w:rPr>
              <w:t>ей</w:t>
            </w:r>
            <w:r w:rsidRPr="00AF75EF">
              <w:rPr>
                <w:sz w:val="16"/>
                <w:szCs w:val="16"/>
              </w:rPr>
              <w:t xml:space="preserve"> </w:t>
            </w:r>
            <w:r>
              <w:rPr>
                <w:sz w:val="16"/>
                <w:szCs w:val="16"/>
              </w:rPr>
              <w:t xml:space="preserve">счетов пассива баланса </w:t>
            </w:r>
            <w:r w:rsidRPr="00AF75EF">
              <w:rPr>
                <w:sz w:val="16"/>
                <w:szCs w:val="16"/>
              </w:rPr>
              <w:t>по код</w:t>
            </w:r>
            <w:r>
              <w:rPr>
                <w:sz w:val="16"/>
                <w:szCs w:val="16"/>
              </w:rPr>
              <w:t>ам</w:t>
            </w:r>
            <w:r w:rsidRPr="00AF75EF">
              <w:rPr>
                <w:sz w:val="16"/>
                <w:szCs w:val="16"/>
              </w:rPr>
              <w:t xml:space="preserve"> счет</w:t>
            </w:r>
            <w:r>
              <w:rPr>
                <w:sz w:val="16"/>
                <w:szCs w:val="16"/>
              </w:rPr>
              <w:t>ов</w:t>
            </w:r>
            <w:r w:rsidRPr="00AF75EF">
              <w:rPr>
                <w:sz w:val="16"/>
                <w:szCs w:val="16"/>
              </w:rPr>
              <w:t xml:space="preserve"> 0 </w:t>
            </w:r>
            <w:r>
              <w:rPr>
                <w:sz w:val="16"/>
                <w:szCs w:val="16"/>
              </w:rPr>
              <w:t>302</w:t>
            </w:r>
            <w:r w:rsidRPr="00AF75EF">
              <w:rPr>
                <w:sz w:val="16"/>
                <w:szCs w:val="16"/>
              </w:rPr>
              <w:t xml:space="preserve"> 00</w:t>
            </w:r>
            <w:r>
              <w:rPr>
                <w:sz w:val="16"/>
                <w:szCs w:val="16"/>
              </w:rPr>
              <w:t> </w:t>
            </w:r>
            <w:r w:rsidRPr="00AF75EF">
              <w:rPr>
                <w:sz w:val="16"/>
                <w:szCs w:val="16"/>
              </w:rPr>
              <w:t>000</w:t>
            </w:r>
            <w:r>
              <w:rPr>
                <w:sz w:val="16"/>
                <w:szCs w:val="16"/>
              </w:rPr>
              <w:t>, 0 208 00 000</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Pr>
                <w:sz w:val="16"/>
                <w:szCs w:val="16"/>
              </w:rPr>
              <w:t>410</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4</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1</w:t>
            </w:r>
          </w:p>
        </w:tc>
        <w:tc>
          <w:tcPr>
            <w:tcW w:w="1418"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p>
        </w:tc>
        <w:tc>
          <w:tcPr>
            <w:tcW w:w="2184"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Сумма п</w:t>
            </w:r>
            <w:r w:rsidRPr="00AF75EF">
              <w:rPr>
                <w:sz w:val="16"/>
                <w:szCs w:val="16"/>
              </w:rPr>
              <w:t>оказател</w:t>
            </w:r>
            <w:r>
              <w:rPr>
                <w:sz w:val="16"/>
                <w:szCs w:val="16"/>
              </w:rPr>
              <w:t>ей</w:t>
            </w:r>
            <w:r w:rsidRPr="00AF75EF">
              <w:rPr>
                <w:sz w:val="16"/>
                <w:szCs w:val="16"/>
              </w:rPr>
              <w:t xml:space="preserve"> </w:t>
            </w:r>
            <w:r>
              <w:rPr>
                <w:sz w:val="16"/>
                <w:szCs w:val="16"/>
              </w:rPr>
              <w:t xml:space="preserve">счетов пассива баланса </w:t>
            </w:r>
            <w:r w:rsidRPr="00AF75EF">
              <w:rPr>
                <w:sz w:val="16"/>
                <w:szCs w:val="16"/>
              </w:rPr>
              <w:t>по код</w:t>
            </w:r>
            <w:r>
              <w:rPr>
                <w:sz w:val="16"/>
                <w:szCs w:val="16"/>
              </w:rPr>
              <w:t>ам</w:t>
            </w:r>
            <w:r w:rsidRPr="00AF75EF">
              <w:rPr>
                <w:sz w:val="16"/>
                <w:szCs w:val="16"/>
              </w:rPr>
              <w:t xml:space="preserve"> счет</w:t>
            </w:r>
            <w:r>
              <w:rPr>
                <w:sz w:val="16"/>
                <w:szCs w:val="16"/>
              </w:rPr>
              <w:t>ов</w:t>
            </w:r>
            <w:r w:rsidRPr="00AF75EF">
              <w:rPr>
                <w:sz w:val="16"/>
                <w:szCs w:val="16"/>
              </w:rPr>
              <w:t xml:space="preserve"> 0 </w:t>
            </w:r>
            <w:r>
              <w:rPr>
                <w:sz w:val="16"/>
                <w:szCs w:val="16"/>
              </w:rPr>
              <w:t>302</w:t>
            </w:r>
            <w:r w:rsidRPr="00AF75EF">
              <w:rPr>
                <w:sz w:val="16"/>
                <w:szCs w:val="16"/>
              </w:rPr>
              <w:t xml:space="preserve"> 00</w:t>
            </w:r>
            <w:r>
              <w:rPr>
                <w:sz w:val="16"/>
                <w:szCs w:val="16"/>
              </w:rPr>
              <w:t> </w:t>
            </w:r>
            <w:r w:rsidRPr="00AF75EF">
              <w:rPr>
                <w:sz w:val="16"/>
                <w:szCs w:val="16"/>
              </w:rPr>
              <w:t>000</w:t>
            </w:r>
            <w:r>
              <w:rPr>
                <w:sz w:val="16"/>
                <w:szCs w:val="16"/>
              </w:rPr>
              <w:t xml:space="preserve">, 0 208 00 000 </w:t>
            </w:r>
            <w:r w:rsidRPr="00AF75EF">
              <w:rPr>
                <w:sz w:val="16"/>
                <w:szCs w:val="16"/>
              </w:rPr>
              <w:t>Раздела 2 не рав</w:t>
            </w:r>
            <w:r>
              <w:rPr>
                <w:sz w:val="16"/>
                <w:szCs w:val="16"/>
              </w:rPr>
              <w:t>на</w:t>
            </w:r>
            <w:r w:rsidRPr="00AF75EF">
              <w:rPr>
                <w:sz w:val="16"/>
                <w:szCs w:val="16"/>
              </w:rPr>
              <w:t xml:space="preserve"> показателю по </w:t>
            </w:r>
            <w:r>
              <w:rPr>
                <w:sz w:val="16"/>
                <w:szCs w:val="16"/>
              </w:rPr>
              <w:t>строке</w:t>
            </w:r>
            <w:r w:rsidRPr="00AF75EF">
              <w:rPr>
                <w:sz w:val="16"/>
                <w:szCs w:val="16"/>
              </w:rPr>
              <w:t xml:space="preserve"> </w:t>
            </w:r>
            <w:r>
              <w:rPr>
                <w:sz w:val="16"/>
                <w:szCs w:val="16"/>
              </w:rPr>
              <w:t>41</w:t>
            </w:r>
            <w:r w:rsidRPr="00AF75EF">
              <w:rPr>
                <w:sz w:val="16"/>
                <w:szCs w:val="16"/>
              </w:rPr>
              <w:t xml:space="preserve">0 графы 4 в разделе 1 </w:t>
            </w:r>
            <w:r>
              <w:rPr>
                <w:sz w:val="16"/>
                <w:szCs w:val="16"/>
              </w:rPr>
              <w:t>–</w:t>
            </w:r>
            <w:r w:rsidRPr="00AF75EF">
              <w:rPr>
                <w:sz w:val="16"/>
                <w:szCs w:val="16"/>
              </w:rPr>
              <w:t xml:space="preserve"> </w:t>
            </w:r>
            <w:r>
              <w:rPr>
                <w:sz w:val="16"/>
                <w:szCs w:val="16"/>
              </w:rPr>
              <w:t>требуются пояснения</w:t>
            </w:r>
          </w:p>
        </w:tc>
        <w:tc>
          <w:tcPr>
            <w:tcW w:w="709"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ПБС, РБС, ГРБС</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П</w:t>
            </w:r>
          </w:p>
        </w:tc>
      </w:tr>
      <w:tr w:rsidR="00F86FEC" w:rsidRPr="00AF75EF" w:rsidTr="00F86FEC">
        <w:trPr>
          <w:trHeight w:val="74"/>
        </w:trPr>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30</w:t>
            </w:r>
          </w:p>
        </w:tc>
        <w:tc>
          <w:tcPr>
            <w:tcW w:w="709"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lang w:val="en-US"/>
              </w:rPr>
            </w:pP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2</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Сумма показателей</w:t>
            </w:r>
            <w:r w:rsidRPr="00AF75EF">
              <w:rPr>
                <w:sz w:val="16"/>
                <w:szCs w:val="16"/>
              </w:rPr>
              <w:t xml:space="preserve"> </w:t>
            </w:r>
            <w:r>
              <w:rPr>
                <w:sz w:val="16"/>
                <w:szCs w:val="16"/>
              </w:rPr>
              <w:t xml:space="preserve">счетов пассива баланса </w:t>
            </w:r>
            <w:r w:rsidRPr="00AF75EF">
              <w:rPr>
                <w:sz w:val="16"/>
                <w:szCs w:val="16"/>
              </w:rPr>
              <w:t>по коду счета 0 </w:t>
            </w:r>
            <w:r>
              <w:rPr>
                <w:sz w:val="16"/>
                <w:szCs w:val="16"/>
              </w:rPr>
              <w:t>303</w:t>
            </w:r>
            <w:r w:rsidRPr="00AF75EF">
              <w:rPr>
                <w:sz w:val="16"/>
                <w:szCs w:val="16"/>
              </w:rPr>
              <w:t xml:space="preserve"> 00 000</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Pr>
                <w:sz w:val="16"/>
                <w:szCs w:val="16"/>
              </w:rPr>
              <w:t>420</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4</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1</w:t>
            </w:r>
          </w:p>
        </w:tc>
        <w:tc>
          <w:tcPr>
            <w:tcW w:w="1418"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p>
        </w:tc>
        <w:tc>
          <w:tcPr>
            <w:tcW w:w="2184"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Сумма показателей</w:t>
            </w:r>
            <w:r w:rsidRPr="00AF75EF">
              <w:rPr>
                <w:sz w:val="16"/>
                <w:szCs w:val="16"/>
              </w:rPr>
              <w:t xml:space="preserve"> </w:t>
            </w:r>
            <w:r>
              <w:rPr>
                <w:sz w:val="16"/>
                <w:szCs w:val="16"/>
              </w:rPr>
              <w:t xml:space="preserve">счетов пассива баланса </w:t>
            </w:r>
            <w:r w:rsidRPr="00AF75EF">
              <w:rPr>
                <w:sz w:val="16"/>
                <w:szCs w:val="16"/>
              </w:rPr>
              <w:t>по коду счета 0 </w:t>
            </w:r>
            <w:r>
              <w:rPr>
                <w:sz w:val="16"/>
                <w:szCs w:val="16"/>
              </w:rPr>
              <w:t>303</w:t>
            </w:r>
            <w:r w:rsidRPr="00AF75EF">
              <w:rPr>
                <w:sz w:val="16"/>
                <w:szCs w:val="16"/>
              </w:rPr>
              <w:t xml:space="preserve"> 00</w:t>
            </w:r>
            <w:r>
              <w:rPr>
                <w:sz w:val="16"/>
                <w:szCs w:val="16"/>
              </w:rPr>
              <w:t> </w:t>
            </w:r>
            <w:r w:rsidRPr="00AF75EF">
              <w:rPr>
                <w:sz w:val="16"/>
                <w:szCs w:val="16"/>
              </w:rPr>
              <w:t>000</w:t>
            </w:r>
            <w:r>
              <w:rPr>
                <w:sz w:val="16"/>
                <w:szCs w:val="16"/>
              </w:rPr>
              <w:t xml:space="preserve"> </w:t>
            </w:r>
            <w:r w:rsidRPr="00AF75EF">
              <w:rPr>
                <w:sz w:val="16"/>
                <w:szCs w:val="16"/>
              </w:rPr>
              <w:t xml:space="preserve">Раздела 2 не </w:t>
            </w:r>
            <w:r>
              <w:rPr>
                <w:sz w:val="16"/>
                <w:szCs w:val="16"/>
              </w:rPr>
              <w:t>равна</w:t>
            </w:r>
            <w:r w:rsidRPr="00AF75EF">
              <w:rPr>
                <w:sz w:val="16"/>
                <w:szCs w:val="16"/>
              </w:rPr>
              <w:t xml:space="preserve"> показателю по </w:t>
            </w:r>
            <w:r>
              <w:rPr>
                <w:sz w:val="16"/>
                <w:szCs w:val="16"/>
              </w:rPr>
              <w:t>строке</w:t>
            </w:r>
            <w:r w:rsidRPr="00AF75EF">
              <w:rPr>
                <w:sz w:val="16"/>
                <w:szCs w:val="16"/>
              </w:rPr>
              <w:t xml:space="preserve"> </w:t>
            </w:r>
            <w:r>
              <w:rPr>
                <w:sz w:val="16"/>
                <w:szCs w:val="16"/>
              </w:rPr>
              <w:t>42</w:t>
            </w:r>
            <w:r w:rsidRPr="00AF75EF">
              <w:rPr>
                <w:sz w:val="16"/>
                <w:szCs w:val="16"/>
              </w:rPr>
              <w:t>0 графы 4 в разделе 1 - недопустимо</w:t>
            </w:r>
          </w:p>
        </w:tc>
        <w:tc>
          <w:tcPr>
            <w:tcW w:w="709"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ПБС, РБС, ГРБС</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Б</w:t>
            </w:r>
          </w:p>
        </w:tc>
      </w:tr>
      <w:tr w:rsidR="00F86FEC" w:rsidRPr="00AF75EF" w:rsidTr="00F86FEC">
        <w:trPr>
          <w:trHeight w:val="74"/>
        </w:trPr>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31</w:t>
            </w:r>
          </w:p>
        </w:tc>
        <w:tc>
          <w:tcPr>
            <w:tcW w:w="709"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lang w:val="en-US"/>
              </w:rPr>
            </w:pP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2</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Сумма п</w:t>
            </w:r>
            <w:r w:rsidRPr="00AF75EF">
              <w:rPr>
                <w:sz w:val="16"/>
                <w:szCs w:val="16"/>
              </w:rPr>
              <w:t>оказател</w:t>
            </w:r>
            <w:r>
              <w:rPr>
                <w:sz w:val="16"/>
                <w:szCs w:val="16"/>
              </w:rPr>
              <w:t>ей</w:t>
            </w:r>
            <w:r w:rsidRPr="00AF75EF">
              <w:rPr>
                <w:sz w:val="16"/>
                <w:szCs w:val="16"/>
              </w:rPr>
              <w:t xml:space="preserve"> </w:t>
            </w:r>
            <w:r>
              <w:rPr>
                <w:sz w:val="16"/>
                <w:szCs w:val="16"/>
              </w:rPr>
              <w:t xml:space="preserve">счетов пассива баланса </w:t>
            </w:r>
            <w:r w:rsidRPr="00AF75EF">
              <w:rPr>
                <w:sz w:val="16"/>
                <w:szCs w:val="16"/>
              </w:rPr>
              <w:t>по код</w:t>
            </w:r>
            <w:r>
              <w:rPr>
                <w:sz w:val="16"/>
                <w:szCs w:val="16"/>
              </w:rPr>
              <w:t>ам</w:t>
            </w:r>
            <w:r w:rsidRPr="00AF75EF">
              <w:rPr>
                <w:sz w:val="16"/>
                <w:szCs w:val="16"/>
              </w:rPr>
              <w:t xml:space="preserve"> счет</w:t>
            </w:r>
            <w:r>
              <w:rPr>
                <w:sz w:val="16"/>
                <w:szCs w:val="16"/>
              </w:rPr>
              <w:t>ов</w:t>
            </w:r>
            <w:r w:rsidRPr="00AF75EF">
              <w:rPr>
                <w:sz w:val="16"/>
                <w:szCs w:val="16"/>
              </w:rPr>
              <w:t xml:space="preserve"> 0 </w:t>
            </w:r>
            <w:r>
              <w:rPr>
                <w:sz w:val="16"/>
                <w:szCs w:val="16"/>
              </w:rPr>
              <w:t>205</w:t>
            </w:r>
            <w:r w:rsidRPr="00AF75EF">
              <w:rPr>
                <w:sz w:val="16"/>
                <w:szCs w:val="16"/>
              </w:rPr>
              <w:t xml:space="preserve"> 00</w:t>
            </w:r>
            <w:r>
              <w:rPr>
                <w:sz w:val="16"/>
                <w:szCs w:val="16"/>
              </w:rPr>
              <w:t> </w:t>
            </w:r>
            <w:r w:rsidRPr="00AF75EF">
              <w:rPr>
                <w:sz w:val="16"/>
                <w:szCs w:val="16"/>
              </w:rPr>
              <w:t>000</w:t>
            </w:r>
            <w:r>
              <w:rPr>
                <w:sz w:val="16"/>
                <w:szCs w:val="16"/>
              </w:rPr>
              <w:t>, 0 209 00 000</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Pr>
                <w:sz w:val="16"/>
                <w:szCs w:val="16"/>
              </w:rPr>
              <w:t>470</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4</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1</w:t>
            </w:r>
          </w:p>
        </w:tc>
        <w:tc>
          <w:tcPr>
            <w:tcW w:w="1418"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p>
        </w:tc>
        <w:tc>
          <w:tcPr>
            <w:tcW w:w="2184"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Сумма п</w:t>
            </w:r>
            <w:r w:rsidRPr="00AF75EF">
              <w:rPr>
                <w:sz w:val="16"/>
                <w:szCs w:val="16"/>
              </w:rPr>
              <w:t>оказател</w:t>
            </w:r>
            <w:r>
              <w:rPr>
                <w:sz w:val="16"/>
                <w:szCs w:val="16"/>
              </w:rPr>
              <w:t>ей</w:t>
            </w:r>
            <w:r w:rsidRPr="00AF75EF">
              <w:rPr>
                <w:sz w:val="16"/>
                <w:szCs w:val="16"/>
              </w:rPr>
              <w:t xml:space="preserve"> </w:t>
            </w:r>
            <w:r>
              <w:rPr>
                <w:sz w:val="16"/>
                <w:szCs w:val="16"/>
              </w:rPr>
              <w:t xml:space="preserve">счетов пассива баланса </w:t>
            </w:r>
            <w:r w:rsidRPr="00AF75EF">
              <w:rPr>
                <w:sz w:val="16"/>
                <w:szCs w:val="16"/>
              </w:rPr>
              <w:t>по код</w:t>
            </w:r>
            <w:r>
              <w:rPr>
                <w:sz w:val="16"/>
                <w:szCs w:val="16"/>
              </w:rPr>
              <w:t>ам</w:t>
            </w:r>
            <w:r w:rsidRPr="00AF75EF">
              <w:rPr>
                <w:sz w:val="16"/>
                <w:szCs w:val="16"/>
              </w:rPr>
              <w:t xml:space="preserve"> счет</w:t>
            </w:r>
            <w:r>
              <w:rPr>
                <w:sz w:val="16"/>
                <w:szCs w:val="16"/>
              </w:rPr>
              <w:t>ов</w:t>
            </w:r>
            <w:r w:rsidRPr="00AF75EF">
              <w:rPr>
                <w:sz w:val="16"/>
                <w:szCs w:val="16"/>
              </w:rPr>
              <w:t xml:space="preserve"> 0 </w:t>
            </w:r>
            <w:r>
              <w:rPr>
                <w:sz w:val="16"/>
                <w:szCs w:val="16"/>
              </w:rPr>
              <w:t>205</w:t>
            </w:r>
            <w:r w:rsidRPr="00AF75EF">
              <w:rPr>
                <w:sz w:val="16"/>
                <w:szCs w:val="16"/>
              </w:rPr>
              <w:t xml:space="preserve"> 00</w:t>
            </w:r>
            <w:r>
              <w:rPr>
                <w:sz w:val="16"/>
                <w:szCs w:val="16"/>
              </w:rPr>
              <w:t> </w:t>
            </w:r>
            <w:r w:rsidRPr="00AF75EF">
              <w:rPr>
                <w:sz w:val="16"/>
                <w:szCs w:val="16"/>
              </w:rPr>
              <w:t>000</w:t>
            </w:r>
            <w:r>
              <w:rPr>
                <w:sz w:val="16"/>
                <w:szCs w:val="16"/>
              </w:rPr>
              <w:t xml:space="preserve">, 0 209 00 000 </w:t>
            </w:r>
            <w:r w:rsidRPr="00AF75EF">
              <w:rPr>
                <w:sz w:val="16"/>
                <w:szCs w:val="16"/>
              </w:rPr>
              <w:t>Раздела 2 не рав</w:t>
            </w:r>
            <w:r>
              <w:rPr>
                <w:sz w:val="16"/>
                <w:szCs w:val="16"/>
              </w:rPr>
              <w:t>на</w:t>
            </w:r>
            <w:r w:rsidRPr="00AF75EF">
              <w:rPr>
                <w:sz w:val="16"/>
                <w:szCs w:val="16"/>
              </w:rPr>
              <w:t xml:space="preserve"> показателю по </w:t>
            </w:r>
            <w:r>
              <w:rPr>
                <w:sz w:val="16"/>
                <w:szCs w:val="16"/>
              </w:rPr>
              <w:t>строке</w:t>
            </w:r>
            <w:r w:rsidRPr="00AF75EF">
              <w:rPr>
                <w:sz w:val="16"/>
                <w:szCs w:val="16"/>
              </w:rPr>
              <w:t xml:space="preserve"> </w:t>
            </w:r>
            <w:r>
              <w:rPr>
                <w:sz w:val="16"/>
                <w:szCs w:val="16"/>
              </w:rPr>
              <w:t>47</w:t>
            </w:r>
            <w:r w:rsidRPr="00AF75EF">
              <w:rPr>
                <w:sz w:val="16"/>
                <w:szCs w:val="16"/>
              </w:rPr>
              <w:t>0 графы 4 в разделе 1 - недопустимо</w:t>
            </w:r>
          </w:p>
        </w:tc>
        <w:tc>
          <w:tcPr>
            <w:tcW w:w="709"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ПБС, РБС, ГРБС</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Б</w:t>
            </w:r>
          </w:p>
        </w:tc>
      </w:tr>
      <w:tr w:rsidR="00F86FEC" w:rsidRPr="00AF75EF" w:rsidTr="00F86FEC">
        <w:trPr>
          <w:trHeight w:val="74"/>
        </w:trPr>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32</w:t>
            </w:r>
          </w:p>
        </w:tc>
        <w:tc>
          <w:tcPr>
            <w:tcW w:w="709"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lang w:val="en-US"/>
              </w:rPr>
            </w:pP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2</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Сумма показателей</w:t>
            </w:r>
            <w:r w:rsidRPr="00AF75EF">
              <w:rPr>
                <w:sz w:val="16"/>
                <w:szCs w:val="16"/>
              </w:rPr>
              <w:t xml:space="preserve"> </w:t>
            </w:r>
            <w:r>
              <w:rPr>
                <w:sz w:val="16"/>
                <w:szCs w:val="16"/>
              </w:rPr>
              <w:t xml:space="preserve">счетов пассива баланса </w:t>
            </w:r>
            <w:r w:rsidRPr="00AF75EF">
              <w:rPr>
                <w:sz w:val="16"/>
                <w:szCs w:val="16"/>
              </w:rPr>
              <w:t>по коду счета 0 </w:t>
            </w:r>
            <w:r>
              <w:rPr>
                <w:sz w:val="16"/>
                <w:szCs w:val="16"/>
              </w:rPr>
              <w:t>401</w:t>
            </w:r>
            <w:r w:rsidRPr="00AF75EF">
              <w:rPr>
                <w:sz w:val="16"/>
                <w:szCs w:val="16"/>
              </w:rPr>
              <w:t xml:space="preserve"> 00 000</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Pr>
                <w:sz w:val="16"/>
                <w:szCs w:val="16"/>
              </w:rPr>
              <w:t>510+520+570</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4</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1</w:t>
            </w:r>
          </w:p>
        </w:tc>
        <w:tc>
          <w:tcPr>
            <w:tcW w:w="1418"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p>
        </w:tc>
        <w:tc>
          <w:tcPr>
            <w:tcW w:w="2184"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Сумма показателей</w:t>
            </w:r>
            <w:r w:rsidRPr="00AF75EF">
              <w:rPr>
                <w:sz w:val="16"/>
                <w:szCs w:val="16"/>
              </w:rPr>
              <w:t xml:space="preserve"> </w:t>
            </w:r>
            <w:r>
              <w:rPr>
                <w:sz w:val="16"/>
                <w:szCs w:val="16"/>
              </w:rPr>
              <w:t xml:space="preserve">счетов пассива баланса </w:t>
            </w:r>
            <w:r w:rsidRPr="00AF75EF">
              <w:rPr>
                <w:sz w:val="16"/>
                <w:szCs w:val="16"/>
              </w:rPr>
              <w:t>по коду счета 0 </w:t>
            </w:r>
            <w:r>
              <w:rPr>
                <w:sz w:val="16"/>
                <w:szCs w:val="16"/>
              </w:rPr>
              <w:t>401</w:t>
            </w:r>
            <w:r w:rsidRPr="00AF75EF">
              <w:rPr>
                <w:sz w:val="16"/>
                <w:szCs w:val="16"/>
              </w:rPr>
              <w:t xml:space="preserve"> 00</w:t>
            </w:r>
            <w:r>
              <w:rPr>
                <w:sz w:val="16"/>
                <w:szCs w:val="16"/>
              </w:rPr>
              <w:t> </w:t>
            </w:r>
            <w:r w:rsidRPr="00AF75EF">
              <w:rPr>
                <w:sz w:val="16"/>
                <w:szCs w:val="16"/>
              </w:rPr>
              <w:t>000</w:t>
            </w:r>
            <w:r>
              <w:rPr>
                <w:sz w:val="16"/>
                <w:szCs w:val="16"/>
              </w:rPr>
              <w:t xml:space="preserve"> </w:t>
            </w:r>
            <w:r w:rsidRPr="00AF75EF">
              <w:rPr>
                <w:sz w:val="16"/>
                <w:szCs w:val="16"/>
              </w:rPr>
              <w:t xml:space="preserve">Раздела 2 не </w:t>
            </w:r>
            <w:r>
              <w:rPr>
                <w:sz w:val="16"/>
                <w:szCs w:val="16"/>
              </w:rPr>
              <w:t>равна</w:t>
            </w:r>
            <w:r w:rsidRPr="00AF75EF">
              <w:rPr>
                <w:sz w:val="16"/>
                <w:szCs w:val="16"/>
              </w:rPr>
              <w:t xml:space="preserve"> </w:t>
            </w:r>
            <w:r>
              <w:rPr>
                <w:sz w:val="16"/>
                <w:szCs w:val="16"/>
              </w:rPr>
              <w:t xml:space="preserve">сумме </w:t>
            </w:r>
            <w:r w:rsidRPr="00AF75EF">
              <w:rPr>
                <w:sz w:val="16"/>
                <w:szCs w:val="16"/>
              </w:rPr>
              <w:t>показател</w:t>
            </w:r>
            <w:r>
              <w:rPr>
                <w:sz w:val="16"/>
                <w:szCs w:val="16"/>
              </w:rPr>
              <w:t>ей</w:t>
            </w:r>
            <w:r w:rsidRPr="00AF75EF">
              <w:rPr>
                <w:sz w:val="16"/>
                <w:szCs w:val="16"/>
              </w:rPr>
              <w:t xml:space="preserve"> по срок</w:t>
            </w:r>
            <w:r>
              <w:rPr>
                <w:sz w:val="16"/>
                <w:szCs w:val="16"/>
              </w:rPr>
              <w:t>ам</w:t>
            </w:r>
            <w:r w:rsidRPr="00AF75EF">
              <w:rPr>
                <w:sz w:val="16"/>
                <w:szCs w:val="16"/>
              </w:rPr>
              <w:t xml:space="preserve"> </w:t>
            </w:r>
            <w:r>
              <w:rPr>
                <w:sz w:val="16"/>
                <w:szCs w:val="16"/>
              </w:rPr>
              <w:t>51</w:t>
            </w:r>
            <w:r w:rsidRPr="00AF75EF">
              <w:rPr>
                <w:sz w:val="16"/>
                <w:szCs w:val="16"/>
              </w:rPr>
              <w:t>0</w:t>
            </w:r>
            <w:r>
              <w:rPr>
                <w:sz w:val="16"/>
                <w:szCs w:val="16"/>
              </w:rPr>
              <w:t>, 520, 570</w:t>
            </w:r>
            <w:r w:rsidRPr="00AF75EF">
              <w:rPr>
                <w:sz w:val="16"/>
                <w:szCs w:val="16"/>
              </w:rPr>
              <w:t xml:space="preserve"> графы 4 в разделе 1 - недопустимо</w:t>
            </w:r>
          </w:p>
        </w:tc>
        <w:tc>
          <w:tcPr>
            <w:tcW w:w="709"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ПБС, РБС, ГРБС</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Б</w:t>
            </w:r>
          </w:p>
        </w:tc>
      </w:tr>
      <w:tr w:rsidR="00F86FEC" w:rsidRPr="00AF75EF" w:rsidTr="00F86FEC">
        <w:trPr>
          <w:trHeight w:val="74"/>
        </w:trPr>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33</w:t>
            </w:r>
          </w:p>
        </w:tc>
        <w:tc>
          <w:tcPr>
            <w:tcW w:w="709"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lang w:val="en-US"/>
              </w:rPr>
            </w:pP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Pr>
                <w:sz w:val="16"/>
                <w:szCs w:val="16"/>
              </w:rPr>
              <w:t>5</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w:t>
            </w:r>
            <w:r>
              <w:rPr>
                <w:sz w:val="16"/>
                <w:szCs w:val="16"/>
              </w:rPr>
              <w:t>01.1, 01.2, 01.3, 01.4</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p>
        </w:tc>
        <w:tc>
          <w:tcPr>
            <w:tcW w:w="2184"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Код причины изменения валюты баланса отличен от значений 01.1, либо 01.2, либо 01.3, либо 01.4</w:t>
            </w:r>
            <w:r w:rsidRPr="00AF75EF">
              <w:rPr>
                <w:sz w:val="16"/>
                <w:szCs w:val="16"/>
              </w:rPr>
              <w:t xml:space="preserve"> - недопустимо</w:t>
            </w:r>
          </w:p>
        </w:tc>
        <w:tc>
          <w:tcPr>
            <w:tcW w:w="709"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ПБС, РБС, ГРБС</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Б</w:t>
            </w:r>
          </w:p>
        </w:tc>
      </w:tr>
      <w:tr w:rsidR="00F86FEC" w:rsidRPr="00AF75EF" w:rsidTr="00F86FEC">
        <w:trPr>
          <w:trHeight w:val="74"/>
        </w:trPr>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34</w:t>
            </w:r>
          </w:p>
        </w:tc>
        <w:tc>
          <w:tcPr>
            <w:tcW w:w="709"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lang w:val="en-US"/>
              </w:rPr>
            </w:pP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Pr>
                <w:sz w:val="16"/>
                <w:szCs w:val="16"/>
              </w:rPr>
              <w:t>3</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По строкам, у которых в графе 5 отражен код причины 01.3</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w:t>
            </w: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p>
        </w:tc>
        <w:tc>
          <w:tcPr>
            <w:tcW w:w="2184"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Отражение кода главы по БК, отличного от 000 при коде причины изменения валюты баланса 01.3</w:t>
            </w:r>
            <w:r w:rsidRPr="00AF75EF">
              <w:rPr>
                <w:sz w:val="16"/>
                <w:szCs w:val="16"/>
              </w:rPr>
              <w:t xml:space="preserve"> - недопустимо</w:t>
            </w:r>
          </w:p>
        </w:tc>
        <w:tc>
          <w:tcPr>
            <w:tcW w:w="709"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ПБС, РБС, ГРБС</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Б</w:t>
            </w:r>
          </w:p>
        </w:tc>
      </w:tr>
      <w:tr w:rsidR="00F86FEC" w:rsidRPr="00AF75EF" w:rsidTr="00F86FEC">
        <w:trPr>
          <w:trHeight w:val="74"/>
        </w:trPr>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35</w:t>
            </w:r>
          </w:p>
        </w:tc>
        <w:tc>
          <w:tcPr>
            <w:tcW w:w="709"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lang w:val="en-US"/>
              </w:rPr>
            </w:pP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Pr>
                <w:sz w:val="16"/>
                <w:szCs w:val="16"/>
              </w:rPr>
              <w:t>4 код элемента бюджета</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По строкам, у которых в графе 5 отражен код причины 01.3</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w:t>
            </w:r>
            <w:r>
              <w:rPr>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p>
        </w:tc>
        <w:tc>
          <w:tcPr>
            <w:tcW w:w="2184"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Отражение кода элемента бюджета, отличного от 00 при коде причины изменения валюты баланса 01.3</w:t>
            </w:r>
            <w:r w:rsidRPr="00AF75EF">
              <w:rPr>
                <w:sz w:val="16"/>
                <w:szCs w:val="16"/>
              </w:rPr>
              <w:t>- недопустимо</w:t>
            </w:r>
          </w:p>
        </w:tc>
        <w:tc>
          <w:tcPr>
            <w:tcW w:w="709"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ПБС, РБС, ГРБС</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Б</w:t>
            </w:r>
          </w:p>
        </w:tc>
      </w:tr>
      <w:tr w:rsidR="00F86FEC" w:rsidRPr="00AF75EF" w:rsidTr="00F86FEC">
        <w:trPr>
          <w:trHeight w:val="74"/>
        </w:trPr>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36</w:t>
            </w:r>
          </w:p>
        </w:tc>
        <w:tc>
          <w:tcPr>
            <w:tcW w:w="709"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lang w:val="en-US"/>
              </w:rPr>
            </w:pP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Pr>
                <w:sz w:val="16"/>
                <w:szCs w:val="16"/>
              </w:rPr>
              <w:t>4 код элемента бюджета</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По всем строкам, за исключением строк «Счета актива баланса, итого», «Счета пассива баланса, итого»</w:t>
            </w:r>
          </w:p>
        </w:tc>
        <w:tc>
          <w:tcPr>
            <w:tcW w:w="567" w:type="dxa"/>
            <w:tcBorders>
              <w:top w:val="single" w:sz="4" w:space="0" w:color="auto"/>
              <w:left w:val="single" w:sz="4" w:space="0" w:color="auto"/>
              <w:bottom w:val="single" w:sz="4" w:space="0" w:color="auto"/>
              <w:right w:val="single" w:sz="4" w:space="0" w:color="auto"/>
            </w:tcBorders>
          </w:tcPr>
          <w:p w:rsidR="00F86FEC" w:rsidRPr="00F86FEC" w:rsidRDefault="00F86FEC" w:rsidP="00F86FEC">
            <w:pPr>
              <w:snapToGrid w:val="0"/>
              <w:jc w:val="center"/>
              <w:rPr>
                <w:sz w:val="16"/>
                <w:szCs w:val="16"/>
              </w:rPr>
            </w:pPr>
            <w:r w:rsidRPr="00F86FEC">
              <w:rPr>
                <w:sz w:val="16"/>
                <w:szCs w:val="16"/>
              </w:rPr>
              <w:t>&lt;&gt;</w:t>
            </w:r>
            <w:r>
              <w:rPr>
                <w:sz w:val="16"/>
                <w:szCs w:val="16"/>
              </w:rPr>
              <w:t>0</w:t>
            </w:r>
            <w:r w:rsidRPr="00F86FEC">
              <w:rPr>
                <w:sz w:val="16"/>
                <w:szCs w:val="16"/>
              </w:rPr>
              <w:t>1</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p>
        </w:tc>
        <w:tc>
          <w:tcPr>
            <w:tcW w:w="2184"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 xml:space="preserve">Отражение кода элемента бюджета, равного 01 - </w:t>
            </w:r>
            <w:r w:rsidRPr="00AF75EF">
              <w:rPr>
                <w:sz w:val="16"/>
                <w:szCs w:val="16"/>
              </w:rPr>
              <w:t>недопустимо</w:t>
            </w:r>
          </w:p>
        </w:tc>
        <w:tc>
          <w:tcPr>
            <w:tcW w:w="709"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ПБС, РБС, ГРБС</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Б</w:t>
            </w:r>
          </w:p>
        </w:tc>
      </w:tr>
      <w:tr w:rsidR="00F86FEC" w:rsidRPr="00AF75EF" w:rsidTr="00F86FEC">
        <w:trPr>
          <w:trHeight w:val="74"/>
        </w:trPr>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37</w:t>
            </w:r>
          </w:p>
        </w:tc>
        <w:tc>
          <w:tcPr>
            <w:tcW w:w="709" w:type="dxa"/>
            <w:tcBorders>
              <w:top w:val="single" w:sz="4" w:space="0" w:color="auto"/>
              <w:left w:val="single" w:sz="4" w:space="0" w:color="auto"/>
              <w:bottom w:val="single" w:sz="4" w:space="0" w:color="auto"/>
              <w:right w:val="single" w:sz="4" w:space="0" w:color="auto"/>
            </w:tcBorders>
          </w:tcPr>
          <w:p w:rsidR="00F86FEC" w:rsidRPr="00F86FEC" w:rsidRDefault="00F86FEC" w:rsidP="00D83668">
            <w:pPr>
              <w:jc w:val="center"/>
              <w:rPr>
                <w:sz w:val="16"/>
                <w:szCs w:val="16"/>
                <w:lang w:val="en-US"/>
              </w:rPr>
            </w:pP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Pr>
                <w:sz w:val="16"/>
                <w:szCs w:val="16"/>
              </w:rPr>
              <w:t>4 ОКТМО</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По строкам, у которых в графе 5 отражен код причины 01.3</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w:t>
            </w:r>
            <w:r>
              <w:rPr>
                <w:sz w:val="16"/>
                <w:szCs w:val="16"/>
              </w:rPr>
              <w:t>00000000</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p>
        </w:tc>
        <w:tc>
          <w:tcPr>
            <w:tcW w:w="2184"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Отражение ОКТМО, отличного от 0000000 при коде причины изменения валюты баланса  01.3</w:t>
            </w:r>
            <w:r w:rsidRPr="00AF75EF">
              <w:rPr>
                <w:sz w:val="16"/>
                <w:szCs w:val="16"/>
              </w:rPr>
              <w:t xml:space="preserve"> - недопустимо</w:t>
            </w:r>
          </w:p>
        </w:tc>
        <w:tc>
          <w:tcPr>
            <w:tcW w:w="709"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ПБС, РБС, ГРБС</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Б</w:t>
            </w:r>
          </w:p>
        </w:tc>
      </w:tr>
      <w:tr w:rsidR="00F86FEC" w:rsidRPr="00AF75EF" w:rsidTr="00F86FEC">
        <w:trPr>
          <w:trHeight w:val="74"/>
        </w:trPr>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38</w:t>
            </w:r>
          </w:p>
        </w:tc>
        <w:tc>
          <w:tcPr>
            <w:tcW w:w="709" w:type="dxa"/>
            <w:tcBorders>
              <w:top w:val="single" w:sz="4" w:space="0" w:color="auto"/>
              <w:left w:val="single" w:sz="4" w:space="0" w:color="auto"/>
              <w:bottom w:val="single" w:sz="4" w:space="0" w:color="auto"/>
              <w:right w:val="single" w:sz="4" w:space="0" w:color="auto"/>
            </w:tcBorders>
          </w:tcPr>
          <w:p w:rsidR="00F86FEC" w:rsidRPr="00F86FEC" w:rsidRDefault="00F86FEC" w:rsidP="00D83668">
            <w:pPr>
              <w:jc w:val="center"/>
              <w:rPr>
                <w:sz w:val="16"/>
                <w:szCs w:val="16"/>
                <w:lang w:val="en-US"/>
              </w:rPr>
            </w:pP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Pr>
                <w:sz w:val="16"/>
                <w:szCs w:val="16"/>
              </w:rPr>
              <w:t>4 ОКТМО</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По строкам, у которых в графе 5 отражены коды причин, не равные 01.3</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w:t>
            </w:r>
            <w:r>
              <w:rPr>
                <w:sz w:val="16"/>
                <w:szCs w:val="16"/>
              </w:rPr>
              <w:t xml:space="preserve"> Приложение 7 «Справочник ОКТМО» к ТФФ, а также 00000000, 22222222,</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p>
        </w:tc>
        <w:tc>
          <w:tcPr>
            <w:tcW w:w="2184"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Отражение ОКТМО, отличного от Приложение 7 «Справочник ОКТМО» к ТФФ, а также 00000000, 22222222, при кодах причин, отличных от  01.3</w:t>
            </w:r>
            <w:r w:rsidRPr="00AF75EF">
              <w:rPr>
                <w:sz w:val="16"/>
                <w:szCs w:val="16"/>
              </w:rPr>
              <w:t xml:space="preserve"> - недопустимо</w:t>
            </w:r>
          </w:p>
        </w:tc>
        <w:tc>
          <w:tcPr>
            <w:tcW w:w="709"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ПБС, РБС, ГРБС</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Б</w:t>
            </w:r>
          </w:p>
        </w:tc>
      </w:tr>
      <w:tr w:rsidR="009A4CB2" w:rsidRPr="00293FB2" w:rsidTr="009A4CB2">
        <w:trPr>
          <w:trHeight w:val="74"/>
        </w:trPr>
        <w:tc>
          <w:tcPr>
            <w:tcW w:w="567" w:type="dxa"/>
            <w:tcBorders>
              <w:top w:val="single" w:sz="4" w:space="0" w:color="auto"/>
              <w:left w:val="single" w:sz="4" w:space="0" w:color="auto"/>
              <w:bottom w:val="single" w:sz="4" w:space="0" w:color="auto"/>
              <w:right w:val="single" w:sz="4" w:space="0" w:color="auto"/>
            </w:tcBorders>
          </w:tcPr>
          <w:p w:rsidR="009A4CB2" w:rsidRDefault="009A4CB2" w:rsidP="009669AF">
            <w:pPr>
              <w:jc w:val="center"/>
              <w:rPr>
                <w:sz w:val="16"/>
                <w:szCs w:val="16"/>
              </w:rPr>
            </w:pPr>
            <w:r>
              <w:rPr>
                <w:sz w:val="16"/>
                <w:szCs w:val="16"/>
              </w:rPr>
              <w:t>39</w:t>
            </w:r>
          </w:p>
        </w:tc>
        <w:tc>
          <w:tcPr>
            <w:tcW w:w="709" w:type="dxa"/>
            <w:tcBorders>
              <w:top w:val="single" w:sz="4" w:space="0" w:color="auto"/>
              <w:left w:val="single" w:sz="4" w:space="0" w:color="auto"/>
              <w:bottom w:val="single" w:sz="4" w:space="0" w:color="auto"/>
              <w:right w:val="single" w:sz="4" w:space="0" w:color="auto"/>
            </w:tcBorders>
          </w:tcPr>
          <w:p w:rsidR="009A4CB2" w:rsidRPr="009A4CB2" w:rsidRDefault="009A4CB2" w:rsidP="009A4CB2">
            <w:pPr>
              <w:jc w:val="center"/>
              <w:rPr>
                <w:sz w:val="16"/>
                <w:szCs w:val="16"/>
              </w:rPr>
            </w:pPr>
            <w:r w:rsidRPr="009A4CB2">
              <w:rPr>
                <w:sz w:val="16"/>
                <w:szCs w:val="16"/>
              </w:rPr>
              <w:t>100</w:t>
            </w:r>
          </w:p>
        </w:tc>
        <w:tc>
          <w:tcPr>
            <w:tcW w:w="567" w:type="dxa"/>
            <w:tcBorders>
              <w:top w:val="single" w:sz="4" w:space="0" w:color="auto"/>
              <w:left w:val="single" w:sz="4" w:space="0" w:color="auto"/>
              <w:bottom w:val="single" w:sz="4" w:space="0" w:color="auto"/>
              <w:right w:val="single" w:sz="4" w:space="0" w:color="auto"/>
            </w:tcBorders>
          </w:tcPr>
          <w:p w:rsidR="009A4CB2" w:rsidRDefault="009A4CB2" w:rsidP="009669AF">
            <w:pPr>
              <w:snapToGrid w:val="0"/>
              <w:jc w:val="center"/>
              <w:rPr>
                <w:sz w:val="16"/>
                <w:szCs w:val="16"/>
              </w:rPr>
            </w:pPr>
            <w:r>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9A4CB2" w:rsidRPr="00293FB2" w:rsidRDefault="009A4CB2" w:rsidP="009669AF">
            <w:pPr>
              <w:jc w:val="center"/>
              <w:rPr>
                <w:sz w:val="16"/>
                <w:szCs w:val="16"/>
              </w:rPr>
            </w:pPr>
            <w:r>
              <w:rPr>
                <w:sz w:val="16"/>
                <w:szCs w:val="16"/>
              </w:rPr>
              <w:t>3</w:t>
            </w:r>
          </w:p>
        </w:tc>
        <w:tc>
          <w:tcPr>
            <w:tcW w:w="1134" w:type="dxa"/>
            <w:tcBorders>
              <w:top w:val="single" w:sz="4" w:space="0" w:color="auto"/>
              <w:left w:val="single" w:sz="4" w:space="0" w:color="auto"/>
              <w:bottom w:val="single" w:sz="4" w:space="0" w:color="auto"/>
              <w:right w:val="single" w:sz="4" w:space="0" w:color="auto"/>
            </w:tcBorders>
          </w:tcPr>
          <w:p w:rsidR="009A4CB2" w:rsidRDefault="009A4CB2" w:rsidP="009669AF">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9A4CB2" w:rsidRDefault="009A4CB2" w:rsidP="009669AF">
            <w:pPr>
              <w:snapToGrid w:val="0"/>
              <w:jc w:val="center"/>
              <w:rPr>
                <w:sz w:val="16"/>
                <w:szCs w:val="16"/>
              </w:rPr>
            </w:pPr>
            <w:r>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9A4CB2" w:rsidRDefault="009A4CB2" w:rsidP="009669AF">
            <w:pPr>
              <w:snapToGrid w:val="0"/>
              <w:jc w:val="center"/>
              <w:rPr>
                <w:sz w:val="16"/>
                <w:szCs w:val="16"/>
              </w:rPr>
            </w:pPr>
            <w:r>
              <w:rPr>
                <w:sz w:val="16"/>
                <w:szCs w:val="16"/>
              </w:rPr>
              <w:t>101+102+103+104+105</w:t>
            </w:r>
          </w:p>
        </w:tc>
        <w:tc>
          <w:tcPr>
            <w:tcW w:w="567" w:type="dxa"/>
            <w:tcBorders>
              <w:top w:val="single" w:sz="4" w:space="0" w:color="auto"/>
              <w:left w:val="single" w:sz="4" w:space="0" w:color="auto"/>
              <w:bottom w:val="single" w:sz="4" w:space="0" w:color="auto"/>
              <w:right w:val="single" w:sz="4" w:space="0" w:color="auto"/>
            </w:tcBorders>
          </w:tcPr>
          <w:p w:rsidR="009A4CB2" w:rsidRDefault="009A4CB2" w:rsidP="009669AF">
            <w:pPr>
              <w:snapToGrid w:val="0"/>
              <w:jc w:val="center"/>
              <w:rPr>
                <w:sz w:val="16"/>
                <w:szCs w:val="16"/>
              </w:rPr>
            </w:pPr>
            <w:r>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9A4CB2" w:rsidRPr="00293FB2" w:rsidRDefault="009A4CB2" w:rsidP="009669AF">
            <w:pPr>
              <w:jc w:val="center"/>
              <w:rPr>
                <w:sz w:val="16"/>
                <w:szCs w:val="16"/>
              </w:rPr>
            </w:pPr>
            <w:r>
              <w:rPr>
                <w:sz w:val="16"/>
                <w:szCs w:val="16"/>
              </w:rPr>
              <w:t>3</w:t>
            </w:r>
          </w:p>
        </w:tc>
        <w:tc>
          <w:tcPr>
            <w:tcW w:w="1418" w:type="dxa"/>
            <w:tcBorders>
              <w:top w:val="single" w:sz="4" w:space="0" w:color="auto"/>
              <w:left w:val="single" w:sz="4" w:space="0" w:color="auto"/>
              <w:bottom w:val="single" w:sz="4" w:space="0" w:color="auto"/>
              <w:right w:val="single" w:sz="4" w:space="0" w:color="auto"/>
            </w:tcBorders>
          </w:tcPr>
          <w:p w:rsidR="009A4CB2" w:rsidRDefault="009A4CB2" w:rsidP="009669AF">
            <w:pPr>
              <w:jc w:val="center"/>
              <w:rPr>
                <w:sz w:val="16"/>
                <w:szCs w:val="16"/>
              </w:rPr>
            </w:pPr>
          </w:p>
        </w:tc>
        <w:tc>
          <w:tcPr>
            <w:tcW w:w="2184" w:type="dxa"/>
            <w:tcBorders>
              <w:top w:val="single" w:sz="4" w:space="0" w:color="auto"/>
              <w:left w:val="single" w:sz="4" w:space="0" w:color="auto"/>
              <w:bottom w:val="single" w:sz="4" w:space="0" w:color="auto"/>
              <w:right w:val="single" w:sz="4" w:space="0" w:color="auto"/>
            </w:tcBorders>
          </w:tcPr>
          <w:p w:rsidR="009A4CB2" w:rsidRPr="009A4CB2" w:rsidRDefault="009A4CB2" w:rsidP="00B35CE4">
            <w:pPr>
              <w:jc w:val="center"/>
              <w:rPr>
                <w:sz w:val="16"/>
                <w:szCs w:val="16"/>
              </w:rPr>
            </w:pPr>
            <w:r>
              <w:rPr>
                <w:sz w:val="16"/>
                <w:szCs w:val="16"/>
              </w:rPr>
              <w:t xml:space="preserve">Стр.100 </w:t>
            </w:r>
            <w:r w:rsidRPr="00776932">
              <w:rPr>
                <w:sz w:val="16"/>
                <w:szCs w:val="16"/>
              </w:rPr>
              <w:t xml:space="preserve">&lt;&gt; </w:t>
            </w:r>
            <w:r w:rsidR="00B35CE4">
              <w:rPr>
                <w:sz w:val="16"/>
                <w:szCs w:val="16"/>
              </w:rPr>
              <w:t>Стр</w:t>
            </w:r>
            <w:r>
              <w:rPr>
                <w:sz w:val="16"/>
                <w:szCs w:val="16"/>
              </w:rPr>
              <w:t xml:space="preserve">. </w:t>
            </w:r>
            <w:r w:rsidRPr="00776932">
              <w:rPr>
                <w:sz w:val="16"/>
                <w:szCs w:val="16"/>
              </w:rPr>
              <w:t>101 +</w:t>
            </w:r>
            <w:r>
              <w:rPr>
                <w:sz w:val="16"/>
                <w:szCs w:val="16"/>
              </w:rPr>
              <w:t xml:space="preserve">Стр. </w:t>
            </w:r>
            <w:r w:rsidRPr="00776932">
              <w:rPr>
                <w:sz w:val="16"/>
                <w:szCs w:val="16"/>
              </w:rPr>
              <w:t>102+</w:t>
            </w:r>
            <w:r>
              <w:rPr>
                <w:sz w:val="16"/>
                <w:szCs w:val="16"/>
              </w:rPr>
              <w:t xml:space="preserve"> Стр.</w:t>
            </w:r>
            <w:r w:rsidRPr="00776932">
              <w:rPr>
                <w:sz w:val="16"/>
                <w:szCs w:val="16"/>
              </w:rPr>
              <w:t>103+</w:t>
            </w:r>
            <w:r>
              <w:rPr>
                <w:sz w:val="16"/>
                <w:szCs w:val="16"/>
              </w:rPr>
              <w:t xml:space="preserve"> Стр</w:t>
            </w:r>
            <w:r w:rsidRPr="00776932">
              <w:rPr>
                <w:sz w:val="16"/>
                <w:szCs w:val="16"/>
              </w:rPr>
              <w:t>104+</w:t>
            </w:r>
            <w:del w:id="169" w:author="Зайцев Павел Борисович" w:date="2021-01-20T12:46:00Z">
              <w:r w:rsidDel="0083107F">
                <w:rPr>
                  <w:sz w:val="16"/>
                  <w:szCs w:val="16"/>
                </w:rPr>
                <w:delText>- Стр.</w:delText>
              </w:r>
              <w:r w:rsidRPr="00776932" w:rsidDel="0083107F">
                <w:rPr>
                  <w:sz w:val="16"/>
                  <w:szCs w:val="16"/>
                </w:rPr>
                <w:delText>104+</w:delText>
              </w:r>
            </w:del>
            <w:r w:rsidRPr="00776932">
              <w:rPr>
                <w:sz w:val="16"/>
                <w:szCs w:val="16"/>
              </w:rPr>
              <w:t xml:space="preserve"> </w:t>
            </w:r>
            <w:r w:rsidR="00B35CE4">
              <w:rPr>
                <w:sz w:val="16"/>
                <w:szCs w:val="16"/>
              </w:rPr>
              <w:t xml:space="preserve">Стр </w:t>
            </w:r>
            <w:r w:rsidRPr="00776932">
              <w:rPr>
                <w:sz w:val="16"/>
                <w:szCs w:val="16"/>
              </w:rPr>
              <w:t xml:space="preserve">105 </w:t>
            </w:r>
            <w:r>
              <w:rPr>
                <w:sz w:val="16"/>
                <w:szCs w:val="16"/>
              </w:rPr>
              <w:t>- недопустимо</w:t>
            </w:r>
          </w:p>
        </w:tc>
        <w:tc>
          <w:tcPr>
            <w:tcW w:w="709" w:type="dxa"/>
            <w:tcBorders>
              <w:top w:val="single" w:sz="4" w:space="0" w:color="auto"/>
              <w:left w:val="single" w:sz="4" w:space="0" w:color="auto"/>
              <w:bottom w:val="single" w:sz="4" w:space="0" w:color="auto"/>
              <w:right w:val="single" w:sz="4" w:space="0" w:color="auto"/>
            </w:tcBorders>
          </w:tcPr>
          <w:p w:rsidR="009A4CB2" w:rsidRDefault="009A4CB2" w:rsidP="009669AF">
            <w:pPr>
              <w:jc w:val="center"/>
              <w:rPr>
                <w:sz w:val="16"/>
                <w:szCs w:val="16"/>
              </w:rPr>
            </w:pPr>
            <w:r>
              <w:rPr>
                <w:sz w:val="16"/>
                <w:szCs w:val="16"/>
              </w:rPr>
              <w:t>ПБС, РБС, ГРБС</w:t>
            </w:r>
          </w:p>
        </w:tc>
        <w:tc>
          <w:tcPr>
            <w:tcW w:w="567" w:type="dxa"/>
            <w:tcBorders>
              <w:top w:val="single" w:sz="4" w:space="0" w:color="auto"/>
              <w:left w:val="single" w:sz="4" w:space="0" w:color="auto"/>
              <w:bottom w:val="single" w:sz="4" w:space="0" w:color="auto"/>
              <w:right w:val="single" w:sz="4" w:space="0" w:color="auto"/>
            </w:tcBorders>
          </w:tcPr>
          <w:p w:rsidR="009A4CB2" w:rsidRPr="005231D9" w:rsidRDefault="009A4CB2" w:rsidP="009669AF">
            <w:pPr>
              <w:jc w:val="center"/>
              <w:rPr>
                <w:sz w:val="16"/>
                <w:szCs w:val="16"/>
              </w:rPr>
            </w:pPr>
            <w:r>
              <w:rPr>
                <w:sz w:val="16"/>
                <w:szCs w:val="16"/>
              </w:rPr>
              <w:t>Б</w:t>
            </w:r>
          </w:p>
        </w:tc>
      </w:tr>
      <w:tr w:rsidR="009A4CB2" w:rsidRPr="00293FB2" w:rsidTr="009A4CB2">
        <w:trPr>
          <w:trHeight w:val="74"/>
        </w:trPr>
        <w:tc>
          <w:tcPr>
            <w:tcW w:w="567" w:type="dxa"/>
            <w:tcBorders>
              <w:top w:val="single" w:sz="4" w:space="0" w:color="auto"/>
              <w:left w:val="single" w:sz="4" w:space="0" w:color="auto"/>
              <w:bottom w:val="single" w:sz="4" w:space="0" w:color="auto"/>
              <w:right w:val="single" w:sz="4" w:space="0" w:color="auto"/>
            </w:tcBorders>
          </w:tcPr>
          <w:p w:rsidR="009A4CB2" w:rsidRDefault="009A4CB2" w:rsidP="009669AF">
            <w:pPr>
              <w:jc w:val="center"/>
              <w:rPr>
                <w:sz w:val="16"/>
                <w:szCs w:val="16"/>
              </w:rPr>
            </w:pPr>
            <w:r>
              <w:rPr>
                <w:sz w:val="16"/>
                <w:szCs w:val="16"/>
              </w:rPr>
              <w:t>40</w:t>
            </w:r>
          </w:p>
        </w:tc>
        <w:tc>
          <w:tcPr>
            <w:tcW w:w="709" w:type="dxa"/>
            <w:tcBorders>
              <w:top w:val="single" w:sz="4" w:space="0" w:color="auto"/>
              <w:left w:val="single" w:sz="4" w:space="0" w:color="auto"/>
              <w:bottom w:val="single" w:sz="4" w:space="0" w:color="auto"/>
              <w:right w:val="single" w:sz="4" w:space="0" w:color="auto"/>
            </w:tcBorders>
          </w:tcPr>
          <w:p w:rsidR="009A4CB2" w:rsidRPr="009A4CB2" w:rsidRDefault="009A4CB2" w:rsidP="009A4CB2">
            <w:pPr>
              <w:jc w:val="center"/>
              <w:rPr>
                <w:sz w:val="16"/>
                <w:szCs w:val="16"/>
              </w:rPr>
            </w:pPr>
            <w:r w:rsidRPr="009A4CB2">
              <w:rPr>
                <w:sz w:val="16"/>
                <w:szCs w:val="16"/>
              </w:rPr>
              <w:t>110</w:t>
            </w:r>
          </w:p>
        </w:tc>
        <w:tc>
          <w:tcPr>
            <w:tcW w:w="567" w:type="dxa"/>
            <w:tcBorders>
              <w:top w:val="single" w:sz="4" w:space="0" w:color="auto"/>
              <w:left w:val="single" w:sz="4" w:space="0" w:color="auto"/>
              <w:bottom w:val="single" w:sz="4" w:space="0" w:color="auto"/>
              <w:right w:val="single" w:sz="4" w:space="0" w:color="auto"/>
            </w:tcBorders>
          </w:tcPr>
          <w:p w:rsidR="009A4CB2" w:rsidRDefault="009A4CB2" w:rsidP="009669AF">
            <w:pPr>
              <w:snapToGrid w:val="0"/>
              <w:jc w:val="center"/>
              <w:rPr>
                <w:sz w:val="16"/>
                <w:szCs w:val="16"/>
              </w:rPr>
            </w:pPr>
            <w:r>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9A4CB2" w:rsidRPr="00293FB2" w:rsidRDefault="009A4CB2" w:rsidP="009669AF">
            <w:pPr>
              <w:jc w:val="center"/>
              <w:rPr>
                <w:sz w:val="16"/>
                <w:szCs w:val="16"/>
              </w:rPr>
            </w:pPr>
            <w:r>
              <w:rPr>
                <w:sz w:val="16"/>
                <w:szCs w:val="16"/>
              </w:rPr>
              <w:t>3</w:t>
            </w:r>
          </w:p>
        </w:tc>
        <w:tc>
          <w:tcPr>
            <w:tcW w:w="1134" w:type="dxa"/>
            <w:tcBorders>
              <w:top w:val="single" w:sz="4" w:space="0" w:color="auto"/>
              <w:left w:val="single" w:sz="4" w:space="0" w:color="auto"/>
              <w:bottom w:val="single" w:sz="4" w:space="0" w:color="auto"/>
              <w:right w:val="single" w:sz="4" w:space="0" w:color="auto"/>
            </w:tcBorders>
          </w:tcPr>
          <w:p w:rsidR="009A4CB2" w:rsidRDefault="009A4CB2" w:rsidP="009669AF">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9A4CB2" w:rsidRDefault="009A4CB2" w:rsidP="009669AF">
            <w:pPr>
              <w:snapToGrid w:val="0"/>
              <w:jc w:val="center"/>
              <w:rPr>
                <w:sz w:val="16"/>
                <w:szCs w:val="16"/>
              </w:rPr>
            </w:pPr>
            <w:r>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9A4CB2" w:rsidRDefault="009A4CB2" w:rsidP="009669AF">
            <w:pPr>
              <w:snapToGrid w:val="0"/>
              <w:jc w:val="center"/>
              <w:rPr>
                <w:sz w:val="16"/>
                <w:szCs w:val="16"/>
              </w:rPr>
            </w:pPr>
            <w:r>
              <w:rPr>
                <w:sz w:val="16"/>
                <w:szCs w:val="16"/>
              </w:rPr>
              <w:t>111+112</w:t>
            </w:r>
          </w:p>
        </w:tc>
        <w:tc>
          <w:tcPr>
            <w:tcW w:w="567" w:type="dxa"/>
            <w:tcBorders>
              <w:top w:val="single" w:sz="4" w:space="0" w:color="auto"/>
              <w:left w:val="single" w:sz="4" w:space="0" w:color="auto"/>
              <w:bottom w:val="single" w:sz="4" w:space="0" w:color="auto"/>
              <w:right w:val="single" w:sz="4" w:space="0" w:color="auto"/>
            </w:tcBorders>
          </w:tcPr>
          <w:p w:rsidR="009A4CB2" w:rsidRDefault="009A4CB2" w:rsidP="009669AF">
            <w:pPr>
              <w:snapToGrid w:val="0"/>
              <w:jc w:val="center"/>
              <w:rPr>
                <w:sz w:val="16"/>
                <w:szCs w:val="16"/>
              </w:rPr>
            </w:pPr>
            <w:r>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9A4CB2" w:rsidRPr="00293FB2" w:rsidRDefault="009A4CB2" w:rsidP="009669AF">
            <w:pPr>
              <w:jc w:val="center"/>
              <w:rPr>
                <w:sz w:val="16"/>
                <w:szCs w:val="16"/>
              </w:rPr>
            </w:pPr>
            <w:r>
              <w:rPr>
                <w:sz w:val="16"/>
                <w:szCs w:val="16"/>
              </w:rPr>
              <w:t>3</w:t>
            </w:r>
          </w:p>
        </w:tc>
        <w:tc>
          <w:tcPr>
            <w:tcW w:w="1418" w:type="dxa"/>
            <w:tcBorders>
              <w:top w:val="single" w:sz="4" w:space="0" w:color="auto"/>
              <w:left w:val="single" w:sz="4" w:space="0" w:color="auto"/>
              <w:bottom w:val="single" w:sz="4" w:space="0" w:color="auto"/>
              <w:right w:val="single" w:sz="4" w:space="0" w:color="auto"/>
            </w:tcBorders>
          </w:tcPr>
          <w:p w:rsidR="009A4CB2" w:rsidRDefault="009A4CB2" w:rsidP="009669AF">
            <w:pPr>
              <w:jc w:val="center"/>
              <w:rPr>
                <w:sz w:val="16"/>
                <w:szCs w:val="16"/>
              </w:rPr>
            </w:pPr>
          </w:p>
        </w:tc>
        <w:tc>
          <w:tcPr>
            <w:tcW w:w="2184" w:type="dxa"/>
            <w:tcBorders>
              <w:top w:val="single" w:sz="4" w:space="0" w:color="auto"/>
              <w:left w:val="single" w:sz="4" w:space="0" w:color="auto"/>
              <w:bottom w:val="single" w:sz="4" w:space="0" w:color="auto"/>
              <w:right w:val="single" w:sz="4" w:space="0" w:color="auto"/>
            </w:tcBorders>
          </w:tcPr>
          <w:p w:rsidR="009A4CB2" w:rsidRPr="00D535F6" w:rsidRDefault="009A4CB2" w:rsidP="009A4CB2">
            <w:pPr>
              <w:jc w:val="center"/>
              <w:rPr>
                <w:sz w:val="16"/>
                <w:szCs w:val="16"/>
              </w:rPr>
            </w:pPr>
            <w:r>
              <w:rPr>
                <w:sz w:val="16"/>
                <w:szCs w:val="16"/>
              </w:rPr>
              <w:t xml:space="preserve">Стр 110 </w:t>
            </w:r>
            <w:r w:rsidRPr="00776932">
              <w:rPr>
                <w:sz w:val="16"/>
                <w:szCs w:val="16"/>
              </w:rPr>
              <w:t>&lt;&gt;</w:t>
            </w:r>
            <w:r>
              <w:rPr>
                <w:sz w:val="16"/>
                <w:szCs w:val="16"/>
              </w:rPr>
              <w:t xml:space="preserve"> стр. 111 + стр. 112 - недопустимо</w:t>
            </w:r>
          </w:p>
        </w:tc>
        <w:tc>
          <w:tcPr>
            <w:tcW w:w="709" w:type="dxa"/>
            <w:tcBorders>
              <w:top w:val="single" w:sz="4" w:space="0" w:color="auto"/>
              <w:left w:val="single" w:sz="4" w:space="0" w:color="auto"/>
              <w:bottom w:val="single" w:sz="4" w:space="0" w:color="auto"/>
              <w:right w:val="single" w:sz="4" w:space="0" w:color="auto"/>
            </w:tcBorders>
          </w:tcPr>
          <w:p w:rsidR="009A4CB2" w:rsidRDefault="009A4CB2" w:rsidP="009669AF">
            <w:pPr>
              <w:jc w:val="center"/>
              <w:rPr>
                <w:sz w:val="16"/>
                <w:szCs w:val="16"/>
              </w:rPr>
            </w:pPr>
            <w:r>
              <w:rPr>
                <w:sz w:val="16"/>
                <w:szCs w:val="16"/>
              </w:rPr>
              <w:t>ПБС, РБС, ГРБС</w:t>
            </w:r>
          </w:p>
        </w:tc>
        <w:tc>
          <w:tcPr>
            <w:tcW w:w="567" w:type="dxa"/>
            <w:tcBorders>
              <w:top w:val="single" w:sz="4" w:space="0" w:color="auto"/>
              <w:left w:val="single" w:sz="4" w:space="0" w:color="auto"/>
              <w:bottom w:val="single" w:sz="4" w:space="0" w:color="auto"/>
              <w:right w:val="single" w:sz="4" w:space="0" w:color="auto"/>
            </w:tcBorders>
          </w:tcPr>
          <w:p w:rsidR="009A4CB2" w:rsidRDefault="009A4CB2" w:rsidP="009669AF">
            <w:pPr>
              <w:jc w:val="center"/>
              <w:rPr>
                <w:sz w:val="16"/>
                <w:szCs w:val="16"/>
              </w:rPr>
            </w:pPr>
            <w:r>
              <w:rPr>
                <w:sz w:val="16"/>
                <w:szCs w:val="16"/>
              </w:rPr>
              <w:t>Б</w:t>
            </w:r>
          </w:p>
        </w:tc>
      </w:tr>
      <w:tr w:rsidR="009A4CB2" w:rsidRPr="00293FB2" w:rsidTr="009A4CB2">
        <w:trPr>
          <w:trHeight w:val="74"/>
        </w:trPr>
        <w:tc>
          <w:tcPr>
            <w:tcW w:w="567" w:type="dxa"/>
            <w:tcBorders>
              <w:top w:val="single" w:sz="4" w:space="0" w:color="auto"/>
              <w:left w:val="single" w:sz="4" w:space="0" w:color="auto"/>
              <w:bottom w:val="single" w:sz="4" w:space="0" w:color="auto"/>
              <w:right w:val="single" w:sz="4" w:space="0" w:color="auto"/>
            </w:tcBorders>
          </w:tcPr>
          <w:p w:rsidR="009A4CB2" w:rsidRDefault="009A4CB2" w:rsidP="009669AF">
            <w:pPr>
              <w:jc w:val="center"/>
              <w:rPr>
                <w:sz w:val="16"/>
                <w:szCs w:val="16"/>
              </w:rPr>
            </w:pPr>
            <w:r>
              <w:rPr>
                <w:sz w:val="16"/>
                <w:szCs w:val="16"/>
              </w:rPr>
              <w:t>41</w:t>
            </w:r>
          </w:p>
        </w:tc>
        <w:tc>
          <w:tcPr>
            <w:tcW w:w="709" w:type="dxa"/>
            <w:tcBorders>
              <w:top w:val="single" w:sz="4" w:space="0" w:color="auto"/>
              <w:left w:val="single" w:sz="4" w:space="0" w:color="auto"/>
              <w:bottom w:val="single" w:sz="4" w:space="0" w:color="auto"/>
              <w:right w:val="single" w:sz="4" w:space="0" w:color="auto"/>
            </w:tcBorders>
          </w:tcPr>
          <w:p w:rsidR="009A4CB2" w:rsidRPr="009A4CB2" w:rsidRDefault="009A4CB2" w:rsidP="006525BD">
            <w:pPr>
              <w:jc w:val="center"/>
              <w:rPr>
                <w:sz w:val="16"/>
                <w:szCs w:val="16"/>
              </w:rPr>
            </w:pPr>
            <w:r w:rsidRPr="009A4CB2">
              <w:rPr>
                <w:sz w:val="16"/>
                <w:szCs w:val="16"/>
              </w:rPr>
              <w:t>170</w:t>
            </w:r>
            <w:r>
              <w:rPr>
                <w:sz w:val="16"/>
                <w:szCs w:val="16"/>
              </w:rPr>
              <w:t>-17</w:t>
            </w:r>
            <w:r w:rsidR="006525BD">
              <w:rPr>
                <w:sz w:val="16"/>
                <w:szCs w:val="16"/>
              </w:rPr>
              <w:t>3</w:t>
            </w:r>
            <w:r>
              <w:rPr>
                <w:sz w:val="16"/>
                <w:szCs w:val="16"/>
              </w:rPr>
              <w:t>, 180-182</w:t>
            </w:r>
          </w:p>
        </w:tc>
        <w:tc>
          <w:tcPr>
            <w:tcW w:w="567" w:type="dxa"/>
            <w:tcBorders>
              <w:top w:val="single" w:sz="4" w:space="0" w:color="auto"/>
              <w:left w:val="single" w:sz="4" w:space="0" w:color="auto"/>
              <w:bottom w:val="single" w:sz="4" w:space="0" w:color="auto"/>
              <w:right w:val="single" w:sz="4" w:space="0" w:color="auto"/>
            </w:tcBorders>
          </w:tcPr>
          <w:p w:rsidR="009A4CB2" w:rsidRDefault="009A4CB2" w:rsidP="009669AF">
            <w:pPr>
              <w:snapToGrid w:val="0"/>
              <w:jc w:val="center"/>
              <w:rPr>
                <w:sz w:val="16"/>
                <w:szCs w:val="16"/>
              </w:rPr>
            </w:pPr>
            <w:r>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9A4CB2" w:rsidRPr="00293FB2" w:rsidRDefault="009A4CB2" w:rsidP="009669AF">
            <w:pPr>
              <w:jc w:val="center"/>
              <w:rPr>
                <w:sz w:val="16"/>
                <w:szCs w:val="16"/>
              </w:rPr>
            </w:pPr>
            <w:r>
              <w:rPr>
                <w:sz w:val="16"/>
                <w:szCs w:val="16"/>
              </w:rPr>
              <w:t>3</w:t>
            </w:r>
          </w:p>
        </w:tc>
        <w:tc>
          <w:tcPr>
            <w:tcW w:w="1134" w:type="dxa"/>
            <w:tcBorders>
              <w:top w:val="single" w:sz="4" w:space="0" w:color="auto"/>
              <w:left w:val="single" w:sz="4" w:space="0" w:color="auto"/>
              <w:bottom w:val="single" w:sz="4" w:space="0" w:color="auto"/>
              <w:right w:val="single" w:sz="4" w:space="0" w:color="auto"/>
            </w:tcBorders>
          </w:tcPr>
          <w:p w:rsidR="009A4CB2" w:rsidRDefault="009A4CB2" w:rsidP="009669AF">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9A4CB2" w:rsidRDefault="009A4CB2" w:rsidP="009669AF">
            <w:pPr>
              <w:snapToGrid w:val="0"/>
              <w:jc w:val="center"/>
              <w:rPr>
                <w:sz w:val="16"/>
                <w:szCs w:val="16"/>
              </w:rPr>
            </w:pPr>
            <w:r>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9A4CB2" w:rsidRDefault="009A4CB2" w:rsidP="009669AF">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9A4CB2" w:rsidRDefault="009A4CB2" w:rsidP="009669AF">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9A4CB2" w:rsidRPr="00293FB2" w:rsidRDefault="009A4CB2" w:rsidP="009669AF">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9A4CB2" w:rsidRDefault="009A4CB2" w:rsidP="009669AF">
            <w:pPr>
              <w:jc w:val="center"/>
              <w:rPr>
                <w:sz w:val="16"/>
                <w:szCs w:val="16"/>
              </w:rPr>
            </w:pPr>
          </w:p>
        </w:tc>
        <w:tc>
          <w:tcPr>
            <w:tcW w:w="2184" w:type="dxa"/>
            <w:tcBorders>
              <w:top w:val="single" w:sz="4" w:space="0" w:color="auto"/>
              <w:left w:val="single" w:sz="4" w:space="0" w:color="auto"/>
              <w:bottom w:val="single" w:sz="4" w:space="0" w:color="auto"/>
              <w:right w:val="single" w:sz="4" w:space="0" w:color="auto"/>
            </w:tcBorders>
          </w:tcPr>
          <w:p w:rsidR="009A4CB2" w:rsidRPr="009A682D" w:rsidRDefault="009A4CB2" w:rsidP="009A4CB2">
            <w:pPr>
              <w:jc w:val="center"/>
              <w:rPr>
                <w:sz w:val="16"/>
                <w:szCs w:val="16"/>
              </w:rPr>
            </w:pPr>
            <w:r>
              <w:rPr>
                <w:sz w:val="16"/>
                <w:szCs w:val="16"/>
              </w:rPr>
              <w:t>Показатели по счетам 17, 18 в разделе 3 ф. 0503173 недопустимы</w:t>
            </w:r>
          </w:p>
        </w:tc>
        <w:tc>
          <w:tcPr>
            <w:tcW w:w="709" w:type="dxa"/>
            <w:tcBorders>
              <w:top w:val="single" w:sz="4" w:space="0" w:color="auto"/>
              <w:left w:val="single" w:sz="4" w:space="0" w:color="auto"/>
              <w:bottom w:val="single" w:sz="4" w:space="0" w:color="auto"/>
              <w:right w:val="single" w:sz="4" w:space="0" w:color="auto"/>
            </w:tcBorders>
          </w:tcPr>
          <w:p w:rsidR="009A4CB2" w:rsidRDefault="009A4CB2" w:rsidP="009669AF">
            <w:pPr>
              <w:jc w:val="center"/>
              <w:rPr>
                <w:sz w:val="16"/>
                <w:szCs w:val="16"/>
              </w:rPr>
            </w:pPr>
            <w:r>
              <w:rPr>
                <w:sz w:val="16"/>
                <w:szCs w:val="16"/>
              </w:rPr>
              <w:t>ПБС, РБС, ГРБС</w:t>
            </w:r>
          </w:p>
        </w:tc>
        <w:tc>
          <w:tcPr>
            <w:tcW w:w="567" w:type="dxa"/>
            <w:tcBorders>
              <w:top w:val="single" w:sz="4" w:space="0" w:color="auto"/>
              <w:left w:val="single" w:sz="4" w:space="0" w:color="auto"/>
              <w:bottom w:val="single" w:sz="4" w:space="0" w:color="auto"/>
              <w:right w:val="single" w:sz="4" w:space="0" w:color="auto"/>
            </w:tcBorders>
          </w:tcPr>
          <w:p w:rsidR="009A4CB2" w:rsidRDefault="009A4CB2" w:rsidP="009669AF">
            <w:pPr>
              <w:jc w:val="center"/>
              <w:rPr>
                <w:sz w:val="16"/>
                <w:szCs w:val="16"/>
              </w:rPr>
            </w:pPr>
            <w:r>
              <w:rPr>
                <w:sz w:val="16"/>
                <w:szCs w:val="16"/>
              </w:rPr>
              <w:t>Б</w:t>
            </w:r>
          </w:p>
        </w:tc>
      </w:tr>
      <w:tr w:rsidR="009A4CB2" w:rsidRPr="00293FB2" w:rsidTr="009A4CB2">
        <w:trPr>
          <w:trHeight w:val="74"/>
        </w:trPr>
        <w:tc>
          <w:tcPr>
            <w:tcW w:w="567" w:type="dxa"/>
            <w:tcBorders>
              <w:top w:val="single" w:sz="4" w:space="0" w:color="auto"/>
              <w:left w:val="single" w:sz="4" w:space="0" w:color="auto"/>
              <w:bottom w:val="single" w:sz="4" w:space="0" w:color="auto"/>
              <w:right w:val="single" w:sz="4" w:space="0" w:color="auto"/>
            </w:tcBorders>
          </w:tcPr>
          <w:p w:rsidR="009A4CB2" w:rsidRDefault="007D78F3" w:rsidP="009669AF">
            <w:pPr>
              <w:jc w:val="center"/>
              <w:rPr>
                <w:sz w:val="16"/>
                <w:szCs w:val="16"/>
              </w:rPr>
            </w:pPr>
            <w:ins w:id="170" w:author="Зайцев Павел Борисович" w:date="2021-01-20T16:29:00Z">
              <w:r>
                <w:rPr>
                  <w:sz w:val="16"/>
                  <w:szCs w:val="16"/>
                </w:rPr>
                <w:t>42</w:t>
              </w:r>
            </w:ins>
          </w:p>
        </w:tc>
        <w:tc>
          <w:tcPr>
            <w:tcW w:w="709" w:type="dxa"/>
            <w:tcBorders>
              <w:top w:val="single" w:sz="4" w:space="0" w:color="auto"/>
              <w:left w:val="single" w:sz="4" w:space="0" w:color="auto"/>
              <w:bottom w:val="single" w:sz="4" w:space="0" w:color="auto"/>
              <w:right w:val="single" w:sz="4" w:space="0" w:color="auto"/>
            </w:tcBorders>
          </w:tcPr>
          <w:p w:rsidR="009A4CB2" w:rsidRPr="009A4CB2" w:rsidRDefault="007D78F3" w:rsidP="00102AC2">
            <w:pPr>
              <w:jc w:val="center"/>
              <w:rPr>
                <w:sz w:val="16"/>
                <w:szCs w:val="16"/>
              </w:rPr>
            </w:pPr>
            <w:ins w:id="171" w:author="Зайцев Павел Борисович" w:date="2021-01-20T16:29:00Z">
              <w:r w:rsidRPr="007D78F3">
                <w:rPr>
                  <w:sz w:val="16"/>
                  <w:szCs w:val="16"/>
                </w:rPr>
                <w:t>210, 213, 220, 223, 230, 234, 580</w:t>
              </w:r>
            </w:ins>
          </w:p>
        </w:tc>
        <w:tc>
          <w:tcPr>
            <w:tcW w:w="567" w:type="dxa"/>
            <w:tcBorders>
              <w:top w:val="single" w:sz="4" w:space="0" w:color="auto"/>
              <w:left w:val="single" w:sz="4" w:space="0" w:color="auto"/>
              <w:bottom w:val="single" w:sz="4" w:space="0" w:color="auto"/>
              <w:right w:val="single" w:sz="4" w:space="0" w:color="auto"/>
            </w:tcBorders>
          </w:tcPr>
          <w:p w:rsidR="009A4CB2" w:rsidRDefault="007D78F3" w:rsidP="009669AF">
            <w:pPr>
              <w:snapToGrid w:val="0"/>
              <w:jc w:val="center"/>
              <w:rPr>
                <w:sz w:val="16"/>
                <w:szCs w:val="16"/>
              </w:rPr>
            </w:pPr>
            <w:ins w:id="172" w:author="Зайцев Павел Борисович" w:date="2021-01-20T16:29:00Z">
              <w:r>
                <w:rPr>
                  <w:sz w:val="16"/>
                  <w:szCs w:val="16"/>
                </w:rPr>
                <w:t>*</w:t>
              </w:r>
            </w:ins>
          </w:p>
        </w:tc>
        <w:tc>
          <w:tcPr>
            <w:tcW w:w="567" w:type="dxa"/>
            <w:tcBorders>
              <w:top w:val="single" w:sz="4" w:space="0" w:color="auto"/>
              <w:left w:val="single" w:sz="4" w:space="0" w:color="auto"/>
              <w:bottom w:val="single" w:sz="4" w:space="0" w:color="auto"/>
              <w:right w:val="single" w:sz="4" w:space="0" w:color="auto"/>
            </w:tcBorders>
          </w:tcPr>
          <w:p w:rsidR="009A4CB2" w:rsidRPr="00293FB2" w:rsidRDefault="007D78F3" w:rsidP="009669AF">
            <w:pPr>
              <w:jc w:val="center"/>
              <w:rPr>
                <w:sz w:val="16"/>
                <w:szCs w:val="16"/>
              </w:rPr>
            </w:pPr>
            <w:ins w:id="173" w:author="Зайцев Павел Борисович" w:date="2021-01-20T16:29:00Z">
              <w:r>
                <w:rPr>
                  <w:sz w:val="16"/>
                  <w:szCs w:val="16"/>
                </w:rPr>
                <w:t>1</w:t>
              </w:r>
            </w:ins>
          </w:p>
        </w:tc>
        <w:tc>
          <w:tcPr>
            <w:tcW w:w="1134" w:type="dxa"/>
            <w:tcBorders>
              <w:top w:val="single" w:sz="4" w:space="0" w:color="auto"/>
              <w:left w:val="single" w:sz="4" w:space="0" w:color="auto"/>
              <w:bottom w:val="single" w:sz="4" w:space="0" w:color="auto"/>
              <w:right w:val="single" w:sz="4" w:space="0" w:color="auto"/>
            </w:tcBorders>
          </w:tcPr>
          <w:p w:rsidR="009A4CB2" w:rsidRDefault="009A4CB2" w:rsidP="009669AF">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9A4CB2" w:rsidRDefault="007D78F3" w:rsidP="009669AF">
            <w:pPr>
              <w:snapToGrid w:val="0"/>
              <w:jc w:val="center"/>
              <w:rPr>
                <w:sz w:val="16"/>
                <w:szCs w:val="16"/>
              </w:rPr>
            </w:pPr>
            <w:ins w:id="174" w:author="Зайцев Павел Борисович" w:date="2021-01-20T16:29:00Z">
              <w:r>
                <w:rPr>
                  <w:sz w:val="16"/>
                  <w:szCs w:val="16"/>
                </w:rPr>
                <w:t>=0</w:t>
              </w:r>
            </w:ins>
          </w:p>
        </w:tc>
        <w:tc>
          <w:tcPr>
            <w:tcW w:w="567" w:type="dxa"/>
            <w:tcBorders>
              <w:top w:val="single" w:sz="4" w:space="0" w:color="auto"/>
              <w:left w:val="single" w:sz="4" w:space="0" w:color="auto"/>
              <w:bottom w:val="single" w:sz="4" w:space="0" w:color="auto"/>
              <w:right w:val="single" w:sz="4" w:space="0" w:color="auto"/>
            </w:tcBorders>
          </w:tcPr>
          <w:p w:rsidR="009A4CB2" w:rsidRDefault="009A4CB2" w:rsidP="009669AF">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9A4CB2" w:rsidRDefault="009A4CB2" w:rsidP="009669AF">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9A4CB2" w:rsidRPr="00293FB2" w:rsidRDefault="009A4CB2" w:rsidP="009669AF">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9A4CB2" w:rsidRDefault="009A4CB2" w:rsidP="009669AF">
            <w:pPr>
              <w:jc w:val="center"/>
              <w:rPr>
                <w:sz w:val="16"/>
                <w:szCs w:val="16"/>
              </w:rPr>
            </w:pPr>
          </w:p>
        </w:tc>
        <w:tc>
          <w:tcPr>
            <w:tcW w:w="2184" w:type="dxa"/>
            <w:tcBorders>
              <w:top w:val="single" w:sz="4" w:space="0" w:color="auto"/>
              <w:left w:val="single" w:sz="4" w:space="0" w:color="auto"/>
              <w:bottom w:val="single" w:sz="4" w:space="0" w:color="auto"/>
              <w:right w:val="single" w:sz="4" w:space="0" w:color="auto"/>
            </w:tcBorders>
          </w:tcPr>
          <w:p w:rsidR="009A4CB2" w:rsidRPr="009A682D" w:rsidRDefault="007D78F3" w:rsidP="00102AC2">
            <w:pPr>
              <w:jc w:val="center"/>
              <w:rPr>
                <w:sz w:val="16"/>
                <w:szCs w:val="16"/>
              </w:rPr>
            </w:pPr>
            <w:ins w:id="175" w:author="Зайцев Павел Борисович" w:date="2021-01-20T16:30:00Z">
              <w:r>
                <w:rPr>
                  <w:sz w:val="16"/>
                  <w:szCs w:val="16"/>
                </w:rPr>
                <w:t xml:space="preserve">Показатели по строкам </w:t>
              </w:r>
              <w:r w:rsidRPr="007D78F3">
                <w:rPr>
                  <w:sz w:val="16"/>
                  <w:szCs w:val="16"/>
                </w:rPr>
                <w:t>210, 213, 220, 223, 230, 234, 580</w:t>
              </w:r>
              <w:r>
                <w:rPr>
                  <w:sz w:val="16"/>
                  <w:szCs w:val="16"/>
                </w:rPr>
                <w:t xml:space="preserve"> в разделе 1 ф. 0503173 недопустимы</w:t>
              </w:r>
            </w:ins>
          </w:p>
        </w:tc>
        <w:tc>
          <w:tcPr>
            <w:tcW w:w="709" w:type="dxa"/>
            <w:tcBorders>
              <w:top w:val="single" w:sz="4" w:space="0" w:color="auto"/>
              <w:left w:val="single" w:sz="4" w:space="0" w:color="auto"/>
              <w:bottom w:val="single" w:sz="4" w:space="0" w:color="auto"/>
              <w:right w:val="single" w:sz="4" w:space="0" w:color="auto"/>
            </w:tcBorders>
          </w:tcPr>
          <w:p w:rsidR="009A4CB2" w:rsidRDefault="007D78F3" w:rsidP="009669AF">
            <w:pPr>
              <w:jc w:val="center"/>
              <w:rPr>
                <w:sz w:val="16"/>
                <w:szCs w:val="16"/>
              </w:rPr>
            </w:pPr>
            <w:ins w:id="176" w:author="Зайцев Павел Борисович" w:date="2021-01-20T16:30:00Z">
              <w:r>
                <w:rPr>
                  <w:sz w:val="16"/>
                  <w:szCs w:val="16"/>
                </w:rPr>
                <w:t>ПБС, РБС, ГРБС</w:t>
              </w:r>
            </w:ins>
          </w:p>
        </w:tc>
        <w:tc>
          <w:tcPr>
            <w:tcW w:w="567" w:type="dxa"/>
            <w:tcBorders>
              <w:top w:val="single" w:sz="4" w:space="0" w:color="auto"/>
              <w:left w:val="single" w:sz="4" w:space="0" w:color="auto"/>
              <w:bottom w:val="single" w:sz="4" w:space="0" w:color="auto"/>
              <w:right w:val="single" w:sz="4" w:space="0" w:color="auto"/>
            </w:tcBorders>
          </w:tcPr>
          <w:p w:rsidR="009A4CB2" w:rsidRDefault="007D78F3" w:rsidP="009669AF">
            <w:pPr>
              <w:jc w:val="center"/>
              <w:rPr>
                <w:sz w:val="16"/>
                <w:szCs w:val="16"/>
              </w:rPr>
            </w:pPr>
            <w:ins w:id="177" w:author="Зайцев Павел Борисович" w:date="2021-01-20T16:30:00Z">
              <w:r>
                <w:rPr>
                  <w:sz w:val="16"/>
                  <w:szCs w:val="16"/>
                </w:rPr>
                <w:t>Б</w:t>
              </w:r>
            </w:ins>
          </w:p>
        </w:tc>
      </w:tr>
    </w:tbl>
    <w:p w:rsidR="00FC3EC2" w:rsidRDefault="00FC3EC2" w:rsidP="00FC3EC2">
      <w:pPr>
        <w:rPr>
          <w:sz w:val="18"/>
          <w:szCs w:val="18"/>
        </w:rPr>
      </w:pPr>
    </w:p>
    <w:p w:rsidR="009A4CB2" w:rsidRPr="00A1781D" w:rsidRDefault="009A4CB2" w:rsidP="00FC3EC2">
      <w:pPr>
        <w:rPr>
          <w:sz w:val="18"/>
          <w:szCs w:val="18"/>
        </w:rPr>
      </w:pPr>
    </w:p>
    <w:p w:rsidR="0039230F" w:rsidRPr="00A1781D" w:rsidRDefault="0039230F" w:rsidP="00D96A14">
      <w:pPr>
        <w:jc w:val="center"/>
        <w:rPr>
          <w:sz w:val="18"/>
          <w:szCs w:val="18"/>
        </w:rPr>
      </w:pPr>
    </w:p>
    <w:p w:rsidR="0069524C" w:rsidRPr="00A1781D" w:rsidRDefault="0069524C" w:rsidP="006004E4">
      <w:pPr>
        <w:rPr>
          <w:sz w:val="18"/>
          <w:szCs w:val="18"/>
        </w:rPr>
      </w:pPr>
      <w:r w:rsidRPr="00A1781D">
        <w:rPr>
          <w:sz w:val="18"/>
          <w:szCs w:val="18"/>
        </w:rPr>
        <w:t>*- соотношение должно быть выполнено для каждой строки (графы).</w:t>
      </w:r>
    </w:p>
    <w:p w:rsidR="00D96A14" w:rsidRPr="00A1781D" w:rsidRDefault="00D96A14" w:rsidP="006004E4">
      <w:pPr>
        <w:rPr>
          <w:sz w:val="18"/>
          <w:szCs w:val="18"/>
        </w:rPr>
      </w:pPr>
    </w:p>
    <w:p w:rsidR="00D96A14" w:rsidRPr="00A1781D" w:rsidRDefault="00D96A14" w:rsidP="00D96A14">
      <w:pPr>
        <w:rPr>
          <w:sz w:val="18"/>
          <w:szCs w:val="18"/>
        </w:rPr>
      </w:pPr>
    </w:p>
    <w:p w:rsidR="00DE0B9C" w:rsidRPr="00A1781D" w:rsidRDefault="00DE0B9C" w:rsidP="00DE0B9C">
      <w:pPr>
        <w:rPr>
          <w:sz w:val="18"/>
          <w:szCs w:val="18"/>
        </w:rPr>
      </w:pPr>
    </w:p>
    <w:p w:rsidR="00F03647" w:rsidRPr="00A1781D" w:rsidRDefault="00F03647" w:rsidP="00CC5C9A">
      <w:pPr>
        <w:pStyle w:val="1"/>
        <w:numPr>
          <w:ilvl w:val="0"/>
          <w:numId w:val="0"/>
        </w:numPr>
        <w:rPr>
          <w:b/>
          <w:sz w:val="18"/>
          <w:szCs w:val="18"/>
        </w:rPr>
      </w:pPr>
      <w:bookmarkStart w:id="178" w:name="_Toc506404019"/>
      <w:r w:rsidRPr="00A1781D">
        <w:rPr>
          <w:b/>
          <w:sz w:val="18"/>
          <w:szCs w:val="18"/>
        </w:rPr>
        <w:t>2</w:t>
      </w:r>
      <w:r w:rsidR="00CC5C9A" w:rsidRPr="00A1781D">
        <w:rPr>
          <w:b/>
          <w:sz w:val="18"/>
          <w:szCs w:val="18"/>
        </w:rPr>
        <w:t>9</w:t>
      </w:r>
      <w:r w:rsidRPr="00A1781D">
        <w:rPr>
          <w:b/>
          <w:sz w:val="18"/>
          <w:szCs w:val="18"/>
        </w:rPr>
        <w:t>.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ф. 0503174</w:t>
      </w:r>
      <w:bookmarkEnd w:id="178"/>
      <w:r w:rsidRPr="00A1781D">
        <w:rPr>
          <w:b/>
          <w:sz w:val="18"/>
          <w:szCs w:val="18"/>
        </w:rPr>
        <w:t xml:space="preserve"> </w:t>
      </w:r>
    </w:p>
    <w:p w:rsidR="0037465A" w:rsidRPr="00A1781D" w:rsidRDefault="0037465A" w:rsidP="002E6730">
      <w:pPr>
        <w:rPr>
          <w:b/>
          <w:sz w:val="18"/>
          <w:szCs w:val="1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1165"/>
        <w:gridCol w:w="820"/>
        <w:gridCol w:w="1808"/>
        <w:gridCol w:w="848"/>
        <w:gridCol w:w="2588"/>
        <w:gridCol w:w="709"/>
      </w:tblGrid>
      <w:tr w:rsidR="00A54ACD" w:rsidRPr="00A1781D" w:rsidTr="00A54ACD">
        <w:tc>
          <w:tcPr>
            <w:tcW w:w="534" w:type="dxa"/>
            <w:shd w:val="clear" w:color="auto" w:fill="auto"/>
          </w:tcPr>
          <w:p w:rsidR="00A54ACD" w:rsidRPr="00A1781D" w:rsidRDefault="00A54ACD" w:rsidP="00F03647">
            <w:pPr>
              <w:rPr>
                <w:b/>
                <w:sz w:val="18"/>
                <w:szCs w:val="18"/>
              </w:rPr>
            </w:pPr>
            <w:r w:rsidRPr="00A1781D">
              <w:rPr>
                <w:sz w:val="18"/>
                <w:szCs w:val="18"/>
              </w:rPr>
              <w:t>№ п/п</w:t>
            </w:r>
          </w:p>
        </w:tc>
        <w:tc>
          <w:tcPr>
            <w:tcW w:w="1984" w:type="dxa"/>
            <w:shd w:val="clear" w:color="auto" w:fill="auto"/>
          </w:tcPr>
          <w:p w:rsidR="00A54ACD" w:rsidRPr="00A1781D" w:rsidRDefault="00A54ACD" w:rsidP="00F03647">
            <w:pPr>
              <w:rPr>
                <w:b/>
                <w:sz w:val="18"/>
                <w:szCs w:val="18"/>
              </w:rPr>
            </w:pPr>
            <w:r w:rsidRPr="00A1781D">
              <w:rPr>
                <w:sz w:val="18"/>
                <w:szCs w:val="18"/>
              </w:rPr>
              <w:t>Строка</w:t>
            </w:r>
          </w:p>
        </w:tc>
        <w:tc>
          <w:tcPr>
            <w:tcW w:w="1165" w:type="dxa"/>
            <w:shd w:val="clear" w:color="auto" w:fill="auto"/>
          </w:tcPr>
          <w:p w:rsidR="00A54ACD" w:rsidRPr="00A1781D" w:rsidRDefault="00A54ACD" w:rsidP="00F03647">
            <w:pPr>
              <w:rPr>
                <w:b/>
                <w:sz w:val="18"/>
                <w:szCs w:val="18"/>
              </w:rPr>
            </w:pPr>
            <w:r w:rsidRPr="00A1781D">
              <w:rPr>
                <w:sz w:val="18"/>
                <w:szCs w:val="18"/>
              </w:rPr>
              <w:t>Графа</w:t>
            </w:r>
          </w:p>
        </w:tc>
        <w:tc>
          <w:tcPr>
            <w:tcW w:w="820" w:type="dxa"/>
            <w:shd w:val="clear" w:color="auto" w:fill="auto"/>
          </w:tcPr>
          <w:p w:rsidR="00A54ACD" w:rsidRPr="00A1781D" w:rsidRDefault="00A54ACD" w:rsidP="00F03647">
            <w:pPr>
              <w:rPr>
                <w:b/>
                <w:sz w:val="18"/>
                <w:szCs w:val="18"/>
              </w:rPr>
            </w:pPr>
            <w:r w:rsidRPr="00A1781D">
              <w:rPr>
                <w:sz w:val="18"/>
                <w:szCs w:val="18"/>
              </w:rPr>
              <w:t>Соотношение</w:t>
            </w:r>
          </w:p>
        </w:tc>
        <w:tc>
          <w:tcPr>
            <w:tcW w:w="1808" w:type="dxa"/>
            <w:shd w:val="clear" w:color="auto" w:fill="auto"/>
          </w:tcPr>
          <w:p w:rsidR="00A54ACD" w:rsidRPr="00A1781D" w:rsidRDefault="00A54ACD" w:rsidP="00F03647">
            <w:pPr>
              <w:rPr>
                <w:b/>
                <w:sz w:val="18"/>
                <w:szCs w:val="18"/>
              </w:rPr>
            </w:pPr>
            <w:r w:rsidRPr="00A1781D">
              <w:rPr>
                <w:sz w:val="18"/>
                <w:szCs w:val="18"/>
              </w:rPr>
              <w:t>Строка</w:t>
            </w:r>
          </w:p>
        </w:tc>
        <w:tc>
          <w:tcPr>
            <w:tcW w:w="848" w:type="dxa"/>
            <w:shd w:val="clear" w:color="auto" w:fill="auto"/>
          </w:tcPr>
          <w:p w:rsidR="00A54ACD" w:rsidRPr="00A1781D" w:rsidRDefault="00A54ACD" w:rsidP="00F03647">
            <w:pPr>
              <w:rPr>
                <w:b/>
                <w:sz w:val="18"/>
                <w:szCs w:val="18"/>
              </w:rPr>
            </w:pPr>
            <w:r w:rsidRPr="00A1781D">
              <w:rPr>
                <w:sz w:val="18"/>
                <w:szCs w:val="18"/>
              </w:rPr>
              <w:t>Графа</w:t>
            </w:r>
          </w:p>
        </w:tc>
        <w:tc>
          <w:tcPr>
            <w:tcW w:w="2588" w:type="dxa"/>
            <w:shd w:val="clear" w:color="auto" w:fill="auto"/>
          </w:tcPr>
          <w:p w:rsidR="00A54ACD" w:rsidRPr="00A1781D" w:rsidRDefault="00A54ACD" w:rsidP="00F03647">
            <w:pPr>
              <w:rPr>
                <w:b/>
                <w:sz w:val="18"/>
                <w:szCs w:val="18"/>
              </w:rPr>
            </w:pPr>
            <w:r w:rsidRPr="00A1781D">
              <w:rPr>
                <w:sz w:val="18"/>
                <w:szCs w:val="18"/>
              </w:rPr>
              <w:t>Контроль показателей</w:t>
            </w:r>
          </w:p>
        </w:tc>
        <w:tc>
          <w:tcPr>
            <w:tcW w:w="709" w:type="dxa"/>
          </w:tcPr>
          <w:p w:rsidR="00A54ACD" w:rsidRPr="00A1781D" w:rsidRDefault="00A54ACD" w:rsidP="00F03647">
            <w:pPr>
              <w:rPr>
                <w:sz w:val="18"/>
                <w:szCs w:val="18"/>
              </w:rPr>
            </w:pPr>
            <w:r w:rsidRPr="00293FB2">
              <w:rPr>
                <w:b/>
                <w:sz w:val="16"/>
                <w:szCs w:val="16"/>
              </w:rPr>
              <w:t>Уровень ошибки</w:t>
            </w:r>
          </w:p>
        </w:tc>
      </w:tr>
      <w:tr w:rsidR="00A54ACD" w:rsidRPr="00A1781D" w:rsidTr="00A54ACD">
        <w:tc>
          <w:tcPr>
            <w:tcW w:w="534" w:type="dxa"/>
            <w:shd w:val="clear" w:color="auto" w:fill="auto"/>
          </w:tcPr>
          <w:p w:rsidR="00A54ACD" w:rsidRPr="00A1781D" w:rsidRDefault="00A54ACD" w:rsidP="00F03647">
            <w:pPr>
              <w:rPr>
                <w:b/>
                <w:sz w:val="18"/>
                <w:szCs w:val="18"/>
              </w:rPr>
            </w:pPr>
            <w:r w:rsidRPr="00A1781D">
              <w:rPr>
                <w:sz w:val="18"/>
                <w:szCs w:val="18"/>
              </w:rPr>
              <w:t>1</w:t>
            </w:r>
          </w:p>
        </w:tc>
        <w:tc>
          <w:tcPr>
            <w:tcW w:w="1984" w:type="dxa"/>
            <w:shd w:val="clear" w:color="auto" w:fill="auto"/>
          </w:tcPr>
          <w:p w:rsidR="00A54ACD" w:rsidRPr="00A1781D" w:rsidRDefault="00A54ACD" w:rsidP="00F03647">
            <w:pPr>
              <w:rPr>
                <w:b/>
                <w:sz w:val="18"/>
                <w:szCs w:val="18"/>
              </w:rPr>
            </w:pPr>
            <w:r w:rsidRPr="00A1781D">
              <w:rPr>
                <w:sz w:val="18"/>
                <w:szCs w:val="18"/>
              </w:rPr>
              <w:t>Государственные (муниципальные) унитарные предприятия, всего</w:t>
            </w:r>
          </w:p>
        </w:tc>
        <w:tc>
          <w:tcPr>
            <w:tcW w:w="1165" w:type="dxa"/>
            <w:shd w:val="clear" w:color="auto" w:fill="auto"/>
          </w:tcPr>
          <w:p w:rsidR="00A54ACD" w:rsidRPr="00A1781D" w:rsidRDefault="00A54ACD" w:rsidP="00F03647">
            <w:pPr>
              <w:rPr>
                <w:b/>
                <w:sz w:val="18"/>
                <w:szCs w:val="18"/>
              </w:rPr>
            </w:pPr>
            <w:r w:rsidRPr="00A1781D">
              <w:rPr>
                <w:sz w:val="18"/>
                <w:szCs w:val="18"/>
              </w:rPr>
              <w:t>4,6,7,8</w:t>
            </w:r>
          </w:p>
        </w:tc>
        <w:tc>
          <w:tcPr>
            <w:tcW w:w="820" w:type="dxa"/>
            <w:shd w:val="clear" w:color="auto" w:fill="auto"/>
          </w:tcPr>
          <w:p w:rsidR="00A54ACD" w:rsidRPr="00A1781D" w:rsidRDefault="00A54ACD" w:rsidP="00F03647">
            <w:pPr>
              <w:rPr>
                <w:b/>
                <w:sz w:val="18"/>
                <w:szCs w:val="18"/>
              </w:rPr>
            </w:pPr>
            <w:r w:rsidRPr="00A1781D">
              <w:rPr>
                <w:sz w:val="18"/>
                <w:szCs w:val="18"/>
              </w:rPr>
              <w:t>=</w:t>
            </w:r>
          </w:p>
        </w:tc>
        <w:tc>
          <w:tcPr>
            <w:tcW w:w="1808" w:type="dxa"/>
            <w:shd w:val="clear" w:color="auto" w:fill="auto"/>
          </w:tcPr>
          <w:p w:rsidR="00A54ACD" w:rsidRPr="00A1781D" w:rsidRDefault="00A54ACD" w:rsidP="00F03647">
            <w:pPr>
              <w:rPr>
                <w:b/>
                <w:sz w:val="18"/>
                <w:szCs w:val="18"/>
              </w:rPr>
            </w:pPr>
            <w:r w:rsidRPr="00A1781D">
              <w:rPr>
                <w:sz w:val="18"/>
                <w:szCs w:val="18"/>
              </w:rPr>
              <w:t>Сумма всех строк раздела «Государственные (муниципальные) унитарные предприятия»</w:t>
            </w:r>
          </w:p>
        </w:tc>
        <w:tc>
          <w:tcPr>
            <w:tcW w:w="848" w:type="dxa"/>
            <w:shd w:val="clear" w:color="auto" w:fill="auto"/>
          </w:tcPr>
          <w:p w:rsidR="00A54ACD" w:rsidRPr="00A1781D" w:rsidRDefault="00A54ACD" w:rsidP="00F03647">
            <w:pPr>
              <w:rPr>
                <w:sz w:val="18"/>
                <w:szCs w:val="18"/>
              </w:rPr>
            </w:pPr>
          </w:p>
        </w:tc>
        <w:tc>
          <w:tcPr>
            <w:tcW w:w="2588" w:type="dxa"/>
            <w:shd w:val="clear" w:color="auto" w:fill="auto"/>
          </w:tcPr>
          <w:p w:rsidR="00A54ACD" w:rsidRPr="00A1781D" w:rsidRDefault="00A54ACD" w:rsidP="00F03647">
            <w:pPr>
              <w:rPr>
                <w:b/>
                <w:sz w:val="18"/>
                <w:szCs w:val="18"/>
              </w:rPr>
            </w:pPr>
            <w:r w:rsidRPr="00A1781D">
              <w:rPr>
                <w:sz w:val="18"/>
                <w:szCs w:val="18"/>
              </w:rPr>
              <w:t xml:space="preserve">Показатель строки «Государственные (муниципальные) унитарные предприятия, всего» не равен сумме всех строк раздела </w:t>
            </w:r>
            <w:r>
              <w:rPr>
                <w:sz w:val="18"/>
                <w:szCs w:val="18"/>
              </w:rPr>
              <w:t>–</w:t>
            </w:r>
            <w:r w:rsidRPr="00A1781D">
              <w:rPr>
                <w:sz w:val="18"/>
                <w:szCs w:val="18"/>
              </w:rPr>
              <w:t xml:space="preserve"> недопустимо</w:t>
            </w:r>
          </w:p>
        </w:tc>
        <w:tc>
          <w:tcPr>
            <w:tcW w:w="709" w:type="dxa"/>
          </w:tcPr>
          <w:p w:rsidR="00A54ACD" w:rsidRPr="00A1781D" w:rsidRDefault="00A54ACD" w:rsidP="00F03647">
            <w:pPr>
              <w:rPr>
                <w:sz w:val="18"/>
                <w:szCs w:val="18"/>
              </w:rPr>
            </w:pPr>
            <w:r>
              <w:rPr>
                <w:sz w:val="18"/>
                <w:szCs w:val="18"/>
              </w:rPr>
              <w:t>Б</w:t>
            </w:r>
          </w:p>
        </w:tc>
      </w:tr>
      <w:tr w:rsidR="00A54ACD" w:rsidRPr="00A1781D" w:rsidTr="00A54ACD">
        <w:tc>
          <w:tcPr>
            <w:tcW w:w="534" w:type="dxa"/>
            <w:shd w:val="clear" w:color="auto" w:fill="auto"/>
          </w:tcPr>
          <w:p w:rsidR="00A54ACD" w:rsidRPr="00A1781D" w:rsidRDefault="00A54ACD" w:rsidP="00F03647">
            <w:pPr>
              <w:rPr>
                <w:b/>
                <w:sz w:val="18"/>
                <w:szCs w:val="18"/>
              </w:rPr>
            </w:pPr>
            <w:r w:rsidRPr="00A1781D">
              <w:rPr>
                <w:sz w:val="18"/>
                <w:szCs w:val="18"/>
              </w:rPr>
              <w:t>2</w:t>
            </w:r>
          </w:p>
        </w:tc>
        <w:tc>
          <w:tcPr>
            <w:tcW w:w="1984" w:type="dxa"/>
            <w:shd w:val="clear" w:color="auto" w:fill="auto"/>
          </w:tcPr>
          <w:p w:rsidR="00A54ACD" w:rsidRPr="00A1781D" w:rsidRDefault="00A54ACD" w:rsidP="00F03647">
            <w:pPr>
              <w:rPr>
                <w:b/>
                <w:sz w:val="18"/>
                <w:szCs w:val="18"/>
              </w:rPr>
            </w:pPr>
            <w:r w:rsidRPr="00A1781D">
              <w:rPr>
                <w:sz w:val="18"/>
                <w:szCs w:val="18"/>
              </w:rPr>
              <w:t>Иные организации с государственным участием в капитале, всего</w:t>
            </w:r>
          </w:p>
        </w:tc>
        <w:tc>
          <w:tcPr>
            <w:tcW w:w="1165" w:type="dxa"/>
            <w:shd w:val="clear" w:color="auto" w:fill="auto"/>
          </w:tcPr>
          <w:p w:rsidR="00A54ACD" w:rsidRPr="00A1781D" w:rsidRDefault="00A54ACD" w:rsidP="00F03647">
            <w:pPr>
              <w:rPr>
                <w:b/>
                <w:sz w:val="18"/>
                <w:szCs w:val="18"/>
              </w:rPr>
            </w:pPr>
            <w:r w:rsidRPr="00A1781D">
              <w:rPr>
                <w:sz w:val="18"/>
                <w:szCs w:val="18"/>
              </w:rPr>
              <w:t>4,6,7,8</w:t>
            </w:r>
          </w:p>
        </w:tc>
        <w:tc>
          <w:tcPr>
            <w:tcW w:w="820" w:type="dxa"/>
            <w:shd w:val="clear" w:color="auto" w:fill="auto"/>
          </w:tcPr>
          <w:p w:rsidR="00A54ACD" w:rsidRPr="00A1781D" w:rsidRDefault="00A54ACD" w:rsidP="00F03647">
            <w:pPr>
              <w:rPr>
                <w:b/>
                <w:sz w:val="18"/>
                <w:szCs w:val="18"/>
              </w:rPr>
            </w:pPr>
            <w:r w:rsidRPr="00A1781D">
              <w:rPr>
                <w:sz w:val="18"/>
                <w:szCs w:val="18"/>
              </w:rPr>
              <w:t>=</w:t>
            </w:r>
          </w:p>
        </w:tc>
        <w:tc>
          <w:tcPr>
            <w:tcW w:w="1808" w:type="dxa"/>
            <w:shd w:val="clear" w:color="auto" w:fill="auto"/>
          </w:tcPr>
          <w:p w:rsidR="00A54ACD" w:rsidRPr="00A1781D" w:rsidRDefault="00A54ACD" w:rsidP="00F03647">
            <w:pPr>
              <w:rPr>
                <w:b/>
                <w:sz w:val="18"/>
                <w:szCs w:val="18"/>
              </w:rPr>
            </w:pPr>
            <w:r w:rsidRPr="00A1781D">
              <w:rPr>
                <w:sz w:val="18"/>
                <w:szCs w:val="18"/>
              </w:rPr>
              <w:t>Сумма всех строк раздела «Иные организации с государственным участием в капитале»</w:t>
            </w:r>
          </w:p>
        </w:tc>
        <w:tc>
          <w:tcPr>
            <w:tcW w:w="848" w:type="dxa"/>
            <w:shd w:val="clear" w:color="auto" w:fill="auto"/>
          </w:tcPr>
          <w:p w:rsidR="00A54ACD" w:rsidRPr="00A1781D" w:rsidRDefault="00A54ACD" w:rsidP="00F03647">
            <w:pPr>
              <w:rPr>
                <w:b/>
                <w:sz w:val="18"/>
                <w:szCs w:val="18"/>
              </w:rPr>
            </w:pPr>
          </w:p>
        </w:tc>
        <w:tc>
          <w:tcPr>
            <w:tcW w:w="2588" w:type="dxa"/>
            <w:shd w:val="clear" w:color="auto" w:fill="auto"/>
          </w:tcPr>
          <w:p w:rsidR="00A54ACD" w:rsidRPr="00A1781D" w:rsidRDefault="00A54ACD" w:rsidP="00F03647">
            <w:pPr>
              <w:rPr>
                <w:b/>
                <w:sz w:val="18"/>
                <w:szCs w:val="18"/>
              </w:rPr>
            </w:pPr>
            <w:r w:rsidRPr="00A1781D">
              <w:rPr>
                <w:sz w:val="18"/>
                <w:szCs w:val="18"/>
              </w:rPr>
              <w:t xml:space="preserve">Показатель строки «Иные организации с государственным участием в капитале» не равен сумме всех строк раздела </w:t>
            </w:r>
            <w:r>
              <w:rPr>
                <w:sz w:val="18"/>
                <w:szCs w:val="18"/>
              </w:rPr>
              <w:t>–</w:t>
            </w:r>
            <w:r w:rsidRPr="00A1781D">
              <w:rPr>
                <w:sz w:val="18"/>
                <w:szCs w:val="18"/>
              </w:rPr>
              <w:t xml:space="preserve"> недопустимо</w:t>
            </w:r>
          </w:p>
        </w:tc>
        <w:tc>
          <w:tcPr>
            <w:tcW w:w="709" w:type="dxa"/>
          </w:tcPr>
          <w:p w:rsidR="00A54ACD" w:rsidRPr="00A1781D" w:rsidRDefault="00A54ACD" w:rsidP="00F03647">
            <w:pPr>
              <w:rPr>
                <w:sz w:val="18"/>
                <w:szCs w:val="18"/>
              </w:rPr>
            </w:pPr>
            <w:r>
              <w:rPr>
                <w:sz w:val="18"/>
                <w:szCs w:val="18"/>
              </w:rPr>
              <w:t>Б</w:t>
            </w:r>
          </w:p>
        </w:tc>
      </w:tr>
      <w:tr w:rsidR="00A54ACD" w:rsidRPr="00A1781D" w:rsidTr="00A54ACD">
        <w:tc>
          <w:tcPr>
            <w:tcW w:w="534" w:type="dxa"/>
            <w:shd w:val="clear" w:color="auto" w:fill="auto"/>
          </w:tcPr>
          <w:p w:rsidR="00A54ACD" w:rsidRPr="00A1781D" w:rsidRDefault="00A54ACD" w:rsidP="00F03647">
            <w:pPr>
              <w:rPr>
                <w:b/>
                <w:sz w:val="18"/>
                <w:szCs w:val="18"/>
              </w:rPr>
            </w:pPr>
            <w:r w:rsidRPr="00A1781D">
              <w:rPr>
                <w:sz w:val="18"/>
                <w:szCs w:val="18"/>
              </w:rPr>
              <w:t>3</w:t>
            </w:r>
          </w:p>
        </w:tc>
        <w:tc>
          <w:tcPr>
            <w:tcW w:w="1984" w:type="dxa"/>
            <w:shd w:val="clear" w:color="auto" w:fill="auto"/>
          </w:tcPr>
          <w:p w:rsidR="00A54ACD" w:rsidRPr="00A1781D" w:rsidRDefault="00A54ACD" w:rsidP="00F03647">
            <w:pPr>
              <w:rPr>
                <w:b/>
                <w:sz w:val="18"/>
                <w:szCs w:val="18"/>
              </w:rPr>
            </w:pPr>
            <w:r w:rsidRPr="00A1781D">
              <w:rPr>
                <w:sz w:val="18"/>
                <w:szCs w:val="18"/>
              </w:rPr>
              <w:t>Всего</w:t>
            </w:r>
          </w:p>
        </w:tc>
        <w:tc>
          <w:tcPr>
            <w:tcW w:w="1165" w:type="dxa"/>
            <w:shd w:val="clear" w:color="auto" w:fill="auto"/>
          </w:tcPr>
          <w:p w:rsidR="00A54ACD" w:rsidRPr="00A1781D" w:rsidRDefault="00A54ACD" w:rsidP="00F03647">
            <w:pPr>
              <w:rPr>
                <w:b/>
                <w:sz w:val="18"/>
                <w:szCs w:val="18"/>
              </w:rPr>
            </w:pPr>
            <w:r w:rsidRPr="00A1781D">
              <w:rPr>
                <w:sz w:val="18"/>
                <w:szCs w:val="18"/>
              </w:rPr>
              <w:t>4,6,7,8</w:t>
            </w:r>
          </w:p>
        </w:tc>
        <w:tc>
          <w:tcPr>
            <w:tcW w:w="820" w:type="dxa"/>
            <w:shd w:val="clear" w:color="auto" w:fill="auto"/>
          </w:tcPr>
          <w:p w:rsidR="00A54ACD" w:rsidRPr="00A1781D" w:rsidRDefault="00A54ACD" w:rsidP="00F03647">
            <w:pPr>
              <w:rPr>
                <w:b/>
                <w:sz w:val="18"/>
                <w:szCs w:val="18"/>
              </w:rPr>
            </w:pPr>
            <w:r w:rsidRPr="00A1781D">
              <w:rPr>
                <w:sz w:val="18"/>
                <w:szCs w:val="18"/>
              </w:rPr>
              <w:t>=</w:t>
            </w:r>
          </w:p>
        </w:tc>
        <w:tc>
          <w:tcPr>
            <w:tcW w:w="1808" w:type="dxa"/>
            <w:shd w:val="clear" w:color="auto" w:fill="auto"/>
          </w:tcPr>
          <w:p w:rsidR="00A54ACD" w:rsidRPr="00A1781D" w:rsidRDefault="00A54ACD" w:rsidP="00F03647">
            <w:pPr>
              <w:rPr>
                <w:b/>
                <w:sz w:val="18"/>
                <w:szCs w:val="18"/>
              </w:rPr>
            </w:pPr>
            <w:r w:rsidRPr="00A1781D">
              <w:rPr>
                <w:sz w:val="18"/>
                <w:szCs w:val="18"/>
              </w:rPr>
              <w:t>Сумма строк «Государственные (муниципальные) унитарные предприятия, всего» и «Иные организации с государственным участием в капитале, всего»</w:t>
            </w:r>
          </w:p>
        </w:tc>
        <w:tc>
          <w:tcPr>
            <w:tcW w:w="848" w:type="dxa"/>
            <w:shd w:val="clear" w:color="auto" w:fill="auto"/>
          </w:tcPr>
          <w:p w:rsidR="00A54ACD" w:rsidRPr="00A1781D" w:rsidRDefault="00A54ACD" w:rsidP="00F03647">
            <w:pPr>
              <w:rPr>
                <w:b/>
                <w:sz w:val="18"/>
                <w:szCs w:val="18"/>
              </w:rPr>
            </w:pPr>
          </w:p>
        </w:tc>
        <w:tc>
          <w:tcPr>
            <w:tcW w:w="2588" w:type="dxa"/>
            <w:shd w:val="clear" w:color="auto" w:fill="auto"/>
          </w:tcPr>
          <w:p w:rsidR="00A54ACD" w:rsidRPr="00A1781D" w:rsidRDefault="00A54ACD" w:rsidP="002C71F7">
            <w:pPr>
              <w:rPr>
                <w:b/>
                <w:sz w:val="18"/>
                <w:szCs w:val="18"/>
              </w:rPr>
            </w:pPr>
            <w:r w:rsidRPr="00A1781D">
              <w:rPr>
                <w:sz w:val="18"/>
                <w:szCs w:val="18"/>
              </w:rPr>
              <w:t xml:space="preserve">Показатель строки  Всего не соответствует сумме строк «Государственные (муниципальные) унитарные предприятия, всего»  и «Иные организации с государственным участием в капитале» не равен сумме всех строк раздела </w:t>
            </w:r>
            <w:r>
              <w:rPr>
                <w:sz w:val="18"/>
                <w:szCs w:val="18"/>
              </w:rPr>
              <w:t>–</w:t>
            </w:r>
            <w:r w:rsidRPr="00A1781D">
              <w:rPr>
                <w:sz w:val="18"/>
                <w:szCs w:val="18"/>
              </w:rPr>
              <w:t xml:space="preserve"> недопустимо</w:t>
            </w:r>
          </w:p>
        </w:tc>
        <w:tc>
          <w:tcPr>
            <w:tcW w:w="709" w:type="dxa"/>
          </w:tcPr>
          <w:p w:rsidR="00A54ACD" w:rsidRPr="00A1781D" w:rsidRDefault="00A54ACD" w:rsidP="002C71F7">
            <w:pPr>
              <w:rPr>
                <w:sz w:val="18"/>
                <w:szCs w:val="18"/>
              </w:rPr>
            </w:pPr>
            <w:r>
              <w:rPr>
                <w:sz w:val="18"/>
                <w:szCs w:val="18"/>
              </w:rPr>
              <w:t>Б</w:t>
            </w:r>
          </w:p>
        </w:tc>
      </w:tr>
      <w:tr w:rsidR="00A54ACD" w:rsidRPr="00A1781D" w:rsidTr="00A54ACD">
        <w:trPr>
          <w:trHeight w:val="461"/>
        </w:trPr>
        <w:tc>
          <w:tcPr>
            <w:tcW w:w="534" w:type="dxa"/>
            <w:shd w:val="clear" w:color="auto" w:fill="auto"/>
          </w:tcPr>
          <w:p w:rsidR="00A54ACD" w:rsidRPr="00A1781D" w:rsidRDefault="00A54ACD" w:rsidP="00F03647">
            <w:pPr>
              <w:rPr>
                <w:sz w:val="18"/>
                <w:szCs w:val="18"/>
              </w:rPr>
            </w:pPr>
            <w:r w:rsidRPr="00A1781D">
              <w:rPr>
                <w:sz w:val="18"/>
                <w:szCs w:val="18"/>
              </w:rPr>
              <w:t>4</w:t>
            </w:r>
          </w:p>
        </w:tc>
        <w:tc>
          <w:tcPr>
            <w:tcW w:w="1984" w:type="dxa"/>
            <w:shd w:val="clear" w:color="auto" w:fill="auto"/>
          </w:tcPr>
          <w:p w:rsidR="00A54ACD" w:rsidRPr="00A1781D" w:rsidRDefault="00A54ACD" w:rsidP="00F03647">
            <w:pPr>
              <w:rPr>
                <w:sz w:val="18"/>
                <w:szCs w:val="18"/>
              </w:rPr>
            </w:pPr>
            <w:r w:rsidRPr="00A1781D">
              <w:rPr>
                <w:sz w:val="18"/>
                <w:szCs w:val="18"/>
              </w:rPr>
              <w:t>*</w:t>
            </w:r>
          </w:p>
        </w:tc>
        <w:tc>
          <w:tcPr>
            <w:tcW w:w="1165" w:type="dxa"/>
            <w:shd w:val="clear" w:color="auto" w:fill="auto"/>
          </w:tcPr>
          <w:p w:rsidR="00A54ACD" w:rsidRPr="00A1781D" w:rsidRDefault="00A54ACD" w:rsidP="00F03647">
            <w:pPr>
              <w:rPr>
                <w:sz w:val="18"/>
                <w:szCs w:val="18"/>
              </w:rPr>
            </w:pPr>
            <w:r w:rsidRPr="00A1781D">
              <w:rPr>
                <w:sz w:val="18"/>
                <w:szCs w:val="18"/>
              </w:rPr>
              <w:t>8</w:t>
            </w:r>
          </w:p>
        </w:tc>
        <w:tc>
          <w:tcPr>
            <w:tcW w:w="820" w:type="dxa"/>
            <w:shd w:val="clear" w:color="auto" w:fill="auto"/>
          </w:tcPr>
          <w:p w:rsidR="00A54ACD" w:rsidRPr="00A1781D" w:rsidRDefault="00A54ACD" w:rsidP="00F03647">
            <w:pPr>
              <w:rPr>
                <w:sz w:val="18"/>
                <w:szCs w:val="18"/>
              </w:rPr>
            </w:pPr>
            <w:r w:rsidRPr="00A1781D">
              <w:rPr>
                <w:sz w:val="18"/>
                <w:szCs w:val="18"/>
              </w:rPr>
              <w:t>=</w:t>
            </w:r>
          </w:p>
        </w:tc>
        <w:tc>
          <w:tcPr>
            <w:tcW w:w="1808" w:type="dxa"/>
            <w:shd w:val="clear" w:color="auto" w:fill="auto"/>
          </w:tcPr>
          <w:p w:rsidR="00A54ACD" w:rsidRPr="00A1781D" w:rsidRDefault="00A54ACD" w:rsidP="00F03647">
            <w:pPr>
              <w:rPr>
                <w:sz w:val="18"/>
                <w:szCs w:val="18"/>
              </w:rPr>
            </w:pPr>
            <w:r w:rsidRPr="00A1781D">
              <w:rPr>
                <w:sz w:val="18"/>
                <w:szCs w:val="18"/>
              </w:rPr>
              <w:t>4+6-7</w:t>
            </w:r>
          </w:p>
        </w:tc>
        <w:tc>
          <w:tcPr>
            <w:tcW w:w="848" w:type="dxa"/>
            <w:shd w:val="clear" w:color="auto" w:fill="auto"/>
          </w:tcPr>
          <w:p w:rsidR="00A54ACD" w:rsidRPr="00A1781D" w:rsidRDefault="00A54ACD" w:rsidP="00F03647">
            <w:pPr>
              <w:rPr>
                <w:b/>
                <w:sz w:val="18"/>
                <w:szCs w:val="18"/>
              </w:rPr>
            </w:pPr>
          </w:p>
        </w:tc>
        <w:tc>
          <w:tcPr>
            <w:tcW w:w="2588" w:type="dxa"/>
            <w:shd w:val="clear" w:color="auto" w:fill="auto"/>
          </w:tcPr>
          <w:p w:rsidR="00A54ACD" w:rsidRPr="00A1781D" w:rsidRDefault="00A54ACD" w:rsidP="002C71F7">
            <w:pPr>
              <w:rPr>
                <w:sz w:val="18"/>
                <w:szCs w:val="18"/>
              </w:rPr>
            </w:pPr>
            <w:r w:rsidRPr="00A1781D">
              <w:rPr>
                <w:sz w:val="18"/>
                <w:szCs w:val="18"/>
              </w:rPr>
              <w:t xml:space="preserve">Гр. 8 &lt;&gt; гр.4+гр.6-гр.7 </w:t>
            </w:r>
            <w:r>
              <w:rPr>
                <w:sz w:val="18"/>
                <w:szCs w:val="18"/>
              </w:rPr>
              <w:t>–</w:t>
            </w:r>
            <w:r w:rsidRPr="00A1781D">
              <w:rPr>
                <w:sz w:val="18"/>
                <w:szCs w:val="18"/>
              </w:rPr>
              <w:t xml:space="preserve"> недопустимо</w:t>
            </w:r>
          </w:p>
        </w:tc>
        <w:tc>
          <w:tcPr>
            <w:tcW w:w="709" w:type="dxa"/>
          </w:tcPr>
          <w:p w:rsidR="00A54ACD" w:rsidRPr="00A1781D" w:rsidRDefault="00A54ACD" w:rsidP="002C71F7">
            <w:pPr>
              <w:rPr>
                <w:sz w:val="18"/>
                <w:szCs w:val="18"/>
              </w:rPr>
            </w:pPr>
            <w:r>
              <w:rPr>
                <w:sz w:val="18"/>
                <w:szCs w:val="18"/>
              </w:rPr>
              <w:t>Б</w:t>
            </w:r>
          </w:p>
        </w:tc>
      </w:tr>
      <w:tr w:rsidR="00A54ACD" w:rsidRPr="00A1781D" w:rsidTr="00A54ACD">
        <w:tc>
          <w:tcPr>
            <w:tcW w:w="534" w:type="dxa"/>
            <w:shd w:val="clear" w:color="auto" w:fill="auto"/>
          </w:tcPr>
          <w:p w:rsidR="00A54ACD" w:rsidRPr="00A1781D" w:rsidRDefault="00A54ACD" w:rsidP="00F03647">
            <w:pPr>
              <w:rPr>
                <w:sz w:val="18"/>
                <w:szCs w:val="18"/>
              </w:rPr>
            </w:pPr>
            <w:r w:rsidRPr="00A1781D">
              <w:rPr>
                <w:sz w:val="18"/>
                <w:szCs w:val="18"/>
              </w:rPr>
              <w:t>5</w:t>
            </w:r>
          </w:p>
        </w:tc>
        <w:tc>
          <w:tcPr>
            <w:tcW w:w="1984" w:type="dxa"/>
            <w:shd w:val="clear" w:color="auto" w:fill="auto"/>
          </w:tcPr>
          <w:p w:rsidR="00A54ACD" w:rsidRPr="00A1781D" w:rsidRDefault="00A54ACD" w:rsidP="00F03647">
            <w:pPr>
              <w:rPr>
                <w:sz w:val="18"/>
                <w:szCs w:val="18"/>
              </w:rPr>
            </w:pPr>
            <w:r w:rsidRPr="00A1781D">
              <w:rPr>
                <w:sz w:val="18"/>
                <w:szCs w:val="18"/>
              </w:rPr>
              <w:t>Государственные (муниципальные) унитарные предприятия, всего</w:t>
            </w:r>
          </w:p>
        </w:tc>
        <w:tc>
          <w:tcPr>
            <w:tcW w:w="1165" w:type="dxa"/>
            <w:shd w:val="clear" w:color="auto" w:fill="auto"/>
          </w:tcPr>
          <w:p w:rsidR="00A54ACD" w:rsidRPr="00A1781D" w:rsidRDefault="00A54ACD" w:rsidP="00F03647">
            <w:pPr>
              <w:rPr>
                <w:sz w:val="18"/>
                <w:szCs w:val="18"/>
              </w:rPr>
            </w:pPr>
            <w:r w:rsidRPr="00A1781D">
              <w:rPr>
                <w:sz w:val="18"/>
                <w:szCs w:val="18"/>
              </w:rPr>
              <w:t>2,3,5</w:t>
            </w:r>
          </w:p>
        </w:tc>
        <w:tc>
          <w:tcPr>
            <w:tcW w:w="820" w:type="dxa"/>
            <w:shd w:val="clear" w:color="auto" w:fill="auto"/>
          </w:tcPr>
          <w:p w:rsidR="00A54ACD" w:rsidRPr="00A1781D" w:rsidRDefault="00A54ACD" w:rsidP="00F03647">
            <w:pPr>
              <w:rPr>
                <w:sz w:val="18"/>
                <w:szCs w:val="18"/>
              </w:rPr>
            </w:pPr>
            <w:r w:rsidRPr="00A1781D">
              <w:rPr>
                <w:sz w:val="18"/>
                <w:szCs w:val="18"/>
              </w:rPr>
              <w:t>=0</w:t>
            </w:r>
          </w:p>
        </w:tc>
        <w:tc>
          <w:tcPr>
            <w:tcW w:w="1808" w:type="dxa"/>
            <w:shd w:val="clear" w:color="auto" w:fill="auto"/>
          </w:tcPr>
          <w:p w:rsidR="00A54ACD" w:rsidRPr="00A1781D" w:rsidRDefault="00A54ACD" w:rsidP="00F03647">
            <w:pPr>
              <w:rPr>
                <w:sz w:val="18"/>
                <w:szCs w:val="18"/>
              </w:rPr>
            </w:pPr>
          </w:p>
        </w:tc>
        <w:tc>
          <w:tcPr>
            <w:tcW w:w="848" w:type="dxa"/>
            <w:shd w:val="clear" w:color="auto" w:fill="auto"/>
          </w:tcPr>
          <w:p w:rsidR="00A54ACD" w:rsidRPr="00A1781D" w:rsidRDefault="00A54ACD" w:rsidP="00F03647">
            <w:pPr>
              <w:rPr>
                <w:b/>
                <w:sz w:val="18"/>
                <w:szCs w:val="18"/>
              </w:rPr>
            </w:pPr>
          </w:p>
        </w:tc>
        <w:tc>
          <w:tcPr>
            <w:tcW w:w="2588" w:type="dxa"/>
            <w:shd w:val="clear" w:color="auto" w:fill="auto"/>
          </w:tcPr>
          <w:p w:rsidR="00A54ACD" w:rsidRPr="00A1781D" w:rsidRDefault="00A54ACD" w:rsidP="002C71F7">
            <w:pPr>
              <w:rPr>
                <w:sz w:val="18"/>
                <w:szCs w:val="18"/>
              </w:rPr>
            </w:pPr>
            <w:r w:rsidRPr="00A1781D">
              <w:rPr>
                <w:sz w:val="18"/>
                <w:szCs w:val="18"/>
              </w:rPr>
              <w:t>Строка не заполняется</w:t>
            </w:r>
          </w:p>
        </w:tc>
        <w:tc>
          <w:tcPr>
            <w:tcW w:w="709" w:type="dxa"/>
          </w:tcPr>
          <w:p w:rsidR="00A54ACD" w:rsidRPr="00A1781D" w:rsidRDefault="00A54ACD" w:rsidP="002C71F7">
            <w:pPr>
              <w:rPr>
                <w:sz w:val="18"/>
                <w:szCs w:val="18"/>
              </w:rPr>
            </w:pPr>
            <w:r>
              <w:rPr>
                <w:sz w:val="18"/>
                <w:szCs w:val="18"/>
              </w:rPr>
              <w:t>Б</w:t>
            </w:r>
          </w:p>
        </w:tc>
      </w:tr>
      <w:tr w:rsidR="00A54ACD" w:rsidRPr="00A1781D" w:rsidTr="00A54ACD">
        <w:tc>
          <w:tcPr>
            <w:tcW w:w="534" w:type="dxa"/>
            <w:shd w:val="clear" w:color="auto" w:fill="auto"/>
          </w:tcPr>
          <w:p w:rsidR="00A54ACD" w:rsidRPr="00A1781D" w:rsidRDefault="00A54ACD" w:rsidP="00F03647">
            <w:pPr>
              <w:rPr>
                <w:sz w:val="18"/>
                <w:szCs w:val="18"/>
              </w:rPr>
            </w:pPr>
            <w:r w:rsidRPr="00A1781D">
              <w:rPr>
                <w:sz w:val="18"/>
                <w:szCs w:val="18"/>
              </w:rPr>
              <w:t>6</w:t>
            </w:r>
          </w:p>
        </w:tc>
        <w:tc>
          <w:tcPr>
            <w:tcW w:w="1984" w:type="dxa"/>
            <w:shd w:val="clear" w:color="auto" w:fill="auto"/>
          </w:tcPr>
          <w:p w:rsidR="00A54ACD" w:rsidRPr="00A1781D" w:rsidRDefault="00A54ACD" w:rsidP="00F03647">
            <w:pPr>
              <w:rPr>
                <w:sz w:val="18"/>
                <w:szCs w:val="18"/>
              </w:rPr>
            </w:pPr>
            <w:r w:rsidRPr="00A1781D">
              <w:rPr>
                <w:sz w:val="18"/>
                <w:szCs w:val="18"/>
              </w:rPr>
              <w:t>Иные организации с государственным участием в капитале, всего</w:t>
            </w:r>
          </w:p>
        </w:tc>
        <w:tc>
          <w:tcPr>
            <w:tcW w:w="1165" w:type="dxa"/>
            <w:shd w:val="clear" w:color="auto" w:fill="auto"/>
          </w:tcPr>
          <w:p w:rsidR="00A54ACD" w:rsidRPr="00A1781D" w:rsidRDefault="00A54ACD" w:rsidP="00F03647">
            <w:pPr>
              <w:rPr>
                <w:sz w:val="18"/>
                <w:szCs w:val="18"/>
              </w:rPr>
            </w:pPr>
            <w:r w:rsidRPr="00A1781D">
              <w:rPr>
                <w:sz w:val="18"/>
                <w:szCs w:val="18"/>
              </w:rPr>
              <w:t>2,3,5</w:t>
            </w:r>
          </w:p>
        </w:tc>
        <w:tc>
          <w:tcPr>
            <w:tcW w:w="820" w:type="dxa"/>
            <w:shd w:val="clear" w:color="auto" w:fill="auto"/>
          </w:tcPr>
          <w:p w:rsidR="00A54ACD" w:rsidRPr="00A1781D" w:rsidRDefault="00A54ACD" w:rsidP="00F03647">
            <w:pPr>
              <w:rPr>
                <w:sz w:val="18"/>
                <w:szCs w:val="18"/>
              </w:rPr>
            </w:pPr>
            <w:r w:rsidRPr="00A1781D">
              <w:rPr>
                <w:sz w:val="18"/>
                <w:szCs w:val="18"/>
              </w:rPr>
              <w:t>=0</w:t>
            </w:r>
          </w:p>
        </w:tc>
        <w:tc>
          <w:tcPr>
            <w:tcW w:w="1808" w:type="dxa"/>
            <w:shd w:val="clear" w:color="auto" w:fill="auto"/>
          </w:tcPr>
          <w:p w:rsidR="00A54ACD" w:rsidRPr="00A1781D" w:rsidRDefault="00A54ACD" w:rsidP="00F03647">
            <w:pPr>
              <w:rPr>
                <w:sz w:val="18"/>
                <w:szCs w:val="18"/>
              </w:rPr>
            </w:pPr>
          </w:p>
        </w:tc>
        <w:tc>
          <w:tcPr>
            <w:tcW w:w="848" w:type="dxa"/>
            <w:shd w:val="clear" w:color="auto" w:fill="auto"/>
          </w:tcPr>
          <w:p w:rsidR="00A54ACD" w:rsidRPr="00A1781D" w:rsidRDefault="00A54ACD" w:rsidP="00F03647">
            <w:pPr>
              <w:rPr>
                <w:b/>
                <w:sz w:val="18"/>
                <w:szCs w:val="18"/>
              </w:rPr>
            </w:pPr>
          </w:p>
        </w:tc>
        <w:tc>
          <w:tcPr>
            <w:tcW w:w="2588" w:type="dxa"/>
            <w:shd w:val="clear" w:color="auto" w:fill="auto"/>
          </w:tcPr>
          <w:p w:rsidR="00A54ACD" w:rsidRPr="00A1781D" w:rsidRDefault="00A54ACD" w:rsidP="002C71F7">
            <w:pPr>
              <w:rPr>
                <w:sz w:val="18"/>
                <w:szCs w:val="18"/>
              </w:rPr>
            </w:pPr>
            <w:r w:rsidRPr="00A1781D">
              <w:rPr>
                <w:sz w:val="18"/>
                <w:szCs w:val="18"/>
              </w:rPr>
              <w:t>Строка не заполняется</w:t>
            </w:r>
          </w:p>
        </w:tc>
        <w:tc>
          <w:tcPr>
            <w:tcW w:w="709" w:type="dxa"/>
          </w:tcPr>
          <w:p w:rsidR="00A54ACD" w:rsidRPr="00A1781D" w:rsidRDefault="00A54ACD" w:rsidP="002C71F7">
            <w:pPr>
              <w:rPr>
                <w:sz w:val="18"/>
                <w:szCs w:val="18"/>
              </w:rPr>
            </w:pPr>
            <w:r>
              <w:rPr>
                <w:sz w:val="18"/>
                <w:szCs w:val="18"/>
              </w:rPr>
              <w:t>Б</w:t>
            </w:r>
          </w:p>
        </w:tc>
      </w:tr>
      <w:tr w:rsidR="00A54ACD" w:rsidRPr="00A1781D" w:rsidTr="00A54ACD">
        <w:tc>
          <w:tcPr>
            <w:tcW w:w="534" w:type="dxa"/>
            <w:shd w:val="clear" w:color="auto" w:fill="auto"/>
          </w:tcPr>
          <w:p w:rsidR="00A54ACD" w:rsidRPr="00A1781D" w:rsidRDefault="00A54ACD" w:rsidP="00F03647">
            <w:pPr>
              <w:rPr>
                <w:sz w:val="18"/>
                <w:szCs w:val="18"/>
              </w:rPr>
            </w:pPr>
            <w:r w:rsidRPr="00A1781D">
              <w:rPr>
                <w:sz w:val="18"/>
                <w:szCs w:val="18"/>
              </w:rPr>
              <w:t>7</w:t>
            </w:r>
          </w:p>
        </w:tc>
        <w:tc>
          <w:tcPr>
            <w:tcW w:w="1984" w:type="dxa"/>
            <w:shd w:val="clear" w:color="auto" w:fill="auto"/>
          </w:tcPr>
          <w:p w:rsidR="00A54ACD" w:rsidRPr="00A1781D" w:rsidRDefault="00A54ACD" w:rsidP="00F03647">
            <w:pPr>
              <w:rPr>
                <w:sz w:val="18"/>
                <w:szCs w:val="18"/>
              </w:rPr>
            </w:pPr>
            <w:r w:rsidRPr="00A1781D">
              <w:rPr>
                <w:sz w:val="18"/>
                <w:szCs w:val="18"/>
              </w:rPr>
              <w:t>Всего</w:t>
            </w:r>
          </w:p>
        </w:tc>
        <w:tc>
          <w:tcPr>
            <w:tcW w:w="1165" w:type="dxa"/>
            <w:shd w:val="clear" w:color="auto" w:fill="auto"/>
          </w:tcPr>
          <w:p w:rsidR="00A54ACD" w:rsidRPr="00A1781D" w:rsidRDefault="00A54ACD" w:rsidP="00F03647">
            <w:pPr>
              <w:rPr>
                <w:sz w:val="18"/>
                <w:szCs w:val="18"/>
              </w:rPr>
            </w:pPr>
            <w:r w:rsidRPr="00A1781D">
              <w:rPr>
                <w:sz w:val="18"/>
                <w:szCs w:val="18"/>
              </w:rPr>
              <w:t>2,3,5</w:t>
            </w:r>
          </w:p>
        </w:tc>
        <w:tc>
          <w:tcPr>
            <w:tcW w:w="820" w:type="dxa"/>
            <w:shd w:val="clear" w:color="auto" w:fill="auto"/>
          </w:tcPr>
          <w:p w:rsidR="00A54ACD" w:rsidRPr="00A1781D" w:rsidRDefault="00A54ACD" w:rsidP="00F03647">
            <w:pPr>
              <w:rPr>
                <w:sz w:val="18"/>
                <w:szCs w:val="18"/>
              </w:rPr>
            </w:pPr>
            <w:r w:rsidRPr="00A1781D">
              <w:rPr>
                <w:sz w:val="18"/>
                <w:szCs w:val="18"/>
              </w:rPr>
              <w:t>=0</w:t>
            </w:r>
          </w:p>
        </w:tc>
        <w:tc>
          <w:tcPr>
            <w:tcW w:w="1808" w:type="dxa"/>
            <w:shd w:val="clear" w:color="auto" w:fill="auto"/>
          </w:tcPr>
          <w:p w:rsidR="00A54ACD" w:rsidRPr="00A1781D" w:rsidRDefault="00A54ACD" w:rsidP="00F03647">
            <w:pPr>
              <w:rPr>
                <w:sz w:val="18"/>
                <w:szCs w:val="18"/>
              </w:rPr>
            </w:pPr>
          </w:p>
        </w:tc>
        <w:tc>
          <w:tcPr>
            <w:tcW w:w="848" w:type="dxa"/>
            <w:shd w:val="clear" w:color="auto" w:fill="auto"/>
          </w:tcPr>
          <w:p w:rsidR="00A54ACD" w:rsidRPr="00A1781D" w:rsidRDefault="00A54ACD" w:rsidP="00F03647">
            <w:pPr>
              <w:rPr>
                <w:b/>
                <w:sz w:val="18"/>
                <w:szCs w:val="18"/>
              </w:rPr>
            </w:pPr>
          </w:p>
        </w:tc>
        <w:tc>
          <w:tcPr>
            <w:tcW w:w="2588" w:type="dxa"/>
            <w:shd w:val="clear" w:color="auto" w:fill="auto"/>
          </w:tcPr>
          <w:p w:rsidR="00A54ACD" w:rsidRPr="00A1781D" w:rsidRDefault="00A54ACD" w:rsidP="002C71F7">
            <w:pPr>
              <w:rPr>
                <w:sz w:val="18"/>
                <w:szCs w:val="18"/>
              </w:rPr>
            </w:pPr>
            <w:r w:rsidRPr="00A1781D">
              <w:rPr>
                <w:sz w:val="18"/>
                <w:szCs w:val="18"/>
              </w:rPr>
              <w:t>Строка не заполняется</w:t>
            </w:r>
          </w:p>
        </w:tc>
        <w:tc>
          <w:tcPr>
            <w:tcW w:w="709" w:type="dxa"/>
          </w:tcPr>
          <w:p w:rsidR="00A54ACD" w:rsidRPr="00A1781D" w:rsidRDefault="00A54ACD" w:rsidP="002C71F7">
            <w:pPr>
              <w:rPr>
                <w:sz w:val="18"/>
                <w:szCs w:val="18"/>
              </w:rPr>
            </w:pPr>
            <w:r>
              <w:rPr>
                <w:sz w:val="18"/>
                <w:szCs w:val="18"/>
              </w:rPr>
              <w:t>Б</w:t>
            </w:r>
          </w:p>
        </w:tc>
      </w:tr>
    </w:tbl>
    <w:p w:rsidR="0037465A" w:rsidRPr="00A1781D" w:rsidRDefault="0037465A" w:rsidP="002E6730">
      <w:pPr>
        <w:rPr>
          <w:b/>
          <w:sz w:val="18"/>
          <w:szCs w:val="18"/>
        </w:rPr>
      </w:pPr>
    </w:p>
    <w:p w:rsidR="00DE0B9C" w:rsidRPr="00A1781D" w:rsidRDefault="00CC5C9A" w:rsidP="00CC5C9A">
      <w:pPr>
        <w:pStyle w:val="1"/>
        <w:numPr>
          <w:ilvl w:val="0"/>
          <w:numId w:val="0"/>
        </w:numPr>
        <w:rPr>
          <w:b/>
          <w:sz w:val="18"/>
          <w:szCs w:val="18"/>
        </w:rPr>
      </w:pPr>
      <w:bookmarkStart w:id="179" w:name="_Toc506404020"/>
      <w:r w:rsidRPr="00A1781D">
        <w:rPr>
          <w:b/>
          <w:sz w:val="18"/>
          <w:szCs w:val="18"/>
        </w:rPr>
        <w:t>30</w:t>
      </w:r>
      <w:r w:rsidR="00F03647" w:rsidRPr="00A1781D">
        <w:rPr>
          <w:b/>
          <w:sz w:val="18"/>
          <w:szCs w:val="18"/>
        </w:rPr>
        <w:t>.  Сведения о принятых и неисполненных обязательствах получателя бюджетных средств ф. 0503175</w:t>
      </w:r>
      <w:bookmarkEnd w:id="179"/>
    </w:p>
    <w:p w:rsidR="001E37C6" w:rsidRPr="00A1781D" w:rsidRDefault="001E37C6" w:rsidP="002E6730">
      <w:pPr>
        <w:rPr>
          <w:b/>
          <w:sz w:val="18"/>
          <w:szCs w:val="1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1"/>
        <w:gridCol w:w="1721"/>
        <w:gridCol w:w="689"/>
        <w:gridCol w:w="961"/>
        <w:gridCol w:w="1808"/>
        <w:gridCol w:w="848"/>
        <w:gridCol w:w="2053"/>
        <w:gridCol w:w="992"/>
      </w:tblGrid>
      <w:tr w:rsidR="00935827" w:rsidRPr="00A1781D" w:rsidTr="0094287F">
        <w:tc>
          <w:tcPr>
            <w:tcW w:w="675" w:type="dxa"/>
            <w:shd w:val="clear" w:color="auto" w:fill="auto"/>
          </w:tcPr>
          <w:p w:rsidR="00935827" w:rsidRPr="00A1781D" w:rsidRDefault="00935827" w:rsidP="00C47CAE">
            <w:pPr>
              <w:rPr>
                <w:b/>
                <w:sz w:val="18"/>
                <w:szCs w:val="18"/>
              </w:rPr>
            </w:pPr>
            <w:r w:rsidRPr="00A1781D">
              <w:rPr>
                <w:sz w:val="18"/>
                <w:szCs w:val="18"/>
              </w:rPr>
              <w:t>№ п/п</w:t>
            </w:r>
          </w:p>
        </w:tc>
        <w:tc>
          <w:tcPr>
            <w:tcW w:w="851" w:type="dxa"/>
            <w:shd w:val="clear" w:color="auto" w:fill="auto"/>
          </w:tcPr>
          <w:p w:rsidR="00935827" w:rsidRPr="00A1781D" w:rsidRDefault="00935827" w:rsidP="00C47CAE">
            <w:pPr>
              <w:rPr>
                <w:sz w:val="18"/>
                <w:szCs w:val="18"/>
              </w:rPr>
            </w:pPr>
            <w:r w:rsidRPr="00A1781D">
              <w:rPr>
                <w:sz w:val="18"/>
                <w:szCs w:val="18"/>
              </w:rPr>
              <w:t>Раздел</w:t>
            </w:r>
          </w:p>
        </w:tc>
        <w:tc>
          <w:tcPr>
            <w:tcW w:w="1721" w:type="dxa"/>
            <w:shd w:val="clear" w:color="auto" w:fill="auto"/>
          </w:tcPr>
          <w:p w:rsidR="00935827" w:rsidRPr="00A1781D" w:rsidRDefault="00935827" w:rsidP="00C47CAE">
            <w:pPr>
              <w:rPr>
                <w:b/>
                <w:sz w:val="18"/>
                <w:szCs w:val="18"/>
              </w:rPr>
            </w:pPr>
            <w:r w:rsidRPr="00A1781D">
              <w:rPr>
                <w:sz w:val="18"/>
                <w:szCs w:val="18"/>
              </w:rPr>
              <w:t>Строка</w:t>
            </w:r>
          </w:p>
        </w:tc>
        <w:tc>
          <w:tcPr>
            <w:tcW w:w="689" w:type="dxa"/>
            <w:shd w:val="clear" w:color="auto" w:fill="auto"/>
          </w:tcPr>
          <w:p w:rsidR="00935827" w:rsidRPr="00A1781D" w:rsidRDefault="00935827" w:rsidP="00C47CAE">
            <w:pPr>
              <w:rPr>
                <w:b/>
                <w:sz w:val="18"/>
                <w:szCs w:val="18"/>
              </w:rPr>
            </w:pPr>
            <w:r w:rsidRPr="00A1781D">
              <w:rPr>
                <w:sz w:val="18"/>
                <w:szCs w:val="18"/>
              </w:rPr>
              <w:t>Графа</w:t>
            </w:r>
          </w:p>
        </w:tc>
        <w:tc>
          <w:tcPr>
            <w:tcW w:w="961" w:type="dxa"/>
            <w:shd w:val="clear" w:color="auto" w:fill="auto"/>
          </w:tcPr>
          <w:p w:rsidR="00935827" w:rsidRPr="00A1781D" w:rsidRDefault="00935827" w:rsidP="00C47CAE">
            <w:pPr>
              <w:rPr>
                <w:b/>
                <w:sz w:val="18"/>
                <w:szCs w:val="18"/>
              </w:rPr>
            </w:pPr>
            <w:r w:rsidRPr="00A1781D">
              <w:rPr>
                <w:sz w:val="18"/>
                <w:szCs w:val="18"/>
              </w:rPr>
              <w:t>Соотношение</w:t>
            </w:r>
          </w:p>
        </w:tc>
        <w:tc>
          <w:tcPr>
            <w:tcW w:w="1808" w:type="dxa"/>
            <w:shd w:val="clear" w:color="auto" w:fill="auto"/>
          </w:tcPr>
          <w:p w:rsidR="00935827" w:rsidRPr="00A1781D" w:rsidRDefault="00935827" w:rsidP="00C47CAE">
            <w:pPr>
              <w:rPr>
                <w:b/>
                <w:sz w:val="18"/>
                <w:szCs w:val="18"/>
              </w:rPr>
            </w:pPr>
            <w:r w:rsidRPr="00A1781D">
              <w:rPr>
                <w:sz w:val="18"/>
                <w:szCs w:val="18"/>
              </w:rPr>
              <w:t>Строка</w:t>
            </w:r>
          </w:p>
        </w:tc>
        <w:tc>
          <w:tcPr>
            <w:tcW w:w="848" w:type="dxa"/>
            <w:shd w:val="clear" w:color="auto" w:fill="auto"/>
          </w:tcPr>
          <w:p w:rsidR="00935827" w:rsidRPr="00A1781D" w:rsidRDefault="00935827" w:rsidP="00C47CAE">
            <w:pPr>
              <w:rPr>
                <w:b/>
                <w:sz w:val="18"/>
                <w:szCs w:val="18"/>
              </w:rPr>
            </w:pPr>
            <w:r w:rsidRPr="00A1781D">
              <w:rPr>
                <w:sz w:val="18"/>
                <w:szCs w:val="18"/>
              </w:rPr>
              <w:t>Графа</w:t>
            </w:r>
          </w:p>
        </w:tc>
        <w:tc>
          <w:tcPr>
            <w:tcW w:w="2053" w:type="dxa"/>
            <w:shd w:val="clear" w:color="auto" w:fill="auto"/>
          </w:tcPr>
          <w:p w:rsidR="00935827" w:rsidRPr="00A1781D" w:rsidRDefault="00935827" w:rsidP="00C47CAE">
            <w:pPr>
              <w:rPr>
                <w:b/>
                <w:sz w:val="18"/>
                <w:szCs w:val="18"/>
              </w:rPr>
            </w:pPr>
            <w:r w:rsidRPr="00A1781D">
              <w:rPr>
                <w:sz w:val="18"/>
                <w:szCs w:val="18"/>
              </w:rPr>
              <w:t>Контроль показателей</w:t>
            </w:r>
          </w:p>
        </w:tc>
        <w:tc>
          <w:tcPr>
            <w:tcW w:w="992" w:type="dxa"/>
            <w:shd w:val="clear" w:color="auto" w:fill="auto"/>
          </w:tcPr>
          <w:p w:rsidR="00935827" w:rsidRPr="00A1781D" w:rsidRDefault="00935827" w:rsidP="00935827">
            <w:pPr>
              <w:rPr>
                <w:b/>
                <w:sz w:val="18"/>
                <w:szCs w:val="18"/>
              </w:rPr>
            </w:pPr>
            <w:r>
              <w:rPr>
                <w:b/>
                <w:sz w:val="18"/>
                <w:szCs w:val="18"/>
              </w:rPr>
              <w:t>Уровень ошибки</w:t>
            </w:r>
          </w:p>
        </w:tc>
      </w:tr>
      <w:tr w:rsidR="00935827" w:rsidRPr="00A1781D" w:rsidTr="0094287F">
        <w:tc>
          <w:tcPr>
            <w:tcW w:w="675" w:type="dxa"/>
            <w:shd w:val="clear" w:color="auto" w:fill="auto"/>
          </w:tcPr>
          <w:p w:rsidR="00935827" w:rsidRPr="00A1781D" w:rsidRDefault="00935827" w:rsidP="00C47CAE">
            <w:pPr>
              <w:rPr>
                <w:b/>
                <w:sz w:val="18"/>
                <w:szCs w:val="18"/>
              </w:rPr>
            </w:pPr>
            <w:r w:rsidRPr="00A1781D">
              <w:rPr>
                <w:sz w:val="18"/>
                <w:szCs w:val="18"/>
              </w:rPr>
              <w:t>1</w:t>
            </w:r>
          </w:p>
        </w:tc>
        <w:tc>
          <w:tcPr>
            <w:tcW w:w="851" w:type="dxa"/>
            <w:shd w:val="clear" w:color="auto" w:fill="auto"/>
          </w:tcPr>
          <w:p w:rsidR="00935827" w:rsidRPr="00A1781D" w:rsidRDefault="00935827" w:rsidP="00C47CAE">
            <w:pPr>
              <w:rPr>
                <w:sz w:val="18"/>
                <w:szCs w:val="18"/>
              </w:rPr>
            </w:pPr>
            <w:r w:rsidRPr="00A1781D">
              <w:rPr>
                <w:sz w:val="18"/>
                <w:szCs w:val="18"/>
              </w:rPr>
              <w:t>*</w:t>
            </w:r>
          </w:p>
        </w:tc>
        <w:tc>
          <w:tcPr>
            <w:tcW w:w="1721" w:type="dxa"/>
            <w:shd w:val="clear" w:color="auto" w:fill="auto"/>
          </w:tcPr>
          <w:p w:rsidR="00935827" w:rsidRPr="00A1781D" w:rsidRDefault="00935827" w:rsidP="00C47CAE">
            <w:pPr>
              <w:rPr>
                <w:sz w:val="18"/>
                <w:szCs w:val="18"/>
              </w:rPr>
            </w:pPr>
            <w:r w:rsidRPr="00A1781D">
              <w:rPr>
                <w:sz w:val="18"/>
                <w:szCs w:val="18"/>
              </w:rPr>
              <w:t>Всего</w:t>
            </w:r>
          </w:p>
        </w:tc>
        <w:tc>
          <w:tcPr>
            <w:tcW w:w="689" w:type="dxa"/>
            <w:shd w:val="clear" w:color="auto" w:fill="auto"/>
          </w:tcPr>
          <w:p w:rsidR="00935827" w:rsidRPr="00A1781D" w:rsidRDefault="00935827" w:rsidP="00C47CAE">
            <w:pPr>
              <w:rPr>
                <w:sz w:val="18"/>
                <w:szCs w:val="18"/>
              </w:rPr>
            </w:pPr>
            <w:r w:rsidRPr="00A1781D">
              <w:rPr>
                <w:sz w:val="18"/>
                <w:szCs w:val="18"/>
              </w:rPr>
              <w:t>2</w:t>
            </w:r>
          </w:p>
        </w:tc>
        <w:tc>
          <w:tcPr>
            <w:tcW w:w="961" w:type="dxa"/>
            <w:shd w:val="clear" w:color="auto" w:fill="auto"/>
          </w:tcPr>
          <w:p w:rsidR="00935827" w:rsidRPr="00A1781D" w:rsidRDefault="00935827" w:rsidP="00C47CAE">
            <w:pPr>
              <w:rPr>
                <w:sz w:val="18"/>
                <w:szCs w:val="18"/>
              </w:rPr>
            </w:pPr>
            <w:r w:rsidRPr="00A1781D">
              <w:rPr>
                <w:sz w:val="18"/>
                <w:szCs w:val="18"/>
              </w:rPr>
              <w:t>=</w:t>
            </w:r>
          </w:p>
        </w:tc>
        <w:tc>
          <w:tcPr>
            <w:tcW w:w="1808" w:type="dxa"/>
            <w:shd w:val="clear" w:color="auto" w:fill="auto"/>
          </w:tcPr>
          <w:p w:rsidR="00935827" w:rsidRPr="00A1781D" w:rsidRDefault="00935827" w:rsidP="00C47CAE">
            <w:pPr>
              <w:rPr>
                <w:sz w:val="18"/>
                <w:szCs w:val="18"/>
              </w:rPr>
            </w:pPr>
            <w:r w:rsidRPr="00A1781D">
              <w:rPr>
                <w:sz w:val="18"/>
                <w:szCs w:val="18"/>
              </w:rPr>
              <w:t>Итого по коду счета</w:t>
            </w:r>
          </w:p>
        </w:tc>
        <w:tc>
          <w:tcPr>
            <w:tcW w:w="848" w:type="dxa"/>
            <w:shd w:val="clear" w:color="auto" w:fill="auto"/>
          </w:tcPr>
          <w:p w:rsidR="00935827" w:rsidRPr="00A1781D" w:rsidRDefault="00935827" w:rsidP="00C47CAE">
            <w:pPr>
              <w:rPr>
                <w:sz w:val="18"/>
                <w:szCs w:val="18"/>
              </w:rPr>
            </w:pPr>
            <w:r w:rsidRPr="00A1781D">
              <w:rPr>
                <w:sz w:val="18"/>
                <w:szCs w:val="18"/>
              </w:rPr>
              <w:t>2</w:t>
            </w:r>
          </w:p>
        </w:tc>
        <w:tc>
          <w:tcPr>
            <w:tcW w:w="2053" w:type="dxa"/>
            <w:shd w:val="clear" w:color="auto" w:fill="auto"/>
          </w:tcPr>
          <w:p w:rsidR="00935827" w:rsidRPr="00A1781D" w:rsidRDefault="00935827" w:rsidP="009B14BD">
            <w:pPr>
              <w:rPr>
                <w:b/>
                <w:sz w:val="18"/>
                <w:szCs w:val="18"/>
              </w:rPr>
            </w:pPr>
            <w:r w:rsidRPr="00A1781D">
              <w:rPr>
                <w:sz w:val="18"/>
                <w:szCs w:val="18"/>
              </w:rPr>
              <w:t xml:space="preserve">Строка </w:t>
            </w:r>
            <w:r w:rsidRPr="00A1781D">
              <w:rPr>
                <w:b/>
                <w:sz w:val="18"/>
                <w:szCs w:val="18"/>
              </w:rPr>
              <w:t>«</w:t>
            </w:r>
            <w:r w:rsidRPr="00A1781D">
              <w:rPr>
                <w:sz w:val="18"/>
                <w:szCs w:val="18"/>
              </w:rPr>
              <w:t>Итого по коду счета» не равна строке</w:t>
            </w:r>
            <w:r w:rsidRPr="00A1781D">
              <w:rPr>
                <w:b/>
                <w:sz w:val="18"/>
                <w:szCs w:val="18"/>
              </w:rPr>
              <w:t xml:space="preserve"> </w:t>
            </w:r>
            <w:r w:rsidRPr="00A1781D">
              <w:rPr>
                <w:sz w:val="18"/>
                <w:szCs w:val="18"/>
              </w:rPr>
              <w:t>«Всего» - недопустимо</w:t>
            </w:r>
          </w:p>
        </w:tc>
        <w:tc>
          <w:tcPr>
            <w:tcW w:w="992" w:type="dxa"/>
            <w:shd w:val="clear" w:color="auto" w:fill="auto"/>
          </w:tcPr>
          <w:p w:rsidR="00935827" w:rsidRPr="00A1781D" w:rsidRDefault="00935827" w:rsidP="009B14BD">
            <w:pPr>
              <w:rPr>
                <w:b/>
                <w:sz w:val="18"/>
                <w:szCs w:val="18"/>
              </w:rPr>
            </w:pPr>
            <w:r>
              <w:rPr>
                <w:b/>
                <w:sz w:val="18"/>
                <w:szCs w:val="18"/>
              </w:rPr>
              <w:t>Б</w:t>
            </w:r>
          </w:p>
        </w:tc>
      </w:tr>
      <w:tr w:rsidR="00935827" w:rsidRPr="00A1781D" w:rsidTr="0094287F">
        <w:tc>
          <w:tcPr>
            <w:tcW w:w="675" w:type="dxa"/>
            <w:shd w:val="clear" w:color="auto" w:fill="auto"/>
          </w:tcPr>
          <w:p w:rsidR="00935827" w:rsidRPr="00A1781D" w:rsidRDefault="00935827" w:rsidP="00C47CAE">
            <w:pPr>
              <w:rPr>
                <w:b/>
                <w:sz w:val="18"/>
                <w:szCs w:val="18"/>
              </w:rPr>
            </w:pPr>
            <w:r w:rsidRPr="00A1781D">
              <w:rPr>
                <w:sz w:val="18"/>
                <w:szCs w:val="18"/>
              </w:rPr>
              <w:t>2</w:t>
            </w:r>
          </w:p>
        </w:tc>
        <w:tc>
          <w:tcPr>
            <w:tcW w:w="851" w:type="dxa"/>
            <w:shd w:val="clear" w:color="auto" w:fill="auto"/>
          </w:tcPr>
          <w:p w:rsidR="00935827" w:rsidRPr="00A1781D" w:rsidRDefault="00935827" w:rsidP="00C47CAE">
            <w:pPr>
              <w:rPr>
                <w:b/>
                <w:sz w:val="18"/>
                <w:szCs w:val="18"/>
              </w:rPr>
            </w:pPr>
            <w:r w:rsidRPr="00A1781D">
              <w:rPr>
                <w:b/>
                <w:sz w:val="18"/>
                <w:szCs w:val="18"/>
              </w:rPr>
              <w:t>*</w:t>
            </w:r>
          </w:p>
        </w:tc>
        <w:tc>
          <w:tcPr>
            <w:tcW w:w="1721" w:type="dxa"/>
            <w:shd w:val="clear" w:color="auto" w:fill="auto"/>
          </w:tcPr>
          <w:p w:rsidR="00935827" w:rsidRPr="00A1781D" w:rsidRDefault="00935827" w:rsidP="00C47CAE">
            <w:pPr>
              <w:rPr>
                <w:b/>
                <w:sz w:val="18"/>
                <w:szCs w:val="18"/>
              </w:rPr>
            </w:pPr>
            <w:r w:rsidRPr="00A1781D">
              <w:rPr>
                <w:sz w:val="18"/>
                <w:szCs w:val="18"/>
              </w:rPr>
              <w:t>Итого по коду счета</w:t>
            </w:r>
          </w:p>
        </w:tc>
        <w:tc>
          <w:tcPr>
            <w:tcW w:w="689" w:type="dxa"/>
            <w:shd w:val="clear" w:color="auto" w:fill="auto"/>
          </w:tcPr>
          <w:p w:rsidR="00935827" w:rsidRPr="00A1781D" w:rsidRDefault="00935827" w:rsidP="00C47CAE">
            <w:pPr>
              <w:rPr>
                <w:sz w:val="18"/>
                <w:szCs w:val="18"/>
              </w:rPr>
            </w:pPr>
            <w:r w:rsidRPr="00A1781D">
              <w:rPr>
                <w:sz w:val="18"/>
                <w:szCs w:val="18"/>
              </w:rPr>
              <w:t>2</w:t>
            </w:r>
          </w:p>
        </w:tc>
        <w:tc>
          <w:tcPr>
            <w:tcW w:w="961" w:type="dxa"/>
            <w:shd w:val="clear" w:color="auto" w:fill="auto"/>
          </w:tcPr>
          <w:p w:rsidR="00935827" w:rsidRPr="00A1781D" w:rsidRDefault="00935827" w:rsidP="00C47CAE">
            <w:pPr>
              <w:rPr>
                <w:sz w:val="18"/>
                <w:szCs w:val="18"/>
              </w:rPr>
            </w:pPr>
            <w:r w:rsidRPr="00A1781D">
              <w:rPr>
                <w:sz w:val="18"/>
                <w:szCs w:val="18"/>
              </w:rPr>
              <w:t>=</w:t>
            </w:r>
          </w:p>
        </w:tc>
        <w:tc>
          <w:tcPr>
            <w:tcW w:w="1808" w:type="dxa"/>
            <w:shd w:val="clear" w:color="auto" w:fill="auto"/>
          </w:tcPr>
          <w:p w:rsidR="00935827" w:rsidRPr="00A1781D" w:rsidRDefault="00935827" w:rsidP="009B14BD">
            <w:pPr>
              <w:rPr>
                <w:sz w:val="18"/>
                <w:szCs w:val="18"/>
              </w:rPr>
            </w:pPr>
            <w:r w:rsidRPr="00A1781D">
              <w:rPr>
                <w:sz w:val="18"/>
                <w:szCs w:val="18"/>
              </w:rPr>
              <w:t>Сумма всех строк, формирующих строку «Итого по коду счета»</w:t>
            </w:r>
          </w:p>
        </w:tc>
        <w:tc>
          <w:tcPr>
            <w:tcW w:w="848" w:type="dxa"/>
            <w:shd w:val="clear" w:color="auto" w:fill="auto"/>
          </w:tcPr>
          <w:p w:rsidR="00935827" w:rsidRPr="00A1781D" w:rsidRDefault="00935827" w:rsidP="00C47CAE">
            <w:pPr>
              <w:rPr>
                <w:sz w:val="18"/>
                <w:szCs w:val="18"/>
              </w:rPr>
            </w:pPr>
            <w:r w:rsidRPr="00A1781D">
              <w:rPr>
                <w:sz w:val="18"/>
                <w:szCs w:val="18"/>
              </w:rPr>
              <w:t>2</w:t>
            </w:r>
          </w:p>
        </w:tc>
        <w:tc>
          <w:tcPr>
            <w:tcW w:w="2053" w:type="dxa"/>
            <w:shd w:val="clear" w:color="auto" w:fill="auto"/>
          </w:tcPr>
          <w:p w:rsidR="00935827" w:rsidRPr="00A1781D" w:rsidRDefault="00935827" w:rsidP="00C47CAE">
            <w:pPr>
              <w:rPr>
                <w:sz w:val="18"/>
                <w:szCs w:val="18"/>
              </w:rPr>
            </w:pPr>
            <w:r w:rsidRPr="00A1781D">
              <w:rPr>
                <w:sz w:val="18"/>
                <w:szCs w:val="18"/>
              </w:rPr>
              <w:t xml:space="preserve">Строка строк, формирующих строку </w:t>
            </w:r>
            <w:r w:rsidRPr="00A1781D">
              <w:rPr>
                <w:b/>
                <w:sz w:val="18"/>
                <w:szCs w:val="18"/>
              </w:rPr>
              <w:t>«</w:t>
            </w:r>
            <w:r w:rsidRPr="00A1781D">
              <w:rPr>
                <w:sz w:val="18"/>
                <w:szCs w:val="18"/>
              </w:rPr>
              <w:t>Итого по коду счета», не равна строке</w:t>
            </w:r>
            <w:r w:rsidRPr="00A1781D">
              <w:rPr>
                <w:b/>
                <w:sz w:val="18"/>
                <w:szCs w:val="18"/>
              </w:rPr>
              <w:t xml:space="preserve"> «</w:t>
            </w:r>
            <w:r w:rsidRPr="00A1781D">
              <w:rPr>
                <w:sz w:val="18"/>
                <w:szCs w:val="18"/>
              </w:rPr>
              <w:t>Итого по коду счета» - недопустимо</w:t>
            </w:r>
          </w:p>
        </w:tc>
        <w:tc>
          <w:tcPr>
            <w:tcW w:w="992" w:type="dxa"/>
            <w:shd w:val="clear" w:color="auto" w:fill="auto"/>
          </w:tcPr>
          <w:p w:rsidR="00935827" w:rsidRPr="00A1781D" w:rsidRDefault="00935827" w:rsidP="00C47CAE">
            <w:pPr>
              <w:rPr>
                <w:sz w:val="18"/>
                <w:szCs w:val="18"/>
              </w:rPr>
            </w:pPr>
            <w:r>
              <w:rPr>
                <w:sz w:val="18"/>
                <w:szCs w:val="18"/>
              </w:rPr>
              <w:t>Б</w:t>
            </w:r>
          </w:p>
        </w:tc>
      </w:tr>
      <w:tr w:rsidR="00935827" w:rsidRPr="00A1781D" w:rsidTr="0094287F">
        <w:tc>
          <w:tcPr>
            <w:tcW w:w="675" w:type="dxa"/>
            <w:shd w:val="clear" w:color="auto" w:fill="auto"/>
          </w:tcPr>
          <w:p w:rsidR="00935827" w:rsidRPr="00A1781D" w:rsidRDefault="00935827" w:rsidP="00C47CAE">
            <w:pPr>
              <w:rPr>
                <w:sz w:val="18"/>
                <w:szCs w:val="18"/>
              </w:rPr>
            </w:pPr>
            <w:r w:rsidRPr="00A1781D">
              <w:rPr>
                <w:sz w:val="18"/>
                <w:szCs w:val="18"/>
              </w:rPr>
              <w:t>3</w:t>
            </w:r>
          </w:p>
        </w:tc>
        <w:tc>
          <w:tcPr>
            <w:tcW w:w="851" w:type="dxa"/>
            <w:shd w:val="clear" w:color="auto" w:fill="auto"/>
          </w:tcPr>
          <w:p w:rsidR="00935827" w:rsidRPr="00A1781D" w:rsidRDefault="00935827" w:rsidP="00C47CAE">
            <w:pPr>
              <w:rPr>
                <w:sz w:val="18"/>
                <w:szCs w:val="18"/>
              </w:rPr>
            </w:pPr>
            <w:r w:rsidRPr="00A1781D">
              <w:rPr>
                <w:sz w:val="18"/>
                <w:szCs w:val="18"/>
              </w:rPr>
              <w:t>3</w:t>
            </w:r>
          </w:p>
        </w:tc>
        <w:tc>
          <w:tcPr>
            <w:tcW w:w="1721" w:type="dxa"/>
            <w:shd w:val="clear" w:color="auto" w:fill="auto"/>
          </w:tcPr>
          <w:p w:rsidR="00935827" w:rsidRPr="00A1781D" w:rsidRDefault="00935827" w:rsidP="00C47CAE">
            <w:pPr>
              <w:rPr>
                <w:sz w:val="18"/>
                <w:szCs w:val="18"/>
                <w:lang w:val="en-US"/>
              </w:rPr>
            </w:pPr>
            <w:r w:rsidRPr="00A1781D">
              <w:rPr>
                <w:sz w:val="18"/>
                <w:szCs w:val="18"/>
                <w:lang w:val="en-US"/>
              </w:rPr>
              <w:t>*</w:t>
            </w:r>
          </w:p>
        </w:tc>
        <w:tc>
          <w:tcPr>
            <w:tcW w:w="689" w:type="dxa"/>
            <w:shd w:val="clear" w:color="auto" w:fill="auto"/>
          </w:tcPr>
          <w:p w:rsidR="00935827" w:rsidRPr="00A1781D" w:rsidRDefault="00935827" w:rsidP="00C47CAE">
            <w:pPr>
              <w:rPr>
                <w:sz w:val="18"/>
                <w:szCs w:val="18"/>
              </w:rPr>
            </w:pPr>
            <w:r w:rsidRPr="00A1781D">
              <w:rPr>
                <w:sz w:val="18"/>
                <w:szCs w:val="18"/>
              </w:rPr>
              <w:t>2</w:t>
            </w:r>
          </w:p>
        </w:tc>
        <w:tc>
          <w:tcPr>
            <w:tcW w:w="961" w:type="dxa"/>
            <w:shd w:val="clear" w:color="auto" w:fill="auto"/>
          </w:tcPr>
          <w:p w:rsidR="00935827" w:rsidRPr="00A1781D" w:rsidRDefault="00935827" w:rsidP="00C47CAE">
            <w:pPr>
              <w:rPr>
                <w:sz w:val="18"/>
                <w:szCs w:val="18"/>
                <w:lang w:val="en-US"/>
              </w:rPr>
            </w:pPr>
            <w:r w:rsidRPr="00A1781D">
              <w:rPr>
                <w:sz w:val="18"/>
                <w:szCs w:val="18"/>
                <w:lang w:val="en-US"/>
              </w:rPr>
              <w:t>&gt;=</w:t>
            </w:r>
          </w:p>
        </w:tc>
        <w:tc>
          <w:tcPr>
            <w:tcW w:w="1808" w:type="dxa"/>
            <w:shd w:val="clear" w:color="auto" w:fill="auto"/>
          </w:tcPr>
          <w:p w:rsidR="00935827" w:rsidRPr="00A1781D" w:rsidRDefault="00935827" w:rsidP="009B14BD">
            <w:pPr>
              <w:rPr>
                <w:sz w:val="18"/>
                <w:szCs w:val="18"/>
                <w:lang w:val="en-US"/>
              </w:rPr>
            </w:pPr>
            <w:r w:rsidRPr="00A1781D">
              <w:rPr>
                <w:sz w:val="18"/>
                <w:szCs w:val="18"/>
                <w:lang w:val="en-US"/>
              </w:rPr>
              <w:t>*</w:t>
            </w:r>
          </w:p>
        </w:tc>
        <w:tc>
          <w:tcPr>
            <w:tcW w:w="848" w:type="dxa"/>
            <w:shd w:val="clear" w:color="auto" w:fill="auto"/>
          </w:tcPr>
          <w:p w:rsidR="00935827" w:rsidRPr="00A1781D" w:rsidRDefault="00935827" w:rsidP="00C47CAE">
            <w:pPr>
              <w:rPr>
                <w:sz w:val="18"/>
                <w:szCs w:val="18"/>
                <w:lang w:val="en-US"/>
              </w:rPr>
            </w:pPr>
            <w:r w:rsidRPr="00A1781D">
              <w:rPr>
                <w:sz w:val="18"/>
                <w:szCs w:val="18"/>
                <w:lang w:val="en-US"/>
              </w:rPr>
              <w:t>3+4</w:t>
            </w:r>
          </w:p>
        </w:tc>
        <w:tc>
          <w:tcPr>
            <w:tcW w:w="2053" w:type="dxa"/>
            <w:shd w:val="clear" w:color="auto" w:fill="auto"/>
          </w:tcPr>
          <w:p w:rsidR="00935827" w:rsidRPr="00A1781D" w:rsidRDefault="00935827" w:rsidP="005B5E9D">
            <w:pPr>
              <w:rPr>
                <w:sz w:val="18"/>
                <w:szCs w:val="18"/>
              </w:rPr>
            </w:pPr>
            <w:r w:rsidRPr="00A1781D">
              <w:rPr>
                <w:sz w:val="18"/>
                <w:szCs w:val="18"/>
              </w:rPr>
              <w:t xml:space="preserve">Гр. 2 меньше суммы гр. 3 + гр. 4 </w:t>
            </w:r>
            <w:r w:rsidR="00EE5820">
              <w:rPr>
                <w:sz w:val="18"/>
                <w:szCs w:val="18"/>
              </w:rPr>
              <w:t>–</w:t>
            </w:r>
            <w:r w:rsidRPr="00A1781D">
              <w:rPr>
                <w:sz w:val="18"/>
                <w:szCs w:val="18"/>
              </w:rPr>
              <w:t xml:space="preserve"> недопустимо</w:t>
            </w:r>
          </w:p>
        </w:tc>
        <w:tc>
          <w:tcPr>
            <w:tcW w:w="992" w:type="dxa"/>
            <w:shd w:val="clear" w:color="auto" w:fill="auto"/>
          </w:tcPr>
          <w:p w:rsidR="00935827" w:rsidRPr="00A1781D" w:rsidRDefault="00935827" w:rsidP="005B5E9D">
            <w:pPr>
              <w:rPr>
                <w:sz w:val="18"/>
                <w:szCs w:val="18"/>
              </w:rPr>
            </w:pPr>
            <w:r>
              <w:rPr>
                <w:sz w:val="18"/>
                <w:szCs w:val="18"/>
              </w:rPr>
              <w:t>Б</w:t>
            </w:r>
          </w:p>
        </w:tc>
      </w:tr>
      <w:tr w:rsidR="00935827" w:rsidRPr="00A1781D" w:rsidTr="0094287F">
        <w:tc>
          <w:tcPr>
            <w:tcW w:w="675" w:type="dxa"/>
            <w:shd w:val="clear" w:color="auto" w:fill="auto"/>
          </w:tcPr>
          <w:p w:rsidR="00935827" w:rsidRPr="00A1781D" w:rsidRDefault="00935827" w:rsidP="00C47CAE">
            <w:pPr>
              <w:rPr>
                <w:sz w:val="18"/>
                <w:szCs w:val="18"/>
              </w:rPr>
            </w:pPr>
            <w:r w:rsidRPr="00A1781D">
              <w:rPr>
                <w:sz w:val="18"/>
                <w:szCs w:val="18"/>
              </w:rPr>
              <w:t>6</w:t>
            </w:r>
          </w:p>
        </w:tc>
        <w:tc>
          <w:tcPr>
            <w:tcW w:w="851" w:type="dxa"/>
            <w:shd w:val="clear" w:color="auto" w:fill="auto"/>
          </w:tcPr>
          <w:p w:rsidR="00935827" w:rsidRPr="00A1781D" w:rsidRDefault="00935827" w:rsidP="00C47CAE">
            <w:pPr>
              <w:rPr>
                <w:sz w:val="18"/>
                <w:szCs w:val="18"/>
              </w:rPr>
            </w:pPr>
            <w:r w:rsidRPr="00A1781D">
              <w:rPr>
                <w:sz w:val="18"/>
                <w:szCs w:val="18"/>
              </w:rPr>
              <w:t>1</w:t>
            </w:r>
          </w:p>
        </w:tc>
        <w:tc>
          <w:tcPr>
            <w:tcW w:w="1721" w:type="dxa"/>
            <w:shd w:val="clear" w:color="auto" w:fill="auto"/>
          </w:tcPr>
          <w:p w:rsidR="00935827" w:rsidRPr="00A1781D" w:rsidRDefault="00935827" w:rsidP="005A55B6">
            <w:pPr>
              <w:rPr>
                <w:sz w:val="18"/>
                <w:szCs w:val="18"/>
              </w:rPr>
            </w:pPr>
            <w:r w:rsidRPr="00A1781D">
              <w:rPr>
                <w:sz w:val="18"/>
                <w:szCs w:val="18"/>
              </w:rPr>
              <w:t>* (кроме строк «Итого по коду счета»)</w:t>
            </w:r>
          </w:p>
        </w:tc>
        <w:tc>
          <w:tcPr>
            <w:tcW w:w="689" w:type="dxa"/>
            <w:shd w:val="clear" w:color="auto" w:fill="auto"/>
          </w:tcPr>
          <w:p w:rsidR="00935827" w:rsidRPr="00A1781D" w:rsidRDefault="00935827" w:rsidP="00C47CAE">
            <w:pPr>
              <w:rPr>
                <w:sz w:val="18"/>
                <w:szCs w:val="18"/>
              </w:rPr>
            </w:pPr>
            <w:r w:rsidRPr="00A1781D">
              <w:rPr>
                <w:sz w:val="18"/>
                <w:szCs w:val="18"/>
              </w:rPr>
              <w:t>7</w:t>
            </w:r>
          </w:p>
        </w:tc>
        <w:tc>
          <w:tcPr>
            <w:tcW w:w="961" w:type="dxa"/>
            <w:shd w:val="clear" w:color="auto" w:fill="auto"/>
          </w:tcPr>
          <w:p w:rsidR="00935827" w:rsidRPr="00A1781D" w:rsidRDefault="00935827" w:rsidP="00C47CAE">
            <w:pPr>
              <w:rPr>
                <w:sz w:val="18"/>
                <w:szCs w:val="18"/>
              </w:rPr>
            </w:pPr>
            <w:r w:rsidRPr="00A1781D">
              <w:rPr>
                <w:sz w:val="18"/>
                <w:szCs w:val="18"/>
              </w:rPr>
              <w:t>=</w:t>
            </w:r>
          </w:p>
        </w:tc>
        <w:tc>
          <w:tcPr>
            <w:tcW w:w="1808" w:type="dxa"/>
            <w:shd w:val="clear" w:color="auto" w:fill="auto"/>
          </w:tcPr>
          <w:p w:rsidR="00935827" w:rsidRPr="00A1781D" w:rsidRDefault="00935827" w:rsidP="00C47CAE">
            <w:pPr>
              <w:rPr>
                <w:sz w:val="18"/>
                <w:szCs w:val="18"/>
              </w:rPr>
            </w:pPr>
            <w:r w:rsidRPr="00A1781D">
              <w:rPr>
                <w:sz w:val="18"/>
                <w:szCs w:val="18"/>
              </w:rPr>
              <w:t>00, 01, 02, 03, 04, 05, 06, 07, 08, 09, 10, 11, 99</w:t>
            </w:r>
          </w:p>
        </w:tc>
        <w:tc>
          <w:tcPr>
            <w:tcW w:w="848" w:type="dxa"/>
            <w:shd w:val="clear" w:color="auto" w:fill="auto"/>
          </w:tcPr>
          <w:p w:rsidR="00935827" w:rsidRPr="00A1781D" w:rsidRDefault="00935827" w:rsidP="00C47CAE">
            <w:pPr>
              <w:rPr>
                <w:sz w:val="18"/>
                <w:szCs w:val="18"/>
              </w:rPr>
            </w:pPr>
          </w:p>
        </w:tc>
        <w:tc>
          <w:tcPr>
            <w:tcW w:w="2053" w:type="dxa"/>
            <w:shd w:val="clear" w:color="auto" w:fill="auto"/>
          </w:tcPr>
          <w:p w:rsidR="00935827" w:rsidRPr="00A1781D" w:rsidRDefault="00935827" w:rsidP="005A55B6">
            <w:pPr>
              <w:rPr>
                <w:sz w:val="18"/>
                <w:szCs w:val="18"/>
              </w:rPr>
            </w:pPr>
            <w:r w:rsidRPr="00A1781D">
              <w:rPr>
                <w:sz w:val="18"/>
                <w:szCs w:val="18"/>
              </w:rPr>
              <w:t xml:space="preserve">В графе 7 раздела 1 Сведений ф. 0503175 указаны значения, отличные от 00, 01, 02, 03, 04, 05, 06, 07, 08, 09, 10, 11, 99 </w:t>
            </w:r>
            <w:r w:rsidR="00EE5820">
              <w:rPr>
                <w:sz w:val="18"/>
                <w:szCs w:val="18"/>
              </w:rPr>
              <w:t>–</w:t>
            </w:r>
            <w:r w:rsidRPr="00A1781D">
              <w:rPr>
                <w:sz w:val="18"/>
                <w:szCs w:val="18"/>
              </w:rPr>
              <w:t xml:space="preserve"> недопустимо</w:t>
            </w:r>
          </w:p>
        </w:tc>
        <w:tc>
          <w:tcPr>
            <w:tcW w:w="992" w:type="dxa"/>
            <w:shd w:val="clear" w:color="auto" w:fill="auto"/>
          </w:tcPr>
          <w:p w:rsidR="00935827" w:rsidRPr="00A1781D" w:rsidRDefault="00935827" w:rsidP="005A55B6">
            <w:pPr>
              <w:rPr>
                <w:sz w:val="18"/>
                <w:szCs w:val="18"/>
              </w:rPr>
            </w:pPr>
            <w:r>
              <w:rPr>
                <w:sz w:val="18"/>
                <w:szCs w:val="18"/>
              </w:rPr>
              <w:t>Б</w:t>
            </w:r>
          </w:p>
        </w:tc>
      </w:tr>
      <w:tr w:rsidR="00935827" w:rsidRPr="00A1781D" w:rsidTr="0094287F">
        <w:trPr>
          <w:trHeight w:val="1080"/>
        </w:trPr>
        <w:tc>
          <w:tcPr>
            <w:tcW w:w="675" w:type="dxa"/>
            <w:shd w:val="clear" w:color="auto" w:fill="auto"/>
          </w:tcPr>
          <w:p w:rsidR="00935827" w:rsidRPr="00A1781D" w:rsidRDefault="00935827" w:rsidP="00280AED">
            <w:pPr>
              <w:rPr>
                <w:sz w:val="18"/>
                <w:szCs w:val="18"/>
              </w:rPr>
            </w:pPr>
            <w:r w:rsidRPr="00A1781D">
              <w:rPr>
                <w:sz w:val="18"/>
                <w:szCs w:val="18"/>
              </w:rPr>
              <w:t>7</w:t>
            </w:r>
          </w:p>
        </w:tc>
        <w:tc>
          <w:tcPr>
            <w:tcW w:w="851" w:type="dxa"/>
            <w:shd w:val="clear" w:color="auto" w:fill="auto"/>
          </w:tcPr>
          <w:p w:rsidR="00935827" w:rsidRPr="00A1781D" w:rsidRDefault="00935827" w:rsidP="00C47CAE">
            <w:pPr>
              <w:rPr>
                <w:sz w:val="18"/>
                <w:szCs w:val="18"/>
              </w:rPr>
            </w:pPr>
            <w:r w:rsidRPr="00A1781D">
              <w:rPr>
                <w:sz w:val="18"/>
                <w:szCs w:val="18"/>
              </w:rPr>
              <w:t>2</w:t>
            </w:r>
          </w:p>
        </w:tc>
        <w:tc>
          <w:tcPr>
            <w:tcW w:w="1721" w:type="dxa"/>
            <w:shd w:val="clear" w:color="auto" w:fill="auto"/>
          </w:tcPr>
          <w:p w:rsidR="00935827" w:rsidRPr="00A1781D" w:rsidRDefault="00935827" w:rsidP="00C47CAE">
            <w:pPr>
              <w:rPr>
                <w:sz w:val="18"/>
                <w:szCs w:val="18"/>
              </w:rPr>
            </w:pPr>
            <w:r w:rsidRPr="00A1781D">
              <w:rPr>
                <w:sz w:val="18"/>
                <w:szCs w:val="18"/>
              </w:rPr>
              <w:t>* (кроме строк «Итого по коду счета»)</w:t>
            </w:r>
          </w:p>
        </w:tc>
        <w:tc>
          <w:tcPr>
            <w:tcW w:w="689" w:type="dxa"/>
            <w:shd w:val="clear" w:color="auto" w:fill="auto"/>
          </w:tcPr>
          <w:p w:rsidR="00935827" w:rsidRPr="00A1781D" w:rsidRDefault="00935827" w:rsidP="00C47CAE">
            <w:pPr>
              <w:rPr>
                <w:sz w:val="18"/>
                <w:szCs w:val="18"/>
              </w:rPr>
            </w:pPr>
            <w:r w:rsidRPr="00A1781D">
              <w:rPr>
                <w:sz w:val="18"/>
                <w:szCs w:val="18"/>
              </w:rPr>
              <w:t>7</w:t>
            </w:r>
          </w:p>
        </w:tc>
        <w:tc>
          <w:tcPr>
            <w:tcW w:w="961" w:type="dxa"/>
            <w:shd w:val="clear" w:color="auto" w:fill="auto"/>
          </w:tcPr>
          <w:p w:rsidR="00935827" w:rsidRPr="00A1781D" w:rsidRDefault="00935827" w:rsidP="00C47CAE">
            <w:pPr>
              <w:rPr>
                <w:sz w:val="18"/>
                <w:szCs w:val="18"/>
              </w:rPr>
            </w:pPr>
            <w:r w:rsidRPr="00A1781D">
              <w:rPr>
                <w:sz w:val="18"/>
                <w:szCs w:val="18"/>
              </w:rPr>
              <w:t>=</w:t>
            </w:r>
          </w:p>
        </w:tc>
        <w:tc>
          <w:tcPr>
            <w:tcW w:w="1808" w:type="dxa"/>
            <w:shd w:val="clear" w:color="auto" w:fill="auto"/>
          </w:tcPr>
          <w:p w:rsidR="00935827" w:rsidRPr="00A1781D" w:rsidRDefault="00935827" w:rsidP="00C47CAE">
            <w:pPr>
              <w:rPr>
                <w:sz w:val="18"/>
                <w:szCs w:val="18"/>
              </w:rPr>
            </w:pPr>
            <w:r w:rsidRPr="00A1781D">
              <w:rPr>
                <w:sz w:val="18"/>
                <w:szCs w:val="18"/>
              </w:rPr>
              <w:t xml:space="preserve">00, </w:t>
            </w:r>
            <w:r w:rsidR="00DF40D1">
              <w:rPr>
                <w:sz w:val="18"/>
                <w:szCs w:val="18"/>
              </w:rPr>
              <w:t xml:space="preserve">03, </w:t>
            </w:r>
            <w:r w:rsidRPr="00A1781D">
              <w:rPr>
                <w:sz w:val="18"/>
                <w:szCs w:val="18"/>
              </w:rPr>
              <w:t>71, 72, 73, 74, 75</w:t>
            </w:r>
          </w:p>
        </w:tc>
        <w:tc>
          <w:tcPr>
            <w:tcW w:w="848" w:type="dxa"/>
            <w:shd w:val="clear" w:color="auto" w:fill="auto"/>
          </w:tcPr>
          <w:p w:rsidR="00935827" w:rsidRPr="00A1781D" w:rsidRDefault="00935827" w:rsidP="00C47CAE">
            <w:pPr>
              <w:rPr>
                <w:sz w:val="18"/>
                <w:szCs w:val="18"/>
              </w:rPr>
            </w:pPr>
          </w:p>
        </w:tc>
        <w:tc>
          <w:tcPr>
            <w:tcW w:w="2053" w:type="dxa"/>
            <w:shd w:val="clear" w:color="auto" w:fill="auto"/>
          </w:tcPr>
          <w:p w:rsidR="00935827" w:rsidRPr="00A1781D" w:rsidRDefault="00935827" w:rsidP="004D2370">
            <w:pPr>
              <w:rPr>
                <w:sz w:val="18"/>
                <w:szCs w:val="18"/>
              </w:rPr>
            </w:pPr>
            <w:r w:rsidRPr="00A1781D">
              <w:rPr>
                <w:sz w:val="18"/>
                <w:szCs w:val="18"/>
              </w:rPr>
              <w:t xml:space="preserve">В графе 7 раздела 2 Сведений ф. 0503175 указаны значения, отличные от 00, </w:t>
            </w:r>
            <w:r w:rsidR="00FE0D75">
              <w:rPr>
                <w:sz w:val="18"/>
                <w:szCs w:val="18"/>
              </w:rPr>
              <w:t xml:space="preserve">03, </w:t>
            </w:r>
            <w:r w:rsidRPr="00A1781D">
              <w:rPr>
                <w:sz w:val="18"/>
                <w:szCs w:val="18"/>
              </w:rPr>
              <w:t xml:space="preserve">71, 72, 73, 74, 75 </w:t>
            </w:r>
            <w:r w:rsidR="00EE5820">
              <w:rPr>
                <w:sz w:val="18"/>
                <w:szCs w:val="18"/>
              </w:rPr>
              <w:t>–</w:t>
            </w:r>
            <w:r w:rsidRPr="00A1781D">
              <w:rPr>
                <w:sz w:val="18"/>
                <w:szCs w:val="18"/>
              </w:rPr>
              <w:t xml:space="preserve"> недопустимо</w:t>
            </w:r>
          </w:p>
        </w:tc>
        <w:tc>
          <w:tcPr>
            <w:tcW w:w="992" w:type="dxa"/>
            <w:shd w:val="clear" w:color="auto" w:fill="auto"/>
          </w:tcPr>
          <w:p w:rsidR="00935827" w:rsidRPr="00A1781D" w:rsidRDefault="00935827" w:rsidP="004D2370">
            <w:pPr>
              <w:rPr>
                <w:sz w:val="18"/>
                <w:szCs w:val="18"/>
              </w:rPr>
            </w:pPr>
            <w:r>
              <w:rPr>
                <w:sz w:val="18"/>
                <w:szCs w:val="18"/>
              </w:rPr>
              <w:t>Б</w:t>
            </w:r>
          </w:p>
        </w:tc>
      </w:tr>
      <w:tr w:rsidR="00935827" w:rsidRPr="00A1781D" w:rsidTr="0094287F">
        <w:trPr>
          <w:trHeight w:val="414"/>
        </w:trPr>
        <w:tc>
          <w:tcPr>
            <w:tcW w:w="675" w:type="dxa"/>
            <w:shd w:val="clear" w:color="auto" w:fill="auto"/>
          </w:tcPr>
          <w:p w:rsidR="00935827" w:rsidRPr="00A1781D" w:rsidRDefault="008B21C5" w:rsidP="00280AED">
            <w:pPr>
              <w:rPr>
                <w:sz w:val="18"/>
                <w:szCs w:val="18"/>
              </w:rPr>
            </w:pPr>
            <w:r>
              <w:rPr>
                <w:sz w:val="18"/>
                <w:szCs w:val="18"/>
              </w:rPr>
              <w:t>8</w:t>
            </w:r>
          </w:p>
        </w:tc>
        <w:tc>
          <w:tcPr>
            <w:tcW w:w="851" w:type="dxa"/>
            <w:shd w:val="clear" w:color="auto" w:fill="auto"/>
          </w:tcPr>
          <w:p w:rsidR="00935827" w:rsidRPr="00A1781D" w:rsidRDefault="008B21C5" w:rsidP="00C47CAE">
            <w:pPr>
              <w:rPr>
                <w:sz w:val="18"/>
                <w:szCs w:val="18"/>
              </w:rPr>
            </w:pPr>
            <w:r>
              <w:rPr>
                <w:sz w:val="18"/>
                <w:szCs w:val="18"/>
              </w:rPr>
              <w:t>4</w:t>
            </w:r>
          </w:p>
        </w:tc>
        <w:tc>
          <w:tcPr>
            <w:tcW w:w="1721" w:type="dxa"/>
            <w:shd w:val="clear" w:color="auto" w:fill="auto"/>
          </w:tcPr>
          <w:p w:rsidR="00935827" w:rsidRPr="00A1781D" w:rsidRDefault="008B21C5">
            <w:pPr>
              <w:rPr>
                <w:sz w:val="18"/>
                <w:szCs w:val="18"/>
              </w:rPr>
            </w:pPr>
            <w:r w:rsidRPr="008B21C5">
              <w:rPr>
                <w:sz w:val="18"/>
                <w:szCs w:val="18"/>
              </w:rPr>
              <w:t>*</w:t>
            </w:r>
            <w:r>
              <w:rPr>
                <w:sz w:val="18"/>
                <w:szCs w:val="18"/>
              </w:rPr>
              <w:t xml:space="preserve"> (детализированные строки)</w:t>
            </w:r>
          </w:p>
        </w:tc>
        <w:tc>
          <w:tcPr>
            <w:tcW w:w="689" w:type="dxa"/>
            <w:shd w:val="clear" w:color="auto" w:fill="auto"/>
          </w:tcPr>
          <w:p w:rsidR="00935827" w:rsidRPr="00A1781D" w:rsidRDefault="008B21C5" w:rsidP="00C47CAE">
            <w:pPr>
              <w:rPr>
                <w:sz w:val="18"/>
                <w:szCs w:val="18"/>
              </w:rPr>
            </w:pPr>
            <w:r>
              <w:rPr>
                <w:sz w:val="18"/>
                <w:szCs w:val="18"/>
              </w:rPr>
              <w:t>1</w:t>
            </w:r>
          </w:p>
        </w:tc>
        <w:tc>
          <w:tcPr>
            <w:tcW w:w="961" w:type="dxa"/>
            <w:shd w:val="clear" w:color="auto" w:fill="auto"/>
          </w:tcPr>
          <w:p w:rsidR="00935827" w:rsidRPr="00935827" w:rsidRDefault="006506E9" w:rsidP="00935827">
            <w:pPr>
              <w:rPr>
                <w:sz w:val="18"/>
                <w:szCs w:val="18"/>
              </w:rPr>
            </w:pPr>
            <w:r>
              <w:rPr>
                <w:sz w:val="18"/>
                <w:szCs w:val="18"/>
              </w:rPr>
              <w:t>=150217, 150227, 150237, 150247, 150297</w:t>
            </w:r>
          </w:p>
        </w:tc>
        <w:tc>
          <w:tcPr>
            <w:tcW w:w="1808" w:type="dxa"/>
            <w:shd w:val="clear" w:color="auto" w:fill="auto"/>
          </w:tcPr>
          <w:p w:rsidR="00935827" w:rsidRPr="00A1781D" w:rsidRDefault="00935827" w:rsidP="00C47CAE">
            <w:pPr>
              <w:rPr>
                <w:sz w:val="18"/>
                <w:szCs w:val="18"/>
              </w:rPr>
            </w:pPr>
          </w:p>
        </w:tc>
        <w:tc>
          <w:tcPr>
            <w:tcW w:w="848" w:type="dxa"/>
            <w:shd w:val="clear" w:color="auto" w:fill="auto"/>
          </w:tcPr>
          <w:p w:rsidR="00935827" w:rsidRPr="00A1781D" w:rsidRDefault="00935827" w:rsidP="00C47CAE">
            <w:pPr>
              <w:rPr>
                <w:sz w:val="18"/>
                <w:szCs w:val="18"/>
              </w:rPr>
            </w:pPr>
          </w:p>
        </w:tc>
        <w:tc>
          <w:tcPr>
            <w:tcW w:w="2053" w:type="dxa"/>
            <w:shd w:val="clear" w:color="auto" w:fill="auto"/>
          </w:tcPr>
          <w:p w:rsidR="00935827" w:rsidRPr="00935827" w:rsidRDefault="006506E9">
            <w:pPr>
              <w:rPr>
                <w:sz w:val="18"/>
                <w:szCs w:val="18"/>
              </w:rPr>
            </w:pPr>
            <w:r>
              <w:rPr>
                <w:sz w:val="18"/>
                <w:szCs w:val="18"/>
              </w:rPr>
              <w:t>Счета, отличные от 150217, 150227, 150237, 150247, 150297 недопустимы</w:t>
            </w:r>
          </w:p>
        </w:tc>
        <w:tc>
          <w:tcPr>
            <w:tcW w:w="992" w:type="dxa"/>
            <w:shd w:val="clear" w:color="auto" w:fill="auto"/>
          </w:tcPr>
          <w:p w:rsidR="00935827" w:rsidRDefault="006506E9" w:rsidP="004D2370">
            <w:pPr>
              <w:rPr>
                <w:sz w:val="18"/>
                <w:szCs w:val="18"/>
              </w:rPr>
            </w:pPr>
            <w:r>
              <w:rPr>
                <w:sz w:val="18"/>
                <w:szCs w:val="18"/>
              </w:rPr>
              <w:t>Б</w:t>
            </w:r>
          </w:p>
        </w:tc>
      </w:tr>
      <w:tr w:rsidR="00ED5E6D" w:rsidRPr="00A1781D" w:rsidTr="00ED5E6D">
        <w:trPr>
          <w:trHeight w:val="414"/>
        </w:trPr>
        <w:tc>
          <w:tcPr>
            <w:tcW w:w="675" w:type="dxa"/>
            <w:tcBorders>
              <w:top w:val="single" w:sz="4" w:space="0" w:color="auto"/>
              <w:left w:val="single" w:sz="4" w:space="0" w:color="auto"/>
              <w:bottom w:val="single" w:sz="4" w:space="0" w:color="auto"/>
              <w:right w:val="single" w:sz="4" w:space="0" w:color="auto"/>
            </w:tcBorders>
            <w:shd w:val="clear" w:color="auto" w:fill="auto"/>
          </w:tcPr>
          <w:p w:rsidR="00ED5E6D" w:rsidRPr="00ED5E6D" w:rsidRDefault="00ED5E6D" w:rsidP="00ED5E6D">
            <w:pPr>
              <w:rPr>
                <w:sz w:val="18"/>
                <w:szCs w:val="18"/>
              </w:rPr>
            </w:pPr>
            <w:r>
              <w:rPr>
                <w:sz w:val="18"/>
                <w:szCs w:val="18"/>
              </w:rPr>
              <w:t>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D5E6D" w:rsidRPr="00ED5E6D" w:rsidRDefault="00ED5E6D" w:rsidP="00ED5E6D">
            <w:pPr>
              <w:rPr>
                <w:sz w:val="18"/>
                <w:szCs w:val="18"/>
              </w:rPr>
            </w:pPr>
            <w:r>
              <w:rPr>
                <w:sz w:val="18"/>
                <w:szCs w:val="18"/>
              </w:rPr>
              <w:t>1,2</w:t>
            </w:r>
          </w:p>
        </w:tc>
        <w:tc>
          <w:tcPr>
            <w:tcW w:w="1721" w:type="dxa"/>
            <w:tcBorders>
              <w:top w:val="single" w:sz="4" w:space="0" w:color="auto"/>
              <w:left w:val="single" w:sz="4" w:space="0" w:color="auto"/>
              <w:bottom w:val="single" w:sz="4" w:space="0" w:color="auto"/>
              <w:right w:val="single" w:sz="4" w:space="0" w:color="auto"/>
            </w:tcBorders>
            <w:shd w:val="clear" w:color="auto" w:fill="auto"/>
          </w:tcPr>
          <w:p w:rsidR="00ED5E6D" w:rsidRPr="00ED5E6D" w:rsidRDefault="00ED5E6D" w:rsidP="00ED5E6D">
            <w:pPr>
              <w:rPr>
                <w:sz w:val="18"/>
                <w:szCs w:val="18"/>
              </w:rPr>
            </w:pPr>
            <w:r>
              <w:rPr>
                <w:sz w:val="18"/>
                <w:szCs w:val="18"/>
              </w:rPr>
              <w:t>Детализированные строки</w:t>
            </w: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ED5E6D" w:rsidRPr="00A1781D" w:rsidRDefault="00ED5E6D" w:rsidP="00ED5E6D">
            <w:pPr>
              <w:rPr>
                <w:sz w:val="18"/>
                <w:szCs w:val="18"/>
              </w:rPr>
            </w:pPr>
            <w:r w:rsidRPr="00A1781D">
              <w:rPr>
                <w:sz w:val="18"/>
                <w:szCs w:val="18"/>
              </w:rPr>
              <w:t>2</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ED5E6D" w:rsidRPr="00ED5E6D" w:rsidRDefault="00ED5E6D" w:rsidP="00ED5E6D">
            <w:pPr>
              <w:rPr>
                <w:sz w:val="18"/>
                <w:szCs w:val="18"/>
              </w:rPr>
            </w:pPr>
            <w:r>
              <w:rPr>
                <w:sz w:val="18"/>
                <w:szCs w:val="18"/>
                <w:lang w:val="en-US"/>
              </w:rPr>
              <w:t>&gt;</w:t>
            </w:r>
            <w:r w:rsidRPr="00A1781D">
              <w:rPr>
                <w:sz w:val="18"/>
                <w:szCs w:val="18"/>
              </w:rPr>
              <w:t>=</w:t>
            </w:r>
            <w:r>
              <w:rPr>
                <w:sz w:val="18"/>
                <w:szCs w:val="18"/>
                <w:lang w:val="en-US"/>
              </w:rPr>
              <w:t>10000000</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ED5E6D" w:rsidRPr="00A1781D" w:rsidRDefault="00ED5E6D" w:rsidP="00ED5E6D">
            <w:pPr>
              <w:rPr>
                <w:sz w:val="18"/>
                <w:szCs w:val="18"/>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ED5E6D" w:rsidRPr="00A1781D" w:rsidRDefault="00ED5E6D" w:rsidP="00ED5E6D">
            <w:pPr>
              <w:rPr>
                <w:sz w:val="18"/>
                <w:szCs w:val="18"/>
              </w:rPr>
            </w:pPr>
          </w:p>
        </w:tc>
        <w:tc>
          <w:tcPr>
            <w:tcW w:w="2053" w:type="dxa"/>
            <w:tcBorders>
              <w:top w:val="single" w:sz="4" w:space="0" w:color="auto"/>
              <w:left w:val="single" w:sz="4" w:space="0" w:color="auto"/>
              <w:bottom w:val="single" w:sz="4" w:space="0" w:color="auto"/>
              <w:right w:val="single" w:sz="4" w:space="0" w:color="auto"/>
            </w:tcBorders>
            <w:shd w:val="clear" w:color="auto" w:fill="auto"/>
          </w:tcPr>
          <w:p w:rsidR="00ED5E6D" w:rsidRPr="00ED5E6D" w:rsidRDefault="00ED5E6D" w:rsidP="00ED5E6D">
            <w:pPr>
              <w:rPr>
                <w:sz w:val="18"/>
                <w:szCs w:val="18"/>
              </w:rPr>
            </w:pPr>
            <w:r>
              <w:rPr>
                <w:sz w:val="18"/>
                <w:szCs w:val="18"/>
              </w:rPr>
              <w:t>Отражение показателей менее 10 млн. руб. недопустимо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5E6D" w:rsidRPr="00A1781D" w:rsidRDefault="00ED5E6D" w:rsidP="00ED5E6D">
            <w:pPr>
              <w:rPr>
                <w:sz w:val="18"/>
                <w:szCs w:val="18"/>
              </w:rPr>
            </w:pPr>
            <w:r>
              <w:rPr>
                <w:sz w:val="18"/>
                <w:szCs w:val="18"/>
              </w:rPr>
              <w:t>Б</w:t>
            </w:r>
          </w:p>
        </w:tc>
      </w:tr>
    </w:tbl>
    <w:p w:rsidR="00EE5820" w:rsidRDefault="00EE5820" w:rsidP="00EE5820">
      <w:pPr>
        <w:rPr>
          <w:b/>
          <w:sz w:val="18"/>
          <w:szCs w:val="18"/>
        </w:rPr>
      </w:pPr>
      <w:r>
        <w:rPr>
          <w:b/>
          <w:sz w:val="18"/>
          <w:szCs w:val="18"/>
        </w:rPr>
        <w:t xml:space="preserve">Форматный контроль для </w:t>
      </w:r>
      <w:r w:rsidRPr="00A1781D">
        <w:rPr>
          <w:b/>
          <w:sz w:val="18"/>
          <w:szCs w:val="18"/>
        </w:rPr>
        <w:t>Сведени</w:t>
      </w:r>
      <w:r>
        <w:rPr>
          <w:b/>
          <w:sz w:val="18"/>
          <w:szCs w:val="18"/>
        </w:rPr>
        <w:t>й</w:t>
      </w:r>
      <w:r w:rsidRPr="00A1781D">
        <w:rPr>
          <w:b/>
          <w:sz w:val="18"/>
          <w:szCs w:val="18"/>
        </w:rPr>
        <w:t xml:space="preserve"> о принятых и неисполненных обязательствах получателя бюджетных средств ф. 0503175</w:t>
      </w:r>
      <w:r>
        <w:rPr>
          <w:b/>
          <w:sz w:val="18"/>
          <w:szCs w:val="18"/>
        </w:rPr>
        <w:t>.</w:t>
      </w:r>
    </w:p>
    <w:p w:rsidR="00EE5820" w:rsidRDefault="00EE5820" w:rsidP="00EE5820">
      <w:pPr>
        <w:rPr>
          <w:b/>
          <w:sz w:val="18"/>
          <w:szCs w:val="18"/>
        </w:rPr>
      </w:pPr>
    </w:p>
    <w:p w:rsidR="00EE5820" w:rsidRPr="008B21C5" w:rsidRDefault="00EE5820" w:rsidP="00870BB4">
      <w:pPr>
        <w:jc w:val="both"/>
        <w:rPr>
          <w:sz w:val="18"/>
          <w:szCs w:val="18"/>
        </w:rPr>
      </w:pPr>
      <w:r>
        <w:rPr>
          <w:b/>
          <w:sz w:val="18"/>
          <w:szCs w:val="18"/>
        </w:rPr>
        <w:t xml:space="preserve">Для </w:t>
      </w:r>
      <w:r>
        <w:rPr>
          <w:sz w:val="18"/>
          <w:szCs w:val="18"/>
        </w:rPr>
        <w:t xml:space="preserve">всех детализированных строк </w:t>
      </w:r>
      <w:r w:rsidRPr="00A1781D">
        <w:rPr>
          <w:sz w:val="18"/>
          <w:szCs w:val="18"/>
        </w:rPr>
        <w:t>(кроме строк «Итого по коду счета»)</w:t>
      </w:r>
      <w:r>
        <w:rPr>
          <w:sz w:val="18"/>
          <w:szCs w:val="18"/>
        </w:rPr>
        <w:t xml:space="preserve"> в 24-27 разряде номера счета указывается детализированнный код КОСГУ, указание группировочных кодов, в том числе кода 000 и т.д. не допустимо.</w:t>
      </w:r>
    </w:p>
    <w:p w:rsidR="001E37C6" w:rsidRPr="00A1781D" w:rsidRDefault="001E37C6" w:rsidP="002E6730">
      <w:pPr>
        <w:rPr>
          <w:b/>
          <w:sz w:val="18"/>
          <w:szCs w:val="18"/>
        </w:rPr>
      </w:pPr>
    </w:p>
    <w:p w:rsidR="006604CF" w:rsidRPr="00A1781D" w:rsidRDefault="006604CF" w:rsidP="002E6730">
      <w:pPr>
        <w:rPr>
          <w:b/>
          <w:sz w:val="18"/>
          <w:szCs w:val="18"/>
        </w:rPr>
      </w:pPr>
    </w:p>
    <w:p w:rsidR="006604CF" w:rsidRPr="00A1781D" w:rsidRDefault="005E5C44" w:rsidP="00CC5C9A">
      <w:pPr>
        <w:pStyle w:val="1"/>
        <w:numPr>
          <w:ilvl w:val="0"/>
          <w:numId w:val="0"/>
        </w:numPr>
        <w:rPr>
          <w:b/>
          <w:sz w:val="18"/>
          <w:szCs w:val="18"/>
        </w:rPr>
      </w:pPr>
      <w:bookmarkStart w:id="180" w:name="_Toc506404021"/>
      <w:r w:rsidRPr="00A1781D">
        <w:rPr>
          <w:b/>
          <w:sz w:val="18"/>
          <w:szCs w:val="18"/>
        </w:rPr>
        <w:t>3</w:t>
      </w:r>
      <w:r w:rsidR="00CC5C9A" w:rsidRPr="00A1781D">
        <w:rPr>
          <w:b/>
          <w:sz w:val="18"/>
          <w:szCs w:val="18"/>
        </w:rPr>
        <w:t>1</w:t>
      </w:r>
      <w:r w:rsidR="006604CF" w:rsidRPr="00A1781D">
        <w:rPr>
          <w:b/>
          <w:sz w:val="18"/>
          <w:szCs w:val="18"/>
        </w:rPr>
        <w:t>. Отчет о движении денежных средств ф.0503123</w:t>
      </w:r>
      <w:bookmarkEnd w:id="180"/>
      <w:r w:rsidR="00A945F1" w:rsidRPr="00A1781D">
        <w:rPr>
          <w:b/>
          <w:sz w:val="18"/>
          <w:szCs w:val="18"/>
        </w:rPr>
        <w:t xml:space="preserve"> </w:t>
      </w:r>
    </w:p>
    <w:p w:rsidR="00213116" w:rsidRPr="00A1781D" w:rsidRDefault="00213116" w:rsidP="00A92764">
      <w:pPr>
        <w:rPr>
          <w:sz w:val="18"/>
          <w:szCs w:val="18"/>
        </w:rPr>
      </w:pPr>
    </w:p>
    <w:p w:rsidR="00A359CC" w:rsidRDefault="00E22DD0" w:rsidP="00A359CC">
      <w:pPr>
        <w:ind w:right="5"/>
        <w:rPr>
          <w:b/>
          <w:sz w:val="18"/>
          <w:szCs w:val="18"/>
        </w:rPr>
      </w:pPr>
      <w:r>
        <w:rPr>
          <w:b/>
          <w:sz w:val="18"/>
          <w:szCs w:val="18"/>
        </w:rPr>
        <w:t>31</w:t>
      </w:r>
      <w:r w:rsidR="00A359CC">
        <w:rPr>
          <w:b/>
          <w:sz w:val="18"/>
          <w:szCs w:val="18"/>
        </w:rPr>
        <w:t>.1. Таблица допустимости кодов бюджетной классификации (Форматно-логический</w:t>
      </w:r>
      <w:r w:rsidR="00A359CC" w:rsidRPr="002B046F">
        <w:rPr>
          <w:b/>
          <w:sz w:val="18"/>
          <w:szCs w:val="18"/>
        </w:rPr>
        <w:t xml:space="preserve"> </w:t>
      </w:r>
      <w:r w:rsidR="00A359CC">
        <w:rPr>
          <w:b/>
          <w:sz w:val="18"/>
          <w:szCs w:val="18"/>
        </w:rPr>
        <w:t>контроль)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5"/>
        <w:gridCol w:w="1601"/>
        <w:gridCol w:w="711"/>
        <w:gridCol w:w="567"/>
        <w:gridCol w:w="281"/>
        <w:gridCol w:w="3264"/>
        <w:gridCol w:w="837"/>
      </w:tblGrid>
      <w:tr w:rsidR="00E02B11" w:rsidRPr="00FD18EB" w:rsidTr="00790F9F">
        <w:tc>
          <w:tcPr>
            <w:tcW w:w="3185" w:type="dxa"/>
            <w:shd w:val="clear" w:color="auto" w:fill="auto"/>
            <w:vAlign w:val="center"/>
          </w:tcPr>
          <w:p w:rsidR="00E02B11" w:rsidRPr="00FD18EB" w:rsidRDefault="00E02B11" w:rsidP="00E02B11">
            <w:pPr>
              <w:rPr>
                <w:sz w:val="18"/>
                <w:szCs w:val="18"/>
              </w:rPr>
            </w:pPr>
            <w:r w:rsidRPr="00FD18EB">
              <w:rPr>
                <w:sz w:val="18"/>
                <w:szCs w:val="18"/>
              </w:rPr>
              <w:t>Код бюджетной классификации</w:t>
            </w:r>
          </w:p>
        </w:tc>
        <w:tc>
          <w:tcPr>
            <w:tcW w:w="1601" w:type="dxa"/>
            <w:shd w:val="clear" w:color="auto" w:fill="auto"/>
            <w:vAlign w:val="center"/>
          </w:tcPr>
          <w:p w:rsidR="00E02B11" w:rsidRPr="00FD18EB" w:rsidRDefault="00E02B11" w:rsidP="00E02B11">
            <w:pPr>
              <w:rPr>
                <w:sz w:val="18"/>
                <w:szCs w:val="18"/>
              </w:rPr>
            </w:pPr>
            <w:r w:rsidRPr="00FD18EB">
              <w:rPr>
                <w:sz w:val="18"/>
                <w:szCs w:val="18"/>
              </w:rPr>
              <w:t>Показатель</w:t>
            </w:r>
          </w:p>
        </w:tc>
        <w:tc>
          <w:tcPr>
            <w:tcW w:w="711" w:type="dxa"/>
            <w:shd w:val="clear" w:color="auto" w:fill="auto"/>
            <w:vAlign w:val="center"/>
          </w:tcPr>
          <w:p w:rsidR="00E02B11" w:rsidRPr="00FD18EB" w:rsidRDefault="00E02B11" w:rsidP="00E02B11">
            <w:pPr>
              <w:rPr>
                <w:sz w:val="18"/>
                <w:szCs w:val="18"/>
              </w:rPr>
            </w:pPr>
            <w:r w:rsidRPr="00FD18EB">
              <w:rPr>
                <w:sz w:val="18"/>
                <w:szCs w:val="18"/>
              </w:rPr>
              <w:t>Строка</w:t>
            </w:r>
          </w:p>
        </w:tc>
        <w:tc>
          <w:tcPr>
            <w:tcW w:w="567" w:type="dxa"/>
            <w:shd w:val="clear" w:color="auto" w:fill="auto"/>
            <w:vAlign w:val="center"/>
          </w:tcPr>
          <w:p w:rsidR="00E02B11" w:rsidRPr="00FD18EB" w:rsidRDefault="00E02B11" w:rsidP="00E02B11">
            <w:pPr>
              <w:rPr>
                <w:sz w:val="18"/>
                <w:szCs w:val="18"/>
              </w:rPr>
            </w:pPr>
            <w:r w:rsidRPr="00FD18EB">
              <w:rPr>
                <w:sz w:val="18"/>
                <w:szCs w:val="18"/>
              </w:rPr>
              <w:t>Графа</w:t>
            </w:r>
          </w:p>
        </w:tc>
        <w:tc>
          <w:tcPr>
            <w:tcW w:w="281" w:type="dxa"/>
            <w:shd w:val="clear" w:color="auto" w:fill="auto"/>
            <w:vAlign w:val="center"/>
          </w:tcPr>
          <w:p w:rsidR="00E02B11" w:rsidRPr="00FD18EB" w:rsidRDefault="00E02B11" w:rsidP="00E02B11">
            <w:pPr>
              <w:rPr>
                <w:sz w:val="18"/>
                <w:szCs w:val="18"/>
              </w:rPr>
            </w:pPr>
            <w:r w:rsidRPr="00FD18EB">
              <w:rPr>
                <w:sz w:val="18"/>
                <w:szCs w:val="18"/>
              </w:rPr>
              <w:t>Раздел</w:t>
            </w:r>
          </w:p>
        </w:tc>
        <w:tc>
          <w:tcPr>
            <w:tcW w:w="3264" w:type="dxa"/>
            <w:shd w:val="clear" w:color="auto" w:fill="auto"/>
            <w:vAlign w:val="center"/>
          </w:tcPr>
          <w:p w:rsidR="00E02B11" w:rsidRPr="00FD18EB" w:rsidRDefault="00E02B11" w:rsidP="00E02B11">
            <w:pPr>
              <w:rPr>
                <w:sz w:val="18"/>
                <w:szCs w:val="18"/>
              </w:rPr>
            </w:pPr>
            <w:r w:rsidRPr="00FD18EB">
              <w:rPr>
                <w:sz w:val="18"/>
                <w:szCs w:val="18"/>
              </w:rPr>
              <w:t>Комментарий</w:t>
            </w:r>
          </w:p>
        </w:tc>
        <w:tc>
          <w:tcPr>
            <w:tcW w:w="837" w:type="dxa"/>
            <w:shd w:val="clear" w:color="auto" w:fill="auto"/>
          </w:tcPr>
          <w:p w:rsidR="00E02B11" w:rsidRPr="00FD18EB" w:rsidRDefault="00E02B11" w:rsidP="00E02B11">
            <w:pPr>
              <w:rPr>
                <w:sz w:val="18"/>
                <w:szCs w:val="18"/>
              </w:rPr>
            </w:pPr>
            <w:r w:rsidRPr="00FD18EB">
              <w:rPr>
                <w:sz w:val="18"/>
                <w:szCs w:val="18"/>
              </w:rPr>
              <w:t>Уровень ошибки</w:t>
            </w:r>
          </w:p>
        </w:tc>
      </w:tr>
      <w:tr w:rsidR="00E02B11" w:rsidRPr="00FD18EB" w:rsidTr="00790F9F">
        <w:tc>
          <w:tcPr>
            <w:tcW w:w="3185" w:type="dxa"/>
            <w:shd w:val="clear" w:color="auto" w:fill="auto"/>
          </w:tcPr>
          <w:p w:rsidR="00E02B11" w:rsidRPr="00FD18EB" w:rsidRDefault="00E02B11" w:rsidP="00693C34">
            <w:pPr>
              <w:rPr>
                <w:sz w:val="18"/>
                <w:szCs w:val="18"/>
              </w:rPr>
            </w:pPr>
            <w:r w:rsidRPr="00FD18EB">
              <w:rPr>
                <w:sz w:val="18"/>
                <w:szCs w:val="18"/>
              </w:rPr>
              <w:t>000, 1</w:t>
            </w:r>
            <w:r w:rsidR="00433256">
              <w:rPr>
                <w:sz w:val="18"/>
                <w:szCs w:val="18"/>
              </w:rPr>
              <w:t>ХХ</w:t>
            </w:r>
            <w:r w:rsidRPr="00FD18EB">
              <w:rPr>
                <w:sz w:val="18"/>
                <w:szCs w:val="18"/>
              </w:rPr>
              <w:t>, 200, 210, 220 ,230, 240, 250, 260, 270,</w:t>
            </w:r>
            <w:r w:rsidR="00A06942">
              <w:rPr>
                <w:sz w:val="18"/>
                <w:szCs w:val="18"/>
              </w:rPr>
              <w:t xml:space="preserve"> 280,</w:t>
            </w:r>
            <w:r w:rsidRPr="00FD18EB">
              <w:rPr>
                <w:sz w:val="18"/>
                <w:szCs w:val="18"/>
              </w:rPr>
              <w:t xml:space="preserve"> 290, 300,</w:t>
            </w:r>
            <w:r w:rsidR="00A06942">
              <w:rPr>
                <w:sz w:val="18"/>
                <w:szCs w:val="18"/>
              </w:rPr>
              <w:t xml:space="preserve"> 340,</w:t>
            </w:r>
            <w:r w:rsidRPr="00FD18EB">
              <w:rPr>
                <w:sz w:val="18"/>
                <w:szCs w:val="18"/>
              </w:rPr>
              <w:t xml:space="preserve"> 4</w:t>
            </w:r>
            <w:r w:rsidR="00433256">
              <w:rPr>
                <w:sz w:val="18"/>
                <w:szCs w:val="18"/>
              </w:rPr>
              <w:t>ХХ</w:t>
            </w:r>
            <w:r w:rsidRPr="00577677">
              <w:rPr>
                <w:strike/>
                <w:sz w:val="18"/>
                <w:szCs w:val="18"/>
              </w:rPr>
              <w:t xml:space="preserve"> </w:t>
            </w:r>
            <w:r w:rsidRPr="00FD18EB">
              <w:rPr>
                <w:sz w:val="18"/>
                <w:szCs w:val="18"/>
              </w:rPr>
              <w:t>,5</w:t>
            </w:r>
            <w:r w:rsidRPr="00105709">
              <w:rPr>
                <w:sz w:val="18"/>
                <w:szCs w:val="18"/>
              </w:rPr>
              <w:t>00</w:t>
            </w:r>
            <w:r w:rsidRPr="00FD18EB">
              <w:rPr>
                <w:sz w:val="18"/>
                <w:szCs w:val="18"/>
              </w:rPr>
              <w:t>,</w:t>
            </w:r>
            <w:r w:rsidR="00A06942">
              <w:rPr>
                <w:sz w:val="18"/>
                <w:szCs w:val="18"/>
              </w:rPr>
              <w:t xml:space="preserve"> 56х,</w:t>
            </w:r>
            <w:r w:rsidRPr="00FD18EB">
              <w:rPr>
                <w:sz w:val="18"/>
                <w:szCs w:val="18"/>
              </w:rPr>
              <w:t xml:space="preserve"> 6</w:t>
            </w:r>
            <w:r w:rsidRPr="004F46AB">
              <w:rPr>
                <w:sz w:val="18"/>
                <w:szCs w:val="18"/>
              </w:rPr>
              <w:t>00</w:t>
            </w:r>
            <w:r w:rsidRPr="00FD18EB">
              <w:rPr>
                <w:sz w:val="18"/>
                <w:szCs w:val="18"/>
              </w:rPr>
              <w:t>,</w:t>
            </w:r>
            <w:r w:rsidR="00A06942">
              <w:rPr>
                <w:sz w:val="18"/>
                <w:szCs w:val="18"/>
              </w:rPr>
              <w:t xml:space="preserve"> 66х,</w:t>
            </w:r>
            <w:r w:rsidRPr="00FD18EB">
              <w:rPr>
                <w:sz w:val="18"/>
                <w:szCs w:val="18"/>
              </w:rPr>
              <w:t xml:space="preserve"> 7</w:t>
            </w:r>
            <w:r w:rsidRPr="004F46AB">
              <w:rPr>
                <w:sz w:val="18"/>
                <w:szCs w:val="18"/>
              </w:rPr>
              <w:t>00</w:t>
            </w:r>
            <w:r w:rsidRPr="00FD18EB">
              <w:rPr>
                <w:sz w:val="18"/>
                <w:szCs w:val="18"/>
              </w:rPr>
              <w:t>,</w:t>
            </w:r>
            <w:r w:rsidR="00A06942">
              <w:rPr>
                <w:sz w:val="18"/>
                <w:szCs w:val="18"/>
              </w:rPr>
              <w:t xml:space="preserve"> 73х,</w:t>
            </w:r>
            <w:r w:rsidRPr="00FD18EB">
              <w:rPr>
                <w:sz w:val="18"/>
                <w:szCs w:val="18"/>
              </w:rPr>
              <w:t xml:space="preserve"> 8</w:t>
            </w:r>
            <w:r w:rsidRPr="004F46AB">
              <w:rPr>
                <w:sz w:val="18"/>
                <w:szCs w:val="18"/>
              </w:rPr>
              <w:t>00</w:t>
            </w:r>
            <w:r w:rsidR="00A06942">
              <w:rPr>
                <w:sz w:val="18"/>
                <w:szCs w:val="18"/>
              </w:rPr>
              <w:t>, 83х</w:t>
            </w:r>
          </w:p>
        </w:tc>
        <w:tc>
          <w:tcPr>
            <w:tcW w:w="1601" w:type="dxa"/>
            <w:shd w:val="clear" w:color="auto" w:fill="auto"/>
          </w:tcPr>
          <w:p w:rsidR="00E02B11" w:rsidRPr="00FD18EB" w:rsidRDefault="00E02B11" w:rsidP="00E02B11">
            <w:pPr>
              <w:rPr>
                <w:sz w:val="18"/>
                <w:szCs w:val="18"/>
              </w:rPr>
            </w:pPr>
            <w:r w:rsidRPr="00FD18EB">
              <w:rPr>
                <w:sz w:val="18"/>
                <w:szCs w:val="18"/>
              </w:rPr>
              <w:t>Код по КОСГУ в строках, формирующих строку 900</w:t>
            </w:r>
            <w:r w:rsidR="007B00B2">
              <w:rPr>
                <w:sz w:val="18"/>
                <w:szCs w:val="18"/>
              </w:rPr>
              <w:t>0</w:t>
            </w:r>
          </w:p>
        </w:tc>
        <w:tc>
          <w:tcPr>
            <w:tcW w:w="711" w:type="dxa"/>
            <w:shd w:val="clear" w:color="auto" w:fill="auto"/>
          </w:tcPr>
          <w:p w:rsidR="00E02B11" w:rsidRPr="00FD18EB" w:rsidRDefault="00E02B11" w:rsidP="00E02B11">
            <w:pPr>
              <w:rPr>
                <w:sz w:val="18"/>
                <w:szCs w:val="18"/>
              </w:rPr>
            </w:pPr>
            <w:r w:rsidRPr="00FD18EB">
              <w:rPr>
                <w:sz w:val="18"/>
                <w:szCs w:val="18"/>
              </w:rPr>
              <w:t>900</w:t>
            </w:r>
            <w:r w:rsidR="007B00B2">
              <w:rPr>
                <w:sz w:val="18"/>
                <w:szCs w:val="18"/>
              </w:rPr>
              <w:t>0</w:t>
            </w:r>
          </w:p>
        </w:tc>
        <w:tc>
          <w:tcPr>
            <w:tcW w:w="567" w:type="dxa"/>
            <w:shd w:val="clear" w:color="auto" w:fill="auto"/>
          </w:tcPr>
          <w:p w:rsidR="00E02B11" w:rsidRPr="00FD18EB" w:rsidRDefault="00E02B11" w:rsidP="00E02B11">
            <w:pPr>
              <w:rPr>
                <w:sz w:val="18"/>
                <w:szCs w:val="18"/>
              </w:rPr>
            </w:pPr>
            <w:r w:rsidRPr="00FD18EB">
              <w:rPr>
                <w:sz w:val="18"/>
                <w:szCs w:val="18"/>
              </w:rPr>
              <w:t>3</w:t>
            </w:r>
          </w:p>
        </w:tc>
        <w:tc>
          <w:tcPr>
            <w:tcW w:w="281" w:type="dxa"/>
            <w:shd w:val="clear" w:color="auto" w:fill="auto"/>
          </w:tcPr>
          <w:p w:rsidR="00E02B11" w:rsidRPr="00FD18EB" w:rsidRDefault="00E02B11" w:rsidP="00E02B11">
            <w:pPr>
              <w:rPr>
                <w:sz w:val="18"/>
                <w:szCs w:val="18"/>
              </w:rPr>
            </w:pPr>
            <w:r w:rsidRPr="00FD18EB">
              <w:rPr>
                <w:sz w:val="18"/>
                <w:szCs w:val="18"/>
              </w:rPr>
              <w:t>4</w:t>
            </w:r>
          </w:p>
        </w:tc>
        <w:tc>
          <w:tcPr>
            <w:tcW w:w="3264" w:type="dxa"/>
            <w:shd w:val="clear" w:color="auto" w:fill="auto"/>
          </w:tcPr>
          <w:p w:rsidR="00E02B11" w:rsidRPr="00FD18EB" w:rsidRDefault="00E02B11" w:rsidP="00E02B11">
            <w:pPr>
              <w:rPr>
                <w:sz w:val="18"/>
                <w:szCs w:val="18"/>
              </w:rPr>
            </w:pPr>
            <w:r w:rsidRPr="00FD18EB">
              <w:rPr>
                <w:sz w:val="18"/>
                <w:szCs w:val="18"/>
              </w:rPr>
              <w:t>Применение указанных кодов бюджетной классификации недопустимо</w:t>
            </w:r>
          </w:p>
        </w:tc>
        <w:tc>
          <w:tcPr>
            <w:tcW w:w="837" w:type="dxa"/>
            <w:shd w:val="clear" w:color="auto" w:fill="auto"/>
          </w:tcPr>
          <w:p w:rsidR="00E02B11" w:rsidRPr="00FD18EB" w:rsidRDefault="00E02B11" w:rsidP="00E02B11">
            <w:pPr>
              <w:rPr>
                <w:sz w:val="18"/>
                <w:szCs w:val="18"/>
              </w:rPr>
            </w:pPr>
            <w:r w:rsidRPr="00FD18EB">
              <w:rPr>
                <w:sz w:val="18"/>
                <w:szCs w:val="18"/>
              </w:rPr>
              <w:t>Б</w:t>
            </w:r>
          </w:p>
        </w:tc>
      </w:tr>
      <w:tr w:rsidR="00764FA3" w:rsidRPr="00FD18EB" w:rsidTr="00790F9F">
        <w:tc>
          <w:tcPr>
            <w:tcW w:w="3185" w:type="dxa"/>
            <w:shd w:val="clear" w:color="auto" w:fill="auto"/>
          </w:tcPr>
          <w:p w:rsidR="00764FA3" w:rsidRPr="00FD18EB" w:rsidRDefault="00764FA3" w:rsidP="00D83FA4">
            <w:pPr>
              <w:rPr>
                <w:sz w:val="18"/>
                <w:szCs w:val="18"/>
              </w:rPr>
            </w:pPr>
            <w:r w:rsidRPr="00FD18EB">
              <w:rPr>
                <w:sz w:val="18"/>
                <w:szCs w:val="18"/>
              </w:rPr>
              <w:t>0000, 0100, 0200, 0300, 0400, 0500, 0600, 0700,0800, 0900, 1000, 1100, 1200, 1300, 1400</w:t>
            </w:r>
          </w:p>
        </w:tc>
        <w:tc>
          <w:tcPr>
            <w:tcW w:w="1601" w:type="dxa"/>
            <w:shd w:val="clear" w:color="auto" w:fill="auto"/>
          </w:tcPr>
          <w:p w:rsidR="00764FA3" w:rsidRPr="00FD18EB" w:rsidRDefault="00764FA3" w:rsidP="00D83FA4">
            <w:pPr>
              <w:rPr>
                <w:sz w:val="18"/>
                <w:szCs w:val="18"/>
              </w:rPr>
            </w:pPr>
            <w:r w:rsidRPr="00FD18EB">
              <w:rPr>
                <w:sz w:val="18"/>
                <w:szCs w:val="18"/>
              </w:rPr>
              <w:t>Код раздела, подраздела в строках, формирующих строку 900</w:t>
            </w:r>
            <w:r w:rsidR="007B00B2">
              <w:rPr>
                <w:sz w:val="18"/>
                <w:szCs w:val="18"/>
              </w:rPr>
              <w:t>0</w:t>
            </w:r>
          </w:p>
        </w:tc>
        <w:tc>
          <w:tcPr>
            <w:tcW w:w="711" w:type="dxa"/>
            <w:shd w:val="clear" w:color="auto" w:fill="auto"/>
          </w:tcPr>
          <w:p w:rsidR="00764FA3" w:rsidRPr="00FD18EB" w:rsidRDefault="00764FA3" w:rsidP="00D83FA4">
            <w:pPr>
              <w:rPr>
                <w:sz w:val="18"/>
                <w:szCs w:val="18"/>
              </w:rPr>
            </w:pPr>
            <w:r w:rsidRPr="00FD18EB">
              <w:rPr>
                <w:sz w:val="18"/>
                <w:szCs w:val="18"/>
              </w:rPr>
              <w:t>900</w:t>
            </w:r>
            <w:r w:rsidR="007B00B2">
              <w:rPr>
                <w:sz w:val="18"/>
                <w:szCs w:val="18"/>
              </w:rPr>
              <w:t>0</w:t>
            </w:r>
          </w:p>
        </w:tc>
        <w:tc>
          <w:tcPr>
            <w:tcW w:w="567" w:type="dxa"/>
            <w:shd w:val="clear" w:color="auto" w:fill="auto"/>
          </w:tcPr>
          <w:p w:rsidR="00764FA3" w:rsidRPr="00FD18EB" w:rsidRDefault="00764FA3" w:rsidP="00D83FA4">
            <w:pPr>
              <w:rPr>
                <w:sz w:val="18"/>
                <w:szCs w:val="18"/>
              </w:rPr>
            </w:pPr>
            <w:r w:rsidRPr="00FD18EB">
              <w:rPr>
                <w:sz w:val="18"/>
                <w:szCs w:val="18"/>
              </w:rPr>
              <w:t>4</w:t>
            </w:r>
          </w:p>
        </w:tc>
        <w:tc>
          <w:tcPr>
            <w:tcW w:w="281" w:type="dxa"/>
            <w:shd w:val="clear" w:color="auto" w:fill="auto"/>
          </w:tcPr>
          <w:p w:rsidR="00764FA3" w:rsidRPr="00FD18EB" w:rsidRDefault="00764FA3" w:rsidP="00D83FA4">
            <w:pPr>
              <w:rPr>
                <w:sz w:val="18"/>
                <w:szCs w:val="18"/>
              </w:rPr>
            </w:pPr>
            <w:r w:rsidRPr="00FD18EB">
              <w:rPr>
                <w:sz w:val="18"/>
                <w:szCs w:val="18"/>
              </w:rPr>
              <w:t>4</w:t>
            </w:r>
          </w:p>
        </w:tc>
        <w:tc>
          <w:tcPr>
            <w:tcW w:w="3264" w:type="dxa"/>
            <w:shd w:val="clear" w:color="auto" w:fill="auto"/>
          </w:tcPr>
          <w:p w:rsidR="00764FA3" w:rsidRPr="00FD18EB" w:rsidRDefault="00764FA3" w:rsidP="00D83FA4">
            <w:pPr>
              <w:rPr>
                <w:sz w:val="18"/>
                <w:szCs w:val="18"/>
              </w:rPr>
            </w:pPr>
            <w:r w:rsidRPr="00FD18EB">
              <w:rPr>
                <w:sz w:val="18"/>
                <w:szCs w:val="18"/>
              </w:rPr>
              <w:t>Применение указанных кодов бюджетной классификации недопустимо</w:t>
            </w:r>
          </w:p>
        </w:tc>
        <w:tc>
          <w:tcPr>
            <w:tcW w:w="837" w:type="dxa"/>
            <w:shd w:val="clear" w:color="auto" w:fill="auto"/>
          </w:tcPr>
          <w:p w:rsidR="00764FA3" w:rsidRPr="00FD18EB" w:rsidRDefault="00764FA3" w:rsidP="00D83FA4">
            <w:pPr>
              <w:rPr>
                <w:sz w:val="18"/>
                <w:szCs w:val="18"/>
              </w:rPr>
            </w:pPr>
            <w:r w:rsidRPr="00FD18EB">
              <w:rPr>
                <w:sz w:val="18"/>
                <w:szCs w:val="18"/>
              </w:rPr>
              <w:t>Б</w:t>
            </w:r>
          </w:p>
        </w:tc>
      </w:tr>
      <w:tr w:rsidR="00764FA3" w:rsidRPr="00FD18EB" w:rsidTr="00790F9F">
        <w:tc>
          <w:tcPr>
            <w:tcW w:w="3185" w:type="dxa"/>
            <w:shd w:val="clear" w:color="auto" w:fill="auto"/>
          </w:tcPr>
          <w:p w:rsidR="00764FA3" w:rsidRPr="00FD18EB" w:rsidRDefault="00764FA3" w:rsidP="00D83FA4">
            <w:pPr>
              <w:rPr>
                <w:sz w:val="18"/>
                <w:szCs w:val="18"/>
              </w:rPr>
            </w:pPr>
            <w:r w:rsidRPr="00FD18EB">
              <w:rPr>
                <w:sz w:val="18"/>
                <w:szCs w:val="18"/>
              </w:rPr>
              <w:t>000, 100, 110, 120, 130, 140, 141, 142, 149, 200, 210, 220, 230, 240, 300, 310, 320, 400, 406, 407, 410, 450, 460, 500, 510, 520, 600, 610, 620, 630, 700, 800, 810, 820, 830, 840, 850, 860</w:t>
            </w:r>
          </w:p>
        </w:tc>
        <w:tc>
          <w:tcPr>
            <w:tcW w:w="1601" w:type="dxa"/>
            <w:shd w:val="clear" w:color="auto" w:fill="auto"/>
          </w:tcPr>
          <w:p w:rsidR="00764FA3" w:rsidRPr="00FD18EB" w:rsidRDefault="00764FA3" w:rsidP="00D83FA4">
            <w:pPr>
              <w:rPr>
                <w:sz w:val="18"/>
                <w:szCs w:val="18"/>
              </w:rPr>
            </w:pPr>
            <w:r w:rsidRPr="00FD18EB">
              <w:rPr>
                <w:sz w:val="18"/>
                <w:szCs w:val="18"/>
              </w:rPr>
              <w:t>Код вида расходов в строках, формирующих строку 900</w:t>
            </w:r>
            <w:r w:rsidR="007B00B2">
              <w:rPr>
                <w:sz w:val="18"/>
                <w:szCs w:val="18"/>
              </w:rPr>
              <w:t>0</w:t>
            </w:r>
          </w:p>
        </w:tc>
        <w:tc>
          <w:tcPr>
            <w:tcW w:w="711" w:type="dxa"/>
            <w:shd w:val="clear" w:color="auto" w:fill="auto"/>
          </w:tcPr>
          <w:p w:rsidR="00764FA3" w:rsidRPr="00FD18EB" w:rsidRDefault="00764FA3" w:rsidP="00D83FA4">
            <w:pPr>
              <w:rPr>
                <w:sz w:val="18"/>
                <w:szCs w:val="18"/>
              </w:rPr>
            </w:pPr>
            <w:r w:rsidRPr="00FD18EB">
              <w:rPr>
                <w:sz w:val="18"/>
                <w:szCs w:val="18"/>
              </w:rPr>
              <w:t>900</w:t>
            </w:r>
            <w:r w:rsidR="007B00B2">
              <w:rPr>
                <w:sz w:val="18"/>
                <w:szCs w:val="18"/>
              </w:rPr>
              <w:t>0</w:t>
            </w:r>
          </w:p>
        </w:tc>
        <w:tc>
          <w:tcPr>
            <w:tcW w:w="567" w:type="dxa"/>
            <w:shd w:val="clear" w:color="auto" w:fill="auto"/>
          </w:tcPr>
          <w:p w:rsidR="00764FA3" w:rsidRPr="00FD18EB" w:rsidRDefault="00764FA3" w:rsidP="00D83FA4">
            <w:pPr>
              <w:rPr>
                <w:sz w:val="18"/>
                <w:szCs w:val="18"/>
              </w:rPr>
            </w:pPr>
            <w:r w:rsidRPr="00FD18EB">
              <w:rPr>
                <w:sz w:val="18"/>
                <w:szCs w:val="18"/>
              </w:rPr>
              <w:t>4</w:t>
            </w:r>
          </w:p>
        </w:tc>
        <w:tc>
          <w:tcPr>
            <w:tcW w:w="281" w:type="dxa"/>
            <w:shd w:val="clear" w:color="auto" w:fill="auto"/>
          </w:tcPr>
          <w:p w:rsidR="00764FA3" w:rsidRPr="00FD18EB" w:rsidRDefault="00764FA3" w:rsidP="00D83FA4">
            <w:pPr>
              <w:rPr>
                <w:sz w:val="18"/>
                <w:szCs w:val="18"/>
              </w:rPr>
            </w:pPr>
            <w:r w:rsidRPr="00FD18EB">
              <w:rPr>
                <w:sz w:val="18"/>
                <w:szCs w:val="18"/>
              </w:rPr>
              <w:t>4</w:t>
            </w:r>
          </w:p>
        </w:tc>
        <w:tc>
          <w:tcPr>
            <w:tcW w:w="3264" w:type="dxa"/>
            <w:shd w:val="clear" w:color="auto" w:fill="auto"/>
          </w:tcPr>
          <w:p w:rsidR="00764FA3" w:rsidRPr="00FD18EB" w:rsidRDefault="00764FA3" w:rsidP="00D83FA4">
            <w:pPr>
              <w:rPr>
                <w:sz w:val="18"/>
                <w:szCs w:val="18"/>
              </w:rPr>
            </w:pPr>
            <w:r w:rsidRPr="00FD18EB">
              <w:rPr>
                <w:sz w:val="18"/>
                <w:szCs w:val="18"/>
              </w:rPr>
              <w:t>Применение указанных кодов бюджетной классификации недопустимо</w:t>
            </w:r>
          </w:p>
        </w:tc>
        <w:tc>
          <w:tcPr>
            <w:tcW w:w="837" w:type="dxa"/>
            <w:shd w:val="clear" w:color="auto" w:fill="auto"/>
          </w:tcPr>
          <w:p w:rsidR="00764FA3" w:rsidRPr="00FD18EB" w:rsidRDefault="00764FA3" w:rsidP="00D83FA4">
            <w:pPr>
              <w:rPr>
                <w:sz w:val="18"/>
                <w:szCs w:val="18"/>
              </w:rPr>
            </w:pPr>
            <w:r w:rsidRPr="00FD18EB">
              <w:rPr>
                <w:sz w:val="18"/>
                <w:szCs w:val="18"/>
              </w:rPr>
              <w:t>Б</w:t>
            </w:r>
          </w:p>
        </w:tc>
      </w:tr>
    </w:tbl>
    <w:p w:rsidR="00693C34" w:rsidRDefault="00693C34" w:rsidP="00A92764">
      <w:pPr>
        <w:rPr>
          <w:sz w:val="24"/>
          <w:szCs w:val="24"/>
          <w:lang w:eastAsia="ru-RU"/>
        </w:rPr>
      </w:pPr>
    </w:p>
    <w:p w:rsidR="00213116" w:rsidRPr="00A1781D" w:rsidRDefault="00D45270" w:rsidP="00A92764">
      <w:pPr>
        <w:rPr>
          <w:b/>
        </w:rPr>
      </w:pPr>
      <w:r>
        <w:rPr>
          <w:sz w:val="24"/>
          <w:szCs w:val="24"/>
          <w:lang w:eastAsia="ru-RU"/>
        </w:rPr>
        <w:t>Показатели строк 9000 должны формироваться с учетом требований</w:t>
      </w:r>
      <w:r w:rsidR="00A92B23">
        <w:rPr>
          <w:sz w:val="24"/>
          <w:szCs w:val="24"/>
          <w:lang w:eastAsia="ru-RU"/>
        </w:rPr>
        <w:t xml:space="preserve"> </w:t>
      </w:r>
      <w:r w:rsidR="00BF12DA">
        <w:rPr>
          <w:sz w:val="24"/>
          <w:szCs w:val="24"/>
          <w:lang w:eastAsia="ru-RU"/>
        </w:rPr>
        <w:t>ТАБЛИЦ</w:t>
      </w:r>
      <w:r>
        <w:rPr>
          <w:sz w:val="24"/>
          <w:szCs w:val="24"/>
          <w:lang w:eastAsia="ru-RU"/>
        </w:rPr>
        <w:t>Ы</w:t>
      </w:r>
      <w:r w:rsidR="00BF12DA">
        <w:rPr>
          <w:sz w:val="24"/>
          <w:szCs w:val="24"/>
          <w:lang w:eastAsia="ru-RU"/>
        </w:rPr>
        <w:t xml:space="preserve"> СООТВЕТСТВИЯ ВИДОВ РАСХОДОВ </w:t>
      </w:r>
      <w:r w:rsidR="00A92B23" w:rsidRPr="00A92B23">
        <w:rPr>
          <w:sz w:val="24"/>
          <w:szCs w:val="24"/>
          <w:lang w:eastAsia="ru-RU"/>
        </w:rPr>
        <w:t>КЛАССИФИКАЦИИ</w:t>
      </w:r>
      <w:r w:rsidR="00BF12DA">
        <w:rPr>
          <w:sz w:val="24"/>
          <w:szCs w:val="24"/>
          <w:lang w:eastAsia="ru-RU"/>
        </w:rPr>
        <w:t xml:space="preserve"> РАСХОДОВ БЮДЖЕТОВ И СТАТЕЙ (ПОДСТАТЕЙ) КЛАССИФИКАЦИИ ОПЕРАЦИЙ СЕКТОРА ГОСУДАРСТВЕННОГО УПРАВЛЕНИЯ, ОТНОСЯЩИХСЯ К РАСХОДАМ БЮДЖЕТОВ, ПРИМЕНЯЕМ</w:t>
      </w:r>
      <w:r w:rsidR="00A92B23">
        <w:rPr>
          <w:sz w:val="24"/>
          <w:szCs w:val="24"/>
          <w:lang w:eastAsia="ru-RU"/>
        </w:rPr>
        <w:t xml:space="preserve">ОЙ </w:t>
      </w:r>
      <w:r w:rsidR="00BF12DA">
        <w:rPr>
          <w:sz w:val="24"/>
          <w:szCs w:val="24"/>
          <w:lang w:eastAsia="ru-RU"/>
        </w:rPr>
        <w:t>НАЧИНАЯ С 1 ЯНВАРЯ 2019 ГОДА</w:t>
      </w:r>
    </w:p>
    <w:p w:rsidR="00A92764" w:rsidRPr="00A1781D" w:rsidRDefault="00A92764" w:rsidP="00A92764">
      <w:pPr>
        <w:autoSpaceDE w:val="0"/>
        <w:spacing w:line="102" w:lineRule="atLeast"/>
        <w:ind w:right="-427"/>
        <w:jc w:val="both"/>
        <w:outlineLvl w:val="0"/>
        <w:rPr>
          <w:rFonts w:eastAsia="Arial"/>
          <w:b/>
          <w:bCs/>
          <w:sz w:val="18"/>
          <w:szCs w:val="18"/>
        </w:rPr>
      </w:pPr>
    </w:p>
    <w:p w:rsidR="00A92764" w:rsidRPr="00A1781D" w:rsidRDefault="00A92764" w:rsidP="00A92764"/>
    <w:p w:rsidR="00E22DD0" w:rsidRDefault="00E22DD0" w:rsidP="00E22DD0">
      <w:pPr>
        <w:ind w:right="5"/>
        <w:rPr>
          <w:b/>
          <w:sz w:val="18"/>
          <w:szCs w:val="18"/>
        </w:rPr>
      </w:pPr>
      <w:r>
        <w:rPr>
          <w:b/>
          <w:sz w:val="18"/>
          <w:szCs w:val="18"/>
        </w:rPr>
        <w:t>31.2. Контрольные соотношения для внутридокументного контроля</w:t>
      </w:r>
    </w:p>
    <w:p w:rsidR="006604CF" w:rsidRPr="00A1781D" w:rsidRDefault="006604CF" w:rsidP="002E6730">
      <w:pPr>
        <w:rPr>
          <w:b/>
          <w:sz w:val="18"/>
          <w:szCs w:val="18"/>
        </w:rPr>
      </w:pPr>
    </w:p>
    <w:tbl>
      <w:tblPr>
        <w:tblW w:w="114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567"/>
        <w:gridCol w:w="567"/>
        <w:gridCol w:w="992"/>
        <w:gridCol w:w="1701"/>
        <w:gridCol w:w="709"/>
        <w:gridCol w:w="709"/>
        <w:gridCol w:w="2976"/>
        <w:gridCol w:w="993"/>
        <w:gridCol w:w="850"/>
      </w:tblGrid>
      <w:tr w:rsidR="00790F9F" w:rsidRPr="00A1781D" w:rsidTr="00790F9F">
        <w:trPr>
          <w:tblHeader/>
        </w:trPr>
        <w:tc>
          <w:tcPr>
            <w:tcW w:w="709" w:type="dxa"/>
            <w:tcBorders>
              <w:top w:val="single" w:sz="4" w:space="0" w:color="auto"/>
              <w:left w:val="single" w:sz="4" w:space="0" w:color="auto"/>
              <w:bottom w:val="single" w:sz="4" w:space="0" w:color="auto"/>
              <w:right w:val="single" w:sz="4" w:space="0" w:color="auto"/>
            </w:tcBorders>
            <w:vAlign w:val="center"/>
          </w:tcPr>
          <w:p w:rsidR="00E02B11" w:rsidRPr="00A1781D" w:rsidRDefault="00E02B11" w:rsidP="00E02B11">
            <w:pPr>
              <w:jc w:val="center"/>
              <w:rPr>
                <w:sz w:val="18"/>
                <w:szCs w:val="18"/>
              </w:rPr>
            </w:pPr>
            <w:r w:rsidRPr="00A1781D">
              <w:rPr>
                <w:sz w:val="18"/>
                <w:szCs w:val="18"/>
              </w:rPr>
              <w:t>№ п/п</w:t>
            </w:r>
          </w:p>
        </w:tc>
        <w:tc>
          <w:tcPr>
            <w:tcW w:w="709" w:type="dxa"/>
            <w:tcBorders>
              <w:top w:val="single" w:sz="4" w:space="0" w:color="auto"/>
              <w:left w:val="single" w:sz="4" w:space="0" w:color="auto"/>
              <w:bottom w:val="single" w:sz="4" w:space="0" w:color="auto"/>
              <w:right w:val="single" w:sz="4" w:space="0" w:color="auto"/>
            </w:tcBorders>
            <w:vAlign w:val="center"/>
          </w:tcPr>
          <w:p w:rsidR="00E02B11" w:rsidRPr="00A1781D" w:rsidRDefault="00E02B11" w:rsidP="00E02B11">
            <w:pPr>
              <w:jc w:val="center"/>
              <w:rPr>
                <w:sz w:val="18"/>
                <w:szCs w:val="18"/>
              </w:rPr>
            </w:pPr>
            <w:r w:rsidRPr="00A1781D">
              <w:rPr>
                <w:sz w:val="18"/>
                <w:szCs w:val="18"/>
              </w:rPr>
              <w:t>Строка</w:t>
            </w:r>
          </w:p>
        </w:tc>
        <w:tc>
          <w:tcPr>
            <w:tcW w:w="567" w:type="dxa"/>
            <w:tcBorders>
              <w:top w:val="single" w:sz="4" w:space="0" w:color="auto"/>
              <w:left w:val="single" w:sz="4" w:space="0" w:color="auto"/>
              <w:bottom w:val="single" w:sz="4" w:space="0" w:color="auto"/>
              <w:right w:val="single" w:sz="4" w:space="0" w:color="auto"/>
            </w:tcBorders>
            <w:vAlign w:val="center"/>
          </w:tcPr>
          <w:p w:rsidR="00E02B11" w:rsidRPr="00A1781D" w:rsidRDefault="00E02B11" w:rsidP="00E02B11">
            <w:pPr>
              <w:jc w:val="center"/>
              <w:rPr>
                <w:sz w:val="18"/>
                <w:szCs w:val="18"/>
              </w:rPr>
            </w:pPr>
            <w:r w:rsidRPr="00A1781D">
              <w:rPr>
                <w:sz w:val="18"/>
                <w:szCs w:val="18"/>
              </w:rPr>
              <w:t>Графа</w:t>
            </w:r>
          </w:p>
        </w:tc>
        <w:tc>
          <w:tcPr>
            <w:tcW w:w="567" w:type="dxa"/>
            <w:tcBorders>
              <w:top w:val="single" w:sz="4" w:space="0" w:color="auto"/>
              <w:left w:val="single" w:sz="4" w:space="0" w:color="auto"/>
              <w:bottom w:val="single" w:sz="4" w:space="0" w:color="auto"/>
              <w:right w:val="single" w:sz="4" w:space="0" w:color="auto"/>
            </w:tcBorders>
            <w:vAlign w:val="center"/>
          </w:tcPr>
          <w:p w:rsidR="00E02B11" w:rsidRPr="00A1781D" w:rsidRDefault="00E02B11" w:rsidP="00E02B11">
            <w:pPr>
              <w:jc w:val="center"/>
              <w:rPr>
                <w:sz w:val="18"/>
                <w:szCs w:val="18"/>
              </w:rPr>
            </w:pPr>
            <w:r>
              <w:rPr>
                <w:sz w:val="18"/>
                <w:szCs w:val="18"/>
              </w:rPr>
              <w:t>Показатель</w:t>
            </w:r>
          </w:p>
        </w:tc>
        <w:tc>
          <w:tcPr>
            <w:tcW w:w="992" w:type="dxa"/>
            <w:tcBorders>
              <w:top w:val="single" w:sz="4" w:space="0" w:color="auto"/>
              <w:left w:val="single" w:sz="4" w:space="0" w:color="auto"/>
              <w:bottom w:val="single" w:sz="4" w:space="0" w:color="auto"/>
              <w:right w:val="single" w:sz="4" w:space="0" w:color="auto"/>
            </w:tcBorders>
            <w:vAlign w:val="center"/>
          </w:tcPr>
          <w:p w:rsidR="00E02B11" w:rsidRPr="00A1781D" w:rsidRDefault="00E02B11" w:rsidP="00E02B11">
            <w:pPr>
              <w:jc w:val="center"/>
              <w:rPr>
                <w:sz w:val="18"/>
                <w:szCs w:val="18"/>
              </w:rPr>
            </w:pPr>
            <w:r w:rsidRPr="00A1781D">
              <w:rPr>
                <w:sz w:val="18"/>
                <w:szCs w:val="18"/>
              </w:rPr>
              <w:t>Соотношение</w:t>
            </w:r>
          </w:p>
        </w:tc>
        <w:tc>
          <w:tcPr>
            <w:tcW w:w="1701" w:type="dxa"/>
            <w:tcBorders>
              <w:top w:val="single" w:sz="4" w:space="0" w:color="auto"/>
              <w:left w:val="single" w:sz="4" w:space="0" w:color="auto"/>
              <w:bottom w:val="single" w:sz="4" w:space="0" w:color="auto"/>
              <w:right w:val="single" w:sz="4" w:space="0" w:color="auto"/>
            </w:tcBorders>
            <w:vAlign w:val="center"/>
          </w:tcPr>
          <w:p w:rsidR="00E02B11" w:rsidRPr="00A1781D" w:rsidRDefault="00E02B11" w:rsidP="00EC3DAF">
            <w:pPr>
              <w:rPr>
                <w:sz w:val="18"/>
                <w:szCs w:val="18"/>
              </w:rPr>
            </w:pPr>
            <w:r w:rsidRPr="00A1781D">
              <w:rPr>
                <w:sz w:val="18"/>
                <w:szCs w:val="18"/>
              </w:rPr>
              <w:t>Строка</w:t>
            </w:r>
          </w:p>
        </w:tc>
        <w:tc>
          <w:tcPr>
            <w:tcW w:w="709" w:type="dxa"/>
            <w:tcBorders>
              <w:top w:val="single" w:sz="4" w:space="0" w:color="auto"/>
              <w:left w:val="single" w:sz="4" w:space="0" w:color="auto"/>
              <w:bottom w:val="single" w:sz="4" w:space="0" w:color="auto"/>
              <w:right w:val="single" w:sz="4" w:space="0" w:color="auto"/>
            </w:tcBorders>
            <w:vAlign w:val="center"/>
          </w:tcPr>
          <w:p w:rsidR="00E02B11" w:rsidRPr="00A1781D" w:rsidRDefault="00E02B11" w:rsidP="00E02B11">
            <w:pPr>
              <w:jc w:val="center"/>
              <w:rPr>
                <w:sz w:val="18"/>
                <w:szCs w:val="18"/>
              </w:rPr>
            </w:pPr>
            <w:r w:rsidRPr="00A1781D">
              <w:rPr>
                <w:sz w:val="18"/>
                <w:szCs w:val="18"/>
              </w:rPr>
              <w:t>Графа</w:t>
            </w:r>
          </w:p>
        </w:tc>
        <w:tc>
          <w:tcPr>
            <w:tcW w:w="709" w:type="dxa"/>
            <w:tcBorders>
              <w:top w:val="single" w:sz="4" w:space="0" w:color="auto"/>
              <w:left w:val="single" w:sz="4" w:space="0" w:color="auto"/>
              <w:bottom w:val="single" w:sz="4" w:space="0" w:color="auto"/>
              <w:right w:val="single" w:sz="4" w:space="0" w:color="auto"/>
            </w:tcBorders>
            <w:vAlign w:val="center"/>
          </w:tcPr>
          <w:p w:rsidR="00E02B11" w:rsidRPr="00A1781D" w:rsidRDefault="00E02B11" w:rsidP="00E02B11">
            <w:pPr>
              <w:jc w:val="center"/>
              <w:rPr>
                <w:sz w:val="18"/>
                <w:szCs w:val="18"/>
              </w:rPr>
            </w:pPr>
            <w:r>
              <w:rPr>
                <w:sz w:val="18"/>
                <w:szCs w:val="18"/>
              </w:rPr>
              <w:t>Показатель</w:t>
            </w:r>
          </w:p>
        </w:tc>
        <w:tc>
          <w:tcPr>
            <w:tcW w:w="2976" w:type="dxa"/>
            <w:tcBorders>
              <w:top w:val="single" w:sz="4" w:space="0" w:color="auto"/>
              <w:left w:val="single" w:sz="4" w:space="0" w:color="auto"/>
              <w:bottom w:val="single" w:sz="4" w:space="0" w:color="auto"/>
              <w:right w:val="single" w:sz="4" w:space="0" w:color="auto"/>
            </w:tcBorders>
            <w:vAlign w:val="center"/>
          </w:tcPr>
          <w:p w:rsidR="00E02B11" w:rsidRPr="00A1781D" w:rsidRDefault="00E02B11" w:rsidP="00EC3DAF">
            <w:pPr>
              <w:rPr>
                <w:sz w:val="18"/>
                <w:szCs w:val="18"/>
              </w:rPr>
            </w:pPr>
            <w:r w:rsidRPr="00A1781D">
              <w:rPr>
                <w:sz w:val="18"/>
                <w:szCs w:val="18"/>
              </w:rPr>
              <w:t>Контроль показателя</w:t>
            </w:r>
          </w:p>
          <w:p w:rsidR="00E02B11" w:rsidRPr="00A1781D" w:rsidRDefault="00E02B11" w:rsidP="00EC3DAF">
            <w:pP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02B11" w:rsidRPr="00A1781D" w:rsidRDefault="00E02B11" w:rsidP="00E02B11">
            <w:pPr>
              <w:jc w:val="center"/>
              <w:rPr>
                <w:sz w:val="18"/>
                <w:szCs w:val="18"/>
              </w:rPr>
            </w:pPr>
            <w:r>
              <w:rPr>
                <w:sz w:val="18"/>
                <w:szCs w:val="18"/>
              </w:rPr>
              <w:t>Тип субъекта</w:t>
            </w:r>
          </w:p>
        </w:tc>
        <w:tc>
          <w:tcPr>
            <w:tcW w:w="850" w:type="dxa"/>
            <w:tcBorders>
              <w:top w:val="single" w:sz="4" w:space="0" w:color="auto"/>
              <w:left w:val="single" w:sz="4" w:space="0" w:color="auto"/>
              <w:bottom w:val="single" w:sz="4" w:space="0" w:color="auto"/>
              <w:right w:val="single" w:sz="4" w:space="0" w:color="auto"/>
            </w:tcBorders>
            <w:vAlign w:val="center"/>
          </w:tcPr>
          <w:p w:rsidR="00E02B11" w:rsidRDefault="00E02B11" w:rsidP="00E02B11">
            <w:pPr>
              <w:jc w:val="center"/>
              <w:rPr>
                <w:sz w:val="18"/>
                <w:szCs w:val="18"/>
              </w:rPr>
            </w:pPr>
            <w:r>
              <w:rPr>
                <w:sz w:val="18"/>
                <w:szCs w:val="18"/>
              </w:rPr>
              <w:t>Уровень ошибки</w:t>
            </w:r>
          </w:p>
        </w:tc>
      </w:tr>
      <w:tr w:rsidR="00790F9F" w:rsidRPr="00A1781D" w:rsidTr="00790F9F">
        <w:tc>
          <w:tcPr>
            <w:tcW w:w="709" w:type="dxa"/>
            <w:tcBorders>
              <w:top w:val="single" w:sz="4" w:space="0" w:color="auto"/>
              <w:left w:val="single" w:sz="4" w:space="0" w:color="auto"/>
              <w:bottom w:val="single" w:sz="4" w:space="0" w:color="auto"/>
              <w:right w:val="single" w:sz="4" w:space="0" w:color="auto"/>
            </w:tcBorders>
          </w:tcPr>
          <w:p w:rsidR="00E02B11" w:rsidRPr="00A1781D" w:rsidRDefault="00E02B11" w:rsidP="00E02B11">
            <w:pPr>
              <w:jc w:val="center"/>
              <w:rPr>
                <w:sz w:val="18"/>
                <w:szCs w:val="18"/>
              </w:rPr>
            </w:pPr>
            <w:r w:rsidRPr="00A1781D">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E02B11" w:rsidRPr="00A1781D" w:rsidRDefault="00E02B11" w:rsidP="00E02B11">
            <w:pPr>
              <w:jc w:val="center"/>
              <w:rPr>
                <w:sz w:val="18"/>
                <w:szCs w:val="18"/>
              </w:rPr>
            </w:pPr>
            <w:r w:rsidRPr="00A1781D">
              <w:rPr>
                <w:sz w:val="18"/>
                <w:szCs w:val="18"/>
              </w:rPr>
              <w:t>010</w:t>
            </w:r>
            <w:r w:rsidR="002A42B7">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E02B11" w:rsidRPr="00A1781D" w:rsidRDefault="00E02B11"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E02B11" w:rsidRPr="00A1781D" w:rsidRDefault="00E02B11"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02B11" w:rsidRPr="00A1781D" w:rsidRDefault="00E02B11" w:rsidP="00E02B11">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E02B11" w:rsidRPr="00A1781D" w:rsidRDefault="00E02B11" w:rsidP="002A42B7">
            <w:pPr>
              <w:rPr>
                <w:sz w:val="18"/>
                <w:szCs w:val="18"/>
              </w:rPr>
            </w:pPr>
            <w:r w:rsidRPr="00A1781D">
              <w:rPr>
                <w:sz w:val="18"/>
                <w:szCs w:val="18"/>
              </w:rPr>
              <w:t>020</w:t>
            </w:r>
            <w:r w:rsidR="002A42B7">
              <w:rPr>
                <w:sz w:val="18"/>
                <w:szCs w:val="18"/>
              </w:rPr>
              <w:t>0</w:t>
            </w:r>
            <w:r w:rsidRPr="00A1781D">
              <w:rPr>
                <w:sz w:val="18"/>
                <w:szCs w:val="18"/>
              </w:rPr>
              <w:t>+13</w:t>
            </w:r>
            <w:r w:rsidR="002A42B7">
              <w:rPr>
                <w:sz w:val="18"/>
                <w:szCs w:val="18"/>
              </w:rPr>
              <w:t>0</w:t>
            </w:r>
            <w:r w:rsidRPr="00A1781D">
              <w:rPr>
                <w:sz w:val="18"/>
                <w:szCs w:val="18"/>
              </w:rPr>
              <w:t>0+1</w:t>
            </w:r>
            <w:r w:rsidR="002A42B7">
              <w:rPr>
                <w:sz w:val="18"/>
                <w:szCs w:val="18"/>
              </w:rPr>
              <w:t>80</w:t>
            </w:r>
            <w:r w:rsidRPr="00A1781D">
              <w:rPr>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E02B11" w:rsidRPr="00A1781D" w:rsidRDefault="00E02B11" w:rsidP="00E02B11">
            <w:pPr>
              <w:jc w:val="center"/>
              <w:rPr>
                <w:sz w:val="18"/>
                <w:szCs w:val="18"/>
              </w:rPr>
            </w:pPr>
            <w:r w:rsidRPr="00A1781D">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E02B11" w:rsidRPr="00A1781D" w:rsidRDefault="00E02B11"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E02B11" w:rsidRPr="00A1781D" w:rsidRDefault="00E02B11" w:rsidP="002A42B7">
            <w:pPr>
              <w:rPr>
                <w:sz w:val="18"/>
                <w:szCs w:val="18"/>
              </w:rPr>
            </w:pPr>
            <w:r w:rsidRPr="00A1781D">
              <w:rPr>
                <w:sz w:val="18"/>
                <w:szCs w:val="18"/>
              </w:rPr>
              <w:t>Стр. 01</w:t>
            </w:r>
            <w:r w:rsidR="002A42B7">
              <w:rPr>
                <w:sz w:val="18"/>
                <w:szCs w:val="18"/>
              </w:rPr>
              <w:t>0</w:t>
            </w:r>
            <w:r w:rsidRPr="00A1781D">
              <w:rPr>
                <w:sz w:val="18"/>
                <w:szCs w:val="18"/>
              </w:rPr>
              <w:t>0 &lt;&gt; Стр.02</w:t>
            </w:r>
            <w:r w:rsidR="002A42B7">
              <w:rPr>
                <w:sz w:val="18"/>
                <w:szCs w:val="18"/>
              </w:rPr>
              <w:t>0</w:t>
            </w:r>
            <w:r w:rsidRPr="00A1781D">
              <w:rPr>
                <w:sz w:val="18"/>
                <w:szCs w:val="18"/>
              </w:rPr>
              <w:t>0 + Стр.13</w:t>
            </w:r>
            <w:r w:rsidR="002A42B7">
              <w:rPr>
                <w:sz w:val="18"/>
                <w:szCs w:val="18"/>
              </w:rPr>
              <w:t>0</w:t>
            </w:r>
            <w:r w:rsidRPr="00A1781D">
              <w:rPr>
                <w:sz w:val="18"/>
                <w:szCs w:val="18"/>
              </w:rPr>
              <w:t>0 + Стр.</w:t>
            </w:r>
            <w:r w:rsidR="002A42B7" w:rsidRPr="00A1781D">
              <w:rPr>
                <w:sz w:val="18"/>
                <w:szCs w:val="18"/>
              </w:rPr>
              <w:t>1</w:t>
            </w:r>
            <w:r w:rsidR="002A42B7">
              <w:rPr>
                <w:sz w:val="18"/>
                <w:szCs w:val="18"/>
              </w:rPr>
              <w:t>80</w:t>
            </w:r>
            <w:r w:rsidR="002A42B7" w:rsidRPr="00A1781D">
              <w:rPr>
                <w:sz w:val="18"/>
                <w:szCs w:val="18"/>
              </w:rPr>
              <w:t xml:space="preserve">0 </w:t>
            </w:r>
            <w:r w:rsidRPr="00A1781D">
              <w:rPr>
                <w:sz w:val="18"/>
                <w:szCs w:val="18"/>
              </w:rPr>
              <w:t>- недопустимо</w:t>
            </w:r>
          </w:p>
        </w:tc>
        <w:tc>
          <w:tcPr>
            <w:tcW w:w="993" w:type="dxa"/>
            <w:tcBorders>
              <w:top w:val="single" w:sz="4" w:space="0" w:color="auto"/>
              <w:left w:val="single" w:sz="4" w:space="0" w:color="auto"/>
              <w:bottom w:val="single" w:sz="4" w:space="0" w:color="auto"/>
              <w:right w:val="single" w:sz="4" w:space="0" w:color="auto"/>
            </w:tcBorders>
          </w:tcPr>
          <w:p w:rsidR="00E02B11" w:rsidRPr="00A1781D" w:rsidRDefault="00E02B11"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E02B11" w:rsidRPr="00A1781D" w:rsidRDefault="00E02B11" w:rsidP="00E02B11">
            <w:pPr>
              <w:jc w:val="center"/>
              <w:rPr>
                <w:sz w:val="18"/>
                <w:szCs w:val="18"/>
              </w:rPr>
            </w:pPr>
            <w:r>
              <w:rPr>
                <w:sz w:val="18"/>
                <w:szCs w:val="18"/>
              </w:rPr>
              <w:t>Б</w:t>
            </w:r>
          </w:p>
        </w:tc>
      </w:tr>
      <w:tr w:rsidR="00790F9F" w:rsidRPr="00A1781D" w:rsidTr="00790F9F">
        <w:tc>
          <w:tcPr>
            <w:tcW w:w="709" w:type="dxa"/>
            <w:tcBorders>
              <w:top w:val="single" w:sz="4" w:space="0" w:color="auto"/>
              <w:left w:val="single" w:sz="4" w:space="0" w:color="auto"/>
              <w:bottom w:val="single" w:sz="4" w:space="0" w:color="auto"/>
              <w:right w:val="single" w:sz="4" w:space="0" w:color="auto"/>
            </w:tcBorders>
          </w:tcPr>
          <w:p w:rsidR="00E02B11" w:rsidRPr="00A1781D" w:rsidRDefault="00E02B11" w:rsidP="00E02B11">
            <w:pPr>
              <w:jc w:val="center"/>
              <w:rPr>
                <w:sz w:val="18"/>
                <w:szCs w:val="18"/>
              </w:rPr>
            </w:pPr>
            <w:r w:rsidRPr="00A1781D">
              <w:rPr>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E02B11" w:rsidRPr="00A1781D" w:rsidRDefault="00E02B11" w:rsidP="00E02B11">
            <w:pPr>
              <w:jc w:val="center"/>
              <w:rPr>
                <w:sz w:val="18"/>
                <w:szCs w:val="18"/>
              </w:rPr>
            </w:pPr>
            <w:r w:rsidRPr="00A1781D">
              <w:rPr>
                <w:sz w:val="18"/>
                <w:szCs w:val="18"/>
              </w:rPr>
              <w:t>020</w:t>
            </w:r>
            <w:r w:rsidR="002A42B7">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E02B11" w:rsidRPr="00A1781D" w:rsidRDefault="00E02B11"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E02B11" w:rsidRPr="00A1781D" w:rsidRDefault="00E02B11"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02B11" w:rsidRPr="00A1781D" w:rsidRDefault="00E02B11" w:rsidP="00E02B11">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E02B11" w:rsidRPr="00A1781D" w:rsidRDefault="00E02B11" w:rsidP="0046121F">
            <w:pPr>
              <w:rPr>
                <w:sz w:val="18"/>
                <w:szCs w:val="18"/>
              </w:rPr>
            </w:pPr>
            <w:r w:rsidRPr="00A1781D">
              <w:rPr>
                <w:sz w:val="18"/>
                <w:szCs w:val="18"/>
              </w:rPr>
              <w:t>030</w:t>
            </w:r>
            <w:r w:rsidR="002A42B7">
              <w:rPr>
                <w:sz w:val="18"/>
                <w:szCs w:val="18"/>
              </w:rPr>
              <w:t>0</w:t>
            </w:r>
            <w:r w:rsidR="00021F7A">
              <w:rPr>
                <w:sz w:val="18"/>
                <w:szCs w:val="18"/>
              </w:rPr>
              <w:t xml:space="preserve"> </w:t>
            </w:r>
            <w:r w:rsidRPr="00A1781D">
              <w:rPr>
                <w:sz w:val="18"/>
                <w:szCs w:val="18"/>
              </w:rPr>
              <w:t>+</w:t>
            </w:r>
            <w:r w:rsidR="00021F7A">
              <w:rPr>
                <w:sz w:val="18"/>
                <w:szCs w:val="18"/>
              </w:rPr>
              <w:t xml:space="preserve"> </w:t>
            </w:r>
            <w:r w:rsidRPr="00A1781D">
              <w:rPr>
                <w:sz w:val="18"/>
                <w:szCs w:val="18"/>
              </w:rPr>
              <w:t>040</w:t>
            </w:r>
            <w:r w:rsidR="002A42B7">
              <w:rPr>
                <w:sz w:val="18"/>
                <w:szCs w:val="18"/>
              </w:rPr>
              <w:t>0</w:t>
            </w:r>
            <w:r w:rsidRPr="00A1781D">
              <w:rPr>
                <w:sz w:val="18"/>
                <w:szCs w:val="18"/>
              </w:rPr>
              <w:t>+</w:t>
            </w:r>
            <w:r w:rsidR="00021F7A">
              <w:rPr>
                <w:sz w:val="18"/>
                <w:szCs w:val="18"/>
              </w:rPr>
              <w:t xml:space="preserve"> </w:t>
            </w:r>
            <w:r w:rsidRPr="00A1781D">
              <w:rPr>
                <w:sz w:val="18"/>
                <w:szCs w:val="18"/>
              </w:rPr>
              <w:t>050</w:t>
            </w:r>
            <w:r w:rsidR="002A42B7">
              <w:rPr>
                <w:sz w:val="18"/>
                <w:szCs w:val="18"/>
              </w:rPr>
              <w:t>0</w:t>
            </w:r>
            <w:r w:rsidR="00021F7A">
              <w:rPr>
                <w:sz w:val="18"/>
                <w:szCs w:val="18"/>
              </w:rPr>
              <w:t xml:space="preserve"> </w:t>
            </w:r>
            <w:r w:rsidRPr="00A1781D">
              <w:rPr>
                <w:sz w:val="18"/>
                <w:szCs w:val="18"/>
              </w:rPr>
              <w:t>+ 060</w:t>
            </w:r>
            <w:r w:rsidR="002A42B7">
              <w:rPr>
                <w:sz w:val="18"/>
                <w:szCs w:val="18"/>
              </w:rPr>
              <w:t>0</w:t>
            </w:r>
            <w:r w:rsidR="00021F7A">
              <w:rPr>
                <w:sz w:val="18"/>
                <w:szCs w:val="18"/>
              </w:rPr>
              <w:t xml:space="preserve"> </w:t>
            </w:r>
            <w:r w:rsidRPr="00A1781D">
              <w:rPr>
                <w:sz w:val="18"/>
                <w:szCs w:val="18"/>
              </w:rPr>
              <w:t>+</w:t>
            </w:r>
            <w:r w:rsidR="00021F7A">
              <w:rPr>
                <w:sz w:val="18"/>
                <w:szCs w:val="18"/>
              </w:rPr>
              <w:t xml:space="preserve"> </w:t>
            </w:r>
            <w:r w:rsidRPr="00A1781D">
              <w:rPr>
                <w:sz w:val="18"/>
                <w:szCs w:val="18"/>
              </w:rPr>
              <w:t>070</w:t>
            </w:r>
            <w:r w:rsidR="002A42B7">
              <w:rPr>
                <w:sz w:val="18"/>
                <w:szCs w:val="18"/>
              </w:rPr>
              <w:t>0</w:t>
            </w:r>
            <w:r w:rsidR="00021F7A">
              <w:rPr>
                <w:sz w:val="18"/>
                <w:szCs w:val="18"/>
              </w:rPr>
              <w:t xml:space="preserve"> </w:t>
            </w:r>
            <w:r w:rsidRPr="00A1781D">
              <w:rPr>
                <w:sz w:val="18"/>
                <w:szCs w:val="18"/>
              </w:rPr>
              <w:t>+ 080</w:t>
            </w:r>
            <w:r w:rsidR="002A42B7">
              <w:rPr>
                <w:sz w:val="18"/>
                <w:szCs w:val="18"/>
              </w:rPr>
              <w:t>0</w:t>
            </w:r>
            <w:r w:rsidR="00021F7A">
              <w:rPr>
                <w:sz w:val="18"/>
                <w:szCs w:val="18"/>
              </w:rPr>
              <w:t xml:space="preserve"> </w:t>
            </w:r>
            <w:r w:rsidRPr="00A1781D">
              <w:rPr>
                <w:sz w:val="18"/>
                <w:szCs w:val="18"/>
              </w:rPr>
              <w:t>+</w:t>
            </w:r>
            <w:r w:rsidR="00021F7A">
              <w:rPr>
                <w:sz w:val="18"/>
                <w:szCs w:val="18"/>
              </w:rPr>
              <w:t xml:space="preserve"> </w:t>
            </w:r>
            <w:r w:rsidRPr="00A1781D">
              <w:rPr>
                <w:sz w:val="18"/>
                <w:szCs w:val="18"/>
              </w:rPr>
              <w:t>120</w:t>
            </w:r>
            <w:r w:rsidR="002A42B7">
              <w:rPr>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E02B11" w:rsidRPr="00A1781D" w:rsidRDefault="00E02B11" w:rsidP="00E02B11">
            <w:pPr>
              <w:jc w:val="center"/>
              <w:rPr>
                <w:sz w:val="18"/>
                <w:szCs w:val="18"/>
              </w:rPr>
            </w:pPr>
            <w:r w:rsidRPr="00A1781D">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E02B11" w:rsidRPr="00A1781D" w:rsidRDefault="00E02B11"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E02B11" w:rsidRPr="00A1781D" w:rsidRDefault="00E02B11" w:rsidP="002A42B7">
            <w:pPr>
              <w:rPr>
                <w:sz w:val="18"/>
                <w:szCs w:val="18"/>
              </w:rPr>
            </w:pPr>
            <w:r w:rsidRPr="00A1781D">
              <w:rPr>
                <w:sz w:val="18"/>
                <w:szCs w:val="18"/>
              </w:rPr>
              <w:t>Стр.020</w:t>
            </w:r>
            <w:r w:rsidR="002A42B7">
              <w:rPr>
                <w:sz w:val="18"/>
                <w:szCs w:val="18"/>
              </w:rPr>
              <w:t>0</w:t>
            </w:r>
            <w:r w:rsidRPr="00A1781D">
              <w:rPr>
                <w:sz w:val="18"/>
                <w:szCs w:val="18"/>
              </w:rPr>
              <w:t xml:space="preserve"> &lt;&gt; Стр.030</w:t>
            </w:r>
            <w:r w:rsidR="002A42B7">
              <w:rPr>
                <w:sz w:val="18"/>
                <w:szCs w:val="18"/>
              </w:rPr>
              <w:t>0</w:t>
            </w:r>
            <w:r w:rsidRPr="00A1781D">
              <w:rPr>
                <w:sz w:val="18"/>
                <w:szCs w:val="18"/>
              </w:rPr>
              <w:t xml:space="preserve"> + Стр.040</w:t>
            </w:r>
            <w:r w:rsidR="002A42B7">
              <w:rPr>
                <w:sz w:val="18"/>
                <w:szCs w:val="18"/>
              </w:rPr>
              <w:t>0</w:t>
            </w:r>
            <w:r w:rsidRPr="00A1781D">
              <w:rPr>
                <w:sz w:val="18"/>
                <w:szCs w:val="18"/>
              </w:rPr>
              <w:t xml:space="preserve"> + Стр.050</w:t>
            </w:r>
            <w:r w:rsidR="002A42B7">
              <w:rPr>
                <w:sz w:val="18"/>
                <w:szCs w:val="18"/>
              </w:rPr>
              <w:t>0</w:t>
            </w:r>
            <w:r w:rsidRPr="00A1781D">
              <w:rPr>
                <w:sz w:val="18"/>
                <w:szCs w:val="18"/>
              </w:rPr>
              <w:t xml:space="preserve"> + Стр.060</w:t>
            </w:r>
            <w:r w:rsidR="002A42B7">
              <w:rPr>
                <w:sz w:val="18"/>
                <w:szCs w:val="18"/>
              </w:rPr>
              <w:t>0</w:t>
            </w:r>
            <w:r w:rsidRPr="00A1781D">
              <w:rPr>
                <w:sz w:val="18"/>
                <w:szCs w:val="18"/>
              </w:rPr>
              <w:t xml:space="preserve"> + Стр.070</w:t>
            </w:r>
            <w:r w:rsidR="002A42B7">
              <w:rPr>
                <w:sz w:val="18"/>
                <w:szCs w:val="18"/>
              </w:rPr>
              <w:t>0</w:t>
            </w:r>
            <w:r w:rsidRPr="00A1781D">
              <w:rPr>
                <w:sz w:val="18"/>
                <w:szCs w:val="18"/>
              </w:rPr>
              <w:t xml:space="preserve"> + Стр.080</w:t>
            </w:r>
            <w:r w:rsidR="002A42B7">
              <w:rPr>
                <w:sz w:val="18"/>
                <w:szCs w:val="18"/>
              </w:rPr>
              <w:t>0</w:t>
            </w:r>
            <w:r w:rsidRPr="00A1781D">
              <w:rPr>
                <w:sz w:val="18"/>
                <w:szCs w:val="18"/>
              </w:rPr>
              <w:t xml:space="preserve"> + Стр.120</w:t>
            </w:r>
            <w:r w:rsidR="002A42B7">
              <w:rPr>
                <w:sz w:val="18"/>
                <w:szCs w:val="18"/>
              </w:rPr>
              <w:t>0</w:t>
            </w:r>
            <w:r w:rsidRPr="00A1781D">
              <w:rPr>
                <w:sz w:val="18"/>
                <w:szCs w:val="18"/>
              </w:rPr>
              <w:t xml:space="preserve"> - недопустимо</w:t>
            </w:r>
          </w:p>
        </w:tc>
        <w:tc>
          <w:tcPr>
            <w:tcW w:w="993" w:type="dxa"/>
            <w:tcBorders>
              <w:top w:val="single" w:sz="4" w:space="0" w:color="auto"/>
              <w:left w:val="single" w:sz="4" w:space="0" w:color="auto"/>
              <w:bottom w:val="single" w:sz="4" w:space="0" w:color="auto"/>
              <w:right w:val="single" w:sz="4" w:space="0" w:color="auto"/>
            </w:tcBorders>
          </w:tcPr>
          <w:p w:rsidR="00E02B11" w:rsidRPr="00A1781D" w:rsidRDefault="00E02B11"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E02B11" w:rsidRPr="00A1781D" w:rsidRDefault="00E02B11" w:rsidP="00E02B11">
            <w:pPr>
              <w:jc w:val="center"/>
              <w:rPr>
                <w:sz w:val="18"/>
                <w:szCs w:val="18"/>
              </w:rPr>
            </w:pPr>
            <w:r>
              <w:rPr>
                <w:sz w:val="18"/>
                <w:szCs w:val="18"/>
              </w:rPr>
              <w:t>Б</w:t>
            </w:r>
          </w:p>
        </w:tc>
      </w:tr>
      <w:tr w:rsidR="00E05499" w:rsidRPr="00A1781D" w:rsidTr="0046121F">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46121F">
            <w:pPr>
              <w:jc w:val="center"/>
              <w:rPr>
                <w:sz w:val="18"/>
                <w:szCs w:val="18"/>
              </w:rPr>
            </w:pPr>
            <w:r>
              <w:rPr>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46121F">
            <w:pPr>
              <w:jc w:val="center"/>
              <w:rPr>
                <w:sz w:val="18"/>
                <w:szCs w:val="18"/>
              </w:rPr>
            </w:pPr>
            <w:r w:rsidRPr="00A1781D">
              <w:rPr>
                <w:sz w:val="18"/>
                <w:szCs w:val="18"/>
              </w:rPr>
              <w:t>0</w:t>
            </w:r>
            <w:r>
              <w:rPr>
                <w:sz w:val="18"/>
                <w:szCs w:val="18"/>
              </w:rPr>
              <w:t>3</w:t>
            </w:r>
            <w:r w:rsidRPr="00A1781D">
              <w:rPr>
                <w:sz w:val="18"/>
                <w:szCs w:val="18"/>
              </w:rPr>
              <w:t>0</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E05499" w:rsidRPr="00A1781D" w:rsidRDefault="00E05499" w:rsidP="0046121F">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E05499" w:rsidRPr="00A1781D" w:rsidRDefault="00E05499" w:rsidP="0046121F">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05499" w:rsidRPr="00A1781D" w:rsidRDefault="00E05499" w:rsidP="0046121F">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E05499" w:rsidRPr="00A1781D" w:rsidRDefault="00E05499" w:rsidP="0046121F">
            <w:pPr>
              <w:rPr>
                <w:sz w:val="18"/>
                <w:szCs w:val="18"/>
              </w:rPr>
            </w:pPr>
            <w:r w:rsidRPr="00A1781D">
              <w:rPr>
                <w:sz w:val="18"/>
                <w:szCs w:val="18"/>
              </w:rPr>
              <w:t>030</w:t>
            </w:r>
            <w:r>
              <w:rPr>
                <w:sz w:val="18"/>
                <w:szCs w:val="18"/>
              </w:rPr>
              <w:t xml:space="preserve">1 </w:t>
            </w:r>
            <w:r w:rsidRPr="00A1781D">
              <w:rPr>
                <w:sz w:val="18"/>
                <w:szCs w:val="18"/>
              </w:rPr>
              <w:t>+</w:t>
            </w:r>
            <w:r>
              <w:rPr>
                <w:sz w:val="18"/>
                <w:szCs w:val="18"/>
              </w:rPr>
              <w:t xml:space="preserve"> </w:t>
            </w:r>
            <w:r w:rsidRPr="00A1781D">
              <w:rPr>
                <w:sz w:val="18"/>
                <w:szCs w:val="18"/>
              </w:rPr>
              <w:t>030</w:t>
            </w:r>
            <w:r>
              <w:rPr>
                <w:sz w:val="18"/>
                <w:szCs w:val="18"/>
              </w:rPr>
              <w:t>2</w:t>
            </w:r>
            <w:r w:rsidRPr="00A1781D">
              <w:rPr>
                <w:sz w:val="18"/>
                <w:szCs w:val="18"/>
              </w:rPr>
              <w:t>+</w:t>
            </w:r>
            <w:r>
              <w:rPr>
                <w:sz w:val="18"/>
                <w:szCs w:val="18"/>
              </w:rPr>
              <w:t xml:space="preserve"> </w:t>
            </w:r>
            <w:r w:rsidRPr="00A1781D">
              <w:rPr>
                <w:sz w:val="18"/>
                <w:szCs w:val="18"/>
              </w:rPr>
              <w:t>030</w:t>
            </w:r>
            <w:r>
              <w:rPr>
                <w:sz w:val="18"/>
                <w:szCs w:val="18"/>
              </w:rPr>
              <w:t xml:space="preserve">3 </w:t>
            </w:r>
            <w:r w:rsidRPr="00A1781D">
              <w:rPr>
                <w:sz w:val="18"/>
                <w:szCs w:val="18"/>
              </w:rPr>
              <w:t>+ 030</w:t>
            </w:r>
            <w:r>
              <w:rPr>
                <w:sz w:val="18"/>
                <w:szCs w:val="18"/>
              </w:rPr>
              <w:t xml:space="preserve">4 </w:t>
            </w: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46121F">
            <w:pPr>
              <w:jc w:val="center"/>
              <w:rPr>
                <w:sz w:val="18"/>
                <w:szCs w:val="18"/>
              </w:rPr>
            </w:pPr>
            <w:r w:rsidRPr="00A1781D">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46121F">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E05499" w:rsidRPr="00A1781D" w:rsidRDefault="00E05499" w:rsidP="0046121F">
            <w:pPr>
              <w:rPr>
                <w:sz w:val="18"/>
                <w:szCs w:val="18"/>
              </w:rPr>
            </w:pPr>
            <w:r w:rsidRPr="00A1781D">
              <w:rPr>
                <w:sz w:val="18"/>
                <w:szCs w:val="18"/>
              </w:rPr>
              <w:t>Стр.0</w:t>
            </w:r>
            <w:r>
              <w:rPr>
                <w:sz w:val="18"/>
                <w:szCs w:val="18"/>
              </w:rPr>
              <w:t>3</w:t>
            </w:r>
            <w:r w:rsidRPr="00A1781D">
              <w:rPr>
                <w:sz w:val="18"/>
                <w:szCs w:val="18"/>
              </w:rPr>
              <w:t>0</w:t>
            </w:r>
            <w:r>
              <w:rPr>
                <w:sz w:val="18"/>
                <w:szCs w:val="18"/>
              </w:rPr>
              <w:t>0</w:t>
            </w:r>
            <w:r w:rsidRPr="00A1781D">
              <w:rPr>
                <w:sz w:val="18"/>
                <w:szCs w:val="18"/>
              </w:rPr>
              <w:t xml:space="preserve"> &lt;&gt; Стр.030</w:t>
            </w:r>
            <w:r>
              <w:rPr>
                <w:sz w:val="18"/>
                <w:szCs w:val="18"/>
              </w:rPr>
              <w:t>1</w:t>
            </w:r>
            <w:r w:rsidRPr="00A1781D">
              <w:rPr>
                <w:sz w:val="18"/>
                <w:szCs w:val="18"/>
              </w:rPr>
              <w:t xml:space="preserve"> + Стр.0</w:t>
            </w:r>
            <w:r>
              <w:rPr>
                <w:sz w:val="18"/>
                <w:szCs w:val="18"/>
              </w:rPr>
              <w:t>3</w:t>
            </w:r>
            <w:r w:rsidRPr="00A1781D">
              <w:rPr>
                <w:sz w:val="18"/>
                <w:szCs w:val="18"/>
              </w:rPr>
              <w:t>0</w:t>
            </w:r>
            <w:r>
              <w:rPr>
                <w:sz w:val="18"/>
                <w:szCs w:val="18"/>
              </w:rPr>
              <w:t>2</w:t>
            </w:r>
            <w:r w:rsidRPr="00A1781D">
              <w:rPr>
                <w:sz w:val="18"/>
                <w:szCs w:val="18"/>
              </w:rPr>
              <w:t xml:space="preserve"> + Стр.0</w:t>
            </w:r>
            <w:r>
              <w:rPr>
                <w:sz w:val="18"/>
                <w:szCs w:val="18"/>
              </w:rPr>
              <w:t>3</w:t>
            </w:r>
            <w:r w:rsidRPr="00A1781D">
              <w:rPr>
                <w:sz w:val="18"/>
                <w:szCs w:val="18"/>
              </w:rPr>
              <w:t>0</w:t>
            </w:r>
            <w:r>
              <w:rPr>
                <w:sz w:val="18"/>
                <w:szCs w:val="18"/>
              </w:rPr>
              <w:t>3</w:t>
            </w:r>
            <w:r w:rsidRPr="00A1781D">
              <w:rPr>
                <w:sz w:val="18"/>
                <w:szCs w:val="18"/>
              </w:rPr>
              <w:t xml:space="preserve"> + Стр.0</w:t>
            </w:r>
            <w:r>
              <w:rPr>
                <w:sz w:val="18"/>
                <w:szCs w:val="18"/>
              </w:rPr>
              <w:t>3</w:t>
            </w:r>
            <w:r w:rsidRPr="00A1781D">
              <w:rPr>
                <w:sz w:val="18"/>
                <w:szCs w:val="18"/>
              </w:rPr>
              <w:t>0</w:t>
            </w:r>
            <w:r>
              <w:rPr>
                <w:sz w:val="18"/>
                <w:szCs w:val="18"/>
              </w:rPr>
              <w:t>4</w:t>
            </w:r>
            <w:r w:rsidRPr="00A1781D">
              <w:rPr>
                <w:sz w:val="18"/>
                <w:szCs w:val="18"/>
              </w:rPr>
              <w:t xml:space="preserve">  - недопустимо</w:t>
            </w:r>
          </w:p>
        </w:tc>
        <w:tc>
          <w:tcPr>
            <w:tcW w:w="993" w:type="dxa"/>
            <w:tcBorders>
              <w:top w:val="single" w:sz="4" w:space="0" w:color="auto"/>
              <w:left w:val="single" w:sz="4" w:space="0" w:color="auto"/>
              <w:bottom w:val="single" w:sz="4" w:space="0" w:color="auto"/>
              <w:right w:val="single" w:sz="4" w:space="0" w:color="auto"/>
            </w:tcBorders>
          </w:tcPr>
          <w:p w:rsidR="00E05499" w:rsidRPr="00A1781D" w:rsidRDefault="00E05499" w:rsidP="0046121F">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E05499" w:rsidRPr="00A1781D" w:rsidRDefault="00E05499" w:rsidP="0046121F">
            <w:pPr>
              <w:jc w:val="center"/>
              <w:rPr>
                <w:sz w:val="18"/>
                <w:szCs w:val="18"/>
              </w:rPr>
            </w:pPr>
            <w:r>
              <w:rPr>
                <w:sz w:val="18"/>
                <w:szCs w:val="18"/>
              </w:rPr>
              <w:t>Б</w:t>
            </w:r>
          </w:p>
        </w:tc>
      </w:tr>
      <w:tr w:rsidR="00E05499" w:rsidRPr="00A1781D" w:rsidTr="00790F9F">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D83FA4">
            <w:pPr>
              <w:jc w:val="center"/>
              <w:rPr>
                <w:sz w:val="18"/>
                <w:szCs w:val="18"/>
              </w:rPr>
            </w:pPr>
            <w:r>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764FA3">
            <w:pPr>
              <w:jc w:val="center"/>
              <w:rPr>
                <w:sz w:val="18"/>
                <w:szCs w:val="18"/>
              </w:rPr>
            </w:pPr>
            <w:r>
              <w:rPr>
                <w:sz w:val="18"/>
                <w:szCs w:val="18"/>
              </w:rPr>
              <w:t>0400</w:t>
            </w:r>
          </w:p>
        </w:tc>
        <w:tc>
          <w:tcPr>
            <w:tcW w:w="567" w:type="dxa"/>
            <w:tcBorders>
              <w:top w:val="single" w:sz="4" w:space="0" w:color="auto"/>
              <w:left w:val="single" w:sz="4" w:space="0" w:color="auto"/>
              <w:bottom w:val="single" w:sz="4" w:space="0" w:color="auto"/>
              <w:right w:val="single" w:sz="4" w:space="0" w:color="auto"/>
            </w:tcBorders>
          </w:tcPr>
          <w:p w:rsidR="00E05499" w:rsidRPr="00A1781D" w:rsidRDefault="00BE66E8" w:rsidP="00D83FA4">
            <w:pPr>
              <w:jc w:val="center"/>
              <w:rPr>
                <w:sz w:val="18"/>
                <w:szCs w:val="18"/>
              </w:rPr>
            </w:pPr>
            <w:r>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E05499" w:rsidRPr="00A1781D" w:rsidRDefault="00E05499" w:rsidP="00D83FA4">
            <w:pPr>
              <w:jc w:val="center"/>
              <w:rPr>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E05499" w:rsidRPr="00764FA3" w:rsidRDefault="00E05499" w:rsidP="00764FA3">
            <w:pPr>
              <w:jc w:val="center"/>
              <w:rPr>
                <w:sz w:val="18"/>
                <w:szCs w:val="18"/>
              </w:rPr>
            </w:pPr>
            <w:r>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E05499" w:rsidRPr="00A1781D" w:rsidRDefault="00E05499" w:rsidP="00764FA3">
            <w:pPr>
              <w:rPr>
                <w:sz w:val="18"/>
                <w:szCs w:val="18"/>
                <w:lang w:val="en-US"/>
              </w:rPr>
            </w:pPr>
            <w:r>
              <w:rPr>
                <w:sz w:val="18"/>
                <w:szCs w:val="18"/>
              </w:rPr>
              <w:t>0401 + 0402 + 0403 + 0404 + 0405 + 0406 + 0407 + 0408 + 0409</w:t>
            </w: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BE66E8" w:rsidP="00D83FA4">
            <w:pPr>
              <w:jc w:val="center"/>
              <w:rPr>
                <w:sz w:val="18"/>
                <w:szCs w:val="18"/>
              </w:rPr>
            </w:pPr>
            <w:r>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D83FA4">
            <w:pPr>
              <w:jc w:val="center"/>
              <w:rPr>
                <w:sz w:val="18"/>
                <w:szCs w:val="18"/>
                <w:lang w:val="en-US"/>
              </w:rPr>
            </w:pPr>
          </w:p>
        </w:tc>
        <w:tc>
          <w:tcPr>
            <w:tcW w:w="2976" w:type="dxa"/>
            <w:tcBorders>
              <w:top w:val="single" w:sz="4" w:space="0" w:color="auto"/>
              <w:left w:val="single" w:sz="4" w:space="0" w:color="auto"/>
              <w:bottom w:val="single" w:sz="4" w:space="0" w:color="auto"/>
              <w:right w:val="single" w:sz="4" w:space="0" w:color="auto"/>
            </w:tcBorders>
          </w:tcPr>
          <w:p w:rsidR="00E05499" w:rsidRPr="00A1781D" w:rsidRDefault="00E05499" w:rsidP="00764FA3">
            <w:pPr>
              <w:rPr>
                <w:sz w:val="18"/>
                <w:szCs w:val="18"/>
              </w:rPr>
            </w:pPr>
            <w:r w:rsidRPr="00A1781D">
              <w:rPr>
                <w:sz w:val="18"/>
                <w:szCs w:val="18"/>
              </w:rPr>
              <w:t>Стр.0</w:t>
            </w:r>
            <w:r>
              <w:rPr>
                <w:sz w:val="18"/>
                <w:szCs w:val="18"/>
              </w:rPr>
              <w:t>4</w:t>
            </w:r>
            <w:r w:rsidRPr="00A1781D">
              <w:rPr>
                <w:sz w:val="18"/>
                <w:szCs w:val="18"/>
              </w:rPr>
              <w:t>0</w:t>
            </w:r>
            <w:r>
              <w:rPr>
                <w:sz w:val="18"/>
                <w:szCs w:val="18"/>
              </w:rPr>
              <w:t>0</w:t>
            </w:r>
            <w:r w:rsidRPr="00A1781D">
              <w:rPr>
                <w:sz w:val="18"/>
                <w:szCs w:val="18"/>
              </w:rPr>
              <w:t xml:space="preserve"> &lt;&gt; Стр.0</w:t>
            </w:r>
            <w:r>
              <w:rPr>
                <w:sz w:val="18"/>
                <w:szCs w:val="18"/>
              </w:rPr>
              <w:t>401</w:t>
            </w:r>
            <w:r w:rsidRPr="00A1781D">
              <w:rPr>
                <w:sz w:val="18"/>
                <w:szCs w:val="18"/>
              </w:rPr>
              <w:t xml:space="preserve"> + Стр.04</w:t>
            </w:r>
            <w:r>
              <w:rPr>
                <w:sz w:val="18"/>
                <w:szCs w:val="18"/>
              </w:rPr>
              <w:t>02</w:t>
            </w:r>
            <w:r w:rsidRPr="00A1781D">
              <w:rPr>
                <w:sz w:val="18"/>
                <w:szCs w:val="18"/>
              </w:rPr>
              <w:t xml:space="preserve"> + Стр.0</w:t>
            </w:r>
            <w:r>
              <w:rPr>
                <w:sz w:val="18"/>
                <w:szCs w:val="18"/>
              </w:rPr>
              <w:t>403</w:t>
            </w:r>
            <w:r w:rsidRPr="00A1781D">
              <w:rPr>
                <w:sz w:val="18"/>
                <w:szCs w:val="18"/>
              </w:rPr>
              <w:t xml:space="preserve"> + Стр.0</w:t>
            </w:r>
            <w:r>
              <w:rPr>
                <w:sz w:val="18"/>
                <w:szCs w:val="18"/>
              </w:rPr>
              <w:t>404</w:t>
            </w:r>
            <w:r w:rsidRPr="00A1781D">
              <w:rPr>
                <w:sz w:val="18"/>
                <w:szCs w:val="18"/>
              </w:rPr>
              <w:t xml:space="preserve"> + Стр.0</w:t>
            </w:r>
            <w:r>
              <w:rPr>
                <w:sz w:val="18"/>
                <w:szCs w:val="18"/>
              </w:rPr>
              <w:t>405</w:t>
            </w:r>
            <w:r w:rsidRPr="00A1781D">
              <w:rPr>
                <w:sz w:val="18"/>
                <w:szCs w:val="18"/>
              </w:rPr>
              <w:t xml:space="preserve"> + Стр.0</w:t>
            </w:r>
            <w:r>
              <w:rPr>
                <w:sz w:val="18"/>
                <w:szCs w:val="18"/>
              </w:rPr>
              <w:t>406</w:t>
            </w:r>
            <w:r w:rsidRPr="00A1781D">
              <w:rPr>
                <w:sz w:val="18"/>
                <w:szCs w:val="18"/>
              </w:rPr>
              <w:t xml:space="preserve"> + Стр.</w:t>
            </w:r>
            <w:r>
              <w:rPr>
                <w:sz w:val="18"/>
                <w:szCs w:val="18"/>
              </w:rPr>
              <w:t>0407</w:t>
            </w:r>
            <w:r w:rsidRPr="00A1781D">
              <w:rPr>
                <w:sz w:val="18"/>
                <w:szCs w:val="18"/>
              </w:rPr>
              <w:t xml:space="preserve"> + Стр.</w:t>
            </w:r>
            <w:r>
              <w:rPr>
                <w:sz w:val="18"/>
                <w:szCs w:val="18"/>
              </w:rPr>
              <w:t>0408  + Стр.0409</w:t>
            </w:r>
            <w:r w:rsidRPr="00A1781D">
              <w:rPr>
                <w:sz w:val="18"/>
                <w:szCs w:val="18"/>
              </w:rPr>
              <w:t xml:space="preserve"> - недопустимо</w:t>
            </w:r>
            <w:r w:rsidRPr="00412118" w:rsidDel="00021F7A">
              <w:rPr>
                <w:sz w:val="18"/>
                <w:szCs w:val="18"/>
              </w:rPr>
              <w:t xml:space="preserve"> </w:t>
            </w:r>
          </w:p>
        </w:tc>
        <w:tc>
          <w:tcPr>
            <w:tcW w:w="993" w:type="dxa"/>
            <w:tcBorders>
              <w:top w:val="single" w:sz="4" w:space="0" w:color="auto"/>
              <w:left w:val="single" w:sz="4" w:space="0" w:color="auto"/>
              <w:bottom w:val="single" w:sz="4" w:space="0" w:color="auto"/>
              <w:right w:val="single" w:sz="4" w:space="0" w:color="auto"/>
            </w:tcBorders>
          </w:tcPr>
          <w:p w:rsidR="00E05499" w:rsidRPr="00A1781D" w:rsidRDefault="00E05499" w:rsidP="00D83FA4">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E05499" w:rsidRDefault="00E05499" w:rsidP="00D83FA4">
            <w:pPr>
              <w:jc w:val="center"/>
              <w:rPr>
                <w:sz w:val="18"/>
                <w:szCs w:val="18"/>
              </w:rPr>
            </w:pPr>
            <w:r>
              <w:rPr>
                <w:sz w:val="18"/>
                <w:szCs w:val="18"/>
              </w:rPr>
              <w:t>Б</w:t>
            </w:r>
          </w:p>
          <w:p w:rsidR="00E05499" w:rsidRPr="00A1781D" w:rsidRDefault="00E05499" w:rsidP="00D83FA4">
            <w:pPr>
              <w:jc w:val="center"/>
              <w:rPr>
                <w:sz w:val="18"/>
                <w:szCs w:val="18"/>
              </w:rPr>
            </w:pPr>
          </w:p>
        </w:tc>
      </w:tr>
      <w:tr w:rsidR="00E05499" w:rsidRPr="00A1781D" w:rsidTr="00790F9F">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D83FA4">
            <w:pPr>
              <w:jc w:val="center"/>
              <w:rPr>
                <w:sz w:val="18"/>
                <w:szCs w:val="18"/>
              </w:rPr>
            </w:pPr>
            <w:r>
              <w:rPr>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D83FA4">
            <w:pPr>
              <w:jc w:val="center"/>
              <w:rPr>
                <w:sz w:val="18"/>
                <w:szCs w:val="18"/>
              </w:rPr>
            </w:pPr>
            <w:r>
              <w:rPr>
                <w:sz w:val="18"/>
                <w:szCs w:val="18"/>
              </w:rPr>
              <w:t>0500</w:t>
            </w:r>
          </w:p>
        </w:tc>
        <w:tc>
          <w:tcPr>
            <w:tcW w:w="567" w:type="dxa"/>
            <w:tcBorders>
              <w:top w:val="single" w:sz="4" w:space="0" w:color="auto"/>
              <w:left w:val="single" w:sz="4" w:space="0" w:color="auto"/>
              <w:bottom w:val="single" w:sz="4" w:space="0" w:color="auto"/>
              <w:right w:val="single" w:sz="4" w:space="0" w:color="auto"/>
            </w:tcBorders>
          </w:tcPr>
          <w:p w:rsidR="00E05499" w:rsidRPr="00A1781D" w:rsidRDefault="00BE66E8" w:rsidP="00D83FA4">
            <w:pPr>
              <w:jc w:val="center"/>
              <w:rPr>
                <w:sz w:val="18"/>
                <w:szCs w:val="18"/>
              </w:rPr>
            </w:pPr>
            <w:r>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E05499" w:rsidRPr="00412118" w:rsidRDefault="00E05499" w:rsidP="00D83FA4">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05499" w:rsidRPr="00412118" w:rsidRDefault="00E05499" w:rsidP="00D83FA4">
            <w:pPr>
              <w:jc w:val="center"/>
              <w:rPr>
                <w:sz w:val="18"/>
                <w:szCs w:val="18"/>
              </w:rPr>
            </w:pPr>
            <w:r>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E05499" w:rsidRPr="007A5AEC" w:rsidRDefault="00E05499" w:rsidP="00D83FA4">
            <w:pPr>
              <w:rPr>
                <w:sz w:val="18"/>
                <w:szCs w:val="18"/>
              </w:rPr>
            </w:pPr>
            <w:r>
              <w:rPr>
                <w:sz w:val="18"/>
                <w:szCs w:val="18"/>
              </w:rPr>
              <w:t>0502 + 0503 + 0504+ 0505 + 0506</w:t>
            </w: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BE66E8" w:rsidP="00D83FA4">
            <w:pPr>
              <w:jc w:val="center"/>
              <w:rPr>
                <w:sz w:val="18"/>
                <w:szCs w:val="18"/>
              </w:rPr>
            </w:pPr>
            <w:r>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E05499" w:rsidRPr="007A5AEC" w:rsidRDefault="00E05499" w:rsidP="00D83FA4">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E05499" w:rsidRPr="007A5AEC" w:rsidRDefault="00E05499" w:rsidP="00D83FA4">
            <w:pPr>
              <w:rPr>
                <w:sz w:val="18"/>
                <w:szCs w:val="18"/>
              </w:rPr>
            </w:pPr>
            <w:r w:rsidRPr="00A1781D">
              <w:rPr>
                <w:sz w:val="18"/>
                <w:szCs w:val="18"/>
              </w:rPr>
              <w:t>Стр.0</w:t>
            </w:r>
            <w:r>
              <w:rPr>
                <w:sz w:val="18"/>
                <w:szCs w:val="18"/>
              </w:rPr>
              <w:t>5</w:t>
            </w:r>
            <w:r w:rsidRPr="00A1781D">
              <w:rPr>
                <w:sz w:val="18"/>
                <w:szCs w:val="18"/>
              </w:rPr>
              <w:t>0</w:t>
            </w:r>
            <w:r w:rsidR="00DC1594">
              <w:rPr>
                <w:sz w:val="18"/>
                <w:szCs w:val="18"/>
              </w:rPr>
              <w:t>0</w:t>
            </w:r>
            <w:r w:rsidRPr="00A1781D">
              <w:rPr>
                <w:sz w:val="18"/>
                <w:szCs w:val="18"/>
              </w:rPr>
              <w:t xml:space="preserve"> &lt;&gt; Стр.0</w:t>
            </w:r>
            <w:r>
              <w:rPr>
                <w:sz w:val="18"/>
                <w:szCs w:val="18"/>
              </w:rPr>
              <w:t>5</w:t>
            </w:r>
            <w:r w:rsidR="00DC1594">
              <w:rPr>
                <w:sz w:val="18"/>
                <w:szCs w:val="18"/>
              </w:rPr>
              <w:t>0</w:t>
            </w:r>
            <w:r>
              <w:rPr>
                <w:sz w:val="18"/>
                <w:szCs w:val="18"/>
              </w:rPr>
              <w:t>2</w:t>
            </w:r>
            <w:r w:rsidRPr="00A1781D">
              <w:rPr>
                <w:sz w:val="18"/>
                <w:szCs w:val="18"/>
              </w:rPr>
              <w:t xml:space="preserve"> + Стр.0</w:t>
            </w:r>
            <w:r>
              <w:rPr>
                <w:sz w:val="18"/>
                <w:szCs w:val="18"/>
              </w:rPr>
              <w:t>5</w:t>
            </w:r>
            <w:r w:rsidR="00DC1594">
              <w:rPr>
                <w:sz w:val="18"/>
                <w:szCs w:val="18"/>
              </w:rPr>
              <w:t>0</w:t>
            </w:r>
            <w:r>
              <w:rPr>
                <w:sz w:val="18"/>
                <w:szCs w:val="18"/>
              </w:rPr>
              <w:t>3</w:t>
            </w:r>
            <w:r w:rsidRPr="00A1781D">
              <w:rPr>
                <w:sz w:val="18"/>
                <w:szCs w:val="18"/>
              </w:rPr>
              <w:t xml:space="preserve"> + Стр.0</w:t>
            </w:r>
            <w:r>
              <w:rPr>
                <w:sz w:val="18"/>
                <w:szCs w:val="18"/>
              </w:rPr>
              <w:t>5</w:t>
            </w:r>
            <w:r w:rsidR="00DC1594">
              <w:rPr>
                <w:sz w:val="18"/>
                <w:szCs w:val="18"/>
              </w:rPr>
              <w:t>0</w:t>
            </w:r>
            <w:r>
              <w:rPr>
                <w:sz w:val="18"/>
                <w:szCs w:val="18"/>
              </w:rPr>
              <w:t>4</w:t>
            </w:r>
            <w:r w:rsidRPr="00A1781D">
              <w:rPr>
                <w:sz w:val="18"/>
                <w:szCs w:val="18"/>
              </w:rPr>
              <w:t xml:space="preserve"> + Стр.0</w:t>
            </w:r>
            <w:r>
              <w:rPr>
                <w:sz w:val="18"/>
                <w:szCs w:val="18"/>
              </w:rPr>
              <w:t>5</w:t>
            </w:r>
            <w:r w:rsidR="00DC1594">
              <w:rPr>
                <w:sz w:val="18"/>
                <w:szCs w:val="18"/>
              </w:rPr>
              <w:t>0</w:t>
            </w:r>
            <w:r>
              <w:rPr>
                <w:sz w:val="18"/>
                <w:szCs w:val="18"/>
              </w:rPr>
              <w:t>5</w:t>
            </w:r>
            <w:r w:rsidRPr="00A1781D">
              <w:rPr>
                <w:sz w:val="18"/>
                <w:szCs w:val="18"/>
              </w:rPr>
              <w:t xml:space="preserve"> + Стр.0</w:t>
            </w:r>
            <w:r>
              <w:rPr>
                <w:sz w:val="18"/>
                <w:szCs w:val="18"/>
              </w:rPr>
              <w:t>5</w:t>
            </w:r>
            <w:r w:rsidR="00DC1594">
              <w:rPr>
                <w:sz w:val="18"/>
                <w:szCs w:val="18"/>
              </w:rPr>
              <w:t>0</w:t>
            </w:r>
            <w:r>
              <w:rPr>
                <w:sz w:val="18"/>
                <w:szCs w:val="18"/>
              </w:rPr>
              <w:t>6</w:t>
            </w:r>
            <w:r w:rsidRPr="00A1781D">
              <w:rPr>
                <w:sz w:val="18"/>
                <w:szCs w:val="18"/>
              </w:rPr>
              <w:t xml:space="preserve"> - недопустимо</w:t>
            </w:r>
            <w:r w:rsidRPr="00C44B80" w:rsidDel="00021F7A">
              <w:rPr>
                <w:sz w:val="18"/>
                <w:szCs w:val="18"/>
              </w:rPr>
              <w:t xml:space="preserve"> </w:t>
            </w:r>
          </w:p>
        </w:tc>
        <w:tc>
          <w:tcPr>
            <w:tcW w:w="993" w:type="dxa"/>
            <w:tcBorders>
              <w:top w:val="single" w:sz="4" w:space="0" w:color="auto"/>
              <w:left w:val="single" w:sz="4" w:space="0" w:color="auto"/>
              <w:bottom w:val="single" w:sz="4" w:space="0" w:color="auto"/>
              <w:right w:val="single" w:sz="4" w:space="0" w:color="auto"/>
            </w:tcBorders>
          </w:tcPr>
          <w:p w:rsidR="00E05499" w:rsidRPr="00A1781D" w:rsidRDefault="00E05499" w:rsidP="00D83FA4">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E05499" w:rsidRDefault="00E05499" w:rsidP="00D83FA4">
            <w:pPr>
              <w:jc w:val="center"/>
              <w:rPr>
                <w:sz w:val="18"/>
                <w:szCs w:val="18"/>
              </w:rPr>
            </w:pPr>
            <w:r>
              <w:rPr>
                <w:sz w:val="18"/>
                <w:szCs w:val="18"/>
              </w:rPr>
              <w:t>Б</w:t>
            </w:r>
          </w:p>
          <w:p w:rsidR="00E05499" w:rsidRPr="00A1781D" w:rsidRDefault="00E05499" w:rsidP="00D83FA4">
            <w:pPr>
              <w:jc w:val="center"/>
              <w:rPr>
                <w:sz w:val="18"/>
                <w:szCs w:val="18"/>
              </w:rPr>
            </w:pPr>
          </w:p>
        </w:tc>
      </w:tr>
      <w:tr w:rsidR="00E05499" w:rsidRPr="00A1781D" w:rsidTr="00790F9F">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r>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r>
              <w:rPr>
                <w:sz w:val="18"/>
                <w:szCs w:val="18"/>
              </w:rPr>
              <w:t>0600</w:t>
            </w:r>
          </w:p>
        </w:tc>
        <w:tc>
          <w:tcPr>
            <w:tcW w:w="567" w:type="dxa"/>
            <w:tcBorders>
              <w:top w:val="single" w:sz="4" w:space="0" w:color="auto"/>
              <w:left w:val="single" w:sz="4" w:space="0" w:color="auto"/>
              <w:bottom w:val="single" w:sz="4" w:space="0" w:color="auto"/>
              <w:right w:val="single" w:sz="4" w:space="0" w:color="auto"/>
            </w:tcBorders>
          </w:tcPr>
          <w:p w:rsidR="00E05499" w:rsidRPr="00A1781D" w:rsidRDefault="00BE66E8" w:rsidP="00E02B11">
            <w:pPr>
              <w:jc w:val="center"/>
              <w:rPr>
                <w:sz w:val="18"/>
                <w:szCs w:val="18"/>
              </w:rPr>
            </w:pPr>
            <w:r>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r>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rPr>
                <w:sz w:val="18"/>
                <w:szCs w:val="18"/>
              </w:rPr>
            </w:pPr>
            <w:r>
              <w:rPr>
                <w:sz w:val="18"/>
                <w:szCs w:val="18"/>
              </w:rPr>
              <w:t>0601+0602+0603+0604+0605</w:t>
            </w: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BE66E8" w:rsidP="00E02B11">
            <w:pPr>
              <w:jc w:val="center"/>
              <w:rPr>
                <w:sz w:val="18"/>
                <w:szCs w:val="18"/>
              </w:rPr>
            </w:pPr>
            <w:r>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E05499" w:rsidRPr="00412118" w:rsidRDefault="00E05499" w:rsidP="00E02B11">
            <w:pPr>
              <w:rPr>
                <w:sz w:val="18"/>
                <w:szCs w:val="18"/>
              </w:rPr>
            </w:pPr>
            <w:r>
              <w:rPr>
                <w:sz w:val="18"/>
                <w:szCs w:val="18"/>
              </w:rPr>
              <w:t>Стр.0600</w:t>
            </w:r>
            <w:r w:rsidRPr="007A5AEC">
              <w:rPr>
                <w:sz w:val="18"/>
                <w:szCs w:val="18"/>
              </w:rPr>
              <w:t>&lt;&gt;</w:t>
            </w:r>
            <w:r>
              <w:rPr>
                <w:sz w:val="18"/>
                <w:szCs w:val="18"/>
              </w:rPr>
              <w:t>Стр.0601+Стр.0602+Стр.0603+Стр.0604+Стр.0605-недопустимо</w:t>
            </w:r>
          </w:p>
        </w:tc>
        <w:tc>
          <w:tcPr>
            <w:tcW w:w="993" w:type="dxa"/>
            <w:tcBorders>
              <w:top w:val="single" w:sz="4" w:space="0" w:color="auto"/>
              <w:left w:val="single" w:sz="4" w:space="0" w:color="auto"/>
              <w:bottom w:val="single" w:sz="4" w:space="0" w:color="auto"/>
              <w:right w:val="single" w:sz="4" w:space="0" w:color="auto"/>
            </w:tcBorders>
          </w:tcPr>
          <w:p w:rsidR="00E05499" w:rsidRPr="00A1781D" w:rsidRDefault="00E05499" w:rsidP="00D83FA4">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E05499" w:rsidRDefault="00E05499" w:rsidP="00D83FA4">
            <w:pPr>
              <w:jc w:val="center"/>
              <w:rPr>
                <w:sz w:val="18"/>
                <w:szCs w:val="18"/>
              </w:rPr>
            </w:pPr>
            <w:r>
              <w:rPr>
                <w:sz w:val="18"/>
                <w:szCs w:val="18"/>
              </w:rPr>
              <w:t>Б</w:t>
            </w:r>
          </w:p>
          <w:p w:rsidR="00E05499" w:rsidRPr="00A1781D" w:rsidRDefault="00E05499" w:rsidP="00D83FA4">
            <w:pPr>
              <w:jc w:val="center"/>
              <w:rPr>
                <w:sz w:val="18"/>
                <w:szCs w:val="18"/>
              </w:rPr>
            </w:pPr>
          </w:p>
        </w:tc>
      </w:tr>
      <w:tr w:rsidR="00E05499" w:rsidRPr="00A1781D" w:rsidTr="00790F9F">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r>
              <w:rPr>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r w:rsidRPr="00A1781D">
              <w:rPr>
                <w:sz w:val="18"/>
                <w:szCs w:val="18"/>
              </w:rPr>
              <w:t>070</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E05499" w:rsidRPr="00A1781D" w:rsidRDefault="00E05499" w:rsidP="002A42B7">
            <w:pPr>
              <w:rPr>
                <w:sz w:val="18"/>
                <w:szCs w:val="18"/>
              </w:rPr>
            </w:pPr>
            <w:r w:rsidRPr="00A1781D">
              <w:rPr>
                <w:sz w:val="18"/>
                <w:szCs w:val="18"/>
              </w:rPr>
              <w:t>07</w:t>
            </w:r>
            <w:r>
              <w:rPr>
                <w:sz w:val="18"/>
                <w:szCs w:val="18"/>
              </w:rPr>
              <w:t>0</w:t>
            </w:r>
            <w:r w:rsidRPr="00A1781D">
              <w:rPr>
                <w:sz w:val="18"/>
                <w:szCs w:val="18"/>
              </w:rPr>
              <w:t>1+07</w:t>
            </w:r>
            <w:r>
              <w:rPr>
                <w:sz w:val="18"/>
                <w:szCs w:val="18"/>
              </w:rPr>
              <w:t>03</w:t>
            </w:r>
            <w:r w:rsidRPr="00A1781D">
              <w:rPr>
                <w:sz w:val="18"/>
                <w:szCs w:val="18"/>
              </w:rPr>
              <w:t>+07</w:t>
            </w:r>
            <w:r>
              <w:rPr>
                <w:sz w:val="18"/>
                <w:szCs w:val="18"/>
              </w:rPr>
              <w:t>04+0705+0706+0707+0708+0709</w:t>
            </w: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r w:rsidRPr="00A1781D">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E05499" w:rsidRPr="00A1781D" w:rsidRDefault="00E05499" w:rsidP="00072F72">
            <w:pPr>
              <w:rPr>
                <w:sz w:val="18"/>
                <w:szCs w:val="18"/>
              </w:rPr>
            </w:pPr>
            <w:r w:rsidRPr="00A1781D">
              <w:rPr>
                <w:sz w:val="18"/>
                <w:szCs w:val="18"/>
              </w:rPr>
              <w:t>Стр.070</w:t>
            </w:r>
            <w:r>
              <w:rPr>
                <w:sz w:val="18"/>
                <w:szCs w:val="18"/>
              </w:rPr>
              <w:t>0</w:t>
            </w:r>
            <w:r w:rsidRPr="00A1781D">
              <w:rPr>
                <w:sz w:val="18"/>
                <w:szCs w:val="18"/>
              </w:rPr>
              <w:t xml:space="preserve"> &lt;&gt; Стр.07</w:t>
            </w:r>
            <w:r>
              <w:rPr>
                <w:sz w:val="18"/>
                <w:szCs w:val="18"/>
              </w:rPr>
              <w:t>0</w:t>
            </w:r>
            <w:r w:rsidRPr="00A1781D">
              <w:rPr>
                <w:sz w:val="18"/>
                <w:szCs w:val="18"/>
              </w:rPr>
              <w:t>1+</w:t>
            </w:r>
            <w:r w:rsidR="00DC1594" w:rsidRPr="00A1781D">
              <w:rPr>
                <w:sz w:val="18"/>
                <w:szCs w:val="18"/>
              </w:rPr>
              <w:t xml:space="preserve"> Стр.</w:t>
            </w:r>
            <w:r w:rsidRPr="00A1781D">
              <w:rPr>
                <w:sz w:val="18"/>
                <w:szCs w:val="18"/>
              </w:rPr>
              <w:t>07</w:t>
            </w:r>
            <w:r>
              <w:rPr>
                <w:sz w:val="18"/>
                <w:szCs w:val="18"/>
              </w:rPr>
              <w:t>0</w:t>
            </w:r>
            <w:r w:rsidRPr="00A1781D">
              <w:rPr>
                <w:sz w:val="18"/>
                <w:szCs w:val="18"/>
              </w:rPr>
              <w:t>3</w:t>
            </w:r>
            <w:r>
              <w:rPr>
                <w:sz w:val="18"/>
                <w:szCs w:val="18"/>
              </w:rPr>
              <w:t>+</w:t>
            </w:r>
            <w:r w:rsidR="00DC1594" w:rsidRPr="00A1781D">
              <w:rPr>
                <w:sz w:val="18"/>
                <w:szCs w:val="18"/>
              </w:rPr>
              <w:t xml:space="preserve"> Стр.</w:t>
            </w:r>
            <w:r>
              <w:rPr>
                <w:sz w:val="18"/>
                <w:szCs w:val="18"/>
              </w:rPr>
              <w:t>0704+</w:t>
            </w:r>
            <w:r w:rsidR="00DC1594" w:rsidRPr="00A1781D">
              <w:rPr>
                <w:sz w:val="18"/>
                <w:szCs w:val="18"/>
              </w:rPr>
              <w:t xml:space="preserve"> Стр.</w:t>
            </w:r>
            <w:r>
              <w:rPr>
                <w:sz w:val="18"/>
                <w:szCs w:val="18"/>
              </w:rPr>
              <w:t>0705+</w:t>
            </w:r>
            <w:r w:rsidR="00DC1594" w:rsidRPr="00A1781D">
              <w:rPr>
                <w:sz w:val="18"/>
                <w:szCs w:val="18"/>
              </w:rPr>
              <w:t xml:space="preserve"> Стр.</w:t>
            </w:r>
            <w:r>
              <w:rPr>
                <w:sz w:val="18"/>
                <w:szCs w:val="18"/>
              </w:rPr>
              <w:t>0706+</w:t>
            </w:r>
            <w:r w:rsidR="00DC1594" w:rsidRPr="00A1781D">
              <w:rPr>
                <w:sz w:val="18"/>
                <w:szCs w:val="18"/>
              </w:rPr>
              <w:t xml:space="preserve"> Стр.</w:t>
            </w:r>
            <w:r>
              <w:rPr>
                <w:sz w:val="18"/>
                <w:szCs w:val="18"/>
              </w:rPr>
              <w:t>0707+</w:t>
            </w:r>
            <w:r w:rsidR="00DC1594" w:rsidRPr="00A1781D">
              <w:rPr>
                <w:sz w:val="18"/>
                <w:szCs w:val="18"/>
              </w:rPr>
              <w:t xml:space="preserve"> Стр.</w:t>
            </w:r>
            <w:r>
              <w:rPr>
                <w:sz w:val="18"/>
                <w:szCs w:val="18"/>
              </w:rPr>
              <w:t>0708+</w:t>
            </w:r>
            <w:r w:rsidR="00DC1594" w:rsidRPr="00A1781D">
              <w:rPr>
                <w:sz w:val="18"/>
                <w:szCs w:val="18"/>
              </w:rPr>
              <w:t xml:space="preserve"> Стр.</w:t>
            </w:r>
            <w:r>
              <w:rPr>
                <w:sz w:val="18"/>
                <w:szCs w:val="18"/>
              </w:rPr>
              <w:t xml:space="preserve">0709 </w:t>
            </w:r>
            <w:r w:rsidRPr="00A1781D">
              <w:rPr>
                <w:sz w:val="18"/>
                <w:szCs w:val="18"/>
              </w:rPr>
              <w:t>- недопустимо</w:t>
            </w:r>
          </w:p>
        </w:tc>
        <w:tc>
          <w:tcPr>
            <w:tcW w:w="993"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r>
              <w:rPr>
                <w:sz w:val="18"/>
                <w:szCs w:val="18"/>
              </w:rPr>
              <w:t>Б</w:t>
            </w:r>
          </w:p>
        </w:tc>
      </w:tr>
      <w:tr w:rsidR="00E05499" w:rsidRPr="00A1781D" w:rsidTr="00072F72">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072F72">
            <w:pPr>
              <w:jc w:val="center"/>
              <w:rPr>
                <w:sz w:val="18"/>
                <w:szCs w:val="18"/>
              </w:rPr>
            </w:pPr>
            <w:r>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072F72">
            <w:pPr>
              <w:jc w:val="center"/>
              <w:rPr>
                <w:sz w:val="18"/>
                <w:szCs w:val="18"/>
              </w:rPr>
            </w:pPr>
            <w:r w:rsidRPr="00A1781D">
              <w:rPr>
                <w:sz w:val="18"/>
                <w:szCs w:val="18"/>
              </w:rPr>
              <w:t>0</w:t>
            </w:r>
            <w:r>
              <w:rPr>
                <w:sz w:val="18"/>
                <w:szCs w:val="18"/>
              </w:rPr>
              <w:t>8</w:t>
            </w:r>
            <w:r w:rsidRPr="00A1781D">
              <w:rPr>
                <w:sz w:val="18"/>
                <w:szCs w:val="18"/>
              </w:rPr>
              <w:t>0</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E05499" w:rsidRPr="00A1781D" w:rsidRDefault="00E05499" w:rsidP="00072F72">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E05499" w:rsidRPr="00A1781D" w:rsidRDefault="00E05499" w:rsidP="00072F7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05499" w:rsidRPr="00A1781D" w:rsidRDefault="00E05499" w:rsidP="00072F72">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E05499" w:rsidRPr="00A1781D" w:rsidRDefault="00E05499" w:rsidP="00072F72">
            <w:pPr>
              <w:rPr>
                <w:sz w:val="18"/>
                <w:szCs w:val="18"/>
              </w:rPr>
            </w:pPr>
            <w:r w:rsidRPr="00A1781D">
              <w:rPr>
                <w:sz w:val="18"/>
                <w:szCs w:val="18"/>
              </w:rPr>
              <w:t>0</w:t>
            </w:r>
            <w:r>
              <w:rPr>
                <w:sz w:val="18"/>
                <w:szCs w:val="18"/>
              </w:rPr>
              <w:t>80</w:t>
            </w:r>
            <w:r w:rsidRPr="00A1781D">
              <w:rPr>
                <w:sz w:val="18"/>
                <w:szCs w:val="18"/>
              </w:rPr>
              <w:t>1+0</w:t>
            </w:r>
            <w:r>
              <w:rPr>
                <w:sz w:val="18"/>
                <w:szCs w:val="18"/>
              </w:rPr>
              <w:t>803</w:t>
            </w:r>
            <w:r w:rsidRPr="00A1781D">
              <w:rPr>
                <w:sz w:val="18"/>
                <w:szCs w:val="18"/>
              </w:rPr>
              <w:t>+0</w:t>
            </w:r>
            <w:r>
              <w:rPr>
                <w:sz w:val="18"/>
                <w:szCs w:val="18"/>
              </w:rPr>
              <w:t>804+0805+0806+0807+0808</w:t>
            </w: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072F72">
            <w:pPr>
              <w:jc w:val="center"/>
              <w:rPr>
                <w:sz w:val="18"/>
                <w:szCs w:val="18"/>
              </w:rPr>
            </w:pPr>
            <w:r w:rsidRPr="00A1781D">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072F72">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E05499" w:rsidRPr="00A1781D" w:rsidRDefault="00E05499" w:rsidP="00072F72">
            <w:pPr>
              <w:rPr>
                <w:sz w:val="18"/>
                <w:szCs w:val="18"/>
              </w:rPr>
            </w:pPr>
            <w:r w:rsidRPr="00A1781D">
              <w:rPr>
                <w:sz w:val="18"/>
                <w:szCs w:val="18"/>
              </w:rPr>
              <w:t>Стр.0</w:t>
            </w:r>
            <w:r>
              <w:rPr>
                <w:sz w:val="18"/>
                <w:szCs w:val="18"/>
              </w:rPr>
              <w:t>8</w:t>
            </w:r>
            <w:r w:rsidRPr="00A1781D">
              <w:rPr>
                <w:sz w:val="18"/>
                <w:szCs w:val="18"/>
              </w:rPr>
              <w:t>0</w:t>
            </w:r>
            <w:r>
              <w:rPr>
                <w:sz w:val="18"/>
                <w:szCs w:val="18"/>
              </w:rPr>
              <w:t>0</w:t>
            </w:r>
            <w:r w:rsidRPr="00A1781D">
              <w:rPr>
                <w:sz w:val="18"/>
                <w:szCs w:val="18"/>
              </w:rPr>
              <w:t xml:space="preserve"> &lt;&gt; Стр.0</w:t>
            </w:r>
            <w:r>
              <w:rPr>
                <w:sz w:val="18"/>
                <w:szCs w:val="18"/>
              </w:rPr>
              <w:t>80</w:t>
            </w:r>
            <w:r w:rsidRPr="00A1781D">
              <w:rPr>
                <w:sz w:val="18"/>
                <w:szCs w:val="18"/>
              </w:rPr>
              <w:t>1+</w:t>
            </w:r>
            <w:r w:rsidR="00DC1594" w:rsidRPr="00A1781D">
              <w:rPr>
                <w:sz w:val="18"/>
                <w:szCs w:val="18"/>
              </w:rPr>
              <w:t xml:space="preserve"> Стр.</w:t>
            </w:r>
            <w:r w:rsidRPr="00A1781D">
              <w:rPr>
                <w:sz w:val="18"/>
                <w:szCs w:val="18"/>
              </w:rPr>
              <w:t>0</w:t>
            </w:r>
            <w:r>
              <w:rPr>
                <w:sz w:val="18"/>
                <w:szCs w:val="18"/>
              </w:rPr>
              <w:t>80</w:t>
            </w:r>
            <w:r w:rsidRPr="00A1781D">
              <w:rPr>
                <w:sz w:val="18"/>
                <w:szCs w:val="18"/>
              </w:rPr>
              <w:t>3</w:t>
            </w:r>
            <w:r>
              <w:rPr>
                <w:sz w:val="18"/>
                <w:szCs w:val="18"/>
              </w:rPr>
              <w:t>+</w:t>
            </w:r>
            <w:r w:rsidR="00DC1594" w:rsidRPr="00A1781D">
              <w:rPr>
                <w:sz w:val="18"/>
                <w:szCs w:val="18"/>
              </w:rPr>
              <w:t xml:space="preserve"> Стр.</w:t>
            </w:r>
            <w:r>
              <w:rPr>
                <w:sz w:val="18"/>
                <w:szCs w:val="18"/>
              </w:rPr>
              <w:t>0804+</w:t>
            </w:r>
            <w:r w:rsidR="00DC1594" w:rsidRPr="00A1781D">
              <w:rPr>
                <w:sz w:val="18"/>
                <w:szCs w:val="18"/>
              </w:rPr>
              <w:t xml:space="preserve"> Стр.</w:t>
            </w:r>
            <w:r>
              <w:rPr>
                <w:sz w:val="18"/>
                <w:szCs w:val="18"/>
              </w:rPr>
              <w:t>0805+</w:t>
            </w:r>
            <w:r w:rsidR="00DC1594" w:rsidRPr="00A1781D">
              <w:rPr>
                <w:sz w:val="18"/>
                <w:szCs w:val="18"/>
              </w:rPr>
              <w:t xml:space="preserve"> Стр.</w:t>
            </w:r>
            <w:r>
              <w:rPr>
                <w:sz w:val="18"/>
                <w:szCs w:val="18"/>
              </w:rPr>
              <w:t>0806+</w:t>
            </w:r>
            <w:r w:rsidR="00DC1594" w:rsidRPr="00A1781D">
              <w:rPr>
                <w:sz w:val="18"/>
                <w:szCs w:val="18"/>
              </w:rPr>
              <w:t xml:space="preserve"> Стр.</w:t>
            </w:r>
            <w:r>
              <w:rPr>
                <w:sz w:val="18"/>
                <w:szCs w:val="18"/>
              </w:rPr>
              <w:t>0807+</w:t>
            </w:r>
            <w:r w:rsidR="00DC1594" w:rsidRPr="00A1781D">
              <w:rPr>
                <w:sz w:val="18"/>
                <w:szCs w:val="18"/>
              </w:rPr>
              <w:t xml:space="preserve"> Стр.</w:t>
            </w:r>
            <w:r>
              <w:rPr>
                <w:sz w:val="18"/>
                <w:szCs w:val="18"/>
              </w:rPr>
              <w:t>0808</w:t>
            </w:r>
            <w:r w:rsidRPr="00A1781D">
              <w:rPr>
                <w:sz w:val="18"/>
                <w:szCs w:val="18"/>
              </w:rPr>
              <w:t>- недопустимо</w:t>
            </w:r>
          </w:p>
        </w:tc>
        <w:tc>
          <w:tcPr>
            <w:tcW w:w="993" w:type="dxa"/>
            <w:tcBorders>
              <w:top w:val="single" w:sz="4" w:space="0" w:color="auto"/>
              <w:left w:val="single" w:sz="4" w:space="0" w:color="auto"/>
              <w:bottom w:val="single" w:sz="4" w:space="0" w:color="auto"/>
              <w:right w:val="single" w:sz="4" w:space="0" w:color="auto"/>
            </w:tcBorders>
          </w:tcPr>
          <w:p w:rsidR="00E05499" w:rsidRPr="00A1781D" w:rsidRDefault="00E05499" w:rsidP="00072F72">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E05499" w:rsidRPr="00A1781D" w:rsidRDefault="00E05499" w:rsidP="00072F72">
            <w:pPr>
              <w:jc w:val="center"/>
              <w:rPr>
                <w:sz w:val="18"/>
                <w:szCs w:val="18"/>
              </w:rPr>
            </w:pPr>
            <w:r>
              <w:rPr>
                <w:sz w:val="18"/>
                <w:szCs w:val="18"/>
              </w:rPr>
              <w:t>Б</w:t>
            </w:r>
          </w:p>
        </w:tc>
      </w:tr>
      <w:tr w:rsidR="00E05499" w:rsidRPr="00A1781D" w:rsidTr="00D74F94">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D74F94">
            <w:pPr>
              <w:jc w:val="center"/>
              <w:rPr>
                <w:sz w:val="18"/>
                <w:szCs w:val="18"/>
              </w:rPr>
            </w:pPr>
            <w:r>
              <w:rPr>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D74F94">
            <w:pPr>
              <w:jc w:val="center"/>
              <w:rPr>
                <w:sz w:val="18"/>
                <w:szCs w:val="18"/>
              </w:rPr>
            </w:pPr>
            <w:r>
              <w:rPr>
                <w:sz w:val="18"/>
                <w:szCs w:val="18"/>
              </w:rPr>
              <w:t>12</w:t>
            </w:r>
            <w:r w:rsidRPr="00A1781D">
              <w:rPr>
                <w:sz w:val="18"/>
                <w:szCs w:val="18"/>
              </w:rPr>
              <w:t>0</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E05499" w:rsidRPr="00A1781D" w:rsidRDefault="00E05499" w:rsidP="00D74F94">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E05499" w:rsidRPr="00A1781D" w:rsidRDefault="00E05499" w:rsidP="00D74F94">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05499" w:rsidRPr="00A1781D" w:rsidRDefault="00E05499" w:rsidP="00D74F94">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E05499" w:rsidRPr="00A1781D" w:rsidRDefault="00E05499" w:rsidP="00A817C8">
            <w:pPr>
              <w:rPr>
                <w:sz w:val="18"/>
                <w:szCs w:val="18"/>
              </w:rPr>
            </w:pPr>
            <w:r>
              <w:rPr>
                <w:sz w:val="18"/>
                <w:szCs w:val="18"/>
              </w:rPr>
              <w:t>120</w:t>
            </w:r>
            <w:r w:rsidRPr="00A1781D">
              <w:rPr>
                <w:sz w:val="18"/>
                <w:szCs w:val="18"/>
              </w:rPr>
              <w:t>1+</w:t>
            </w:r>
            <w:r>
              <w:rPr>
                <w:sz w:val="18"/>
                <w:szCs w:val="18"/>
              </w:rPr>
              <w:t>1202</w:t>
            </w:r>
            <w:r w:rsidRPr="00A1781D">
              <w:rPr>
                <w:sz w:val="18"/>
                <w:szCs w:val="18"/>
              </w:rPr>
              <w:t>+</w:t>
            </w:r>
            <w:r>
              <w:rPr>
                <w:sz w:val="18"/>
                <w:szCs w:val="18"/>
              </w:rPr>
              <w:t>1203</w:t>
            </w: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D74F94">
            <w:pPr>
              <w:jc w:val="center"/>
              <w:rPr>
                <w:sz w:val="18"/>
                <w:szCs w:val="18"/>
              </w:rPr>
            </w:pPr>
            <w:r w:rsidRPr="00A1781D">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D74F94">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E05499" w:rsidRPr="00A1781D" w:rsidRDefault="00E05499" w:rsidP="00A817C8">
            <w:pPr>
              <w:rPr>
                <w:sz w:val="18"/>
                <w:szCs w:val="18"/>
              </w:rPr>
            </w:pPr>
            <w:r w:rsidRPr="00A1781D">
              <w:rPr>
                <w:sz w:val="18"/>
                <w:szCs w:val="18"/>
              </w:rPr>
              <w:t>Стр.</w:t>
            </w:r>
            <w:r>
              <w:rPr>
                <w:sz w:val="18"/>
                <w:szCs w:val="18"/>
              </w:rPr>
              <w:t>12</w:t>
            </w:r>
            <w:r w:rsidRPr="00A1781D">
              <w:rPr>
                <w:sz w:val="18"/>
                <w:szCs w:val="18"/>
              </w:rPr>
              <w:t>0</w:t>
            </w:r>
            <w:r>
              <w:rPr>
                <w:sz w:val="18"/>
                <w:szCs w:val="18"/>
              </w:rPr>
              <w:t>0</w:t>
            </w:r>
            <w:r w:rsidRPr="00A1781D">
              <w:rPr>
                <w:sz w:val="18"/>
                <w:szCs w:val="18"/>
              </w:rPr>
              <w:t xml:space="preserve"> &lt;&gt; Стр.</w:t>
            </w:r>
            <w:r>
              <w:rPr>
                <w:sz w:val="18"/>
                <w:szCs w:val="18"/>
              </w:rPr>
              <w:t>120</w:t>
            </w:r>
            <w:r w:rsidRPr="00A1781D">
              <w:rPr>
                <w:sz w:val="18"/>
                <w:szCs w:val="18"/>
              </w:rPr>
              <w:t>1+</w:t>
            </w:r>
            <w:r>
              <w:rPr>
                <w:sz w:val="18"/>
                <w:szCs w:val="18"/>
              </w:rPr>
              <w:t>1202+120</w:t>
            </w:r>
            <w:r w:rsidRPr="00A1781D">
              <w:rPr>
                <w:sz w:val="18"/>
                <w:szCs w:val="18"/>
              </w:rPr>
              <w:t>3</w:t>
            </w:r>
            <w:r>
              <w:rPr>
                <w:sz w:val="18"/>
                <w:szCs w:val="18"/>
              </w:rPr>
              <w:t xml:space="preserve"> </w:t>
            </w:r>
            <w:r w:rsidRPr="00A1781D">
              <w:rPr>
                <w:sz w:val="18"/>
                <w:szCs w:val="18"/>
              </w:rPr>
              <w:t>- недопустимо</w:t>
            </w:r>
          </w:p>
        </w:tc>
        <w:tc>
          <w:tcPr>
            <w:tcW w:w="993" w:type="dxa"/>
            <w:tcBorders>
              <w:top w:val="single" w:sz="4" w:space="0" w:color="auto"/>
              <w:left w:val="single" w:sz="4" w:space="0" w:color="auto"/>
              <w:bottom w:val="single" w:sz="4" w:space="0" w:color="auto"/>
              <w:right w:val="single" w:sz="4" w:space="0" w:color="auto"/>
            </w:tcBorders>
          </w:tcPr>
          <w:p w:rsidR="00E05499" w:rsidRPr="00A1781D" w:rsidRDefault="00E05499" w:rsidP="00D74F94">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E05499" w:rsidRPr="00A1781D" w:rsidRDefault="00E05499" w:rsidP="00D74F94">
            <w:pPr>
              <w:jc w:val="center"/>
              <w:rPr>
                <w:sz w:val="18"/>
                <w:szCs w:val="18"/>
              </w:rPr>
            </w:pPr>
            <w:r>
              <w:rPr>
                <w:sz w:val="18"/>
                <w:szCs w:val="18"/>
              </w:rPr>
              <w:t>Б</w:t>
            </w:r>
          </w:p>
        </w:tc>
      </w:tr>
      <w:tr w:rsidR="00E05499" w:rsidRPr="00A1781D" w:rsidTr="00790F9F">
        <w:trPr>
          <w:trHeight w:val="330"/>
        </w:trPr>
        <w:tc>
          <w:tcPr>
            <w:tcW w:w="709" w:type="dxa"/>
            <w:tcBorders>
              <w:top w:val="single" w:sz="4" w:space="0" w:color="auto"/>
              <w:left w:val="single" w:sz="4" w:space="0" w:color="auto"/>
              <w:right w:val="single" w:sz="4" w:space="0" w:color="auto"/>
            </w:tcBorders>
          </w:tcPr>
          <w:p w:rsidR="00E05499" w:rsidRPr="00A1781D" w:rsidRDefault="00E05499" w:rsidP="00E02B11">
            <w:pPr>
              <w:jc w:val="center"/>
              <w:rPr>
                <w:sz w:val="18"/>
                <w:szCs w:val="18"/>
              </w:rPr>
            </w:pPr>
            <w:r>
              <w:rPr>
                <w:sz w:val="18"/>
                <w:szCs w:val="18"/>
              </w:rPr>
              <w:t>10</w:t>
            </w:r>
          </w:p>
        </w:tc>
        <w:tc>
          <w:tcPr>
            <w:tcW w:w="709" w:type="dxa"/>
            <w:tcBorders>
              <w:top w:val="single" w:sz="4" w:space="0" w:color="auto"/>
              <w:left w:val="single" w:sz="4" w:space="0" w:color="auto"/>
              <w:right w:val="single" w:sz="4" w:space="0" w:color="auto"/>
            </w:tcBorders>
          </w:tcPr>
          <w:p w:rsidR="00E05499" w:rsidRPr="00A1781D" w:rsidRDefault="00E05499" w:rsidP="00E02B11">
            <w:pPr>
              <w:jc w:val="center"/>
              <w:rPr>
                <w:sz w:val="18"/>
                <w:szCs w:val="18"/>
              </w:rPr>
            </w:pPr>
            <w:r w:rsidRPr="00A1781D">
              <w:rPr>
                <w:sz w:val="18"/>
                <w:szCs w:val="18"/>
              </w:rPr>
              <w:t>130</w:t>
            </w:r>
            <w:r>
              <w:rPr>
                <w:sz w:val="18"/>
                <w:szCs w:val="18"/>
              </w:rPr>
              <w:t>0</w:t>
            </w:r>
          </w:p>
        </w:tc>
        <w:tc>
          <w:tcPr>
            <w:tcW w:w="567" w:type="dxa"/>
            <w:tcBorders>
              <w:top w:val="single" w:sz="4" w:space="0" w:color="auto"/>
              <w:left w:val="single" w:sz="4" w:space="0" w:color="auto"/>
              <w:right w:val="single" w:sz="4" w:space="0" w:color="auto"/>
            </w:tcBorders>
          </w:tcPr>
          <w:p w:rsidR="00E05499" w:rsidRPr="00A1781D" w:rsidRDefault="00E05499" w:rsidP="00E02B11">
            <w:pPr>
              <w:jc w:val="center"/>
              <w:rPr>
                <w:sz w:val="18"/>
                <w:szCs w:val="18"/>
              </w:rPr>
            </w:pPr>
            <w:r w:rsidRPr="00A1781D">
              <w:rPr>
                <w:sz w:val="18"/>
                <w:szCs w:val="18"/>
              </w:rPr>
              <w:t>*</w:t>
            </w:r>
          </w:p>
        </w:tc>
        <w:tc>
          <w:tcPr>
            <w:tcW w:w="567" w:type="dxa"/>
            <w:tcBorders>
              <w:top w:val="single" w:sz="4" w:space="0" w:color="auto"/>
              <w:left w:val="single" w:sz="4" w:space="0" w:color="auto"/>
              <w:right w:val="single" w:sz="4" w:space="0" w:color="auto"/>
            </w:tcBorders>
          </w:tcPr>
          <w:p w:rsidR="00E05499" w:rsidRPr="00A1781D" w:rsidRDefault="00E05499" w:rsidP="00E02B11">
            <w:pPr>
              <w:jc w:val="center"/>
              <w:rPr>
                <w:sz w:val="18"/>
                <w:szCs w:val="18"/>
              </w:rPr>
            </w:pPr>
          </w:p>
        </w:tc>
        <w:tc>
          <w:tcPr>
            <w:tcW w:w="992" w:type="dxa"/>
            <w:tcBorders>
              <w:top w:val="single" w:sz="4" w:space="0" w:color="auto"/>
              <w:left w:val="single" w:sz="4" w:space="0" w:color="auto"/>
              <w:right w:val="single" w:sz="4" w:space="0" w:color="auto"/>
            </w:tcBorders>
          </w:tcPr>
          <w:p w:rsidR="00E05499" w:rsidRPr="00A1781D" w:rsidRDefault="00E05499" w:rsidP="00E02B11">
            <w:pPr>
              <w:jc w:val="center"/>
              <w:rPr>
                <w:sz w:val="18"/>
                <w:szCs w:val="18"/>
              </w:rPr>
            </w:pPr>
            <w:r w:rsidRPr="00A1781D">
              <w:rPr>
                <w:sz w:val="18"/>
                <w:szCs w:val="18"/>
              </w:rPr>
              <w:t>=</w:t>
            </w:r>
          </w:p>
        </w:tc>
        <w:tc>
          <w:tcPr>
            <w:tcW w:w="1701" w:type="dxa"/>
            <w:tcBorders>
              <w:top w:val="single" w:sz="4" w:space="0" w:color="auto"/>
              <w:left w:val="single" w:sz="4" w:space="0" w:color="auto"/>
              <w:right w:val="single" w:sz="4" w:space="0" w:color="auto"/>
            </w:tcBorders>
          </w:tcPr>
          <w:p w:rsidR="00E05499" w:rsidRPr="00A1781D" w:rsidRDefault="00E05499" w:rsidP="00E02B11">
            <w:pPr>
              <w:rPr>
                <w:sz w:val="18"/>
                <w:szCs w:val="18"/>
              </w:rPr>
            </w:pPr>
            <w:r w:rsidRPr="00A1781D">
              <w:rPr>
                <w:sz w:val="18"/>
                <w:szCs w:val="18"/>
              </w:rPr>
              <w:t>140</w:t>
            </w:r>
            <w:r>
              <w:rPr>
                <w:sz w:val="18"/>
                <w:szCs w:val="18"/>
              </w:rPr>
              <w:t>0+1600</w:t>
            </w:r>
          </w:p>
        </w:tc>
        <w:tc>
          <w:tcPr>
            <w:tcW w:w="709" w:type="dxa"/>
            <w:tcBorders>
              <w:top w:val="single" w:sz="4" w:space="0" w:color="auto"/>
              <w:left w:val="single" w:sz="4" w:space="0" w:color="auto"/>
              <w:right w:val="single" w:sz="4" w:space="0" w:color="auto"/>
            </w:tcBorders>
          </w:tcPr>
          <w:p w:rsidR="00E05499" w:rsidRPr="00A1781D" w:rsidRDefault="00E05499" w:rsidP="00E02B11">
            <w:pPr>
              <w:jc w:val="center"/>
              <w:rPr>
                <w:sz w:val="18"/>
                <w:szCs w:val="18"/>
              </w:rPr>
            </w:pPr>
          </w:p>
        </w:tc>
        <w:tc>
          <w:tcPr>
            <w:tcW w:w="709" w:type="dxa"/>
            <w:tcBorders>
              <w:top w:val="single" w:sz="4" w:space="0" w:color="auto"/>
              <w:left w:val="single" w:sz="4" w:space="0" w:color="auto"/>
              <w:right w:val="single" w:sz="4" w:space="0" w:color="auto"/>
            </w:tcBorders>
          </w:tcPr>
          <w:p w:rsidR="00E05499" w:rsidRPr="00A1781D" w:rsidRDefault="00E05499" w:rsidP="00E02B11">
            <w:pPr>
              <w:jc w:val="center"/>
              <w:rPr>
                <w:sz w:val="18"/>
                <w:szCs w:val="18"/>
              </w:rPr>
            </w:pPr>
          </w:p>
        </w:tc>
        <w:tc>
          <w:tcPr>
            <w:tcW w:w="2976" w:type="dxa"/>
            <w:tcBorders>
              <w:top w:val="single" w:sz="4" w:space="0" w:color="auto"/>
              <w:left w:val="single" w:sz="4" w:space="0" w:color="auto"/>
              <w:right w:val="single" w:sz="4" w:space="0" w:color="auto"/>
            </w:tcBorders>
          </w:tcPr>
          <w:p w:rsidR="00E05499" w:rsidRPr="00A1781D" w:rsidRDefault="00E05499" w:rsidP="00E02B11">
            <w:pPr>
              <w:rPr>
                <w:sz w:val="18"/>
                <w:szCs w:val="18"/>
              </w:rPr>
            </w:pPr>
            <w:r w:rsidRPr="00A1781D">
              <w:rPr>
                <w:sz w:val="18"/>
                <w:szCs w:val="18"/>
              </w:rPr>
              <w:t>Стр.130</w:t>
            </w:r>
            <w:r>
              <w:rPr>
                <w:sz w:val="18"/>
                <w:szCs w:val="18"/>
              </w:rPr>
              <w:t xml:space="preserve">0 </w:t>
            </w:r>
            <w:r w:rsidRPr="00A1781D">
              <w:rPr>
                <w:sz w:val="18"/>
                <w:szCs w:val="18"/>
              </w:rPr>
              <w:t>&lt;&gt; Стр140</w:t>
            </w:r>
            <w:r>
              <w:rPr>
                <w:sz w:val="18"/>
                <w:szCs w:val="18"/>
              </w:rPr>
              <w:t xml:space="preserve">0+1600 </w:t>
            </w:r>
            <w:r w:rsidRPr="00A1781D">
              <w:rPr>
                <w:sz w:val="18"/>
                <w:szCs w:val="18"/>
              </w:rPr>
              <w:t>- недопустимо</w:t>
            </w:r>
          </w:p>
        </w:tc>
        <w:tc>
          <w:tcPr>
            <w:tcW w:w="993" w:type="dxa"/>
            <w:tcBorders>
              <w:top w:val="single" w:sz="4" w:space="0" w:color="auto"/>
              <w:left w:val="single" w:sz="4" w:space="0" w:color="auto"/>
              <w:right w:val="single" w:sz="4" w:space="0" w:color="auto"/>
            </w:tcBorders>
          </w:tcPr>
          <w:p w:rsidR="00E05499" w:rsidRPr="00A1781D" w:rsidRDefault="00E05499" w:rsidP="00E02B11">
            <w:pPr>
              <w:jc w:val="center"/>
              <w:rPr>
                <w:sz w:val="18"/>
                <w:szCs w:val="18"/>
              </w:rPr>
            </w:pPr>
            <w:r>
              <w:rPr>
                <w:sz w:val="18"/>
                <w:szCs w:val="18"/>
              </w:rPr>
              <w:t>ПБС, РБС, ГРБС</w:t>
            </w:r>
          </w:p>
        </w:tc>
        <w:tc>
          <w:tcPr>
            <w:tcW w:w="850" w:type="dxa"/>
            <w:tcBorders>
              <w:top w:val="single" w:sz="4" w:space="0" w:color="auto"/>
              <w:left w:val="single" w:sz="4" w:space="0" w:color="auto"/>
              <w:right w:val="single" w:sz="4" w:space="0" w:color="auto"/>
            </w:tcBorders>
          </w:tcPr>
          <w:p w:rsidR="00E05499" w:rsidRPr="00A1781D" w:rsidRDefault="00E05499" w:rsidP="00E02B11">
            <w:pPr>
              <w:jc w:val="center"/>
              <w:rPr>
                <w:sz w:val="18"/>
                <w:szCs w:val="18"/>
              </w:rPr>
            </w:pPr>
            <w:r>
              <w:rPr>
                <w:sz w:val="18"/>
                <w:szCs w:val="18"/>
              </w:rPr>
              <w:t>Б</w:t>
            </w:r>
          </w:p>
        </w:tc>
      </w:tr>
      <w:tr w:rsidR="00E05499" w:rsidRPr="00A1781D" w:rsidTr="00790F9F">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r>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r w:rsidRPr="00A1781D">
              <w:rPr>
                <w:sz w:val="18"/>
                <w:szCs w:val="18"/>
              </w:rPr>
              <w:t>14</w:t>
            </w:r>
            <w:r>
              <w:rPr>
                <w:sz w:val="18"/>
                <w:szCs w:val="18"/>
              </w:rPr>
              <w:t>0</w:t>
            </w:r>
            <w:r w:rsidRPr="00A1781D">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rPr>
                <w:sz w:val="18"/>
                <w:szCs w:val="18"/>
              </w:rPr>
            </w:pPr>
            <w:r w:rsidRPr="00A1781D">
              <w:rPr>
                <w:sz w:val="18"/>
                <w:szCs w:val="18"/>
              </w:rPr>
              <w:t>141</w:t>
            </w:r>
            <w:r>
              <w:rPr>
                <w:sz w:val="18"/>
                <w:szCs w:val="18"/>
              </w:rPr>
              <w:t>0</w:t>
            </w:r>
            <w:r w:rsidRPr="00A1781D">
              <w:rPr>
                <w:sz w:val="18"/>
                <w:szCs w:val="18"/>
              </w:rPr>
              <w:t>+142</w:t>
            </w:r>
            <w:r>
              <w:rPr>
                <w:sz w:val="18"/>
                <w:szCs w:val="18"/>
              </w:rPr>
              <w:t>0</w:t>
            </w:r>
            <w:r w:rsidRPr="00A1781D">
              <w:rPr>
                <w:sz w:val="18"/>
                <w:szCs w:val="18"/>
              </w:rPr>
              <w:t>+143</w:t>
            </w:r>
            <w:r>
              <w:rPr>
                <w:sz w:val="18"/>
                <w:szCs w:val="18"/>
              </w:rPr>
              <w:t>0</w:t>
            </w:r>
            <w:r w:rsidRPr="00A1781D">
              <w:rPr>
                <w:sz w:val="18"/>
                <w:szCs w:val="18"/>
              </w:rPr>
              <w:t>+144</w:t>
            </w:r>
            <w:r>
              <w:rPr>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r w:rsidRPr="00A1781D">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rPr>
                <w:sz w:val="18"/>
                <w:szCs w:val="18"/>
              </w:rPr>
            </w:pPr>
            <w:r w:rsidRPr="00A1781D">
              <w:rPr>
                <w:sz w:val="18"/>
                <w:szCs w:val="18"/>
              </w:rPr>
              <w:t>Стр.140</w:t>
            </w:r>
            <w:r>
              <w:rPr>
                <w:sz w:val="18"/>
                <w:szCs w:val="18"/>
              </w:rPr>
              <w:t>0</w:t>
            </w:r>
            <w:r w:rsidRPr="00A1781D">
              <w:rPr>
                <w:sz w:val="18"/>
                <w:szCs w:val="18"/>
              </w:rPr>
              <w:t xml:space="preserve"> &lt;&gt; Стр.141</w:t>
            </w:r>
            <w:r>
              <w:rPr>
                <w:sz w:val="18"/>
                <w:szCs w:val="18"/>
              </w:rPr>
              <w:t>0</w:t>
            </w:r>
            <w:r w:rsidRPr="00A1781D">
              <w:rPr>
                <w:sz w:val="18"/>
                <w:szCs w:val="18"/>
              </w:rPr>
              <w:t xml:space="preserve"> + Стр.142</w:t>
            </w:r>
            <w:r>
              <w:rPr>
                <w:sz w:val="18"/>
                <w:szCs w:val="18"/>
              </w:rPr>
              <w:t xml:space="preserve">0 </w:t>
            </w:r>
            <w:r w:rsidRPr="00A1781D">
              <w:rPr>
                <w:sz w:val="18"/>
                <w:szCs w:val="18"/>
              </w:rPr>
              <w:t>+ Стр. 143</w:t>
            </w:r>
            <w:r>
              <w:rPr>
                <w:sz w:val="18"/>
                <w:szCs w:val="18"/>
              </w:rPr>
              <w:t>0</w:t>
            </w:r>
            <w:r w:rsidRPr="00A1781D">
              <w:rPr>
                <w:sz w:val="18"/>
                <w:szCs w:val="18"/>
              </w:rPr>
              <w:t>+ Стр.144</w:t>
            </w:r>
            <w:r>
              <w:rPr>
                <w:sz w:val="18"/>
                <w:szCs w:val="18"/>
              </w:rPr>
              <w:t>0</w:t>
            </w:r>
            <w:r w:rsidRPr="00A1781D">
              <w:rPr>
                <w:sz w:val="18"/>
                <w:szCs w:val="18"/>
              </w:rPr>
              <w:t xml:space="preserve"> - недопустимо</w:t>
            </w:r>
          </w:p>
        </w:tc>
        <w:tc>
          <w:tcPr>
            <w:tcW w:w="993"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r>
              <w:rPr>
                <w:sz w:val="18"/>
                <w:szCs w:val="18"/>
              </w:rPr>
              <w:t>Б</w:t>
            </w:r>
          </w:p>
        </w:tc>
      </w:tr>
      <w:tr w:rsidR="00E05499" w:rsidRPr="00A1781D" w:rsidTr="00A54D7B">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A54D7B">
            <w:pPr>
              <w:jc w:val="center"/>
              <w:rPr>
                <w:sz w:val="18"/>
                <w:szCs w:val="18"/>
              </w:rPr>
            </w:pPr>
            <w:r>
              <w:rPr>
                <w:sz w:val="18"/>
                <w:szCs w:val="18"/>
              </w:rPr>
              <w:t>12</w:t>
            </w: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A54D7B">
            <w:pPr>
              <w:jc w:val="center"/>
              <w:rPr>
                <w:sz w:val="18"/>
                <w:szCs w:val="18"/>
              </w:rPr>
            </w:pPr>
            <w:r w:rsidRPr="00A1781D">
              <w:rPr>
                <w:sz w:val="18"/>
                <w:szCs w:val="18"/>
              </w:rPr>
              <w:t>14</w:t>
            </w:r>
            <w:r>
              <w:rPr>
                <w:sz w:val="18"/>
                <w:szCs w:val="18"/>
              </w:rPr>
              <w:t>4</w:t>
            </w:r>
            <w:r w:rsidRPr="00A1781D">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E05499" w:rsidRPr="00A1781D" w:rsidRDefault="00E05499" w:rsidP="00A54D7B">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E05499" w:rsidRPr="00A1781D" w:rsidRDefault="00E05499" w:rsidP="00A54D7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05499" w:rsidRPr="00A1781D" w:rsidRDefault="00E05499" w:rsidP="00A54D7B">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E05499" w:rsidRPr="00A1781D" w:rsidRDefault="00E05499" w:rsidP="00A54D7B">
            <w:pPr>
              <w:rPr>
                <w:sz w:val="18"/>
                <w:szCs w:val="18"/>
              </w:rPr>
            </w:pPr>
            <w:r w:rsidRPr="00A1781D">
              <w:rPr>
                <w:sz w:val="18"/>
                <w:szCs w:val="18"/>
              </w:rPr>
              <w:t>14</w:t>
            </w:r>
            <w:r>
              <w:rPr>
                <w:sz w:val="18"/>
                <w:szCs w:val="18"/>
              </w:rPr>
              <w:t>41</w:t>
            </w:r>
            <w:r w:rsidRPr="00A1781D">
              <w:rPr>
                <w:sz w:val="18"/>
                <w:szCs w:val="18"/>
              </w:rPr>
              <w:t>+14</w:t>
            </w:r>
            <w:r>
              <w:rPr>
                <w:sz w:val="18"/>
                <w:szCs w:val="18"/>
              </w:rPr>
              <w:t>42</w:t>
            </w:r>
            <w:r w:rsidRPr="00A1781D">
              <w:rPr>
                <w:sz w:val="18"/>
                <w:szCs w:val="18"/>
              </w:rPr>
              <w:t>+14</w:t>
            </w:r>
            <w:r>
              <w:rPr>
                <w:sz w:val="18"/>
                <w:szCs w:val="18"/>
              </w:rPr>
              <w:t>43</w:t>
            </w:r>
            <w:r w:rsidRPr="00A1781D">
              <w:rPr>
                <w:sz w:val="18"/>
                <w:szCs w:val="18"/>
              </w:rPr>
              <w:t>+144</w:t>
            </w:r>
            <w:r>
              <w:rPr>
                <w:sz w:val="18"/>
                <w:szCs w:val="18"/>
              </w:rPr>
              <w:t>4+1445+1446+1449</w:t>
            </w: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A54D7B">
            <w:pPr>
              <w:jc w:val="center"/>
              <w:rPr>
                <w:sz w:val="18"/>
                <w:szCs w:val="18"/>
              </w:rPr>
            </w:pPr>
            <w:r w:rsidRPr="00A1781D">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A54D7B">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E05499" w:rsidRPr="00A1781D" w:rsidRDefault="00E05499" w:rsidP="00A54D7B">
            <w:pPr>
              <w:rPr>
                <w:sz w:val="18"/>
                <w:szCs w:val="18"/>
              </w:rPr>
            </w:pPr>
            <w:r w:rsidRPr="00A1781D">
              <w:rPr>
                <w:sz w:val="18"/>
                <w:szCs w:val="18"/>
              </w:rPr>
              <w:t>Стр.14</w:t>
            </w:r>
            <w:r>
              <w:rPr>
                <w:sz w:val="18"/>
                <w:szCs w:val="18"/>
              </w:rPr>
              <w:t>40</w:t>
            </w:r>
            <w:r w:rsidRPr="00A1781D">
              <w:rPr>
                <w:sz w:val="18"/>
                <w:szCs w:val="18"/>
              </w:rPr>
              <w:t xml:space="preserve"> &lt;&gt; Стр.14</w:t>
            </w:r>
            <w:r>
              <w:rPr>
                <w:sz w:val="18"/>
                <w:szCs w:val="18"/>
              </w:rPr>
              <w:t>41</w:t>
            </w:r>
            <w:r w:rsidRPr="00A1781D">
              <w:rPr>
                <w:sz w:val="18"/>
                <w:szCs w:val="18"/>
              </w:rPr>
              <w:t xml:space="preserve"> + Стр.14</w:t>
            </w:r>
            <w:r>
              <w:rPr>
                <w:sz w:val="18"/>
                <w:szCs w:val="18"/>
              </w:rPr>
              <w:t xml:space="preserve">42 </w:t>
            </w:r>
            <w:r w:rsidRPr="00A1781D">
              <w:rPr>
                <w:sz w:val="18"/>
                <w:szCs w:val="18"/>
              </w:rPr>
              <w:t>+ Стр. 14</w:t>
            </w:r>
            <w:r>
              <w:rPr>
                <w:sz w:val="18"/>
                <w:szCs w:val="18"/>
              </w:rPr>
              <w:t>43</w:t>
            </w:r>
            <w:r w:rsidRPr="00A1781D">
              <w:rPr>
                <w:sz w:val="18"/>
                <w:szCs w:val="18"/>
              </w:rPr>
              <w:t>+ Стр.144</w:t>
            </w:r>
            <w:r>
              <w:rPr>
                <w:sz w:val="18"/>
                <w:szCs w:val="18"/>
              </w:rPr>
              <w:t>4</w:t>
            </w:r>
            <w:r w:rsidRPr="00A1781D">
              <w:rPr>
                <w:sz w:val="18"/>
                <w:szCs w:val="18"/>
              </w:rPr>
              <w:t xml:space="preserve"> + Стр.144</w:t>
            </w:r>
            <w:r>
              <w:rPr>
                <w:sz w:val="18"/>
                <w:szCs w:val="18"/>
              </w:rPr>
              <w:t>5</w:t>
            </w:r>
            <w:r w:rsidRPr="00A1781D">
              <w:rPr>
                <w:sz w:val="18"/>
                <w:szCs w:val="18"/>
              </w:rPr>
              <w:t xml:space="preserve"> + Стр.144</w:t>
            </w:r>
            <w:r>
              <w:rPr>
                <w:sz w:val="18"/>
                <w:szCs w:val="18"/>
              </w:rPr>
              <w:t>6</w:t>
            </w:r>
            <w:r w:rsidRPr="00A1781D">
              <w:rPr>
                <w:sz w:val="18"/>
                <w:szCs w:val="18"/>
              </w:rPr>
              <w:t xml:space="preserve"> + Стр.144</w:t>
            </w:r>
            <w:r>
              <w:rPr>
                <w:sz w:val="18"/>
                <w:szCs w:val="18"/>
              </w:rPr>
              <w:t>9</w:t>
            </w:r>
            <w:r w:rsidRPr="00A1781D">
              <w:rPr>
                <w:sz w:val="18"/>
                <w:szCs w:val="18"/>
              </w:rPr>
              <w:t xml:space="preserve"> - недопустимо</w:t>
            </w:r>
          </w:p>
        </w:tc>
        <w:tc>
          <w:tcPr>
            <w:tcW w:w="993" w:type="dxa"/>
            <w:tcBorders>
              <w:top w:val="single" w:sz="4" w:space="0" w:color="auto"/>
              <w:left w:val="single" w:sz="4" w:space="0" w:color="auto"/>
              <w:bottom w:val="single" w:sz="4" w:space="0" w:color="auto"/>
              <w:right w:val="single" w:sz="4" w:space="0" w:color="auto"/>
            </w:tcBorders>
          </w:tcPr>
          <w:p w:rsidR="00E05499" w:rsidRPr="00A1781D" w:rsidRDefault="00E05499" w:rsidP="00A54D7B">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E05499" w:rsidRPr="00A1781D" w:rsidRDefault="00E05499" w:rsidP="00A54D7B">
            <w:pPr>
              <w:jc w:val="center"/>
              <w:rPr>
                <w:sz w:val="18"/>
                <w:szCs w:val="18"/>
              </w:rPr>
            </w:pPr>
            <w:r>
              <w:rPr>
                <w:sz w:val="18"/>
                <w:szCs w:val="18"/>
              </w:rPr>
              <w:t>Б</w:t>
            </w:r>
          </w:p>
        </w:tc>
      </w:tr>
      <w:tr w:rsidR="00E05499" w:rsidRPr="00A1781D" w:rsidTr="00790F9F">
        <w:trPr>
          <w:trHeight w:val="330"/>
        </w:trPr>
        <w:tc>
          <w:tcPr>
            <w:tcW w:w="709" w:type="dxa"/>
            <w:tcBorders>
              <w:top w:val="single" w:sz="4" w:space="0" w:color="auto"/>
              <w:left w:val="single" w:sz="4" w:space="0" w:color="auto"/>
              <w:bottom w:val="single" w:sz="4" w:space="0" w:color="auto"/>
              <w:right w:val="single" w:sz="4" w:space="0" w:color="auto"/>
            </w:tcBorders>
          </w:tcPr>
          <w:p w:rsidR="00E05499" w:rsidRPr="00A1781D" w:rsidRDefault="001C0298" w:rsidP="00E02B11">
            <w:pPr>
              <w:jc w:val="center"/>
              <w:rPr>
                <w:sz w:val="18"/>
                <w:szCs w:val="18"/>
              </w:rPr>
            </w:pPr>
            <w:r>
              <w:rPr>
                <w:sz w:val="18"/>
                <w:szCs w:val="18"/>
              </w:rPr>
              <w:t>13</w:t>
            </w: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r w:rsidRPr="00A1781D">
              <w:rPr>
                <w:sz w:val="18"/>
                <w:szCs w:val="18"/>
              </w:rPr>
              <w:t>160</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rPr>
                <w:sz w:val="18"/>
                <w:szCs w:val="18"/>
              </w:rPr>
            </w:pPr>
            <w:r w:rsidRPr="00A1781D">
              <w:rPr>
                <w:sz w:val="18"/>
                <w:szCs w:val="18"/>
              </w:rPr>
              <w:t>161</w:t>
            </w:r>
            <w:r>
              <w:rPr>
                <w:sz w:val="18"/>
                <w:szCs w:val="18"/>
              </w:rPr>
              <w:t>0</w:t>
            </w:r>
            <w:r w:rsidRPr="00A1781D">
              <w:rPr>
                <w:sz w:val="18"/>
                <w:szCs w:val="18"/>
              </w:rPr>
              <w:t>+162</w:t>
            </w:r>
            <w:r>
              <w:rPr>
                <w:sz w:val="18"/>
                <w:szCs w:val="18"/>
              </w:rPr>
              <w:t>0</w:t>
            </w:r>
            <w:r w:rsidRPr="00A1781D">
              <w:rPr>
                <w:sz w:val="18"/>
                <w:szCs w:val="18"/>
              </w:rPr>
              <w:t>+163</w:t>
            </w:r>
            <w:r>
              <w:rPr>
                <w:sz w:val="18"/>
                <w:szCs w:val="18"/>
              </w:rPr>
              <w:t>0</w:t>
            </w:r>
            <w:r w:rsidRPr="00A1781D">
              <w:rPr>
                <w:sz w:val="18"/>
                <w:szCs w:val="18"/>
              </w:rPr>
              <w:t>+164</w:t>
            </w:r>
            <w:r>
              <w:rPr>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r w:rsidRPr="00A1781D">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rPr>
                <w:sz w:val="18"/>
                <w:szCs w:val="18"/>
              </w:rPr>
            </w:pPr>
            <w:r w:rsidRPr="00A1781D">
              <w:rPr>
                <w:sz w:val="18"/>
                <w:szCs w:val="18"/>
              </w:rPr>
              <w:t>Стр.160</w:t>
            </w:r>
            <w:r>
              <w:rPr>
                <w:sz w:val="18"/>
                <w:szCs w:val="18"/>
              </w:rPr>
              <w:t>0</w:t>
            </w:r>
            <w:r w:rsidRPr="00A1781D">
              <w:rPr>
                <w:sz w:val="18"/>
                <w:szCs w:val="18"/>
              </w:rPr>
              <w:t xml:space="preserve"> &lt;&gt; Стр.161</w:t>
            </w:r>
            <w:r>
              <w:rPr>
                <w:sz w:val="18"/>
                <w:szCs w:val="18"/>
              </w:rPr>
              <w:t>0</w:t>
            </w:r>
            <w:r w:rsidRPr="00A1781D">
              <w:rPr>
                <w:sz w:val="18"/>
                <w:szCs w:val="18"/>
              </w:rPr>
              <w:t xml:space="preserve"> + Стр.162</w:t>
            </w:r>
            <w:r>
              <w:rPr>
                <w:sz w:val="18"/>
                <w:szCs w:val="18"/>
              </w:rPr>
              <w:t>0</w:t>
            </w:r>
            <w:r w:rsidRPr="00A1781D">
              <w:rPr>
                <w:sz w:val="18"/>
                <w:szCs w:val="18"/>
              </w:rPr>
              <w:t xml:space="preserve"> + Стр. 163</w:t>
            </w:r>
            <w:r>
              <w:rPr>
                <w:sz w:val="18"/>
                <w:szCs w:val="18"/>
              </w:rPr>
              <w:t>0</w:t>
            </w:r>
            <w:r w:rsidRPr="00A1781D">
              <w:rPr>
                <w:sz w:val="18"/>
                <w:szCs w:val="18"/>
              </w:rPr>
              <w:t>+ Стр.164</w:t>
            </w:r>
            <w:r>
              <w:rPr>
                <w:sz w:val="18"/>
                <w:szCs w:val="18"/>
              </w:rPr>
              <w:t>0</w:t>
            </w:r>
            <w:r w:rsidRPr="00A1781D">
              <w:rPr>
                <w:sz w:val="18"/>
                <w:szCs w:val="18"/>
              </w:rPr>
              <w:t xml:space="preserve"> - недопустимо</w:t>
            </w:r>
          </w:p>
        </w:tc>
        <w:tc>
          <w:tcPr>
            <w:tcW w:w="993"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r>
              <w:rPr>
                <w:sz w:val="18"/>
                <w:szCs w:val="18"/>
              </w:rPr>
              <w:t>Б</w:t>
            </w:r>
          </w:p>
        </w:tc>
      </w:tr>
      <w:tr w:rsidR="00E05499" w:rsidRPr="00A1781D" w:rsidTr="00A54D7B">
        <w:trPr>
          <w:trHeight w:val="330"/>
        </w:trPr>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1C0298">
            <w:pPr>
              <w:jc w:val="center"/>
              <w:rPr>
                <w:sz w:val="18"/>
                <w:szCs w:val="18"/>
              </w:rPr>
            </w:pPr>
            <w:r>
              <w:rPr>
                <w:sz w:val="18"/>
                <w:szCs w:val="18"/>
              </w:rPr>
              <w:t>1</w:t>
            </w:r>
            <w:r w:rsidR="001C0298">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A54D7B">
            <w:pPr>
              <w:jc w:val="center"/>
              <w:rPr>
                <w:sz w:val="18"/>
                <w:szCs w:val="18"/>
              </w:rPr>
            </w:pPr>
            <w:r w:rsidRPr="00A1781D">
              <w:rPr>
                <w:sz w:val="18"/>
                <w:szCs w:val="18"/>
              </w:rPr>
              <w:t>16</w:t>
            </w:r>
            <w:r>
              <w:rPr>
                <w:sz w:val="18"/>
                <w:szCs w:val="18"/>
              </w:rPr>
              <w:t>30</w:t>
            </w:r>
          </w:p>
        </w:tc>
        <w:tc>
          <w:tcPr>
            <w:tcW w:w="567" w:type="dxa"/>
            <w:tcBorders>
              <w:top w:val="single" w:sz="4" w:space="0" w:color="auto"/>
              <w:left w:val="single" w:sz="4" w:space="0" w:color="auto"/>
              <w:bottom w:val="single" w:sz="4" w:space="0" w:color="auto"/>
              <w:right w:val="single" w:sz="4" w:space="0" w:color="auto"/>
            </w:tcBorders>
          </w:tcPr>
          <w:p w:rsidR="00E05499" w:rsidRPr="00A1781D" w:rsidRDefault="00E05499" w:rsidP="00A54D7B">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E05499" w:rsidRPr="00A1781D" w:rsidRDefault="00E05499" w:rsidP="00A54D7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05499" w:rsidRPr="00A1781D" w:rsidRDefault="00E05499" w:rsidP="00A54D7B">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E05499" w:rsidRPr="00A1781D" w:rsidRDefault="00E05499" w:rsidP="00A54D7B">
            <w:pPr>
              <w:rPr>
                <w:sz w:val="18"/>
                <w:szCs w:val="18"/>
              </w:rPr>
            </w:pPr>
            <w:r w:rsidRPr="00A1781D">
              <w:rPr>
                <w:sz w:val="18"/>
                <w:szCs w:val="18"/>
              </w:rPr>
              <w:t>16</w:t>
            </w:r>
            <w:r>
              <w:rPr>
                <w:sz w:val="18"/>
                <w:szCs w:val="18"/>
              </w:rPr>
              <w:t>31</w:t>
            </w:r>
            <w:r w:rsidRPr="00A1781D">
              <w:rPr>
                <w:sz w:val="18"/>
                <w:szCs w:val="18"/>
              </w:rPr>
              <w:t>+16</w:t>
            </w:r>
            <w:r>
              <w:rPr>
                <w:sz w:val="18"/>
                <w:szCs w:val="18"/>
              </w:rPr>
              <w:t>32</w:t>
            </w:r>
            <w:r w:rsidRPr="00A1781D">
              <w:rPr>
                <w:sz w:val="18"/>
                <w:szCs w:val="18"/>
              </w:rPr>
              <w:t>+163</w:t>
            </w:r>
            <w:r>
              <w:rPr>
                <w:sz w:val="18"/>
                <w:szCs w:val="18"/>
              </w:rPr>
              <w:t>3</w:t>
            </w:r>
            <w:r w:rsidRPr="00A1781D">
              <w:rPr>
                <w:sz w:val="18"/>
                <w:szCs w:val="18"/>
              </w:rPr>
              <w:t>+16</w:t>
            </w:r>
            <w:r>
              <w:rPr>
                <w:sz w:val="18"/>
                <w:szCs w:val="18"/>
              </w:rPr>
              <w:t>34+1635+1636+1637+1638+1639</w:t>
            </w: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A54D7B">
            <w:pPr>
              <w:jc w:val="center"/>
              <w:rPr>
                <w:sz w:val="18"/>
                <w:szCs w:val="18"/>
              </w:rPr>
            </w:pPr>
            <w:r w:rsidRPr="00A1781D">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A54D7B">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E05499" w:rsidRPr="00A1781D" w:rsidRDefault="00E05499" w:rsidP="00A54D7B">
            <w:pPr>
              <w:rPr>
                <w:sz w:val="18"/>
                <w:szCs w:val="18"/>
              </w:rPr>
            </w:pPr>
            <w:r w:rsidRPr="00A1781D">
              <w:rPr>
                <w:sz w:val="18"/>
                <w:szCs w:val="18"/>
              </w:rPr>
              <w:t>Стр.16</w:t>
            </w:r>
            <w:r>
              <w:rPr>
                <w:sz w:val="18"/>
                <w:szCs w:val="18"/>
              </w:rPr>
              <w:t>30</w:t>
            </w:r>
            <w:r w:rsidRPr="00A1781D">
              <w:rPr>
                <w:sz w:val="18"/>
                <w:szCs w:val="18"/>
              </w:rPr>
              <w:t xml:space="preserve"> &lt;&gt; Стр.16</w:t>
            </w:r>
            <w:r>
              <w:rPr>
                <w:sz w:val="18"/>
                <w:szCs w:val="18"/>
              </w:rPr>
              <w:t>31</w:t>
            </w:r>
            <w:r w:rsidRPr="00A1781D">
              <w:rPr>
                <w:sz w:val="18"/>
                <w:szCs w:val="18"/>
              </w:rPr>
              <w:t xml:space="preserve"> + Стр.16</w:t>
            </w:r>
            <w:r>
              <w:rPr>
                <w:sz w:val="18"/>
                <w:szCs w:val="18"/>
              </w:rPr>
              <w:t>32</w:t>
            </w:r>
            <w:r w:rsidRPr="00A1781D">
              <w:rPr>
                <w:sz w:val="18"/>
                <w:szCs w:val="18"/>
              </w:rPr>
              <w:t xml:space="preserve"> + Стр. 163</w:t>
            </w:r>
            <w:r>
              <w:rPr>
                <w:sz w:val="18"/>
                <w:szCs w:val="18"/>
              </w:rPr>
              <w:t>3</w:t>
            </w:r>
            <w:r w:rsidRPr="00A1781D">
              <w:rPr>
                <w:sz w:val="18"/>
                <w:szCs w:val="18"/>
              </w:rPr>
              <w:t>+ Стр.16</w:t>
            </w:r>
            <w:r>
              <w:rPr>
                <w:sz w:val="18"/>
                <w:szCs w:val="18"/>
              </w:rPr>
              <w:t>34</w:t>
            </w:r>
            <w:r w:rsidRPr="00A1781D">
              <w:rPr>
                <w:sz w:val="18"/>
                <w:szCs w:val="18"/>
              </w:rPr>
              <w:t xml:space="preserve"> + Стр.16</w:t>
            </w:r>
            <w:r>
              <w:rPr>
                <w:sz w:val="18"/>
                <w:szCs w:val="18"/>
              </w:rPr>
              <w:t>35</w:t>
            </w:r>
            <w:r w:rsidRPr="00A1781D">
              <w:rPr>
                <w:sz w:val="18"/>
                <w:szCs w:val="18"/>
              </w:rPr>
              <w:t xml:space="preserve"> + Стр.16</w:t>
            </w:r>
            <w:r>
              <w:rPr>
                <w:sz w:val="18"/>
                <w:szCs w:val="18"/>
              </w:rPr>
              <w:t>36</w:t>
            </w:r>
            <w:r w:rsidRPr="00A1781D">
              <w:rPr>
                <w:sz w:val="18"/>
                <w:szCs w:val="18"/>
              </w:rPr>
              <w:t xml:space="preserve"> + Стр.16</w:t>
            </w:r>
            <w:r>
              <w:rPr>
                <w:sz w:val="18"/>
                <w:szCs w:val="18"/>
              </w:rPr>
              <w:t>37</w:t>
            </w:r>
            <w:r w:rsidRPr="00A1781D">
              <w:rPr>
                <w:sz w:val="18"/>
                <w:szCs w:val="18"/>
              </w:rPr>
              <w:t xml:space="preserve"> + Стр.16</w:t>
            </w:r>
            <w:r>
              <w:rPr>
                <w:sz w:val="18"/>
                <w:szCs w:val="18"/>
              </w:rPr>
              <w:t>38</w:t>
            </w:r>
            <w:r w:rsidRPr="00A1781D">
              <w:rPr>
                <w:sz w:val="18"/>
                <w:szCs w:val="18"/>
              </w:rPr>
              <w:t xml:space="preserve"> + Стр.16</w:t>
            </w:r>
            <w:r>
              <w:rPr>
                <w:sz w:val="18"/>
                <w:szCs w:val="18"/>
              </w:rPr>
              <w:t>39</w:t>
            </w:r>
            <w:r w:rsidRPr="00A1781D">
              <w:rPr>
                <w:sz w:val="18"/>
                <w:szCs w:val="18"/>
              </w:rPr>
              <w:t xml:space="preserve"> - недопустимо</w:t>
            </w:r>
          </w:p>
        </w:tc>
        <w:tc>
          <w:tcPr>
            <w:tcW w:w="993" w:type="dxa"/>
            <w:tcBorders>
              <w:top w:val="single" w:sz="4" w:space="0" w:color="auto"/>
              <w:left w:val="single" w:sz="4" w:space="0" w:color="auto"/>
              <w:bottom w:val="single" w:sz="4" w:space="0" w:color="auto"/>
              <w:right w:val="single" w:sz="4" w:space="0" w:color="auto"/>
            </w:tcBorders>
          </w:tcPr>
          <w:p w:rsidR="00E05499" w:rsidRPr="00A1781D" w:rsidRDefault="00E05499" w:rsidP="00A54D7B">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E05499" w:rsidRPr="00A1781D" w:rsidRDefault="00E05499" w:rsidP="00A54D7B">
            <w:pPr>
              <w:jc w:val="center"/>
              <w:rPr>
                <w:sz w:val="18"/>
                <w:szCs w:val="18"/>
              </w:rPr>
            </w:pPr>
            <w:r>
              <w:rPr>
                <w:sz w:val="18"/>
                <w:szCs w:val="18"/>
              </w:rPr>
              <w:t>Б</w:t>
            </w:r>
          </w:p>
        </w:tc>
      </w:tr>
      <w:tr w:rsidR="00E05499" w:rsidRPr="00A1781D" w:rsidTr="00790F9F">
        <w:trPr>
          <w:trHeight w:val="330"/>
        </w:trPr>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1C0298">
            <w:pPr>
              <w:jc w:val="center"/>
              <w:rPr>
                <w:sz w:val="18"/>
                <w:szCs w:val="18"/>
              </w:rPr>
            </w:pPr>
            <w:r>
              <w:rPr>
                <w:sz w:val="18"/>
                <w:szCs w:val="18"/>
              </w:rPr>
              <w:t>1</w:t>
            </w:r>
            <w:r w:rsidR="001C0298">
              <w:rPr>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r w:rsidRPr="00A1781D">
              <w:rPr>
                <w:sz w:val="18"/>
                <w:szCs w:val="18"/>
              </w:rPr>
              <w:t>180</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rPr>
                <w:sz w:val="18"/>
                <w:szCs w:val="18"/>
              </w:rPr>
            </w:pPr>
            <w:r>
              <w:rPr>
                <w:sz w:val="18"/>
                <w:szCs w:val="18"/>
              </w:rPr>
              <w:t>1900</w:t>
            </w: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E05499" w:rsidRPr="00A1781D" w:rsidRDefault="00E05499" w:rsidP="00A54D7B">
            <w:pPr>
              <w:rPr>
                <w:sz w:val="18"/>
                <w:szCs w:val="18"/>
              </w:rPr>
            </w:pPr>
            <w:r w:rsidRPr="00A1781D">
              <w:rPr>
                <w:sz w:val="18"/>
                <w:szCs w:val="18"/>
              </w:rPr>
              <w:t>Стр.180</w:t>
            </w:r>
            <w:r>
              <w:rPr>
                <w:sz w:val="18"/>
                <w:szCs w:val="18"/>
              </w:rPr>
              <w:t>0</w:t>
            </w:r>
            <w:r w:rsidRPr="00A1781D">
              <w:rPr>
                <w:sz w:val="18"/>
                <w:szCs w:val="18"/>
              </w:rPr>
              <w:t xml:space="preserve"> &lt;&gt; Стр. </w:t>
            </w:r>
            <w:r>
              <w:rPr>
                <w:sz w:val="18"/>
                <w:szCs w:val="18"/>
              </w:rPr>
              <w:t>1900</w:t>
            </w:r>
            <w:r w:rsidRPr="00A1781D">
              <w:rPr>
                <w:sz w:val="18"/>
                <w:szCs w:val="18"/>
              </w:rPr>
              <w:t xml:space="preserve"> - недопустимо</w:t>
            </w:r>
          </w:p>
        </w:tc>
        <w:tc>
          <w:tcPr>
            <w:tcW w:w="993"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r>
              <w:rPr>
                <w:sz w:val="18"/>
                <w:szCs w:val="18"/>
              </w:rPr>
              <w:t>Б</w:t>
            </w:r>
          </w:p>
        </w:tc>
      </w:tr>
      <w:tr w:rsidR="00E05499" w:rsidRPr="00A1781D" w:rsidTr="00A54D7B">
        <w:trPr>
          <w:trHeight w:val="330"/>
        </w:trPr>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1C0298">
            <w:pPr>
              <w:jc w:val="center"/>
              <w:rPr>
                <w:sz w:val="18"/>
                <w:szCs w:val="18"/>
              </w:rPr>
            </w:pPr>
            <w:r>
              <w:rPr>
                <w:sz w:val="18"/>
                <w:szCs w:val="18"/>
              </w:rPr>
              <w:t>1</w:t>
            </w:r>
            <w:r w:rsidR="001C0298">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A54D7B">
            <w:pPr>
              <w:jc w:val="center"/>
              <w:rPr>
                <w:sz w:val="18"/>
                <w:szCs w:val="18"/>
              </w:rPr>
            </w:pPr>
            <w:r w:rsidRPr="00A1781D">
              <w:rPr>
                <w:sz w:val="18"/>
                <w:szCs w:val="18"/>
              </w:rPr>
              <w:t>1</w:t>
            </w:r>
            <w:r>
              <w:rPr>
                <w:sz w:val="18"/>
                <w:szCs w:val="18"/>
              </w:rPr>
              <w:t>900</w:t>
            </w:r>
          </w:p>
        </w:tc>
        <w:tc>
          <w:tcPr>
            <w:tcW w:w="567" w:type="dxa"/>
            <w:tcBorders>
              <w:top w:val="single" w:sz="4" w:space="0" w:color="auto"/>
              <w:left w:val="single" w:sz="4" w:space="0" w:color="auto"/>
              <w:bottom w:val="single" w:sz="4" w:space="0" w:color="auto"/>
              <w:right w:val="single" w:sz="4" w:space="0" w:color="auto"/>
            </w:tcBorders>
          </w:tcPr>
          <w:p w:rsidR="00E05499" w:rsidRPr="00A1781D" w:rsidRDefault="00E05499" w:rsidP="00A54D7B">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E05499" w:rsidRPr="00A1781D" w:rsidRDefault="00E05499" w:rsidP="00A54D7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05499" w:rsidRPr="00A1781D" w:rsidRDefault="00E05499" w:rsidP="00A54D7B">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E05499" w:rsidRPr="00A1781D" w:rsidRDefault="00E05499" w:rsidP="00A54D7B">
            <w:pPr>
              <w:rPr>
                <w:sz w:val="18"/>
                <w:szCs w:val="18"/>
              </w:rPr>
            </w:pPr>
            <w:r>
              <w:rPr>
                <w:sz w:val="18"/>
                <w:szCs w:val="18"/>
              </w:rPr>
              <w:t>1910+1920</w:t>
            </w: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A54D7B">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A54D7B">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E05499" w:rsidRPr="00A1781D" w:rsidRDefault="00E05499" w:rsidP="00A54D7B">
            <w:pPr>
              <w:rPr>
                <w:sz w:val="18"/>
                <w:szCs w:val="18"/>
              </w:rPr>
            </w:pPr>
            <w:r w:rsidRPr="00A1781D">
              <w:rPr>
                <w:sz w:val="18"/>
                <w:szCs w:val="18"/>
              </w:rPr>
              <w:t>Стр.1</w:t>
            </w:r>
            <w:r>
              <w:rPr>
                <w:sz w:val="18"/>
                <w:szCs w:val="18"/>
              </w:rPr>
              <w:t>9</w:t>
            </w:r>
            <w:r w:rsidRPr="00A1781D">
              <w:rPr>
                <w:sz w:val="18"/>
                <w:szCs w:val="18"/>
              </w:rPr>
              <w:t>0</w:t>
            </w:r>
            <w:r>
              <w:rPr>
                <w:sz w:val="18"/>
                <w:szCs w:val="18"/>
              </w:rPr>
              <w:t>0</w:t>
            </w:r>
            <w:r w:rsidRPr="00A1781D">
              <w:rPr>
                <w:sz w:val="18"/>
                <w:szCs w:val="18"/>
              </w:rPr>
              <w:t xml:space="preserve"> &lt;&gt; Стр. </w:t>
            </w:r>
            <w:r>
              <w:rPr>
                <w:sz w:val="18"/>
                <w:szCs w:val="18"/>
              </w:rPr>
              <w:t>1910</w:t>
            </w:r>
            <w:r w:rsidRPr="00A1781D">
              <w:rPr>
                <w:sz w:val="18"/>
                <w:szCs w:val="18"/>
              </w:rPr>
              <w:t xml:space="preserve"> </w:t>
            </w:r>
            <w:r>
              <w:rPr>
                <w:sz w:val="18"/>
                <w:szCs w:val="18"/>
              </w:rPr>
              <w:t xml:space="preserve">+ 1920 </w:t>
            </w:r>
            <w:r w:rsidRPr="00A1781D">
              <w:rPr>
                <w:sz w:val="18"/>
                <w:szCs w:val="18"/>
              </w:rPr>
              <w:t>- недопустимо</w:t>
            </w:r>
          </w:p>
        </w:tc>
        <w:tc>
          <w:tcPr>
            <w:tcW w:w="993" w:type="dxa"/>
            <w:tcBorders>
              <w:top w:val="single" w:sz="4" w:space="0" w:color="auto"/>
              <w:left w:val="single" w:sz="4" w:space="0" w:color="auto"/>
              <w:bottom w:val="single" w:sz="4" w:space="0" w:color="auto"/>
              <w:right w:val="single" w:sz="4" w:space="0" w:color="auto"/>
            </w:tcBorders>
          </w:tcPr>
          <w:p w:rsidR="00E05499" w:rsidRPr="00A1781D" w:rsidRDefault="00E05499" w:rsidP="00A54D7B">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E05499" w:rsidRPr="00A1781D" w:rsidRDefault="00E05499" w:rsidP="00A54D7B">
            <w:pPr>
              <w:jc w:val="center"/>
              <w:rPr>
                <w:sz w:val="18"/>
                <w:szCs w:val="18"/>
              </w:rPr>
            </w:pPr>
            <w:r>
              <w:rPr>
                <w:sz w:val="18"/>
                <w:szCs w:val="18"/>
              </w:rPr>
              <w:t>Б</w:t>
            </w:r>
          </w:p>
        </w:tc>
      </w:tr>
      <w:tr w:rsidR="00E05499" w:rsidRPr="00A1781D" w:rsidTr="00790F9F">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1C0298">
            <w:pPr>
              <w:jc w:val="center"/>
              <w:rPr>
                <w:sz w:val="18"/>
                <w:szCs w:val="18"/>
              </w:rPr>
            </w:pPr>
            <w:r>
              <w:rPr>
                <w:sz w:val="18"/>
                <w:szCs w:val="18"/>
              </w:rPr>
              <w:t>1</w:t>
            </w:r>
            <w:r w:rsidR="001C0298">
              <w:rPr>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r w:rsidRPr="00A1781D">
              <w:rPr>
                <w:sz w:val="18"/>
                <w:szCs w:val="18"/>
              </w:rPr>
              <w:t>210</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E05499" w:rsidRPr="00A1781D" w:rsidRDefault="00E05499" w:rsidP="00A54D7B">
            <w:pPr>
              <w:rPr>
                <w:sz w:val="18"/>
                <w:szCs w:val="18"/>
              </w:rPr>
            </w:pPr>
            <w:r w:rsidRPr="00A1781D">
              <w:rPr>
                <w:sz w:val="18"/>
                <w:szCs w:val="18"/>
              </w:rPr>
              <w:t>220</w:t>
            </w:r>
            <w:r>
              <w:rPr>
                <w:sz w:val="18"/>
                <w:szCs w:val="18"/>
              </w:rPr>
              <w:t>0</w:t>
            </w:r>
            <w:r w:rsidRPr="00A1781D">
              <w:rPr>
                <w:sz w:val="18"/>
                <w:szCs w:val="18"/>
              </w:rPr>
              <w:t>+3</w:t>
            </w:r>
            <w:r>
              <w:rPr>
                <w:sz w:val="18"/>
                <w:szCs w:val="18"/>
              </w:rPr>
              <w:t>20</w:t>
            </w:r>
            <w:r w:rsidRPr="00A1781D">
              <w:rPr>
                <w:sz w:val="18"/>
                <w:szCs w:val="18"/>
              </w:rPr>
              <w:t>0+3</w:t>
            </w:r>
            <w:r>
              <w:rPr>
                <w:sz w:val="18"/>
                <w:szCs w:val="18"/>
              </w:rPr>
              <w:t>60</w:t>
            </w:r>
            <w:r w:rsidRPr="00A1781D">
              <w:rPr>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r w:rsidRPr="00A1781D">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E05499" w:rsidRPr="00A1781D" w:rsidRDefault="00E05499" w:rsidP="00DC1594">
            <w:pPr>
              <w:rPr>
                <w:sz w:val="18"/>
                <w:szCs w:val="18"/>
              </w:rPr>
            </w:pPr>
            <w:r w:rsidRPr="00A1781D">
              <w:rPr>
                <w:sz w:val="18"/>
                <w:szCs w:val="18"/>
              </w:rPr>
              <w:t>Стр.210</w:t>
            </w:r>
            <w:r w:rsidR="00DC1594">
              <w:rPr>
                <w:sz w:val="18"/>
                <w:szCs w:val="18"/>
              </w:rPr>
              <w:t>0</w:t>
            </w:r>
            <w:r w:rsidRPr="00A1781D">
              <w:rPr>
                <w:sz w:val="18"/>
                <w:szCs w:val="18"/>
              </w:rPr>
              <w:t xml:space="preserve"> &lt;&gt; Стр.220</w:t>
            </w:r>
            <w:r w:rsidR="00DC1594">
              <w:rPr>
                <w:sz w:val="18"/>
                <w:szCs w:val="18"/>
              </w:rPr>
              <w:t>0</w:t>
            </w:r>
            <w:r w:rsidRPr="00A1781D">
              <w:rPr>
                <w:sz w:val="18"/>
                <w:szCs w:val="18"/>
              </w:rPr>
              <w:t xml:space="preserve"> +Стр.</w:t>
            </w:r>
            <w:r w:rsidR="00DC1594" w:rsidRPr="00A1781D">
              <w:rPr>
                <w:sz w:val="18"/>
                <w:szCs w:val="18"/>
              </w:rPr>
              <w:t>3</w:t>
            </w:r>
            <w:r w:rsidR="00DC1594">
              <w:rPr>
                <w:sz w:val="18"/>
                <w:szCs w:val="18"/>
              </w:rPr>
              <w:t>20</w:t>
            </w:r>
            <w:r w:rsidR="00DC1594" w:rsidRPr="00A1781D">
              <w:rPr>
                <w:sz w:val="18"/>
                <w:szCs w:val="18"/>
              </w:rPr>
              <w:t xml:space="preserve">0 </w:t>
            </w:r>
            <w:r w:rsidRPr="00A1781D">
              <w:rPr>
                <w:sz w:val="18"/>
                <w:szCs w:val="18"/>
              </w:rPr>
              <w:t>+ Стр.</w:t>
            </w:r>
            <w:r w:rsidR="00DC1594" w:rsidRPr="00A1781D">
              <w:rPr>
                <w:sz w:val="18"/>
                <w:szCs w:val="18"/>
              </w:rPr>
              <w:t>3</w:t>
            </w:r>
            <w:r w:rsidR="00DC1594">
              <w:rPr>
                <w:sz w:val="18"/>
                <w:szCs w:val="18"/>
              </w:rPr>
              <w:t>60</w:t>
            </w:r>
            <w:r w:rsidR="00DC1594" w:rsidRPr="00A1781D">
              <w:rPr>
                <w:sz w:val="18"/>
                <w:szCs w:val="18"/>
              </w:rPr>
              <w:t>0</w:t>
            </w:r>
            <w:r>
              <w:rPr>
                <w:sz w:val="18"/>
                <w:szCs w:val="18"/>
              </w:rPr>
              <w:t>+</w:t>
            </w:r>
            <w:r w:rsidRPr="00A1781D">
              <w:rPr>
                <w:sz w:val="18"/>
                <w:szCs w:val="18"/>
              </w:rPr>
              <w:t xml:space="preserve"> - недопустимо</w:t>
            </w:r>
          </w:p>
        </w:tc>
        <w:tc>
          <w:tcPr>
            <w:tcW w:w="993"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r>
              <w:rPr>
                <w:sz w:val="18"/>
                <w:szCs w:val="18"/>
              </w:rPr>
              <w:t>Б</w:t>
            </w:r>
          </w:p>
        </w:tc>
      </w:tr>
      <w:tr w:rsidR="001C0298" w:rsidRPr="00A1781D" w:rsidTr="00790F9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18</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220</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r w:rsidRPr="00A1781D">
              <w:rPr>
                <w:sz w:val="18"/>
                <w:szCs w:val="18"/>
              </w:rPr>
              <w:t>230</w:t>
            </w:r>
            <w:r>
              <w:rPr>
                <w:sz w:val="18"/>
                <w:szCs w:val="18"/>
              </w:rPr>
              <w:t>0</w:t>
            </w:r>
            <w:r w:rsidRPr="00A1781D">
              <w:rPr>
                <w:sz w:val="18"/>
                <w:szCs w:val="18"/>
              </w:rPr>
              <w:t>+240</w:t>
            </w:r>
            <w:r>
              <w:rPr>
                <w:sz w:val="18"/>
                <w:szCs w:val="18"/>
              </w:rPr>
              <w:t>0</w:t>
            </w:r>
            <w:r w:rsidRPr="00A1781D">
              <w:rPr>
                <w:sz w:val="18"/>
                <w:szCs w:val="18"/>
              </w:rPr>
              <w:t>+250</w:t>
            </w:r>
            <w:r>
              <w:rPr>
                <w:sz w:val="18"/>
                <w:szCs w:val="18"/>
              </w:rPr>
              <w:t>0</w:t>
            </w:r>
            <w:r w:rsidRPr="00A1781D">
              <w:rPr>
                <w:sz w:val="18"/>
                <w:szCs w:val="18"/>
              </w:rPr>
              <w:t>+260</w:t>
            </w:r>
            <w:r>
              <w:rPr>
                <w:sz w:val="18"/>
                <w:szCs w:val="18"/>
              </w:rPr>
              <w:t>0</w:t>
            </w:r>
            <w:r w:rsidRPr="00A1781D">
              <w:rPr>
                <w:sz w:val="18"/>
                <w:szCs w:val="18"/>
              </w:rPr>
              <w:t>+270</w:t>
            </w:r>
            <w:r>
              <w:rPr>
                <w:sz w:val="18"/>
                <w:szCs w:val="18"/>
              </w:rPr>
              <w:t>0</w:t>
            </w:r>
            <w:r w:rsidRPr="00A1781D">
              <w:rPr>
                <w:sz w:val="18"/>
                <w:szCs w:val="18"/>
              </w:rPr>
              <w:t>+280</w:t>
            </w:r>
            <w:r>
              <w:rPr>
                <w:sz w:val="18"/>
                <w:szCs w:val="18"/>
              </w:rPr>
              <w:t>0</w:t>
            </w:r>
            <w:r w:rsidRPr="00A1781D">
              <w:rPr>
                <w:sz w:val="18"/>
                <w:szCs w:val="18"/>
              </w:rPr>
              <w:t>+ 290</w:t>
            </w:r>
            <w:r>
              <w:rPr>
                <w:sz w:val="18"/>
                <w:szCs w:val="18"/>
              </w:rPr>
              <w:t>0</w:t>
            </w:r>
            <w:r w:rsidRPr="00A1781D">
              <w:rPr>
                <w:sz w:val="18"/>
                <w:szCs w:val="18"/>
              </w:rPr>
              <w:t>+300</w:t>
            </w:r>
            <w:r>
              <w:rPr>
                <w:sz w:val="18"/>
                <w:szCs w:val="18"/>
              </w:rPr>
              <w:t>0+3100 +3110</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79299F">
            <w:pPr>
              <w:rPr>
                <w:sz w:val="18"/>
                <w:szCs w:val="18"/>
              </w:rPr>
            </w:pPr>
            <w:r w:rsidRPr="00A1781D">
              <w:rPr>
                <w:sz w:val="18"/>
                <w:szCs w:val="18"/>
              </w:rPr>
              <w:t>Стр.220</w:t>
            </w:r>
            <w:r>
              <w:rPr>
                <w:sz w:val="18"/>
                <w:szCs w:val="18"/>
              </w:rPr>
              <w:t>0</w:t>
            </w:r>
            <w:r w:rsidRPr="00A1781D">
              <w:rPr>
                <w:sz w:val="18"/>
                <w:szCs w:val="18"/>
              </w:rPr>
              <w:t xml:space="preserve"> &lt;&gt; Стр.230</w:t>
            </w:r>
            <w:r>
              <w:rPr>
                <w:sz w:val="18"/>
                <w:szCs w:val="18"/>
              </w:rPr>
              <w:t>0</w:t>
            </w:r>
            <w:r w:rsidRPr="00A1781D">
              <w:rPr>
                <w:sz w:val="18"/>
                <w:szCs w:val="18"/>
              </w:rPr>
              <w:t xml:space="preserve"> + Стр.240</w:t>
            </w:r>
            <w:r>
              <w:rPr>
                <w:sz w:val="18"/>
                <w:szCs w:val="18"/>
              </w:rPr>
              <w:t>0</w:t>
            </w:r>
            <w:r w:rsidRPr="00A1781D">
              <w:rPr>
                <w:sz w:val="18"/>
                <w:szCs w:val="18"/>
              </w:rPr>
              <w:t xml:space="preserve"> + 250</w:t>
            </w:r>
            <w:r>
              <w:rPr>
                <w:sz w:val="18"/>
                <w:szCs w:val="18"/>
              </w:rPr>
              <w:t>0</w:t>
            </w:r>
            <w:r w:rsidRPr="00A1781D">
              <w:rPr>
                <w:sz w:val="18"/>
                <w:szCs w:val="18"/>
              </w:rPr>
              <w:t>+Стр.260</w:t>
            </w:r>
            <w:r>
              <w:rPr>
                <w:sz w:val="18"/>
                <w:szCs w:val="18"/>
              </w:rPr>
              <w:t>0</w:t>
            </w:r>
            <w:r w:rsidRPr="00A1781D">
              <w:rPr>
                <w:sz w:val="18"/>
                <w:szCs w:val="18"/>
              </w:rPr>
              <w:t xml:space="preserve"> + Стр.270</w:t>
            </w:r>
            <w:r>
              <w:rPr>
                <w:sz w:val="18"/>
                <w:szCs w:val="18"/>
              </w:rPr>
              <w:t>0</w:t>
            </w:r>
            <w:r w:rsidRPr="00A1781D">
              <w:rPr>
                <w:sz w:val="18"/>
                <w:szCs w:val="18"/>
              </w:rPr>
              <w:t xml:space="preserve"> + Стр.280</w:t>
            </w:r>
            <w:r>
              <w:rPr>
                <w:sz w:val="18"/>
                <w:szCs w:val="18"/>
              </w:rPr>
              <w:t>0</w:t>
            </w:r>
            <w:r w:rsidRPr="00A1781D">
              <w:rPr>
                <w:sz w:val="18"/>
                <w:szCs w:val="18"/>
              </w:rPr>
              <w:t xml:space="preserve"> + Стр.290</w:t>
            </w:r>
            <w:r>
              <w:rPr>
                <w:sz w:val="18"/>
                <w:szCs w:val="18"/>
              </w:rPr>
              <w:t>0</w:t>
            </w:r>
            <w:r w:rsidRPr="00A1781D">
              <w:rPr>
                <w:sz w:val="18"/>
                <w:szCs w:val="18"/>
              </w:rPr>
              <w:t xml:space="preserve"> + Стр.</w:t>
            </w:r>
            <w:r>
              <w:rPr>
                <w:sz w:val="18"/>
                <w:szCs w:val="18"/>
              </w:rPr>
              <w:t>30</w:t>
            </w:r>
            <w:r w:rsidRPr="00A1781D">
              <w:rPr>
                <w:sz w:val="18"/>
                <w:szCs w:val="18"/>
              </w:rPr>
              <w:t>0</w:t>
            </w:r>
            <w:r>
              <w:rPr>
                <w:sz w:val="18"/>
                <w:szCs w:val="18"/>
              </w:rPr>
              <w:t>0</w:t>
            </w:r>
            <w:r w:rsidRPr="00A1781D">
              <w:rPr>
                <w:sz w:val="18"/>
                <w:szCs w:val="18"/>
              </w:rPr>
              <w:t xml:space="preserve"> + Стр.</w:t>
            </w:r>
            <w:r>
              <w:rPr>
                <w:sz w:val="18"/>
                <w:szCs w:val="18"/>
              </w:rPr>
              <w:t>31</w:t>
            </w:r>
            <w:r w:rsidRPr="00A1781D">
              <w:rPr>
                <w:sz w:val="18"/>
                <w:szCs w:val="18"/>
              </w:rPr>
              <w:t>0</w:t>
            </w:r>
            <w:r>
              <w:rPr>
                <w:sz w:val="18"/>
                <w:szCs w:val="18"/>
              </w:rPr>
              <w:t>0</w:t>
            </w:r>
            <w:r w:rsidRPr="00A1781D">
              <w:rPr>
                <w:sz w:val="18"/>
                <w:szCs w:val="18"/>
              </w:rPr>
              <w:t xml:space="preserve"> + Стр.</w:t>
            </w:r>
            <w:r>
              <w:rPr>
                <w:sz w:val="18"/>
                <w:szCs w:val="18"/>
              </w:rPr>
              <w:t>3110</w:t>
            </w:r>
            <w:r w:rsidRPr="00A1781D">
              <w:rPr>
                <w:sz w:val="18"/>
                <w:szCs w:val="18"/>
              </w:rPr>
              <w:t xml:space="preserve"> - недопустимо</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Б</w:t>
            </w:r>
          </w:p>
        </w:tc>
      </w:tr>
      <w:tr w:rsidR="001C0298" w:rsidRPr="00A1781D" w:rsidTr="00790F9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19</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230</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r w:rsidRPr="00A1781D">
              <w:rPr>
                <w:sz w:val="18"/>
                <w:szCs w:val="18"/>
              </w:rPr>
              <w:t>23</w:t>
            </w:r>
            <w:r>
              <w:rPr>
                <w:sz w:val="18"/>
                <w:szCs w:val="18"/>
              </w:rPr>
              <w:t>0</w:t>
            </w:r>
            <w:r w:rsidRPr="00A1781D">
              <w:rPr>
                <w:sz w:val="18"/>
                <w:szCs w:val="18"/>
              </w:rPr>
              <w:t>1+23</w:t>
            </w:r>
            <w:r>
              <w:rPr>
                <w:sz w:val="18"/>
                <w:szCs w:val="18"/>
              </w:rPr>
              <w:t>0</w:t>
            </w:r>
            <w:r w:rsidRPr="00A1781D">
              <w:rPr>
                <w:sz w:val="18"/>
                <w:szCs w:val="18"/>
              </w:rPr>
              <w:t>2+23</w:t>
            </w:r>
            <w:r>
              <w:rPr>
                <w:sz w:val="18"/>
                <w:szCs w:val="18"/>
              </w:rPr>
              <w:t>0</w:t>
            </w:r>
            <w:r w:rsidRPr="00A1781D">
              <w:rPr>
                <w:sz w:val="18"/>
                <w:szCs w:val="18"/>
              </w:rPr>
              <w:t>3</w:t>
            </w:r>
            <w:r>
              <w:rPr>
                <w:sz w:val="18"/>
                <w:szCs w:val="18"/>
              </w:rPr>
              <w:t>+2304</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6B3DF2">
            <w:pPr>
              <w:rPr>
                <w:sz w:val="18"/>
                <w:szCs w:val="18"/>
              </w:rPr>
            </w:pPr>
            <w:r w:rsidRPr="00A1781D">
              <w:rPr>
                <w:sz w:val="18"/>
                <w:szCs w:val="18"/>
              </w:rPr>
              <w:t>Стр.230</w:t>
            </w:r>
            <w:r>
              <w:rPr>
                <w:sz w:val="18"/>
                <w:szCs w:val="18"/>
              </w:rPr>
              <w:t>0</w:t>
            </w:r>
            <w:r w:rsidRPr="00A1781D">
              <w:rPr>
                <w:sz w:val="18"/>
                <w:szCs w:val="18"/>
              </w:rPr>
              <w:t xml:space="preserve"> &lt;&gt; Стр.23</w:t>
            </w:r>
            <w:r>
              <w:rPr>
                <w:sz w:val="18"/>
                <w:szCs w:val="18"/>
              </w:rPr>
              <w:t>0</w:t>
            </w:r>
            <w:r w:rsidRPr="00A1781D">
              <w:rPr>
                <w:sz w:val="18"/>
                <w:szCs w:val="18"/>
              </w:rPr>
              <w:t>1 + Стр.23</w:t>
            </w:r>
            <w:r>
              <w:rPr>
                <w:sz w:val="18"/>
                <w:szCs w:val="18"/>
              </w:rPr>
              <w:t>0</w:t>
            </w:r>
            <w:r w:rsidRPr="00A1781D">
              <w:rPr>
                <w:sz w:val="18"/>
                <w:szCs w:val="18"/>
              </w:rPr>
              <w:t>2 + Стр.23</w:t>
            </w:r>
            <w:r>
              <w:rPr>
                <w:sz w:val="18"/>
                <w:szCs w:val="18"/>
              </w:rPr>
              <w:t>0</w:t>
            </w:r>
            <w:r w:rsidRPr="00A1781D">
              <w:rPr>
                <w:sz w:val="18"/>
                <w:szCs w:val="18"/>
              </w:rPr>
              <w:t>3+ Стр.23</w:t>
            </w:r>
            <w:r>
              <w:rPr>
                <w:sz w:val="18"/>
                <w:szCs w:val="18"/>
              </w:rPr>
              <w:t>04</w:t>
            </w:r>
            <w:r w:rsidRPr="00A1781D">
              <w:rPr>
                <w:sz w:val="18"/>
                <w:szCs w:val="18"/>
              </w:rPr>
              <w:t xml:space="preserve">  – недопустимо </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Б</w:t>
            </w:r>
          </w:p>
        </w:tc>
      </w:tr>
      <w:tr w:rsidR="001C0298" w:rsidRPr="00A1781D" w:rsidTr="00790F9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20</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240</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8357AE">
            <w:pPr>
              <w:rPr>
                <w:sz w:val="18"/>
                <w:szCs w:val="18"/>
              </w:rPr>
            </w:pPr>
            <w:r w:rsidRPr="00A1781D">
              <w:rPr>
                <w:sz w:val="18"/>
                <w:szCs w:val="18"/>
              </w:rPr>
              <w:t>24</w:t>
            </w:r>
            <w:r>
              <w:rPr>
                <w:sz w:val="18"/>
                <w:szCs w:val="18"/>
              </w:rPr>
              <w:t>0</w:t>
            </w:r>
            <w:r w:rsidRPr="00A1781D">
              <w:rPr>
                <w:sz w:val="18"/>
                <w:szCs w:val="18"/>
              </w:rPr>
              <w:t>1+24</w:t>
            </w:r>
            <w:r>
              <w:rPr>
                <w:sz w:val="18"/>
                <w:szCs w:val="18"/>
              </w:rPr>
              <w:t>0</w:t>
            </w:r>
            <w:r w:rsidRPr="00A1781D">
              <w:rPr>
                <w:sz w:val="18"/>
                <w:szCs w:val="18"/>
              </w:rPr>
              <w:t>2+24</w:t>
            </w:r>
            <w:r>
              <w:rPr>
                <w:sz w:val="18"/>
                <w:szCs w:val="18"/>
              </w:rPr>
              <w:t>0</w:t>
            </w:r>
            <w:r w:rsidRPr="00A1781D">
              <w:rPr>
                <w:sz w:val="18"/>
                <w:szCs w:val="18"/>
              </w:rPr>
              <w:t>3+ 24</w:t>
            </w:r>
            <w:r>
              <w:rPr>
                <w:sz w:val="18"/>
                <w:szCs w:val="18"/>
              </w:rPr>
              <w:t>0</w:t>
            </w:r>
            <w:r w:rsidRPr="00A1781D">
              <w:rPr>
                <w:sz w:val="18"/>
                <w:szCs w:val="18"/>
              </w:rPr>
              <w:t>4+24</w:t>
            </w:r>
            <w:r>
              <w:rPr>
                <w:sz w:val="18"/>
                <w:szCs w:val="18"/>
              </w:rPr>
              <w:t>0</w:t>
            </w:r>
            <w:r w:rsidRPr="00A1781D">
              <w:rPr>
                <w:sz w:val="18"/>
                <w:szCs w:val="18"/>
              </w:rPr>
              <w:t>5+24</w:t>
            </w:r>
            <w:r>
              <w:rPr>
                <w:sz w:val="18"/>
                <w:szCs w:val="18"/>
              </w:rPr>
              <w:t>0</w:t>
            </w:r>
            <w:r w:rsidRPr="00A1781D">
              <w:rPr>
                <w:sz w:val="18"/>
                <w:szCs w:val="18"/>
              </w:rPr>
              <w:t>6</w:t>
            </w:r>
            <w:r>
              <w:rPr>
                <w:sz w:val="18"/>
                <w:szCs w:val="18"/>
              </w:rPr>
              <w:t>+2407</w:t>
            </w:r>
            <w:r w:rsidR="008357AE">
              <w:rPr>
                <w:sz w:val="18"/>
                <w:szCs w:val="18"/>
              </w:rPr>
              <w:t>+2408</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8357AE">
            <w:pPr>
              <w:rPr>
                <w:sz w:val="18"/>
                <w:szCs w:val="18"/>
              </w:rPr>
            </w:pPr>
            <w:r w:rsidRPr="00A1781D">
              <w:rPr>
                <w:sz w:val="18"/>
                <w:szCs w:val="18"/>
              </w:rPr>
              <w:t>Стр.240</w:t>
            </w:r>
            <w:r>
              <w:rPr>
                <w:sz w:val="18"/>
                <w:szCs w:val="18"/>
              </w:rPr>
              <w:t>0</w:t>
            </w:r>
            <w:r w:rsidRPr="00A1781D">
              <w:rPr>
                <w:sz w:val="18"/>
                <w:szCs w:val="18"/>
              </w:rPr>
              <w:t xml:space="preserve"> &lt;&gt; Стр.24</w:t>
            </w:r>
            <w:r>
              <w:rPr>
                <w:sz w:val="18"/>
                <w:szCs w:val="18"/>
              </w:rPr>
              <w:t>0</w:t>
            </w:r>
            <w:r w:rsidRPr="00A1781D">
              <w:rPr>
                <w:sz w:val="18"/>
                <w:szCs w:val="18"/>
              </w:rPr>
              <w:t>1 + Стр.24</w:t>
            </w:r>
            <w:r>
              <w:rPr>
                <w:sz w:val="18"/>
                <w:szCs w:val="18"/>
              </w:rPr>
              <w:t>0</w:t>
            </w:r>
            <w:r w:rsidRPr="00A1781D">
              <w:rPr>
                <w:sz w:val="18"/>
                <w:szCs w:val="18"/>
              </w:rPr>
              <w:t>2 + Стр.24</w:t>
            </w:r>
            <w:r>
              <w:rPr>
                <w:sz w:val="18"/>
                <w:szCs w:val="18"/>
              </w:rPr>
              <w:t>0</w:t>
            </w:r>
            <w:r w:rsidRPr="00A1781D">
              <w:rPr>
                <w:sz w:val="18"/>
                <w:szCs w:val="18"/>
              </w:rPr>
              <w:t>3 + Стр.24</w:t>
            </w:r>
            <w:r>
              <w:rPr>
                <w:sz w:val="18"/>
                <w:szCs w:val="18"/>
              </w:rPr>
              <w:t>0</w:t>
            </w:r>
            <w:r w:rsidRPr="00A1781D">
              <w:rPr>
                <w:sz w:val="18"/>
                <w:szCs w:val="18"/>
              </w:rPr>
              <w:t>4 + Стр.24</w:t>
            </w:r>
            <w:r>
              <w:rPr>
                <w:sz w:val="18"/>
                <w:szCs w:val="18"/>
              </w:rPr>
              <w:t>0</w:t>
            </w:r>
            <w:r w:rsidRPr="00A1781D">
              <w:rPr>
                <w:sz w:val="18"/>
                <w:szCs w:val="18"/>
              </w:rPr>
              <w:t>5 + Стр.24</w:t>
            </w:r>
            <w:r>
              <w:rPr>
                <w:sz w:val="18"/>
                <w:szCs w:val="18"/>
              </w:rPr>
              <w:t>0</w:t>
            </w:r>
            <w:r w:rsidRPr="00A1781D">
              <w:rPr>
                <w:sz w:val="18"/>
                <w:szCs w:val="18"/>
              </w:rPr>
              <w:t>6+ Стр.24</w:t>
            </w:r>
            <w:r>
              <w:rPr>
                <w:sz w:val="18"/>
                <w:szCs w:val="18"/>
              </w:rPr>
              <w:t>07</w:t>
            </w:r>
            <w:r w:rsidRPr="00A1781D">
              <w:rPr>
                <w:sz w:val="18"/>
                <w:szCs w:val="18"/>
              </w:rPr>
              <w:t xml:space="preserve"> </w:t>
            </w:r>
            <w:r w:rsidR="008357AE" w:rsidRPr="00A1781D">
              <w:rPr>
                <w:sz w:val="18"/>
                <w:szCs w:val="18"/>
              </w:rPr>
              <w:t>+ Стр.24</w:t>
            </w:r>
            <w:r w:rsidR="008357AE">
              <w:rPr>
                <w:sz w:val="18"/>
                <w:szCs w:val="18"/>
              </w:rPr>
              <w:t>08</w:t>
            </w:r>
            <w:r w:rsidRPr="00A1781D">
              <w:rPr>
                <w:sz w:val="18"/>
                <w:szCs w:val="18"/>
              </w:rPr>
              <w:t xml:space="preserve"> - недопустимо</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Б</w:t>
            </w:r>
          </w:p>
        </w:tc>
      </w:tr>
      <w:tr w:rsidR="001C0298" w:rsidRPr="00A1781D" w:rsidTr="00790F9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21</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250</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r w:rsidRPr="00A1781D">
              <w:rPr>
                <w:sz w:val="18"/>
                <w:szCs w:val="18"/>
              </w:rPr>
              <w:t>25</w:t>
            </w:r>
            <w:r>
              <w:rPr>
                <w:sz w:val="18"/>
                <w:szCs w:val="18"/>
              </w:rPr>
              <w:t>0</w:t>
            </w:r>
            <w:r w:rsidRPr="00A1781D">
              <w:rPr>
                <w:sz w:val="18"/>
                <w:szCs w:val="18"/>
              </w:rPr>
              <w:t>1+25</w:t>
            </w:r>
            <w:r>
              <w:rPr>
                <w:sz w:val="18"/>
                <w:szCs w:val="18"/>
              </w:rPr>
              <w:t>0</w:t>
            </w:r>
            <w:r w:rsidRPr="00A1781D">
              <w:rPr>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r w:rsidRPr="00A1781D">
              <w:rPr>
                <w:sz w:val="18"/>
                <w:szCs w:val="18"/>
              </w:rPr>
              <w:t>Стр.250</w:t>
            </w:r>
            <w:r>
              <w:rPr>
                <w:sz w:val="18"/>
                <w:szCs w:val="18"/>
              </w:rPr>
              <w:t>0</w:t>
            </w:r>
            <w:r w:rsidRPr="00A1781D">
              <w:rPr>
                <w:sz w:val="18"/>
                <w:szCs w:val="18"/>
              </w:rPr>
              <w:t xml:space="preserve"> &lt;&gt; Стр.25</w:t>
            </w:r>
            <w:r>
              <w:rPr>
                <w:sz w:val="18"/>
                <w:szCs w:val="18"/>
              </w:rPr>
              <w:t>0</w:t>
            </w:r>
            <w:r w:rsidRPr="00A1781D">
              <w:rPr>
                <w:sz w:val="18"/>
                <w:szCs w:val="18"/>
              </w:rPr>
              <w:t>1 + Стр.25</w:t>
            </w:r>
            <w:r>
              <w:rPr>
                <w:sz w:val="18"/>
                <w:szCs w:val="18"/>
              </w:rPr>
              <w:t>0</w:t>
            </w:r>
            <w:r w:rsidRPr="00A1781D">
              <w:rPr>
                <w:sz w:val="18"/>
                <w:szCs w:val="18"/>
              </w:rPr>
              <w:t>2 - недопустимо</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Б</w:t>
            </w:r>
          </w:p>
        </w:tc>
      </w:tr>
      <w:tr w:rsidR="001C0298" w:rsidRPr="00A1781D" w:rsidTr="00790F9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260</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r w:rsidRPr="00A1781D">
              <w:rPr>
                <w:sz w:val="18"/>
                <w:szCs w:val="18"/>
              </w:rPr>
              <w:t>26</w:t>
            </w:r>
            <w:r>
              <w:rPr>
                <w:sz w:val="18"/>
                <w:szCs w:val="18"/>
              </w:rPr>
              <w:t>0</w:t>
            </w:r>
            <w:r w:rsidRPr="00A1781D">
              <w:rPr>
                <w:sz w:val="18"/>
                <w:szCs w:val="18"/>
              </w:rPr>
              <w:t>1+26</w:t>
            </w:r>
            <w:r>
              <w:rPr>
                <w:sz w:val="18"/>
                <w:szCs w:val="18"/>
              </w:rPr>
              <w:t>0</w:t>
            </w:r>
            <w:r w:rsidRPr="00A1781D">
              <w:rPr>
                <w:sz w:val="18"/>
                <w:szCs w:val="18"/>
              </w:rPr>
              <w:t>2</w:t>
            </w:r>
            <w:r>
              <w:rPr>
                <w:sz w:val="18"/>
                <w:szCs w:val="18"/>
              </w:rPr>
              <w:t>+2603+2604+2605+2606+2607+2608+2609+2611+2612</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6B3DF2">
            <w:pPr>
              <w:rPr>
                <w:sz w:val="18"/>
                <w:szCs w:val="18"/>
              </w:rPr>
            </w:pPr>
            <w:r w:rsidRPr="00A1781D">
              <w:rPr>
                <w:sz w:val="18"/>
                <w:szCs w:val="18"/>
              </w:rPr>
              <w:t>Стр.260</w:t>
            </w:r>
            <w:r>
              <w:rPr>
                <w:sz w:val="18"/>
                <w:szCs w:val="18"/>
              </w:rPr>
              <w:t>0</w:t>
            </w:r>
            <w:r w:rsidRPr="00A1781D">
              <w:rPr>
                <w:sz w:val="18"/>
                <w:szCs w:val="18"/>
              </w:rPr>
              <w:t xml:space="preserve"> &lt;&gt; Стр.26</w:t>
            </w:r>
            <w:r>
              <w:rPr>
                <w:sz w:val="18"/>
                <w:szCs w:val="18"/>
              </w:rPr>
              <w:t>0</w:t>
            </w:r>
            <w:r w:rsidRPr="00A1781D">
              <w:rPr>
                <w:sz w:val="18"/>
                <w:szCs w:val="18"/>
              </w:rPr>
              <w:t>1 + Стр.26</w:t>
            </w:r>
            <w:r>
              <w:rPr>
                <w:sz w:val="18"/>
                <w:szCs w:val="18"/>
              </w:rPr>
              <w:t>0</w:t>
            </w:r>
            <w:r w:rsidRPr="00A1781D">
              <w:rPr>
                <w:sz w:val="18"/>
                <w:szCs w:val="18"/>
              </w:rPr>
              <w:t>2+ Стр.26</w:t>
            </w:r>
            <w:r>
              <w:rPr>
                <w:sz w:val="18"/>
                <w:szCs w:val="18"/>
              </w:rPr>
              <w:t>03</w:t>
            </w:r>
            <w:r w:rsidRPr="00A1781D">
              <w:rPr>
                <w:sz w:val="18"/>
                <w:szCs w:val="18"/>
              </w:rPr>
              <w:t xml:space="preserve"> + Стр.26</w:t>
            </w:r>
            <w:r>
              <w:rPr>
                <w:sz w:val="18"/>
                <w:szCs w:val="18"/>
              </w:rPr>
              <w:t>04</w:t>
            </w:r>
            <w:r w:rsidRPr="00A1781D">
              <w:rPr>
                <w:sz w:val="18"/>
                <w:szCs w:val="18"/>
              </w:rPr>
              <w:t xml:space="preserve"> + Стр.26</w:t>
            </w:r>
            <w:r>
              <w:rPr>
                <w:sz w:val="18"/>
                <w:szCs w:val="18"/>
              </w:rPr>
              <w:t>05</w:t>
            </w:r>
            <w:r w:rsidRPr="00A1781D">
              <w:rPr>
                <w:sz w:val="18"/>
                <w:szCs w:val="18"/>
              </w:rPr>
              <w:t xml:space="preserve"> + Стр.26</w:t>
            </w:r>
            <w:r>
              <w:rPr>
                <w:sz w:val="18"/>
                <w:szCs w:val="18"/>
              </w:rPr>
              <w:t>06</w:t>
            </w:r>
            <w:r w:rsidRPr="00A1781D">
              <w:rPr>
                <w:sz w:val="18"/>
                <w:szCs w:val="18"/>
              </w:rPr>
              <w:t xml:space="preserve"> + Стр.26</w:t>
            </w:r>
            <w:r>
              <w:rPr>
                <w:sz w:val="18"/>
                <w:szCs w:val="18"/>
              </w:rPr>
              <w:t>07</w:t>
            </w:r>
            <w:r w:rsidRPr="00A1781D">
              <w:rPr>
                <w:sz w:val="18"/>
                <w:szCs w:val="18"/>
              </w:rPr>
              <w:t xml:space="preserve"> + Стр.26</w:t>
            </w:r>
            <w:r>
              <w:rPr>
                <w:sz w:val="18"/>
                <w:szCs w:val="18"/>
              </w:rPr>
              <w:t>08</w:t>
            </w:r>
            <w:r w:rsidRPr="00A1781D">
              <w:rPr>
                <w:sz w:val="18"/>
                <w:szCs w:val="18"/>
              </w:rPr>
              <w:t xml:space="preserve"> + Стр.26</w:t>
            </w:r>
            <w:r>
              <w:rPr>
                <w:sz w:val="18"/>
                <w:szCs w:val="18"/>
              </w:rPr>
              <w:t>09</w:t>
            </w:r>
            <w:r w:rsidRPr="00A1781D">
              <w:rPr>
                <w:sz w:val="18"/>
                <w:szCs w:val="18"/>
              </w:rPr>
              <w:t xml:space="preserve"> + Стр.26</w:t>
            </w:r>
            <w:r>
              <w:rPr>
                <w:sz w:val="18"/>
                <w:szCs w:val="18"/>
              </w:rPr>
              <w:t>11</w:t>
            </w:r>
            <w:r w:rsidRPr="00A1781D">
              <w:rPr>
                <w:sz w:val="18"/>
                <w:szCs w:val="18"/>
              </w:rPr>
              <w:t xml:space="preserve"> + Стр.26</w:t>
            </w:r>
            <w:r>
              <w:rPr>
                <w:sz w:val="18"/>
                <w:szCs w:val="18"/>
              </w:rPr>
              <w:t>1</w:t>
            </w:r>
            <w:r w:rsidRPr="00A1781D">
              <w:rPr>
                <w:sz w:val="18"/>
                <w:szCs w:val="18"/>
              </w:rPr>
              <w:t>2  - недопустимо</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Б</w:t>
            </w:r>
          </w:p>
        </w:tc>
      </w:tr>
      <w:tr w:rsidR="001C0298" w:rsidRPr="00A1781D" w:rsidTr="00790F9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23</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270</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r w:rsidRPr="00A1781D">
              <w:rPr>
                <w:sz w:val="18"/>
                <w:szCs w:val="18"/>
              </w:rPr>
              <w:t>27</w:t>
            </w:r>
            <w:r>
              <w:rPr>
                <w:sz w:val="18"/>
                <w:szCs w:val="18"/>
              </w:rPr>
              <w:t>0</w:t>
            </w:r>
            <w:r w:rsidRPr="00A1781D">
              <w:rPr>
                <w:sz w:val="18"/>
                <w:szCs w:val="18"/>
              </w:rPr>
              <w:t>1 + 27</w:t>
            </w:r>
            <w:r>
              <w:rPr>
                <w:sz w:val="18"/>
                <w:szCs w:val="18"/>
              </w:rPr>
              <w:t>0</w:t>
            </w:r>
            <w:r w:rsidRPr="00A1781D">
              <w:rPr>
                <w:sz w:val="18"/>
                <w:szCs w:val="18"/>
              </w:rPr>
              <w:t>2 + 27</w:t>
            </w:r>
            <w:r>
              <w:rPr>
                <w:sz w:val="18"/>
                <w:szCs w:val="18"/>
              </w:rPr>
              <w:t>0</w:t>
            </w:r>
            <w:r w:rsidRPr="00A1781D">
              <w:rPr>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r w:rsidRPr="00A1781D">
              <w:rPr>
                <w:sz w:val="18"/>
                <w:szCs w:val="18"/>
              </w:rPr>
              <w:t>Стр.270</w:t>
            </w:r>
            <w:r>
              <w:rPr>
                <w:sz w:val="18"/>
                <w:szCs w:val="18"/>
              </w:rPr>
              <w:t>0</w:t>
            </w:r>
            <w:r w:rsidRPr="00A1781D">
              <w:rPr>
                <w:sz w:val="18"/>
                <w:szCs w:val="18"/>
              </w:rPr>
              <w:t xml:space="preserve"> &lt;&gt; Стр.27</w:t>
            </w:r>
            <w:r>
              <w:rPr>
                <w:sz w:val="18"/>
                <w:szCs w:val="18"/>
              </w:rPr>
              <w:t>0</w:t>
            </w:r>
            <w:r w:rsidRPr="00A1781D">
              <w:rPr>
                <w:sz w:val="18"/>
                <w:szCs w:val="18"/>
              </w:rPr>
              <w:t>1 + Стр. 27</w:t>
            </w:r>
            <w:r>
              <w:rPr>
                <w:sz w:val="18"/>
                <w:szCs w:val="18"/>
              </w:rPr>
              <w:t>0</w:t>
            </w:r>
            <w:r w:rsidRPr="00A1781D">
              <w:rPr>
                <w:sz w:val="18"/>
                <w:szCs w:val="18"/>
              </w:rPr>
              <w:t>2 + Стр. 27</w:t>
            </w:r>
            <w:r>
              <w:rPr>
                <w:sz w:val="18"/>
                <w:szCs w:val="18"/>
              </w:rPr>
              <w:t>0</w:t>
            </w:r>
            <w:r w:rsidRPr="00A1781D">
              <w:rPr>
                <w:sz w:val="18"/>
                <w:szCs w:val="18"/>
              </w:rPr>
              <w:t>3 - недопустимо</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Б</w:t>
            </w:r>
          </w:p>
        </w:tc>
      </w:tr>
      <w:tr w:rsidR="001C0298" w:rsidRPr="00A1781D" w:rsidTr="00790F9F">
        <w:trPr>
          <w:trHeight w:val="585"/>
        </w:trPr>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280</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r w:rsidRPr="00A1781D">
              <w:rPr>
                <w:sz w:val="18"/>
                <w:szCs w:val="18"/>
              </w:rPr>
              <w:t>28</w:t>
            </w:r>
            <w:r>
              <w:rPr>
                <w:sz w:val="18"/>
                <w:szCs w:val="18"/>
              </w:rPr>
              <w:t>0</w:t>
            </w:r>
            <w:r w:rsidRPr="00A1781D">
              <w:rPr>
                <w:sz w:val="18"/>
                <w:szCs w:val="18"/>
              </w:rPr>
              <w:t>2+28</w:t>
            </w:r>
            <w:r>
              <w:rPr>
                <w:sz w:val="18"/>
                <w:szCs w:val="18"/>
              </w:rPr>
              <w:t>0</w:t>
            </w:r>
            <w:r w:rsidRPr="00A1781D">
              <w:rPr>
                <w:sz w:val="18"/>
                <w:szCs w:val="18"/>
              </w:rPr>
              <w:t>3</w:t>
            </w:r>
            <w:r>
              <w:rPr>
                <w:sz w:val="18"/>
                <w:szCs w:val="18"/>
              </w:rPr>
              <w:t>+2804+2805+2806+2807</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6B3DF2">
            <w:pPr>
              <w:rPr>
                <w:sz w:val="18"/>
                <w:szCs w:val="18"/>
              </w:rPr>
            </w:pPr>
            <w:r w:rsidRPr="00A1781D">
              <w:rPr>
                <w:sz w:val="18"/>
                <w:szCs w:val="18"/>
              </w:rPr>
              <w:t>Стр.280</w:t>
            </w:r>
            <w:r>
              <w:rPr>
                <w:sz w:val="18"/>
                <w:szCs w:val="18"/>
              </w:rPr>
              <w:t>0</w:t>
            </w:r>
            <w:r w:rsidRPr="00A1781D">
              <w:rPr>
                <w:sz w:val="18"/>
                <w:szCs w:val="18"/>
              </w:rPr>
              <w:t xml:space="preserve"> &lt;&gt; Стр.28</w:t>
            </w:r>
            <w:r>
              <w:rPr>
                <w:sz w:val="18"/>
                <w:szCs w:val="18"/>
              </w:rPr>
              <w:t>0</w:t>
            </w:r>
            <w:r w:rsidRPr="00A1781D">
              <w:rPr>
                <w:sz w:val="18"/>
                <w:szCs w:val="18"/>
              </w:rPr>
              <w:t>2 + Стр.28</w:t>
            </w:r>
            <w:r>
              <w:rPr>
                <w:sz w:val="18"/>
                <w:szCs w:val="18"/>
              </w:rPr>
              <w:t>0</w:t>
            </w:r>
            <w:r w:rsidRPr="00A1781D">
              <w:rPr>
                <w:sz w:val="18"/>
                <w:szCs w:val="18"/>
              </w:rPr>
              <w:t>3 + Стр.28</w:t>
            </w:r>
            <w:r>
              <w:rPr>
                <w:sz w:val="18"/>
                <w:szCs w:val="18"/>
              </w:rPr>
              <w:t>04</w:t>
            </w:r>
            <w:r w:rsidRPr="00A1781D">
              <w:rPr>
                <w:sz w:val="18"/>
                <w:szCs w:val="18"/>
              </w:rPr>
              <w:t xml:space="preserve"> + Стр.28</w:t>
            </w:r>
            <w:r>
              <w:rPr>
                <w:sz w:val="18"/>
                <w:szCs w:val="18"/>
              </w:rPr>
              <w:t>05</w:t>
            </w:r>
            <w:r w:rsidRPr="00A1781D">
              <w:rPr>
                <w:sz w:val="18"/>
                <w:szCs w:val="18"/>
              </w:rPr>
              <w:t xml:space="preserve"> + Стр.28</w:t>
            </w:r>
            <w:r>
              <w:rPr>
                <w:sz w:val="18"/>
                <w:szCs w:val="18"/>
              </w:rPr>
              <w:t>06</w:t>
            </w:r>
            <w:r w:rsidRPr="00A1781D">
              <w:rPr>
                <w:sz w:val="18"/>
                <w:szCs w:val="18"/>
              </w:rPr>
              <w:t xml:space="preserve"> + Стр.28</w:t>
            </w:r>
            <w:r>
              <w:rPr>
                <w:sz w:val="18"/>
                <w:szCs w:val="18"/>
              </w:rPr>
              <w:t>07</w:t>
            </w:r>
            <w:r w:rsidRPr="00A1781D">
              <w:rPr>
                <w:sz w:val="18"/>
                <w:szCs w:val="18"/>
              </w:rPr>
              <w:t xml:space="preserve"> - недопустимо</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Б</w:t>
            </w:r>
          </w:p>
        </w:tc>
      </w:tr>
      <w:tr w:rsidR="001C0298" w:rsidRPr="00A1781D" w:rsidTr="00790F9F">
        <w:trPr>
          <w:trHeight w:val="330"/>
        </w:trPr>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FB1F53">
            <w:pPr>
              <w:jc w:val="center"/>
              <w:rPr>
                <w:sz w:val="18"/>
                <w:szCs w:val="18"/>
              </w:rPr>
            </w:pPr>
            <w:r>
              <w:rPr>
                <w:sz w:val="18"/>
                <w:szCs w:val="18"/>
              </w:rPr>
              <w:t>27</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290</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r w:rsidRPr="00A1781D">
              <w:rPr>
                <w:sz w:val="18"/>
                <w:szCs w:val="18"/>
              </w:rPr>
              <w:t>29</w:t>
            </w:r>
            <w:r>
              <w:rPr>
                <w:sz w:val="18"/>
                <w:szCs w:val="18"/>
              </w:rPr>
              <w:t>0</w:t>
            </w:r>
            <w:r w:rsidRPr="00A1781D">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r w:rsidRPr="00A1781D">
              <w:rPr>
                <w:sz w:val="18"/>
                <w:szCs w:val="18"/>
              </w:rPr>
              <w:t>Стр. 290</w:t>
            </w:r>
            <w:r>
              <w:rPr>
                <w:sz w:val="18"/>
                <w:szCs w:val="18"/>
              </w:rPr>
              <w:t>0</w:t>
            </w:r>
            <w:r w:rsidRPr="00A1781D">
              <w:rPr>
                <w:sz w:val="18"/>
                <w:szCs w:val="18"/>
              </w:rPr>
              <w:t>&lt;&gt;</w:t>
            </w:r>
            <w:r>
              <w:rPr>
                <w:sz w:val="18"/>
                <w:szCs w:val="18"/>
              </w:rPr>
              <w:t>Стр.</w:t>
            </w:r>
            <w:r w:rsidRPr="00A1781D">
              <w:rPr>
                <w:sz w:val="18"/>
                <w:szCs w:val="18"/>
              </w:rPr>
              <w:t>29</w:t>
            </w:r>
            <w:r>
              <w:rPr>
                <w:sz w:val="18"/>
                <w:szCs w:val="18"/>
              </w:rPr>
              <w:t>0</w:t>
            </w:r>
            <w:r w:rsidRPr="00A1781D">
              <w:rPr>
                <w:sz w:val="18"/>
                <w:szCs w:val="18"/>
              </w:rPr>
              <w:t>1</w:t>
            </w:r>
            <w:r>
              <w:rPr>
                <w:sz w:val="18"/>
                <w:szCs w:val="18"/>
              </w:rPr>
              <w:t xml:space="preserve"> - недопустимо</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Б</w:t>
            </w:r>
          </w:p>
        </w:tc>
      </w:tr>
      <w:tr w:rsidR="001C0298" w:rsidRPr="00A1781D" w:rsidTr="00790F9F">
        <w:trPr>
          <w:trHeight w:val="330"/>
        </w:trPr>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FB1F53">
            <w:pPr>
              <w:jc w:val="center"/>
              <w:rPr>
                <w:sz w:val="18"/>
                <w:szCs w:val="18"/>
              </w:rPr>
            </w:pPr>
            <w:r w:rsidRPr="00A1781D">
              <w:rPr>
                <w:sz w:val="18"/>
                <w:szCs w:val="18"/>
              </w:rPr>
              <w:t>2</w:t>
            </w:r>
            <w:r>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2C1079">
            <w:pPr>
              <w:jc w:val="center"/>
              <w:rPr>
                <w:sz w:val="18"/>
                <w:szCs w:val="18"/>
              </w:rPr>
            </w:pPr>
            <w:r>
              <w:rPr>
                <w:sz w:val="18"/>
                <w:szCs w:val="18"/>
              </w:rPr>
              <w:t>3000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2C1079">
            <w:pPr>
              <w:jc w:val="center"/>
              <w:rPr>
                <w:sz w:val="18"/>
                <w:szCs w:val="18"/>
              </w:rPr>
            </w:pPr>
            <w:r>
              <w:rPr>
                <w:sz w:val="18"/>
                <w:szCs w:val="18"/>
              </w:rPr>
              <w:t>4</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D83FA4">
            <w:pPr>
              <w:jc w:val="center"/>
              <w:rPr>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2C1079">
            <w:pPr>
              <w:jc w:val="center"/>
              <w:rPr>
                <w:sz w:val="18"/>
                <w:szCs w:val="18"/>
              </w:rPr>
            </w:pPr>
            <w:r>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2C1079">
            <w:pPr>
              <w:rPr>
                <w:sz w:val="18"/>
                <w:szCs w:val="18"/>
              </w:rPr>
            </w:pPr>
            <w:r>
              <w:rPr>
                <w:sz w:val="18"/>
                <w:szCs w:val="18"/>
              </w:rPr>
              <w:t>3001 + 3002 + 3003 + 3004 +3005 + 3006</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D83FA4">
            <w:pPr>
              <w:jc w:val="center"/>
              <w:rPr>
                <w:sz w:val="18"/>
                <w:szCs w:val="18"/>
              </w:rPr>
            </w:pPr>
            <w:r>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D83FA4">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2C1079">
            <w:pPr>
              <w:rPr>
                <w:sz w:val="18"/>
                <w:szCs w:val="18"/>
              </w:rPr>
            </w:pPr>
            <w:r w:rsidRPr="00A1781D">
              <w:rPr>
                <w:sz w:val="18"/>
                <w:szCs w:val="18"/>
              </w:rPr>
              <w:t>Стр.</w:t>
            </w:r>
            <w:r>
              <w:rPr>
                <w:sz w:val="18"/>
                <w:szCs w:val="18"/>
              </w:rPr>
              <w:t>30</w:t>
            </w:r>
            <w:r w:rsidRPr="00A1781D">
              <w:rPr>
                <w:sz w:val="18"/>
                <w:szCs w:val="18"/>
              </w:rPr>
              <w:t>0</w:t>
            </w:r>
            <w:r>
              <w:rPr>
                <w:sz w:val="18"/>
                <w:szCs w:val="18"/>
              </w:rPr>
              <w:t>0</w:t>
            </w:r>
            <w:r w:rsidRPr="00A1781D">
              <w:rPr>
                <w:sz w:val="18"/>
                <w:szCs w:val="18"/>
              </w:rPr>
              <w:t xml:space="preserve"> &lt;&gt; Стр.3</w:t>
            </w:r>
            <w:r>
              <w:rPr>
                <w:sz w:val="18"/>
                <w:szCs w:val="18"/>
              </w:rPr>
              <w:t>00</w:t>
            </w:r>
            <w:r w:rsidRPr="00A1781D">
              <w:rPr>
                <w:sz w:val="18"/>
                <w:szCs w:val="18"/>
              </w:rPr>
              <w:t>1 + Стр.3</w:t>
            </w:r>
            <w:r>
              <w:rPr>
                <w:sz w:val="18"/>
                <w:szCs w:val="18"/>
              </w:rPr>
              <w:t>00</w:t>
            </w:r>
            <w:r w:rsidRPr="00A1781D">
              <w:rPr>
                <w:sz w:val="18"/>
                <w:szCs w:val="18"/>
              </w:rPr>
              <w:t>2 + Стр.3</w:t>
            </w:r>
            <w:r>
              <w:rPr>
                <w:sz w:val="18"/>
                <w:szCs w:val="18"/>
              </w:rPr>
              <w:t>00</w:t>
            </w:r>
            <w:r w:rsidRPr="00A1781D">
              <w:rPr>
                <w:sz w:val="18"/>
                <w:szCs w:val="18"/>
              </w:rPr>
              <w:t>3+ Стр.3</w:t>
            </w:r>
            <w:r>
              <w:rPr>
                <w:sz w:val="18"/>
                <w:szCs w:val="18"/>
              </w:rPr>
              <w:t>00</w:t>
            </w:r>
            <w:r w:rsidRPr="00A1781D">
              <w:rPr>
                <w:sz w:val="18"/>
                <w:szCs w:val="18"/>
              </w:rPr>
              <w:t>4</w:t>
            </w:r>
            <w:r>
              <w:rPr>
                <w:sz w:val="18"/>
                <w:szCs w:val="18"/>
              </w:rPr>
              <w:t xml:space="preserve"> + Стр.3005 + Стр.3006</w:t>
            </w:r>
            <w:r w:rsidRPr="00A1781D">
              <w:rPr>
                <w:sz w:val="18"/>
                <w:szCs w:val="18"/>
              </w:rPr>
              <w:t xml:space="preserve"> - недопустимо</w:t>
            </w:r>
            <w:r w:rsidRPr="00A1781D" w:rsidDel="00E1279B">
              <w:rPr>
                <w:sz w:val="18"/>
                <w:szCs w:val="18"/>
              </w:rPr>
              <w:t xml:space="preserve"> </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D83FA4">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D83FA4">
            <w:pPr>
              <w:jc w:val="center"/>
              <w:rPr>
                <w:sz w:val="18"/>
                <w:szCs w:val="18"/>
              </w:rPr>
            </w:pPr>
            <w:r>
              <w:rPr>
                <w:sz w:val="18"/>
                <w:szCs w:val="18"/>
              </w:rPr>
              <w:t>Б</w:t>
            </w:r>
          </w:p>
        </w:tc>
      </w:tr>
      <w:tr w:rsidR="001C0298" w:rsidRPr="00A1781D" w:rsidTr="00790F9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29</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310</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FB1F53">
            <w:pPr>
              <w:rPr>
                <w:sz w:val="18"/>
                <w:szCs w:val="18"/>
              </w:rPr>
            </w:pPr>
            <w:r w:rsidRPr="00A1781D">
              <w:rPr>
                <w:sz w:val="18"/>
                <w:szCs w:val="18"/>
              </w:rPr>
              <w:t>3</w:t>
            </w:r>
            <w:r>
              <w:rPr>
                <w:sz w:val="18"/>
                <w:szCs w:val="18"/>
              </w:rPr>
              <w:t>101+3102+3103+3104+3105+3106+3107+3108+3109</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79299F">
            <w:pPr>
              <w:rPr>
                <w:sz w:val="18"/>
                <w:szCs w:val="18"/>
              </w:rPr>
            </w:pPr>
            <w:r w:rsidRPr="00A1781D">
              <w:rPr>
                <w:sz w:val="18"/>
                <w:szCs w:val="18"/>
              </w:rPr>
              <w:t>Стр.310</w:t>
            </w:r>
            <w:r>
              <w:rPr>
                <w:sz w:val="18"/>
                <w:szCs w:val="18"/>
              </w:rPr>
              <w:t>0</w:t>
            </w:r>
            <w:r w:rsidRPr="00A1781D">
              <w:rPr>
                <w:sz w:val="18"/>
                <w:szCs w:val="18"/>
              </w:rPr>
              <w:t xml:space="preserve"> &lt;&gt; Стр.3</w:t>
            </w:r>
            <w:r>
              <w:rPr>
                <w:sz w:val="18"/>
                <w:szCs w:val="18"/>
              </w:rPr>
              <w:t xml:space="preserve">101 + </w:t>
            </w:r>
            <w:r w:rsidRPr="00A1781D">
              <w:rPr>
                <w:sz w:val="18"/>
                <w:szCs w:val="18"/>
              </w:rPr>
              <w:t>Стр.3</w:t>
            </w:r>
            <w:r>
              <w:rPr>
                <w:sz w:val="18"/>
                <w:szCs w:val="18"/>
              </w:rPr>
              <w:t xml:space="preserve">102 + </w:t>
            </w:r>
            <w:r w:rsidRPr="00A1781D">
              <w:rPr>
                <w:sz w:val="18"/>
                <w:szCs w:val="18"/>
              </w:rPr>
              <w:t>Стр.3</w:t>
            </w:r>
            <w:r>
              <w:rPr>
                <w:sz w:val="18"/>
                <w:szCs w:val="18"/>
              </w:rPr>
              <w:t xml:space="preserve">103+ </w:t>
            </w:r>
            <w:r w:rsidRPr="00A1781D">
              <w:rPr>
                <w:sz w:val="18"/>
                <w:szCs w:val="18"/>
              </w:rPr>
              <w:t>Стр.3</w:t>
            </w:r>
            <w:r>
              <w:rPr>
                <w:sz w:val="18"/>
                <w:szCs w:val="18"/>
              </w:rPr>
              <w:t xml:space="preserve">104+ </w:t>
            </w:r>
            <w:r w:rsidRPr="00A1781D">
              <w:rPr>
                <w:sz w:val="18"/>
                <w:szCs w:val="18"/>
              </w:rPr>
              <w:t>Стр.3</w:t>
            </w:r>
            <w:r>
              <w:rPr>
                <w:sz w:val="18"/>
                <w:szCs w:val="18"/>
              </w:rPr>
              <w:t xml:space="preserve">105+ </w:t>
            </w:r>
            <w:r w:rsidRPr="00A1781D">
              <w:rPr>
                <w:sz w:val="18"/>
                <w:szCs w:val="18"/>
              </w:rPr>
              <w:t>Стр.3</w:t>
            </w:r>
            <w:r>
              <w:rPr>
                <w:sz w:val="18"/>
                <w:szCs w:val="18"/>
              </w:rPr>
              <w:t xml:space="preserve">106+ </w:t>
            </w:r>
            <w:r w:rsidRPr="00A1781D">
              <w:rPr>
                <w:sz w:val="18"/>
                <w:szCs w:val="18"/>
              </w:rPr>
              <w:t>Стр.3</w:t>
            </w:r>
            <w:r>
              <w:rPr>
                <w:sz w:val="18"/>
                <w:szCs w:val="18"/>
              </w:rPr>
              <w:t xml:space="preserve">107+ </w:t>
            </w:r>
            <w:r w:rsidRPr="00A1781D">
              <w:rPr>
                <w:sz w:val="18"/>
                <w:szCs w:val="18"/>
              </w:rPr>
              <w:t>Стр.3</w:t>
            </w:r>
            <w:r>
              <w:rPr>
                <w:sz w:val="18"/>
                <w:szCs w:val="18"/>
              </w:rPr>
              <w:t xml:space="preserve">108+ </w:t>
            </w:r>
            <w:r w:rsidRPr="00A1781D">
              <w:rPr>
                <w:sz w:val="18"/>
                <w:szCs w:val="18"/>
              </w:rPr>
              <w:t>Стр.3</w:t>
            </w:r>
            <w:r>
              <w:rPr>
                <w:sz w:val="18"/>
                <w:szCs w:val="18"/>
              </w:rPr>
              <w:t>109</w:t>
            </w:r>
            <w:r w:rsidRPr="00A1781D">
              <w:rPr>
                <w:sz w:val="18"/>
                <w:szCs w:val="18"/>
              </w:rPr>
              <w:t xml:space="preserve"> - недопустимо</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Б</w:t>
            </w:r>
          </w:p>
        </w:tc>
      </w:tr>
      <w:tr w:rsidR="001C0298" w:rsidRPr="00A1781D" w:rsidTr="0079299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79299F">
            <w:pPr>
              <w:jc w:val="center"/>
              <w:rPr>
                <w:sz w:val="18"/>
                <w:szCs w:val="18"/>
              </w:rPr>
            </w:pPr>
            <w:r>
              <w:rPr>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79299F">
            <w:pPr>
              <w:jc w:val="center"/>
              <w:rPr>
                <w:sz w:val="18"/>
                <w:szCs w:val="18"/>
              </w:rPr>
            </w:pPr>
            <w:r w:rsidRPr="00A1781D">
              <w:rPr>
                <w:sz w:val="18"/>
                <w:szCs w:val="18"/>
              </w:rPr>
              <w:t>31</w:t>
            </w:r>
            <w:r>
              <w:rPr>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79299F">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79299F">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79299F">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79299F">
            <w:pPr>
              <w:rPr>
                <w:sz w:val="18"/>
                <w:szCs w:val="18"/>
              </w:rPr>
            </w:pPr>
            <w:r w:rsidRPr="00A1781D">
              <w:rPr>
                <w:sz w:val="18"/>
                <w:szCs w:val="18"/>
              </w:rPr>
              <w:t>3</w:t>
            </w:r>
            <w:r>
              <w:rPr>
                <w:sz w:val="18"/>
                <w:szCs w:val="18"/>
              </w:rPr>
              <w:t>111+3112+3113+3114+3115+3116+3117</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79299F">
            <w:pPr>
              <w:jc w:val="center"/>
              <w:rPr>
                <w:sz w:val="18"/>
                <w:szCs w:val="18"/>
              </w:rPr>
            </w:pPr>
            <w:r w:rsidRPr="00A1781D">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79299F">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79299F">
            <w:pPr>
              <w:rPr>
                <w:sz w:val="18"/>
                <w:szCs w:val="18"/>
              </w:rPr>
            </w:pPr>
            <w:r w:rsidRPr="00A1781D">
              <w:rPr>
                <w:sz w:val="18"/>
                <w:szCs w:val="18"/>
              </w:rPr>
              <w:t>Стр.31</w:t>
            </w:r>
            <w:r>
              <w:rPr>
                <w:sz w:val="18"/>
                <w:szCs w:val="18"/>
              </w:rPr>
              <w:t>10</w:t>
            </w:r>
            <w:r w:rsidRPr="00A1781D">
              <w:rPr>
                <w:sz w:val="18"/>
                <w:szCs w:val="18"/>
              </w:rPr>
              <w:t xml:space="preserve"> &lt;&gt; Стр.3</w:t>
            </w:r>
            <w:r>
              <w:rPr>
                <w:sz w:val="18"/>
                <w:szCs w:val="18"/>
              </w:rPr>
              <w:t xml:space="preserve">111 + </w:t>
            </w:r>
            <w:r w:rsidRPr="00A1781D">
              <w:rPr>
                <w:sz w:val="18"/>
                <w:szCs w:val="18"/>
              </w:rPr>
              <w:t>Стр.3</w:t>
            </w:r>
            <w:r>
              <w:rPr>
                <w:sz w:val="18"/>
                <w:szCs w:val="18"/>
              </w:rPr>
              <w:t xml:space="preserve">112 + </w:t>
            </w:r>
            <w:r w:rsidRPr="00A1781D">
              <w:rPr>
                <w:sz w:val="18"/>
                <w:szCs w:val="18"/>
              </w:rPr>
              <w:t>Стр.3</w:t>
            </w:r>
            <w:r>
              <w:rPr>
                <w:sz w:val="18"/>
                <w:szCs w:val="18"/>
              </w:rPr>
              <w:t xml:space="preserve">113+ </w:t>
            </w:r>
            <w:r w:rsidRPr="00A1781D">
              <w:rPr>
                <w:sz w:val="18"/>
                <w:szCs w:val="18"/>
              </w:rPr>
              <w:t>Стр.3</w:t>
            </w:r>
            <w:r>
              <w:rPr>
                <w:sz w:val="18"/>
                <w:szCs w:val="18"/>
              </w:rPr>
              <w:t xml:space="preserve">114+ </w:t>
            </w:r>
            <w:r w:rsidRPr="00A1781D">
              <w:rPr>
                <w:sz w:val="18"/>
                <w:szCs w:val="18"/>
              </w:rPr>
              <w:t>Стр.3</w:t>
            </w:r>
            <w:r>
              <w:rPr>
                <w:sz w:val="18"/>
                <w:szCs w:val="18"/>
              </w:rPr>
              <w:t xml:space="preserve">115+ </w:t>
            </w:r>
            <w:r w:rsidRPr="00A1781D">
              <w:rPr>
                <w:sz w:val="18"/>
                <w:szCs w:val="18"/>
              </w:rPr>
              <w:t>Стр.3</w:t>
            </w:r>
            <w:r>
              <w:rPr>
                <w:sz w:val="18"/>
                <w:szCs w:val="18"/>
              </w:rPr>
              <w:t xml:space="preserve">116+ </w:t>
            </w:r>
            <w:r w:rsidRPr="00A1781D">
              <w:rPr>
                <w:sz w:val="18"/>
                <w:szCs w:val="18"/>
              </w:rPr>
              <w:t>Стр.3</w:t>
            </w:r>
            <w:r>
              <w:rPr>
                <w:sz w:val="18"/>
                <w:szCs w:val="18"/>
              </w:rPr>
              <w:t xml:space="preserve">117 </w:t>
            </w:r>
            <w:r w:rsidRPr="00A1781D">
              <w:rPr>
                <w:sz w:val="18"/>
                <w:szCs w:val="18"/>
              </w:rPr>
              <w:t>- недопустимо</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79299F">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79299F">
            <w:pPr>
              <w:jc w:val="center"/>
              <w:rPr>
                <w:sz w:val="18"/>
                <w:szCs w:val="18"/>
              </w:rPr>
            </w:pPr>
            <w:r>
              <w:rPr>
                <w:sz w:val="18"/>
                <w:szCs w:val="18"/>
              </w:rPr>
              <w:t>Б</w:t>
            </w:r>
          </w:p>
        </w:tc>
      </w:tr>
      <w:tr w:rsidR="001C0298" w:rsidRPr="00A1781D" w:rsidTr="00790F9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31</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320</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r>
              <w:rPr>
                <w:sz w:val="18"/>
                <w:szCs w:val="18"/>
              </w:rPr>
              <w:t>3300+3400</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79299F">
            <w:pPr>
              <w:rPr>
                <w:sz w:val="18"/>
                <w:szCs w:val="18"/>
              </w:rPr>
            </w:pPr>
            <w:r w:rsidRPr="00A1781D">
              <w:rPr>
                <w:sz w:val="18"/>
                <w:szCs w:val="18"/>
              </w:rPr>
              <w:t>Стр.320</w:t>
            </w:r>
            <w:r>
              <w:rPr>
                <w:sz w:val="18"/>
                <w:szCs w:val="18"/>
              </w:rPr>
              <w:t>0</w:t>
            </w:r>
            <w:r w:rsidRPr="00A1781D">
              <w:rPr>
                <w:sz w:val="18"/>
                <w:szCs w:val="18"/>
              </w:rPr>
              <w:t xml:space="preserve"> &lt;&gt; Стр.3</w:t>
            </w:r>
            <w:r>
              <w:rPr>
                <w:sz w:val="18"/>
                <w:szCs w:val="18"/>
              </w:rPr>
              <w:t>300</w:t>
            </w:r>
            <w:r w:rsidRPr="00A1781D">
              <w:rPr>
                <w:sz w:val="18"/>
                <w:szCs w:val="18"/>
              </w:rPr>
              <w:t xml:space="preserve"> + Стр.3</w:t>
            </w:r>
            <w:r>
              <w:rPr>
                <w:sz w:val="18"/>
                <w:szCs w:val="18"/>
              </w:rPr>
              <w:t>400</w:t>
            </w:r>
            <w:r w:rsidRPr="00A1781D">
              <w:rPr>
                <w:sz w:val="18"/>
                <w:szCs w:val="18"/>
              </w:rPr>
              <w:t xml:space="preserve"> - недопустимо</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Б</w:t>
            </w:r>
          </w:p>
        </w:tc>
      </w:tr>
      <w:tr w:rsidR="001C0298" w:rsidRPr="00A1781D" w:rsidTr="00790F9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32</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330</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r>
              <w:rPr>
                <w:sz w:val="18"/>
                <w:szCs w:val="18"/>
              </w:rPr>
              <w:t>3310+3320+3330+3340+3390</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79299F">
            <w:pPr>
              <w:rPr>
                <w:sz w:val="18"/>
                <w:szCs w:val="18"/>
              </w:rPr>
            </w:pPr>
            <w:r w:rsidRPr="00A1781D">
              <w:rPr>
                <w:sz w:val="18"/>
                <w:szCs w:val="18"/>
              </w:rPr>
              <w:t>Стр.33</w:t>
            </w:r>
            <w:r>
              <w:rPr>
                <w:sz w:val="18"/>
                <w:szCs w:val="18"/>
              </w:rPr>
              <w:t>0</w:t>
            </w:r>
            <w:r w:rsidRPr="00A1781D">
              <w:rPr>
                <w:sz w:val="18"/>
                <w:szCs w:val="18"/>
              </w:rPr>
              <w:t>0 &lt;&gt; Стр.3</w:t>
            </w:r>
            <w:r>
              <w:rPr>
                <w:sz w:val="18"/>
                <w:szCs w:val="18"/>
              </w:rPr>
              <w:t>310</w:t>
            </w:r>
            <w:r w:rsidRPr="00A1781D">
              <w:rPr>
                <w:sz w:val="18"/>
                <w:szCs w:val="18"/>
              </w:rPr>
              <w:t>+</w:t>
            </w:r>
            <w:r>
              <w:rPr>
                <w:sz w:val="18"/>
                <w:szCs w:val="18"/>
              </w:rPr>
              <w:t>Стр.</w:t>
            </w:r>
            <w:r w:rsidRPr="00A1781D">
              <w:rPr>
                <w:sz w:val="18"/>
                <w:szCs w:val="18"/>
              </w:rPr>
              <w:t>3</w:t>
            </w:r>
            <w:r>
              <w:rPr>
                <w:sz w:val="18"/>
                <w:szCs w:val="18"/>
              </w:rPr>
              <w:t>320</w:t>
            </w:r>
            <w:r w:rsidRPr="00A1781D">
              <w:rPr>
                <w:sz w:val="18"/>
                <w:szCs w:val="18"/>
              </w:rPr>
              <w:t xml:space="preserve"> +</w:t>
            </w:r>
            <w:r>
              <w:rPr>
                <w:sz w:val="18"/>
                <w:szCs w:val="18"/>
              </w:rPr>
              <w:t>Стр.</w:t>
            </w:r>
            <w:r w:rsidRPr="00A1781D">
              <w:rPr>
                <w:sz w:val="18"/>
                <w:szCs w:val="18"/>
              </w:rPr>
              <w:t>3</w:t>
            </w:r>
            <w:r>
              <w:rPr>
                <w:sz w:val="18"/>
                <w:szCs w:val="18"/>
              </w:rPr>
              <w:t>330</w:t>
            </w:r>
            <w:r w:rsidRPr="00A1781D">
              <w:rPr>
                <w:sz w:val="18"/>
                <w:szCs w:val="18"/>
              </w:rPr>
              <w:t xml:space="preserve"> +</w:t>
            </w:r>
            <w:r>
              <w:rPr>
                <w:sz w:val="18"/>
                <w:szCs w:val="18"/>
              </w:rPr>
              <w:t>Стр.</w:t>
            </w:r>
            <w:r w:rsidRPr="00A1781D">
              <w:rPr>
                <w:sz w:val="18"/>
                <w:szCs w:val="18"/>
              </w:rPr>
              <w:t>3</w:t>
            </w:r>
            <w:r>
              <w:rPr>
                <w:sz w:val="18"/>
                <w:szCs w:val="18"/>
              </w:rPr>
              <w:t>340</w:t>
            </w:r>
            <w:r w:rsidRPr="00A1781D">
              <w:rPr>
                <w:sz w:val="18"/>
                <w:szCs w:val="18"/>
              </w:rPr>
              <w:t xml:space="preserve"> +</w:t>
            </w:r>
            <w:r>
              <w:rPr>
                <w:sz w:val="18"/>
                <w:szCs w:val="18"/>
              </w:rPr>
              <w:t>Стр.</w:t>
            </w:r>
            <w:r w:rsidRPr="00A1781D">
              <w:rPr>
                <w:sz w:val="18"/>
                <w:szCs w:val="18"/>
              </w:rPr>
              <w:t>3</w:t>
            </w:r>
            <w:r>
              <w:rPr>
                <w:sz w:val="18"/>
                <w:szCs w:val="18"/>
              </w:rPr>
              <w:t>390</w:t>
            </w:r>
            <w:r w:rsidRPr="00A1781D">
              <w:rPr>
                <w:sz w:val="18"/>
                <w:szCs w:val="18"/>
              </w:rPr>
              <w:t xml:space="preserve"> - недопустимо</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Б</w:t>
            </w:r>
          </w:p>
        </w:tc>
      </w:tr>
      <w:tr w:rsidR="001C0298" w:rsidRPr="00A1781D" w:rsidTr="00790F9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33</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3</w:t>
            </w:r>
            <w:r>
              <w:rPr>
                <w:sz w:val="18"/>
                <w:szCs w:val="18"/>
              </w:rPr>
              <w:t>3</w:t>
            </w:r>
            <w:r w:rsidRPr="00A1781D">
              <w:rPr>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79299F">
            <w:pPr>
              <w:rPr>
                <w:sz w:val="18"/>
                <w:szCs w:val="18"/>
              </w:rPr>
            </w:pPr>
            <w:r w:rsidRPr="00A1781D">
              <w:rPr>
                <w:sz w:val="18"/>
                <w:szCs w:val="18"/>
              </w:rPr>
              <w:t>3</w:t>
            </w:r>
            <w:r>
              <w:rPr>
                <w:sz w:val="18"/>
                <w:szCs w:val="18"/>
              </w:rPr>
              <w:t>346</w:t>
            </w:r>
            <w:r w:rsidRPr="00A1781D">
              <w:rPr>
                <w:sz w:val="18"/>
                <w:szCs w:val="18"/>
              </w:rPr>
              <w:t>+3</w:t>
            </w:r>
            <w:r>
              <w:rPr>
                <w:sz w:val="18"/>
                <w:szCs w:val="18"/>
              </w:rPr>
              <w:t>347</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784401">
            <w:pPr>
              <w:rPr>
                <w:sz w:val="18"/>
                <w:szCs w:val="18"/>
              </w:rPr>
            </w:pPr>
            <w:r w:rsidRPr="00A1781D">
              <w:rPr>
                <w:sz w:val="18"/>
                <w:szCs w:val="18"/>
              </w:rPr>
              <w:t>Стр.3</w:t>
            </w:r>
            <w:r>
              <w:rPr>
                <w:sz w:val="18"/>
                <w:szCs w:val="18"/>
              </w:rPr>
              <w:t>3</w:t>
            </w:r>
            <w:r w:rsidRPr="00A1781D">
              <w:rPr>
                <w:sz w:val="18"/>
                <w:szCs w:val="18"/>
              </w:rPr>
              <w:t>40 &lt;&gt; Стр.3</w:t>
            </w:r>
            <w:r>
              <w:rPr>
                <w:sz w:val="18"/>
                <w:szCs w:val="18"/>
              </w:rPr>
              <w:t>34</w:t>
            </w:r>
            <w:r w:rsidR="00784401">
              <w:rPr>
                <w:sz w:val="18"/>
                <w:szCs w:val="18"/>
              </w:rPr>
              <w:t>6</w:t>
            </w:r>
            <w:r w:rsidRPr="00A1781D">
              <w:rPr>
                <w:sz w:val="18"/>
                <w:szCs w:val="18"/>
              </w:rPr>
              <w:t xml:space="preserve"> + Стр.3</w:t>
            </w:r>
            <w:r>
              <w:rPr>
                <w:sz w:val="18"/>
                <w:szCs w:val="18"/>
              </w:rPr>
              <w:t>34</w:t>
            </w:r>
            <w:r w:rsidR="00784401">
              <w:rPr>
                <w:sz w:val="18"/>
                <w:szCs w:val="18"/>
              </w:rPr>
              <w:t>7</w:t>
            </w:r>
            <w:r w:rsidRPr="00A1781D">
              <w:rPr>
                <w:sz w:val="18"/>
                <w:szCs w:val="18"/>
              </w:rPr>
              <w:t xml:space="preserve">  - недопустимо</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Б</w:t>
            </w:r>
          </w:p>
        </w:tc>
      </w:tr>
      <w:tr w:rsidR="001C0298" w:rsidRPr="00A1781D" w:rsidTr="00790F9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34</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79299F">
            <w:pPr>
              <w:jc w:val="center"/>
              <w:rPr>
                <w:sz w:val="18"/>
                <w:szCs w:val="18"/>
              </w:rPr>
            </w:pPr>
            <w:r w:rsidRPr="00A1781D">
              <w:rPr>
                <w:sz w:val="18"/>
                <w:szCs w:val="18"/>
              </w:rPr>
              <w:t>3</w:t>
            </w:r>
            <w:r>
              <w:rPr>
                <w:sz w:val="18"/>
                <w:szCs w:val="18"/>
              </w:rPr>
              <w:t>4</w:t>
            </w:r>
            <w:r w:rsidRPr="00A1781D">
              <w:rPr>
                <w:sz w:val="18"/>
                <w:szCs w:val="18"/>
              </w:rPr>
              <w:t>0</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r>
              <w:rPr>
                <w:sz w:val="18"/>
                <w:szCs w:val="18"/>
              </w:rPr>
              <w:t>3410+3420+3430+3440</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79299F">
            <w:pPr>
              <w:rPr>
                <w:sz w:val="18"/>
                <w:szCs w:val="18"/>
              </w:rPr>
            </w:pPr>
            <w:r w:rsidRPr="00A1781D">
              <w:rPr>
                <w:sz w:val="18"/>
                <w:szCs w:val="18"/>
              </w:rPr>
              <w:t>Стр.3</w:t>
            </w:r>
            <w:r>
              <w:rPr>
                <w:sz w:val="18"/>
                <w:szCs w:val="18"/>
              </w:rPr>
              <w:t>40</w:t>
            </w:r>
            <w:r w:rsidRPr="00A1781D">
              <w:rPr>
                <w:sz w:val="18"/>
                <w:szCs w:val="18"/>
              </w:rPr>
              <w:t>0 &lt;&gt; Стр.3</w:t>
            </w:r>
            <w:r>
              <w:rPr>
                <w:sz w:val="18"/>
                <w:szCs w:val="18"/>
              </w:rPr>
              <w:t>410</w:t>
            </w:r>
            <w:r w:rsidRPr="00A1781D">
              <w:rPr>
                <w:sz w:val="18"/>
                <w:szCs w:val="18"/>
              </w:rPr>
              <w:t xml:space="preserve"> + Стр.3</w:t>
            </w:r>
            <w:r>
              <w:rPr>
                <w:sz w:val="18"/>
                <w:szCs w:val="18"/>
              </w:rPr>
              <w:t>420</w:t>
            </w:r>
            <w:r w:rsidRPr="00A1781D">
              <w:rPr>
                <w:sz w:val="18"/>
                <w:szCs w:val="18"/>
              </w:rPr>
              <w:t>+ Стр.3</w:t>
            </w:r>
            <w:r>
              <w:rPr>
                <w:sz w:val="18"/>
                <w:szCs w:val="18"/>
              </w:rPr>
              <w:t>430</w:t>
            </w:r>
            <w:r w:rsidRPr="00A1781D">
              <w:rPr>
                <w:sz w:val="18"/>
                <w:szCs w:val="18"/>
              </w:rPr>
              <w:t>+ Стр.3</w:t>
            </w:r>
            <w:r>
              <w:rPr>
                <w:sz w:val="18"/>
                <w:szCs w:val="18"/>
              </w:rPr>
              <w:t>440</w:t>
            </w:r>
            <w:r w:rsidRPr="00A1781D">
              <w:rPr>
                <w:sz w:val="18"/>
                <w:szCs w:val="18"/>
              </w:rPr>
              <w:t>- недопустимо</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Б</w:t>
            </w:r>
          </w:p>
        </w:tc>
      </w:tr>
      <w:tr w:rsidR="001C0298" w:rsidRPr="00A1781D" w:rsidTr="003E4C92">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3E4C92">
            <w:pPr>
              <w:jc w:val="center"/>
              <w:rPr>
                <w:sz w:val="18"/>
                <w:szCs w:val="18"/>
              </w:rPr>
            </w:pPr>
            <w:r>
              <w:rPr>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jc w:val="center"/>
              <w:rPr>
                <w:sz w:val="18"/>
                <w:szCs w:val="18"/>
              </w:rPr>
            </w:pPr>
            <w:r w:rsidRPr="00A1781D">
              <w:rPr>
                <w:sz w:val="18"/>
                <w:szCs w:val="18"/>
              </w:rPr>
              <w:t>3</w:t>
            </w:r>
            <w:r>
              <w:rPr>
                <w:sz w:val="18"/>
                <w:szCs w:val="18"/>
              </w:rPr>
              <w:t>410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3E4C92">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3E4C9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3E4C92">
            <w:pPr>
              <w:jc w:val="center"/>
              <w:rPr>
                <w:sz w:val="18"/>
                <w:szCs w:val="18"/>
              </w:rPr>
            </w:pPr>
            <w:r>
              <w:rPr>
                <w:sz w:val="18"/>
                <w:szCs w:val="18"/>
                <w:lang w:val="en-US"/>
              </w:rPr>
              <w:t>&gt;</w:t>
            </w:r>
            <w:r w:rsidRPr="00A1781D">
              <w:rPr>
                <w:sz w:val="18"/>
                <w:szCs w:val="18"/>
              </w:rPr>
              <w:t>=</w:t>
            </w:r>
            <w:r>
              <w:rPr>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1C0298" w:rsidRPr="00577677" w:rsidRDefault="001C0298" w:rsidP="003E4C92">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3E4C92">
            <w:pPr>
              <w:jc w:val="center"/>
              <w:rPr>
                <w:sz w:val="18"/>
                <w:szCs w:val="18"/>
              </w:rPr>
            </w:pPr>
            <w:r w:rsidRPr="00A1781D">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3E4C92">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rPr>
                <w:sz w:val="18"/>
                <w:szCs w:val="18"/>
              </w:rPr>
            </w:pPr>
            <w:r>
              <w:rPr>
                <w:sz w:val="18"/>
                <w:szCs w:val="18"/>
              </w:rPr>
              <w:t>Показатель с</w:t>
            </w:r>
            <w:r w:rsidRPr="00A1781D">
              <w:rPr>
                <w:sz w:val="18"/>
                <w:szCs w:val="18"/>
              </w:rPr>
              <w:t>тр.</w:t>
            </w:r>
            <w:r>
              <w:rPr>
                <w:sz w:val="18"/>
                <w:szCs w:val="18"/>
              </w:rPr>
              <w:t>3410</w:t>
            </w:r>
            <w:r w:rsidRPr="00A1781D">
              <w:rPr>
                <w:sz w:val="18"/>
                <w:szCs w:val="18"/>
              </w:rPr>
              <w:t xml:space="preserve"> долж</w:t>
            </w:r>
            <w:r>
              <w:rPr>
                <w:sz w:val="18"/>
                <w:szCs w:val="18"/>
              </w:rPr>
              <w:t>ен</w:t>
            </w:r>
            <w:r w:rsidRPr="00A1781D">
              <w:rPr>
                <w:sz w:val="18"/>
                <w:szCs w:val="18"/>
              </w:rPr>
              <w:t xml:space="preserve"> </w:t>
            </w:r>
            <w:r>
              <w:rPr>
                <w:sz w:val="18"/>
                <w:szCs w:val="18"/>
              </w:rPr>
              <w:t>отражаться в</w:t>
            </w:r>
            <w:r w:rsidRPr="00A1781D">
              <w:rPr>
                <w:sz w:val="18"/>
                <w:szCs w:val="18"/>
              </w:rPr>
              <w:t xml:space="preserve"> положительно</w:t>
            </w:r>
            <w:r>
              <w:rPr>
                <w:sz w:val="18"/>
                <w:szCs w:val="18"/>
              </w:rPr>
              <w:t>м</w:t>
            </w:r>
            <w:r w:rsidRPr="00A1781D">
              <w:rPr>
                <w:sz w:val="18"/>
                <w:szCs w:val="18"/>
              </w:rPr>
              <w:t xml:space="preserve"> значени</w:t>
            </w:r>
            <w:r>
              <w:rPr>
                <w:sz w:val="18"/>
                <w:szCs w:val="18"/>
              </w:rPr>
              <w:t>и</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3E4C92">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3E4C92">
            <w:pPr>
              <w:jc w:val="center"/>
              <w:rPr>
                <w:sz w:val="18"/>
                <w:szCs w:val="18"/>
              </w:rPr>
            </w:pPr>
            <w:r>
              <w:rPr>
                <w:sz w:val="18"/>
                <w:szCs w:val="18"/>
              </w:rPr>
              <w:t>Б</w:t>
            </w:r>
          </w:p>
        </w:tc>
      </w:tr>
      <w:tr w:rsidR="00E21C7E" w:rsidRPr="00A1781D" w:rsidTr="00E21C7E">
        <w:tc>
          <w:tcPr>
            <w:tcW w:w="709" w:type="dxa"/>
            <w:tcBorders>
              <w:top w:val="single" w:sz="4" w:space="0" w:color="auto"/>
              <w:left w:val="single" w:sz="4" w:space="0" w:color="auto"/>
              <w:bottom w:val="single" w:sz="4" w:space="0" w:color="auto"/>
              <w:right w:val="single" w:sz="4" w:space="0" w:color="auto"/>
            </w:tcBorders>
          </w:tcPr>
          <w:p w:rsidR="00E21C7E" w:rsidRPr="00E21C7E" w:rsidRDefault="00E21C7E" w:rsidP="00AC3EB2">
            <w:pPr>
              <w:jc w:val="center"/>
              <w:rPr>
                <w:sz w:val="18"/>
                <w:szCs w:val="18"/>
              </w:rPr>
            </w:pPr>
            <w:r w:rsidRPr="00E21C7E">
              <w:rPr>
                <w:sz w:val="18"/>
                <w:szCs w:val="18"/>
              </w:rPr>
              <w:t>36</w:t>
            </w:r>
            <w:r w:rsidR="00AC3EB2">
              <w:rPr>
                <w:sz w:val="18"/>
                <w:szCs w:val="18"/>
              </w:rPr>
              <w:t>.</w:t>
            </w:r>
            <w:r w:rsidRPr="00E21C7E">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E21C7E" w:rsidRPr="00A1781D" w:rsidRDefault="00E21C7E" w:rsidP="00FD1D7F">
            <w:pPr>
              <w:jc w:val="center"/>
              <w:rPr>
                <w:sz w:val="18"/>
                <w:szCs w:val="18"/>
              </w:rPr>
            </w:pPr>
            <w:r w:rsidRPr="00A1781D">
              <w:rPr>
                <w:sz w:val="18"/>
                <w:szCs w:val="18"/>
              </w:rPr>
              <w:t>3</w:t>
            </w:r>
            <w:r>
              <w:rPr>
                <w:sz w:val="18"/>
                <w:szCs w:val="18"/>
              </w:rPr>
              <w:t>430</w:t>
            </w:r>
          </w:p>
        </w:tc>
        <w:tc>
          <w:tcPr>
            <w:tcW w:w="567" w:type="dxa"/>
            <w:tcBorders>
              <w:top w:val="single" w:sz="4" w:space="0" w:color="auto"/>
              <w:left w:val="single" w:sz="4" w:space="0" w:color="auto"/>
              <w:bottom w:val="single" w:sz="4" w:space="0" w:color="auto"/>
              <w:right w:val="single" w:sz="4" w:space="0" w:color="auto"/>
            </w:tcBorders>
          </w:tcPr>
          <w:p w:rsidR="00E21C7E" w:rsidRPr="00A1781D" w:rsidRDefault="00E21C7E" w:rsidP="00FD1D7F">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E21C7E" w:rsidRPr="00A1781D" w:rsidRDefault="00E21C7E" w:rsidP="00FD1D7F">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21C7E" w:rsidRPr="008B3DE5" w:rsidRDefault="00E21C7E" w:rsidP="00AC3EB2">
            <w:pPr>
              <w:jc w:val="center"/>
              <w:rPr>
                <w:sz w:val="18"/>
                <w:szCs w:val="18"/>
                <w:lang w:val="en-US"/>
              </w:rPr>
            </w:pPr>
            <w:r w:rsidRPr="005E6AD5">
              <w:rPr>
                <w:sz w:val="18"/>
                <w:szCs w:val="18"/>
                <w:lang w:val="en-US"/>
              </w:rPr>
              <w:t>=</w:t>
            </w:r>
          </w:p>
        </w:tc>
        <w:tc>
          <w:tcPr>
            <w:tcW w:w="1701" w:type="dxa"/>
            <w:tcBorders>
              <w:top w:val="single" w:sz="4" w:space="0" w:color="auto"/>
              <w:left w:val="single" w:sz="4" w:space="0" w:color="auto"/>
              <w:bottom w:val="single" w:sz="4" w:space="0" w:color="auto"/>
              <w:right w:val="single" w:sz="4" w:space="0" w:color="auto"/>
            </w:tcBorders>
          </w:tcPr>
          <w:p w:rsidR="00E21C7E" w:rsidRPr="00915A8B" w:rsidRDefault="00E21C7E" w:rsidP="00FD1D7F">
            <w:pPr>
              <w:rPr>
                <w:sz w:val="18"/>
                <w:szCs w:val="18"/>
                <w:lang w:val="en-US"/>
              </w:rPr>
            </w:pPr>
            <w:r>
              <w:rPr>
                <w:sz w:val="18"/>
                <w:szCs w:val="18"/>
                <w:lang w:val="en-US"/>
              </w:rPr>
              <w:t>3431+3432+3433+3434+3435+3436+3437+3438+3439</w:t>
            </w:r>
          </w:p>
        </w:tc>
        <w:tc>
          <w:tcPr>
            <w:tcW w:w="709" w:type="dxa"/>
            <w:tcBorders>
              <w:top w:val="single" w:sz="4" w:space="0" w:color="auto"/>
              <w:left w:val="single" w:sz="4" w:space="0" w:color="auto"/>
              <w:bottom w:val="single" w:sz="4" w:space="0" w:color="auto"/>
              <w:right w:val="single" w:sz="4" w:space="0" w:color="auto"/>
            </w:tcBorders>
          </w:tcPr>
          <w:p w:rsidR="00E21C7E" w:rsidRPr="00A1781D" w:rsidRDefault="00E21C7E" w:rsidP="00FD1D7F">
            <w:pPr>
              <w:jc w:val="center"/>
              <w:rPr>
                <w:sz w:val="18"/>
                <w:szCs w:val="18"/>
              </w:rPr>
            </w:pPr>
            <w:r w:rsidRPr="00A1781D">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E21C7E" w:rsidRPr="00A1781D" w:rsidRDefault="00E21C7E" w:rsidP="00FD1D7F">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E21C7E" w:rsidRPr="00A1781D" w:rsidRDefault="00E21C7E" w:rsidP="00FD1D7F">
            <w:pPr>
              <w:rPr>
                <w:sz w:val="18"/>
                <w:szCs w:val="18"/>
              </w:rPr>
            </w:pPr>
            <w:r w:rsidRPr="00A1781D">
              <w:rPr>
                <w:sz w:val="18"/>
                <w:szCs w:val="18"/>
              </w:rPr>
              <w:t>Стр.3</w:t>
            </w:r>
            <w:r w:rsidRPr="008B3DE5">
              <w:rPr>
                <w:sz w:val="18"/>
                <w:szCs w:val="18"/>
              </w:rPr>
              <w:t>430</w:t>
            </w:r>
            <w:r w:rsidRPr="00A1781D">
              <w:rPr>
                <w:sz w:val="18"/>
                <w:szCs w:val="18"/>
              </w:rPr>
              <w:t xml:space="preserve"> &lt;&gt; Стр.3</w:t>
            </w:r>
            <w:r w:rsidRPr="008B3DE5">
              <w:rPr>
                <w:sz w:val="18"/>
                <w:szCs w:val="18"/>
              </w:rPr>
              <w:t>43</w:t>
            </w:r>
            <w:r>
              <w:rPr>
                <w:sz w:val="18"/>
                <w:szCs w:val="18"/>
              </w:rPr>
              <w:t xml:space="preserve">1 + </w:t>
            </w:r>
            <w:r w:rsidRPr="00A1781D">
              <w:rPr>
                <w:sz w:val="18"/>
                <w:szCs w:val="18"/>
              </w:rPr>
              <w:t>Стр.3</w:t>
            </w:r>
            <w:r w:rsidRPr="008B3DE5">
              <w:rPr>
                <w:sz w:val="18"/>
                <w:szCs w:val="18"/>
              </w:rPr>
              <w:t>43</w:t>
            </w:r>
            <w:r>
              <w:rPr>
                <w:sz w:val="18"/>
                <w:szCs w:val="18"/>
              </w:rPr>
              <w:t xml:space="preserve">2 + </w:t>
            </w:r>
            <w:r w:rsidRPr="00A1781D">
              <w:rPr>
                <w:sz w:val="18"/>
                <w:szCs w:val="18"/>
              </w:rPr>
              <w:t>Стр.3</w:t>
            </w:r>
            <w:r w:rsidRPr="008B3DE5">
              <w:rPr>
                <w:sz w:val="18"/>
                <w:szCs w:val="18"/>
              </w:rPr>
              <w:t>43</w:t>
            </w:r>
            <w:r>
              <w:rPr>
                <w:sz w:val="18"/>
                <w:szCs w:val="18"/>
              </w:rPr>
              <w:t xml:space="preserve">3+ </w:t>
            </w:r>
            <w:r w:rsidRPr="00A1781D">
              <w:rPr>
                <w:sz w:val="18"/>
                <w:szCs w:val="18"/>
              </w:rPr>
              <w:t>Стр.3</w:t>
            </w:r>
            <w:r w:rsidRPr="008B3DE5">
              <w:rPr>
                <w:sz w:val="18"/>
                <w:szCs w:val="18"/>
              </w:rPr>
              <w:t>43</w:t>
            </w:r>
            <w:r>
              <w:rPr>
                <w:sz w:val="18"/>
                <w:szCs w:val="18"/>
              </w:rPr>
              <w:t xml:space="preserve">4+ </w:t>
            </w:r>
            <w:r w:rsidRPr="00A1781D">
              <w:rPr>
                <w:sz w:val="18"/>
                <w:szCs w:val="18"/>
              </w:rPr>
              <w:t>Стр.3</w:t>
            </w:r>
            <w:r w:rsidRPr="008B3DE5">
              <w:rPr>
                <w:sz w:val="18"/>
                <w:szCs w:val="18"/>
              </w:rPr>
              <w:t>43</w:t>
            </w:r>
            <w:r>
              <w:rPr>
                <w:sz w:val="18"/>
                <w:szCs w:val="18"/>
              </w:rPr>
              <w:t xml:space="preserve">5+ </w:t>
            </w:r>
            <w:r w:rsidRPr="00A1781D">
              <w:rPr>
                <w:sz w:val="18"/>
                <w:szCs w:val="18"/>
              </w:rPr>
              <w:t>Стр.3</w:t>
            </w:r>
            <w:r w:rsidRPr="008B3DE5">
              <w:rPr>
                <w:sz w:val="18"/>
                <w:szCs w:val="18"/>
              </w:rPr>
              <w:t>43</w:t>
            </w:r>
            <w:r>
              <w:rPr>
                <w:sz w:val="18"/>
                <w:szCs w:val="18"/>
              </w:rPr>
              <w:t xml:space="preserve">6+ </w:t>
            </w:r>
            <w:r w:rsidRPr="00A1781D">
              <w:rPr>
                <w:sz w:val="18"/>
                <w:szCs w:val="18"/>
              </w:rPr>
              <w:t>Стр.3</w:t>
            </w:r>
            <w:r w:rsidRPr="008B3DE5">
              <w:rPr>
                <w:sz w:val="18"/>
                <w:szCs w:val="18"/>
              </w:rPr>
              <w:t>43</w:t>
            </w:r>
            <w:r>
              <w:rPr>
                <w:sz w:val="18"/>
                <w:szCs w:val="18"/>
              </w:rPr>
              <w:t xml:space="preserve">7+ </w:t>
            </w:r>
            <w:r w:rsidRPr="00A1781D">
              <w:rPr>
                <w:sz w:val="18"/>
                <w:szCs w:val="18"/>
              </w:rPr>
              <w:t>Стр.3</w:t>
            </w:r>
            <w:r w:rsidRPr="005422C2">
              <w:rPr>
                <w:sz w:val="18"/>
                <w:szCs w:val="18"/>
              </w:rPr>
              <w:t>43</w:t>
            </w:r>
            <w:r w:rsidRPr="008B3DE5">
              <w:rPr>
                <w:sz w:val="18"/>
                <w:szCs w:val="18"/>
              </w:rPr>
              <w:t>8</w:t>
            </w:r>
            <w:r>
              <w:rPr>
                <w:sz w:val="18"/>
                <w:szCs w:val="18"/>
              </w:rPr>
              <w:t xml:space="preserve">+ </w:t>
            </w:r>
            <w:r w:rsidRPr="00A1781D">
              <w:rPr>
                <w:sz w:val="18"/>
                <w:szCs w:val="18"/>
              </w:rPr>
              <w:t>Стр.3</w:t>
            </w:r>
            <w:r w:rsidRPr="005422C2">
              <w:rPr>
                <w:sz w:val="18"/>
                <w:szCs w:val="18"/>
              </w:rPr>
              <w:t>43</w:t>
            </w:r>
            <w:r w:rsidRPr="008B3DE5">
              <w:rPr>
                <w:sz w:val="18"/>
                <w:szCs w:val="18"/>
              </w:rPr>
              <w:t>9</w:t>
            </w:r>
            <w:r>
              <w:rPr>
                <w:sz w:val="18"/>
                <w:szCs w:val="18"/>
              </w:rPr>
              <w:t xml:space="preserve"> </w:t>
            </w:r>
            <w:r w:rsidRPr="00A1781D">
              <w:rPr>
                <w:sz w:val="18"/>
                <w:szCs w:val="18"/>
              </w:rPr>
              <w:t>- недопустимо</w:t>
            </w:r>
          </w:p>
        </w:tc>
        <w:tc>
          <w:tcPr>
            <w:tcW w:w="993" w:type="dxa"/>
            <w:tcBorders>
              <w:top w:val="single" w:sz="4" w:space="0" w:color="auto"/>
              <w:left w:val="single" w:sz="4" w:space="0" w:color="auto"/>
              <w:bottom w:val="single" w:sz="4" w:space="0" w:color="auto"/>
              <w:right w:val="single" w:sz="4" w:space="0" w:color="auto"/>
            </w:tcBorders>
          </w:tcPr>
          <w:p w:rsidR="00E21C7E" w:rsidRPr="00A1781D" w:rsidRDefault="00E21C7E" w:rsidP="00FD1D7F">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E21C7E" w:rsidRPr="00A1781D" w:rsidRDefault="00E21C7E" w:rsidP="00FD1D7F">
            <w:pPr>
              <w:jc w:val="center"/>
              <w:rPr>
                <w:sz w:val="18"/>
                <w:szCs w:val="18"/>
              </w:rPr>
            </w:pPr>
            <w:r>
              <w:rPr>
                <w:sz w:val="18"/>
                <w:szCs w:val="18"/>
              </w:rPr>
              <w:t>Б</w:t>
            </w:r>
          </w:p>
        </w:tc>
      </w:tr>
      <w:tr w:rsidR="001C0298" w:rsidRPr="00A1781D" w:rsidTr="005E6AD5">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jc w:val="center"/>
              <w:rPr>
                <w:sz w:val="18"/>
                <w:szCs w:val="18"/>
              </w:rPr>
            </w:pPr>
            <w:r>
              <w:rPr>
                <w:sz w:val="18"/>
                <w:szCs w:val="18"/>
              </w:rPr>
              <w:t>37</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jc w:val="center"/>
              <w:rPr>
                <w:sz w:val="18"/>
                <w:szCs w:val="18"/>
              </w:rPr>
            </w:pPr>
            <w:r w:rsidRPr="00A1781D">
              <w:rPr>
                <w:sz w:val="18"/>
                <w:szCs w:val="18"/>
              </w:rPr>
              <w:t>3</w:t>
            </w:r>
            <w:r>
              <w:rPr>
                <w:sz w:val="18"/>
                <w:szCs w:val="18"/>
              </w:rPr>
              <w:t>430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577677" w:rsidRDefault="001C0298" w:rsidP="005E6AD5">
            <w:pPr>
              <w:jc w:val="center"/>
              <w:rPr>
                <w:sz w:val="18"/>
                <w:szCs w:val="18"/>
              </w:rPr>
            </w:pPr>
            <w:r>
              <w:rPr>
                <w:sz w:val="18"/>
                <w:szCs w:val="18"/>
                <w:lang w:val="en-US"/>
              </w:rPr>
              <w:t>&gt;</w:t>
            </w:r>
            <w:r w:rsidRPr="005E6AD5">
              <w:rPr>
                <w:sz w:val="18"/>
                <w:szCs w:val="18"/>
                <w:lang w:val="en-US"/>
              </w:rPr>
              <w:t>=</w:t>
            </w:r>
            <w:r>
              <w:rPr>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1C0298" w:rsidRPr="00915A8B" w:rsidRDefault="001C0298" w:rsidP="005E6AD5">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jc w:val="center"/>
              <w:rPr>
                <w:sz w:val="18"/>
                <w:szCs w:val="18"/>
              </w:rPr>
            </w:pPr>
            <w:r w:rsidRPr="00A1781D">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rPr>
                <w:sz w:val="18"/>
                <w:szCs w:val="18"/>
              </w:rPr>
            </w:pPr>
            <w:r>
              <w:rPr>
                <w:sz w:val="18"/>
                <w:szCs w:val="18"/>
              </w:rPr>
              <w:t>Показатель с</w:t>
            </w:r>
            <w:r w:rsidRPr="00A1781D">
              <w:rPr>
                <w:sz w:val="18"/>
                <w:szCs w:val="18"/>
              </w:rPr>
              <w:t>тр.</w:t>
            </w:r>
            <w:r>
              <w:rPr>
                <w:sz w:val="18"/>
                <w:szCs w:val="18"/>
              </w:rPr>
              <w:t>3430</w:t>
            </w:r>
            <w:r w:rsidRPr="00A1781D">
              <w:rPr>
                <w:sz w:val="18"/>
                <w:szCs w:val="18"/>
              </w:rPr>
              <w:t xml:space="preserve"> долж</w:t>
            </w:r>
            <w:r>
              <w:rPr>
                <w:sz w:val="18"/>
                <w:szCs w:val="18"/>
              </w:rPr>
              <w:t>ен</w:t>
            </w:r>
            <w:r w:rsidRPr="00A1781D">
              <w:rPr>
                <w:sz w:val="18"/>
                <w:szCs w:val="18"/>
              </w:rPr>
              <w:t xml:space="preserve"> </w:t>
            </w:r>
            <w:r>
              <w:rPr>
                <w:sz w:val="18"/>
                <w:szCs w:val="18"/>
              </w:rPr>
              <w:t>отражаться в</w:t>
            </w:r>
            <w:r w:rsidRPr="00A1781D">
              <w:rPr>
                <w:sz w:val="18"/>
                <w:szCs w:val="18"/>
              </w:rPr>
              <w:t xml:space="preserve"> положительно</w:t>
            </w:r>
            <w:r>
              <w:rPr>
                <w:sz w:val="18"/>
                <w:szCs w:val="18"/>
              </w:rPr>
              <w:t>м</w:t>
            </w:r>
            <w:r w:rsidRPr="00A1781D">
              <w:rPr>
                <w:sz w:val="18"/>
                <w:szCs w:val="18"/>
              </w:rPr>
              <w:t xml:space="preserve"> значени</w:t>
            </w:r>
            <w:r>
              <w:rPr>
                <w:sz w:val="18"/>
                <w:szCs w:val="18"/>
              </w:rPr>
              <w:t>и</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jc w:val="center"/>
              <w:rPr>
                <w:sz w:val="18"/>
                <w:szCs w:val="18"/>
              </w:rPr>
            </w:pPr>
            <w:r>
              <w:rPr>
                <w:sz w:val="18"/>
                <w:szCs w:val="18"/>
              </w:rPr>
              <w:t>Б</w:t>
            </w:r>
          </w:p>
        </w:tc>
      </w:tr>
      <w:tr w:rsidR="001C0298" w:rsidRPr="00A1781D" w:rsidTr="005E6AD5">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jc w:val="center"/>
              <w:rPr>
                <w:sz w:val="18"/>
                <w:szCs w:val="18"/>
              </w:rPr>
            </w:pPr>
            <w:r>
              <w:rPr>
                <w:sz w:val="18"/>
                <w:szCs w:val="18"/>
              </w:rPr>
              <w:t>38</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jc w:val="center"/>
              <w:rPr>
                <w:sz w:val="18"/>
                <w:szCs w:val="18"/>
              </w:rPr>
            </w:pPr>
            <w:r w:rsidRPr="00A1781D">
              <w:rPr>
                <w:sz w:val="18"/>
                <w:szCs w:val="18"/>
              </w:rPr>
              <w:t>3</w:t>
            </w:r>
            <w:r>
              <w:rPr>
                <w:sz w:val="18"/>
                <w:szCs w:val="18"/>
              </w:rPr>
              <w:t>440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577677" w:rsidRDefault="001C0298" w:rsidP="005E6AD5">
            <w:pPr>
              <w:jc w:val="center"/>
              <w:rPr>
                <w:sz w:val="18"/>
                <w:szCs w:val="18"/>
              </w:rPr>
            </w:pPr>
            <w:r>
              <w:rPr>
                <w:sz w:val="18"/>
                <w:szCs w:val="18"/>
                <w:lang w:val="en-US"/>
              </w:rPr>
              <w:t>&gt;</w:t>
            </w:r>
            <w:r w:rsidRPr="005E6AD5">
              <w:rPr>
                <w:sz w:val="18"/>
                <w:szCs w:val="18"/>
                <w:lang w:val="en-US"/>
              </w:rPr>
              <w:t>=</w:t>
            </w:r>
            <w:r>
              <w:rPr>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1C0298" w:rsidRPr="00915A8B" w:rsidRDefault="001C0298" w:rsidP="005E6AD5">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jc w:val="center"/>
              <w:rPr>
                <w:sz w:val="18"/>
                <w:szCs w:val="18"/>
              </w:rPr>
            </w:pPr>
            <w:r w:rsidRPr="00A1781D">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rPr>
                <w:sz w:val="18"/>
                <w:szCs w:val="18"/>
              </w:rPr>
            </w:pPr>
            <w:r>
              <w:rPr>
                <w:sz w:val="18"/>
                <w:szCs w:val="18"/>
              </w:rPr>
              <w:t>Показатель с</w:t>
            </w:r>
            <w:r w:rsidRPr="00A1781D">
              <w:rPr>
                <w:sz w:val="18"/>
                <w:szCs w:val="18"/>
              </w:rPr>
              <w:t>тр.</w:t>
            </w:r>
            <w:r>
              <w:rPr>
                <w:sz w:val="18"/>
                <w:szCs w:val="18"/>
              </w:rPr>
              <w:t>3440</w:t>
            </w:r>
            <w:r w:rsidRPr="00A1781D">
              <w:rPr>
                <w:sz w:val="18"/>
                <w:szCs w:val="18"/>
              </w:rPr>
              <w:t xml:space="preserve"> долж</w:t>
            </w:r>
            <w:r>
              <w:rPr>
                <w:sz w:val="18"/>
                <w:szCs w:val="18"/>
              </w:rPr>
              <w:t>ен</w:t>
            </w:r>
            <w:r w:rsidRPr="00A1781D">
              <w:rPr>
                <w:sz w:val="18"/>
                <w:szCs w:val="18"/>
              </w:rPr>
              <w:t xml:space="preserve"> </w:t>
            </w:r>
            <w:r>
              <w:rPr>
                <w:sz w:val="18"/>
                <w:szCs w:val="18"/>
              </w:rPr>
              <w:t>отражаться в</w:t>
            </w:r>
            <w:r w:rsidRPr="00A1781D">
              <w:rPr>
                <w:sz w:val="18"/>
                <w:szCs w:val="18"/>
              </w:rPr>
              <w:t xml:space="preserve"> положительно</w:t>
            </w:r>
            <w:r>
              <w:rPr>
                <w:sz w:val="18"/>
                <w:szCs w:val="18"/>
              </w:rPr>
              <w:t>м</w:t>
            </w:r>
            <w:r w:rsidRPr="00A1781D">
              <w:rPr>
                <w:sz w:val="18"/>
                <w:szCs w:val="18"/>
              </w:rPr>
              <w:t xml:space="preserve"> значени</w:t>
            </w:r>
            <w:r>
              <w:rPr>
                <w:sz w:val="18"/>
                <w:szCs w:val="18"/>
              </w:rPr>
              <w:t>и</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jc w:val="center"/>
              <w:rPr>
                <w:sz w:val="18"/>
                <w:szCs w:val="18"/>
              </w:rPr>
            </w:pPr>
            <w:r>
              <w:rPr>
                <w:sz w:val="18"/>
                <w:szCs w:val="18"/>
              </w:rPr>
              <w:t>Б</w:t>
            </w:r>
          </w:p>
        </w:tc>
      </w:tr>
      <w:tr w:rsidR="001C0298" w:rsidRPr="00A1781D" w:rsidTr="008A34A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jc w:val="center"/>
              <w:rPr>
                <w:sz w:val="18"/>
                <w:szCs w:val="18"/>
              </w:rPr>
            </w:pPr>
            <w:r>
              <w:rPr>
                <w:sz w:val="18"/>
                <w:szCs w:val="18"/>
              </w:rPr>
              <w:t>39</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8A34AC">
            <w:pPr>
              <w:jc w:val="center"/>
              <w:rPr>
                <w:sz w:val="18"/>
                <w:szCs w:val="18"/>
              </w:rPr>
            </w:pPr>
            <w:r w:rsidRPr="00A1781D">
              <w:rPr>
                <w:sz w:val="18"/>
                <w:szCs w:val="18"/>
              </w:rPr>
              <w:t>3</w:t>
            </w:r>
            <w:r>
              <w:rPr>
                <w:sz w:val="18"/>
                <w:szCs w:val="18"/>
              </w:rPr>
              <w:t>600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8A34AC">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8A34AC">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8A34AC">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8A34AC">
            <w:pPr>
              <w:rPr>
                <w:sz w:val="18"/>
                <w:szCs w:val="18"/>
              </w:rPr>
            </w:pPr>
            <w:r>
              <w:rPr>
                <w:sz w:val="18"/>
                <w:szCs w:val="18"/>
              </w:rPr>
              <w:t>3800</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8A34AC">
            <w:pPr>
              <w:jc w:val="center"/>
              <w:rPr>
                <w:sz w:val="18"/>
                <w:szCs w:val="18"/>
              </w:rPr>
            </w:pPr>
            <w:r w:rsidRPr="00A1781D">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8A34AC">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8A34AC">
            <w:pPr>
              <w:rPr>
                <w:sz w:val="18"/>
                <w:szCs w:val="18"/>
              </w:rPr>
            </w:pPr>
            <w:r w:rsidRPr="00A1781D">
              <w:rPr>
                <w:sz w:val="18"/>
                <w:szCs w:val="18"/>
              </w:rPr>
              <w:t>Стр.3</w:t>
            </w:r>
            <w:r>
              <w:rPr>
                <w:sz w:val="18"/>
                <w:szCs w:val="18"/>
              </w:rPr>
              <w:t>60</w:t>
            </w:r>
            <w:r w:rsidRPr="00A1781D">
              <w:rPr>
                <w:sz w:val="18"/>
                <w:szCs w:val="18"/>
              </w:rPr>
              <w:t>0 &lt;&gt; Стр.</w:t>
            </w:r>
            <w:r>
              <w:rPr>
                <w:sz w:val="18"/>
                <w:szCs w:val="18"/>
              </w:rPr>
              <w:t xml:space="preserve">3800 </w:t>
            </w:r>
            <w:r w:rsidRPr="00A1781D">
              <w:rPr>
                <w:sz w:val="18"/>
                <w:szCs w:val="18"/>
              </w:rPr>
              <w:t>- недопустимо</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8A34AC">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8A34AC">
            <w:pPr>
              <w:jc w:val="center"/>
              <w:rPr>
                <w:sz w:val="18"/>
                <w:szCs w:val="18"/>
              </w:rPr>
            </w:pPr>
            <w:r>
              <w:rPr>
                <w:sz w:val="18"/>
                <w:szCs w:val="18"/>
              </w:rPr>
              <w:t>Б</w:t>
            </w:r>
          </w:p>
        </w:tc>
      </w:tr>
      <w:tr w:rsidR="001C0298" w:rsidRPr="00A1781D" w:rsidTr="008A34A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jc w:val="center"/>
              <w:rPr>
                <w:sz w:val="18"/>
                <w:szCs w:val="18"/>
              </w:rPr>
            </w:pPr>
            <w:r>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8A34AC">
            <w:pPr>
              <w:jc w:val="center"/>
              <w:rPr>
                <w:sz w:val="18"/>
                <w:szCs w:val="18"/>
              </w:rPr>
            </w:pPr>
            <w:r w:rsidRPr="00A1781D">
              <w:rPr>
                <w:sz w:val="18"/>
                <w:szCs w:val="18"/>
              </w:rPr>
              <w:t>3</w:t>
            </w:r>
            <w:r>
              <w:rPr>
                <w:sz w:val="18"/>
                <w:szCs w:val="18"/>
              </w:rPr>
              <w:t>800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8A34AC">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8A34AC">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8A34AC">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8A34AC">
            <w:pPr>
              <w:rPr>
                <w:sz w:val="18"/>
                <w:szCs w:val="18"/>
              </w:rPr>
            </w:pPr>
            <w:r>
              <w:rPr>
                <w:sz w:val="18"/>
                <w:szCs w:val="18"/>
              </w:rPr>
              <w:t>3810+3820</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8A34AC">
            <w:pPr>
              <w:jc w:val="center"/>
              <w:rPr>
                <w:sz w:val="18"/>
                <w:szCs w:val="18"/>
              </w:rPr>
            </w:pPr>
            <w:r w:rsidRPr="00A1781D">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8A34AC">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8A34AC">
            <w:pPr>
              <w:rPr>
                <w:sz w:val="18"/>
                <w:szCs w:val="18"/>
              </w:rPr>
            </w:pPr>
            <w:r w:rsidRPr="00A1781D">
              <w:rPr>
                <w:sz w:val="18"/>
                <w:szCs w:val="18"/>
              </w:rPr>
              <w:t>Стр.3</w:t>
            </w:r>
            <w:r>
              <w:rPr>
                <w:sz w:val="18"/>
                <w:szCs w:val="18"/>
              </w:rPr>
              <w:t>80</w:t>
            </w:r>
            <w:r w:rsidRPr="00A1781D">
              <w:rPr>
                <w:sz w:val="18"/>
                <w:szCs w:val="18"/>
              </w:rPr>
              <w:t>0 &lt;&gt; Стр.</w:t>
            </w:r>
            <w:r>
              <w:rPr>
                <w:sz w:val="18"/>
                <w:szCs w:val="18"/>
              </w:rPr>
              <w:t>3810 +</w:t>
            </w:r>
            <w:r w:rsidRPr="00A1781D">
              <w:rPr>
                <w:sz w:val="18"/>
                <w:szCs w:val="18"/>
              </w:rPr>
              <w:t xml:space="preserve"> Стр.</w:t>
            </w:r>
            <w:r>
              <w:rPr>
                <w:sz w:val="18"/>
                <w:szCs w:val="18"/>
              </w:rPr>
              <w:t xml:space="preserve">3820 </w:t>
            </w:r>
            <w:r w:rsidRPr="00A1781D">
              <w:rPr>
                <w:sz w:val="18"/>
                <w:szCs w:val="18"/>
              </w:rPr>
              <w:t>- недопустимо</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8A34AC">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8A34AC">
            <w:pPr>
              <w:jc w:val="center"/>
              <w:rPr>
                <w:sz w:val="18"/>
                <w:szCs w:val="18"/>
              </w:rPr>
            </w:pPr>
            <w:r>
              <w:rPr>
                <w:sz w:val="18"/>
                <w:szCs w:val="18"/>
              </w:rPr>
              <w:t>Б</w:t>
            </w:r>
          </w:p>
        </w:tc>
      </w:tr>
      <w:tr w:rsidR="001C0298" w:rsidRPr="00A1781D" w:rsidTr="005E6AD5">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jc w:val="center"/>
              <w:rPr>
                <w:sz w:val="18"/>
                <w:szCs w:val="18"/>
              </w:rPr>
            </w:pPr>
            <w:r>
              <w:rPr>
                <w:sz w:val="18"/>
                <w:szCs w:val="18"/>
              </w:rPr>
              <w:t>41</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jc w:val="center"/>
              <w:rPr>
                <w:sz w:val="18"/>
                <w:szCs w:val="18"/>
              </w:rPr>
            </w:pPr>
            <w:r w:rsidRPr="00A1781D">
              <w:rPr>
                <w:sz w:val="18"/>
                <w:szCs w:val="18"/>
              </w:rPr>
              <w:t>3</w:t>
            </w:r>
            <w:r>
              <w:rPr>
                <w:sz w:val="18"/>
                <w:szCs w:val="18"/>
              </w:rPr>
              <w:t>810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5E6AD5" w:rsidRDefault="00E21C7E" w:rsidP="005E6AD5">
            <w:pPr>
              <w:jc w:val="center"/>
              <w:rPr>
                <w:sz w:val="18"/>
                <w:szCs w:val="18"/>
              </w:rPr>
            </w:pPr>
            <w:r>
              <w:rPr>
                <w:sz w:val="18"/>
                <w:szCs w:val="18"/>
                <w:lang w:val="en-US"/>
              </w:rPr>
              <w:t>&gt;</w:t>
            </w:r>
            <w:r w:rsidR="001C0298" w:rsidRPr="005E6AD5">
              <w:rPr>
                <w:sz w:val="18"/>
                <w:szCs w:val="18"/>
              </w:rPr>
              <w:t>=</w:t>
            </w:r>
            <w:r w:rsidR="001C0298">
              <w:rPr>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1C0298" w:rsidRPr="005E6AD5" w:rsidRDefault="001C0298" w:rsidP="005E6AD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jc w:val="center"/>
              <w:rPr>
                <w:sz w:val="18"/>
                <w:szCs w:val="18"/>
              </w:rPr>
            </w:pPr>
            <w:r w:rsidRPr="00A1781D">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rPr>
                <w:sz w:val="18"/>
                <w:szCs w:val="18"/>
              </w:rPr>
            </w:pPr>
            <w:r>
              <w:rPr>
                <w:sz w:val="18"/>
                <w:szCs w:val="18"/>
              </w:rPr>
              <w:t>Показатель с</w:t>
            </w:r>
            <w:r w:rsidRPr="00A1781D">
              <w:rPr>
                <w:sz w:val="18"/>
                <w:szCs w:val="18"/>
              </w:rPr>
              <w:t>тр.</w:t>
            </w:r>
            <w:r>
              <w:rPr>
                <w:sz w:val="18"/>
                <w:szCs w:val="18"/>
              </w:rPr>
              <w:t>3810</w:t>
            </w:r>
            <w:r w:rsidRPr="00A1781D">
              <w:rPr>
                <w:sz w:val="18"/>
                <w:szCs w:val="18"/>
              </w:rPr>
              <w:t xml:space="preserve"> долж</w:t>
            </w:r>
            <w:r>
              <w:rPr>
                <w:sz w:val="18"/>
                <w:szCs w:val="18"/>
              </w:rPr>
              <w:t>ен</w:t>
            </w:r>
            <w:r w:rsidRPr="00A1781D">
              <w:rPr>
                <w:sz w:val="18"/>
                <w:szCs w:val="18"/>
              </w:rPr>
              <w:t xml:space="preserve"> </w:t>
            </w:r>
            <w:r>
              <w:rPr>
                <w:sz w:val="18"/>
                <w:szCs w:val="18"/>
              </w:rPr>
              <w:t>отражаться в</w:t>
            </w:r>
            <w:r w:rsidRPr="00A1781D">
              <w:rPr>
                <w:sz w:val="18"/>
                <w:szCs w:val="18"/>
              </w:rPr>
              <w:t xml:space="preserve"> положительно</w:t>
            </w:r>
            <w:r>
              <w:rPr>
                <w:sz w:val="18"/>
                <w:szCs w:val="18"/>
              </w:rPr>
              <w:t>м</w:t>
            </w:r>
            <w:r w:rsidRPr="00A1781D">
              <w:rPr>
                <w:sz w:val="18"/>
                <w:szCs w:val="18"/>
              </w:rPr>
              <w:t xml:space="preserve"> значени</w:t>
            </w:r>
            <w:r>
              <w:rPr>
                <w:sz w:val="18"/>
                <w:szCs w:val="18"/>
              </w:rPr>
              <w:t>и</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jc w:val="center"/>
              <w:rPr>
                <w:sz w:val="18"/>
                <w:szCs w:val="18"/>
              </w:rPr>
            </w:pPr>
            <w:r>
              <w:rPr>
                <w:sz w:val="18"/>
                <w:szCs w:val="18"/>
              </w:rPr>
              <w:t>Б</w:t>
            </w:r>
          </w:p>
        </w:tc>
      </w:tr>
      <w:tr w:rsidR="001C0298" w:rsidRPr="00A1781D" w:rsidTr="005E6AD5">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jc w:val="center"/>
              <w:rPr>
                <w:sz w:val="18"/>
                <w:szCs w:val="18"/>
              </w:rPr>
            </w:pPr>
            <w:r>
              <w:rPr>
                <w:sz w:val="18"/>
                <w:szCs w:val="18"/>
              </w:rPr>
              <w:t>42</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jc w:val="center"/>
              <w:rPr>
                <w:sz w:val="18"/>
                <w:szCs w:val="18"/>
              </w:rPr>
            </w:pPr>
            <w:r w:rsidRPr="00A1781D">
              <w:rPr>
                <w:sz w:val="18"/>
                <w:szCs w:val="18"/>
              </w:rPr>
              <w:t>3</w:t>
            </w:r>
            <w:r>
              <w:rPr>
                <w:sz w:val="18"/>
                <w:szCs w:val="18"/>
              </w:rPr>
              <w:t>820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5E6AD5" w:rsidRDefault="00E21C7E" w:rsidP="005E6AD5">
            <w:pPr>
              <w:jc w:val="center"/>
              <w:rPr>
                <w:sz w:val="18"/>
                <w:szCs w:val="18"/>
              </w:rPr>
            </w:pPr>
            <w:r>
              <w:rPr>
                <w:sz w:val="18"/>
                <w:szCs w:val="18"/>
                <w:lang w:val="en-US"/>
              </w:rPr>
              <w:t>&gt;</w:t>
            </w:r>
            <w:r w:rsidR="001C0298" w:rsidRPr="005E6AD5">
              <w:rPr>
                <w:sz w:val="18"/>
                <w:szCs w:val="18"/>
              </w:rPr>
              <w:t>=</w:t>
            </w:r>
            <w:r w:rsidR="001C0298">
              <w:rPr>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1C0298" w:rsidRPr="005E6AD5" w:rsidRDefault="001C0298" w:rsidP="005E6AD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jc w:val="center"/>
              <w:rPr>
                <w:sz w:val="18"/>
                <w:szCs w:val="18"/>
              </w:rPr>
            </w:pPr>
            <w:r w:rsidRPr="00A1781D">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rPr>
                <w:sz w:val="18"/>
                <w:szCs w:val="18"/>
              </w:rPr>
            </w:pPr>
            <w:r>
              <w:rPr>
                <w:sz w:val="18"/>
                <w:szCs w:val="18"/>
              </w:rPr>
              <w:t>Показатель с</w:t>
            </w:r>
            <w:r w:rsidRPr="00A1781D">
              <w:rPr>
                <w:sz w:val="18"/>
                <w:szCs w:val="18"/>
              </w:rPr>
              <w:t>тр.</w:t>
            </w:r>
            <w:r>
              <w:rPr>
                <w:sz w:val="18"/>
                <w:szCs w:val="18"/>
              </w:rPr>
              <w:t>3820</w:t>
            </w:r>
            <w:r w:rsidRPr="00A1781D">
              <w:rPr>
                <w:sz w:val="18"/>
                <w:szCs w:val="18"/>
              </w:rPr>
              <w:t xml:space="preserve"> долж</w:t>
            </w:r>
            <w:r>
              <w:rPr>
                <w:sz w:val="18"/>
                <w:szCs w:val="18"/>
              </w:rPr>
              <w:t>ен</w:t>
            </w:r>
            <w:r w:rsidRPr="00A1781D">
              <w:rPr>
                <w:sz w:val="18"/>
                <w:szCs w:val="18"/>
              </w:rPr>
              <w:t xml:space="preserve"> </w:t>
            </w:r>
            <w:r>
              <w:rPr>
                <w:sz w:val="18"/>
                <w:szCs w:val="18"/>
              </w:rPr>
              <w:t>отражаться в</w:t>
            </w:r>
            <w:r w:rsidRPr="00A1781D">
              <w:rPr>
                <w:sz w:val="18"/>
                <w:szCs w:val="18"/>
              </w:rPr>
              <w:t xml:space="preserve"> положительно</w:t>
            </w:r>
            <w:r>
              <w:rPr>
                <w:sz w:val="18"/>
                <w:szCs w:val="18"/>
              </w:rPr>
              <w:t>м</w:t>
            </w:r>
            <w:r w:rsidRPr="00A1781D">
              <w:rPr>
                <w:sz w:val="18"/>
                <w:szCs w:val="18"/>
              </w:rPr>
              <w:t xml:space="preserve"> значени</w:t>
            </w:r>
            <w:r>
              <w:rPr>
                <w:sz w:val="18"/>
                <w:szCs w:val="18"/>
              </w:rPr>
              <w:t>и</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jc w:val="center"/>
              <w:rPr>
                <w:sz w:val="18"/>
                <w:szCs w:val="18"/>
              </w:rPr>
            </w:pPr>
            <w:r>
              <w:rPr>
                <w:sz w:val="18"/>
                <w:szCs w:val="18"/>
              </w:rPr>
              <w:t>Б</w:t>
            </w:r>
          </w:p>
        </w:tc>
      </w:tr>
      <w:tr w:rsidR="001C0298" w:rsidRPr="00A1781D" w:rsidTr="00790F9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3E4C92">
            <w:pPr>
              <w:jc w:val="center"/>
              <w:rPr>
                <w:sz w:val="18"/>
                <w:szCs w:val="18"/>
              </w:rPr>
            </w:pPr>
            <w:r>
              <w:rPr>
                <w:sz w:val="18"/>
                <w:szCs w:val="18"/>
              </w:rPr>
              <w:t>43</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8A34AC">
            <w:pPr>
              <w:jc w:val="center"/>
              <w:rPr>
                <w:sz w:val="18"/>
                <w:szCs w:val="18"/>
              </w:rPr>
            </w:pPr>
            <w:r w:rsidRPr="00A1781D">
              <w:rPr>
                <w:sz w:val="18"/>
                <w:szCs w:val="18"/>
              </w:rPr>
              <w:t>3</w:t>
            </w:r>
            <w:r>
              <w:rPr>
                <w:sz w:val="18"/>
                <w:szCs w:val="18"/>
              </w:rPr>
              <w:t>90</w:t>
            </w:r>
            <w:r w:rsidRPr="00A1781D">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BC66C2">
            <w:pPr>
              <w:rPr>
                <w:sz w:val="18"/>
                <w:szCs w:val="18"/>
              </w:rPr>
            </w:pPr>
            <w:r w:rsidRPr="00A1781D">
              <w:rPr>
                <w:sz w:val="18"/>
                <w:szCs w:val="18"/>
              </w:rPr>
              <w:t>Показатели по строк</w:t>
            </w:r>
            <w:r>
              <w:rPr>
                <w:sz w:val="18"/>
                <w:szCs w:val="18"/>
              </w:rPr>
              <w:t>е</w:t>
            </w:r>
            <w:r w:rsidRPr="00A1781D">
              <w:rPr>
                <w:sz w:val="18"/>
                <w:szCs w:val="18"/>
              </w:rPr>
              <w:t xml:space="preserve"> 3</w:t>
            </w:r>
            <w:r>
              <w:rPr>
                <w:sz w:val="18"/>
                <w:szCs w:val="18"/>
              </w:rPr>
              <w:t>90</w:t>
            </w:r>
            <w:r w:rsidRPr="00A1781D">
              <w:rPr>
                <w:sz w:val="18"/>
                <w:szCs w:val="18"/>
              </w:rPr>
              <w:t xml:space="preserve">0 </w:t>
            </w:r>
            <w:r>
              <w:rPr>
                <w:sz w:val="18"/>
                <w:szCs w:val="18"/>
              </w:rPr>
              <w:t>требуют согласования с Минфином России (необходимы пояснения)</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П</w:t>
            </w:r>
          </w:p>
        </w:tc>
      </w:tr>
      <w:tr w:rsidR="001C0298" w:rsidRPr="00A1781D" w:rsidTr="00790F9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44</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400</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r w:rsidRPr="00A1781D">
              <w:rPr>
                <w:sz w:val="18"/>
                <w:szCs w:val="18"/>
              </w:rPr>
              <w:t>500</w:t>
            </w:r>
            <w:r>
              <w:rPr>
                <w:sz w:val="18"/>
                <w:szCs w:val="18"/>
              </w:rPr>
              <w:t>0</w:t>
            </w:r>
            <w:r w:rsidRPr="00A1781D">
              <w:rPr>
                <w:sz w:val="18"/>
                <w:szCs w:val="18"/>
              </w:rPr>
              <w:t>-410</w:t>
            </w:r>
            <w:r>
              <w:rPr>
                <w:sz w:val="18"/>
                <w:szCs w:val="18"/>
              </w:rPr>
              <w:t>0</w:t>
            </w:r>
            <w:r w:rsidRPr="00A1781D">
              <w:rPr>
                <w:sz w:val="18"/>
                <w:szCs w:val="18"/>
              </w:rPr>
              <w:t>-46</w:t>
            </w:r>
            <w:r>
              <w:rPr>
                <w:sz w:val="18"/>
                <w:szCs w:val="18"/>
              </w:rPr>
              <w:t>0</w:t>
            </w:r>
            <w:r w:rsidRPr="00A1781D">
              <w:rPr>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r w:rsidRPr="00A1781D">
              <w:rPr>
                <w:sz w:val="18"/>
                <w:szCs w:val="18"/>
              </w:rPr>
              <w:t>Стр.400</w:t>
            </w:r>
            <w:r>
              <w:rPr>
                <w:sz w:val="18"/>
                <w:szCs w:val="18"/>
              </w:rPr>
              <w:t>0</w:t>
            </w:r>
            <w:r w:rsidRPr="00A1781D">
              <w:rPr>
                <w:sz w:val="18"/>
                <w:szCs w:val="18"/>
              </w:rPr>
              <w:t xml:space="preserve"> &lt;&gt; Стр.500</w:t>
            </w:r>
            <w:r>
              <w:rPr>
                <w:sz w:val="18"/>
                <w:szCs w:val="18"/>
              </w:rPr>
              <w:t>0</w:t>
            </w:r>
            <w:r w:rsidRPr="00A1781D">
              <w:rPr>
                <w:sz w:val="18"/>
                <w:szCs w:val="18"/>
              </w:rPr>
              <w:t>- Стр.410</w:t>
            </w:r>
            <w:r>
              <w:rPr>
                <w:sz w:val="18"/>
                <w:szCs w:val="18"/>
              </w:rPr>
              <w:t>0</w:t>
            </w:r>
            <w:r w:rsidRPr="00A1781D">
              <w:rPr>
                <w:sz w:val="18"/>
                <w:szCs w:val="18"/>
              </w:rPr>
              <w:t>-Стр.460</w:t>
            </w:r>
            <w:r>
              <w:rPr>
                <w:sz w:val="18"/>
                <w:szCs w:val="18"/>
              </w:rPr>
              <w:t>0</w:t>
            </w:r>
            <w:r w:rsidRPr="00A1781D">
              <w:rPr>
                <w:sz w:val="18"/>
                <w:szCs w:val="18"/>
              </w:rPr>
              <w:t>- недопустимо</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Б</w:t>
            </w:r>
          </w:p>
        </w:tc>
      </w:tr>
      <w:tr w:rsidR="001C0298" w:rsidRPr="00A1781D" w:rsidTr="00790F9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45</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400</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r w:rsidRPr="00A1781D">
              <w:rPr>
                <w:sz w:val="18"/>
                <w:szCs w:val="18"/>
              </w:rPr>
              <w:t>– (010</w:t>
            </w:r>
            <w:r>
              <w:rPr>
                <w:sz w:val="18"/>
                <w:szCs w:val="18"/>
              </w:rPr>
              <w:t>0</w:t>
            </w:r>
            <w:r w:rsidRPr="00A1781D">
              <w:rPr>
                <w:sz w:val="18"/>
                <w:szCs w:val="18"/>
              </w:rPr>
              <w:t xml:space="preserve"> – 210</w:t>
            </w:r>
            <w:r>
              <w:rPr>
                <w:sz w:val="18"/>
                <w:szCs w:val="18"/>
              </w:rPr>
              <w:t>0</w:t>
            </w:r>
            <w:r w:rsidRPr="00A1781D">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r w:rsidRPr="00A1781D">
              <w:rPr>
                <w:sz w:val="18"/>
                <w:szCs w:val="18"/>
              </w:rPr>
              <w:t>Чистое поступление средств не равно чистому изменению остатков средств на счетах – недопустимо</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Б</w:t>
            </w:r>
          </w:p>
        </w:tc>
      </w:tr>
      <w:tr w:rsidR="001C0298" w:rsidRPr="00A1781D" w:rsidTr="00790F9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46</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410</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r w:rsidRPr="00A1781D">
              <w:rPr>
                <w:sz w:val="18"/>
                <w:szCs w:val="18"/>
              </w:rPr>
              <w:t>420</w:t>
            </w:r>
            <w:r>
              <w:rPr>
                <w:sz w:val="18"/>
                <w:szCs w:val="18"/>
              </w:rPr>
              <w:t>0</w:t>
            </w:r>
            <w:r w:rsidRPr="00A1781D">
              <w:rPr>
                <w:sz w:val="18"/>
                <w:szCs w:val="18"/>
              </w:rPr>
              <w:t>+430</w:t>
            </w:r>
            <w:r>
              <w:rPr>
                <w:sz w:val="18"/>
                <w:szCs w:val="18"/>
              </w:rPr>
              <w:t>0</w:t>
            </w:r>
            <w:r w:rsidRPr="00A1781D">
              <w:rPr>
                <w:sz w:val="18"/>
                <w:szCs w:val="18"/>
              </w:rPr>
              <w:t>+440</w:t>
            </w:r>
            <w:r>
              <w:rPr>
                <w:sz w:val="18"/>
                <w:szCs w:val="18"/>
              </w:rPr>
              <w:t>0</w:t>
            </w:r>
            <w:r w:rsidRPr="00A1781D">
              <w:rPr>
                <w:sz w:val="18"/>
                <w:szCs w:val="18"/>
              </w:rPr>
              <w:t>+450</w:t>
            </w:r>
            <w:r>
              <w:rPr>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r w:rsidRPr="00A1781D">
              <w:rPr>
                <w:sz w:val="18"/>
                <w:szCs w:val="18"/>
              </w:rPr>
              <w:t>Стр.410</w:t>
            </w:r>
            <w:r>
              <w:rPr>
                <w:sz w:val="18"/>
                <w:szCs w:val="18"/>
              </w:rPr>
              <w:t>0</w:t>
            </w:r>
            <w:r w:rsidRPr="00A1781D">
              <w:rPr>
                <w:sz w:val="18"/>
                <w:szCs w:val="18"/>
              </w:rPr>
              <w:t xml:space="preserve"> &lt;&gt; Стр.420</w:t>
            </w:r>
            <w:r>
              <w:rPr>
                <w:sz w:val="18"/>
                <w:szCs w:val="18"/>
              </w:rPr>
              <w:t>0</w:t>
            </w:r>
            <w:r w:rsidRPr="00A1781D">
              <w:rPr>
                <w:sz w:val="18"/>
                <w:szCs w:val="18"/>
              </w:rPr>
              <w:t xml:space="preserve"> + Стр.430</w:t>
            </w:r>
            <w:r>
              <w:rPr>
                <w:sz w:val="18"/>
                <w:szCs w:val="18"/>
              </w:rPr>
              <w:t>0</w:t>
            </w:r>
            <w:r w:rsidRPr="00A1781D">
              <w:rPr>
                <w:sz w:val="18"/>
                <w:szCs w:val="18"/>
              </w:rPr>
              <w:t>+Стр.440</w:t>
            </w:r>
            <w:r>
              <w:rPr>
                <w:sz w:val="18"/>
                <w:szCs w:val="18"/>
              </w:rPr>
              <w:t>0</w:t>
            </w:r>
            <w:r w:rsidRPr="00A1781D">
              <w:rPr>
                <w:sz w:val="18"/>
                <w:szCs w:val="18"/>
              </w:rPr>
              <w:t>+Стр.450</w:t>
            </w:r>
            <w:r>
              <w:rPr>
                <w:sz w:val="18"/>
                <w:szCs w:val="18"/>
              </w:rPr>
              <w:t>0</w:t>
            </w:r>
            <w:r w:rsidRPr="00A1781D">
              <w:rPr>
                <w:sz w:val="18"/>
                <w:szCs w:val="18"/>
              </w:rPr>
              <w:t>- недопустимо</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Б</w:t>
            </w:r>
          </w:p>
        </w:tc>
      </w:tr>
      <w:tr w:rsidR="001C0298" w:rsidRPr="00A1781D" w:rsidTr="00790F9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47</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420</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r w:rsidRPr="00A1781D">
              <w:rPr>
                <w:sz w:val="18"/>
                <w:szCs w:val="18"/>
              </w:rPr>
              <w:t>421</w:t>
            </w:r>
            <w:r>
              <w:rPr>
                <w:sz w:val="18"/>
                <w:szCs w:val="18"/>
              </w:rPr>
              <w:t>0</w:t>
            </w:r>
            <w:r w:rsidRPr="00A1781D">
              <w:rPr>
                <w:sz w:val="18"/>
                <w:szCs w:val="18"/>
              </w:rPr>
              <w:t>+422</w:t>
            </w:r>
            <w:r>
              <w:rPr>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r w:rsidRPr="00A1781D">
              <w:rPr>
                <w:sz w:val="18"/>
                <w:szCs w:val="18"/>
              </w:rPr>
              <w:t>Стр.420</w:t>
            </w:r>
            <w:r>
              <w:rPr>
                <w:sz w:val="18"/>
                <w:szCs w:val="18"/>
              </w:rPr>
              <w:t>0</w:t>
            </w:r>
            <w:r w:rsidRPr="00A1781D">
              <w:rPr>
                <w:sz w:val="18"/>
                <w:szCs w:val="18"/>
              </w:rPr>
              <w:t xml:space="preserve"> &lt;&gt; Стр.421</w:t>
            </w:r>
            <w:r>
              <w:rPr>
                <w:sz w:val="18"/>
                <w:szCs w:val="18"/>
              </w:rPr>
              <w:t>0</w:t>
            </w:r>
            <w:r w:rsidRPr="00A1781D">
              <w:rPr>
                <w:sz w:val="18"/>
                <w:szCs w:val="18"/>
              </w:rPr>
              <w:t xml:space="preserve"> + Стр.422</w:t>
            </w:r>
            <w:r>
              <w:rPr>
                <w:sz w:val="18"/>
                <w:szCs w:val="18"/>
              </w:rPr>
              <w:t>0</w:t>
            </w:r>
            <w:r w:rsidRPr="00A1781D">
              <w:rPr>
                <w:sz w:val="18"/>
                <w:szCs w:val="18"/>
              </w:rPr>
              <w:t>- недопустимо</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Б</w:t>
            </w:r>
          </w:p>
        </w:tc>
      </w:tr>
      <w:tr w:rsidR="001C0298" w:rsidRPr="00A1781D" w:rsidTr="00790F9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48</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430</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r w:rsidRPr="00A1781D">
              <w:rPr>
                <w:sz w:val="18"/>
                <w:szCs w:val="18"/>
              </w:rPr>
              <w:t>431</w:t>
            </w:r>
            <w:r>
              <w:rPr>
                <w:sz w:val="18"/>
                <w:szCs w:val="18"/>
              </w:rPr>
              <w:t>0</w:t>
            </w:r>
            <w:r w:rsidRPr="00A1781D">
              <w:rPr>
                <w:sz w:val="18"/>
                <w:szCs w:val="18"/>
              </w:rPr>
              <w:t>+432</w:t>
            </w:r>
            <w:r>
              <w:rPr>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r w:rsidRPr="00A1781D">
              <w:rPr>
                <w:sz w:val="18"/>
                <w:szCs w:val="18"/>
              </w:rPr>
              <w:t>Стр.430</w:t>
            </w:r>
            <w:r>
              <w:rPr>
                <w:sz w:val="18"/>
                <w:szCs w:val="18"/>
              </w:rPr>
              <w:t>0</w:t>
            </w:r>
            <w:r w:rsidRPr="00A1781D">
              <w:rPr>
                <w:sz w:val="18"/>
                <w:szCs w:val="18"/>
              </w:rPr>
              <w:t xml:space="preserve"> &lt;&gt; Стр.431</w:t>
            </w:r>
            <w:r>
              <w:rPr>
                <w:sz w:val="18"/>
                <w:szCs w:val="18"/>
              </w:rPr>
              <w:t>0</w:t>
            </w:r>
            <w:r w:rsidRPr="00A1781D">
              <w:rPr>
                <w:sz w:val="18"/>
                <w:szCs w:val="18"/>
              </w:rPr>
              <w:t xml:space="preserve"> + Стр.432</w:t>
            </w:r>
            <w:r>
              <w:rPr>
                <w:sz w:val="18"/>
                <w:szCs w:val="18"/>
              </w:rPr>
              <w:t>0</w:t>
            </w:r>
            <w:r w:rsidRPr="00A1781D">
              <w:rPr>
                <w:sz w:val="18"/>
                <w:szCs w:val="18"/>
              </w:rPr>
              <w:t>- недопустимо</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Б</w:t>
            </w:r>
          </w:p>
        </w:tc>
      </w:tr>
      <w:tr w:rsidR="001C0298" w:rsidRPr="00A1781D" w:rsidTr="00790F9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49</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440</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r w:rsidRPr="00A1781D">
              <w:rPr>
                <w:sz w:val="18"/>
                <w:szCs w:val="18"/>
              </w:rPr>
              <w:t>441</w:t>
            </w:r>
            <w:r>
              <w:rPr>
                <w:sz w:val="18"/>
                <w:szCs w:val="18"/>
              </w:rPr>
              <w:t>0</w:t>
            </w:r>
            <w:r w:rsidRPr="00A1781D">
              <w:rPr>
                <w:sz w:val="18"/>
                <w:szCs w:val="18"/>
              </w:rPr>
              <w:t>+442</w:t>
            </w:r>
            <w:r>
              <w:rPr>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r w:rsidRPr="00A1781D">
              <w:rPr>
                <w:sz w:val="18"/>
                <w:szCs w:val="18"/>
              </w:rPr>
              <w:t>Стр.440</w:t>
            </w:r>
            <w:r>
              <w:rPr>
                <w:sz w:val="18"/>
                <w:szCs w:val="18"/>
              </w:rPr>
              <w:t>0</w:t>
            </w:r>
            <w:r w:rsidRPr="00A1781D">
              <w:rPr>
                <w:sz w:val="18"/>
                <w:szCs w:val="18"/>
              </w:rPr>
              <w:t xml:space="preserve"> &lt;&gt; Стр.441</w:t>
            </w:r>
            <w:r>
              <w:rPr>
                <w:sz w:val="18"/>
                <w:szCs w:val="18"/>
              </w:rPr>
              <w:t>0</w:t>
            </w:r>
            <w:r w:rsidRPr="00A1781D">
              <w:rPr>
                <w:sz w:val="18"/>
                <w:szCs w:val="18"/>
              </w:rPr>
              <w:t xml:space="preserve"> + Стр.442</w:t>
            </w:r>
            <w:r>
              <w:rPr>
                <w:sz w:val="18"/>
                <w:szCs w:val="18"/>
              </w:rPr>
              <w:t>0</w:t>
            </w:r>
            <w:r w:rsidRPr="00A1781D">
              <w:rPr>
                <w:sz w:val="18"/>
                <w:szCs w:val="18"/>
              </w:rPr>
              <w:t>- недопустимо</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Б</w:t>
            </w:r>
          </w:p>
        </w:tc>
      </w:tr>
      <w:tr w:rsidR="001C0298" w:rsidRPr="00A1781D" w:rsidTr="00790F9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50</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450</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9D017D">
            <w:pPr>
              <w:rPr>
                <w:sz w:val="18"/>
                <w:szCs w:val="18"/>
              </w:rPr>
            </w:pPr>
            <w:r w:rsidRPr="00A1781D">
              <w:rPr>
                <w:sz w:val="18"/>
                <w:szCs w:val="18"/>
              </w:rPr>
              <w:t>451</w:t>
            </w:r>
            <w:r>
              <w:rPr>
                <w:sz w:val="18"/>
                <w:szCs w:val="18"/>
              </w:rPr>
              <w:t>0</w:t>
            </w:r>
            <w:r w:rsidRPr="00A1781D">
              <w:rPr>
                <w:sz w:val="18"/>
                <w:szCs w:val="18"/>
              </w:rPr>
              <w:t>+</w:t>
            </w:r>
            <w:r w:rsidR="009D017D">
              <w:rPr>
                <w:sz w:val="18"/>
                <w:szCs w:val="18"/>
              </w:rPr>
              <w:t>45</w:t>
            </w:r>
            <w:r w:rsidR="009D017D" w:rsidRPr="00A1781D">
              <w:rPr>
                <w:sz w:val="18"/>
                <w:szCs w:val="18"/>
              </w:rPr>
              <w:t>2</w:t>
            </w:r>
            <w:r w:rsidR="009D017D">
              <w:rPr>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r w:rsidRPr="00A1781D">
              <w:rPr>
                <w:sz w:val="18"/>
                <w:szCs w:val="18"/>
              </w:rPr>
              <w:t>Стр.450</w:t>
            </w:r>
            <w:r>
              <w:rPr>
                <w:sz w:val="18"/>
                <w:szCs w:val="18"/>
              </w:rPr>
              <w:t>0</w:t>
            </w:r>
            <w:r w:rsidRPr="00A1781D">
              <w:rPr>
                <w:sz w:val="18"/>
                <w:szCs w:val="18"/>
              </w:rPr>
              <w:t xml:space="preserve"> &lt;&gt; Стр.451</w:t>
            </w:r>
            <w:r>
              <w:rPr>
                <w:sz w:val="18"/>
                <w:szCs w:val="18"/>
              </w:rPr>
              <w:t>0</w:t>
            </w:r>
            <w:r w:rsidRPr="00A1781D">
              <w:rPr>
                <w:sz w:val="18"/>
                <w:szCs w:val="18"/>
              </w:rPr>
              <w:t xml:space="preserve"> + Стр.452</w:t>
            </w:r>
            <w:r>
              <w:rPr>
                <w:sz w:val="18"/>
                <w:szCs w:val="18"/>
              </w:rPr>
              <w:t>0</w:t>
            </w:r>
            <w:r w:rsidRPr="00A1781D">
              <w:rPr>
                <w:sz w:val="18"/>
                <w:szCs w:val="18"/>
              </w:rPr>
              <w:t>- недопустимо</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Б</w:t>
            </w:r>
          </w:p>
        </w:tc>
      </w:tr>
      <w:tr w:rsidR="001C0298" w:rsidRPr="00A1781D" w:rsidTr="00790F9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51</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460</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r w:rsidRPr="00A1781D">
              <w:rPr>
                <w:sz w:val="18"/>
                <w:szCs w:val="18"/>
              </w:rPr>
              <w:t>461</w:t>
            </w:r>
            <w:r>
              <w:rPr>
                <w:sz w:val="18"/>
                <w:szCs w:val="18"/>
              </w:rPr>
              <w:t>0</w:t>
            </w:r>
            <w:r w:rsidRPr="00A1781D">
              <w:rPr>
                <w:sz w:val="18"/>
                <w:szCs w:val="18"/>
              </w:rPr>
              <w:t>+462</w:t>
            </w:r>
            <w:r>
              <w:rPr>
                <w:sz w:val="18"/>
                <w:szCs w:val="18"/>
              </w:rPr>
              <w:t>0</w:t>
            </w:r>
            <w:r w:rsidRPr="00A1781D">
              <w:rPr>
                <w:sz w:val="18"/>
                <w:szCs w:val="18"/>
              </w:rPr>
              <w:t>+463</w:t>
            </w:r>
            <w:r>
              <w:rPr>
                <w:sz w:val="18"/>
                <w:szCs w:val="18"/>
              </w:rPr>
              <w:t>0</w:t>
            </w:r>
            <w:r w:rsidRPr="00A1781D">
              <w:rPr>
                <w:sz w:val="18"/>
                <w:szCs w:val="18"/>
              </w:rPr>
              <w:t>+464</w:t>
            </w:r>
            <w:r>
              <w:rPr>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r w:rsidRPr="00A1781D">
              <w:rPr>
                <w:sz w:val="18"/>
                <w:szCs w:val="18"/>
              </w:rPr>
              <w:t>Стр.460</w:t>
            </w:r>
            <w:r>
              <w:rPr>
                <w:sz w:val="18"/>
                <w:szCs w:val="18"/>
              </w:rPr>
              <w:t>0</w:t>
            </w:r>
            <w:r w:rsidRPr="00A1781D">
              <w:rPr>
                <w:sz w:val="18"/>
                <w:szCs w:val="18"/>
              </w:rPr>
              <w:t xml:space="preserve"> &lt;&gt; Стр.461</w:t>
            </w:r>
            <w:r>
              <w:rPr>
                <w:sz w:val="18"/>
                <w:szCs w:val="18"/>
              </w:rPr>
              <w:t>0</w:t>
            </w:r>
            <w:r w:rsidRPr="00A1781D">
              <w:rPr>
                <w:sz w:val="18"/>
                <w:szCs w:val="18"/>
              </w:rPr>
              <w:t xml:space="preserve"> + Стр.462</w:t>
            </w:r>
            <w:r>
              <w:rPr>
                <w:sz w:val="18"/>
                <w:szCs w:val="18"/>
              </w:rPr>
              <w:t>0</w:t>
            </w:r>
            <w:r w:rsidRPr="00A1781D">
              <w:rPr>
                <w:sz w:val="18"/>
                <w:szCs w:val="18"/>
              </w:rPr>
              <w:t>+Стр. 463</w:t>
            </w:r>
            <w:r>
              <w:rPr>
                <w:sz w:val="18"/>
                <w:szCs w:val="18"/>
              </w:rPr>
              <w:t>0</w:t>
            </w:r>
            <w:r w:rsidRPr="00A1781D">
              <w:rPr>
                <w:sz w:val="18"/>
                <w:szCs w:val="18"/>
              </w:rPr>
              <w:t>+Стр.464</w:t>
            </w:r>
            <w:r>
              <w:rPr>
                <w:sz w:val="18"/>
                <w:szCs w:val="18"/>
              </w:rPr>
              <w:t>0</w:t>
            </w:r>
            <w:r w:rsidRPr="00A1781D">
              <w:rPr>
                <w:sz w:val="18"/>
                <w:szCs w:val="18"/>
              </w:rPr>
              <w:t>- недопустимо</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Б</w:t>
            </w:r>
          </w:p>
        </w:tc>
      </w:tr>
      <w:tr w:rsidR="001C0298" w:rsidRPr="00A1781D" w:rsidTr="00790F9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52</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500</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r w:rsidRPr="00A1781D">
              <w:rPr>
                <w:sz w:val="18"/>
                <w:szCs w:val="18"/>
              </w:rPr>
              <w:t>501</w:t>
            </w:r>
            <w:r>
              <w:rPr>
                <w:sz w:val="18"/>
                <w:szCs w:val="18"/>
              </w:rPr>
              <w:t>0</w:t>
            </w:r>
            <w:r w:rsidRPr="00A1781D">
              <w:rPr>
                <w:sz w:val="18"/>
                <w:szCs w:val="18"/>
              </w:rPr>
              <w:t>+502</w:t>
            </w:r>
            <w:r>
              <w:rPr>
                <w:sz w:val="18"/>
                <w:szCs w:val="18"/>
              </w:rPr>
              <w:t>0</w:t>
            </w:r>
            <w:r w:rsidRPr="00A1781D">
              <w:rPr>
                <w:sz w:val="18"/>
                <w:szCs w:val="18"/>
              </w:rPr>
              <w:t>+503</w:t>
            </w:r>
            <w:r>
              <w:rPr>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r w:rsidRPr="00A1781D">
              <w:rPr>
                <w:sz w:val="18"/>
                <w:szCs w:val="18"/>
              </w:rPr>
              <w:t>Стр.500</w:t>
            </w:r>
            <w:r>
              <w:rPr>
                <w:sz w:val="18"/>
                <w:szCs w:val="18"/>
              </w:rPr>
              <w:t>0</w:t>
            </w:r>
            <w:r w:rsidRPr="00A1781D">
              <w:rPr>
                <w:sz w:val="18"/>
                <w:szCs w:val="18"/>
              </w:rPr>
              <w:t xml:space="preserve"> &lt;&gt; Стр.501</w:t>
            </w:r>
            <w:r>
              <w:rPr>
                <w:sz w:val="18"/>
                <w:szCs w:val="18"/>
              </w:rPr>
              <w:t>0</w:t>
            </w:r>
            <w:r w:rsidRPr="00A1781D">
              <w:rPr>
                <w:sz w:val="18"/>
                <w:szCs w:val="18"/>
              </w:rPr>
              <w:t xml:space="preserve"> + Стр.502</w:t>
            </w:r>
            <w:r>
              <w:rPr>
                <w:sz w:val="18"/>
                <w:szCs w:val="18"/>
              </w:rPr>
              <w:t>0</w:t>
            </w:r>
            <w:r w:rsidRPr="00A1781D">
              <w:rPr>
                <w:sz w:val="18"/>
                <w:szCs w:val="18"/>
              </w:rPr>
              <w:t>+Стр.503</w:t>
            </w:r>
            <w:r>
              <w:rPr>
                <w:sz w:val="18"/>
                <w:szCs w:val="18"/>
              </w:rPr>
              <w:t>0</w:t>
            </w:r>
            <w:r w:rsidRPr="00A1781D">
              <w:rPr>
                <w:sz w:val="18"/>
                <w:szCs w:val="18"/>
              </w:rPr>
              <w:t>- недопустимо</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Б</w:t>
            </w:r>
          </w:p>
        </w:tc>
      </w:tr>
      <w:tr w:rsidR="001C0298" w:rsidRPr="00A1781D" w:rsidTr="00790F9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53</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421</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&lt; = 0</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r w:rsidRPr="00A1781D">
              <w:rPr>
                <w:sz w:val="18"/>
                <w:szCs w:val="18"/>
              </w:rPr>
              <w:t>Стр.421</w:t>
            </w:r>
            <w:r>
              <w:rPr>
                <w:sz w:val="18"/>
                <w:szCs w:val="18"/>
              </w:rPr>
              <w:t>0</w:t>
            </w:r>
            <w:r w:rsidRPr="00A1781D">
              <w:rPr>
                <w:sz w:val="18"/>
                <w:szCs w:val="18"/>
              </w:rPr>
              <w:t xml:space="preserve"> должна иметь отрицательное значение</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Б</w:t>
            </w:r>
          </w:p>
        </w:tc>
      </w:tr>
      <w:tr w:rsidR="001C0298" w:rsidRPr="00A1781D" w:rsidTr="00790F9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54</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431</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&lt; = 0</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r w:rsidRPr="00A1781D">
              <w:rPr>
                <w:sz w:val="18"/>
                <w:szCs w:val="18"/>
              </w:rPr>
              <w:t>Стр.431</w:t>
            </w:r>
            <w:r>
              <w:rPr>
                <w:sz w:val="18"/>
                <w:szCs w:val="18"/>
              </w:rPr>
              <w:t>0</w:t>
            </w:r>
            <w:r w:rsidRPr="00A1781D">
              <w:rPr>
                <w:sz w:val="18"/>
                <w:szCs w:val="18"/>
              </w:rPr>
              <w:t xml:space="preserve"> должна иметь отрицательное значение</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Б</w:t>
            </w:r>
          </w:p>
        </w:tc>
      </w:tr>
      <w:tr w:rsidR="001C0298" w:rsidRPr="00A1781D" w:rsidTr="00790F9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55</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441</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&lt; = 0</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r w:rsidRPr="00A1781D">
              <w:rPr>
                <w:sz w:val="18"/>
                <w:szCs w:val="18"/>
              </w:rPr>
              <w:t>Стр.441</w:t>
            </w:r>
            <w:r>
              <w:rPr>
                <w:sz w:val="18"/>
                <w:szCs w:val="18"/>
              </w:rPr>
              <w:t>0</w:t>
            </w:r>
            <w:r w:rsidRPr="00A1781D">
              <w:rPr>
                <w:sz w:val="18"/>
                <w:szCs w:val="18"/>
              </w:rPr>
              <w:t xml:space="preserve"> должна иметь отрицательное значение</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Б</w:t>
            </w:r>
          </w:p>
        </w:tc>
      </w:tr>
      <w:tr w:rsidR="001C0298" w:rsidRPr="00A1781D" w:rsidTr="00790F9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56</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451</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&lt; = 0</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r w:rsidRPr="00A1781D">
              <w:rPr>
                <w:sz w:val="18"/>
                <w:szCs w:val="18"/>
              </w:rPr>
              <w:t>Стр.451</w:t>
            </w:r>
            <w:r>
              <w:rPr>
                <w:sz w:val="18"/>
                <w:szCs w:val="18"/>
              </w:rPr>
              <w:t>0</w:t>
            </w:r>
            <w:r w:rsidRPr="00A1781D">
              <w:rPr>
                <w:sz w:val="18"/>
                <w:szCs w:val="18"/>
              </w:rPr>
              <w:t xml:space="preserve"> должна иметь отрицательное значение</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Б</w:t>
            </w:r>
          </w:p>
        </w:tc>
      </w:tr>
      <w:tr w:rsidR="001C0298" w:rsidRPr="00A1781D" w:rsidTr="00790F9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57</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DB06A9">
            <w:pPr>
              <w:jc w:val="center"/>
              <w:rPr>
                <w:sz w:val="18"/>
                <w:szCs w:val="18"/>
              </w:rPr>
            </w:pPr>
            <w:r w:rsidRPr="00A1781D">
              <w:rPr>
                <w:sz w:val="18"/>
                <w:szCs w:val="18"/>
              </w:rPr>
              <w:t>46</w:t>
            </w:r>
            <w:r>
              <w:rPr>
                <w:sz w:val="18"/>
                <w:szCs w:val="18"/>
              </w:rPr>
              <w:t>20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8357AE" w:rsidP="00E02B11">
            <w:pPr>
              <w:jc w:val="center"/>
              <w:rPr>
                <w:sz w:val="18"/>
                <w:szCs w:val="18"/>
              </w:rPr>
            </w:pPr>
            <w:r>
              <w:rPr>
                <w:sz w:val="18"/>
                <w:szCs w:val="18"/>
                <w:lang w:val="en-US"/>
              </w:rPr>
              <w:t>&lt;</w:t>
            </w:r>
            <w:r w:rsidRPr="00A1781D">
              <w:rPr>
                <w:sz w:val="18"/>
                <w:szCs w:val="18"/>
              </w:rPr>
              <w:t xml:space="preserve">  </w:t>
            </w:r>
            <w:r w:rsidR="001C0298" w:rsidRPr="00A1781D">
              <w:rPr>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DB06A9">
            <w:pPr>
              <w:rPr>
                <w:sz w:val="18"/>
                <w:szCs w:val="18"/>
              </w:rPr>
            </w:pPr>
            <w:r w:rsidRPr="00A1781D">
              <w:rPr>
                <w:sz w:val="18"/>
                <w:szCs w:val="18"/>
              </w:rPr>
              <w:t>Стр.46</w:t>
            </w:r>
            <w:r>
              <w:rPr>
                <w:sz w:val="18"/>
                <w:szCs w:val="18"/>
              </w:rPr>
              <w:t>20</w:t>
            </w:r>
            <w:r w:rsidRPr="00A1781D">
              <w:rPr>
                <w:sz w:val="18"/>
                <w:szCs w:val="18"/>
              </w:rPr>
              <w:t xml:space="preserve"> должна иметь </w:t>
            </w:r>
            <w:r w:rsidR="008357AE" w:rsidRPr="00A1781D">
              <w:rPr>
                <w:sz w:val="18"/>
                <w:szCs w:val="18"/>
              </w:rPr>
              <w:t>отрицательное</w:t>
            </w:r>
            <w:r w:rsidRPr="00A1781D">
              <w:rPr>
                <w:sz w:val="18"/>
                <w:szCs w:val="18"/>
              </w:rPr>
              <w:t xml:space="preserve"> значение</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Б</w:t>
            </w:r>
          </w:p>
        </w:tc>
      </w:tr>
      <w:tr w:rsidR="001C0298" w:rsidRPr="00A1781D" w:rsidTr="00790F9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58</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463</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&lt; =0</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r w:rsidRPr="00A1781D">
              <w:rPr>
                <w:sz w:val="18"/>
                <w:szCs w:val="18"/>
              </w:rPr>
              <w:t>Стр.463</w:t>
            </w:r>
            <w:r>
              <w:rPr>
                <w:sz w:val="18"/>
                <w:szCs w:val="18"/>
              </w:rPr>
              <w:t>0</w:t>
            </w:r>
            <w:r w:rsidRPr="00A1781D">
              <w:rPr>
                <w:sz w:val="18"/>
                <w:szCs w:val="18"/>
              </w:rPr>
              <w:t xml:space="preserve"> должна иметь отрицательное значение</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Б</w:t>
            </w:r>
          </w:p>
        </w:tc>
      </w:tr>
      <w:tr w:rsidR="001C0298" w:rsidRPr="00A1781D" w:rsidTr="00790F9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59</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501</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&lt; =0</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r w:rsidRPr="00A1781D">
              <w:rPr>
                <w:sz w:val="18"/>
                <w:szCs w:val="18"/>
              </w:rPr>
              <w:t>Стр.501</w:t>
            </w:r>
            <w:r>
              <w:rPr>
                <w:sz w:val="18"/>
                <w:szCs w:val="18"/>
              </w:rPr>
              <w:t>0</w:t>
            </w:r>
            <w:r w:rsidRPr="00A1781D">
              <w:rPr>
                <w:sz w:val="18"/>
                <w:szCs w:val="18"/>
              </w:rPr>
              <w:t xml:space="preserve"> должна иметь отрицательное значение</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Б</w:t>
            </w:r>
          </w:p>
        </w:tc>
      </w:tr>
      <w:tr w:rsidR="001C0298" w:rsidRPr="00A1781D" w:rsidTr="00790F9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60</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432</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lang w:val="en-US"/>
              </w:rPr>
              <w:t>&gt;</w:t>
            </w:r>
            <w:r w:rsidRPr="00A1781D">
              <w:rPr>
                <w:sz w:val="18"/>
                <w:szCs w:val="18"/>
              </w:rPr>
              <w:t xml:space="preserve"> =</w:t>
            </w:r>
            <w:r w:rsidRPr="00A1781D">
              <w:rPr>
                <w:sz w:val="18"/>
                <w:szCs w:val="18"/>
                <w:lang w:val="en-US"/>
              </w:rPr>
              <w:t>0</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r w:rsidRPr="00A1781D">
              <w:rPr>
                <w:sz w:val="18"/>
                <w:szCs w:val="18"/>
              </w:rPr>
              <w:t>Стр.432</w:t>
            </w:r>
            <w:r>
              <w:rPr>
                <w:sz w:val="18"/>
                <w:szCs w:val="18"/>
              </w:rPr>
              <w:t>0</w:t>
            </w:r>
            <w:r w:rsidRPr="00A1781D">
              <w:rPr>
                <w:sz w:val="18"/>
                <w:szCs w:val="18"/>
              </w:rPr>
              <w:t xml:space="preserve"> должна иметь положительное значение</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Б</w:t>
            </w:r>
          </w:p>
        </w:tc>
      </w:tr>
      <w:tr w:rsidR="001C0298" w:rsidRPr="00A1781D" w:rsidTr="00790F9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61</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442</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&gt; =0</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r w:rsidRPr="00A1781D">
              <w:rPr>
                <w:sz w:val="18"/>
                <w:szCs w:val="18"/>
              </w:rPr>
              <w:t>Стр.442</w:t>
            </w:r>
            <w:r>
              <w:rPr>
                <w:sz w:val="18"/>
                <w:szCs w:val="18"/>
              </w:rPr>
              <w:t>0</w:t>
            </w:r>
            <w:r w:rsidRPr="00A1781D">
              <w:rPr>
                <w:sz w:val="18"/>
                <w:szCs w:val="18"/>
              </w:rPr>
              <w:t xml:space="preserve"> должна иметь положительное значение</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Б</w:t>
            </w:r>
          </w:p>
        </w:tc>
      </w:tr>
      <w:tr w:rsidR="001C0298" w:rsidRPr="00A1781D" w:rsidTr="00790F9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62</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452</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&gt; =0</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r w:rsidRPr="00A1781D">
              <w:rPr>
                <w:sz w:val="18"/>
                <w:szCs w:val="18"/>
              </w:rPr>
              <w:t>Стр.452</w:t>
            </w:r>
            <w:r>
              <w:rPr>
                <w:sz w:val="18"/>
                <w:szCs w:val="18"/>
              </w:rPr>
              <w:t>0</w:t>
            </w:r>
            <w:r w:rsidRPr="00A1781D">
              <w:rPr>
                <w:sz w:val="18"/>
                <w:szCs w:val="18"/>
              </w:rPr>
              <w:t xml:space="preserve"> должна иметь положительное значение</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Б</w:t>
            </w:r>
          </w:p>
        </w:tc>
      </w:tr>
      <w:tr w:rsidR="001C0298" w:rsidRPr="00A1781D" w:rsidTr="00790F9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63</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DB06A9">
            <w:pPr>
              <w:jc w:val="center"/>
              <w:rPr>
                <w:sz w:val="18"/>
                <w:szCs w:val="18"/>
              </w:rPr>
            </w:pPr>
            <w:r w:rsidRPr="00A1781D">
              <w:rPr>
                <w:sz w:val="18"/>
                <w:szCs w:val="18"/>
              </w:rPr>
              <w:t>46</w:t>
            </w:r>
            <w:r>
              <w:rPr>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8357AE" w:rsidP="00E02B11">
            <w:pPr>
              <w:jc w:val="center"/>
              <w:rPr>
                <w:sz w:val="18"/>
                <w:szCs w:val="18"/>
              </w:rPr>
            </w:pPr>
            <w:r w:rsidRPr="00A1781D">
              <w:rPr>
                <w:sz w:val="18"/>
                <w:szCs w:val="18"/>
              </w:rPr>
              <w:t>&gt;</w:t>
            </w:r>
            <w:r w:rsidR="001C0298" w:rsidRPr="00A1781D">
              <w:rPr>
                <w:sz w:val="18"/>
                <w:szCs w:val="18"/>
              </w:rPr>
              <w:t xml:space="preserve"> =0</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DB06A9">
            <w:pPr>
              <w:rPr>
                <w:sz w:val="18"/>
                <w:szCs w:val="18"/>
              </w:rPr>
            </w:pPr>
            <w:r w:rsidRPr="00A1781D">
              <w:rPr>
                <w:sz w:val="18"/>
                <w:szCs w:val="18"/>
              </w:rPr>
              <w:t>Стр.46</w:t>
            </w:r>
            <w:r>
              <w:rPr>
                <w:sz w:val="18"/>
                <w:szCs w:val="18"/>
              </w:rPr>
              <w:t>10</w:t>
            </w:r>
            <w:r w:rsidRPr="00A1781D">
              <w:rPr>
                <w:sz w:val="18"/>
                <w:szCs w:val="18"/>
              </w:rPr>
              <w:t xml:space="preserve"> должна иметь </w:t>
            </w:r>
            <w:r w:rsidR="008357AE" w:rsidRPr="00A1781D">
              <w:rPr>
                <w:sz w:val="18"/>
                <w:szCs w:val="18"/>
              </w:rPr>
              <w:t>положительное</w:t>
            </w:r>
            <w:r w:rsidRPr="00A1781D">
              <w:rPr>
                <w:sz w:val="18"/>
                <w:szCs w:val="18"/>
              </w:rPr>
              <w:t xml:space="preserve"> значение</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Б</w:t>
            </w:r>
          </w:p>
        </w:tc>
      </w:tr>
      <w:tr w:rsidR="001C0298" w:rsidRPr="00A1781D" w:rsidTr="00790F9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64</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464</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&gt; =0</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r w:rsidRPr="00A1781D">
              <w:rPr>
                <w:sz w:val="18"/>
                <w:szCs w:val="18"/>
              </w:rPr>
              <w:t>Стр.464</w:t>
            </w:r>
            <w:r>
              <w:rPr>
                <w:sz w:val="18"/>
                <w:szCs w:val="18"/>
              </w:rPr>
              <w:t>0</w:t>
            </w:r>
            <w:r w:rsidRPr="00A1781D">
              <w:rPr>
                <w:sz w:val="18"/>
                <w:szCs w:val="18"/>
              </w:rPr>
              <w:t xml:space="preserve"> должна иметь положительное значение</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Б</w:t>
            </w:r>
          </w:p>
        </w:tc>
      </w:tr>
      <w:tr w:rsidR="001C0298" w:rsidRPr="00A1781D" w:rsidTr="00790F9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65</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502</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lang w:val="en-US"/>
              </w:rPr>
              <w:t>&gt;</w:t>
            </w:r>
            <w:r w:rsidRPr="00A1781D">
              <w:rPr>
                <w:sz w:val="18"/>
                <w:szCs w:val="18"/>
              </w:rPr>
              <w:t xml:space="preserve"> =</w:t>
            </w:r>
            <w:r w:rsidRPr="00A1781D">
              <w:rPr>
                <w:sz w:val="18"/>
                <w:szCs w:val="18"/>
                <w:lang w:val="en-US"/>
              </w:rPr>
              <w:t>0</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r w:rsidRPr="00A1781D">
              <w:rPr>
                <w:sz w:val="18"/>
                <w:szCs w:val="18"/>
              </w:rPr>
              <w:t>Стр.502</w:t>
            </w:r>
            <w:r>
              <w:rPr>
                <w:sz w:val="18"/>
                <w:szCs w:val="18"/>
              </w:rPr>
              <w:t>0</w:t>
            </w:r>
            <w:r w:rsidRPr="00A1781D">
              <w:rPr>
                <w:sz w:val="18"/>
                <w:szCs w:val="18"/>
              </w:rPr>
              <w:t xml:space="preserve"> должна иметь положительное значение</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Б</w:t>
            </w:r>
          </w:p>
        </w:tc>
      </w:tr>
      <w:tr w:rsidR="001C0298" w:rsidRPr="00A1781D" w:rsidTr="00790F9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6</w:t>
            </w:r>
            <w:r>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450</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r w:rsidRPr="00A1781D">
              <w:rPr>
                <w:sz w:val="18"/>
                <w:szCs w:val="18"/>
              </w:rPr>
              <w:t>Показатель в Стр.450</w:t>
            </w:r>
            <w:r>
              <w:rPr>
                <w:sz w:val="18"/>
                <w:szCs w:val="18"/>
              </w:rPr>
              <w:t>0</w:t>
            </w:r>
            <w:r w:rsidRPr="00A1781D">
              <w:rPr>
                <w:sz w:val="18"/>
                <w:szCs w:val="18"/>
              </w:rPr>
              <w:t xml:space="preserve"> в отчете ГРБС недопустимо</w:t>
            </w:r>
            <w:r w:rsidR="00370B5C">
              <w:rPr>
                <w:sz w:val="18"/>
                <w:szCs w:val="18"/>
              </w:rPr>
              <w:t>, кроме ГРБС 054,069,092,139,157,169,322</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7A5AEC">
            <w:pPr>
              <w:rPr>
                <w:sz w:val="18"/>
                <w:szCs w:val="18"/>
              </w:rPr>
            </w:pPr>
            <w:r>
              <w:rPr>
                <w:sz w:val="18"/>
                <w:szCs w:val="18"/>
              </w:rPr>
              <w:t>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Б</w:t>
            </w:r>
          </w:p>
        </w:tc>
      </w:tr>
      <w:tr w:rsidR="00370B5C" w:rsidRPr="00A1781D" w:rsidTr="00370B5C">
        <w:tc>
          <w:tcPr>
            <w:tcW w:w="709" w:type="dxa"/>
            <w:tcBorders>
              <w:top w:val="single" w:sz="4" w:space="0" w:color="auto"/>
              <w:left w:val="single" w:sz="4" w:space="0" w:color="auto"/>
              <w:bottom w:val="single" w:sz="4" w:space="0" w:color="auto"/>
              <w:right w:val="single" w:sz="4" w:space="0" w:color="auto"/>
            </w:tcBorders>
          </w:tcPr>
          <w:p w:rsidR="00370B5C" w:rsidRPr="00A1781D" w:rsidRDefault="00370B5C" w:rsidP="00370B5C">
            <w:pPr>
              <w:jc w:val="center"/>
              <w:rPr>
                <w:sz w:val="18"/>
                <w:szCs w:val="18"/>
              </w:rPr>
            </w:pPr>
            <w:r w:rsidRPr="00A1781D">
              <w:rPr>
                <w:sz w:val="18"/>
                <w:szCs w:val="18"/>
              </w:rPr>
              <w:t>6</w:t>
            </w:r>
            <w:r>
              <w:rPr>
                <w:sz w:val="18"/>
                <w:szCs w:val="18"/>
              </w:rPr>
              <w:t>6.1</w:t>
            </w:r>
          </w:p>
        </w:tc>
        <w:tc>
          <w:tcPr>
            <w:tcW w:w="709" w:type="dxa"/>
            <w:tcBorders>
              <w:top w:val="single" w:sz="4" w:space="0" w:color="auto"/>
              <w:left w:val="single" w:sz="4" w:space="0" w:color="auto"/>
              <w:bottom w:val="single" w:sz="4" w:space="0" w:color="auto"/>
              <w:right w:val="single" w:sz="4" w:space="0" w:color="auto"/>
            </w:tcBorders>
          </w:tcPr>
          <w:p w:rsidR="00370B5C" w:rsidRPr="00A1781D" w:rsidRDefault="00370B5C" w:rsidP="00370B5C">
            <w:pPr>
              <w:jc w:val="center"/>
              <w:rPr>
                <w:sz w:val="18"/>
                <w:szCs w:val="18"/>
              </w:rPr>
            </w:pPr>
            <w:r w:rsidRPr="00A1781D">
              <w:rPr>
                <w:sz w:val="18"/>
                <w:szCs w:val="18"/>
              </w:rPr>
              <w:t>450</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370B5C" w:rsidRPr="00A1781D" w:rsidRDefault="00370B5C" w:rsidP="00370B5C">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370B5C" w:rsidRPr="00A1781D" w:rsidRDefault="00370B5C" w:rsidP="00370B5C">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70B5C" w:rsidRPr="00A1781D" w:rsidRDefault="00370B5C" w:rsidP="00370B5C">
            <w:pPr>
              <w:jc w:val="center"/>
              <w:rPr>
                <w:sz w:val="18"/>
                <w:szCs w:val="18"/>
              </w:rPr>
            </w:pPr>
            <w:r w:rsidRPr="00A1781D">
              <w:rPr>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370B5C" w:rsidRPr="00A1781D" w:rsidRDefault="00370B5C" w:rsidP="00370B5C">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370B5C" w:rsidRPr="00A1781D" w:rsidRDefault="00370B5C" w:rsidP="00370B5C">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370B5C" w:rsidRPr="00A1781D" w:rsidRDefault="00370B5C" w:rsidP="00370B5C">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370B5C" w:rsidRPr="00A1781D" w:rsidRDefault="00370B5C" w:rsidP="00370B5C">
            <w:pPr>
              <w:rPr>
                <w:sz w:val="18"/>
                <w:szCs w:val="18"/>
              </w:rPr>
            </w:pPr>
            <w:r w:rsidRPr="00A1781D">
              <w:rPr>
                <w:sz w:val="18"/>
                <w:szCs w:val="18"/>
              </w:rPr>
              <w:t>Показатель в Стр.450</w:t>
            </w:r>
            <w:r>
              <w:rPr>
                <w:sz w:val="18"/>
                <w:szCs w:val="18"/>
              </w:rPr>
              <w:t>0</w:t>
            </w:r>
            <w:r w:rsidRPr="00A1781D">
              <w:rPr>
                <w:sz w:val="18"/>
                <w:szCs w:val="18"/>
              </w:rPr>
              <w:t xml:space="preserve"> в отчете ГРБС </w:t>
            </w:r>
            <w:r>
              <w:rPr>
                <w:sz w:val="18"/>
                <w:szCs w:val="18"/>
              </w:rPr>
              <w:t>требует пояснения для ГРБС 054,069,092,139,157,169,322</w:t>
            </w:r>
          </w:p>
        </w:tc>
        <w:tc>
          <w:tcPr>
            <w:tcW w:w="993" w:type="dxa"/>
            <w:tcBorders>
              <w:top w:val="single" w:sz="4" w:space="0" w:color="auto"/>
              <w:left w:val="single" w:sz="4" w:space="0" w:color="auto"/>
              <w:bottom w:val="single" w:sz="4" w:space="0" w:color="auto"/>
              <w:right w:val="single" w:sz="4" w:space="0" w:color="auto"/>
            </w:tcBorders>
          </w:tcPr>
          <w:p w:rsidR="00370B5C" w:rsidRPr="00A1781D" w:rsidRDefault="00370B5C" w:rsidP="00370B5C">
            <w:pPr>
              <w:rPr>
                <w:sz w:val="18"/>
                <w:szCs w:val="18"/>
              </w:rPr>
            </w:pPr>
            <w:r>
              <w:rPr>
                <w:sz w:val="18"/>
                <w:szCs w:val="18"/>
              </w:rPr>
              <w:t>ГРБС</w:t>
            </w:r>
          </w:p>
        </w:tc>
        <w:tc>
          <w:tcPr>
            <w:tcW w:w="850" w:type="dxa"/>
            <w:tcBorders>
              <w:top w:val="single" w:sz="4" w:space="0" w:color="auto"/>
              <w:left w:val="single" w:sz="4" w:space="0" w:color="auto"/>
              <w:bottom w:val="single" w:sz="4" w:space="0" w:color="auto"/>
              <w:right w:val="single" w:sz="4" w:space="0" w:color="auto"/>
            </w:tcBorders>
          </w:tcPr>
          <w:p w:rsidR="00370B5C" w:rsidRPr="00A1781D" w:rsidRDefault="00370B5C" w:rsidP="00370B5C">
            <w:pPr>
              <w:jc w:val="center"/>
              <w:rPr>
                <w:sz w:val="18"/>
                <w:szCs w:val="18"/>
              </w:rPr>
            </w:pPr>
            <w:r>
              <w:rPr>
                <w:sz w:val="18"/>
                <w:szCs w:val="18"/>
              </w:rPr>
              <w:t>П</w:t>
            </w:r>
          </w:p>
        </w:tc>
      </w:tr>
      <w:tr w:rsidR="001C0298" w:rsidRPr="00A1781D" w:rsidTr="0063065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63065F">
            <w:pPr>
              <w:jc w:val="center"/>
              <w:rPr>
                <w:sz w:val="18"/>
                <w:szCs w:val="18"/>
              </w:rPr>
            </w:pPr>
            <w:r>
              <w:rPr>
                <w:sz w:val="18"/>
                <w:szCs w:val="18"/>
              </w:rPr>
              <w:t>67</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63065F">
            <w:pPr>
              <w:jc w:val="center"/>
              <w:rPr>
                <w:sz w:val="18"/>
                <w:szCs w:val="18"/>
              </w:rPr>
            </w:pPr>
            <w:r w:rsidRPr="00A1781D">
              <w:rPr>
                <w:sz w:val="18"/>
                <w:szCs w:val="18"/>
              </w:rPr>
              <w:t>45</w:t>
            </w:r>
            <w:r>
              <w:rPr>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F0BD8">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F0BD8">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EF0BD8">
            <w:pPr>
              <w:jc w:val="center"/>
              <w:rPr>
                <w:sz w:val="18"/>
                <w:szCs w:val="18"/>
              </w:rPr>
            </w:pPr>
            <w:r w:rsidRPr="00A1781D">
              <w:rPr>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EF0BD8">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F0BD8">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F0BD8">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63065F">
            <w:pPr>
              <w:rPr>
                <w:sz w:val="18"/>
                <w:szCs w:val="18"/>
              </w:rPr>
            </w:pPr>
            <w:r w:rsidRPr="00A1781D">
              <w:rPr>
                <w:sz w:val="18"/>
                <w:szCs w:val="18"/>
              </w:rPr>
              <w:t>Показатель в Стр.45</w:t>
            </w:r>
            <w:r>
              <w:rPr>
                <w:sz w:val="18"/>
                <w:szCs w:val="18"/>
              </w:rPr>
              <w:t>10</w:t>
            </w:r>
            <w:r w:rsidRPr="00A1781D">
              <w:rPr>
                <w:sz w:val="18"/>
                <w:szCs w:val="18"/>
              </w:rPr>
              <w:t xml:space="preserve"> в отчете ГРБС недопустимо</w:t>
            </w:r>
            <w:r w:rsidR="00370B5C">
              <w:rPr>
                <w:sz w:val="18"/>
                <w:szCs w:val="18"/>
              </w:rPr>
              <w:t>, кроме ГРБС 054,069,092,139,157,169,322</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F0BD8">
            <w:pPr>
              <w:rPr>
                <w:sz w:val="18"/>
                <w:szCs w:val="18"/>
              </w:rPr>
            </w:pPr>
            <w:r>
              <w:rPr>
                <w:sz w:val="18"/>
                <w:szCs w:val="18"/>
              </w:rPr>
              <w:t>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F0BD8">
            <w:pPr>
              <w:jc w:val="center"/>
              <w:rPr>
                <w:sz w:val="18"/>
                <w:szCs w:val="18"/>
              </w:rPr>
            </w:pPr>
            <w:r>
              <w:rPr>
                <w:sz w:val="18"/>
                <w:szCs w:val="18"/>
              </w:rPr>
              <w:t>Б</w:t>
            </w:r>
          </w:p>
        </w:tc>
      </w:tr>
      <w:tr w:rsidR="00370B5C" w:rsidRPr="00A1781D" w:rsidTr="00370B5C">
        <w:tc>
          <w:tcPr>
            <w:tcW w:w="709" w:type="dxa"/>
            <w:tcBorders>
              <w:top w:val="single" w:sz="4" w:space="0" w:color="auto"/>
              <w:left w:val="single" w:sz="4" w:space="0" w:color="auto"/>
              <w:bottom w:val="single" w:sz="4" w:space="0" w:color="auto"/>
              <w:right w:val="single" w:sz="4" w:space="0" w:color="auto"/>
            </w:tcBorders>
          </w:tcPr>
          <w:p w:rsidR="00370B5C" w:rsidRPr="00A1781D" w:rsidRDefault="00370B5C" w:rsidP="00370B5C">
            <w:pPr>
              <w:jc w:val="center"/>
              <w:rPr>
                <w:sz w:val="18"/>
                <w:szCs w:val="18"/>
              </w:rPr>
            </w:pPr>
            <w:r>
              <w:rPr>
                <w:sz w:val="18"/>
                <w:szCs w:val="18"/>
              </w:rPr>
              <w:t>67.1</w:t>
            </w:r>
          </w:p>
        </w:tc>
        <w:tc>
          <w:tcPr>
            <w:tcW w:w="709" w:type="dxa"/>
            <w:tcBorders>
              <w:top w:val="single" w:sz="4" w:space="0" w:color="auto"/>
              <w:left w:val="single" w:sz="4" w:space="0" w:color="auto"/>
              <w:bottom w:val="single" w:sz="4" w:space="0" w:color="auto"/>
              <w:right w:val="single" w:sz="4" w:space="0" w:color="auto"/>
            </w:tcBorders>
          </w:tcPr>
          <w:p w:rsidR="00370B5C" w:rsidRPr="00A1781D" w:rsidRDefault="00370B5C" w:rsidP="00370B5C">
            <w:pPr>
              <w:jc w:val="center"/>
              <w:rPr>
                <w:sz w:val="18"/>
                <w:szCs w:val="18"/>
              </w:rPr>
            </w:pPr>
            <w:r w:rsidRPr="00A1781D">
              <w:rPr>
                <w:sz w:val="18"/>
                <w:szCs w:val="18"/>
              </w:rPr>
              <w:t>45</w:t>
            </w:r>
            <w:r>
              <w:rPr>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370B5C" w:rsidRPr="00A1781D" w:rsidRDefault="00370B5C" w:rsidP="00370B5C">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370B5C" w:rsidRPr="00A1781D" w:rsidRDefault="00370B5C" w:rsidP="00370B5C">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70B5C" w:rsidRPr="00A1781D" w:rsidRDefault="00370B5C" w:rsidP="00370B5C">
            <w:pPr>
              <w:jc w:val="center"/>
              <w:rPr>
                <w:sz w:val="18"/>
                <w:szCs w:val="18"/>
              </w:rPr>
            </w:pPr>
            <w:r w:rsidRPr="00A1781D">
              <w:rPr>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370B5C" w:rsidRPr="00A1781D" w:rsidRDefault="00370B5C" w:rsidP="00370B5C">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370B5C" w:rsidRPr="00A1781D" w:rsidRDefault="00370B5C" w:rsidP="00370B5C">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370B5C" w:rsidRPr="00A1781D" w:rsidRDefault="00370B5C" w:rsidP="00370B5C">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370B5C" w:rsidRPr="00A1781D" w:rsidRDefault="00370B5C" w:rsidP="00370B5C">
            <w:pPr>
              <w:rPr>
                <w:sz w:val="18"/>
                <w:szCs w:val="18"/>
              </w:rPr>
            </w:pPr>
            <w:r w:rsidRPr="00A1781D">
              <w:rPr>
                <w:sz w:val="18"/>
                <w:szCs w:val="18"/>
              </w:rPr>
              <w:t>Показатель в Стр.45</w:t>
            </w:r>
            <w:r>
              <w:rPr>
                <w:sz w:val="18"/>
                <w:szCs w:val="18"/>
              </w:rPr>
              <w:t>10</w:t>
            </w:r>
            <w:r w:rsidRPr="00A1781D">
              <w:rPr>
                <w:sz w:val="18"/>
                <w:szCs w:val="18"/>
              </w:rPr>
              <w:t xml:space="preserve"> в отчете ГРБС </w:t>
            </w:r>
            <w:r>
              <w:rPr>
                <w:sz w:val="18"/>
                <w:szCs w:val="18"/>
              </w:rPr>
              <w:t>требует пояснения для ГРБС 054,069,092,139,157,169,322</w:t>
            </w:r>
          </w:p>
        </w:tc>
        <w:tc>
          <w:tcPr>
            <w:tcW w:w="993" w:type="dxa"/>
            <w:tcBorders>
              <w:top w:val="single" w:sz="4" w:space="0" w:color="auto"/>
              <w:left w:val="single" w:sz="4" w:space="0" w:color="auto"/>
              <w:bottom w:val="single" w:sz="4" w:space="0" w:color="auto"/>
              <w:right w:val="single" w:sz="4" w:space="0" w:color="auto"/>
            </w:tcBorders>
          </w:tcPr>
          <w:p w:rsidR="00370B5C" w:rsidRPr="00A1781D" w:rsidRDefault="00370B5C" w:rsidP="00370B5C">
            <w:pPr>
              <w:rPr>
                <w:sz w:val="18"/>
                <w:szCs w:val="18"/>
              </w:rPr>
            </w:pPr>
            <w:r>
              <w:rPr>
                <w:sz w:val="18"/>
                <w:szCs w:val="18"/>
              </w:rPr>
              <w:t>ГРБС</w:t>
            </w:r>
          </w:p>
        </w:tc>
        <w:tc>
          <w:tcPr>
            <w:tcW w:w="850" w:type="dxa"/>
            <w:tcBorders>
              <w:top w:val="single" w:sz="4" w:space="0" w:color="auto"/>
              <w:left w:val="single" w:sz="4" w:space="0" w:color="auto"/>
              <w:bottom w:val="single" w:sz="4" w:space="0" w:color="auto"/>
              <w:right w:val="single" w:sz="4" w:space="0" w:color="auto"/>
            </w:tcBorders>
          </w:tcPr>
          <w:p w:rsidR="00370B5C" w:rsidRPr="00A1781D" w:rsidRDefault="00370B5C" w:rsidP="00370B5C">
            <w:pPr>
              <w:jc w:val="center"/>
              <w:rPr>
                <w:sz w:val="18"/>
                <w:szCs w:val="18"/>
              </w:rPr>
            </w:pPr>
            <w:r>
              <w:rPr>
                <w:sz w:val="18"/>
                <w:szCs w:val="18"/>
              </w:rPr>
              <w:t>П</w:t>
            </w:r>
          </w:p>
        </w:tc>
      </w:tr>
      <w:tr w:rsidR="001C0298" w:rsidRPr="00A1781D" w:rsidTr="0063065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63065F">
            <w:pPr>
              <w:jc w:val="center"/>
              <w:rPr>
                <w:sz w:val="18"/>
                <w:szCs w:val="18"/>
              </w:rPr>
            </w:pPr>
            <w:r>
              <w:rPr>
                <w:sz w:val="18"/>
                <w:szCs w:val="18"/>
              </w:rPr>
              <w:t>68</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63065F">
            <w:pPr>
              <w:jc w:val="center"/>
              <w:rPr>
                <w:sz w:val="18"/>
                <w:szCs w:val="18"/>
              </w:rPr>
            </w:pPr>
            <w:r w:rsidRPr="00A1781D">
              <w:rPr>
                <w:sz w:val="18"/>
                <w:szCs w:val="18"/>
              </w:rPr>
              <w:t>45</w:t>
            </w:r>
            <w:r>
              <w:rPr>
                <w:sz w:val="18"/>
                <w:szCs w:val="18"/>
              </w:rPr>
              <w:t>20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F0BD8">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F0BD8">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EF0BD8">
            <w:pPr>
              <w:jc w:val="center"/>
              <w:rPr>
                <w:sz w:val="18"/>
                <w:szCs w:val="18"/>
              </w:rPr>
            </w:pPr>
            <w:r w:rsidRPr="00A1781D">
              <w:rPr>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EF0BD8">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F0BD8">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F0BD8">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63065F">
            <w:pPr>
              <w:rPr>
                <w:sz w:val="18"/>
                <w:szCs w:val="18"/>
              </w:rPr>
            </w:pPr>
            <w:r w:rsidRPr="00A1781D">
              <w:rPr>
                <w:sz w:val="18"/>
                <w:szCs w:val="18"/>
              </w:rPr>
              <w:t>Показатель в Стр.45</w:t>
            </w:r>
            <w:r>
              <w:rPr>
                <w:sz w:val="18"/>
                <w:szCs w:val="18"/>
              </w:rPr>
              <w:t>20</w:t>
            </w:r>
            <w:r w:rsidRPr="00A1781D">
              <w:rPr>
                <w:sz w:val="18"/>
                <w:szCs w:val="18"/>
              </w:rPr>
              <w:t xml:space="preserve"> в отчете ГРБС недопустимо</w:t>
            </w:r>
            <w:r w:rsidR="00370B5C">
              <w:rPr>
                <w:sz w:val="18"/>
                <w:szCs w:val="18"/>
              </w:rPr>
              <w:t>, кроме ГРБС 054,069,092,139,157,169,322</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F0BD8">
            <w:pPr>
              <w:rPr>
                <w:sz w:val="18"/>
                <w:szCs w:val="18"/>
              </w:rPr>
            </w:pPr>
            <w:r>
              <w:rPr>
                <w:sz w:val="18"/>
                <w:szCs w:val="18"/>
              </w:rPr>
              <w:t>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F0BD8">
            <w:pPr>
              <w:jc w:val="center"/>
              <w:rPr>
                <w:sz w:val="18"/>
                <w:szCs w:val="18"/>
              </w:rPr>
            </w:pPr>
            <w:r>
              <w:rPr>
                <w:sz w:val="18"/>
                <w:szCs w:val="18"/>
              </w:rPr>
              <w:t>Б</w:t>
            </w:r>
          </w:p>
        </w:tc>
      </w:tr>
      <w:tr w:rsidR="00370B5C" w:rsidRPr="00A1781D" w:rsidTr="00370B5C">
        <w:tc>
          <w:tcPr>
            <w:tcW w:w="709" w:type="dxa"/>
            <w:tcBorders>
              <w:top w:val="single" w:sz="4" w:space="0" w:color="auto"/>
              <w:left w:val="single" w:sz="4" w:space="0" w:color="auto"/>
              <w:bottom w:val="single" w:sz="4" w:space="0" w:color="auto"/>
              <w:right w:val="single" w:sz="4" w:space="0" w:color="auto"/>
            </w:tcBorders>
          </w:tcPr>
          <w:p w:rsidR="00370B5C" w:rsidRPr="00A1781D" w:rsidRDefault="00370B5C" w:rsidP="00370B5C">
            <w:pPr>
              <w:jc w:val="center"/>
              <w:rPr>
                <w:sz w:val="18"/>
                <w:szCs w:val="18"/>
              </w:rPr>
            </w:pPr>
            <w:r>
              <w:rPr>
                <w:sz w:val="18"/>
                <w:szCs w:val="18"/>
              </w:rPr>
              <w:t>68.1</w:t>
            </w:r>
          </w:p>
        </w:tc>
        <w:tc>
          <w:tcPr>
            <w:tcW w:w="709" w:type="dxa"/>
            <w:tcBorders>
              <w:top w:val="single" w:sz="4" w:space="0" w:color="auto"/>
              <w:left w:val="single" w:sz="4" w:space="0" w:color="auto"/>
              <w:bottom w:val="single" w:sz="4" w:space="0" w:color="auto"/>
              <w:right w:val="single" w:sz="4" w:space="0" w:color="auto"/>
            </w:tcBorders>
          </w:tcPr>
          <w:p w:rsidR="00370B5C" w:rsidRPr="00A1781D" w:rsidRDefault="00370B5C" w:rsidP="00370B5C">
            <w:pPr>
              <w:jc w:val="center"/>
              <w:rPr>
                <w:sz w:val="18"/>
                <w:szCs w:val="18"/>
              </w:rPr>
            </w:pPr>
            <w:r w:rsidRPr="00A1781D">
              <w:rPr>
                <w:sz w:val="18"/>
                <w:szCs w:val="18"/>
              </w:rPr>
              <w:t>45</w:t>
            </w:r>
            <w:r>
              <w:rPr>
                <w:sz w:val="18"/>
                <w:szCs w:val="18"/>
              </w:rPr>
              <w:t>20</w:t>
            </w:r>
          </w:p>
        </w:tc>
        <w:tc>
          <w:tcPr>
            <w:tcW w:w="567" w:type="dxa"/>
            <w:tcBorders>
              <w:top w:val="single" w:sz="4" w:space="0" w:color="auto"/>
              <w:left w:val="single" w:sz="4" w:space="0" w:color="auto"/>
              <w:bottom w:val="single" w:sz="4" w:space="0" w:color="auto"/>
              <w:right w:val="single" w:sz="4" w:space="0" w:color="auto"/>
            </w:tcBorders>
          </w:tcPr>
          <w:p w:rsidR="00370B5C" w:rsidRPr="00A1781D" w:rsidRDefault="00370B5C" w:rsidP="00370B5C">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370B5C" w:rsidRPr="00A1781D" w:rsidRDefault="00370B5C" w:rsidP="00370B5C">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70B5C" w:rsidRPr="00A1781D" w:rsidRDefault="00370B5C" w:rsidP="00370B5C">
            <w:pPr>
              <w:jc w:val="center"/>
              <w:rPr>
                <w:sz w:val="18"/>
                <w:szCs w:val="18"/>
              </w:rPr>
            </w:pPr>
            <w:r w:rsidRPr="00A1781D">
              <w:rPr>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370B5C" w:rsidRPr="00A1781D" w:rsidRDefault="00370B5C" w:rsidP="00370B5C">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370B5C" w:rsidRPr="00A1781D" w:rsidRDefault="00370B5C" w:rsidP="00370B5C">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370B5C" w:rsidRPr="00A1781D" w:rsidRDefault="00370B5C" w:rsidP="00370B5C">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370B5C" w:rsidRPr="00A1781D" w:rsidRDefault="00370B5C" w:rsidP="00370B5C">
            <w:pPr>
              <w:rPr>
                <w:sz w:val="18"/>
                <w:szCs w:val="18"/>
              </w:rPr>
            </w:pPr>
            <w:r w:rsidRPr="00A1781D">
              <w:rPr>
                <w:sz w:val="18"/>
                <w:szCs w:val="18"/>
              </w:rPr>
              <w:t>Показатель в Стр.45</w:t>
            </w:r>
            <w:r>
              <w:rPr>
                <w:sz w:val="18"/>
                <w:szCs w:val="18"/>
              </w:rPr>
              <w:t>20</w:t>
            </w:r>
            <w:r w:rsidRPr="00A1781D">
              <w:rPr>
                <w:sz w:val="18"/>
                <w:szCs w:val="18"/>
              </w:rPr>
              <w:t xml:space="preserve"> в отчете ГРБС </w:t>
            </w:r>
            <w:r>
              <w:rPr>
                <w:sz w:val="18"/>
                <w:szCs w:val="18"/>
              </w:rPr>
              <w:t>требует пояснения для ГРБС 054,069,092,139,157,169,322</w:t>
            </w:r>
          </w:p>
        </w:tc>
        <w:tc>
          <w:tcPr>
            <w:tcW w:w="993" w:type="dxa"/>
            <w:tcBorders>
              <w:top w:val="single" w:sz="4" w:space="0" w:color="auto"/>
              <w:left w:val="single" w:sz="4" w:space="0" w:color="auto"/>
              <w:bottom w:val="single" w:sz="4" w:space="0" w:color="auto"/>
              <w:right w:val="single" w:sz="4" w:space="0" w:color="auto"/>
            </w:tcBorders>
          </w:tcPr>
          <w:p w:rsidR="00370B5C" w:rsidRPr="00A1781D" w:rsidRDefault="00370B5C" w:rsidP="00370B5C">
            <w:pPr>
              <w:rPr>
                <w:sz w:val="18"/>
                <w:szCs w:val="18"/>
              </w:rPr>
            </w:pPr>
            <w:r>
              <w:rPr>
                <w:sz w:val="18"/>
                <w:szCs w:val="18"/>
              </w:rPr>
              <w:t>ГРБС</w:t>
            </w:r>
          </w:p>
        </w:tc>
        <w:tc>
          <w:tcPr>
            <w:tcW w:w="850" w:type="dxa"/>
            <w:tcBorders>
              <w:top w:val="single" w:sz="4" w:space="0" w:color="auto"/>
              <w:left w:val="single" w:sz="4" w:space="0" w:color="auto"/>
              <w:bottom w:val="single" w:sz="4" w:space="0" w:color="auto"/>
              <w:right w:val="single" w:sz="4" w:space="0" w:color="auto"/>
            </w:tcBorders>
          </w:tcPr>
          <w:p w:rsidR="00370B5C" w:rsidRPr="00A1781D" w:rsidRDefault="00370B5C" w:rsidP="00370B5C">
            <w:pPr>
              <w:jc w:val="center"/>
              <w:rPr>
                <w:sz w:val="18"/>
                <w:szCs w:val="18"/>
              </w:rPr>
            </w:pPr>
            <w:r>
              <w:rPr>
                <w:sz w:val="18"/>
                <w:szCs w:val="18"/>
              </w:rPr>
              <w:t>П</w:t>
            </w:r>
          </w:p>
        </w:tc>
      </w:tr>
      <w:tr w:rsidR="001C0298" w:rsidRPr="00A1781D" w:rsidTr="00C30346">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C30346">
            <w:pPr>
              <w:jc w:val="center"/>
              <w:rPr>
                <w:sz w:val="18"/>
                <w:szCs w:val="18"/>
              </w:rPr>
            </w:pPr>
            <w:r>
              <w:rPr>
                <w:sz w:val="18"/>
                <w:szCs w:val="18"/>
              </w:rPr>
              <w:t>69</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46121F">
            <w:pPr>
              <w:jc w:val="center"/>
              <w:rPr>
                <w:sz w:val="18"/>
                <w:szCs w:val="18"/>
              </w:rPr>
            </w:pPr>
            <w:r w:rsidRPr="00A1781D">
              <w:rPr>
                <w:sz w:val="18"/>
                <w:szCs w:val="18"/>
              </w:rPr>
              <w:t>800</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46121F">
            <w:pPr>
              <w:jc w:val="center"/>
              <w:rPr>
                <w:sz w:val="18"/>
                <w:szCs w:val="18"/>
              </w:rPr>
            </w:pPr>
            <w:r w:rsidRPr="00A1781D">
              <w:rPr>
                <w:sz w:val="18"/>
                <w:szCs w:val="18"/>
              </w:rPr>
              <w:t>3,4</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46121F">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46121F">
            <w:pPr>
              <w:jc w:val="center"/>
              <w:rPr>
                <w:sz w:val="18"/>
                <w:szCs w:val="18"/>
              </w:rPr>
            </w:pPr>
            <w:r w:rsidRPr="00A1781D">
              <w:rPr>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46121F">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46121F">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46121F">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46121F">
            <w:pPr>
              <w:rPr>
                <w:sz w:val="18"/>
                <w:szCs w:val="18"/>
              </w:rPr>
            </w:pPr>
            <w:r w:rsidRPr="00A1781D">
              <w:rPr>
                <w:sz w:val="18"/>
                <w:szCs w:val="18"/>
              </w:rPr>
              <w:t>Графы 3,4 по строке 800</w:t>
            </w:r>
            <w:r w:rsidR="00E21C7E" w:rsidRPr="006A68D4">
              <w:rPr>
                <w:sz w:val="18"/>
                <w:szCs w:val="18"/>
              </w:rPr>
              <w:t>0</w:t>
            </w:r>
            <w:r w:rsidRPr="00A1781D">
              <w:rPr>
                <w:sz w:val="18"/>
                <w:szCs w:val="18"/>
              </w:rPr>
              <w:t xml:space="preserve"> не заполняются </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C30346">
            <w:pP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46121F">
            <w:pPr>
              <w:jc w:val="center"/>
              <w:rPr>
                <w:sz w:val="18"/>
                <w:szCs w:val="18"/>
              </w:rPr>
            </w:pPr>
            <w:r>
              <w:rPr>
                <w:sz w:val="18"/>
                <w:szCs w:val="18"/>
              </w:rPr>
              <w:t>Б</w:t>
            </w:r>
          </w:p>
        </w:tc>
      </w:tr>
      <w:tr w:rsidR="001C0298" w:rsidRPr="00A1781D" w:rsidTr="00DB06A9">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63065F">
            <w:pPr>
              <w:jc w:val="center"/>
              <w:rPr>
                <w:sz w:val="18"/>
                <w:szCs w:val="18"/>
              </w:rPr>
            </w:pPr>
            <w:r>
              <w:rPr>
                <w:sz w:val="18"/>
                <w:szCs w:val="18"/>
              </w:rPr>
              <w:t>70</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DB06A9">
            <w:pPr>
              <w:jc w:val="center"/>
              <w:rPr>
                <w:sz w:val="18"/>
                <w:szCs w:val="18"/>
              </w:rPr>
            </w:pPr>
            <w:r>
              <w:rPr>
                <w:sz w:val="18"/>
                <w:szCs w:val="18"/>
              </w:rPr>
              <w:t>8000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DB06A9">
            <w:pPr>
              <w:jc w:val="center"/>
              <w:rPr>
                <w:sz w:val="18"/>
                <w:szCs w:val="18"/>
              </w:rPr>
            </w:pPr>
            <w:r>
              <w:rPr>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DB06A9">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DB06A9">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DB06A9">
            <w:pPr>
              <w:rPr>
                <w:sz w:val="18"/>
                <w:szCs w:val="18"/>
              </w:rPr>
            </w:pPr>
            <w:r>
              <w:rPr>
                <w:sz w:val="18"/>
                <w:szCs w:val="18"/>
              </w:rPr>
              <w:t>8100+8200</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DB06A9">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DB06A9">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9D017D">
            <w:pPr>
              <w:rPr>
                <w:sz w:val="18"/>
                <w:szCs w:val="18"/>
              </w:rPr>
            </w:pPr>
            <w:r w:rsidRPr="00A1781D">
              <w:rPr>
                <w:sz w:val="18"/>
                <w:szCs w:val="18"/>
              </w:rPr>
              <w:t>Стр.</w:t>
            </w:r>
            <w:r w:rsidR="009D017D">
              <w:rPr>
                <w:sz w:val="18"/>
                <w:szCs w:val="18"/>
              </w:rPr>
              <w:t>80</w:t>
            </w:r>
            <w:r w:rsidR="009D017D" w:rsidRPr="00A1781D">
              <w:rPr>
                <w:sz w:val="18"/>
                <w:szCs w:val="18"/>
              </w:rPr>
              <w:t>0</w:t>
            </w:r>
            <w:r w:rsidR="009D017D">
              <w:rPr>
                <w:sz w:val="18"/>
                <w:szCs w:val="18"/>
              </w:rPr>
              <w:t>0</w:t>
            </w:r>
            <w:r w:rsidR="009D017D" w:rsidRPr="00A1781D">
              <w:rPr>
                <w:sz w:val="18"/>
                <w:szCs w:val="18"/>
              </w:rPr>
              <w:t xml:space="preserve"> </w:t>
            </w:r>
            <w:r w:rsidRPr="00A1781D">
              <w:rPr>
                <w:sz w:val="18"/>
                <w:szCs w:val="18"/>
              </w:rPr>
              <w:t>&lt;&gt; Стр.</w:t>
            </w:r>
            <w:r w:rsidR="009D017D">
              <w:rPr>
                <w:sz w:val="18"/>
                <w:szCs w:val="18"/>
              </w:rPr>
              <w:t>8100</w:t>
            </w:r>
            <w:r w:rsidR="009D017D" w:rsidRPr="00A1781D">
              <w:rPr>
                <w:sz w:val="18"/>
                <w:szCs w:val="18"/>
              </w:rPr>
              <w:t xml:space="preserve"> </w:t>
            </w:r>
            <w:r w:rsidRPr="00A1781D">
              <w:rPr>
                <w:sz w:val="18"/>
                <w:szCs w:val="18"/>
              </w:rPr>
              <w:t>+ Стр.</w:t>
            </w:r>
            <w:r w:rsidR="009D017D">
              <w:rPr>
                <w:sz w:val="18"/>
                <w:szCs w:val="18"/>
              </w:rPr>
              <w:t>8200</w:t>
            </w:r>
            <w:r w:rsidRPr="00A1781D">
              <w:rPr>
                <w:sz w:val="18"/>
                <w:szCs w:val="18"/>
              </w:rPr>
              <w:t>- недопустимо</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DB06A9">
            <w:pP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DB06A9">
            <w:pPr>
              <w:jc w:val="center"/>
              <w:rPr>
                <w:sz w:val="18"/>
                <w:szCs w:val="18"/>
              </w:rPr>
            </w:pPr>
            <w:r>
              <w:rPr>
                <w:sz w:val="18"/>
                <w:szCs w:val="18"/>
              </w:rPr>
              <w:t>Б</w:t>
            </w:r>
          </w:p>
        </w:tc>
      </w:tr>
      <w:tr w:rsidR="001C0298" w:rsidRPr="00A1781D" w:rsidTr="007A2C0A">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7A2C0A">
            <w:pPr>
              <w:jc w:val="center"/>
              <w:rPr>
                <w:sz w:val="18"/>
                <w:szCs w:val="18"/>
              </w:rPr>
            </w:pPr>
            <w:r>
              <w:rPr>
                <w:sz w:val="18"/>
                <w:szCs w:val="18"/>
              </w:rPr>
              <w:t>72</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7A2C0A">
            <w:pPr>
              <w:jc w:val="center"/>
              <w:rPr>
                <w:sz w:val="18"/>
                <w:szCs w:val="18"/>
              </w:rPr>
            </w:pPr>
            <w:r w:rsidRPr="00A1781D">
              <w:rPr>
                <w:sz w:val="18"/>
                <w:szCs w:val="18"/>
              </w:rPr>
              <w:t>810</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7A2C0A">
            <w:pPr>
              <w:jc w:val="center"/>
              <w:rPr>
                <w:sz w:val="18"/>
                <w:szCs w:val="18"/>
              </w:rPr>
            </w:pPr>
            <w:r w:rsidRPr="00A1781D">
              <w:rPr>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7A2C0A">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7A2C0A">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7A2C0A">
            <w:pPr>
              <w:rPr>
                <w:sz w:val="18"/>
                <w:szCs w:val="18"/>
              </w:rPr>
            </w:pPr>
            <w:r w:rsidRPr="00A1781D">
              <w:rPr>
                <w:sz w:val="18"/>
                <w:szCs w:val="18"/>
              </w:rPr>
              <w:t>Сумма строк, составляющих строку 810</w:t>
            </w:r>
            <w:r>
              <w:rPr>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7A2C0A">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7A2C0A">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7A2C0A">
            <w:pPr>
              <w:rPr>
                <w:sz w:val="18"/>
                <w:szCs w:val="18"/>
              </w:rPr>
            </w:pPr>
            <w:r w:rsidRPr="00A1781D">
              <w:rPr>
                <w:sz w:val="18"/>
                <w:szCs w:val="18"/>
              </w:rPr>
              <w:t>Итоговый показатель строки 810</w:t>
            </w:r>
            <w:r>
              <w:rPr>
                <w:sz w:val="18"/>
                <w:szCs w:val="18"/>
              </w:rPr>
              <w:t>0</w:t>
            </w:r>
            <w:r w:rsidRPr="00A1781D">
              <w:rPr>
                <w:sz w:val="18"/>
                <w:szCs w:val="18"/>
              </w:rPr>
              <w:t xml:space="preserve"> &lt;&gt; сумме строк</w:t>
            </w:r>
            <w:r>
              <w:rPr>
                <w:sz w:val="18"/>
                <w:szCs w:val="18"/>
              </w:rPr>
              <w:t>,</w:t>
            </w:r>
            <w:r w:rsidRPr="00A1781D">
              <w:rPr>
                <w:sz w:val="18"/>
                <w:szCs w:val="18"/>
              </w:rPr>
              <w:t xml:space="preserve"> составляющих строку 810</w:t>
            </w:r>
            <w:r>
              <w:rPr>
                <w:sz w:val="18"/>
                <w:szCs w:val="18"/>
              </w:rPr>
              <w:t>0</w:t>
            </w:r>
            <w:r w:rsidRPr="00A1781D">
              <w:rPr>
                <w:sz w:val="18"/>
                <w:szCs w:val="18"/>
              </w:rPr>
              <w:t xml:space="preserve"> -недопустимо</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7A2C0A">
            <w:pP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7A2C0A">
            <w:pPr>
              <w:jc w:val="center"/>
              <w:rPr>
                <w:sz w:val="18"/>
                <w:szCs w:val="18"/>
              </w:rPr>
            </w:pPr>
            <w:r>
              <w:rPr>
                <w:sz w:val="18"/>
                <w:szCs w:val="18"/>
              </w:rPr>
              <w:t>Б</w:t>
            </w:r>
          </w:p>
        </w:tc>
      </w:tr>
      <w:tr w:rsidR="001C0298" w:rsidRPr="00A1781D" w:rsidTr="007A2C0A">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7A2C0A">
            <w:pPr>
              <w:jc w:val="center"/>
              <w:rPr>
                <w:sz w:val="18"/>
                <w:szCs w:val="18"/>
              </w:rPr>
            </w:pPr>
            <w:r>
              <w:rPr>
                <w:sz w:val="18"/>
                <w:szCs w:val="18"/>
              </w:rPr>
              <w:t>73</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7A2C0A">
            <w:pPr>
              <w:jc w:val="center"/>
              <w:rPr>
                <w:sz w:val="18"/>
                <w:szCs w:val="18"/>
              </w:rPr>
            </w:pPr>
            <w:r>
              <w:rPr>
                <w:sz w:val="18"/>
                <w:szCs w:val="18"/>
              </w:rPr>
              <w:t>8100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7A2C0A">
            <w:pPr>
              <w:jc w:val="center"/>
              <w:rPr>
                <w:sz w:val="18"/>
                <w:szCs w:val="18"/>
              </w:rPr>
            </w:pPr>
            <w:r>
              <w:rPr>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7A2C0A">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7A2C0A">
            <w:pPr>
              <w:jc w:val="center"/>
              <w:rPr>
                <w:sz w:val="18"/>
                <w:szCs w:val="18"/>
              </w:rPr>
            </w:pPr>
            <w:r w:rsidRPr="00A1781D">
              <w:rPr>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7A2C0A">
            <w:pPr>
              <w:rPr>
                <w:sz w:val="18"/>
                <w:szCs w:val="18"/>
              </w:rPr>
            </w:pPr>
            <w:r>
              <w:rPr>
                <w:sz w:val="18"/>
                <w:szCs w:val="18"/>
              </w:rPr>
              <w:t>4630</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7A2C0A">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7A2C0A">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7A2C0A">
            <w:pPr>
              <w:rPr>
                <w:sz w:val="18"/>
                <w:szCs w:val="18"/>
              </w:rPr>
            </w:pPr>
            <w:r w:rsidRPr="00A1781D">
              <w:rPr>
                <w:sz w:val="18"/>
                <w:szCs w:val="18"/>
              </w:rPr>
              <w:t>Показател</w:t>
            </w:r>
            <w:r>
              <w:rPr>
                <w:sz w:val="18"/>
                <w:szCs w:val="18"/>
              </w:rPr>
              <w:t>ь</w:t>
            </w:r>
            <w:r w:rsidRPr="00A1781D">
              <w:rPr>
                <w:sz w:val="18"/>
                <w:szCs w:val="18"/>
              </w:rPr>
              <w:t xml:space="preserve"> по строке 810</w:t>
            </w:r>
            <w:r>
              <w:rPr>
                <w:sz w:val="18"/>
                <w:szCs w:val="18"/>
              </w:rPr>
              <w:t>0</w:t>
            </w:r>
            <w:r w:rsidRPr="00A1781D">
              <w:rPr>
                <w:sz w:val="18"/>
                <w:szCs w:val="18"/>
              </w:rPr>
              <w:t xml:space="preserve"> &lt;&gt; показателю строки 463</w:t>
            </w:r>
            <w:r>
              <w:rPr>
                <w:sz w:val="18"/>
                <w:szCs w:val="18"/>
              </w:rPr>
              <w:t>0</w:t>
            </w:r>
            <w:r w:rsidRPr="00A1781D">
              <w:rPr>
                <w:sz w:val="18"/>
                <w:szCs w:val="18"/>
              </w:rPr>
              <w:t xml:space="preserve"> - недопустим</w:t>
            </w:r>
            <w:r>
              <w:rPr>
                <w:sz w:val="18"/>
                <w:szCs w:val="18"/>
              </w:rPr>
              <w:t>о</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7A2C0A">
            <w:pP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7A2C0A">
            <w:pPr>
              <w:jc w:val="center"/>
              <w:rPr>
                <w:sz w:val="18"/>
                <w:szCs w:val="18"/>
              </w:rPr>
            </w:pPr>
            <w:r>
              <w:rPr>
                <w:sz w:val="18"/>
                <w:szCs w:val="18"/>
              </w:rPr>
              <w:t>Б</w:t>
            </w:r>
          </w:p>
        </w:tc>
      </w:tr>
      <w:tr w:rsidR="001C0298" w:rsidRPr="00A1781D" w:rsidTr="00C30346">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46121F">
            <w:pPr>
              <w:jc w:val="center"/>
              <w:rPr>
                <w:sz w:val="18"/>
                <w:szCs w:val="18"/>
              </w:rPr>
            </w:pPr>
            <w:r>
              <w:rPr>
                <w:sz w:val="18"/>
                <w:szCs w:val="18"/>
              </w:rPr>
              <w:t>75</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46121F">
            <w:pPr>
              <w:jc w:val="center"/>
              <w:rPr>
                <w:sz w:val="18"/>
                <w:szCs w:val="18"/>
              </w:rPr>
            </w:pPr>
            <w:r w:rsidRPr="00A1781D">
              <w:rPr>
                <w:sz w:val="18"/>
                <w:szCs w:val="18"/>
              </w:rPr>
              <w:t>820</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46121F">
            <w:pPr>
              <w:jc w:val="center"/>
              <w:rPr>
                <w:sz w:val="18"/>
                <w:szCs w:val="18"/>
              </w:rPr>
            </w:pPr>
            <w:r w:rsidRPr="00A1781D">
              <w:rPr>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46121F">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46121F">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46121F">
            <w:pPr>
              <w:rPr>
                <w:sz w:val="18"/>
                <w:szCs w:val="18"/>
              </w:rPr>
            </w:pPr>
            <w:r w:rsidRPr="00A1781D">
              <w:rPr>
                <w:sz w:val="18"/>
                <w:szCs w:val="18"/>
              </w:rPr>
              <w:t>Сумма строк, составляющих строку 820</w:t>
            </w:r>
            <w:r>
              <w:rPr>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46121F">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46121F">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46121F">
            <w:pPr>
              <w:rPr>
                <w:sz w:val="18"/>
                <w:szCs w:val="18"/>
              </w:rPr>
            </w:pPr>
            <w:r w:rsidRPr="00A1781D">
              <w:rPr>
                <w:sz w:val="18"/>
                <w:szCs w:val="18"/>
              </w:rPr>
              <w:t>Итоговый показатель строки 820</w:t>
            </w:r>
            <w:r>
              <w:rPr>
                <w:sz w:val="18"/>
                <w:szCs w:val="18"/>
              </w:rPr>
              <w:t>0</w:t>
            </w:r>
            <w:r w:rsidRPr="00A1781D">
              <w:rPr>
                <w:sz w:val="18"/>
                <w:szCs w:val="18"/>
              </w:rPr>
              <w:t xml:space="preserve"> &lt;&gt; сумме строк</w:t>
            </w:r>
            <w:r>
              <w:rPr>
                <w:sz w:val="18"/>
                <w:szCs w:val="18"/>
              </w:rPr>
              <w:t>,</w:t>
            </w:r>
            <w:r w:rsidRPr="00A1781D">
              <w:rPr>
                <w:sz w:val="18"/>
                <w:szCs w:val="18"/>
              </w:rPr>
              <w:t xml:space="preserve"> составляющих строку 820</w:t>
            </w:r>
            <w:r>
              <w:rPr>
                <w:sz w:val="18"/>
                <w:szCs w:val="18"/>
              </w:rPr>
              <w:t>0</w:t>
            </w:r>
            <w:r w:rsidRPr="00A1781D">
              <w:rPr>
                <w:sz w:val="18"/>
                <w:szCs w:val="18"/>
              </w:rPr>
              <w:t xml:space="preserve"> -недопустимо</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46121F">
            <w:pP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46121F">
            <w:pPr>
              <w:jc w:val="center"/>
              <w:rPr>
                <w:sz w:val="18"/>
                <w:szCs w:val="18"/>
              </w:rPr>
            </w:pPr>
            <w:r>
              <w:rPr>
                <w:sz w:val="18"/>
                <w:szCs w:val="18"/>
              </w:rPr>
              <w:t>Б</w:t>
            </w:r>
          </w:p>
        </w:tc>
      </w:tr>
      <w:tr w:rsidR="001C0298" w:rsidRPr="00A1781D" w:rsidTr="007A2C0A">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7A2C0A">
            <w:pPr>
              <w:jc w:val="center"/>
              <w:rPr>
                <w:sz w:val="18"/>
                <w:szCs w:val="18"/>
              </w:rPr>
            </w:pPr>
            <w:r>
              <w:rPr>
                <w:sz w:val="18"/>
                <w:szCs w:val="18"/>
              </w:rPr>
              <w:t>76</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7A2C0A">
            <w:pPr>
              <w:jc w:val="center"/>
              <w:rPr>
                <w:sz w:val="18"/>
                <w:szCs w:val="18"/>
              </w:rPr>
            </w:pPr>
            <w:r>
              <w:rPr>
                <w:sz w:val="18"/>
                <w:szCs w:val="18"/>
              </w:rPr>
              <w:t>8200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7A2C0A">
            <w:pPr>
              <w:jc w:val="center"/>
              <w:rPr>
                <w:sz w:val="18"/>
                <w:szCs w:val="18"/>
              </w:rPr>
            </w:pPr>
            <w:r>
              <w:rPr>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7A2C0A">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7A2C0A">
            <w:pPr>
              <w:jc w:val="center"/>
              <w:rPr>
                <w:sz w:val="18"/>
                <w:szCs w:val="18"/>
              </w:rPr>
            </w:pPr>
            <w:r w:rsidRPr="00A1781D">
              <w:rPr>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7A2C0A">
            <w:pPr>
              <w:rPr>
                <w:sz w:val="18"/>
                <w:szCs w:val="18"/>
              </w:rPr>
            </w:pPr>
            <w:r>
              <w:rPr>
                <w:sz w:val="18"/>
                <w:szCs w:val="18"/>
              </w:rPr>
              <w:t>4640</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7A2C0A">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7A2C0A">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7A2C0A">
            <w:pPr>
              <w:rPr>
                <w:sz w:val="18"/>
                <w:szCs w:val="18"/>
              </w:rPr>
            </w:pPr>
            <w:r w:rsidRPr="00A1781D">
              <w:rPr>
                <w:sz w:val="18"/>
                <w:szCs w:val="18"/>
              </w:rPr>
              <w:t>Показател</w:t>
            </w:r>
            <w:r>
              <w:rPr>
                <w:sz w:val="18"/>
                <w:szCs w:val="18"/>
              </w:rPr>
              <w:t>ь</w:t>
            </w:r>
            <w:r w:rsidRPr="00A1781D">
              <w:rPr>
                <w:sz w:val="18"/>
                <w:szCs w:val="18"/>
              </w:rPr>
              <w:t xml:space="preserve"> по строке 8</w:t>
            </w:r>
            <w:r>
              <w:rPr>
                <w:sz w:val="18"/>
                <w:szCs w:val="18"/>
              </w:rPr>
              <w:t>2</w:t>
            </w:r>
            <w:r w:rsidRPr="00A1781D">
              <w:rPr>
                <w:sz w:val="18"/>
                <w:szCs w:val="18"/>
              </w:rPr>
              <w:t>0</w:t>
            </w:r>
            <w:r>
              <w:rPr>
                <w:sz w:val="18"/>
                <w:szCs w:val="18"/>
              </w:rPr>
              <w:t>0</w:t>
            </w:r>
            <w:r w:rsidRPr="00A1781D">
              <w:rPr>
                <w:sz w:val="18"/>
                <w:szCs w:val="18"/>
              </w:rPr>
              <w:t xml:space="preserve"> &lt;&gt; показателю строки 46</w:t>
            </w:r>
            <w:r>
              <w:rPr>
                <w:sz w:val="18"/>
                <w:szCs w:val="18"/>
              </w:rPr>
              <w:t>40</w:t>
            </w:r>
            <w:r w:rsidRPr="00A1781D">
              <w:rPr>
                <w:sz w:val="18"/>
                <w:szCs w:val="18"/>
              </w:rPr>
              <w:t xml:space="preserve"> - недопустим</w:t>
            </w:r>
            <w:r>
              <w:rPr>
                <w:sz w:val="18"/>
                <w:szCs w:val="18"/>
              </w:rPr>
              <w:t>о</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7A2C0A">
            <w:pP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7A2C0A">
            <w:pPr>
              <w:jc w:val="center"/>
              <w:rPr>
                <w:sz w:val="18"/>
                <w:szCs w:val="18"/>
              </w:rPr>
            </w:pPr>
            <w:r>
              <w:rPr>
                <w:sz w:val="18"/>
                <w:szCs w:val="18"/>
              </w:rPr>
              <w:t>Б</w:t>
            </w:r>
          </w:p>
        </w:tc>
      </w:tr>
      <w:tr w:rsidR="001C0298" w:rsidRPr="00A1781D" w:rsidTr="00790F9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63065F">
            <w:pPr>
              <w:jc w:val="center"/>
              <w:rPr>
                <w:sz w:val="18"/>
                <w:szCs w:val="18"/>
              </w:rPr>
            </w:pPr>
            <w:r>
              <w:rPr>
                <w:sz w:val="18"/>
                <w:szCs w:val="18"/>
              </w:rPr>
              <w:t>77</w:t>
            </w:r>
            <w:r w:rsidR="00762295">
              <w:rPr>
                <w:sz w:val="18"/>
                <w:szCs w:val="18"/>
              </w:rPr>
              <w:t xml:space="preserve"> (кроме главы 092)</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900</w:t>
            </w:r>
            <w:r>
              <w:rPr>
                <w:sz w:val="18"/>
                <w:szCs w:val="18"/>
              </w:rPr>
              <w:t>0</w:t>
            </w:r>
            <w:r w:rsidRPr="00A1781D">
              <w:rPr>
                <w:sz w:val="18"/>
                <w:szCs w:val="18"/>
              </w:rPr>
              <w:t xml:space="preserve"> (Расходы – всего)</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FA61FA">
            <w:pPr>
              <w:rPr>
                <w:sz w:val="18"/>
                <w:szCs w:val="18"/>
              </w:rPr>
            </w:pPr>
            <w:r w:rsidRPr="00A1781D">
              <w:rPr>
                <w:sz w:val="18"/>
                <w:szCs w:val="18"/>
              </w:rPr>
              <w:t>220</w:t>
            </w:r>
            <w:r>
              <w:rPr>
                <w:sz w:val="18"/>
                <w:szCs w:val="18"/>
              </w:rPr>
              <w:t>0</w:t>
            </w:r>
            <w:r w:rsidRPr="00A1781D">
              <w:rPr>
                <w:sz w:val="18"/>
                <w:szCs w:val="18"/>
              </w:rPr>
              <w:t xml:space="preserve"> + 3</w:t>
            </w:r>
            <w:r w:rsidR="00FA61FA">
              <w:rPr>
                <w:sz w:val="18"/>
                <w:szCs w:val="18"/>
              </w:rPr>
              <w:t>3</w:t>
            </w:r>
            <w:r>
              <w:rPr>
                <w:sz w:val="18"/>
                <w:szCs w:val="18"/>
              </w:rPr>
              <w:t>0</w:t>
            </w:r>
            <w:r w:rsidRPr="00A1781D">
              <w:rPr>
                <w:sz w:val="18"/>
                <w:szCs w:val="18"/>
              </w:rPr>
              <w:t>0</w:t>
            </w:r>
            <w:r w:rsidR="00FA61FA">
              <w:rPr>
                <w:sz w:val="18"/>
                <w:szCs w:val="18"/>
              </w:rPr>
              <w:t>+3420</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4, раздел 2</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FA61FA">
            <w:pPr>
              <w:rPr>
                <w:sz w:val="18"/>
                <w:szCs w:val="18"/>
              </w:rPr>
            </w:pPr>
            <w:r w:rsidRPr="00A1781D">
              <w:rPr>
                <w:sz w:val="18"/>
                <w:szCs w:val="18"/>
              </w:rPr>
              <w:t>Показатели по строке 900</w:t>
            </w:r>
            <w:r>
              <w:rPr>
                <w:sz w:val="18"/>
                <w:szCs w:val="18"/>
              </w:rPr>
              <w:t>0</w:t>
            </w:r>
            <w:r w:rsidRPr="00A1781D">
              <w:rPr>
                <w:sz w:val="18"/>
                <w:szCs w:val="18"/>
              </w:rPr>
              <w:t xml:space="preserve"> &lt;&gt; сумме показателей строк 220</w:t>
            </w:r>
            <w:r>
              <w:rPr>
                <w:sz w:val="18"/>
                <w:szCs w:val="18"/>
              </w:rPr>
              <w:t>0</w:t>
            </w:r>
            <w:r w:rsidR="00FA61FA">
              <w:rPr>
                <w:sz w:val="18"/>
                <w:szCs w:val="18"/>
              </w:rPr>
              <w:t>,</w:t>
            </w:r>
            <w:r w:rsidRPr="00A1781D">
              <w:rPr>
                <w:sz w:val="18"/>
                <w:szCs w:val="18"/>
              </w:rPr>
              <w:t xml:space="preserve"> 3</w:t>
            </w:r>
            <w:r w:rsidR="00FA61FA">
              <w:rPr>
                <w:sz w:val="18"/>
                <w:szCs w:val="18"/>
              </w:rPr>
              <w:t>3</w:t>
            </w:r>
            <w:r>
              <w:rPr>
                <w:sz w:val="18"/>
                <w:szCs w:val="18"/>
              </w:rPr>
              <w:t>0</w:t>
            </w:r>
            <w:r w:rsidRPr="00A1781D">
              <w:rPr>
                <w:sz w:val="18"/>
                <w:szCs w:val="18"/>
              </w:rPr>
              <w:t>0</w:t>
            </w:r>
            <w:r w:rsidR="00FA61FA">
              <w:rPr>
                <w:sz w:val="18"/>
                <w:szCs w:val="18"/>
              </w:rPr>
              <w:t xml:space="preserve"> и 3420</w:t>
            </w:r>
            <w:r w:rsidRPr="00A1781D">
              <w:rPr>
                <w:sz w:val="18"/>
                <w:szCs w:val="18"/>
              </w:rPr>
              <w:t xml:space="preserve"> </w:t>
            </w:r>
            <w:r w:rsidR="005811C5">
              <w:rPr>
                <w:sz w:val="18"/>
                <w:szCs w:val="18"/>
              </w:rPr>
              <w:t>–</w:t>
            </w:r>
            <w:r w:rsidRPr="00A1781D">
              <w:rPr>
                <w:sz w:val="18"/>
                <w:szCs w:val="18"/>
              </w:rPr>
              <w:t xml:space="preserve"> недопустимы</w:t>
            </w:r>
            <w:r w:rsidR="005811C5">
              <w:rPr>
                <w:sz w:val="18"/>
                <w:szCs w:val="18"/>
              </w:rPr>
              <w:t>, кроме ГРБС 092</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Б</w:t>
            </w:r>
          </w:p>
        </w:tc>
      </w:tr>
      <w:tr w:rsidR="005811C5" w:rsidRPr="00A1781D" w:rsidTr="00790F9F">
        <w:tc>
          <w:tcPr>
            <w:tcW w:w="709" w:type="dxa"/>
            <w:tcBorders>
              <w:top w:val="single" w:sz="4" w:space="0" w:color="auto"/>
              <w:left w:val="single" w:sz="4" w:space="0" w:color="auto"/>
              <w:bottom w:val="single" w:sz="4" w:space="0" w:color="auto"/>
              <w:right w:val="single" w:sz="4" w:space="0" w:color="auto"/>
            </w:tcBorders>
          </w:tcPr>
          <w:p w:rsidR="005811C5" w:rsidRDefault="005811C5" w:rsidP="0063065F">
            <w:pPr>
              <w:jc w:val="center"/>
              <w:rPr>
                <w:sz w:val="18"/>
                <w:szCs w:val="18"/>
              </w:rPr>
            </w:pPr>
            <w:r>
              <w:rPr>
                <w:sz w:val="18"/>
                <w:szCs w:val="18"/>
              </w:rPr>
              <w:t>77.1</w:t>
            </w:r>
          </w:p>
        </w:tc>
        <w:tc>
          <w:tcPr>
            <w:tcW w:w="709"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r w:rsidRPr="00A1781D">
              <w:rPr>
                <w:sz w:val="18"/>
                <w:szCs w:val="18"/>
              </w:rPr>
              <w:t>900</w:t>
            </w:r>
            <w:r>
              <w:rPr>
                <w:sz w:val="18"/>
                <w:szCs w:val="18"/>
              </w:rPr>
              <w:t>0</w:t>
            </w:r>
            <w:r w:rsidRPr="00A1781D">
              <w:rPr>
                <w:sz w:val="18"/>
                <w:szCs w:val="18"/>
              </w:rPr>
              <w:t xml:space="preserve"> (Расходы – всего)</w:t>
            </w:r>
          </w:p>
        </w:tc>
        <w:tc>
          <w:tcPr>
            <w:tcW w:w="567"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r w:rsidRPr="00A1781D">
              <w:rPr>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5811C5" w:rsidRPr="00A1781D" w:rsidRDefault="005811C5" w:rsidP="00FA61FA">
            <w:pPr>
              <w:rPr>
                <w:sz w:val="18"/>
                <w:szCs w:val="18"/>
              </w:rPr>
            </w:pPr>
            <w:r w:rsidRPr="00A1781D">
              <w:rPr>
                <w:sz w:val="18"/>
                <w:szCs w:val="18"/>
              </w:rPr>
              <w:t>220</w:t>
            </w:r>
            <w:r>
              <w:rPr>
                <w:sz w:val="18"/>
                <w:szCs w:val="18"/>
              </w:rPr>
              <w:t>0</w:t>
            </w:r>
            <w:r w:rsidRPr="00A1781D">
              <w:rPr>
                <w:sz w:val="18"/>
                <w:szCs w:val="18"/>
              </w:rPr>
              <w:t xml:space="preserve"> + 3</w:t>
            </w:r>
            <w:r>
              <w:rPr>
                <w:sz w:val="18"/>
                <w:szCs w:val="18"/>
              </w:rPr>
              <w:t>30</w:t>
            </w:r>
            <w:r w:rsidRPr="00A1781D">
              <w:rPr>
                <w:sz w:val="18"/>
                <w:szCs w:val="18"/>
              </w:rPr>
              <w:t>0</w:t>
            </w:r>
            <w:r>
              <w:rPr>
                <w:sz w:val="18"/>
                <w:szCs w:val="18"/>
              </w:rPr>
              <w:t>+3420</w:t>
            </w:r>
          </w:p>
        </w:tc>
        <w:tc>
          <w:tcPr>
            <w:tcW w:w="709"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r w:rsidRPr="00A1781D">
              <w:rPr>
                <w:sz w:val="18"/>
                <w:szCs w:val="18"/>
              </w:rPr>
              <w:t>4, раздел 2</w:t>
            </w:r>
          </w:p>
        </w:tc>
        <w:tc>
          <w:tcPr>
            <w:tcW w:w="709"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5811C5" w:rsidRPr="00A1781D" w:rsidRDefault="005811C5" w:rsidP="005811C5">
            <w:pPr>
              <w:rPr>
                <w:sz w:val="18"/>
                <w:szCs w:val="18"/>
              </w:rPr>
            </w:pPr>
            <w:r w:rsidRPr="00A1781D">
              <w:rPr>
                <w:sz w:val="18"/>
                <w:szCs w:val="18"/>
              </w:rPr>
              <w:t>Показатели по строке 900</w:t>
            </w:r>
            <w:r>
              <w:rPr>
                <w:sz w:val="18"/>
                <w:szCs w:val="18"/>
              </w:rPr>
              <w:t>0</w:t>
            </w:r>
            <w:r w:rsidRPr="00A1781D">
              <w:rPr>
                <w:sz w:val="18"/>
                <w:szCs w:val="18"/>
              </w:rPr>
              <w:t xml:space="preserve"> &lt;&gt; сумме показателей строк 220</w:t>
            </w:r>
            <w:r>
              <w:rPr>
                <w:sz w:val="18"/>
                <w:szCs w:val="18"/>
              </w:rPr>
              <w:t>0,</w:t>
            </w:r>
            <w:r w:rsidRPr="00A1781D">
              <w:rPr>
                <w:sz w:val="18"/>
                <w:szCs w:val="18"/>
              </w:rPr>
              <w:t xml:space="preserve"> 3</w:t>
            </w:r>
            <w:r>
              <w:rPr>
                <w:sz w:val="18"/>
                <w:szCs w:val="18"/>
              </w:rPr>
              <w:t>30</w:t>
            </w:r>
            <w:r w:rsidRPr="00A1781D">
              <w:rPr>
                <w:sz w:val="18"/>
                <w:szCs w:val="18"/>
              </w:rPr>
              <w:t>0</w:t>
            </w:r>
            <w:r>
              <w:rPr>
                <w:sz w:val="18"/>
                <w:szCs w:val="18"/>
              </w:rPr>
              <w:t xml:space="preserve"> и 3420 по ГРБС 092 требует пояснения</w:t>
            </w:r>
          </w:p>
        </w:tc>
        <w:tc>
          <w:tcPr>
            <w:tcW w:w="993" w:type="dxa"/>
            <w:tcBorders>
              <w:top w:val="single" w:sz="4" w:space="0" w:color="auto"/>
              <w:left w:val="single" w:sz="4" w:space="0" w:color="auto"/>
              <w:bottom w:val="single" w:sz="4" w:space="0" w:color="auto"/>
              <w:right w:val="single" w:sz="4" w:space="0" w:color="auto"/>
            </w:tcBorders>
          </w:tcPr>
          <w:p w:rsidR="005811C5" w:rsidRDefault="005811C5"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5811C5" w:rsidRDefault="005811C5" w:rsidP="00E02B11">
            <w:pPr>
              <w:jc w:val="center"/>
              <w:rPr>
                <w:sz w:val="18"/>
                <w:szCs w:val="18"/>
              </w:rPr>
            </w:pPr>
            <w:r>
              <w:rPr>
                <w:sz w:val="18"/>
                <w:szCs w:val="18"/>
              </w:rPr>
              <w:t>П</w:t>
            </w:r>
          </w:p>
        </w:tc>
      </w:tr>
      <w:tr w:rsidR="005811C5" w:rsidRPr="00A1781D" w:rsidTr="00790F9F">
        <w:tc>
          <w:tcPr>
            <w:tcW w:w="709"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r>
              <w:rPr>
                <w:sz w:val="18"/>
                <w:szCs w:val="18"/>
              </w:rPr>
              <w:t>78</w:t>
            </w:r>
          </w:p>
        </w:tc>
        <w:tc>
          <w:tcPr>
            <w:tcW w:w="709"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r w:rsidRPr="00A1781D">
              <w:rPr>
                <w:sz w:val="18"/>
                <w:szCs w:val="18"/>
              </w:rPr>
              <w:t>900</w:t>
            </w:r>
            <w:r>
              <w:rPr>
                <w:sz w:val="18"/>
                <w:szCs w:val="18"/>
              </w:rPr>
              <w:t>0</w:t>
            </w:r>
            <w:r w:rsidRPr="00A1781D">
              <w:rPr>
                <w:sz w:val="18"/>
                <w:szCs w:val="18"/>
              </w:rPr>
              <w:t xml:space="preserve"> (Расходы – всего)</w:t>
            </w:r>
          </w:p>
        </w:tc>
        <w:tc>
          <w:tcPr>
            <w:tcW w:w="567"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r w:rsidRPr="00A1781D">
              <w:rPr>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rPr>
                <w:sz w:val="18"/>
                <w:szCs w:val="18"/>
              </w:rPr>
            </w:pPr>
            <w:r w:rsidRPr="00A1781D">
              <w:rPr>
                <w:sz w:val="18"/>
                <w:szCs w:val="18"/>
              </w:rPr>
              <w:t>Сумма строк, составляющих строку 900</w:t>
            </w:r>
            <w:r>
              <w:rPr>
                <w:sz w:val="18"/>
                <w:szCs w:val="18"/>
              </w:rPr>
              <w:t>0</w:t>
            </w:r>
            <w:r w:rsidRPr="00A1781D">
              <w:rPr>
                <w:sz w:val="18"/>
                <w:szCs w:val="18"/>
              </w:rPr>
              <w:t xml:space="preserve"> (Расходы – всего)</w:t>
            </w:r>
          </w:p>
        </w:tc>
        <w:tc>
          <w:tcPr>
            <w:tcW w:w="709"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r w:rsidRPr="00A1781D">
              <w:rPr>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rPr>
                <w:sz w:val="18"/>
                <w:szCs w:val="18"/>
              </w:rPr>
            </w:pPr>
            <w:r w:rsidRPr="00A1781D">
              <w:rPr>
                <w:sz w:val="18"/>
                <w:szCs w:val="18"/>
              </w:rPr>
              <w:t>Итоговый показатель строки 900</w:t>
            </w:r>
            <w:r>
              <w:rPr>
                <w:sz w:val="18"/>
                <w:szCs w:val="18"/>
              </w:rPr>
              <w:t>0</w:t>
            </w:r>
            <w:r w:rsidRPr="00A1781D">
              <w:rPr>
                <w:sz w:val="18"/>
                <w:szCs w:val="18"/>
              </w:rPr>
              <w:t xml:space="preserve"> &lt;&gt; суммы строк</w:t>
            </w:r>
            <w:r>
              <w:rPr>
                <w:sz w:val="18"/>
                <w:szCs w:val="18"/>
              </w:rPr>
              <w:t>,</w:t>
            </w:r>
            <w:r w:rsidRPr="00A1781D">
              <w:rPr>
                <w:sz w:val="18"/>
                <w:szCs w:val="18"/>
              </w:rPr>
              <w:t xml:space="preserve"> составляющих строку 900</w:t>
            </w:r>
            <w:r>
              <w:rPr>
                <w:sz w:val="18"/>
                <w:szCs w:val="18"/>
              </w:rPr>
              <w:t>0</w:t>
            </w:r>
            <w:r w:rsidRPr="00A1781D">
              <w:rPr>
                <w:sz w:val="18"/>
                <w:szCs w:val="18"/>
              </w:rPr>
              <w:t xml:space="preserve"> -недопустимо</w:t>
            </w:r>
          </w:p>
        </w:tc>
        <w:tc>
          <w:tcPr>
            <w:tcW w:w="993"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r>
              <w:rPr>
                <w:sz w:val="18"/>
                <w:szCs w:val="18"/>
              </w:rPr>
              <w:t>Б</w:t>
            </w:r>
          </w:p>
        </w:tc>
      </w:tr>
      <w:tr w:rsidR="005811C5" w:rsidRPr="00A1781D" w:rsidTr="00790F9F">
        <w:tc>
          <w:tcPr>
            <w:tcW w:w="709" w:type="dxa"/>
            <w:tcBorders>
              <w:top w:val="single" w:sz="4" w:space="0" w:color="auto"/>
              <w:left w:val="single" w:sz="4" w:space="0" w:color="auto"/>
              <w:bottom w:val="single" w:sz="4" w:space="0" w:color="auto"/>
              <w:right w:val="single" w:sz="4" w:space="0" w:color="auto"/>
            </w:tcBorders>
          </w:tcPr>
          <w:p w:rsidR="005811C5" w:rsidRPr="00A1781D" w:rsidRDefault="005811C5" w:rsidP="001C0298">
            <w:pPr>
              <w:jc w:val="center"/>
              <w:rPr>
                <w:sz w:val="18"/>
                <w:szCs w:val="18"/>
              </w:rPr>
            </w:pPr>
            <w:r>
              <w:rPr>
                <w:sz w:val="18"/>
                <w:szCs w:val="18"/>
              </w:rPr>
              <w:t>79</w:t>
            </w:r>
          </w:p>
        </w:tc>
        <w:tc>
          <w:tcPr>
            <w:tcW w:w="709"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r w:rsidRPr="00A1781D">
              <w:rPr>
                <w:sz w:val="18"/>
                <w:szCs w:val="18"/>
              </w:rPr>
              <w:t>990</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r w:rsidRPr="00A1781D">
              <w:rPr>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rPr>
                <w:sz w:val="18"/>
                <w:szCs w:val="18"/>
              </w:rPr>
            </w:pPr>
            <w:r w:rsidRPr="00A1781D">
              <w:rPr>
                <w:sz w:val="18"/>
                <w:szCs w:val="18"/>
              </w:rPr>
              <w:t>430</w:t>
            </w:r>
            <w:r>
              <w:rPr>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r w:rsidRPr="00A1781D">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rPr>
                <w:sz w:val="18"/>
                <w:szCs w:val="18"/>
              </w:rPr>
            </w:pPr>
            <w:r w:rsidRPr="00A1781D">
              <w:rPr>
                <w:sz w:val="18"/>
                <w:szCs w:val="18"/>
              </w:rPr>
              <w:t>Показатели по строке 990</w:t>
            </w:r>
            <w:r>
              <w:rPr>
                <w:sz w:val="18"/>
                <w:szCs w:val="18"/>
              </w:rPr>
              <w:t>0</w:t>
            </w:r>
            <w:r w:rsidRPr="00A1781D">
              <w:rPr>
                <w:sz w:val="18"/>
                <w:szCs w:val="18"/>
              </w:rPr>
              <w:t xml:space="preserve"> &lt;&gt; показателю строки 430</w:t>
            </w:r>
            <w:r>
              <w:rPr>
                <w:sz w:val="18"/>
                <w:szCs w:val="18"/>
              </w:rPr>
              <w:t>0</w:t>
            </w:r>
            <w:r w:rsidRPr="00A1781D">
              <w:rPr>
                <w:sz w:val="18"/>
                <w:szCs w:val="18"/>
              </w:rPr>
              <w:t>- недопустимы</w:t>
            </w:r>
          </w:p>
        </w:tc>
        <w:tc>
          <w:tcPr>
            <w:tcW w:w="993"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r>
              <w:rPr>
                <w:sz w:val="18"/>
                <w:szCs w:val="18"/>
              </w:rPr>
              <w:t>Б</w:t>
            </w:r>
          </w:p>
        </w:tc>
      </w:tr>
      <w:tr w:rsidR="005811C5" w:rsidRPr="00A1781D" w:rsidTr="0063065F">
        <w:tc>
          <w:tcPr>
            <w:tcW w:w="709" w:type="dxa"/>
            <w:tcBorders>
              <w:top w:val="single" w:sz="4" w:space="0" w:color="auto"/>
              <w:left w:val="single" w:sz="4" w:space="0" w:color="auto"/>
              <w:bottom w:val="single" w:sz="4" w:space="0" w:color="auto"/>
              <w:right w:val="single" w:sz="4" w:space="0" w:color="auto"/>
            </w:tcBorders>
          </w:tcPr>
          <w:p w:rsidR="005811C5" w:rsidRPr="00A1781D" w:rsidRDefault="005811C5" w:rsidP="00EF0BD8">
            <w:pPr>
              <w:jc w:val="center"/>
              <w:rPr>
                <w:sz w:val="18"/>
                <w:szCs w:val="18"/>
              </w:rPr>
            </w:pPr>
            <w:r>
              <w:rPr>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5811C5" w:rsidRPr="00A1781D" w:rsidRDefault="005811C5" w:rsidP="0063065F">
            <w:pPr>
              <w:jc w:val="center"/>
              <w:rPr>
                <w:sz w:val="18"/>
                <w:szCs w:val="18"/>
              </w:rPr>
            </w:pPr>
            <w:r w:rsidRPr="00A1781D">
              <w:rPr>
                <w:sz w:val="18"/>
                <w:szCs w:val="18"/>
              </w:rPr>
              <w:t>9</w:t>
            </w:r>
            <w:r>
              <w:rPr>
                <w:sz w:val="18"/>
                <w:szCs w:val="18"/>
              </w:rPr>
              <w:t>0</w:t>
            </w:r>
            <w:r w:rsidRPr="00A1781D">
              <w:rPr>
                <w:sz w:val="18"/>
                <w:szCs w:val="18"/>
              </w:rPr>
              <w:t>0</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5811C5" w:rsidRPr="00A1781D" w:rsidRDefault="005811C5" w:rsidP="00EF0BD8">
            <w:pPr>
              <w:jc w:val="center"/>
              <w:rPr>
                <w:sz w:val="18"/>
                <w:szCs w:val="18"/>
              </w:rPr>
            </w:pPr>
            <w:r w:rsidRPr="00A1781D">
              <w:rPr>
                <w:sz w:val="18"/>
                <w:szCs w:val="18"/>
              </w:rPr>
              <w:t>3, 4</w:t>
            </w:r>
          </w:p>
        </w:tc>
        <w:tc>
          <w:tcPr>
            <w:tcW w:w="567" w:type="dxa"/>
            <w:tcBorders>
              <w:top w:val="single" w:sz="4" w:space="0" w:color="auto"/>
              <w:left w:val="single" w:sz="4" w:space="0" w:color="auto"/>
              <w:bottom w:val="single" w:sz="4" w:space="0" w:color="auto"/>
              <w:right w:val="single" w:sz="4" w:space="0" w:color="auto"/>
            </w:tcBorders>
          </w:tcPr>
          <w:p w:rsidR="005811C5" w:rsidRPr="00A1781D" w:rsidRDefault="005811C5" w:rsidP="00EF0BD8">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811C5" w:rsidRPr="00A1781D" w:rsidRDefault="005811C5" w:rsidP="00EF0BD8">
            <w:pPr>
              <w:jc w:val="center"/>
              <w:rPr>
                <w:sz w:val="18"/>
                <w:szCs w:val="18"/>
              </w:rPr>
            </w:pPr>
            <w:r w:rsidRPr="00A1781D">
              <w:rPr>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5811C5" w:rsidRPr="00A1781D" w:rsidRDefault="005811C5" w:rsidP="0063065F">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5811C5" w:rsidRPr="00A1781D" w:rsidRDefault="005811C5" w:rsidP="00EF0BD8">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5811C5" w:rsidRPr="00A1781D" w:rsidRDefault="005811C5" w:rsidP="00EF0BD8">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5811C5" w:rsidRPr="00A1781D" w:rsidRDefault="005811C5" w:rsidP="00577677">
            <w:pPr>
              <w:rPr>
                <w:sz w:val="18"/>
                <w:szCs w:val="18"/>
              </w:rPr>
            </w:pPr>
            <w:r w:rsidRPr="00A1781D">
              <w:rPr>
                <w:sz w:val="18"/>
                <w:szCs w:val="18"/>
              </w:rPr>
              <w:t>Графы 3, 4 по строке 9</w:t>
            </w:r>
            <w:r>
              <w:rPr>
                <w:sz w:val="18"/>
                <w:szCs w:val="18"/>
              </w:rPr>
              <w:t>0</w:t>
            </w:r>
            <w:r w:rsidRPr="00A1781D">
              <w:rPr>
                <w:sz w:val="18"/>
                <w:szCs w:val="18"/>
              </w:rPr>
              <w:t>0</w:t>
            </w:r>
            <w:r>
              <w:rPr>
                <w:sz w:val="18"/>
                <w:szCs w:val="18"/>
              </w:rPr>
              <w:t>0</w:t>
            </w:r>
            <w:r w:rsidRPr="00A1781D">
              <w:rPr>
                <w:sz w:val="18"/>
                <w:szCs w:val="18"/>
              </w:rPr>
              <w:t xml:space="preserve"> не заполняются (указывается значение х)</w:t>
            </w:r>
          </w:p>
        </w:tc>
        <w:tc>
          <w:tcPr>
            <w:tcW w:w="993" w:type="dxa"/>
            <w:tcBorders>
              <w:top w:val="single" w:sz="4" w:space="0" w:color="auto"/>
              <w:left w:val="single" w:sz="4" w:space="0" w:color="auto"/>
              <w:bottom w:val="single" w:sz="4" w:space="0" w:color="auto"/>
              <w:right w:val="single" w:sz="4" w:space="0" w:color="auto"/>
            </w:tcBorders>
          </w:tcPr>
          <w:p w:rsidR="005811C5" w:rsidRPr="00A1781D" w:rsidRDefault="005811C5" w:rsidP="00EF0BD8">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5811C5" w:rsidRPr="00A1781D" w:rsidRDefault="005811C5" w:rsidP="00EF0BD8">
            <w:pPr>
              <w:jc w:val="center"/>
              <w:rPr>
                <w:sz w:val="18"/>
                <w:szCs w:val="18"/>
              </w:rPr>
            </w:pPr>
            <w:r>
              <w:rPr>
                <w:sz w:val="18"/>
                <w:szCs w:val="18"/>
              </w:rPr>
              <w:t>Б</w:t>
            </w:r>
          </w:p>
        </w:tc>
      </w:tr>
      <w:tr w:rsidR="005811C5" w:rsidRPr="00A1781D" w:rsidTr="00790F9F">
        <w:tc>
          <w:tcPr>
            <w:tcW w:w="709" w:type="dxa"/>
            <w:tcBorders>
              <w:top w:val="single" w:sz="4" w:space="0" w:color="auto"/>
              <w:left w:val="single" w:sz="4" w:space="0" w:color="auto"/>
              <w:bottom w:val="single" w:sz="4" w:space="0" w:color="auto"/>
              <w:right w:val="single" w:sz="4" w:space="0" w:color="auto"/>
            </w:tcBorders>
          </w:tcPr>
          <w:p w:rsidR="005811C5" w:rsidRPr="00A1781D" w:rsidRDefault="005811C5" w:rsidP="001C0298">
            <w:pPr>
              <w:jc w:val="center"/>
              <w:rPr>
                <w:sz w:val="18"/>
                <w:szCs w:val="18"/>
              </w:rPr>
            </w:pPr>
            <w:r>
              <w:rPr>
                <w:sz w:val="18"/>
                <w:szCs w:val="18"/>
              </w:rPr>
              <w:t>81</w:t>
            </w:r>
          </w:p>
        </w:tc>
        <w:tc>
          <w:tcPr>
            <w:tcW w:w="709"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r w:rsidRPr="00A1781D">
              <w:rPr>
                <w:sz w:val="18"/>
                <w:szCs w:val="18"/>
              </w:rPr>
              <w:t>990</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r w:rsidRPr="00A1781D">
              <w:rPr>
                <w:sz w:val="18"/>
                <w:szCs w:val="18"/>
              </w:rPr>
              <w:t>3, 4</w:t>
            </w:r>
          </w:p>
        </w:tc>
        <w:tc>
          <w:tcPr>
            <w:tcW w:w="567"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r w:rsidRPr="00A1781D">
              <w:rPr>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rPr>
                <w:sz w:val="18"/>
                <w:szCs w:val="18"/>
              </w:rPr>
            </w:pPr>
            <w:r w:rsidRPr="00A1781D">
              <w:rPr>
                <w:sz w:val="18"/>
                <w:szCs w:val="18"/>
              </w:rPr>
              <w:t>Графы 3, 4 по строке 990</w:t>
            </w:r>
            <w:r>
              <w:rPr>
                <w:sz w:val="18"/>
                <w:szCs w:val="18"/>
              </w:rPr>
              <w:t>0</w:t>
            </w:r>
            <w:r w:rsidRPr="00A1781D">
              <w:rPr>
                <w:sz w:val="18"/>
                <w:szCs w:val="18"/>
              </w:rPr>
              <w:t xml:space="preserve"> не заполняются (указывается значение х)</w:t>
            </w:r>
          </w:p>
        </w:tc>
        <w:tc>
          <w:tcPr>
            <w:tcW w:w="993"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r>
              <w:rPr>
                <w:sz w:val="18"/>
                <w:szCs w:val="18"/>
              </w:rPr>
              <w:t>Б</w:t>
            </w:r>
          </w:p>
        </w:tc>
      </w:tr>
      <w:tr w:rsidR="005811C5" w:rsidRPr="00A1781D" w:rsidTr="00790F9F">
        <w:tc>
          <w:tcPr>
            <w:tcW w:w="709" w:type="dxa"/>
            <w:tcBorders>
              <w:top w:val="single" w:sz="4" w:space="0" w:color="auto"/>
              <w:left w:val="single" w:sz="4" w:space="0" w:color="auto"/>
              <w:bottom w:val="single" w:sz="4" w:space="0" w:color="auto"/>
              <w:right w:val="single" w:sz="4" w:space="0" w:color="auto"/>
            </w:tcBorders>
          </w:tcPr>
          <w:p w:rsidR="005811C5" w:rsidRPr="00A1781D" w:rsidRDefault="005811C5" w:rsidP="001C0298">
            <w:pPr>
              <w:jc w:val="center"/>
              <w:rPr>
                <w:sz w:val="18"/>
                <w:szCs w:val="18"/>
              </w:rPr>
            </w:pPr>
            <w:r>
              <w:rPr>
                <w:sz w:val="18"/>
                <w:szCs w:val="18"/>
              </w:rPr>
              <w:t>82</w:t>
            </w:r>
          </w:p>
        </w:tc>
        <w:tc>
          <w:tcPr>
            <w:tcW w:w="709" w:type="dxa"/>
            <w:tcBorders>
              <w:top w:val="single" w:sz="4" w:space="0" w:color="auto"/>
              <w:left w:val="single" w:sz="4" w:space="0" w:color="auto"/>
              <w:bottom w:val="single" w:sz="4" w:space="0" w:color="auto"/>
              <w:right w:val="single" w:sz="4" w:space="0" w:color="auto"/>
            </w:tcBorders>
          </w:tcPr>
          <w:p w:rsidR="005811C5" w:rsidRPr="00A1781D" w:rsidRDefault="005811C5" w:rsidP="00EF0BD8">
            <w:pPr>
              <w:jc w:val="center"/>
              <w:rPr>
                <w:sz w:val="18"/>
                <w:szCs w:val="18"/>
              </w:rPr>
            </w:pPr>
            <w:r w:rsidRPr="00A1781D">
              <w:rPr>
                <w:sz w:val="18"/>
                <w:szCs w:val="18"/>
              </w:rPr>
              <w:t>461</w:t>
            </w:r>
            <w:r>
              <w:rPr>
                <w:sz w:val="18"/>
                <w:szCs w:val="18"/>
              </w:rPr>
              <w:t>0</w:t>
            </w:r>
            <w:r w:rsidRPr="00A1781D">
              <w:rPr>
                <w:sz w:val="18"/>
                <w:szCs w:val="18"/>
              </w:rPr>
              <w:t>-464</w:t>
            </w:r>
            <w:r>
              <w:rPr>
                <w:sz w:val="18"/>
                <w:szCs w:val="18"/>
              </w:rPr>
              <w:t xml:space="preserve">0 </w:t>
            </w:r>
            <w:r w:rsidRPr="00A1781D">
              <w:rPr>
                <w:sz w:val="18"/>
                <w:szCs w:val="18"/>
              </w:rPr>
              <w:t>(раздел 3), кроме главы 100</w:t>
            </w:r>
          </w:p>
        </w:tc>
        <w:tc>
          <w:tcPr>
            <w:tcW w:w="567"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r w:rsidRPr="00A1781D">
              <w:rPr>
                <w:sz w:val="18"/>
                <w:szCs w:val="18"/>
              </w:rPr>
              <w:t>4,5</w:t>
            </w:r>
          </w:p>
        </w:tc>
        <w:tc>
          <w:tcPr>
            <w:tcW w:w="567"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r w:rsidRPr="00A1781D">
              <w:rPr>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5811C5" w:rsidRPr="00A1781D" w:rsidRDefault="005811C5" w:rsidP="00A771D5">
            <w:pPr>
              <w:rPr>
                <w:sz w:val="18"/>
                <w:szCs w:val="18"/>
              </w:rPr>
            </w:pPr>
            <w:r w:rsidRPr="00A1781D">
              <w:rPr>
                <w:sz w:val="18"/>
                <w:szCs w:val="18"/>
              </w:rPr>
              <w:t>Показатели, отраженные в строках 461</w:t>
            </w:r>
            <w:r>
              <w:rPr>
                <w:sz w:val="18"/>
                <w:szCs w:val="18"/>
              </w:rPr>
              <w:t>0</w:t>
            </w:r>
            <w:r w:rsidRPr="00A1781D">
              <w:rPr>
                <w:sz w:val="18"/>
                <w:szCs w:val="18"/>
              </w:rPr>
              <w:t>-464</w:t>
            </w:r>
            <w:r>
              <w:rPr>
                <w:sz w:val="18"/>
                <w:szCs w:val="18"/>
              </w:rPr>
              <w:t>0  недопустимо</w:t>
            </w:r>
          </w:p>
        </w:tc>
        <w:tc>
          <w:tcPr>
            <w:tcW w:w="993"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r>
              <w:rPr>
                <w:sz w:val="18"/>
                <w:szCs w:val="18"/>
              </w:rPr>
              <w:t>Б</w:t>
            </w:r>
          </w:p>
        </w:tc>
      </w:tr>
      <w:tr w:rsidR="005811C5" w:rsidRPr="00A1781D" w:rsidTr="00790F9F">
        <w:tc>
          <w:tcPr>
            <w:tcW w:w="709" w:type="dxa"/>
            <w:tcBorders>
              <w:top w:val="single" w:sz="4" w:space="0" w:color="auto"/>
              <w:left w:val="single" w:sz="4" w:space="0" w:color="auto"/>
              <w:bottom w:val="single" w:sz="4" w:space="0" w:color="auto"/>
              <w:right w:val="single" w:sz="4" w:space="0" w:color="auto"/>
            </w:tcBorders>
          </w:tcPr>
          <w:p w:rsidR="005811C5" w:rsidRPr="00A1781D" w:rsidDel="007A2C0A" w:rsidRDefault="005811C5" w:rsidP="001C0298">
            <w:pPr>
              <w:jc w:val="center"/>
              <w:rPr>
                <w:sz w:val="18"/>
                <w:szCs w:val="18"/>
              </w:rPr>
            </w:pPr>
            <w:r>
              <w:rPr>
                <w:sz w:val="18"/>
                <w:szCs w:val="18"/>
              </w:rPr>
              <w:t>83</w:t>
            </w:r>
            <w:r>
              <w:rPr>
                <w:rStyle w:val="afe"/>
                <w:sz w:val="18"/>
                <w:szCs w:val="18"/>
              </w:rPr>
              <w:footnoteReference w:id="8"/>
            </w:r>
          </w:p>
        </w:tc>
        <w:tc>
          <w:tcPr>
            <w:tcW w:w="709" w:type="dxa"/>
            <w:tcBorders>
              <w:top w:val="single" w:sz="4" w:space="0" w:color="auto"/>
              <w:left w:val="single" w:sz="4" w:space="0" w:color="auto"/>
              <w:bottom w:val="single" w:sz="4" w:space="0" w:color="auto"/>
              <w:right w:val="single" w:sz="4" w:space="0" w:color="auto"/>
            </w:tcBorders>
          </w:tcPr>
          <w:p w:rsidR="005811C5" w:rsidRPr="00A1781D" w:rsidRDefault="005811C5" w:rsidP="00EF0BD8">
            <w:pPr>
              <w:jc w:val="center"/>
              <w:rPr>
                <w:sz w:val="18"/>
                <w:szCs w:val="18"/>
              </w:rPr>
            </w:pPr>
            <w:r>
              <w:rPr>
                <w:sz w:val="18"/>
                <w:szCs w:val="18"/>
              </w:rPr>
              <w:t>* (раздел 1,2,3)</w:t>
            </w:r>
          </w:p>
        </w:tc>
        <w:tc>
          <w:tcPr>
            <w:tcW w:w="567"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r>
              <w:rPr>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r>
              <w:rPr>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5811C5" w:rsidRPr="00A1781D" w:rsidRDefault="005811C5" w:rsidP="00A771D5">
            <w:pPr>
              <w:rPr>
                <w:sz w:val="18"/>
                <w:szCs w:val="18"/>
              </w:rPr>
            </w:pPr>
            <w:r>
              <w:rPr>
                <w:sz w:val="18"/>
                <w:szCs w:val="18"/>
              </w:rPr>
              <w:t>Заполнение графы 5 разделов 1, 2 и 3 недопустимо</w:t>
            </w:r>
          </w:p>
        </w:tc>
        <w:tc>
          <w:tcPr>
            <w:tcW w:w="993" w:type="dxa"/>
            <w:tcBorders>
              <w:top w:val="single" w:sz="4" w:space="0" w:color="auto"/>
              <w:left w:val="single" w:sz="4" w:space="0" w:color="auto"/>
              <w:bottom w:val="single" w:sz="4" w:space="0" w:color="auto"/>
              <w:right w:val="single" w:sz="4" w:space="0" w:color="auto"/>
            </w:tcBorders>
          </w:tcPr>
          <w:p w:rsidR="005811C5" w:rsidRDefault="005811C5"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5811C5" w:rsidRDefault="005811C5" w:rsidP="00E02B11">
            <w:pPr>
              <w:jc w:val="center"/>
              <w:rPr>
                <w:sz w:val="18"/>
                <w:szCs w:val="18"/>
              </w:rPr>
            </w:pPr>
            <w:r>
              <w:rPr>
                <w:sz w:val="18"/>
                <w:szCs w:val="18"/>
              </w:rPr>
              <w:t>Б</w:t>
            </w:r>
          </w:p>
        </w:tc>
      </w:tr>
    </w:tbl>
    <w:p w:rsidR="007D45B5" w:rsidRDefault="007D45B5" w:rsidP="007D45B5">
      <w:pPr>
        <w:rPr>
          <w:sz w:val="18"/>
          <w:szCs w:val="18"/>
        </w:rPr>
      </w:pPr>
    </w:p>
    <w:p w:rsidR="007D45B5" w:rsidRPr="00A1781D" w:rsidRDefault="007D45B5" w:rsidP="007D45B5">
      <w:pPr>
        <w:rPr>
          <w:sz w:val="18"/>
          <w:szCs w:val="18"/>
        </w:rPr>
      </w:pPr>
      <w:r w:rsidRPr="00A1781D">
        <w:rPr>
          <w:sz w:val="18"/>
          <w:szCs w:val="18"/>
        </w:rPr>
        <w:t>Междокументальные контрольные соотношения для ежеквартальных Сведений ф. 05031</w:t>
      </w:r>
      <w:r>
        <w:rPr>
          <w:sz w:val="18"/>
          <w:szCs w:val="18"/>
        </w:rPr>
        <w:t>23</w:t>
      </w:r>
      <w:r w:rsidRPr="00A1781D">
        <w:rPr>
          <w:sz w:val="18"/>
          <w:szCs w:val="18"/>
        </w:rPr>
        <w:t xml:space="preserve"> (при проведении контролей в подсистеме Учет и отчетность ГИИС Электронный бюджет применяются, начиная с отчетности на 01.01.20</w:t>
      </w:r>
      <w:r>
        <w:rPr>
          <w:sz w:val="18"/>
          <w:szCs w:val="18"/>
        </w:rPr>
        <w:t>21</w:t>
      </w:r>
      <w:r w:rsidRPr="00A1781D">
        <w:rPr>
          <w:sz w:val="18"/>
          <w:szCs w:val="18"/>
        </w:rPr>
        <w:t>)</w:t>
      </w:r>
    </w:p>
    <w:p w:rsidR="007D45B5" w:rsidRPr="00A1781D" w:rsidRDefault="007D45B5" w:rsidP="007D45B5">
      <w:pPr>
        <w:rPr>
          <w:sz w:val="18"/>
          <w:szCs w:val="18"/>
        </w:rPr>
      </w:pPr>
    </w:p>
    <w:tbl>
      <w:tblPr>
        <w:tblW w:w="11001"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880"/>
        <w:gridCol w:w="1276"/>
        <w:gridCol w:w="425"/>
        <w:gridCol w:w="567"/>
        <w:gridCol w:w="1134"/>
        <w:gridCol w:w="1418"/>
        <w:gridCol w:w="567"/>
        <w:gridCol w:w="567"/>
        <w:gridCol w:w="2998"/>
        <w:gridCol w:w="773"/>
      </w:tblGrid>
      <w:tr w:rsidR="007D45B5" w:rsidRPr="00A1781D" w:rsidTr="00D55237">
        <w:trPr>
          <w:trHeight w:val="617"/>
        </w:trPr>
        <w:tc>
          <w:tcPr>
            <w:tcW w:w="396" w:type="dxa"/>
          </w:tcPr>
          <w:p w:rsidR="007D45B5" w:rsidRPr="00A1781D" w:rsidRDefault="007D45B5" w:rsidP="007D45B5">
            <w:pPr>
              <w:spacing w:line="360" w:lineRule="auto"/>
              <w:rPr>
                <w:sz w:val="18"/>
                <w:szCs w:val="18"/>
              </w:rPr>
            </w:pPr>
            <w:r w:rsidRPr="00A1781D">
              <w:rPr>
                <w:sz w:val="18"/>
                <w:szCs w:val="18"/>
              </w:rPr>
              <w:t>№ п/п</w:t>
            </w:r>
          </w:p>
        </w:tc>
        <w:tc>
          <w:tcPr>
            <w:tcW w:w="880" w:type="dxa"/>
          </w:tcPr>
          <w:p w:rsidR="007D45B5" w:rsidRPr="00A1781D" w:rsidRDefault="007D45B5" w:rsidP="007D45B5">
            <w:pPr>
              <w:spacing w:line="360" w:lineRule="auto"/>
              <w:rPr>
                <w:sz w:val="18"/>
                <w:szCs w:val="18"/>
              </w:rPr>
            </w:pPr>
            <w:r w:rsidRPr="00A1781D">
              <w:rPr>
                <w:sz w:val="18"/>
                <w:szCs w:val="18"/>
              </w:rPr>
              <w:t>Код формы</w:t>
            </w:r>
          </w:p>
        </w:tc>
        <w:tc>
          <w:tcPr>
            <w:tcW w:w="1276" w:type="dxa"/>
          </w:tcPr>
          <w:p w:rsidR="007D45B5" w:rsidRPr="00A1781D" w:rsidRDefault="007D45B5" w:rsidP="007D45B5">
            <w:pPr>
              <w:spacing w:line="360" w:lineRule="auto"/>
              <w:rPr>
                <w:sz w:val="18"/>
                <w:szCs w:val="18"/>
              </w:rPr>
            </w:pPr>
            <w:r w:rsidRPr="00A1781D">
              <w:rPr>
                <w:sz w:val="18"/>
                <w:szCs w:val="18"/>
              </w:rPr>
              <w:t>Строка</w:t>
            </w:r>
          </w:p>
        </w:tc>
        <w:tc>
          <w:tcPr>
            <w:tcW w:w="425" w:type="dxa"/>
          </w:tcPr>
          <w:p w:rsidR="007D45B5" w:rsidRPr="00A1781D" w:rsidRDefault="007D45B5" w:rsidP="007D45B5">
            <w:pPr>
              <w:spacing w:line="360" w:lineRule="auto"/>
              <w:rPr>
                <w:sz w:val="18"/>
                <w:szCs w:val="18"/>
              </w:rPr>
            </w:pPr>
            <w:r w:rsidRPr="00A1781D">
              <w:rPr>
                <w:sz w:val="18"/>
                <w:szCs w:val="18"/>
              </w:rPr>
              <w:t>Графа</w:t>
            </w:r>
          </w:p>
        </w:tc>
        <w:tc>
          <w:tcPr>
            <w:tcW w:w="567" w:type="dxa"/>
          </w:tcPr>
          <w:p w:rsidR="007D45B5" w:rsidRPr="00A1781D" w:rsidRDefault="007D45B5" w:rsidP="007D45B5">
            <w:pPr>
              <w:spacing w:line="360" w:lineRule="auto"/>
              <w:rPr>
                <w:sz w:val="18"/>
                <w:szCs w:val="18"/>
              </w:rPr>
            </w:pPr>
            <w:r w:rsidRPr="00A1781D">
              <w:rPr>
                <w:sz w:val="18"/>
                <w:szCs w:val="18"/>
              </w:rPr>
              <w:t xml:space="preserve">Соотношение </w:t>
            </w:r>
          </w:p>
        </w:tc>
        <w:tc>
          <w:tcPr>
            <w:tcW w:w="1134" w:type="dxa"/>
          </w:tcPr>
          <w:p w:rsidR="007D45B5" w:rsidRPr="00A1781D" w:rsidRDefault="007D45B5" w:rsidP="007D45B5">
            <w:pPr>
              <w:spacing w:line="360" w:lineRule="auto"/>
              <w:rPr>
                <w:sz w:val="18"/>
                <w:szCs w:val="18"/>
              </w:rPr>
            </w:pPr>
            <w:r w:rsidRPr="00A1781D">
              <w:rPr>
                <w:sz w:val="18"/>
                <w:szCs w:val="18"/>
              </w:rPr>
              <w:t>Связанная форма</w:t>
            </w:r>
          </w:p>
        </w:tc>
        <w:tc>
          <w:tcPr>
            <w:tcW w:w="1418" w:type="dxa"/>
          </w:tcPr>
          <w:p w:rsidR="007D45B5" w:rsidRPr="00A1781D" w:rsidRDefault="007D45B5" w:rsidP="007D45B5">
            <w:pPr>
              <w:spacing w:line="360" w:lineRule="auto"/>
              <w:rPr>
                <w:sz w:val="18"/>
                <w:szCs w:val="18"/>
              </w:rPr>
            </w:pPr>
            <w:r w:rsidRPr="00A1781D">
              <w:rPr>
                <w:sz w:val="18"/>
                <w:szCs w:val="18"/>
              </w:rPr>
              <w:t>Показатель связанной формы</w:t>
            </w:r>
          </w:p>
        </w:tc>
        <w:tc>
          <w:tcPr>
            <w:tcW w:w="567" w:type="dxa"/>
          </w:tcPr>
          <w:p w:rsidR="007D45B5" w:rsidRPr="00A1781D" w:rsidRDefault="007D45B5" w:rsidP="007D45B5">
            <w:pPr>
              <w:spacing w:line="360" w:lineRule="auto"/>
              <w:rPr>
                <w:sz w:val="18"/>
                <w:szCs w:val="18"/>
              </w:rPr>
            </w:pPr>
            <w:r w:rsidRPr="00A1781D">
              <w:rPr>
                <w:sz w:val="18"/>
                <w:szCs w:val="18"/>
              </w:rPr>
              <w:t>Строка</w:t>
            </w:r>
          </w:p>
        </w:tc>
        <w:tc>
          <w:tcPr>
            <w:tcW w:w="567" w:type="dxa"/>
          </w:tcPr>
          <w:p w:rsidR="007D45B5" w:rsidRPr="00A1781D" w:rsidRDefault="007D45B5" w:rsidP="007D45B5">
            <w:pPr>
              <w:spacing w:line="360" w:lineRule="auto"/>
              <w:rPr>
                <w:sz w:val="18"/>
                <w:szCs w:val="18"/>
              </w:rPr>
            </w:pPr>
            <w:r w:rsidRPr="00A1781D">
              <w:rPr>
                <w:sz w:val="18"/>
                <w:szCs w:val="18"/>
              </w:rPr>
              <w:t>Графа</w:t>
            </w:r>
          </w:p>
        </w:tc>
        <w:tc>
          <w:tcPr>
            <w:tcW w:w="2998" w:type="dxa"/>
          </w:tcPr>
          <w:p w:rsidR="007D45B5" w:rsidRPr="00A1781D" w:rsidRDefault="007D45B5" w:rsidP="007D45B5">
            <w:pPr>
              <w:spacing w:line="360" w:lineRule="auto"/>
              <w:rPr>
                <w:sz w:val="18"/>
                <w:szCs w:val="18"/>
              </w:rPr>
            </w:pPr>
            <w:r w:rsidRPr="00A1781D">
              <w:rPr>
                <w:sz w:val="18"/>
                <w:szCs w:val="18"/>
              </w:rPr>
              <w:t>Контроль показателей</w:t>
            </w:r>
          </w:p>
        </w:tc>
        <w:tc>
          <w:tcPr>
            <w:tcW w:w="773" w:type="dxa"/>
          </w:tcPr>
          <w:p w:rsidR="007D45B5" w:rsidRPr="00A1781D" w:rsidRDefault="007D45B5" w:rsidP="007D45B5">
            <w:pPr>
              <w:spacing w:line="360" w:lineRule="auto"/>
              <w:rPr>
                <w:sz w:val="18"/>
                <w:szCs w:val="18"/>
              </w:rPr>
            </w:pPr>
            <w:r>
              <w:rPr>
                <w:sz w:val="18"/>
                <w:szCs w:val="18"/>
              </w:rPr>
              <w:t>Уровень ошибки</w:t>
            </w:r>
          </w:p>
        </w:tc>
      </w:tr>
      <w:tr w:rsidR="007D45B5" w:rsidRPr="00A1781D" w:rsidTr="00D55237">
        <w:trPr>
          <w:trHeight w:val="1240"/>
        </w:trPr>
        <w:tc>
          <w:tcPr>
            <w:tcW w:w="396" w:type="dxa"/>
          </w:tcPr>
          <w:p w:rsidR="007D45B5" w:rsidRPr="00A1781D" w:rsidRDefault="007D45B5" w:rsidP="007D45B5">
            <w:pPr>
              <w:jc w:val="center"/>
              <w:rPr>
                <w:sz w:val="18"/>
                <w:szCs w:val="18"/>
              </w:rPr>
            </w:pPr>
            <w:r w:rsidRPr="00A1781D">
              <w:rPr>
                <w:sz w:val="18"/>
                <w:szCs w:val="18"/>
              </w:rPr>
              <w:t>1</w:t>
            </w:r>
          </w:p>
          <w:p w:rsidR="007D45B5" w:rsidRPr="00A1781D" w:rsidRDefault="007D45B5" w:rsidP="007D45B5">
            <w:pPr>
              <w:rPr>
                <w:sz w:val="18"/>
                <w:szCs w:val="18"/>
              </w:rPr>
            </w:pPr>
          </w:p>
        </w:tc>
        <w:tc>
          <w:tcPr>
            <w:tcW w:w="880" w:type="dxa"/>
          </w:tcPr>
          <w:p w:rsidR="007D45B5" w:rsidRPr="00A1781D" w:rsidRDefault="007D45B5" w:rsidP="005811C5">
            <w:pPr>
              <w:rPr>
                <w:sz w:val="18"/>
                <w:szCs w:val="18"/>
              </w:rPr>
            </w:pPr>
            <w:r w:rsidRPr="00A1781D">
              <w:rPr>
                <w:sz w:val="18"/>
                <w:szCs w:val="18"/>
              </w:rPr>
              <w:t>05031</w:t>
            </w:r>
            <w:r>
              <w:rPr>
                <w:sz w:val="18"/>
                <w:szCs w:val="18"/>
              </w:rPr>
              <w:t>23</w:t>
            </w:r>
            <w:r w:rsidRPr="00A1781D">
              <w:rPr>
                <w:sz w:val="18"/>
                <w:szCs w:val="18"/>
              </w:rPr>
              <w:t xml:space="preserve"> (</w:t>
            </w:r>
            <w:r w:rsidR="005811C5">
              <w:rPr>
                <w:sz w:val="18"/>
                <w:szCs w:val="18"/>
              </w:rPr>
              <w:t xml:space="preserve">Отчет за аналогичный период </w:t>
            </w:r>
            <w:r w:rsidRPr="00A1781D">
              <w:rPr>
                <w:sz w:val="18"/>
                <w:szCs w:val="18"/>
              </w:rPr>
              <w:t>предыдущ</w:t>
            </w:r>
            <w:r w:rsidR="005811C5">
              <w:rPr>
                <w:sz w:val="18"/>
                <w:szCs w:val="18"/>
              </w:rPr>
              <w:t>его</w:t>
            </w:r>
            <w:r w:rsidRPr="00A1781D">
              <w:rPr>
                <w:sz w:val="18"/>
                <w:szCs w:val="18"/>
              </w:rPr>
              <w:t xml:space="preserve"> финансов</w:t>
            </w:r>
            <w:r w:rsidR="005811C5">
              <w:rPr>
                <w:sz w:val="18"/>
                <w:szCs w:val="18"/>
              </w:rPr>
              <w:t>ого</w:t>
            </w:r>
            <w:r w:rsidRPr="00A1781D">
              <w:rPr>
                <w:sz w:val="18"/>
                <w:szCs w:val="18"/>
              </w:rPr>
              <w:t xml:space="preserve"> год</w:t>
            </w:r>
            <w:r w:rsidR="005811C5">
              <w:rPr>
                <w:sz w:val="18"/>
                <w:szCs w:val="18"/>
              </w:rPr>
              <w:t>а</w:t>
            </w:r>
            <w:r w:rsidRPr="00A1781D">
              <w:rPr>
                <w:sz w:val="18"/>
                <w:szCs w:val="18"/>
              </w:rPr>
              <w:t>)</w:t>
            </w:r>
          </w:p>
        </w:tc>
        <w:tc>
          <w:tcPr>
            <w:tcW w:w="1276" w:type="dxa"/>
          </w:tcPr>
          <w:p w:rsidR="007D45B5" w:rsidRPr="00A1781D" w:rsidRDefault="007D45B5" w:rsidP="007D45B5">
            <w:pPr>
              <w:rPr>
                <w:sz w:val="18"/>
                <w:szCs w:val="18"/>
              </w:rPr>
            </w:pPr>
            <w:r>
              <w:rPr>
                <w:sz w:val="18"/>
                <w:szCs w:val="18"/>
              </w:rPr>
              <w:t>* (раздел 1,2,3)</w:t>
            </w:r>
          </w:p>
        </w:tc>
        <w:tc>
          <w:tcPr>
            <w:tcW w:w="425" w:type="dxa"/>
          </w:tcPr>
          <w:p w:rsidR="007D45B5" w:rsidRPr="00A1781D" w:rsidRDefault="007D45B5" w:rsidP="007D45B5">
            <w:pPr>
              <w:spacing w:line="360" w:lineRule="auto"/>
              <w:rPr>
                <w:sz w:val="18"/>
                <w:szCs w:val="18"/>
              </w:rPr>
            </w:pPr>
            <w:r>
              <w:rPr>
                <w:sz w:val="18"/>
                <w:szCs w:val="18"/>
              </w:rPr>
              <w:t>4</w:t>
            </w:r>
          </w:p>
        </w:tc>
        <w:tc>
          <w:tcPr>
            <w:tcW w:w="567" w:type="dxa"/>
          </w:tcPr>
          <w:p w:rsidR="007D45B5" w:rsidRPr="00A1781D" w:rsidRDefault="007D45B5" w:rsidP="007D45B5">
            <w:pPr>
              <w:rPr>
                <w:sz w:val="18"/>
                <w:szCs w:val="18"/>
              </w:rPr>
            </w:pPr>
            <w:r w:rsidRPr="00A1781D">
              <w:rPr>
                <w:sz w:val="18"/>
                <w:szCs w:val="18"/>
              </w:rPr>
              <w:t>=</w:t>
            </w:r>
          </w:p>
        </w:tc>
        <w:tc>
          <w:tcPr>
            <w:tcW w:w="1134" w:type="dxa"/>
          </w:tcPr>
          <w:p w:rsidR="007D45B5" w:rsidRPr="00A1781D" w:rsidRDefault="007D45B5" w:rsidP="007D45B5">
            <w:pPr>
              <w:rPr>
                <w:sz w:val="18"/>
                <w:szCs w:val="18"/>
              </w:rPr>
            </w:pPr>
            <w:r w:rsidRPr="00A1781D">
              <w:rPr>
                <w:sz w:val="18"/>
                <w:szCs w:val="18"/>
              </w:rPr>
              <w:t>05031</w:t>
            </w:r>
            <w:r>
              <w:rPr>
                <w:sz w:val="18"/>
                <w:szCs w:val="18"/>
              </w:rPr>
              <w:t xml:space="preserve">23 </w:t>
            </w:r>
            <w:r w:rsidRPr="00A1781D">
              <w:rPr>
                <w:sz w:val="18"/>
                <w:szCs w:val="18"/>
              </w:rPr>
              <w:t>(текущего года)</w:t>
            </w:r>
          </w:p>
        </w:tc>
        <w:tc>
          <w:tcPr>
            <w:tcW w:w="1418" w:type="dxa"/>
          </w:tcPr>
          <w:p w:rsidR="007D45B5" w:rsidRPr="00A1781D" w:rsidRDefault="007D45B5" w:rsidP="007D45B5">
            <w:pPr>
              <w:rPr>
                <w:sz w:val="18"/>
                <w:szCs w:val="18"/>
              </w:rPr>
            </w:pPr>
          </w:p>
        </w:tc>
        <w:tc>
          <w:tcPr>
            <w:tcW w:w="567" w:type="dxa"/>
          </w:tcPr>
          <w:p w:rsidR="007D45B5" w:rsidRPr="00A1781D" w:rsidRDefault="007D45B5" w:rsidP="007D45B5">
            <w:pPr>
              <w:rPr>
                <w:sz w:val="18"/>
                <w:szCs w:val="18"/>
              </w:rPr>
            </w:pPr>
            <w:r>
              <w:rPr>
                <w:sz w:val="18"/>
                <w:szCs w:val="18"/>
              </w:rPr>
              <w:t>* (раздел 1,2,3)</w:t>
            </w:r>
          </w:p>
        </w:tc>
        <w:tc>
          <w:tcPr>
            <w:tcW w:w="567" w:type="dxa"/>
          </w:tcPr>
          <w:p w:rsidR="007D45B5" w:rsidRPr="00A1781D" w:rsidRDefault="007D45B5" w:rsidP="007D45B5">
            <w:pPr>
              <w:rPr>
                <w:sz w:val="18"/>
                <w:szCs w:val="18"/>
              </w:rPr>
            </w:pPr>
            <w:r>
              <w:rPr>
                <w:sz w:val="18"/>
                <w:szCs w:val="18"/>
              </w:rPr>
              <w:t>5</w:t>
            </w:r>
          </w:p>
        </w:tc>
        <w:tc>
          <w:tcPr>
            <w:tcW w:w="2998" w:type="dxa"/>
          </w:tcPr>
          <w:p w:rsidR="007D45B5" w:rsidRPr="00A1781D" w:rsidRDefault="007D45B5" w:rsidP="005811C5">
            <w:pPr>
              <w:rPr>
                <w:sz w:val="18"/>
                <w:szCs w:val="18"/>
              </w:rPr>
            </w:pPr>
            <w:r>
              <w:rPr>
                <w:sz w:val="18"/>
                <w:szCs w:val="18"/>
              </w:rPr>
              <w:t xml:space="preserve">Показатели </w:t>
            </w:r>
            <w:r w:rsidR="005811C5">
              <w:rPr>
                <w:sz w:val="18"/>
                <w:szCs w:val="18"/>
              </w:rPr>
              <w:t xml:space="preserve">графы 5 </w:t>
            </w:r>
            <w:r>
              <w:rPr>
                <w:sz w:val="18"/>
                <w:szCs w:val="18"/>
              </w:rPr>
              <w:t xml:space="preserve">разделов 1,2,3 </w:t>
            </w:r>
            <w:r w:rsidR="00D55237">
              <w:rPr>
                <w:sz w:val="18"/>
                <w:szCs w:val="18"/>
              </w:rPr>
              <w:t xml:space="preserve">ф. 0503123 </w:t>
            </w:r>
            <w:r>
              <w:rPr>
                <w:sz w:val="18"/>
                <w:szCs w:val="18"/>
              </w:rPr>
              <w:t>тек</w:t>
            </w:r>
            <w:r w:rsidR="005811C5">
              <w:rPr>
                <w:sz w:val="18"/>
                <w:szCs w:val="18"/>
              </w:rPr>
              <w:t>у</w:t>
            </w:r>
            <w:r>
              <w:rPr>
                <w:sz w:val="18"/>
                <w:szCs w:val="18"/>
              </w:rPr>
              <w:t>щего отчетного периода не соответствуют показателям графы 4 прошлого отчетного периода</w:t>
            </w:r>
            <w:r w:rsidRPr="00A1781D">
              <w:rPr>
                <w:sz w:val="18"/>
                <w:szCs w:val="18"/>
              </w:rPr>
              <w:t xml:space="preserve"> – требуются пояснения </w:t>
            </w:r>
          </w:p>
        </w:tc>
        <w:tc>
          <w:tcPr>
            <w:tcW w:w="773" w:type="dxa"/>
          </w:tcPr>
          <w:p w:rsidR="007D45B5" w:rsidRPr="00A1781D" w:rsidRDefault="007D45B5" w:rsidP="007D45B5">
            <w:pPr>
              <w:rPr>
                <w:sz w:val="18"/>
                <w:szCs w:val="18"/>
              </w:rPr>
            </w:pPr>
            <w:r>
              <w:rPr>
                <w:sz w:val="18"/>
                <w:szCs w:val="18"/>
              </w:rPr>
              <w:t>П</w:t>
            </w:r>
          </w:p>
        </w:tc>
      </w:tr>
    </w:tbl>
    <w:p w:rsidR="006604CF" w:rsidRPr="00A1781D" w:rsidRDefault="006604CF" w:rsidP="002E6730">
      <w:pPr>
        <w:rPr>
          <w:b/>
          <w:sz w:val="18"/>
          <w:szCs w:val="18"/>
        </w:rPr>
        <w:sectPr w:rsidR="006604CF" w:rsidRPr="00A1781D" w:rsidSect="00790F9F">
          <w:headerReference w:type="even" r:id="rId14"/>
          <w:headerReference w:type="default" r:id="rId15"/>
          <w:footerReference w:type="default" r:id="rId16"/>
          <w:endnotePr>
            <w:numFmt w:val="upperRoman"/>
          </w:endnotePr>
          <w:pgSz w:w="11906" w:h="16838" w:code="9"/>
          <w:pgMar w:top="851" w:right="424" w:bottom="794" w:left="993" w:header="397" w:footer="709" w:gutter="0"/>
          <w:cols w:space="720"/>
          <w:titlePg/>
          <w:docGrid w:linePitch="360"/>
        </w:sectPr>
      </w:pPr>
    </w:p>
    <w:p w:rsidR="00607F62" w:rsidRPr="00A1781D" w:rsidRDefault="00607F62" w:rsidP="00607F62">
      <w:pPr>
        <w:ind w:right="-471"/>
        <w:jc w:val="center"/>
        <w:outlineLvl w:val="0"/>
        <w:rPr>
          <w:b/>
          <w:sz w:val="18"/>
          <w:szCs w:val="18"/>
        </w:rPr>
      </w:pPr>
      <w:bookmarkStart w:id="181" w:name="_Toc424750568"/>
      <w:bookmarkStart w:id="182" w:name="_Toc506404022"/>
      <w:r w:rsidRPr="00A1781D">
        <w:rPr>
          <w:b/>
          <w:sz w:val="18"/>
          <w:szCs w:val="18"/>
        </w:rPr>
        <w:t>32. Контрольные соотношения между показателями форм бюджетной отчетности  главных администраторов средств федерального бюджета</w:t>
      </w:r>
    </w:p>
    <w:p w:rsidR="00607F62" w:rsidRPr="00A1781D" w:rsidRDefault="00607F62" w:rsidP="00607F62">
      <w:pPr>
        <w:jc w:val="center"/>
        <w:rPr>
          <w:b/>
          <w:sz w:val="18"/>
          <w:szCs w:val="18"/>
          <w:u w:val="single"/>
        </w:rPr>
      </w:pPr>
    </w:p>
    <w:p w:rsidR="00607F62" w:rsidRPr="00A1781D" w:rsidRDefault="00607F62" w:rsidP="00607F62">
      <w:pPr>
        <w:jc w:val="center"/>
        <w:rPr>
          <w:b/>
          <w:sz w:val="18"/>
          <w:szCs w:val="18"/>
          <w:u w:val="single"/>
        </w:rPr>
      </w:pPr>
      <w:r w:rsidRPr="00A1781D">
        <w:rPr>
          <w:b/>
          <w:sz w:val="18"/>
          <w:szCs w:val="18"/>
          <w:u w:val="single"/>
        </w:rPr>
        <w:t>(месяц, квартал, год)</w:t>
      </w:r>
    </w:p>
    <w:p w:rsidR="00607F62" w:rsidRPr="00A1781D" w:rsidRDefault="00607F62" w:rsidP="00607F62">
      <w:pPr>
        <w:jc w:val="center"/>
        <w:rPr>
          <w:sz w:val="18"/>
          <w:szCs w:val="18"/>
        </w:rPr>
      </w:pPr>
    </w:p>
    <w:tbl>
      <w:tblPr>
        <w:tblW w:w="15586" w:type="dxa"/>
        <w:tblInd w:w="218" w:type="dxa"/>
        <w:tblLayout w:type="fixed"/>
        <w:tblCellMar>
          <w:left w:w="70" w:type="dxa"/>
          <w:right w:w="70" w:type="dxa"/>
        </w:tblCellMar>
        <w:tblLook w:val="0000" w:firstRow="0" w:lastRow="0" w:firstColumn="0" w:lastColumn="0" w:noHBand="0" w:noVBand="0"/>
      </w:tblPr>
      <w:tblGrid>
        <w:gridCol w:w="419"/>
        <w:gridCol w:w="426"/>
        <w:gridCol w:w="992"/>
        <w:gridCol w:w="1134"/>
        <w:gridCol w:w="992"/>
        <w:gridCol w:w="993"/>
        <w:gridCol w:w="425"/>
        <w:gridCol w:w="850"/>
        <w:gridCol w:w="851"/>
        <w:gridCol w:w="992"/>
        <w:gridCol w:w="992"/>
        <w:gridCol w:w="425"/>
        <w:gridCol w:w="851"/>
        <w:gridCol w:w="850"/>
        <w:gridCol w:w="851"/>
        <w:gridCol w:w="708"/>
        <w:gridCol w:w="1985"/>
        <w:gridCol w:w="425"/>
        <w:gridCol w:w="425"/>
      </w:tblGrid>
      <w:tr w:rsidR="00113C19" w:rsidRPr="00A1781D" w:rsidTr="00CA23E4">
        <w:trPr>
          <w:trHeight w:val="600"/>
          <w:tblHeader/>
        </w:trPr>
        <w:tc>
          <w:tcPr>
            <w:tcW w:w="419"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 п/п новая ред.</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 xml:space="preserve">№  </w:t>
            </w:r>
            <w:r w:rsidRPr="00A1781D">
              <w:rPr>
                <w:rFonts w:ascii="Times New Roman" w:hAnsi="Times New Roman" w:cs="Times New Roman"/>
                <w:sz w:val="18"/>
                <w:szCs w:val="18"/>
              </w:rPr>
              <w:br/>
              <w:t xml:space="preserve">п/п предыд. ред. </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Del="00E774DC"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Код формы</w:t>
            </w:r>
          </w:p>
        </w:tc>
        <w:tc>
          <w:tcPr>
            <w:tcW w:w="1134"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Показатель            </w:t>
            </w:r>
          </w:p>
        </w:tc>
        <w:tc>
          <w:tcPr>
            <w:tcW w:w="992"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Строка</w:t>
            </w:r>
          </w:p>
        </w:tc>
        <w:tc>
          <w:tcPr>
            <w:tcW w:w="993"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Графа</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Соотношение</w:t>
            </w:r>
          </w:p>
        </w:tc>
        <w:tc>
          <w:tcPr>
            <w:tcW w:w="850"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Связанная форма</w:t>
            </w:r>
          </w:p>
        </w:tc>
        <w:tc>
          <w:tcPr>
            <w:tcW w:w="851"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Показатель связанной формы           </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Строка (графа)</w:t>
            </w:r>
          </w:p>
        </w:tc>
        <w:tc>
          <w:tcPr>
            <w:tcW w:w="992"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Графа </w:t>
            </w:r>
          </w:p>
        </w:tc>
        <w:tc>
          <w:tcPr>
            <w:tcW w:w="425"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Соотношение</w:t>
            </w:r>
          </w:p>
        </w:tc>
        <w:tc>
          <w:tcPr>
            <w:tcW w:w="851"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Связанная форма</w:t>
            </w:r>
          </w:p>
        </w:tc>
        <w:tc>
          <w:tcPr>
            <w:tcW w:w="850"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Показатель связанной формы</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Строка</w:t>
            </w:r>
          </w:p>
        </w:tc>
        <w:tc>
          <w:tcPr>
            <w:tcW w:w="708"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Графа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Контроль показателей         </w:t>
            </w:r>
          </w:p>
        </w:tc>
        <w:tc>
          <w:tcPr>
            <w:tcW w:w="425"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Тип контроля</w:t>
            </w:r>
          </w:p>
        </w:tc>
        <w:tc>
          <w:tcPr>
            <w:tcW w:w="425" w:type="dxa"/>
            <w:tcBorders>
              <w:top w:val="single" w:sz="4" w:space="0" w:color="000000"/>
              <w:left w:val="single" w:sz="4" w:space="0" w:color="000000"/>
              <w:bottom w:val="single" w:sz="4" w:space="0" w:color="000000"/>
              <w:right w:val="single" w:sz="4" w:space="0" w:color="000000"/>
            </w:tcBorders>
          </w:tcPr>
          <w:p w:rsidR="00CA23E4" w:rsidRDefault="00CA23E4"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Тип субъекта</w:t>
            </w:r>
          </w:p>
        </w:tc>
      </w:tr>
      <w:tr w:rsidR="00113C19" w:rsidRPr="00A1781D" w:rsidTr="00CA23E4">
        <w:trPr>
          <w:trHeight w:val="240"/>
          <w:tblHeader/>
        </w:trPr>
        <w:tc>
          <w:tcPr>
            <w:tcW w:w="419"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 xml:space="preserve">2  </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w:t>
            </w:r>
          </w:p>
        </w:tc>
        <w:tc>
          <w:tcPr>
            <w:tcW w:w="1134"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 xml:space="preserve">4              </w:t>
            </w:r>
          </w:p>
        </w:tc>
        <w:tc>
          <w:tcPr>
            <w:tcW w:w="992"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5</w:t>
            </w:r>
          </w:p>
        </w:tc>
        <w:tc>
          <w:tcPr>
            <w:tcW w:w="993"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6</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 xml:space="preserve">7   </w:t>
            </w:r>
          </w:p>
        </w:tc>
        <w:tc>
          <w:tcPr>
            <w:tcW w:w="850"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8</w:t>
            </w:r>
          </w:p>
        </w:tc>
        <w:tc>
          <w:tcPr>
            <w:tcW w:w="851"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 xml:space="preserve">9                </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10</w:t>
            </w:r>
          </w:p>
        </w:tc>
        <w:tc>
          <w:tcPr>
            <w:tcW w:w="992"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 xml:space="preserve">11    </w:t>
            </w:r>
          </w:p>
        </w:tc>
        <w:tc>
          <w:tcPr>
            <w:tcW w:w="425"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12</w:t>
            </w:r>
          </w:p>
        </w:tc>
        <w:tc>
          <w:tcPr>
            <w:tcW w:w="851"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13</w:t>
            </w:r>
          </w:p>
        </w:tc>
        <w:tc>
          <w:tcPr>
            <w:tcW w:w="850"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14</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15</w:t>
            </w:r>
          </w:p>
        </w:tc>
        <w:tc>
          <w:tcPr>
            <w:tcW w:w="708"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 xml:space="preserve">17               </w:t>
            </w:r>
          </w:p>
        </w:tc>
        <w:tc>
          <w:tcPr>
            <w:tcW w:w="425"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18</w:t>
            </w:r>
          </w:p>
        </w:tc>
        <w:tc>
          <w:tcPr>
            <w:tcW w:w="425" w:type="dxa"/>
            <w:tcBorders>
              <w:top w:val="single" w:sz="4" w:space="0" w:color="000000"/>
              <w:left w:val="single" w:sz="4" w:space="0" w:color="000000"/>
              <w:bottom w:val="single" w:sz="4" w:space="0" w:color="000000"/>
              <w:right w:val="single" w:sz="4" w:space="0" w:color="000000"/>
            </w:tcBorders>
          </w:tcPr>
          <w:p w:rsidR="00CA23E4" w:rsidRDefault="00CA23E4" w:rsidP="007908B5">
            <w:pPr>
              <w:pStyle w:val="ConsPlusCell"/>
              <w:snapToGrid w:val="0"/>
              <w:jc w:val="center"/>
              <w:rPr>
                <w:rFonts w:ascii="Times New Roman" w:hAnsi="Times New Roman" w:cs="Times New Roman"/>
                <w:sz w:val="18"/>
                <w:szCs w:val="18"/>
              </w:rPr>
            </w:pPr>
          </w:p>
        </w:tc>
      </w:tr>
      <w:tr w:rsidR="00113C19" w:rsidRPr="00A1781D" w:rsidTr="00CA23E4">
        <w:trPr>
          <w:trHeight w:val="813"/>
        </w:trPr>
        <w:tc>
          <w:tcPr>
            <w:tcW w:w="419"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 (ГРБС)</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 xml:space="preserve">1  </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rPr>
                <w:rFonts w:ascii="Times New Roman" w:hAnsi="Times New Roman" w:cs="Times New Roman"/>
                <w:sz w:val="18"/>
                <w:szCs w:val="18"/>
              </w:rPr>
            </w:pPr>
            <w:r w:rsidRPr="00A1781D">
              <w:rPr>
                <w:rFonts w:ascii="Times New Roman" w:hAnsi="Times New Roman" w:cs="Times New Roman"/>
                <w:sz w:val="18"/>
                <w:szCs w:val="18"/>
              </w:rPr>
              <w:t>0503125 (130404000) – для всех глав, кроме главы 100</w:t>
            </w:r>
          </w:p>
        </w:tc>
        <w:tc>
          <w:tcPr>
            <w:tcW w:w="1134"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rPr>
                <w:rFonts w:ascii="Times New Roman" w:hAnsi="Times New Roman" w:cs="Times New Roman"/>
                <w:sz w:val="18"/>
                <w:szCs w:val="18"/>
              </w:rPr>
            </w:pPr>
            <w:r w:rsidRPr="00A1781D">
              <w:rPr>
                <w:rFonts w:ascii="Times New Roman" w:hAnsi="Times New Roman" w:cs="Times New Roman"/>
                <w:sz w:val="18"/>
                <w:szCs w:val="18"/>
              </w:rPr>
              <w:t xml:space="preserve">Итого </w:t>
            </w:r>
          </w:p>
        </w:tc>
        <w:tc>
          <w:tcPr>
            <w:tcW w:w="992"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7 (ПРП=500)- 7 (ПРП=600)</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p>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851"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812 </w:t>
            </w:r>
          </w:p>
        </w:tc>
        <w:tc>
          <w:tcPr>
            <w:tcW w:w="992"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6 (ПРП=500)</w:t>
            </w:r>
          </w:p>
        </w:tc>
        <w:tc>
          <w:tcPr>
            <w:tcW w:w="425"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7908B5">
            <w:pPr>
              <w:pStyle w:val="ConsPlusCell"/>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tcPr>
          <w:p w:rsidR="00CA23E4" w:rsidRPr="00A1781D" w:rsidRDefault="00CA23E4" w:rsidP="007908B5">
            <w:pPr>
              <w:pStyle w:val="ConsPlusCell"/>
              <w:rPr>
                <w:rFonts w:ascii="Times New Roman" w:hAnsi="Times New Roman" w:cs="Times New Roman"/>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7908B5">
            <w:pPr>
              <w:pStyle w:val="ConsPlusCell"/>
              <w:rPr>
                <w:rFonts w:ascii="Times New Roman" w:hAnsi="Times New Roman" w:cs="Times New Roman"/>
                <w:sz w:val="18"/>
                <w:szCs w:val="18"/>
              </w:rPr>
            </w:pPr>
            <w:r w:rsidRPr="00A1781D">
              <w:rPr>
                <w:rFonts w:ascii="Times New Roman" w:hAnsi="Times New Roman" w:cs="Times New Roman"/>
                <w:sz w:val="18"/>
                <w:szCs w:val="18"/>
              </w:rPr>
              <w:t>Несоответствие итоговой суммы расчетов в ф. 0503125 по счету 1 304 04 000 (за минусом заимствований)  ф. 0503127 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rPr>
                <w:rFonts w:ascii="Times New Roman" w:hAnsi="Times New Roman" w:cs="Times New Roman"/>
                <w:sz w:val="18"/>
                <w:szCs w:val="18"/>
              </w:rPr>
            </w:pPr>
            <w:r>
              <w:rPr>
                <w:rFonts w:ascii="Times New Roman" w:hAnsi="Times New Roman" w:cs="Times New Roman"/>
                <w:sz w:val="18"/>
                <w:szCs w:val="18"/>
              </w:rPr>
              <w:t>Б</w:t>
            </w:r>
          </w:p>
        </w:tc>
        <w:tc>
          <w:tcPr>
            <w:tcW w:w="425" w:type="dxa"/>
            <w:tcBorders>
              <w:top w:val="single" w:sz="4" w:space="0" w:color="000000"/>
              <w:left w:val="single" w:sz="4" w:space="0" w:color="000000"/>
              <w:bottom w:val="single" w:sz="4" w:space="0" w:color="000000"/>
              <w:right w:val="single" w:sz="4" w:space="0" w:color="000000"/>
            </w:tcBorders>
          </w:tcPr>
          <w:p w:rsidR="00CA23E4" w:rsidRDefault="00CA23E4" w:rsidP="007908B5">
            <w:pPr>
              <w:pStyle w:val="ConsPlusCell"/>
              <w:rPr>
                <w:rFonts w:ascii="Times New Roman" w:hAnsi="Times New Roman" w:cs="Times New Roman"/>
                <w:sz w:val="18"/>
                <w:szCs w:val="18"/>
              </w:rPr>
            </w:pPr>
          </w:p>
        </w:tc>
      </w:tr>
      <w:tr w:rsidR="00113C19" w:rsidRPr="00A1781D" w:rsidTr="00CA23E4">
        <w:trPr>
          <w:trHeight w:val="1344"/>
        </w:trPr>
        <w:tc>
          <w:tcPr>
            <w:tcW w:w="419"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2(ГРБС)</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0503125 (130404000) – для главы 100</w:t>
            </w:r>
          </w:p>
        </w:tc>
        <w:tc>
          <w:tcPr>
            <w:tcW w:w="1134"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rPr>
                <w:rFonts w:ascii="Times New Roman" w:hAnsi="Times New Roman" w:cs="Times New Roman"/>
                <w:sz w:val="18"/>
                <w:szCs w:val="18"/>
              </w:rPr>
            </w:pPr>
            <w:r w:rsidRPr="00A1781D">
              <w:rPr>
                <w:rFonts w:ascii="Times New Roman" w:hAnsi="Times New Roman" w:cs="Times New Roman"/>
                <w:sz w:val="18"/>
                <w:szCs w:val="18"/>
                <w:lang w:val="en-US"/>
              </w:rPr>
              <w:t>C</w:t>
            </w:r>
            <w:r w:rsidRPr="00A1781D">
              <w:rPr>
                <w:rFonts w:ascii="Times New Roman" w:hAnsi="Times New Roman" w:cs="Times New Roman"/>
                <w:sz w:val="18"/>
                <w:szCs w:val="18"/>
              </w:rPr>
              <w:t xml:space="preserve">умма денежных расчетов в корреспонденции со счетом 1 304 05 000 </w:t>
            </w:r>
          </w:p>
        </w:tc>
        <w:tc>
          <w:tcPr>
            <w:tcW w:w="992"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7 (ПРП=500)</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p>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851"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812</w:t>
            </w:r>
          </w:p>
        </w:tc>
        <w:tc>
          <w:tcPr>
            <w:tcW w:w="992"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6 (ПРП=500)</w:t>
            </w:r>
          </w:p>
        </w:tc>
        <w:tc>
          <w:tcPr>
            <w:tcW w:w="425"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7908B5">
            <w:pPr>
              <w:pStyle w:val="ConsPlusCell"/>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tcPr>
          <w:p w:rsidR="00CA23E4" w:rsidRPr="00A1781D" w:rsidRDefault="00CA23E4" w:rsidP="007908B5">
            <w:pPr>
              <w:pStyle w:val="ConsPlusCell"/>
              <w:rPr>
                <w:rFonts w:ascii="Times New Roman" w:hAnsi="Times New Roman" w:cs="Times New Roman"/>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7908B5">
            <w:pPr>
              <w:pStyle w:val="ConsPlusCell"/>
              <w:rPr>
                <w:rFonts w:ascii="Times New Roman" w:hAnsi="Times New Roman" w:cs="Times New Roman"/>
                <w:sz w:val="18"/>
                <w:szCs w:val="18"/>
              </w:rPr>
            </w:pPr>
            <w:r w:rsidRPr="00A1781D">
              <w:rPr>
                <w:rFonts w:ascii="Times New Roman" w:hAnsi="Times New Roman" w:cs="Times New Roman"/>
                <w:sz w:val="18"/>
                <w:szCs w:val="18"/>
              </w:rPr>
              <w:t>Несоответствие итоговой суммы расчетов в ф. 0503125 по счету 1 304 04 000 показателям  ф. 0503127 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rPr>
                <w:rFonts w:ascii="Times New Roman" w:hAnsi="Times New Roman" w:cs="Times New Roman"/>
                <w:sz w:val="18"/>
                <w:szCs w:val="18"/>
              </w:rPr>
            </w:pPr>
            <w:r>
              <w:rPr>
                <w:rFonts w:ascii="Times New Roman" w:hAnsi="Times New Roman" w:cs="Times New Roman"/>
                <w:sz w:val="18"/>
                <w:szCs w:val="18"/>
              </w:rPr>
              <w:t>Б</w:t>
            </w:r>
          </w:p>
        </w:tc>
        <w:tc>
          <w:tcPr>
            <w:tcW w:w="425" w:type="dxa"/>
            <w:tcBorders>
              <w:top w:val="single" w:sz="4" w:space="0" w:color="000000"/>
              <w:left w:val="single" w:sz="4" w:space="0" w:color="000000"/>
              <w:bottom w:val="single" w:sz="4" w:space="0" w:color="000000"/>
              <w:right w:val="single" w:sz="4" w:space="0" w:color="000000"/>
            </w:tcBorders>
          </w:tcPr>
          <w:p w:rsidR="00CA23E4" w:rsidRDefault="00CA23E4" w:rsidP="007908B5">
            <w:pPr>
              <w:pStyle w:val="ConsPlusCell"/>
              <w:rPr>
                <w:rFonts w:ascii="Times New Roman" w:hAnsi="Times New Roman" w:cs="Times New Roman"/>
                <w:sz w:val="18"/>
                <w:szCs w:val="18"/>
              </w:rPr>
            </w:pPr>
          </w:p>
        </w:tc>
      </w:tr>
      <w:tr w:rsidR="00113C19" w:rsidRPr="00A1781D" w:rsidTr="00CA23E4">
        <w:trPr>
          <w:trHeight w:val="360"/>
        </w:trPr>
        <w:tc>
          <w:tcPr>
            <w:tcW w:w="419"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3(ГРБС)</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0503125 (130404 000) - для главы 100</w:t>
            </w:r>
          </w:p>
        </w:tc>
        <w:tc>
          <w:tcPr>
            <w:tcW w:w="1134"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lang w:val="en-US"/>
              </w:rPr>
              <w:t>C</w:t>
            </w:r>
            <w:r w:rsidRPr="00A1781D">
              <w:rPr>
                <w:rFonts w:ascii="Times New Roman" w:hAnsi="Times New Roman" w:cs="Times New Roman"/>
                <w:sz w:val="18"/>
                <w:szCs w:val="18"/>
              </w:rPr>
              <w:t xml:space="preserve">умма  денежных расчетов в корреспонденции со счетом 1 210 02 000 </w:t>
            </w:r>
          </w:p>
        </w:tc>
        <w:tc>
          <w:tcPr>
            <w:tcW w:w="992"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rPr>
                <w:rFonts w:ascii="Times New Roman" w:hAnsi="Times New Roman" w:cs="Times New Roman"/>
                <w:sz w:val="18"/>
                <w:szCs w:val="18"/>
              </w:rPr>
            </w:pPr>
            <w:r w:rsidRPr="00A1781D">
              <w:rPr>
                <w:rFonts w:ascii="Times New Roman" w:hAnsi="Times New Roman" w:cs="Times New Roman"/>
                <w:sz w:val="18"/>
                <w:szCs w:val="18"/>
              </w:rPr>
              <w:t>8 (ПРП=500)</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p>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851"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rPr>
                <w:rFonts w:ascii="Times New Roman" w:hAnsi="Times New Roman" w:cs="Times New Roman"/>
                <w:sz w:val="18"/>
                <w:szCs w:val="18"/>
              </w:rPr>
            </w:pPr>
            <w:r w:rsidRPr="00A1781D">
              <w:rPr>
                <w:rFonts w:ascii="Times New Roman" w:hAnsi="Times New Roman" w:cs="Times New Roman"/>
                <w:sz w:val="18"/>
                <w:szCs w:val="18"/>
              </w:rPr>
              <w:t>811</w:t>
            </w:r>
          </w:p>
        </w:tc>
        <w:tc>
          <w:tcPr>
            <w:tcW w:w="992"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6 (ПРП=500) с обратным знаком</w:t>
            </w:r>
          </w:p>
        </w:tc>
        <w:tc>
          <w:tcPr>
            <w:tcW w:w="425"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7908B5">
            <w:pPr>
              <w:pStyle w:val="ConsPlusCell"/>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tcPr>
          <w:p w:rsidR="00CA23E4" w:rsidRPr="00A1781D" w:rsidRDefault="00CA23E4" w:rsidP="007908B5">
            <w:pPr>
              <w:pStyle w:val="ConsPlusCell"/>
              <w:rPr>
                <w:rFonts w:ascii="Times New Roman" w:hAnsi="Times New Roman" w:cs="Times New Roman"/>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7908B5">
            <w:pPr>
              <w:pStyle w:val="ConsPlusCell"/>
              <w:rPr>
                <w:rFonts w:ascii="Times New Roman" w:hAnsi="Times New Roman" w:cs="Times New Roman"/>
                <w:sz w:val="18"/>
                <w:szCs w:val="18"/>
              </w:rPr>
            </w:pPr>
            <w:r w:rsidRPr="00A1781D">
              <w:rPr>
                <w:rFonts w:ascii="Times New Roman" w:hAnsi="Times New Roman" w:cs="Times New Roman"/>
                <w:sz w:val="18"/>
                <w:szCs w:val="18"/>
              </w:rPr>
              <w:t>Несоответствие итоговой  суммы  расчетов  в ф. 0503125 по счету 1 304 04 000  показателям  ф. 0503127 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rPr>
                <w:rFonts w:ascii="Times New Roman" w:hAnsi="Times New Roman" w:cs="Times New Roman"/>
                <w:sz w:val="18"/>
                <w:szCs w:val="18"/>
              </w:rPr>
            </w:pPr>
            <w:r>
              <w:rPr>
                <w:rFonts w:ascii="Times New Roman" w:hAnsi="Times New Roman" w:cs="Times New Roman"/>
                <w:sz w:val="18"/>
                <w:szCs w:val="18"/>
              </w:rPr>
              <w:t>Б</w:t>
            </w:r>
          </w:p>
        </w:tc>
        <w:tc>
          <w:tcPr>
            <w:tcW w:w="425" w:type="dxa"/>
            <w:tcBorders>
              <w:top w:val="single" w:sz="4" w:space="0" w:color="000000"/>
              <w:left w:val="single" w:sz="4" w:space="0" w:color="000000"/>
              <w:bottom w:val="single" w:sz="4" w:space="0" w:color="000000"/>
              <w:right w:val="single" w:sz="4" w:space="0" w:color="000000"/>
            </w:tcBorders>
          </w:tcPr>
          <w:p w:rsidR="00CA23E4" w:rsidRDefault="00CA23E4" w:rsidP="007908B5">
            <w:pPr>
              <w:pStyle w:val="ConsPlusCell"/>
              <w:rPr>
                <w:rFonts w:ascii="Times New Roman" w:hAnsi="Times New Roman" w:cs="Times New Roman"/>
                <w:sz w:val="18"/>
                <w:szCs w:val="18"/>
              </w:rPr>
            </w:pPr>
          </w:p>
        </w:tc>
      </w:tr>
      <w:tr w:rsidR="00113C19" w:rsidRPr="00A1781D" w:rsidTr="00CA23E4">
        <w:trPr>
          <w:trHeight w:val="360"/>
        </w:trPr>
        <w:tc>
          <w:tcPr>
            <w:tcW w:w="419"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4(ГРБС)</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0503125 (130404000) –для всех глав, кроме главы 092</w:t>
            </w:r>
          </w:p>
        </w:tc>
        <w:tc>
          <w:tcPr>
            <w:tcW w:w="1134"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Итого  </w:t>
            </w:r>
          </w:p>
        </w:tc>
        <w:tc>
          <w:tcPr>
            <w:tcW w:w="992"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8 (ПРП=500) – 7 (ПРП=500)</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p>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851"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820</w:t>
            </w:r>
          </w:p>
        </w:tc>
        <w:tc>
          <w:tcPr>
            <w:tcW w:w="992"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7 (ПРП=500)</w:t>
            </w:r>
          </w:p>
        </w:tc>
        <w:tc>
          <w:tcPr>
            <w:tcW w:w="425"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7908B5">
            <w:pPr>
              <w:pStyle w:val="ConsPlusCell"/>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tcPr>
          <w:p w:rsidR="00CA23E4" w:rsidRPr="00A1781D" w:rsidRDefault="00CA23E4" w:rsidP="007908B5">
            <w:pPr>
              <w:pStyle w:val="ConsPlusCell"/>
              <w:rPr>
                <w:rFonts w:ascii="Times New Roman" w:hAnsi="Times New Roman" w:cs="Times New Roman"/>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7908B5">
            <w:pPr>
              <w:pStyle w:val="ConsPlusCell"/>
              <w:rPr>
                <w:rFonts w:ascii="Times New Roman" w:hAnsi="Times New Roman" w:cs="Times New Roman"/>
                <w:sz w:val="18"/>
                <w:szCs w:val="18"/>
              </w:rPr>
            </w:pPr>
            <w:r w:rsidRPr="00A1781D">
              <w:rPr>
                <w:rFonts w:ascii="Times New Roman" w:hAnsi="Times New Roman" w:cs="Times New Roman"/>
                <w:sz w:val="18"/>
                <w:szCs w:val="18"/>
              </w:rPr>
              <w:t>Несоответствие показателей  по связанным кредитам ф. 0503127 и  ф. 0503125 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rPr>
                <w:rFonts w:ascii="Times New Roman" w:hAnsi="Times New Roman" w:cs="Times New Roman"/>
                <w:sz w:val="18"/>
                <w:szCs w:val="18"/>
              </w:rPr>
            </w:pPr>
            <w:r>
              <w:rPr>
                <w:rFonts w:ascii="Times New Roman" w:hAnsi="Times New Roman" w:cs="Times New Roman"/>
                <w:sz w:val="18"/>
                <w:szCs w:val="18"/>
              </w:rPr>
              <w:t>Б</w:t>
            </w:r>
          </w:p>
        </w:tc>
        <w:tc>
          <w:tcPr>
            <w:tcW w:w="425" w:type="dxa"/>
            <w:tcBorders>
              <w:top w:val="single" w:sz="4" w:space="0" w:color="000000"/>
              <w:left w:val="single" w:sz="4" w:space="0" w:color="000000"/>
              <w:bottom w:val="single" w:sz="4" w:space="0" w:color="000000"/>
              <w:right w:val="single" w:sz="4" w:space="0" w:color="000000"/>
            </w:tcBorders>
          </w:tcPr>
          <w:p w:rsidR="00CA23E4" w:rsidRDefault="00CA23E4" w:rsidP="007908B5">
            <w:pPr>
              <w:pStyle w:val="ConsPlusCell"/>
              <w:rPr>
                <w:rFonts w:ascii="Times New Roman" w:hAnsi="Times New Roman" w:cs="Times New Roman"/>
                <w:sz w:val="18"/>
                <w:szCs w:val="18"/>
              </w:rPr>
            </w:pPr>
          </w:p>
        </w:tc>
      </w:tr>
      <w:tr w:rsidR="00113C19" w:rsidRPr="00A1781D" w:rsidTr="00CA23E4">
        <w:trPr>
          <w:trHeight w:val="275"/>
        </w:trPr>
        <w:tc>
          <w:tcPr>
            <w:tcW w:w="419"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5(ГРБС)</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5</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0503125 (130404000) – для всех глав</w:t>
            </w:r>
          </w:p>
        </w:tc>
        <w:tc>
          <w:tcPr>
            <w:tcW w:w="1134"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Итого </w:t>
            </w:r>
          </w:p>
        </w:tc>
        <w:tc>
          <w:tcPr>
            <w:tcW w:w="992"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8 (ПРП=600) </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851"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821</w:t>
            </w:r>
          </w:p>
        </w:tc>
        <w:tc>
          <w:tcPr>
            <w:tcW w:w="992"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7 (ПРП=500)</w:t>
            </w:r>
          </w:p>
        </w:tc>
        <w:tc>
          <w:tcPr>
            <w:tcW w:w="425"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Несоответствие итоговой суммы расчетов в ф. 0503125 по счету 1 304 04 000 показателям  ф. 0503127 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5" w:type="dxa"/>
            <w:tcBorders>
              <w:top w:val="single" w:sz="4" w:space="0" w:color="000000"/>
              <w:left w:val="single" w:sz="4" w:space="0" w:color="000000"/>
              <w:bottom w:val="single" w:sz="4" w:space="0" w:color="000000"/>
              <w:right w:val="single" w:sz="4" w:space="0" w:color="000000"/>
            </w:tcBorders>
          </w:tcPr>
          <w:p w:rsidR="00CA23E4" w:rsidRDefault="00CA23E4" w:rsidP="007908B5">
            <w:pPr>
              <w:pStyle w:val="ConsPlusCell"/>
              <w:snapToGrid w:val="0"/>
              <w:rPr>
                <w:rFonts w:ascii="Times New Roman" w:hAnsi="Times New Roman" w:cs="Times New Roman"/>
                <w:sz w:val="18"/>
                <w:szCs w:val="18"/>
              </w:rPr>
            </w:pPr>
          </w:p>
        </w:tc>
      </w:tr>
      <w:tr w:rsidR="00113C19" w:rsidRPr="00A1781D" w:rsidTr="00CA23E4">
        <w:trPr>
          <w:trHeight w:val="275"/>
        </w:trPr>
        <w:tc>
          <w:tcPr>
            <w:tcW w:w="419"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6(ГРБС)</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6</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0503125 (1304 04000) – для всех глав</w:t>
            </w:r>
          </w:p>
        </w:tc>
        <w:tc>
          <w:tcPr>
            <w:tcW w:w="1134"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Итого </w:t>
            </w:r>
          </w:p>
        </w:tc>
        <w:tc>
          <w:tcPr>
            <w:tcW w:w="992"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8 (ПРП=600)</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851"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821</w:t>
            </w:r>
          </w:p>
        </w:tc>
        <w:tc>
          <w:tcPr>
            <w:tcW w:w="992"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7 (ПРП=600)</w:t>
            </w:r>
          </w:p>
        </w:tc>
        <w:tc>
          <w:tcPr>
            <w:tcW w:w="425"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Несоответствие итоговой суммы расчетов в ф. 0503125 по счету 1 304 04 000 показателям  ф. 0503127 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5" w:type="dxa"/>
            <w:tcBorders>
              <w:top w:val="single" w:sz="4" w:space="0" w:color="000000"/>
              <w:left w:val="single" w:sz="4" w:space="0" w:color="000000"/>
              <w:bottom w:val="single" w:sz="4" w:space="0" w:color="000000"/>
              <w:right w:val="single" w:sz="4" w:space="0" w:color="000000"/>
            </w:tcBorders>
          </w:tcPr>
          <w:p w:rsidR="00CA23E4" w:rsidRDefault="00CA23E4" w:rsidP="007908B5">
            <w:pPr>
              <w:pStyle w:val="ConsPlusCell"/>
              <w:snapToGrid w:val="0"/>
              <w:rPr>
                <w:rFonts w:ascii="Times New Roman" w:hAnsi="Times New Roman" w:cs="Times New Roman"/>
                <w:sz w:val="18"/>
                <w:szCs w:val="18"/>
              </w:rPr>
            </w:pPr>
          </w:p>
        </w:tc>
      </w:tr>
      <w:tr w:rsidR="00113C19" w:rsidRPr="00A1781D" w:rsidTr="00CA23E4">
        <w:trPr>
          <w:trHeight w:val="360"/>
        </w:trPr>
        <w:tc>
          <w:tcPr>
            <w:tcW w:w="419" w:type="dxa"/>
            <w:tcBorders>
              <w:left w:val="single" w:sz="4" w:space="0" w:color="000000"/>
              <w:bottom w:val="single" w:sz="4" w:space="0" w:color="000000"/>
            </w:tcBorders>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7(ГРБС)</w:t>
            </w:r>
          </w:p>
        </w:tc>
        <w:tc>
          <w:tcPr>
            <w:tcW w:w="426" w:type="dxa"/>
            <w:tcBorders>
              <w:left w:val="single" w:sz="4" w:space="0" w:color="000000"/>
              <w:bottom w:val="single" w:sz="4" w:space="0" w:color="000000"/>
            </w:tcBorders>
            <w:shd w:val="clear" w:color="auto" w:fill="auto"/>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7</w:t>
            </w:r>
          </w:p>
        </w:tc>
        <w:tc>
          <w:tcPr>
            <w:tcW w:w="992" w:type="dxa"/>
            <w:tcBorders>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0503125 (1304 04000) – для главы 092</w:t>
            </w:r>
          </w:p>
        </w:tc>
        <w:tc>
          <w:tcPr>
            <w:tcW w:w="1134" w:type="dxa"/>
            <w:tcBorders>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строк неденежных расчетов, корреспондируемых со счетом 1 301 23 000   </w:t>
            </w:r>
          </w:p>
        </w:tc>
        <w:tc>
          <w:tcPr>
            <w:tcW w:w="992" w:type="dxa"/>
            <w:tcBorders>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993" w:type="dxa"/>
            <w:tcBorders>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7 (ПРП=500)</w:t>
            </w:r>
          </w:p>
        </w:tc>
        <w:tc>
          <w:tcPr>
            <w:tcW w:w="425" w:type="dxa"/>
            <w:tcBorders>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p>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0" w:type="dxa"/>
            <w:tcBorders>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851" w:type="dxa"/>
            <w:tcBorders>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p>
        </w:tc>
        <w:tc>
          <w:tcPr>
            <w:tcW w:w="992" w:type="dxa"/>
            <w:tcBorders>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822</w:t>
            </w:r>
          </w:p>
        </w:tc>
        <w:tc>
          <w:tcPr>
            <w:tcW w:w="992" w:type="dxa"/>
            <w:tcBorders>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7 (ПРП=500) с обратным знаком</w:t>
            </w:r>
          </w:p>
        </w:tc>
        <w:tc>
          <w:tcPr>
            <w:tcW w:w="425" w:type="dxa"/>
            <w:tcBorders>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851" w:type="dxa"/>
            <w:tcBorders>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850" w:type="dxa"/>
            <w:tcBorders>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851" w:type="dxa"/>
            <w:tcBorders>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708" w:type="dxa"/>
            <w:tcBorders>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1985" w:type="dxa"/>
            <w:tcBorders>
              <w:left w:val="single" w:sz="4" w:space="0" w:color="000000"/>
              <w:bottom w:val="single" w:sz="4" w:space="0" w:color="000000"/>
              <w:right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Несоответствие показателей  по займам  ф. 0503127  и ф. 0503125 недопустимо</w:t>
            </w:r>
          </w:p>
        </w:tc>
        <w:tc>
          <w:tcPr>
            <w:tcW w:w="425" w:type="dxa"/>
            <w:tcBorders>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5" w:type="dxa"/>
            <w:tcBorders>
              <w:left w:val="single" w:sz="4" w:space="0" w:color="000000"/>
              <w:bottom w:val="single" w:sz="4" w:space="0" w:color="000000"/>
              <w:right w:val="single" w:sz="4" w:space="0" w:color="000000"/>
            </w:tcBorders>
          </w:tcPr>
          <w:p w:rsidR="00CA23E4" w:rsidRDefault="00CA23E4" w:rsidP="007908B5">
            <w:pPr>
              <w:pStyle w:val="ConsPlusCell"/>
              <w:snapToGrid w:val="0"/>
              <w:rPr>
                <w:rFonts w:ascii="Times New Roman" w:hAnsi="Times New Roman" w:cs="Times New Roman"/>
                <w:sz w:val="18"/>
                <w:szCs w:val="18"/>
              </w:rPr>
            </w:pPr>
          </w:p>
        </w:tc>
      </w:tr>
      <w:tr w:rsidR="00113C19" w:rsidRPr="00A1781D" w:rsidTr="00CA23E4">
        <w:trPr>
          <w:trHeight w:val="275"/>
        </w:trPr>
        <w:tc>
          <w:tcPr>
            <w:tcW w:w="419"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8(ГРБС)</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8</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0503125 (1304 04000) – для главы 092</w:t>
            </w:r>
          </w:p>
        </w:tc>
        <w:tc>
          <w:tcPr>
            <w:tcW w:w="1134"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Итого </w:t>
            </w:r>
          </w:p>
        </w:tc>
        <w:tc>
          <w:tcPr>
            <w:tcW w:w="992"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7 (ПРП=600)</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p>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851"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822</w:t>
            </w:r>
          </w:p>
        </w:tc>
        <w:tc>
          <w:tcPr>
            <w:tcW w:w="992"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7 (ПРП=600) с обратным знаком</w:t>
            </w:r>
          </w:p>
        </w:tc>
        <w:tc>
          <w:tcPr>
            <w:tcW w:w="425"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Несоответствие показателей  по займам  ф. 0503127  и ф. 0503125 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5" w:type="dxa"/>
            <w:tcBorders>
              <w:top w:val="single" w:sz="4" w:space="0" w:color="000000"/>
              <w:left w:val="single" w:sz="4" w:space="0" w:color="000000"/>
              <w:bottom w:val="single" w:sz="4" w:space="0" w:color="000000"/>
              <w:right w:val="single" w:sz="4" w:space="0" w:color="000000"/>
            </w:tcBorders>
          </w:tcPr>
          <w:p w:rsidR="00CA23E4" w:rsidRDefault="00CA23E4" w:rsidP="007908B5">
            <w:pPr>
              <w:pStyle w:val="ConsPlusCell"/>
              <w:snapToGrid w:val="0"/>
              <w:rPr>
                <w:rFonts w:ascii="Times New Roman" w:hAnsi="Times New Roman" w:cs="Times New Roman"/>
                <w:sz w:val="18"/>
                <w:szCs w:val="18"/>
              </w:rPr>
            </w:pPr>
          </w:p>
        </w:tc>
      </w:tr>
      <w:tr w:rsidR="00113C19" w:rsidRPr="00A1781D" w:rsidTr="00CA23E4">
        <w:trPr>
          <w:trHeight w:val="360"/>
        </w:trPr>
        <w:tc>
          <w:tcPr>
            <w:tcW w:w="419"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9(ГРБС)</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9</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0503125 (1304 04000) – для всех глав</w:t>
            </w:r>
          </w:p>
        </w:tc>
        <w:tc>
          <w:tcPr>
            <w:tcW w:w="1134"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Итого </w:t>
            </w:r>
          </w:p>
        </w:tc>
        <w:tc>
          <w:tcPr>
            <w:tcW w:w="992"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7 (ПРП=600)</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851"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822</w:t>
            </w:r>
          </w:p>
        </w:tc>
        <w:tc>
          <w:tcPr>
            <w:tcW w:w="992"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7 (ПРП=500) с обратным знаком</w:t>
            </w:r>
          </w:p>
        </w:tc>
        <w:tc>
          <w:tcPr>
            <w:tcW w:w="425"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Несоответствие показателей  по займам  ф. 0503127  и ф. 0503125 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5" w:type="dxa"/>
            <w:tcBorders>
              <w:top w:val="single" w:sz="4" w:space="0" w:color="000000"/>
              <w:left w:val="single" w:sz="4" w:space="0" w:color="000000"/>
              <w:bottom w:val="single" w:sz="4" w:space="0" w:color="000000"/>
              <w:right w:val="single" w:sz="4" w:space="0" w:color="000000"/>
            </w:tcBorders>
          </w:tcPr>
          <w:p w:rsidR="00CA23E4" w:rsidRDefault="00CA23E4" w:rsidP="007908B5">
            <w:pPr>
              <w:pStyle w:val="ConsPlusCell"/>
              <w:snapToGrid w:val="0"/>
              <w:rPr>
                <w:rFonts w:ascii="Times New Roman" w:hAnsi="Times New Roman" w:cs="Times New Roman"/>
                <w:sz w:val="18"/>
                <w:szCs w:val="18"/>
              </w:rPr>
            </w:pPr>
          </w:p>
        </w:tc>
      </w:tr>
      <w:tr w:rsidR="00113C19" w:rsidRPr="00A1781D" w:rsidTr="00CA23E4">
        <w:trPr>
          <w:trHeight w:val="1065"/>
        </w:trPr>
        <w:tc>
          <w:tcPr>
            <w:tcW w:w="419"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11</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11</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0503178</w:t>
            </w:r>
          </w:p>
        </w:tc>
        <w:tc>
          <w:tcPr>
            <w:tcW w:w="1134"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Итого по разделу 1 по счетам:</w:t>
            </w:r>
          </w:p>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1 201 21000;</w:t>
            </w:r>
          </w:p>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120122000, 1 201 23000; 1 201 27000</w:t>
            </w:r>
          </w:p>
        </w:tc>
        <w:tc>
          <w:tcPr>
            <w:tcW w:w="992"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(3+4) – (5+6) для (ПРП=500)</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851"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700</w:t>
            </w:r>
          </w:p>
        </w:tc>
        <w:tc>
          <w:tcPr>
            <w:tcW w:w="992"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8 (ПРП=500)</w:t>
            </w:r>
          </w:p>
        </w:tc>
        <w:tc>
          <w:tcPr>
            <w:tcW w:w="425"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Не соответствие  изменения остатков средств  в ф. 0503127 и ф. 0503178 (остатки по счетам в кредитных организациях) 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5" w:type="dxa"/>
            <w:tcBorders>
              <w:top w:val="single" w:sz="4" w:space="0" w:color="000000"/>
              <w:left w:val="single" w:sz="4" w:space="0" w:color="000000"/>
              <w:bottom w:val="single" w:sz="4" w:space="0" w:color="000000"/>
              <w:right w:val="single" w:sz="4" w:space="0" w:color="000000"/>
            </w:tcBorders>
          </w:tcPr>
          <w:p w:rsidR="00CA23E4" w:rsidRDefault="00CA23E4" w:rsidP="007908B5">
            <w:pPr>
              <w:pStyle w:val="ConsPlusCell"/>
              <w:snapToGrid w:val="0"/>
              <w:rPr>
                <w:rFonts w:ascii="Times New Roman" w:hAnsi="Times New Roman" w:cs="Times New Roman"/>
                <w:sz w:val="18"/>
                <w:szCs w:val="18"/>
              </w:rPr>
            </w:pPr>
          </w:p>
        </w:tc>
      </w:tr>
      <w:tr w:rsidR="00113C19" w:rsidRPr="00A1781D" w:rsidTr="00CA23E4">
        <w:trPr>
          <w:trHeight w:val="840"/>
        </w:trPr>
        <w:tc>
          <w:tcPr>
            <w:tcW w:w="419"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12</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12</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0503178</w:t>
            </w:r>
          </w:p>
        </w:tc>
        <w:tc>
          <w:tcPr>
            <w:tcW w:w="1134"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Итого по разделу 1 по счетам:</w:t>
            </w:r>
          </w:p>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1 201 21000; 1 201 23000; 1 201 27000</w:t>
            </w:r>
          </w:p>
        </w:tc>
        <w:tc>
          <w:tcPr>
            <w:tcW w:w="992"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(3+4) – (5+6) для ПРП=600</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851"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700</w:t>
            </w:r>
          </w:p>
        </w:tc>
        <w:tc>
          <w:tcPr>
            <w:tcW w:w="992"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p>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8 (ПРП=600)  </w:t>
            </w:r>
          </w:p>
        </w:tc>
        <w:tc>
          <w:tcPr>
            <w:tcW w:w="425"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Не соответствие  изменения остатков средств  в ф. 0503127 и ф. 0503178 (остатки по счетам в кредитных организациях) 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5" w:type="dxa"/>
            <w:tcBorders>
              <w:top w:val="single" w:sz="4" w:space="0" w:color="000000"/>
              <w:left w:val="single" w:sz="4" w:space="0" w:color="000000"/>
              <w:bottom w:val="single" w:sz="4" w:space="0" w:color="000000"/>
              <w:right w:val="single" w:sz="4" w:space="0" w:color="000000"/>
            </w:tcBorders>
          </w:tcPr>
          <w:p w:rsidR="00CA23E4" w:rsidRDefault="00CA23E4" w:rsidP="007908B5">
            <w:pPr>
              <w:pStyle w:val="ConsPlusCell"/>
              <w:snapToGrid w:val="0"/>
              <w:rPr>
                <w:rFonts w:ascii="Times New Roman" w:hAnsi="Times New Roman" w:cs="Times New Roman"/>
                <w:sz w:val="18"/>
                <w:szCs w:val="18"/>
              </w:rPr>
            </w:pPr>
          </w:p>
        </w:tc>
      </w:tr>
      <w:tr w:rsidR="00113C19" w:rsidRPr="00A1781D" w:rsidTr="00CA23E4">
        <w:trPr>
          <w:trHeight w:val="1200"/>
        </w:trPr>
        <w:tc>
          <w:tcPr>
            <w:tcW w:w="419"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jc w:val="center"/>
              <w:rPr>
                <w:rFonts w:ascii="Times New Roman" w:hAnsi="Times New Roman" w:cs="Times New Roman"/>
                <w:sz w:val="18"/>
                <w:szCs w:val="18"/>
                <w:lang w:val="en-US"/>
              </w:rPr>
            </w:pPr>
            <w:r w:rsidRPr="00A1781D">
              <w:rPr>
                <w:rFonts w:ascii="Times New Roman" w:hAnsi="Times New Roman" w:cs="Times New Roman"/>
                <w:sz w:val="18"/>
                <w:szCs w:val="18"/>
                <w:lang w:val="en-US"/>
              </w:rPr>
              <w:t>13</w:t>
            </w:r>
            <w:r w:rsidRPr="00A1781D">
              <w:rPr>
                <w:rFonts w:ascii="Times New Roman" w:hAnsi="Times New Roman" w:cs="Times New Roman"/>
                <w:sz w:val="18"/>
                <w:szCs w:val="18"/>
              </w:rPr>
              <w:t>(ГРБС)</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13</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0503125 (1 304 04 000)</w:t>
            </w:r>
            <w:r w:rsidRPr="00A1781D">
              <w:rPr>
                <w:rFonts w:ascii="Times New Roman" w:hAnsi="Times New Roman" w:cs="Times New Roman"/>
                <w:sz w:val="18"/>
                <w:szCs w:val="18"/>
                <w:lang w:val="en-US"/>
              </w:rPr>
              <w:t xml:space="preserve"> – для всех г</w:t>
            </w:r>
            <w:r w:rsidRPr="00A1781D">
              <w:rPr>
                <w:rFonts w:ascii="Times New Roman" w:hAnsi="Times New Roman" w:cs="Times New Roman"/>
                <w:sz w:val="18"/>
                <w:szCs w:val="18"/>
              </w:rPr>
              <w:t>л</w:t>
            </w:r>
            <w:r w:rsidRPr="00A1781D">
              <w:rPr>
                <w:rFonts w:ascii="Times New Roman" w:hAnsi="Times New Roman" w:cs="Times New Roman"/>
                <w:sz w:val="18"/>
                <w:szCs w:val="18"/>
                <w:lang w:val="en-US"/>
              </w:rPr>
              <w:t xml:space="preserve">ав, </w:t>
            </w:r>
            <w:r w:rsidRPr="00A1781D">
              <w:rPr>
                <w:rFonts w:ascii="Times New Roman" w:hAnsi="Times New Roman" w:cs="Times New Roman"/>
                <w:sz w:val="18"/>
                <w:szCs w:val="18"/>
              </w:rPr>
              <w:t xml:space="preserve"> </w:t>
            </w:r>
            <w:r w:rsidRPr="00A1781D">
              <w:rPr>
                <w:rFonts w:ascii="Times New Roman" w:hAnsi="Times New Roman" w:cs="Times New Roman"/>
                <w:sz w:val="18"/>
                <w:szCs w:val="18"/>
                <w:lang w:val="en-US"/>
              </w:rPr>
              <w:t>кроме 092, 100</w:t>
            </w:r>
            <w:r w:rsidRPr="00A1781D">
              <w:rPr>
                <w:rFonts w:ascii="Times New Roman" w:hAnsi="Times New Roman" w:cs="Times New Roman"/>
                <w:sz w:val="18"/>
                <w:szCs w:val="18"/>
              </w:rPr>
              <w:t>, 051, 053, 054, 069, 139, 157, 169, 321</w:t>
            </w:r>
          </w:p>
        </w:tc>
        <w:tc>
          <w:tcPr>
            <w:tcW w:w="1134"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Итого </w:t>
            </w:r>
          </w:p>
        </w:tc>
        <w:tc>
          <w:tcPr>
            <w:tcW w:w="992"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7 (ПРП=500) +8 (ПРП=600)</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p>
          <w:p w:rsidR="00CA23E4" w:rsidRPr="00A1781D" w:rsidRDefault="00CA23E4" w:rsidP="007908B5">
            <w:pPr>
              <w:pStyle w:val="ConsPlusCell"/>
              <w:snapToGrid w:val="0"/>
              <w:rPr>
                <w:rFonts w:ascii="Times New Roman" w:hAnsi="Times New Roman" w:cs="Times New Roman"/>
                <w:sz w:val="18"/>
                <w:szCs w:val="18"/>
              </w:rPr>
            </w:pPr>
          </w:p>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0503127 -</w:t>
            </w:r>
            <w:r w:rsidRPr="00A1781D">
              <w:rPr>
                <w:rFonts w:ascii="Times New Roman" w:hAnsi="Times New Roman" w:cs="Times New Roman"/>
                <w:b/>
                <w:sz w:val="18"/>
                <w:szCs w:val="18"/>
                <w:lang w:val="en-US"/>
              </w:rPr>
              <w:t xml:space="preserve"> </w:t>
            </w:r>
            <w:r w:rsidRPr="00A1781D">
              <w:rPr>
                <w:rFonts w:ascii="Times New Roman" w:hAnsi="Times New Roman" w:cs="Times New Roman"/>
                <w:sz w:val="18"/>
                <w:szCs w:val="18"/>
                <w:lang w:val="en-US"/>
              </w:rPr>
              <w:t>для всех г</w:t>
            </w:r>
            <w:r w:rsidRPr="00A1781D">
              <w:rPr>
                <w:rFonts w:ascii="Times New Roman" w:hAnsi="Times New Roman" w:cs="Times New Roman"/>
                <w:sz w:val="18"/>
                <w:szCs w:val="18"/>
              </w:rPr>
              <w:t>л</w:t>
            </w:r>
            <w:r w:rsidRPr="00A1781D">
              <w:rPr>
                <w:rFonts w:ascii="Times New Roman" w:hAnsi="Times New Roman" w:cs="Times New Roman"/>
                <w:sz w:val="18"/>
                <w:szCs w:val="18"/>
                <w:lang w:val="en-US"/>
              </w:rPr>
              <w:t>ав, кроме 092, 100</w:t>
            </w:r>
            <w:r w:rsidRPr="00A1781D">
              <w:rPr>
                <w:rFonts w:ascii="Times New Roman" w:hAnsi="Times New Roman" w:cs="Times New Roman"/>
                <w:sz w:val="18"/>
                <w:szCs w:val="18"/>
              </w:rPr>
              <w:t xml:space="preserve">, 051, 053, 054, 069, 139, 157, 169, 321 </w:t>
            </w:r>
          </w:p>
        </w:tc>
        <w:tc>
          <w:tcPr>
            <w:tcW w:w="851"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ПРП=500: 010 (6+7) – 200  (7+8)+ 520 (6+7) +620 (6+7)</w:t>
            </w:r>
          </w:p>
        </w:tc>
        <w:tc>
          <w:tcPr>
            <w:tcW w:w="992"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0503178  - для всех глав, кроме 092, 100, 051, 053, 054, 069, 139, 157, 169, 321   (ПРП=500) </w:t>
            </w:r>
          </w:p>
        </w:tc>
        <w:tc>
          <w:tcPr>
            <w:tcW w:w="850"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Итого по разделу 1 по счетам:</w:t>
            </w:r>
          </w:p>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1 201 21000; 1 201 23000; 1 201 27000</w:t>
            </w:r>
          </w:p>
        </w:tc>
        <w:tc>
          <w:tcPr>
            <w:tcW w:w="708"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(5+6) – (3+4)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Изменение остатков ф. 0503178 не соответствует показателям ф. 0503127 и ф. 0503125 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5" w:type="dxa"/>
            <w:tcBorders>
              <w:top w:val="single" w:sz="4" w:space="0" w:color="000000"/>
              <w:left w:val="single" w:sz="4" w:space="0" w:color="000000"/>
              <w:bottom w:val="single" w:sz="4" w:space="0" w:color="000000"/>
              <w:right w:val="single" w:sz="4" w:space="0" w:color="000000"/>
            </w:tcBorders>
          </w:tcPr>
          <w:p w:rsidR="00CA23E4" w:rsidRDefault="00CA23E4" w:rsidP="007908B5">
            <w:pPr>
              <w:pStyle w:val="ConsPlusCell"/>
              <w:snapToGrid w:val="0"/>
              <w:rPr>
                <w:rFonts w:ascii="Times New Roman" w:hAnsi="Times New Roman" w:cs="Times New Roman"/>
                <w:sz w:val="18"/>
                <w:szCs w:val="18"/>
              </w:rPr>
            </w:pPr>
          </w:p>
        </w:tc>
      </w:tr>
      <w:tr w:rsidR="00113C19" w:rsidRPr="00A1781D" w:rsidTr="00CA23E4">
        <w:trPr>
          <w:trHeight w:val="1200"/>
        </w:trPr>
        <w:tc>
          <w:tcPr>
            <w:tcW w:w="419"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lang w:val="en-US"/>
              </w:rPr>
              <w:t>13</w:t>
            </w:r>
            <w:r w:rsidRPr="00A1781D">
              <w:rPr>
                <w:rFonts w:ascii="Times New Roman" w:hAnsi="Times New Roman" w:cs="Times New Roman"/>
                <w:sz w:val="18"/>
                <w:szCs w:val="18"/>
              </w:rPr>
              <w:t>.1</w:t>
            </w:r>
          </w:p>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(ГРБС)</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13.1</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0503125 (1 304 04 000) – для глав 051, 053, 054, 069, 139, 157, 169, 321</w:t>
            </w:r>
          </w:p>
        </w:tc>
        <w:tc>
          <w:tcPr>
            <w:tcW w:w="1134"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Итого </w:t>
            </w:r>
          </w:p>
        </w:tc>
        <w:tc>
          <w:tcPr>
            <w:tcW w:w="992"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8 (ПРП=500) – 7 (ПРП=600)</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eastAsia="Calibri" w:hAnsi="Times New Roman" w:cs="Times New Roman"/>
                <w:sz w:val="18"/>
                <w:szCs w:val="18"/>
              </w:rPr>
            </w:pPr>
          </w:p>
          <w:p w:rsidR="00CA23E4" w:rsidRPr="00A1781D" w:rsidRDefault="00CA23E4" w:rsidP="007908B5">
            <w:pPr>
              <w:pStyle w:val="ConsPlusCell"/>
              <w:snapToGrid w:val="0"/>
              <w:rPr>
                <w:rFonts w:ascii="Times New Roman" w:hAnsi="Times New Roman" w:cs="Times New Roman"/>
                <w:sz w:val="18"/>
                <w:szCs w:val="18"/>
              </w:rPr>
            </w:pPr>
          </w:p>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0503127 - для глав 051, 053, 054, 069, 139, 157, 169, 321</w:t>
            </w:r>
          </w:p>
        </w:tc>
        <w:tc>
          <w:tcPr>
            <w:tcW w:w="851"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ПРП=500: 010 (6+7) – 200  (7+8)+ 520 (6+7) +620 (6+7)</w:t>
            </w:r>
          </w:p>
        </w:tc>
        <w:tc>
          <w:tcPr>
            <w:tcW w:w="992"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0503178  - для глав 051, 053, 054, 069, 139, 157, 169, 321 (ПРП=500) </w:t>
            </w:r>
          </w:p>
        </w:tc>
        <w:tc>
          <w:tcPr>
            <w:tcW w:w="850"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rPr>
                <w:rFonts w:ascii="Times New Roman" w:eastAsia="Calibri" w:hAnsi="Times New Roman" w:cs="Times New Roman"/>
                <w:sz w:val="18"/>
                <w:szCs w:val="18"/>
              </w:rPr>
            </w:pPr>
            <w:r w:rsidRPr="00A1781D">
              <w:rPr>
                <w:rFonts w:ascii="Times New Roman" w:hAnsi="Times New Roman" w:cs="Times New Roman"/>
                <w:sz w:val="18"/>
                <w:szCs w:val="18"/>
              </w:rPr>
              <w:t>Итого по разделу 1 по счетам:</w:t>
            </w:r>
          </w:p>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1 201 21000; 1 201 23000; 1 201 27000</w:t>
            </w:r>
          </w:p>
        </w:tc>
        <w:tc>
          <w:tcPr>
            <w:tcW w:w="708"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(5+6) – (3+4)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Изменение остатков ф. 0503178 не соответствует показателям ф. 0503127 и ф. 0503125 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5" w:type="dxa"/>
            <w:tcBorders>
              <w:top w:val="single" w:sz="4" w:space="0" w:color="000000"/>
              <w:left w:val="single" w:sz="4" w:space="0" w:color="000000"/>
              <w:bottom w:val="single" w:sz="4" w:space="0" w:color="000000"/>
              <w:right w:val="single" w:sz="4" w:space="0" w:color="000000"/>
            </w:tcBorders>
          </w:tcPr>
          <w:p w:rsidR="00CA23E4" w:rsidRDefault="00CA23E4" w:rsidP="007908B5">
            <w:pPr>
              <w:pStyle w:val="ConsPlusCell"/>
              <w:snapToGrid w:val="0"/>
              <w:rPr>
                <w:rFonts w:ascii="Times New Roman" w:hAnsi="Times New Roman" w:cs="Times New Roman"/>
                <w:sz w:val="18"/>
                <w:szCs w:val="18"/>
              </w:rPr>
            </w:pPr>
          </w:p>
        </w:tc>
      </w:tr>
      <w:tr w:rsidR="00113C19" w:rsidRPr="00A1781D" w:rsidTr="00CA23E4">
        <w:trPr>
          <w:trHeight w:val="1200"/>
        </w:trPr>
        <w:tc>
          <w:tcPr>
            <w:tcW w:w="419"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14(ГРБС)</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14</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0503125 (1 304 04 000)</w:t>
            </w:r>
          </w:p>
        </w:tc>
        <w:tc>
          <w:tcPr>
            <w:tcW w:w="1134"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Итого </w:t>
            </w:r>
          </w:p>
        </w:tc>
        <w:tc>
          <w:tcPr>
            <w:tcW w:w="992"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ПРП=600:  8-7</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p>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 (ПРП=600)</w:t>
            </w:r>
          </w:p>
        </w:tc>
        <w:tc>
          <w:tcPr>
            <w:tcW w:w="851"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010 (8) – 200 (9) + 520 (8) + 620 (8)</w:t>
            </w:r>
          </w:p>
        </w:tc>
        <w:tc>
          <w:tcPr>
            <w:tcW w:w="992"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0503178 (ПРП=600) </w:t>
            </w:r>
          </w:p>
        </w:tc>
        <w:tc>
          <w:tcPr>
            <w:tcW w:w="850"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Итого по разделу 1 по счетам:</w:t>
            </w:r>
          </w:p>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1 201 21000; 1 201 23000; 1 201 27000</w:t>
            </w:r>
          </w:p>
        </w:tc>
        <w:tc>
          <w:tcPr>
            <w:tcW w:w="708"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(5+6) – (3+4)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Изменение остатков ф. 0503178 не соответствует показателям ф. 0503127 и ф. 0503125 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5" w:type="dxa"/>
            <w:tcBorders>
              <w:top w:val="single" w:sz="4" w:space="0" w:color="000000"/>
              <w:left w:val="single" w:sz="4" w:space="0" w:color="000000"/>
              <w:bottom w:val="single" w:sz="4" w:space="0" w:color="000000"/>
              <w:right w:val="single" w:sz="4" w:space="0" w:color="000000"/>
            </w:tcBorders>
          </w:tcPr>
          <w:p w:rsidR="00CA23E4" w:rsidRDefault="00CA23E4" w:rsidP="007908B5">
            <w:pPr>
              <w:pStyle w:val="ConsPlusCell"/>
              <w:snapToGrid w:val="0"/>
              <w:rPr>
                <w:rFonts w:ascii="Times New Roman" w:hAnsi="Times New Roman" w:cs="Times New Roman"/>
                <w:sz w:val="18"/>
                <w:szCs w:val="18"/>
              </w:rPr>
            </w:pPr>
          </w:p>
        </w:tc>
      </w:tr>
      <w:tr w:rsidR="00113C19" w:rsidRPr="00A1781D" w:rsidTr="00CA23E4">
        <w:trPr>
          <w:trHeight w:val="1200"/>
        </w:trPr>
        <w:tc>
          <w:tcPr>
            <w:tcW w:w="419"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15(ГРБС)</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15</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0503125 (1 304 04 000) – для главы 092</w:t>
            </w:r>
          </w:p>
        </w:tc>
        <w:tc>
          <w:tcPr>
            <w:tcW w:w="1134"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Итого </w:t>
            </w:r>
          </w:p>
        </w:tc>
        <w:tc>
          <w:tcPr>
            <w:tcW w:w="992"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8 (ПРП=500) – 7 (ПРП=600)</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p>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 для главы 092 (ПРП=500)</w:t>
            </w:r>
          </w:p>
        </w:tc>
        <w:tc>
          <w:tcPr>
            <w:tcW w:w="851"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010 (6+7) – 200 (7+8) + 520 (6+7) + 620 (6+7)</w:t>
            </w:r>
          </w:p>
        </w:tc>
        <w:tc>
          <w:tcPr>
            <w:tcW w:w="992"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p>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425"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0503178 – для главы 092 (ПРП=500)</w:t>
            </w:r>
          </w:p>
        </w:tc>
        <w:tc>
          <w:tcPr>
            <w:tcW w:w="850"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Итого по разделу 1 по счетам:</w:t>
            </w:r>
          </w:p>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1 201 21000; 1 201 23000; 1 201 27000</w:t>
            </w:r>
          </w:p>
        </w:tc>
        <w:tc>
          <w:tcPr>
            <w:tcW w:w="708"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(5+6) – (3+4)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Изменение остатков ф. 0503178 не соответствует показателям ф. 0503127 и ф. 0503125 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5" w:type="dxa"/>
            <w:tcBorders>
              <w:top w:val="single" w:sz="4" w:space="0" w:color="000000"/>
              <w:left w:val="single" w:sz="4" w:space="0" w:color="000000"/>
              <w:bottom w:val="single" w:sz="4" w:space="0" w:color="000000"/>
              <w:right w:val="single" w:sz="4" w:space="0" w:color="000000"/>
            </w:tcBorders>
          </w:tcPr>
          <w:p w:rsidR="00CA23E4" w:rsidRDefault="00CA23E4" w:rsidP="007908B5">
            <w:pPr>
              <w:pStyle w:val="ConsPlusCell"/>
              <w:snapToGrid w:val="0"/>
              <w:rPr>
                <w:rFonts w:ascii="Times New Roman" w:hAnsi="Times New Roman" w:cs="Times New Roman"/>
                <w:sz w:val="18"/>
                <w:szCs w:val="18"/>
              </w:rPr>
            </w:pPr>
          </w:p>
        </w:tc>
      </w:tr>
      <w:tr w:rsidR="00113C19" w:rsidRPr="00A1781D" w:rsidTr="00CA23E4">
        <w:trPr>
          <w:trHeight w:val="339"/>
        </w:trPr>
        <w:tc>
          <w:tcPr>
            <w:tcW w:w="419"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16(ГРБС)</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16</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0503125 (1 304 04 000) – для главы 100</w:t>
            </w:r>
          </w:p>
        </w:tc>
        <w:tc>
          <w:tcPr>
            <w:tcW w:w="1134"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денежных показателей в корреспонденции со сч 130405000 Гр. 7 (ПРП=500) – сумма денежных показателей в корреспонденции со сч 121002000 Гр. 8 (ПРП=500) + Итого Гр. 8 (ПРП=600)</w:t>
            </w:r>
          </w:p>
        </w:tc>
        <w:tc>
          <w:tcPr>
            <w:tcW w:w="992"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p>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 для главы 100 (ПРП=500)</w:t>
            </w:r>
          </w:p>
        </w:tc>
        <w:tc>
          <w:tcPr>
            <w:tcW w:w="851"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010 (6+7) – 200 (7+8) + 520 (6+7) + 620 (6+7)</w:t>
            </w:r>
          </w:p>
        </w:tc>
        <w:tc>
          <w:tcPr>
            <w:tcW w:w="992"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p>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0503178 – для главы 100 (ПРП=500)</w:t>
            </w:r>
          </w:p>
        </w:tc>
        <w:tc>
          <w:tcPr>
            <w:tcW w:w="850"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Итого по разделу 1 по счетам:</w:t>
            </w:r>
          </w:p>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1 201 21000;</w:t>
            </w:r>
          </w:p>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120122000,  1 201 23000; 1 201 27000</w:t>
            </w:r>
          </w:p>
        </w:tc>
        <w:tc>
          <w:tcPr>
            <w:tcW w:w="708"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(5+6) – (3+4)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Изменение остатков ф. 0503178 не соответствует показателям ф. 0503127 и ф. 0503125 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5" w:type="dxa"/>
            <w:tcBorders>
              <w:top w:val="single" w:sz="4" w:space="0" w:color="000000"/>
              <w:left w:val="single" w:sz="4" w:space="0" w:color="000000"/>
              <w:bottom w:val="single" w:sz="4" w:space="0" w:color="000000"/>
              <w:right w:val="single" w:sz="4" w:space="0" w:color="000000"/>
            </w:tcBorders>
          </w:tcPr>
          <w:p w:rsidR="00CA23E4" w:rsidRDefault="00CA23E4" w:rsidP="007908B5">
            <w:pPr>
              <w:pStyle w:val="ConsPlusCell"/>
              <w:snapToGrid w:val="0"/>
              <w:rPr>
                <w:rFonts w:ascii="Times New Roman" w:hAnsi="Times New Roman" w:cs="Times New Roman"/>
                <w:sz w:val="18"/>
                <w:szCs w:val="18"/>
              </w:rPr>
            </w:pPr>
          </w:p>
        </w:tc>
      </w:tr>
      <w:tr w:rsidR="00113C19" w:rsidRPr="00A1781D" w:rsidTr="00CA23E4">
        <w:trPr>
          <w:trHeight w:val="703"/>
        </w:trPr>
        <w:tc>
          <w:tcPr>
            <w:tcW w:w="419"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17</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б/н</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0503178z</w:t>
            </w:r>
          </w:p>
        </w:tc>
        <w:tc>
          <w:tcPr>
            <w:tcW w:w="1134"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Всего, раздел 3 </w:t>
            </w:r>
          </w:p>
        </w:tc>
        <w:tc>
          <w:tcPr>
            <w:tcW w:w="992"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(3+4) – (5+6)</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r w:rsidRPr="00A1781D">
              <w:rPr>
                <w:rFonts w:ascii="Times New Roman" w:hAnsi="Times New Roman" w:cs="Times New Roman"/>
                <w:b/>
                <w:sz w:val="18"/>
                <w:szCs w:val="18"/>
                <w:lang w:val="en-US"/>
              </w:rPr>
              <w:t xml:space="preserve"> z</w:t>
            </w:r>
          </w:p>
        </w:tc>
        <w:tc>
          <w:tcPr>
            <w:tcW w:w="851"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700</w:t>
            </w:r>
          </w:p>
        </w:tc>
        <w:tc>
          <w:tcPr>
            <w:tcW w:w="992"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8   </w:t>
            </w:r>
          </w:p>
        </w:tc>
        <w:tc>
          <w:tcPr>
            <w:tcW w:w="425"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Изменение остатков по загран. учреждениям  ф. 0503178 </w:t>
            </w:r>
            <w:r w:rsidRPr="00A1781D">
              <w:rPr>
                <w:rFonts w:ascii="Times New Roman" w:hAnsi="Times New Roman" w:cs="Times New Roman"/>
                <w:b/>
                <w:sz w:val="18"/>
                <w:szCs w:val="18"/>
                <w:lang w:val="en-US"/>
              </w:rPr>
              <w:t>z</w:t>
            </w:r>
            <w:r w:rsidRPr="00A1781D">
              <w:rPr>
                <w:rFonts w:ascii="Times New Roman" w:hAnsi="Times New Roman" w:cs="Times New Roman"/>
                <w:sz w:val="18"/>
                <w:szCs w:val="18"/>
              </w:rPr>
              <w:t xml:space="preserve">  не соответствует стр. 700 ф. 0503127</w:t>
            </w:r>
            <w:r w:rsidRPr="00A1781D">
              <w:rPr>
                <w:rFonts w:ascii="Times New Roman" w:hAnsi="Times New Roman" w:cs="Times New Roman"/>
                <w:b/>
                <w:sz w:val="18"/>
                <w:szCs w:val="18"/>
                <w:lang w:val="en-US"/>
              </w:rPr>
              <w:t>z</w:t>
            </w:r>
            <w:r w:rsidRPr="00A1781D">
              <w:rPr>
                <w:rFonts w:ascii="Times New Roman" w:hAnsi="Times New Roman" w:cs="Times New Roman"/>
                <w:sz w:val="18"/>
                <w:szCs w:val="18"/>
              </w:rPr>
              <w:t xml:space="preserve"> 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5" w:type="dxa"/>
            <w:tcBorders>
              <w:top w:val="single" w:sz="4" w:space="0" w:color="000000"/>
              <w:left w:val="single" w:sz="4" w:space="0" w:color="000000"/>
              <w:bottom w:val="single" w:sz="4" w:space="0" w:color="000000"/>
              <w:right w:val="single" w:sz="4" w:space="0" w:color="000000"/>
            </w:tcBorders>
          </w:tcPr>
          <w:p w:rsidR="00CA23E4" w:rsidRDefault="00CA23E4" w:rsidP="007908B5">
            <w:pPr>
              <w:pStyle w:val="ConsPlusCell"/>
              <w:snapToGrid w:val="0"/>
              <w:rPr>
                <w:rFonts w:ascii="Times New Roman" w:hAnsi="Times New Roman" w:cs="Times New Roman"/>
                <w:sz w:val="18"/>
                <w:szCs w:val="18"/>
              </w:rPr>
            </w:pPr>
          </w:p>
        </w:tc>
      </w:tr>
      <w:tr w:rsidR="00113C19" w:rsidRPr="00DC35D1" w:rsidTr="00CA23E4">
        <w:trPr>
          <w:trHeight w:val="763"/>
        </w:trPr>
        <w:tc>
          <w:tcPr>
            <w:tcW w:w="419"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20</w:t>
            </w:r>
          </w:p>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ГРБС</w:t>
            </w:r>
          </w:p>
        </w:tc>
        <w:tc>
          <w:tcPr>
            <w:tcW w:w="426"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б/н</w:t>
            </w:r>
          </w:p>
        </w:tc>
        <w:tc>
          <w:tcPr>
            <w:tcW w:w="992"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0503127</w:t>
            </w:r>
            <w:r w:rsidRPr="00DC35D1">
              <w:rPr>
                <w:rFonts w:ascii="Times New Roman" w:hAnsi="Times New Roman" w:cs="Times New Roman"/>
                <w:b/>
                <w:sz w:val="18"/>
                <w:szCs w:val="18"/>
              </w:rPr>
              <w:t xml:space="preserve"> </w:t>
            </w:r>
            <w:r w:rsidRPr="00DC35D1">
              <w:rPr>
                <w:rFonts w:ascii="Times New Roman" w:hAnsi="Times New Roman" w:cs="Times New Roman"/>
                <w:b/>
                <w:sz w:val="18"/>
                <w:szCs w:val="18"/>
                <w:lang w:val="en-US"/>
              </w:rPr>
              <w:t>z</w:t>
            </w:r>
          </w:p>
        </w:tc>
        <w:tc>
          <w:tcPr>
            <w:tcW w:w="1134"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 xml:space="preserve">Показатели детализированных строк </w:t>
            </w:r>
          </w:p>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Раздел 1</w:t>
            </w:r>
          </w:p>
        </w:tc>
        <w:tc>
          <w:tcPr>
            <w:tcW w:w="993" w:type="dxa"/>
            <w:tcBorders>
              <w:top w:val="single" w:sz="4" w:space="0" w:color="000000"/>
              <w:left w:val="single" w:sz="4" w:space="0" w:color="000000"/>
              <w:bottom w:val="single" w:sz="4" w:space="0" w:color="000000"/>
              <w:right w:val="single" w:sz="4" w:space="0" w:color="000000"/>
            </w:tcBorders>
          </w:tcPr>
          <w:p w:rsidR="00CA23E4" w:rsidRPr="00DC35D1" w:rsidRDefault="00CA23E4" w:rsidP="007D1211">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4, 5, 6, 7</w:t>
            </w:r>
          </w:p>
        </w:tc>
        <w:tc>
          <w:tcPr>
            <w:tcW w:w="425"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w:t>
            </w:r>
            <w:r w:rsidRPr="00DC35D1">
              <w:rPr>
                <w:rFonts w:ascii="Times New Roman" w:hAnsi="Times New Roman" w:cs="Times New Roman"/>
                <w:sz w:val="18"/>
                <w:szCs w:val="18"/>
                <w:lang w:val="en-US"/>
              </w:rPr>
              <w:t>&lt;</w:t>
            </w:r>
          </w:p>
        </w:tc>
        <w:tc>
          <w:tcPr>
            <w:tcW w:w="850"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0503127</w:t>
            </w:r>
          </w:p>
        </w:tc>
        <w:tc>
          <w:tcPr>
            <w:tcW w:w="851"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 xml:space="preserve">Показатели детализированных строк </w:t>
            </w:r>
          </w:p>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Раздел 1</w:t>
            </w:r>
          </w:p>
        </w:tc>
        <w:tc>
          <w:tcPr>
            <w:tcW w:w="992" w:type="dxa"/>
            <w:tcBorders>
              <w:top w:val="single" w:sz="4" w:space="0" w:color="000000"/>
              <w:left w:val="single" w:sz="4" w:space="0" w:color="000000"/>
              <w:bottom w:val="single" w:sz="4" w:space="0" w:color="000000"/>
            </w:tcBorders>
            <w:shd w:val="clear" w:color="auto" w:fill="auto"/>
          </w:tcPr>
          <w:p w:rsidR="00CA23E4" w:rsidRPr="00DC35D1" w:rsidRDefault="00CA23E4" w:rsidP="007D1211">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4, 5, 6, 7</w:t>
            </w:r>
          </w:p>
        </w:tc>
        <w:tc>
          <w:tcPr>
            <w:tcW w:w="425"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Показатели  раздела 1 ф. 0503127</w:t>
            </w:r>
            <w:r w:rsidRPr="00DC35D1">
              <w:rPr>
                <w:rFonts w:ascii="Times New Roman" w:hAnsi="Times New Roman" w:cs="Times New Roman"/>
                <w:sz w:val="18"/>
                <w:szCs w:val="18"/>
                <w:lang w:val="en-US"/>
              </w:rPr>
              <w:t>z</w:t>
            </w:r>
            <w:r w:rsidRPr="00DC35D1">
              <w:rPr>
                <w:rFonts w:ascii="Times New Roman" w:hAnsi="Times New Roman" w:cs="Times New Roman"/>
                <w:sz w:val="18"/>
                <w:szCs w:val="18"/>
              </w:rPr>
              <w:t xml:space="preserve"> не должны превышать идентичных показателей раздела 1  ф. 0503127</w:t>
            </w:r>
            <w:ins w:id="183" w:author="Зайцев Павел Борисович" w:date="2021-01-21T18:08:00Z">
              <w:r w:rsidR="00815B92">
                <w:rPr>
                  <w:rFonts w:ascii="Times New Roman" w:hAnsi="Times New Roman" w:cs="Times New Roman"/>
                  <w:sz w:val="18"/>
                  <w:szCs w:val="18"/>
                </w:rPr>
                <w:t xml:space="preserve"> –</w:t>
              </w:r>
            </w:ins>
            <w:r w:rsidRPr="00DC35D1">
              <w:rPr>
                <w:rFonts w:ascii="Times New Roman" w:hAnsi="Times New Roman" w:cs="Times New Roman"/>
                <w:sz w:val="18"/>
                <w:szCs w:val="18"/>
              </w:rPr>
              <w:t xml:space="preserve"> </w:t>
            </w:r>
            <w:ins w:id="184" w:author="Зайцев Павел Борисович" w:date="2021-01-21T18:08:00Z">
              <w:r w:rsidR="00815B92" w:rsidRPr="00815B92">
                <w:rPr>
                  <w:rFonts w:ascii="Times New Roman" w:hAnsi="Times New Roman" w:cs="Times New Roman"/>
                  <w:sz w:val="18"/>
                  <w:szCs w:val="18"/>
                </w:rPr>
                <w:t>требует пояснения</w:t>
              </w:r>
            </w:ins>
            <w:del w:id="185" w:author="Зайцев Павел Борисович" w:date="2021-01-21T18:08:00Z">
              <w:r w:rsidRPr="00DC35D1" w:rsidDel="00815B92">
                <w:rPr>
                  <w:rFonts w:ascii="Times New Roman" w:hAnsi="Times New Roman" w:cs="Times New Roman"/>
                  <w:sz w:val="18"/>
                  <w:szCs w:val="18"/>
                </w:rPr>
                <w:delText>недопустимо</w:delText>
              </w:r>
            </w:del>
            <w:r w:rsidRPr="00DC35D1">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П</w:t>
            </w:r>
          </w:p>
        </w:tc>
        <w:tc>
          <w:tcPr>
            <w:tcW w:w="425"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p>
        </w:tc>
      </w:tr>
      <w:tr w:rsidR="00113C19" w:rsidRPr="00DC35D1" w:rsidTr="00CA23E4">
        <w:trPr>
          <w:trHeight w:val="763"/>
        </w:trPr>
        <w:tc>
          <w:tcPr>
            <w:tcW w:w="419"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21</w:t>
            </w:r>
          </w:p>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ГРБС</w:t>
            </w:r>
          </w:p>
        </w:tc>
        <w:tc>
          <w:tcPr>
            <w:tcW w:w="426"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б/н</w:t>
            </w:r>
          </w:p>
        </w:tc>
        <w:tc>
          <w:tcPr>
            <w:tcW w:w="992"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0503127</w:t>
            </w:r>
            <w:r w:rsidRPr="00DC35D1">
              <w:rPr>
                <w:rFonts w:ascii="Times New Roman" w:hAnsi="Times New Roman" w:cs="Times New Roman"/>
                <w:b/>
                <w:sz w:val="18"/>
                <w:szCs w:val="18"/>
              </w:rPr>
              <w:t xml:space="preserve"> </w:t>
            </w:r>
            <w:r w:rsidRPr="00DC35D1">
              <w:rPr>
                <w:rFonts w:ascii="Times New Roman" w:hAnsi="Times New Roman" w:cs="Times New Roman"/>
                <w:b/>
                <w:sz w:val="18"/>
                <w:szCs w:val="18"/>
                <w:lang w:val="en-US"/>
              </w:rPr>
              <w:t>z</w:t>
            </w:r>
          </w:p>
        </w:tc>
        <w:tc>
          <w:tcPr>
            <w:tcW w:w="1134"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 xml:space="preserve">Показатели детализированных строк </w:t>
            </w:r>
          </w:p>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Раздел 2</w:t>
            </w:r>
          </w:p>
        </w:tc>
        <w:tc>
          <w:tcPr>
            <w:tcW w:w="993" w:type="dxa"/>
            <w:tcBorders>
              <w:top w:val="single" w:sz="4" w:space="0" w:color="000000"/>
              <w:left w:val="single" w:sz="4" w:space="0" w:color="000000"/>
              <w:bottom w:val="single" w:sz="4" w:space="0" w:color="000000"/>
              <w:right w:val="single" w:sz="4" w:space="0" w:color="000000"/>
            </w:tcBorders>
          </w:tcPr>
          <w:p w:rsidR="00CA23E4" w:rsidRPr="00DC35D1" w:rsidRDefault="00CA23E4" w:rsidP="007D1211">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4, 5, 6, 7, 8</w:t>
            </w:r>
          </w:p>
        </w:tc>
        <w:tc>
          <w:tcPr>
            <w:tcW w:w="425"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=&lt;</w:t>
            </w:r>
          </w:p>
        </w:tc>
        <w:tc>
          <w:tcPr>
            <w:tcW w:w="850"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0503127</w:t>
            </w:r>
          </w:p>
        </w:tc>
        <w:tc>
          <w:tcPr>
            <w:tcW w:w="851"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 xml:space="preserve">Показатели детализированных строк </w:t>
            </w:r>
          </w:p>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Раздел 2</w:t>
            </w:r>
          </w:p>
        </w:tc>
        <w:tc>
          <w:tcPr>
            <w:tcW w:w="992" w:type="dxa"/>
            <w:tcBorders>
              <w:top w:val="single" w:sz="4" w:space="0" w:color="000000"/>
              <w:left w:val="single" w:sz="4" w:space="0" w:color="000000"/>
              <w:bottom w:val="single" w:sz="4" w:space="0" w:color="000000"/>
            </w:tcBorders>
            <w:shd w:val="clear" w:color="auto" w:fill="auto"/>
          </w:tcPr>
          <w:p w:rsidR="00CA23E4" w:rsidRPr="00DC35D1" w:rsidRDefault="00CA23E4" w:rsidP="007D1211">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4, 5, 6, 7, 8</w:t>
            </w:r>
          </w:p>
        </w:tc>
        <w:tc>
          <w:tcPr>
            <w:tcW w:w="425"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Показатели  раздела 2 ф. 0503127</w:t>
            </w:r>
            <w:r w:rsidRPr="00DC35D1">
              <w:rPr>
                <w:rFonts w:ascii="Times New Roman" w:hAnsi="Times New Roman" w:cs="Times New Roman"/>
                <w:sz w:val="18"/>
                <w:szCs w:val="18"/>
                <w:lang w:val="en-US"/>
              </w:rPr>
              <w:t>z</w:t>
            </w:r>
            <w:r w:rsidRPr="00DC35D1">
              <w:rPr>
                <w:rFonts w:ascii="Times New Roman" w:hAnsi="Times New Roman" w:cs="Times New Roman"/>
                <w:sz w:val="18"/>
                <w:szCs w:val="18"/>
              </w:rPr>
              <w:t xml:space="preserve"> не должны превышать идентичных показателей раздела 2  ф. 0503127 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Б</w:t>
            </w:r>
          </w:p>
        </w:tc>
        <w:tc>
          <w:tcPr>
            <w:tcW w:w="425"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p>
        </w:tc>
      </w:tr>
      <w:tr w:rsidR="00113C19" w:rsidRPr="00DC35D1" w:rsidTr="00CA23E4">
        <w:trPr>
          <w:trHeight w:val="763"/>
        </w:trPr>
        <w:tc>
          <w:tcPr>
            <w:tcW w:w="419"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22</w:t>
            </w:r>
          </w:p>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ГРБС</w:t>
            </w:r>
          </w:p>
        </w:tc>
        <w:tc>
          <w:tcPr>
            <w:tcW w:w="426"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б/н</w:t>
            </w:r>
          </w:p>
        </w:tc>
        <w:tc>
          <w:tcPr>
            <w:tcW w:w="992"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0503127</w:t>
            </w:r>
            <w:r w:rsidRPr="00DC35D1">
              <w:rPr>
                <w:rFonts w:ascii="Times New Roman" w:hAnsi="Times New Roman" w:cs="Times New Roman"/>
                <w:b/>
                <w:sz w:val="18"/>
                <w:szCs w:val="18"/>
                <w:lang w:val="en-US"/>
              </w:rPr>
              <w:t xml:space="preserve"> z</w:t>
            </w:r>
          </w:p>
        </w:tc>
        <w:tc>
          <w:tcPr>
            <w:tcW w:w="1134"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Показатели детализированных строк</w:t>
            </w:r>
          </w:p>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 xml:space="preserve">в абсолютном значении </w:t>
            </w:r>
          </w:p>
        </w:tc>
        <w:tc>
          <w:tcPr>
            <w:tcW w:w="992"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Раздел 3</w:t>
            </w:r>
          </w:p>
        </w:tc>
        <w:tc>
          <w:tcPr>
            <w:tcW w:w="993" w:type="dxa"/>
            <w:tcBorders>
              <w:top w:val="single" w:sz="4" w:space="0" w:color="000000"/>
              <w:left w:val="single" w:sz="4" w:space="0" w:color="000000"/>
              <w:bottom w:val="single" w:sz="4" w:space="0" w:color="000000"/>
              <w:right w:val="single" w:sz="4" w:space="0" w:color="000000"/>
            </w:tcBorders>
          </w:tcPr>
          <w:p w:rsidR="00CA23E4" w:rsidRPr="00DC35D1" w:rsidRDefault="00CA23E4" w:rsidP="007D1211">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(4, 5, 6, 7, ) – по модулю</w:t>
            </w:r>
          </w:p>
        </w:tc>
        <w:tc>
          <w:tcPr>
            <w:tcW w:w="425"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w:t>
            </w:r>
            <w:r w:rsidRPr="00DC35D1">
              <w:rPr>
                <w:rFonts w:ascii="Times New Roman" w:hAnsi="Times New Roman" w:cs="Times New Roman"/>
                <w:sz w:val="18"/>
                <w:szCs w:val="18"/>
                <w:lang w:val="en-US"/>
              </w:rPr>
              <w:t>&lt;</w:t>
            </w:r>
          </w:p>
        </w:tc>
        <w:tc>
          <w:tcPr>
            <w:tcW w:w="850"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0503127</w:t>
            </w:r>
          </w:p>
        </w:tc>
        <w:tc>
          <w:tcPr>
            <w:tcW w:w="851"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 xml:space="preserve">Показатели детализированных строк </w:t>
            </w:r>
          </w:p>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 xml:space="preserve">в абсолютном значении </w:t>
            </w:r>
          </w:p>
        </w:tc>
        <w:tc>
          <w:tcPr>
            <w:tcW w:w="992"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Раздел 3</w:t>
            </w:r>
          </w:p>
        </w:tc>
        <w:tc>
          <w:tcPr>
            <w:tcW w:w="992" w:type="dxa"/>
            <w:tcBorders>
              <w:top w:val="single" w:sz="4" w:space="0" w:color="000000"/>
              <w:left w:val="single" w:sz="4" w:space="0" w:color="000000"/>
              <w:bottom w:val="single" w:sz="4" w:space="0" w:color="000000"/>
            </w:tcBorders>
            <w:shd w:val="clear" w:color="auto" w:fill="auto"/>
          </w:tcPr>
          <w:p w:rsidR="00CA23E4" w:rsidRPr="00DC35D1" w:rsidRDefault="00CA23E4" w:rsidP="007D1211">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(4, 5, 6, 7) – по модулю</w:t>
            </w:r>
          </w:p>
        </w:tc>
        <w:tc>
          <w:tcPr>
            <w:tcW w:w="425"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Показатели  раздела 3 ф. 0503127</w:t>
            </w:r>
            <w:r w:rsidRPr="00DC35D1">
              <w:rPr>
                <w:rFonts w:ascii="Times New Roman" w:hAnsi="Times New Roman" w:cs="Times New Roman"/>
                <w:sz w:val="18"/>
                <w:szCs w:val="18"/>
                <w:lang w:val="en-US"/>
              </w:rPr>
              <w:t>z</w:t>
            </w:r>
            <w:r w:rsidRPr="00DC35D1">
              <w:rPr>
                <w:rFonts w:ascii="Times New Roman" w:hAnsi="Times New Roman" w:cs="Times New Roman"/>
                <w:sz w:val="18"/>
                <w:szCs w:val="18"/>
              </w:rPr>
              <w:t xml:space="preserve">  (в абсолютных значениях) не должны превышать идентичных показателей раздела 3  ф. 0503127 (в абсолютных значениях) 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Б</w:t>
            </w:r>
          </w:p>
          <w:p w:rsidR="00CA23E4" w:rsidRPr="00DC35D1" w:rsidRDefault="00CA23E4" w:rsidP="00577677">
            <w:pPr>
              <w:pStyle w:val="ConsPlusCell"/>
              <w:rPr>
                <w:rFonts w:ascii="Times New Roman" w:hAnsi="Times New Roman" w:cs="Times New Roman"/>
                <w:sz w:val="18"/>
                <w:szCs w:val="18"/>
              </w:rPr>
            </w:pPr>
            <w:r>
              <w:rPr>
                <w:rFonts w:ascii="Times New Roman" w:hAnsi="Times New Roman" w:cs="Times New Roman"/>
                <w:sz w:val="18"/>
                <w:szCs w:val="18"/>
              </w:rPr>
              <w:t>для КИФ, кроме  КИФ%</w:t>
            </w:r>
            <w:r w:rsidRPr="006C4198">
              <w:rPr>
                <w:rFonts w:ascii="Times New Roman" w:hAnsi="Times New Roman" w:cs="Times New Roman"/>
                <w:sz w:val="18"/>
                <w:szCs w:val="18"/>
              </w:rPr>
              <w:t>171</w:t>
            </w:r>
          </w:p>
        </w:tc>
        <w:tc>
          <w:tcPr>
            <w:tcW w:w="425"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p>
        </w:tc>
      </w:tr>
      <w:tr w:rsidR="00113C19" w:rsidRPr="00DC35D1" w:rsidTr="00CA23E4">
        <w:trPr>
          <w:trHeight w:val="763"/>
        </w:trPr>
        <w:tc>
          <w:tcPr>
            <w:tcW w:w="419" w:type="dxa"/>
            <w:tcBorders>
              <w:top w:val="single" w:sz="4" w:space="0" w:color="000000"/>
              <w:left w:val="single" w:sz="4" w:space="0" w:color="000000"/>
              <w:bottom w:val="single" w:sz="4" w:space="0" w:color="000000"/>
            </w:tcBorders>
          </w:tcPr>
          <w:p w:rsidR="00CA23E4" w:rsidRPr="00DC35D1" w:rsidRDefault="00CA23E4" w:rsidP="00C447D7">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22</w:t>
            </w:r>
            <w:r>
              <w:rPr>
                <w:rFonts w:ascii="Times New Roman" w:hAnsi="Times New Roman" w:cs="Times New Roman"/>
                <w:sz w:val="18"/>
                <w:szCs w:val="18"/>
              </w:rPr>
              <w:t>.1</w:t>
            </w:r>
          </w:p>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ГРБС</w:t>
            </w:r>
          </w:p>
        </w:tc>
        <w:tc>
          <w:tcPr>
            <w:tcW w:w="426"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б/н</w:t>
            </w:r>
          </w:p>
        </w:tc>
        <w:tc>
          <w:tcPr>
            <w:tcW w:w="992"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0503127</w:t>
            </w:r>
            <w:r w:rsidRPr="00DC35D1">
              <w:rPr>
                <w:rFonts w:ascii="Times New Roman" w:hAnsi="Times New Roman" w:cs="Times New Roman"/>
                <w:b/>
                <w:sz w:val="18"/>
                <w:szCs w:val="18"/>
                <w:lang w:val="en-US"/>
              </w:rPr>
              <w:t xml:space="preserve"> z</w:t>
            </w:r>
          </w:p>
        </w:tc>
        <w:tc>
          <w:tcPr>
            <w:tcW w:w="1134" w:type="dxa"/>
            <w:tcBorders>
              <w:top w:val="single" w:sz="4" w:space="0" w:color="000000"/>
              <w:left w:val="single" w:sz="4" w:space="0" w:color="000000"/>
              <w:bottom w:val="single" w:sz="4" w:space="0" w:color="000000"/>
            </w:tcBorders>
            <w:shd w:val="clear" w:color="auto" w:fill="auto"/>
          </w:tcPr>
          <w:p w:rsidR="00CA23E4" w:rsidRPr="00DC35D1" w:rsidRDefault="00CA23E4" w:rsidP="00C447D7">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Показатели детализированных строк</w:t>
            </w:r>
          </w:p>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 xml:space="preserve">в абсолютном значении </w:t>
            </w:r>
          </w:p>
        </w:tc>
        <w:tc>
          <w:tcPr>
            <w:tcW w:w="992"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Раздел 3</w:t>
            </w:r>
          </w:p>
        </w:tc>
        <w:tc>
          <w:tcPr>
            <w:tcW w:w="993" w:type="dxa"/>
            <w:tcBorders>
              <w:top w:val="single" w:sz="4" w:space="0" w:color="000000"/>
              <w:left w:val="single" w:sz="4" w:space="0" w:color="000000"/>
              <w:bottom w:val="single" w:sz="4" w:space="0" w:color="000000"/>
              <w:right w:val="single" w:sz="4" w:space="0" w:color="000000"/>
            </w:tcBorders>
          </w:tcPr>
          <w:p w:rsidR="00CA23E4" w:rsidRPr="00DC35D1" w:rsidRDefault="00CA23E4" w:rsidP="007D1211">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(4, 5, 6, 7, ) – по модулю</w:t>
            </w:r>
          </w:p>
        </w:tc>
        <w:tc>
          <w:tcPr>
            <w:tcW w:w="425"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w:t>
            </w:r>
            <w:r w:rsidRPr="00DC35D1">
              <w:rPr>
                <w:rFonts w:ascii="Times New Roman" w:hAnsi="Times New Roman" w:cs="Times New Roman"/>
                <w:sz w:val="18"/>
                <w:szCs w:val="18"/>
                <w:lang w:val="en-US"/>
              </w:rPr>
              <w:t>&lt;</w:t>
            </w:r>
          </w:p>
        </w:tc>
        <w:tc>
          <w:tcPr>
            <w:tcW w:w="850"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0503127</w:t>
            </w:r>
          </w:p>
        </w:tc>
        <w:tc>
          <w:tcPr>
            <w:tcW w:w="851" w:type="dxa"/>
            <w:tcBorders>
              <w:top w:val="single" w:sz="4" w:space="0" w:color="000000"/>
              <w:left w:val="single" w:sz="4" w:space="0" w:color="000000"/>
              <w:bottom w:val="single" w:sz="4" w:space="0" w:color="000000"/>
            </w:tcBorders>
            <w:shd w:val="clear" w:color="auto" w:fill="auto"/>
          </w:tcPr>
          <w:p w:rsidR="00CA23E4" w:rsidRPr="00DC35D1" w:rsidRDefault="00CA23E4" w:rsidP="00C447D7">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 xml:space="preserve">Показатели детализированных строк </w:t>
            </w:r>
          </w:p>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 xml:space="preserve">в абсолютном значении </w:t>
            </w:r>
          </w:p>
        </w:tc>
        <w:tc>
          <w:tcPr>
            <w:tcW w:w="992"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Раздел 3</w:t>
            </w:r>
          </w:p>
        </w:tc>
        <w:tc>
          <w:tcPr>
            <w:tcW w:w="992" w:type="dxa"/>
            <w:tcBorders>
              <w:top w:val="single" w:sz="4" w:space="0" w:color="000000"/>
              <w:left w:val="single" w:sz="4" w:space="0" w:color="000000"/>
              <w:bottom w:val="single" w:sz="4" w:space="0" w:color="000000"/>
            </w:tcBorders>
            <w:shd w:val="clear" w:color="auto" w:fill="auto"/>
          </w:tcPr>
          <w:p w:rsidR="00CA23E4" w:rsidRPr="00DC35D1" w:rsidRDefault="00CA23E4" w:rsidP="007D1211">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(4, 5, 6, 7) – по модулю</w:t>
            </w:r>
          </w:p>
        </w:tc>
        <w:tc>
          <w:tcPr>
            <w:tcW w:w="425"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815B9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Показатели  раздела 3 ф. 0503127</w:t>
            </w:r>
            <w:r w:rsidRPr="00DC35D1">
              <w:rPr>
                <w:rFonts w:ascii="Times New Roman" w:hAnsi="Times New Roman" w:cs="Times New Roman"/>
                <w:sz w:val="18"/>
                <w:szCs w:val="18"/>
                <w:lang w:val="en-US"/>
              </w:rPr>
              <w:t>z</w:t>
            </w:r>
            <w:r w:rsidRPr="00DC35D1">
              <w:rPr>
                <w:rFonts w:ascii="Times New Roman" w:hAnsi="Times New Roman" w:cs="Times New Roman"/>
                <w:sz w:val="18"/>
                <w:szCs w:val="18"/>
              </w:rPr>
              <w:t xml:space="preserve">  (в абсолютных значениях) не должны превышать идентичных показателей раздела 3  ф. 0503127 (в абсолютных значениях)</w:t>
            </w:r>
            <w:ins w:id="186" w:author="Зайцев Павел Борисович" w:date="2021-01-21T18:03:00Z">
              <w:r w:rsidR="00815B92">
                <w:rPr>
                  <w:rFonts w:ascii="Times New Roman" w:hAnsi="Times New Roman" w:cs="Times New Roman"/>
                  <w:sz w:val="18"/>
                  <w:szCs w:val="18"/>
                </w:rPr>
                <w:t xml:space="preserve"> –</w:t>
              </w:r>
            </w:ins>
            <w:r w:rsidRPr="00DC35D1">
              <w:rPr>
                <w:rFonts w:ascii="Times New Roman" w:hAnsi="Times New Roman" w:cs="Times New Roman"/>
                <w:sz w:val="18"/>
                <w:szCs w:val="18"/>
              </w:rPr>
              <w:t xml:space="preserve"> </w:t>
            </w:r>
            <w:del w:id="187" w:author="Зайцев Павел Борисович" w:date="2021-01-21T18:02:00Z">
              <w:r w:rsidRPr="00DC35D1" w:rsidDel="00815B92">
                <w:rPr>
                  <w:rFonts w:ascii="Times New Roman" w:hAnsi="Times New Roman" w:cs="Times New Roman"/>
                  <w:sz w:val="18"/>
                  <w:szCs w:val="18"/>
                </w:rPr>
                <w:delText>недопустимо</w:delText>
              </w:r>
            </w:del>
            <w:ins w:id="188" w:author="Зайцев Павел Борисович" w:date="2021-01-21T18:02:00Z">
              <w:r w:rsidR="00815B92">
                <w:rPr>
                  <w:rFonts w:ascii="Times New Roman" w:hAnsi="Times New Roman" w:cs="Times New Roman"/>
                  <w:sz w:val="18"/>
                  <w:szCs w:val="18"/>
                </w:rPr>
                <w:t>требует пояснени</w:t>
              </w:r>
            </w:ins>
            <w:ins w:id="189" w:author="Зайцев Павел Борисович" w:date="2021-01-21T18:03:00Z">
              <w:r w:rsidR="00815B92">
                <w:rPr>
                  <w:rFonts w:ascii="Times New Roman" w:hAnsi="Times New Roman" w:cs="Times New Roman"/>
                  <w:sz w:val="18"/>
                  <w:szCs w:val="18"/>
                </w:rPr>
                <w:t>я</w:t>
              </w:r>
            </w:ins>
          </w:p>
        </w:tc>
        <w:tc>
          <w:tcPr>
            <w:tcW w:w="425" w:type="dxa"/>
            <w:tcBorders>
              <w:top w:val="single" w:sz="4" w:space="0" w:color="000000"/>
              <w:left w:val="single" w:sz="4" w:space="0" w:color="000000"/>
              <w:bottom w:val="single" w:sz="4" w:space="0" w:color="000000"/>
              <w:right w:val="single" w:sz="4" w:space="0" w:color="000000"/>
            </w:tcBorders>
          </w:tcPr>
          <w:p w:rsidR="00CA23E4" w:rsidRDefault="00CA23E4" w:rsidP="00C447D7">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П</w:t>
            </w:r>
          </w:p>
          <w:p w:rsidR="00CA23E4" w:rsidRDefault="00CA23E4" w:rsidP="00577677">
            <w:pPr>
              <w:pStyle w:val="ConsPlusCell"/>
              <w:rPr>
                <w:rFonts w:ascii="Times New Roman" w:hAnsi="Times New Roman" w:cs="Times New Roman"/>
                <w:sz w:val="18"/>
                <w:szCs w:val="18"/>
              </w:rPr>
            </w:pPr>
            <w:r>
              <w:rPr>
                <w:rFonts w:ascii="Times New Roman" w:hAnsi="Times New Roman" w:cs="Times New Roman"/>
                <w:sz w:val="18"/>
                <w:szCs w:val="18"/>
              </w:rPr>
              <w:t>для КИФ%</w:t>
            </w:r>
            <w:r w:rsidRPr="006C4198">
              <w:rPr>
                <w:rFonts w:ascii="Times New Roman" w:hAnsi="Times New Roman" w:cs="Times New Roman"/>
                <w:sz w:val="18"/>
                <w:szCs w:val="18"/>
              </w:rPr>
              <w:t>171</w:t>
            </w:r>
          </w:p>
        </w:tc>
        <w:tc>
          <w:tcPr>
            <w:tcW w:w="425" w:type="dxa"/>
            <w:tcBorders>
              <w:top w:val="single" w:sz="4" w:space="0" w:color="000000"/>
              <w:left w:val="single" w:sz="4" w:space="0" w:color="000000"/>
              <w:bottom w:val="single" w:sz="4" w:space="0" w:color="000000"/>
              <w:right w:val="single" w:sz="4" w:space="0" w:color="000000"/>
            </w:tcBorders>
          </w:tcPr>
          <w:p w:rsidR="00CA23E4" w:rsidRDefault="00CA23E4" w:rsidP="00C447D7">
            <w:pPr>
              <w:pStyle w:val="ConsPlusCell"/>
              <w:shd w:val="clear" w:color="auto" w:fill="FFFFFF"/>
              <w:snapToGrid w:val="0"/>
              <w:rPr>
                <w:rFonts w:ascii="Times New Roman" w:hAnsi="Times New Roman" w:cs="Times New Roman"/>
                <w:sz w:val="18"/>
                <w:szCs w:val="18"/>
              </w:rPr>
            </w:pPr>
          </w:p>
        </w:tc>
      </w:tr>
    </w:tbl>
    <w:p w:rsidR="00607F62" w:rsidRPr="00DC35D1" w:rsidRDefault="00607F62" w:rsidP="00607F62">
      <w:pPr>
        <w:shd w:val="clear" w:color="auto" w:fill="FFFFFF"/>
        <w:rPr>
          <w:sz w:val="18"/>
          <w:szCs w:val="18"/>
        </w:rPr>
      </w:pPr>
    </w:p>
    <w:p w:rsidR="00607F62" w:rsidRPr="00DC35D1" w:rsidRDefault="00607F62" w:rsidP="00607F62">
      <w:pPr>
        <w:shd w:val="clear" w:color="auto" w:fill="FFFFFF"/>
        <w:jc w:val="center"/>
        <w:rPr>
          <w:b/>
          <w:sz w:val="18"/>
          <w:szCs w:val="18"/>
        </w:rPr>
      </w:pPr>
    </w:p>
    <w:p w:rsidR="00607F62" w:rsidRPr="00DC35D1" w:rsidRDefault="00607F62" w:rsidP="00607F62">
      <w:pPr>
        <w:shd w:val="clear" w:color="auto" w:fill="FFFFFF"/>
        <w:jc w:val="center"/>
        <w:rPr>
          <w:b/>
          <w:sz w:val="18"/>
          <w:szCs w:val="18"/>
          <w:u w:val="single"/>
        </w:rPr>
      </w:pPr>
      <w:r w:rsidRPr="00DC35D1">
        <w:rPr>
          <w:b/>
          <w:sz w:val="18"/>
          <w:szCs w:val="18"/>
          <w:u w:val="single"/>
        </w:rPr>
        <w:t>(квартал, год)</w:t>
      </w:r>
    </w:p>
    <w:p w:rsidR="00607F62" w:rsidRPr="00DC35D1" w:rsidRDefault="00607F62" w:rsidP="00607F62">
      <w:pPr>
        <w:shd w:val="clear" w:color="auto" w:fill="FFFFFF"/>
        <w:jc w:val="center"/>
        <w:rPr>
          <w:sz w:val="18"/>
          <w:szCs w:val="18"/>
          <w:u w:val="single"/>
        </w:rPr>
      </w:pPr>
    </w:p>
    <w:tbl>
      <w:tblPr>
        <w:tblW w:w="15587" w:type="dxa"/>
        <w:tblInd w:w="218" w:type="dxa"/>
        <w:tblLayout w:type="fixed"/>
        <w:tblCellMar>
          <w:left w:w="70" w:type="dxa"/>
          <w:right w:w="70" w:type="dxa"/>
        </w:tblCellMar>
        <w:tblLook w:val="0000" w:firstRow="0" w:lastRow="0" w:firstColumn="0" w:lastColumn="0" w:noHBand="0" w:noVBand="0"/>
      </w:tblPr>
      <w:tblGrid>
        <w:gridCol w:w="423"/>
        <w:gridCol w:w="423"/>
        <w:gridCol w:w="1008"/>
        <w:gridCol w:w="1001"/>
        <w:gridCol w:w="1000"/>
        <w:gridCol w:w="1001"/>
        <w:gridCol w:w="428"/>
        <w:gridCol w:w="857"/>
        <w:gridCol w:w="1286"/>
        <w:gridCol w:w="858"/>
        <w:gridCol w:w="1000"/>
        <w:gridCol w:w="428"/>
        <w:gridCol w:w="858"/>
        <w:gridCol w:w="1143"/>
        <w:gridCol w:w="857"/>
        <w:gridCol w:w="606"/>
        <w:gridCol w:w="1559"/>
        <w:gridCol w:w="425"/>
        <w:gridCol w:w="426"/>
      </w:tblGrid>
      <w:tr w:rsidR="00113C19" w:rsidRPr="00DC35D1" w:rsidTr="00CA23E4">
        <w:trPr>
          <w:cantSplit/>
          <w:trHeight w:val="600"/>
          <w:tblHeader/>
        </w:trPr>
        <w:tc>
          <w:tcPr>
            <w:tcW w:w="42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 п/п новая ред.</w:t>
            </w:r>
          </w:p>
        </w:tc>
        <w:tc>
          <w:tcPr>
            <w:tcW w:w="42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 xml:space="preserve">N  </w:t>
            </w:r>
            <w:r w:rsidRPr="00DC35D1">
              <w:rPr>
                <w:rFonts w:ascii="Times New Roman" w:hAnsi="Times New Roman" w:cs="Times New Roman"/>
                <w:sz w:val="18"/>
                <w:szCs w:val="18"/>
              </w:rPr>
              <w:br/>
              <w:t>п/п  предыд. ред.</w:t>
            </w:r>
          </w:p>
        </w:tc>
        <w:tc>
          <w:tcPr>
            <w:tcW w:w="100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Код  формы</w:t>
            </w:r>
          </w:p>
        </w:tc>
        <w:tc>
          <w:tcPr>
            <w:tcW w:w="1001"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br/>
              <w:t xml:space="preserve">Показатель            </w:t>
            </w:r>
          </w:p>
        </w:tc>
        <w:tc>
          <w:tcPr>
            <w:tcW w:w="1000"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Строка</w:t>
            </w:r>
          </w:p>
        </w:tc>
        <w:tc>
          <w:tcPr>
            <w:tcW w:w="1001"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Графа</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Соотношение</w:t>
            </w:r>
          </w:p>
        </w:tc>
        <w:tc>
          <w:tcPr>
            <w:tcW w:w="857"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Связанная форма</w:t>
            </w:r>
          </w:p>
        </w:tc>
        <w:tc>
          <w:tcPr>
            <w:tcW w:w="1286"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br/>
              <w:t xml:space="preserve">Показатель           </w:t>
            </w:r>
          </w:p>
        </w:tc>
        <w:tc>
          <w:tcPr>
            <w:tcW w:w="858" w:type="dxa"/>
            <w:tcBorders>
              <w:top w:val="single" w:sz="4" w:space="0" w:color="000000"/>
              <w:left w:val="single" w:sz="4" w:space="0" w:color="000000"/>
              <w:bottom w:val="single" w:sz="4" w:space="0" w:color="000000"/>
            </w:tcBorders>
          </w:tcPr>
          <w:p w:rsidR="00CA23E4" w:rsidRPr="00DC35D1" w:rsidDel="002F106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Строка (графа)</w:t>
            </w:r>
          </w:p>
        </w:tc>
        <w:tc>
          <w:tcPr>
            <w:tcW w:w="1000" w:type="dxa"/>
            <w:tcBorders>
              <w:top w:val="single" w:sz="4" w:space="0" w:color="000000"/>
              <w:left w:val="single" w:sz="4" w:space="0" w:color="000000"/>
              <w:bottom w:val="single" w:sz="4" w:space="0" w:color="000000"/>
              <w:right w:val="single" w:sz="4" w:space="0" w:color="000000"/>
            </w:tcBorders>
          </w:tcPr>
          <w:p w:rsidR="00CA23E4" w:rsidRPr="00DC35D1" w:rsidDel="002F106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Графа</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 xml:space="preserve">Соотношение </w:t>
            </w:r>
          </w:p>
        </w:tc>
        <w:tc>
          <w:tcPr>
            <w:tcW w:w="85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Связанная форма</w:t>
            </w:r>
          </w:p>
        </w:tc>
        <w:tc>
          <w:tcPr>
            <w:tcW w:w="114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Показатель связанной формы</w:t>
            </w:r>
          </w:p>
        </w:tc>
        <w:tc>
          <w:tcPr>
            <w:tcW w:w="857"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Строка</w:t>
            </w:r>
          </w:p>
        </w:tc>
        <w:tc>
          <w:tcPr>
            <w:tcW w:w="606"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Графа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Контроль показателей</w:t>
            </w:r>
          </w:p>
        </w:tc>
        <w:tc>
          <w:tcPr>
            <w:tcW w:w="425"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Тип</w:t>
            </w:r>
          </w:p>
          <w:p w:rsidR="00CA23E4" w:rsidRPr="00DC35D1"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 xml:space="preserve"> контроля</w:t>
            </w:r>
          </w:p>
        </w:tc>
        <w:tc>
          <w:tcPr>
            <w:tcW w:w="426"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Тип субъекта</w:t>
            </w:r>
          </w:p>
        </w:tc>
      </w:tr>
      <w:tr w:rsidR="00113C19" w:rsidRPr="00DC35D1" w:rsidTr="00CA23E4">
        <w:trPr>
          <w:cantSplit/>
          <w:trHeight w:val="240"/>
          <w:tblHeader/>
        </w:trPr>
        <w:tc>
          <w:tcPr>
            <w:tcW w:w="42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1</w:t>
            </w:r>
          </w:p>
        </w:tc>
        <w:tc>
          <w:tcPr>
            <w:tcW w:w="42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2</w:t>
            </w:r>
          </w:p>
        </w:tc>
        <w:tc>
          <w:tcPr>
            <w:tcW w:w="100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3</w:t>
            </w:r>
          </w:p>
        </w:tc>
        <w:tc>
          <w:tcPr>
            <w:tcW w:w="1001"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4</w:t>
            </w:r>
          </w:p>
        </w:tc>
        <w:tc>
          <w:tcPr>
            <w:tcW w:w="1000"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5</w:t>
            </w:r>
          </w:p>
        </w:tc>
        <w:tc>
          <w:tcPr>
            <w:tcW w:w="1001"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6</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7</w:t>
            </w:r>
          </w:p>
        </w:tc>
        <w:tc>
          <w:tcPr>
            <w:tcW w:w="857"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8</w:t>
            </w:r>
          </w:p>
        </w:tc>
        <w:tc>
          <w:tcPr>
            <w:tcW w:w="1286"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9</w:t>
            </w:r>
          </w:p>
        </w:tc>
        <w:tc>
          <w:tcPr>
            <w:tcW w:w="858"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10</w:t>
            </w:r>
          </w:p>
        </w:tc>
        <w:tc>
          <w:tcPr>
            <w:tcW w:w="1000"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11</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12</w:t>
            </w:r>
          </w:p>
        </w:tc>
        <w:tc>
          <w:tcPr>
            <w:tcW w:w="85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13</w:t>
            </w:r>
          </w:p>
        </w:tc>
        <w:tc>
          <w:tcPr>
            <w:tcW w:w="114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14</w:t>
            </w:r>
          </w:p>
        </w:tc>
        <w:tc>
          <w:tcPr>
            <w:tcW w:w="857"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15</w:t>
            </w:r>
          </w:p>
        </w:tc>
        <w:tc>
          <w:tcPr>
            <w:tcW w:w="606"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16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17</w:t>
            </w:r>
          </w:p>
        </w:tc>
        <w:tc>
          <w:tcPr>
            <w:tcW w:w="425"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Pr>
                <w:rFonts w:ascii="Times New Roman" w:hAnsi="Times New Roman" w:cs="Times New Roman"/>
                <w:sz w:val="18"/>
                <w:szCs w:val="18"/>
              </w:rPr>
              <w:t>18</w:t>
            </w:r>
          </w:p>
        </w:tc>
        <w:tc>
          <w:tcPr>
            <w:tcW w:w="426"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jc w:val="center"/>
              <w:rPr>
                <w:rFonts w:ascii="Times New Roman" w:hAnsi="Times New Roman" w:cs="Times New Roman"/>
                <w:sz w:val="18"/>
                <w:szCs w:val="18"/>
              </w:rPr>
            </w:pPr>
          </w:p>
        </w:tc>
      </w:tr>
      <w:tr w:rsidR="00113C19" w:rsidRPr="00DC35D1" w:rsidTr="00CA23E4">
        <w:trPr>
          <w:cantSplit/>
          <w:trHeight w:val="360"/>
        </w:trPr>
        <w:tc>
          <w:tcPr>
            <w:tcW w:w="42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26</w:t>
            </w:r>
          </w:p>
        </w:tc>
        <w:tc>
          <w:tcPr>
            <w:tcW w:w="42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18</w:t>
            </w:r>
          </w:p>
        </w:tc>
        <w:tc>
          <w:tcPr>
            <w:tcW w:w="1008" w:type="dxa"/>
            <w:tcBorders>
              <w:top w:val="single" w:sz="4" w:space="0" w:color="000000"/>
              <w:left w:val="single" w:sz="4" w:space="0" w:color="000000"/>
              <w:bottom w:val="single" w:sz="4" w:space="0" w:color="000000"/>
              <w:right w:val="single" w:sz="4" w:space="0" w:color="000000"/>
            </w:tcBorders>
          </w:tcPr>
          <w:p w:rsidR="00CA23E4" w:rsidRPr="00DC35D1" w:rsidRDefault="00CA23E4" w:rsidP="00037669">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0503125 (12055166</w:t>
            </w:r>
            <w:r>
              <w:rPr>
                <w:rFonts w:ascii="Times New Roman" w:hAnsi="Times New Roman" w:cs="Times New Roman"/>
                <w:sz w:val="18"/>
                <w:szCs w:val="18"/>
              </w:rPr>
              <w:t>1</w:t>
            </w:r>
            <w:r w:rsidRPr="00DC35D1">
              <w:rPr>
                <w:rFonts w:ascii="Times New Roman" w:hAnsi="Times New Roman" w:cs="Times New Roman"/>
                <w:sz w:val="18"/>
                <w:szCs w:val="18"/>
              </w:rPr>
              <w:t>, 12055156</w:t>
            </w:r>
            <w:r>
              <w:rPr>
                <w:rFonts w:ascii="Times New Roman" w:hAnsi="Times New Roman" w:cs="Times New Roman"/>
                <w:sz w:val="18"/>
                <w:szCs w:val="18"/>
              </w:rPr>
              <w:t>1,120561661, 120561561</w:t>
            </w:r>
            <w:r w:rsidRPr="00DC35D1">
              <w:rPr>
                <w:rFonts w:ascii="Times New Roman" w:hAnsi="Times New Roman" w:cs="Times New Roman"/>
                <w:sz w:val="18"/>
                <w:szCs w:val="18"/>
              </w:rPr>
              <w:t xml:space="preserve">)        </w:t>
            </w:r>
          </w:p>
        </w:tc>
        <w:tc>
          <w:tcPr>
            <w:tcW w:w="1001"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 xml:space="preserve">        </w:t>
            </w:r>
          </w:p>
        </w:tc>
        <w:tc>
          <w:tcPr>
            <w:tcW w:w="1000"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 xml:space="preserve">Итого (сумма денежных расчетов)     </w:t>
            </w:r>
          </w:p>
        </w:tc>
        <w:tc>
          <w:tcPr>
            <w:tcW w:w="1001"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8</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w:t>
            </w:r>
          </w:p>
        </w:tc>
        <w:tc>
          <w:tcPr>
            <w:tcW w:w="857"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0503127 (ПРП=500)</w:t>
            </w:r>
          </w:p>
        </w:tc>
        <w:tc>
          <w:tcPr>
            <w:tcW w:w="1286" w:type="dxa"/>
            <w:tcBorders>
              <w:top w:val="single" w:sz="4" w:space="0" w:color="000000"/>
              <w:left w:val="single" w:sz="4" w:space="0" w:color="000000"/>
              <w:bottom w:val="single" w:sz="4" w:space="0" w:color="000000"/>
            </w:tcBorders>
            <w:shd w:val="clear" w:color="auto" w:fill="auto"/>
          </w:tcPr>
          <w:p w:rsidR="00CA23E4" w:rsidRPr="00DC35D1" w:rsidRDefault="00CA23E4" w:rsidP="003A6783">
            <w:pPr>
              <w:shd w:val="clear" w:color="auto" w:fill="FFFFFF"/>
              <w:suppressAutoHyphens w:val="0"/>
              <w:rPr>
                <w:sz w:val="18"/>
                <w:szCs w:val="18"/>
                <w:lang w:eastAsia="ru-RU"/>
              </w:rPr>
            </w:pPr>
            <w:r>
              <w:rPr>
                <w:sz w:val="18"/>
                <w:szCs w:val="18"/>
                <w:lang w:eastAsia="ru-RU"/>
              </w:rPr>
              <w:t xml:space="preserve">Сумма по КБК </w:t>
            </w:r>
            <w:r w:rsidRPr="00DC35D1">
              <w:rPr>
                <w:sz w:val="18"/>
                <w:szCs w:val="18"/>
                <w:lang w:eastAsia="ru-RU"/>
              </w:rPr>
              <w:t xml:space="preserve">Д </w:t>
            </w:r>
            <w:r w:rsidRPr="000B6E70">
              <w:rPr>
                <w:sz w:val="18"/>
                <w:szCs w:val="18"/>
                <w:lang w:eastAsia="ru-RU"/>
              </w:rPr>
              <w:t>202</w:t>
            </w:r>
            <w:r>
              <w:rPr>
                <w:sz w:val="18"/>
                <w:szCs w:val="18"/>
                <w:lang w:eastAsia="ru-RU"/>
              </w:rPr>
              <w:t>ххххх</w:t>
            </w:r>
            <w:r w:rsidRPr="000B6E70">
              <w:rPr>
                <w:sz w:val="18"/>
                <w:szCs w:val="18"/>
                <w:lang w:eastAsia="ru-RU"/>
              </w:rPr>
              <w:t>01</w:t>
            </w:r>
            <w:r>
              <w:rPr>
                <w:sz w:val="18"/>
                <w:szCs w:val="18"/>
                <w:lang w:eastAsia="ru-RU"/>
              </w:rPr>
              <w:t>хххх</w:t>
            </w:r>
            <w:r w:rsidRPr="000B6E70">
              <w:rPr>
                <w:sz w:val="18"/>
                <w:szCs w:val="18"/>
                <w:lang w:eastAsia="ru-RU"/>
              </w:rPr>
              <w:t>150</w:t>
            </w:r>
            <w:r>
              <w:rPr>
                <w:sz w:val="18"/>
                <w:szCs w:val="18"/>
                <w:lang w:eastAsia="ru-RU"/>
              </w:rPr>
              <w:t xml:space="preserve"> </w:t>
            </w:r>
            <w:r w:rsidRPr="00DC35D1">
              <w:rPr>
                <w:sz w:val="18"/>
                <w:szCs w:val="18"/>
                <w:lang w:eastAsia="ru-RU"/>
              </w:rPr>
              <w:t xml:space="preserve">+ </w:t>
            </w:r>
          </w:p>
          <w:p w:rsidR="00CA23E4" w:rsidRPr="00DC35D1" w:rsidRDefault="00CA23E4" w:rsidP="003A6783">
            <w:pPr>
              <w:shd w:val="clear" w:color="auto" w:fill="FFFFFF"/>
              <w:suppressAutoHyphens w:val="0"/>
              <w:rPr>
                <w:sz w:val="18"/>
                <w:szCs w:val="18"/>
                <w:lang w:eastAsia="ru-RU"/>
              </w:rPr>
            </w:pPr>
            <w:r w:rsidRPr="00DC35D1">
              <w:rPr>
                <w:sz w:val="18"/>
                <w:szCs w:val="18"/>
                <w:lang w:eastAsia="ru-RU"/>
              </w:rPr>
              <w:t xml:space="preserve">Д </w:t>
            </w:r>
            <w:r w:rsidRPr="000B6E70">
              <w:rPr>
                <w:sz w:val="18"/>
                <w:szCs w:val="18"/>
                <w:lang w:eastAsia="ru-RU"/>
              </w:rPr>
              <w:t>218ххххх01</w:t>
            </w:r>
            <w:r>
              <w:rPr>
                <w:sz w:val="18"/>
                <w:szCs w:val="18"/>
                <w:lang w:eastAsia="ru-RU"/>
              </w:rPr>
              <w:t>1</w:t>
            </w:r>
            <w:r w:rsidRPr="000B6E70">
              <w:rPr>
                <w:sz w:val="18"/>
                <w:szCs w:val="18"/>
                <w:lang w:eastAsia="ru-RU"/>
              </w:rPr>
              <w:t>(2)ххх150</w:t>
            </w:r>
            <w:r>
              <w:rPr>
                <w:sz w:val="18"/>
                <w:szCs w:val="18"/>
                <w:lang w:eastAsia="ru-RU"/>
              </w:rPr>
              <w:t xml:space="preserve"> </w:t>
            </w:r>
            <w:r w:rsidRPr="00DC35D1">
              <w:rPr>
                <w:sz w:val="18"/>
                <w:szCs w:val="18"/>
                <w:lang w:eastAsia="ru-RU"/>
              </w:rPr>
              <w:t xml:space="preserve">+ </w:t>
            </w:r>
          </w:p>
          <w:p w:rsidR="00CA23E4" w:rsidRPr="00DC35D1" w:rsidRDefault="00CA23E4" w:rsidP="003A6783">
            <w:pPr>
              <w:pStyle w:val="ConsPlusCell"/>
              <w:shd w:val="clear" w:color="auto" w:fill="FFFFFF"/>
              <w:snapToGrid w:val="0"/>
              <w:rPr>
                <w:rFonts w:ascii="Times New Roman" w:hAnsi="Times New Roman" w:cs="Times New Roman"/>
                <w:sz w:val="18"/>
                <w:szCs w:val="18"/>
              </w:rPr>
            </w:pPr>
            <w:r w:rsidRPr="00DC35D1">
              <w:rPr>
                <w:rFonts w:ascii="Times New Roman" w:eastAsia="Times New Roman" w:hAnsi="Times New Roman" w:cs="Times New Roman"/>
                <w:sz w:val="18"/>
                <w:szCs w:val="18"/>
                <w:lang w:eastAsia="ru-RU"/>
              </w:rPr>
              <w:t xml:space="preserve">Д </w:t>
            </w:r>
            <w:r w:rsidRPr="000B6E70">
              <w:rPr>
                <w:rFonts w:ascii="Times New Roman" w:eastAsia="Times New Roman" w:hAnsi="Times New Roman" w:cs="Times New Roman"/>
                <w:sz w:val="18"/>
                <w:szCs w:val="18"/>
                <w:lang w:eastAsia="ru-RU"/>
              </w:rPr>
              <w:t>219</w:t>
            </w:r>
            <w:r>
              <w:rPr>
                <w:rFonts w:ascii="Times New Roman" w:eastAsia="Times New Roman" w:hAnsi="Times New Roman" w:cs="Times New Roman"/>
                <w:sz w:val="18"/>
                <w:szCs w:val="18"/>
                <w:lang w:eastAsia="ru-RU"/>
              </w:rPr>
              <w:t>ххххх</w:t>
            </w:r>
            <w:r w:rsidRPr="000B6E70">
              <w:rPr>
                <w:rFonts w:ascii="Times New Roman" w:eastAsia="Times New Roman" w:hAnsi="Times New Roman" w:cs="Times New Roman"/>
                <w:sz w:val="18"/>
                <w:szCs w:val="18"/>
                <w:lang w:eastAsia="ru-RU"/>
              </w:rPr>
              <w:t>01</w:t>
            </w:r>
            <w:r>
              <w:rPr>
                <w:rFonts w:ascii="Times New Roman" w:eastAsia="Times New Roman" w:hAnsi="Times New Roman" w:cs="Times New Roman"/>
                <w:sz w:val="18"/>
                <w:szCs w:val="18"/>
                <w:lang w:eastAsia="ru-RU"/>
              </w:rPr>
              <w:t>хххх</w:t>
            </w:r>
            <w:r w:rsidRPr="000B6E70">
              <w:rPr>
                <w:rFonts w:ascii="Times New Roman" w:eastAsia="Times New Roman" w:hAnsi="Times New Roman" w:cs="Times New Roman"/>
                <w:sz w:val="18"/>
                <w:szCs w:val="18"/>
                <w:lang w:eastAsia="ru-RU"/>
              </w:rPr>
              <w:t>150</w:t>
            </w:r>
          </w:p>
        </w:tc>
        <w:tc>
          <w:tcPr>
            <w:tcW w:w="858"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000"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8</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 xml:space="preserve">  +      </w:t>
            </w:r>
          </w:p>
        </w:tc>
        <w:tc>
          <w:tcPr>
            <w:tcW w:w="85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0503184</w:t>
            </w:r>
          </w:p>
        </w:tc>
        <w:tc>
          <w:tcPr>
            <w:tcW w:w="1143" w:type="dxa"/>
            <w:tcBorders>
              <w:top w:val="single" w:sz="4" w:space="0" w:color="000000"/>
              <w:left w:val="single" w:sz="4" w:space="0" w:color="000000"/>
              <w:bottom w:val="single" w:sz="4" w:space="0" w:color="000000"/>
            </w:tcBorders>
          </w:tcPr>
          <w:p w:rsidR="00CA23E4" w:rsidRPr="00DC35D1" w:rsidRDefault="00CA23E4" w:rsidP="003A6783">
            <w:pPr>
              <w:shd w:val="clear" w:color="auto" w:fill="FFFFFF"/>
              <w:suppressAutoHyphens w:val="0"/>
              <w:rPr>
                <w:sz w:val="18"/>
                <w:szCs w:val="18"/>
                <w:lang w:eastAsia="ru-RU"/>
              </w:rPr>
            </w:pPr>
            <w:r>
              <w:rPr>
                <w:sz w:val="18"/>
                <w:szCs w:val="18"/>
                <w:lang w:eastAsia="ru-RU"/>
              </w:rPr>
              <w:t xml:space="preserve">Сумма по КБК </w:t>
            </w:r>
            <w:r w:rsidRPr="00DC35D1">
              <w:rPr>
                <w:sz w:val="18"/>
                <w:szCs w:val="18"/>
                <w:lang w:eastAsia="ru-RU"/>
              </w:rPr>
              <w:t>Д</w:t>
            </w:r>
            <w:r>
              <w:rPr>
                <w:sz w:val="18"/>
                <w:szCs w:val="18"/>
                <w:lang w:eastAsia="ru-RU"/>
              </w:rPr>
              <w:t xml:space="preserve"> </w:t>
            </w:r>
            <w:r w:rsidRPr="000B6E70">
              <w:rPr>
                <w:sz w:val="18"/>
                <w:szCs w:val="18"/>
                <w:lang w:eastAsia="ru-RU"/>
              </w:rPr>
              <w:t>202</w:t>
            </w:r>
            <w:r>
              <w:rPr>
                <w:sz w:val="18"/>
                <w:szCs w:val="18"/>
                <w:lang w:eastAsia="ru-RU"/>
              </w:rPr>
              <w:t>ххххх</w:t>
            </w:r>
            <w:r w:rsidRPr="000B6E70">
              <w:rPr>
                <w:sz w:val="18"/>
                <w:szCs w:val="18"/>
                <w:lang w:eastAsia="ru-RU"/>
              </w:rPr>
              <w:t>01</w:t>
            </w:r>
            <w:r>
              <w:rPr>
                <w:sz w:val="18"/>
                <w:szCs w:val="18"/>
                <w:lang w:eastAsia="ru-RU"/>
              </w:rPr>
              <w:t>хххх</w:t>
            </w:r>
            <w:r w:rsidRPr="000B6E70">
              <w:rPr>
                <w:sz w:val="18"/>
                <w:szCs w:val="18"/>
                <w:lang w:eastAsia="ru-RU"/>
              </w:rPr>
              <w:t>150</w:t>
            </w:r>
            <w:r w:rsidRPr="00DC35D1">
              <w:rPr>
                <w:sz w:val="18"/>
                <w:szCs w:val="18"/>
                <w:lang w:eastAsia="ru-RU"/>
              </w:rPr>
              <w:t xml:space="preserve">+ </w:t>
            </w:r>
          </w:p>
          <w:p w:rsidR="00CA23E4" w:rsidRPr="00DC35D1" w:rsidRDefault="00CA23E4" w:rsidP="003A6783">
            <w:pPr>
              <w:shd w:val="clear" w:color="auto" w:fill="FFFFFF"/>
              <w:suppressAutoHyphens w:val="0"/>
              <w:rPr>
                <w:sz w:val="18"/>
                <w:szCs w:val="18"/>
                <w:lang w:eastAsia="ru-RU"/>
              </w:rPr>
            </w:pPr>
            <w:r w:rsidRPr="00DC35D1">
              <w:rPr>
                <w:sz w:val="18"/>
                <w:szCs w:val="18"/>
                <w:lang w:eastAsia="ru-RU"/>
              </w:rPr>
              <w:t>Д</w:t>
            </w:r>
            <w:r>
              <w:rPr>
                <w:sz w:val="18"/>
                <w:szCs w:val="18"/>
                <w:lang w:eastAsia="ru-RU"/>
              </w:rPr>
              <w:t xml:space="preserve"> </w:t>
            </w:r>
            <w:r w:rsidRPr="000B6E70">
              <w:rPr>
                <w:sz w:val="18"/>
                <w:szCs w:val="18"/>
                <w:lang w:eastAsia="ru-RU"/>
              </w:rPr>
              <w:t>218ххххх01</w:t>
            </w:r>
            <w:r>
              <w:rPr>
                <w:sz w:val="18"/>
                <w:szCs w:val="18"/>
                <w:lang w:eastAsia="ru-RU"/>
              </w:rPr>
              <w:br/>
              <w:t>1</w:t>
            </w:r>
            <w:r w:rsidRPr="000B6E70">
              <w:rPr>
                <w:sz w:val="18"/>
                <w:szCs w:val="18"/>
                <w:lang w:eastAsia="ru-RU"/>
              </w:rPr>
              <w:t>(2)ххх150</w:t>
            </w:r>
            <w:r w:rsidRPr="00DC35D1">
              <w:rPr>
                <w:sz w:val="18"/>
                <w:szCs w:val="18"/>
                <w:lang w:eastAsia="ru-RU"/>
              </w:rPr>
              <w:t xml:space="preserve"> + </w:t>
            </w:r>
          </w:p>
          <w:p w:rsidR="00CA23E4" w:rsidRPr="00DC35D1" w:rsidRDefault="00CA23E4" w:rsidP="003A6783">
            <w:pPr>
              <w:pStyle w:val="ConsPlusCell"/>
              <w:shd w:val="clear" w:color="auto" w:fill="FFFFFF"/>
              <w:snapToGrid w:val="0"/>
              <w:rPr>
                <w:rFonts w:ascii="Times New Roman" w:hAnsi="Times New Roman" w:cs="Times New Roman"/>
                <w:sz w:val="18"/>
                <w:szCs w:val="18"/>
              </w:rPr>
            </w:pPr>
            <w:r w:rsidRPr="00DC35D1">
              <w:rPr>
                <w:rFonts w:ascii="Times New Roman" w:eastAsia="Times New Roman" w:hAnsi="Times New Roman" w:cs="Times New Roman"/>
                <w:sz w:val="18"/>
                <w:szCs w:val="18"/>
                <w:lang w:eastAsia="ru-RU"/>
              </w:rPr>
              <w:t>Д</w:t>
            </w:r>
            <w:r>
              <w:rPr>
                <w:rFonts w:ascii="Times New Roman" w:eastAsia="Times New Roman" w:hAnsi="Times New Roman" w:cs="Times New Roman"/>
                <w:sz w:val="18"/>
                <w:szCs w:val="18"/>
                <w:lang w:eastAsia="ru-RU"/>
              </w:rPr>
              <w:t xml:space="preserve"> </w:t>
            </w:r>
            <w:r w:rsidRPr="000B6E70">
              <w:rPr>
                <w:rFonts w:ascii="Times New Roman" w:eastAsia="Times New Roman" w:hAnsi="Times New Roman" w:cs="Times New Roman"/>
                <w:sz w:val="18"/>
                <w:szCs w:val="18"/>
                <w:lang w:eastAsia="ru-RU"/>
              </w:rPr>
              <w:t>219</w:t>
            </w:r>
            <w:r>
              <w:rPr>
                <w:rFonts w:ascii="Times New Roman" w:eastAsia="Times New Roman" w:hAnsi="Times New Roman" w:cs="Times New Roman"/>
                <w:sz w:val="18"/>
                <w:szCs w:val="18"/>
                <w:lang w:eastAsia="ru-RU"/>
              </w:rPr>
              <w:t>ххххх</w:t>
            </w:r>
            <w:r w:rsidRPr="000B6E70">
              <w:rPr>
                <w:rFonts w:ascii="Times New Roman" w:eastAsia="Times New Roman" w:hAnsi="Times New Roman" w:cs="Times New Roman"/>
                <w:sz w:val="18"/>
                <w:szCs w:val="18"/>
                <w:lang w:eastAsia="ru-RU"/>
              </w:rPr>
              <w:t>01</w:t>
            </w:r>
            <w:r>
              <w:rPr>
                <w:rFonts w:ascii="Times New Roman" w:eastAsia="Times New Roman" w:hAnsi="Times New Roman" w:cs="Times New Roman"/>
                <w:sz w:val="18"/>
                <w:szCs w:val="18"/>
                <w:lang w:eastAsia="ru-RU"/>
              </w:rPr>
              <w:t>хххх</w:t>
            </w:r>
            <w:r w:rsidRPr="000B6E70">
              <w:rPr>
                <w:rFonts w:ascii="Times New Roman" w:eastAsia="Times New Roman" w:hAnsi="Times New Roman" w:cs="Times New Roman"/>
                <w:sz w:val="18"/>
                <w:szCs w:val="18"/>
                <w:lang w:eastAsia="ru-RU"/>
              </w:rPr>
              <w:t>150</w:t>
            </w:r>
          </w:p>
        </w:tc>
        <w:tc>
          <w:tcPr>
            <w:tcW w:w="857"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010</w:t>
            </w:r>
          </w:p>
        </w:tc>
        <w:tc>
          <w:tcPr>
            <w:tcW w:w="606"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037669">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Несоответствие итоговой суммы безвозмездных поступлений в ф.0503127   показателям ф. 0503125  по счет</w:t>
            </w:r>
            <w:r>
              <w:rPr>
                <w:rFonts w:ascii="Times New Roman" w:hAnsi="Times New Roman" w:cs="Times New Roman"/>
                <w:sz w:val="18"/>
                <w:szCs w:val="18"/>
              </w:rPr>
              <w:t>ам</w:t>
            </w:r>
            <w:r w:rsidRPr="00DC35D1">
              <w:rPr>
                <w:rFonts w:ascii="Times New Roman" w:hAnsi="Times New Roman" w:cs="Times New Roman"/>
                <w:sz w:val="18"/>
                <w:szCs w:val="18"/>
              </w:rPr>
              <w:t xml:space="preserve"> 12055156</w:t>
            </w:r>
            <w:r>
              <w:rPr>
                <w:rFonts w:ascii="Times New Roman" w:hAnsi="Times New Roman" w:cs="Times New Roman"/>
                <w:sz w:val="18"/>
                <w:szCs w:val="18"/>
              </w:rPr>
              <w:t>1</w:t>
            </w:r>
            <w:r w:rsidRPr="00DC35D1">
              <w:rPr>
                <w:rFonts w:ascii="Times New Roman" w:hAnsi="Times New Roman" w:cs="Times New Roman"/>
                <w:sz w:val="18"/>
                <w:szCs w:val="18"/>
              </w:rPr>
              <w:t>(66</w:t>
            </w:r>
            <w:r>
              <w:rPr>
                <w:rFonts w:ascii="Times New Roman" w:hAnsi="Times New Roman" w:cs="Times New Roman"/>
                <w:sz w:val="18"/>
                <w:szCs w:val="18"/>
              </w:rPr>
              <w:t>1</w:t>
            </w:r>
            <w:r w:rsidRPr="00DC35D1">
              <w:rPr>
                <w:rFonts w:ascii="Times New Roman" w:hAnsi="Times New Roman" w:cs="Times New Roman"/>
                <w:sz w:val="18"/>
                <w:szCs w:val="18"/>
              </w:rPr>
              <w:t>)</w:t>
            </w:r>
            <w:r>
              <w:rPr>
                <w:rFonts w:ascii="Times New Roman" w:hAnsi="Times New Roman" w:cs="Times New Roman"/>
                <w:sz w:val="18"/>
                <w:szCs w:val="18"/>
              </w:rPr>
              <w:t xml:space="preserve">, </w:t>
            </w:r>
            <w:r w:rsidRPr="00DC35D1">
              <w:rPr>
                <w:rFonts w:ascii="Times New Roman" w:hAnsi="Times New Roman" w:cs="Times New Roman"/>
                <w:sz w:val="18"/>
                <w:szCs w:val="18"/>
              </w:rPr>
              <w:t>1205</w:t>
            </w:r>
            <w:r>
              <w:rPr>
                <w:rFonts w:ascii="Times New Roman" w:hAnsi="Times New Roman" w:cs="Times New Roman"/>
                <w:sz w:val="18"/>
                <w:szCs w:val="18"/>
              </w:rPr>
              <w:t>6</w:t>
            </w:r>
            <w:r w:rsidRPr="00DC35D1">
              <w:rPr>
                <w:rFonts w:ascii="Times New Roman" w:hAnsi="Times New Roman" w:cs="Times New Roman"/>
                <w:sz w:val="18"/>
                <w:szCs w:val="18"/>
              </w:rPr>
              <w:t>156</w:t>
            </w:r>
            <w:r>
              <w:rPr>
                <w:rFonts w:ascii="Times New Roman" w:hAnsi="Times New Roman" w:cs="Times New Roman"/>
                <w:sz w:val="18"/>
                <w:szCs w:val="18"/>
              </w:rPr>
              <w:t>1</w:t>
            </w:r>
            <w:r w:rsidRPr="00DC35D1">
              <w:rPr>
                <w:rFonts w:ascii="Times New Roman" w:hAnsi="Times New Roman" w:cs="Times New Roman"/>
                <w:sz w:val="18"/>
                <w:szCs w:val="18"/>
              </w:rPr>
              <w:t>(66</w:t>
            </w:r>
            <w:r>
              <w:rPr>
                <w:rFonts w:ascii="Times New Roman" w:hAnsi="Times New Roman" w:cs="Times New Roman"/>
                <w:sz w:val="18"/>
                <w:szCs w:val="18"/>
              </w:rPr>
              <w:t>1</w:t>
            </w:r>
            <w:r w:rsidRPr="00DC35D1">
              <w:rPr>
                <w:rFonts w:ascii="Times New Roman" w:hAnsi="Times New Roman" w:cs="Times New Roman"/>
                <w:sz w:val="18"/>
                <w:szCs w:val="18"/>
              </w:rPr>
              <w:t>) 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Pr="00DC35D1" w:rsidRDefault="00CA23E4" w:rsidP="00037669">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Б</w:t>
            </w:r>
          </w:p>
        </w:tc>
        <w:tc>
          <w:tcPr>
            <w:tcW w:w="426" w:type="dxa"/>
            <w:tcBorders>
              <w:top w:val="single" w:sz="4" w:space="0" w:color="000000"/>
              <w:left w:val="single" w:sz="4" w:space="0" w:color="000000"/>
              <w:bottom w:val="single" w:sz="4" w:space="0" w:color="000000"/>
              <w:right w:val="single" w:sz="4" w:space="0" w:color="000000"/>
            </w:tcBorders>
          </w:tcPr>
          <w:p w:rsidR="00CA23E4" w:rsidRDefault="00CA23E4" w:rsidP="00037669">
            <w:pPr>
              <w:pStyle w:val="ConsPlusCell"/>
              <w:shd w:val="clear" w:color="auto" w:fill="FFFFFF"/>
              <w:snapToGrid w:val="0"/>
              <w:rPr>
                <w:rFonts w:ascii="Times New Roman" w:hAnsi="Times New Roman" w:cs="Times New Roman"/>
                <w:sz w:val="18"/>
                <w:szCs w:val="18"/>
              </w:rPr>
            </w:pPr>
          </w:p>
        </w:tc>
      </w:tr>
      <w:tr w:rsidR="00113C19" w:rsidRPr="00DC35D1" w:rsidTr="00CA23E4">
        <w:trPr>
          <w:cantSplit/>
          <w:trHeight w:val="2133"/>
        </w:trPr>
        <w:tc>
          <w:tcPr>
            <w:tcW w:w="42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28</w:t>
            </w:r>
          </w:p>
        </w:tc>
        <w:tc>
          <w:tcPr>
            <w:tcW w:w="42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19</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4C5141">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0503125  (12071154</w:t>
            </w:r>
            <w:r>
              <w:rPr>
                <w:rFonts w:ascii="Times New Roman" w:hAnsi="Times New Roman" w:cs="Times New Roman"/>
                <w:sz w:val="18"/>
                <w:szCs w:val="18"/>
              </w:rPr>
              <w:t>1</w:t>
            </w:r>
            <w:r w:rsidRPr="00DC35D1">
              <w:rPr>
                <w:rFonts w:ascii="Times New Roman" w:hAnsi="Times New Roman" w:cs="Times New Roman"/>
                <w:sz w:val="18"/>
                <w:szCs w:val="18"/>
              </w:rPr>
              <w:t>, 12072154</w:t>
            </w:r>
            <w:r>
              <w:rPr>
                <w:rFonts w:ascii="Times New Roman" w:hAnsi="Times New Roman" w:cs="Times New Roman"/>
                <w:sz w:val="18"/>
                <w:szCs w:val="18"/>
              </w:rPr>
              <w:t>1</w:t>
            </w:r>
            <w:r w:rsidRPr="00DC35D1">
              <w:rPr>
                <w:rFonts w:ascii="Times New Roman" w:hAnsi="Times New Roman" w:cs="Times New Roman"/>
                <w:sz w:val="18"/>
                <w:szCs w:val="18"/>
              </w:rPr>
              <w:t>, 12073154</w:t>
            </w:r>
            <w:r>
              <w:rPr>
                <w:rFonts w:ascii="Times New Roman" w:hAnsi="Times New Roman" w:cs="Times New Roman"/>
                <w:sz w:val="18"/>
                <w:szCs w:val="18"/>
              </w:rPr>
              <w:t>1</w:t>
            </w:r>
            <w:r w:rsidRPr="00DC35D1">
              <w:rPr>
                <w:rFonts w:ascii="Times New Roman" w:hAnsi="Times New Roman" w:cs="Times New Roman"/>
                <w:sz w:val="18"/>
                <w:szCs w:val="18"/>
              </w:rPr>
              <w:t>)</w:t>
            </w:r>
          </w:p>
        </w:tc>
        <w:tc>
          <w:tcPr>
            <w:tcW w:w="1001"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000" w:type="dxa"/>
            <w:tcBorders>
              <w:top w:val="single" w:sz="4" w:space="0" w:color="000000"/>
              <w:left w:val="single" w:sz="4" w:space="0" w:color="000000"/>
              <w:bottom w:val="single" w:sz="4" w:space="0" w:color="000000"/>
            </w:tcBorders>
            <w:shd w:val="clear" w:color="auto" w:fill="auto"/>
          </w:tcPr>
          <w:p w:rsidR="00CA23E4" w:rsidRPr="00DC35D1" w:rsidRDefault="00CA23E4" w:rsidP="00D73181">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 xml:space="preserve">сумма денежных показателей, корреспондируемых со счетом  1 304 05 </w:t>
            </w:r>
            <w:r>
              <w:rPr>
                <w:rFonts w:ascii="Times New Roman" w:hAnsi="Times New Roman" w:cs="Times New Roman"/>
                <w:sz w:val="18"/>
                <w:szCs w:val="18"/>
              </w:rPr>
              <w:t>541</w:t>
            </w:r>
          </w:p>
        </w:tc>
        <w:tc>
          <w:tcPr>
            <w:tcW w:w="1001"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F9770A">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Ф. 0503125 (12071154</w:t>
            </w:r>
            <w:r>
              <w:rPr>
                <w:rFonts w:ascii="Times New Roman" w:hAnsi="Times New Roman" w:cs="Times New Roman"/>
                <w:sz w:val="18"/>
                <w:szCs w:val="18"/>
              </w:rPr>
              <w:t>1</w:t>
            </w:r>
            <w:r w:rsidRPr="00DC35D1">
              <w:rPr>
                <w:rFonts w:ascii="Times New Roman" w:hAnsi="Times New Roman" w:cs="Times New Roman"/>
                <w:sz w:val="18"/>
                <w:szCs w:val="18"/>
              </w:rPr>
              <w:t>) (Гр. 7+Гр.8) +ф. 0503125 (12072154</w:t>
            </w:r>
            <w:r>
              <w:rPr>
                <w:rFonts w:ascii="Times New Roman" w:hAnsi="Times New Roman" w:cs="Times New Roman"/>
                <w:sz w:val="18"/>
                <w:szCs w:val="18"/>
              </w:rPr>
              <w:t>1</w:t>
            </w:r>
            <w:r w:rsidRPr="00DC35D1">
              <w:rPr>
                <w:rFonts w:ascii="Times New Roman" w:hAnsi="Times New Roman" w:cs="Times New Roman"/>
                <w:sz w:val="18"/>
                <w:szCs w:val="18"/>
              </w:rPr>
              <w:t>) (Гр.7+Гр.8)+ф. 0503125 (12073154</w:t>
            </w:r>
            <w:r>
              <w:rPr>
                <w:rFonts w:ascii="Times New Roman" w:hAnsi="Times New Roman" w:cs="Times New Roman"/>
                <w:sz w:val="18"/>
                <w:szCs w:val="18"/>
              </w:rPr>
              <w:t>1</w:t>
            </w:r>
            <w:r w:rsidRPr="00DC35D1">
              <w:rPr>
                <w:rFonts w:ascii="Times New Roman" w:hAnsi="Times New Roman" w:cs="Times New Roman"/>
                <w:sz w:val="18"/>
                <w:szCs w:val="18"/>
              </w:rPr>
              <w:t xml:space="preserve">) (Гр. 7+Гр.8) </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0503127 (ПРП=500)</w:t>
            </w:r>
          </w:p>
        </w:tc>
        <w:tc>
          <w:tcPr>
            <w:tcW w:w="1286" w:type="dxa"/>
            <w:tcBorders>
              <w:top w:val="single" w:sz="4" w:space="0" w:color="000000"/>
              <w:left w:val="single" w:sz="4" w:space="0" w:color="000000"/>
              <w:bottom w:val="single" w:sz="4" w:space="0" w:color="000000"/>
            </w:tcBorders>
            <w:shd w:val="clear" w:color="auto" w:fill="auto"/>
          </w:tcPr>
          <w:p w:rsidR="00CA23E4" w:rsidRPr="00DC35D1" w:rsidRDefault="00CA23E4" w:rsidP="005C16A4">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сумма  по КБК И. 01060502</w:t>
            </w:r>
            <w:r>
              <w:rPr>
                <w:rFonts w:ascii="Times New Roman" w:hAnsi="Times New Roman" w:cs="Times New Roman"/>
                <w:sz w:val="18"/>
                <w:szCs w:val="18"/>
              </w:rPr>
              <w:t>хххххх</w:t>
            </w:r>
            <w:r w:rsidRPr="00DC35D1">
              <w:rPr>
                <w:rFonts w:ascii="Times New Roman" w:hAnsi="Times New Roman" w:cs="Times New Roman"/>
                <w:sz w:val="18"/>
                <w:szCs w:val="18"/>
              </w:rPr>
              <w:t>540, 01061003</w:t>
            </w:r>
            <w:r>
              <w:rPr>
                <w:rFonts w:ascii="Times New Roman" w:hAnsi="Times New Roman" w:cs="Times New Roman"/>
                <w:sz w:val="18"/>
                <w:szCs w:val="18"/>
              </w:rPr>
              <w:t>хххххх</w:t>
            </w:r>
            <w:r w:rsidRPr="00DC35D1">
              <w:rPr>
                <w:rFonts w:ascii="Times New Roman" w:hAnsi="Times New Roman" w:cs="Times New Roman"/>
                <w:sz w:val="18"/>
                <w:szCs w:val="18"/>
              </w:rPr>
              <w:t>540  со знаком  минус</w:t>
            </w:r>
          </w:p>
        </w:tc>
        <w:tc>
          <w:tcPr>
            <w:tcW w:w="85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8</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7"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606"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5C16A4">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Несоответствие итоговой суммы расчетов по предоставленным бюджетным кредитам (заимствованиям) в ф.0503127 показателям ф. 0503125  12071154</w:t>
            </w:r>
            <w:r>
              <w:rPr>
                <w:rFonts w:ascii="Times New Roman" w:hAnsi="Times New Roman" w:cs="Times New Roman"/>
                <w:sz w:val="18"/>
                <w:szCs w:val="18"/>
              </w:rPr>
              <w:t>1</w:t>
            </w:r>
            <w:r w:rsidRPr="00DC35D1">
              <w:rPr>
                <w:rFonts w:ascii="Times New Roman" w:hAnsi="Times New Roman" w:cs="Times New Roman"/>
                <w:sz w:val="18"/>
                <w:szCs w:val="18"/>
              </w:rPr>
              <w:t>, 12072154</w:t>
            </w:r>
            <w:r>
              <w:rPr>
                <w:rFonts w:ascii="Times New Roman" w:hAnsi="Times New Roman" w:cs="Times New Roman"/>
                <w:sz w:val="18"/>
                <w:szCs w:val="18"/>
              </w:rPr>
              <w:t>1</w:t>
            </w:r>
            <w:r w:rsidRPr="00DC35D1">
              <w:rPr>
                <w:rFonts w:ascii="Times New Roman" w:hAnsi="Times New Roman" w:cs="Times New Roman"/>
                <w:sz w:val="18"/>
                <w:szCs w:val="18"/>
              </w:rPr>
              <w:t>, 12073154</w:t>
            </w:r>
            <w:r>
              <w:rPr>
                <w:rFonts w:ascii="Times New Roman" w:hAnsi="Times New Roman" w:cs="Times New Roman"/>
                <w:sz w:val="18"/>
                <w:szCs w:val="18"/>
              </w:rPr>
              <w:t>1</w:t>
            </w:r>
            <w:r w:rsidRPr="00DC35D1">
              <w:rPr>
                <w:rFonts w:ascii="Times New Roman" w:hAnsi="Times New Roman" w:cs="Times New Roman"/>
                <w:sz w:val="18"/>
                <w:szCs w:val="18"/>
              </w:rPr>
              <w:t xml:space="preserve"> 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Pr="00DC35D1" w:rsidRDefault="00CA23E4" w:rsidP="005C16A4">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Б</w:t>
            </w:r>
          </w:p>
        </w:tc>
        <w:tc>
          <w:tcPr>
            <w:tcW w:w="426" w:type="dxa"/>
            <w:tcBorders>
              <w:top w:val="single" w:sz="4" w:space="0" w:color="000000"/>
              <w:left w:val="single" w:sz="4" w:space="0" w:color="000000"/>
              <w:bottom w:val="single" w:sz="4" w:space="0" w:color="000000"/>
              <w:right w:val="single" w:sz="4" w:space="0" w:color="000000"/>
            </w:tcBorders>
          </w:tcPr>
          <w:p w:rsidR="00CA23E4" w:rsidRDefault="00CA23E4" w:rsidP="005C16A4">
            <w:pPr>
              <w:pStyle w:val="ConsPlusCell"/>
              <w:shd w:val="clear" w:color="auto" w:fill="FFFFFF"/>
              <w:snapToGrid w:val="0"/>
              <w:rPr>
                <w:rFonts w:ascii="Times New Roman" w:hAnsi="Times New Roman" w:cs="Times New Roman"/>
                <w:sz w:val="18"/>
                <w:szCs w:val="18"/>
              </w:rPr>
            </w:pPr>
          </w:p>
        </w:tc>
      </w:tr>
      <w:tr w:rsidR="00113C19" w:rsidRPr="00DC35D1" w:rsidTr="00CA23E4">
        <w:trPr>
          <w:cantSplit/>
          <w:trHeight w:val="360"/>
        </w:trPr>
        <w:tc>
          <w:tcPr>
            <w:tcW w:w="42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30</w:t>
            </w:r>
          </w:p>
        </w:tc>
        <w:tc>
          <w:tcPr>
            <w:tcW w:w="42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20</w:t>
            </w:r>
          </w:p>
        </w:tc>
        <w:tc>
          <w:tcPr>
            <w:tcW w:w="1008" w:type="dxa"/>
            <w:tcBorders>
              <w:top w:val="single" w:sz="4" w:space="0" w:color="000000"/>
              <w:left w:val="single" w:sz="4" w:space="0" w:color="000000"/>
              <w:bottom w:val="single" w:sz="4" w:space="0" w:color="000000"/>
              <w:right w:val="single" w:sz="4" w:space="0" w:color="000000"/>
            </w:tcBorders>
          </w:tcPr>
          <w:p w:rsidR="00CA23E4" w:rsidRPr="00DC35D1" w:rsidRDefault="00CA23E4" w:rsidP="005C16A4">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0503125 (12071164</w:t>
            </w:r>
            <w:r>
              <w:rPr>
                <w:rFonts w:ascii="Times New Roman" w:hAnsi="Times New Roman" w:cs="Times New Roman"/>
                <w:sz w:val="18"/>
                <w:szCs w:val="18"/>
              </w:rPr>
              <w:t>1</w:t>
            </w:r>
            <w:r w:rsidRPr="00DC35D1">
              <w:rPr>
                <w:rFonts w:ascii="Times New Roman" w:hAnsi="Times New Roman" w:cs="Times New Roman"/>
                <w:sz w:val="18"/>
                <w:szCs w:val="18"/>
              </w:rPr>
              <w:t>, 12072164</w:t>
            </w:r>
            <w:r>
              <w:rPr>
                <w:rFonts w:ascii="Times New Roman" w:hAnsi="Times New Roman" w:cs="Times New Roman"/>
                <w:sz w:val="18"/>
                <w:szCs w:val="18"/>
              </w:rPr>
              <w:t>1</w:t>
            </w:r>
            <w:r w:rsidRPr="00DC35D1">
              <w:rPr>
                <w:rFonts w:ascii="Times New Roman" w:hAnsi="Times New Roman" w:cs="Times New Roman"/>
                <w:sz w:val="18"/>
                <w:szCs w:val="18"/>
              </w:rPr>
              <w:t>, 12073164</w:t>
            </w:r>
            <w:r>
              <w:rPr>
                <w:rFonts w:ascii="Times New Roman" w:hAnsi="Times New Roman" w:cs="Times New Roman"/>
                <w:sz w:val="18"/>
                <w:szCs w:val="18"/>
              </w:rPr>
              <w:t>1</w:t>
            </w:r>
            <w:r w:rsidRPr="00DC35D1">
              <w:rPr>
                <w:rFonts w:ascii="Times New Roman" w:hAnsi="Times New Roman" w:cs="Times New Roman"/>
                <w:sz w:val="18"/>
                <w:szCs w:val="18"/>
              </w:rPr>
              <w:t xml:space="preserve"> )      </w:t>
            </w:r>
          </w:p>
        </w:tc>
        <w:tc>
          <w:tcPr>
            <w:tcW w:w="1001"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000" w:type="dxa"/>
            <w:tcBorders>
              <w:top w:val="single" w:sz="4" w:space="0" w:color="000000"/>
              <w:left w:val="single" w:sz="4" w:space="0" w:color="000000"/>
              <w:bottom w:val="single" w:sz="4" w:space="0" w:color="000000"/>
            </w:tcBorders>
          </w:tcPr>
          <w:p w:rsidR="00CA23E4" w:rsidRPr="00DC35D1" w:rsidRDefault="00CA23E4" w:rsidP="00D73181">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сумма  денежных показателей, корреспондируемых со счетом 121002</w:t>
            </w:r>
            <w:r>
              <w:rPr>
                <w:rFonts w:ascii="Times New Roman" w:hAnsi="Times New Roman" w:cs="Times New Roman"/>
                <w:sz w:val="18"/>
                <w:szCs w:val="18"/>
              </w:rPr>
              <w:t>641</w:t>
            </w:r>
          </w:p>
        </w:tc>
        <w:tc>
          <w:tcPr>
            <w:tcW w:w="1001"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5C16A4">
            <w:pPr>
              <w:pStyle w:val="ConsPlusCell"/>
              <w:shd w:val="clear" w:color="auto" w:fill="FFFFFF"/>
              <w:snapToGrid w:val="0"/>
              <w:rPr>
                <w:rFonts w:ascii="Times New Roman" w:hAnsi="Times New Roman" w:cs="Times New Roman"/>
                <w:sz w:val="17"/>
                <w:szCs w:val="17"/>
              </w:rPr>
            </w:pPr>
            <w:r w:rsidRPr="00DC35D1">
              <w:rPr>
                <w:rFonts w:ascii="Times New Roman" w:hAnsi="Times New Roman" w:cs="Times New Roman"/>
                <w:sz w:val="17"/>
                <w:szCs w:val="17"/>
              </w:rPr>
              <w:t>Ф. 0503125 (12071164</w:t>
            </w:r>
            <w:r>
              <w:rPr>
                <w:rFonts w:ascii="Times New Roman" w:hAnsi="Times New Roman" w:cs="Times New Roman"/>
                <w:sz w:val="17"/>
                <w:szCs w:val="17"/>
              </w:rPr>
              <w:t>1</w:t>
            </w:r>
            <w:r w:rsidRPr="00DC35D1">
              <w:rPr>
                <w:rFonts w:ascii="Times New Roman" w:hAnsi="Times New Roman" w:cs="Times New Roman"/>
                <w:sz w:val="17"/>
                <w:szCs w:val="17"/>
              </w:rPr>
              <w:t>) (Гр. 7+Гр.8) +ф. 0503125 (12072164</w:t>
            </w:r>
            <w:r>
              <w:rPr>
                <w:rFonts w:ascii="Times New Roman" w:hAnsi="Times New Roman" w:cs="Times New Roman"/>
                <w:sz w:val="17"/>
                <w:szCs w:val="17"/>
              </w:rPr>
              <w:t>1</w:t>
            </w:r>
            <w:r w:rsidRPr="00DC35D1">
              <w:rPr>
                <w:rFonts w:ascii="Times New Roman" w:hAnsi="Times New Roman" w:cs="Times New Roman"/>
                <w:sz w:val="17"/>
                <w:szCs w:val="17"/>
              </w:rPr>
              <w:t>) (Гр.7+Гр.8)+ф. 0503125 (12073164</w:t>
            </w:r>
            <w:r>
              <w:rPr>
                <w:rFonts w:ascii="Times New Roman" w:hAnsi="Times New Roman" w:cs="Times New Roman"/>
                <w:sz w:val="17"/>
                <w:szCs w:val="17"/>
              </w:rPr>
              <w:t>1</w:t>
            </w:r>
            <w:r w:rsidRPr="00DC35D1">
              <w:rPr>
                <w:rFonts w:ascii="Times New Roman" w:hAnsi="Times New Roman" w:cs="Times New Roman"/>
                <w:sz w:val="17"/>
                <w:szCs w:val="17"/>
              </w:rPr>
              <w:t>) (Гр. 7+Гр.8)</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w:t>
            </w:r>
          </w:p>
        </w:tc>
        <w:tc>
          <w:tcPr>
            <w:tcW w:w="857"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0503127 (ПРП=500)</w:t>
            </w:r>
          </w:p>
        </w:tc>
        <w:tc>
          <w:tcPr>
            <w:tcW w:w="1286" w:type="dxa"/>
            <w:tcBorders>
              <w:top w:val="single" w:sz="4" w:space="0" w:color="000000"/>
              <w:left w:val="single" w:sz="4" w:space="0" w:color="000000"/>
              <w:bottom w:val="single" w:sz="4" w:space="0" w:color="000000"/>
            </w:tcBorders>
            <w:shd w:val="clear" w:color="auto" w:fill="auto"/>
          </w:tcPr>
          <w:p w:rsidR="00CA23E4" w:rsidRPr="00DC35D1" w:rsidRDefault="00CA23E4" w:rsidP="005C16A4">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 xml:space="preserve">сумма по КБК  И. </w:t>
            </w:r>
            <w:r>
              <w:rPr>
                <w:rFonts w:ascii="Times New Roman" w:hAnsi="Times New Roman" w:cs="Times New Roman"/>
                <w:sz w:val="18"/>
                <w:szCs w:val="18"/>
              </w:rPr>
              <w:t>хххххххххххххх</w:t>
            </w:r>
            <w:r w:rsidRPr="00DC35D1">
              <w:rPr>
                <w:rFonts w:ascii="Times New Roman" w:hAnsi="Times New Roman" w:cs="Times New Roman"/>
                <w:sz w:val="18"/>
                <w:szCs w:val="18"/>
              </w:rPr>
              <w:t>640, (ВДК ф.0503184)</w:t>
            </w:r>
          </w:p>
        </w:tc>
        <w:tc>
          <w:tcPr>
            <w:tcW w:w="858"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000"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8</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w:t>
            </w:r>
          </w:p>
        </w:tc>
        <w:tc>
          <w:tcPr>
            <w:tcW w:w="85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0503184</w:t>
            </w:r>
          </w:p>
        </w:tc>
        <w:tc>
          <w:tcPr>
            <w:tcW w:w="114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По строкам, формирующим строку 520</w:t>
            </w:r>
          </w:p>
        </w:tc>
        <w:tc>
          <w:tcPr>
            <w:tcW w:w="857"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520</w:t>
            </w:r>
          </w:p>
        </w:tc>
        <w:tc>
          <w:tcPr>
            <w:tcW w:w="606"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 xml:space="preserve">4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Несоответствие показателя возврата межбюджетных кредитов ф. 0503125 с ф. 0503127 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Б</w:t>
            </w:r>
          </w:p>
        </w:tc>
        <w:tc>
          <w:tcPr>
            <w:tcW w:w="426"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p>
        </w:tc>
      </w:tr>
      <w:tr w:rsidR="00113C19" w:rsidRPr="00DC35D1" w:rsidTr="00CA23E4">
        <w:trPr>
          <w:cantSplit/>
          <w:trHeight w:val="360"/>
        </w:trPr>
        <w:tc>
          <w:tcPr>
            <w:tcW w:w="42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32</w:t>
            </w:r>
          </w:p>
        </w:tc>
        <w:tc>
          <w:tcPr>
            <w:tcW w:w="42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21</w:t>
            </w:r>
          </w:p>
        </w:tc>
        <w:tc>
          <w:tcPr>
            <w:tcW w:w="1008" w:type="dxa"/>
            <w:tcBorders>
              <w:top w:val="single" w:sz="4" w:space="0" w:color="000000"/>
              <w:left w:val="single" w:sz="4" w:space="0" w:color="000000"/>
              <w:bottom w:val="single" w:sz="4" w:space="0" w:color="000000"/>
              <w:right w:val="single" w:sz="4" w:space="0" w:color="000000"/>
            </w:tcBorders>
          </w:tcPr>
          <w:p w:rsidR="00CA23E4" w:rsidRPr="00DC35D1" w:rsidRDefault="00CA23E4" w:rsidP="00D73181">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0503125 (12071164</w:t>
            </w:r>
            <w:r>
              <w:rPr>
                <w:rFonts w:ascii="Times New Roman" w:hAnsi="Times New Roman" w:cs="Times New Roman"/>
                <w:sz w:val="18"/>
                <w:szCs w:val="18"/>
              </w:rPr>
              <w:t>1</w:t>
            </w:r>
            <w:r w:rsidRPr="00DC35D1">
              <w:rPr>
                <w:rFonts w:ascii="Times New Roman" w:hAnsi="Times New Roman" w:cs="Times New Roman"/>
                <w:sz w:val="18"/>
                <w:szCs w:val="18"/>
              </w:rPr>
              <w:t>, 12072164</w:t>
            </w:r>
            <w:r>
              <w:rPr>
                <w:rFonts w:ascii="Times New Roman" w:hAnsi="Times New Roman" w:cs="Times New Roman"/>
                <w:sz w:val="18"/>
                <w:szCs w:val="18"/>
              </w:rPr>
              <w:t>1</w:t>
            </w:r>
            <w:r w:rsidRPr="00DC35D1">
              <w:rPr>
                <w:rFonts w:ascii="Times New Roman" w:hAnsi="Times New Roman" w:cs="Times New Roman"/>
                <w:sz w:val="18"/>
                <w:szCs w:val="18"/>
              </w:rPr>
              <w:t>, 12073164</w:t>
            </w:r>
            <w:r>
              <w:rPr>
                <w:rFonts w:ascii="Times New Roman" w:hAnsi="Times New Roman" w:cs="Times New Roman"/>
                <w:sz w:val="18"/>
                <w:szCs w:val="18"/>
              </w:rPr>
              <w:t>1</w:t>
            </w:r>
            <w:r w:rsidRPr="00DC35D1">
              <w:rPr>
                <w:rFonts w:ascii="Times New Roman" w:hAnsi="Times New Roman" w:cs="Times New Roman"/>
                <w:sz w:val="18"/>
                <w:szCs w:val="18"/>
              </w:rPr>
              <w:t xml:space="preserve"> )      </w:t>
            </w:r>
          </w:p>
        </w:tc>
        <w:tc>
          <w:tcPr>
            <w:tcW w:w="1001"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000" w:type="dxa"/>
            <w:tcBorders>
              <w:top w:val="single" w:sz="4" w:space="0" w:color="000000"/>
              <w:left w:val="single" w:sz="4" w:space="0" w:color="000000"/>
              <w:bottom w:val="single" w:sz="4" w:space="0" w:color="000000"/>
            </w:tcBorders>
          </w:tcPr>
          <w:p w:rsidR="00CA23E4" w:rsidRPr="00DC35D1" w:rsidRDefault="00CA23E4" w:rsidP="00D73181">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сумма денежных показателей, корреспондируемых со счетом 121002</w:t>
            </w:r>
            <w:r>
              <w:rPr>
                <w:rFonts w:ascii="Times New Roman" w:hAnsi="Times New Roman" w:cs="Times New Roman"/>
                <w:sz w:val="18"/>
                <w:szCs w:val="18"/>
              </w:rPr>
              <w:t>125</w:t>
            </w:r>
          </w:p>
        </w:tc>
        <w:tc>
          <w:tcPr>
            <w:tcW w:w="1001"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D73181">
            <w:pPr>
              <w:pStyle w:val="ConsPlusCell"/>
              <w:shd w:val="clear" w:color="auto" w:fill="FFFFFF"/>
              <w:snapToGrid w:val="0"/>
              <w:rPr>
                <w:rFonts w:ascii="Times New Roman" w:hAnsi="Times New Roman" w:cs="Times New Roman"/>
                <w:sz w:val="16"/>
                <w:szCs w:val="18"/>
              </w:rPr>
            </w:pPr>
            <w:r w:rsidRPr="00DC35D1">
              <w:rPr>
                <w:rFonts w:ascii="Times New Roman" w:hAnsi="Times New Roman" w:cs="Times New Roman"/>
                <w:sz w:val="16"/>
                <w:szCs w:val="18"/>
              </w:rPr>
              <w:t>Ф. 0503125 (12071164</w:t>
            </w:r>
            <w:r>
              <w:rPr>
                <w:rFonts w:ascii="Times New Roman" w:hAnsi="Times New Roman" w:cs="Times New Roman"/>
                <w:sz w:val="16"/>
                <w:szCs w:val="18"/>
              </w:rPr>
              <w:t>1</w:t>
            </w:r>
            <w:r w:rsidRPr="00DC35D1">
              <w:rPr>
                <w:rFonts w:ascii="Times New Roman" w:hAnsi="Times New Roman" w:cs="Times New Roman"/>
                <w:sz w:val="16"/>
                <w:szCs w:val="18"/>
              </w:rPr>
              <w:t>) (Гр. 7+Гр.8) +ф. 0503125 (12072164</w:t>
            </w:r>
            <w:r>
              <w:rPr>
                <w:rFonts w:ascii="Times New Roman" w:hAnsi="Times New Roman" w:cs="Times New Roman"/>
                <w:sz w:val="16"/>
                <w:szCs w:val="18"/>
              </w:rPr>
              <w:t>1</w:t>
            </w:r>
            <w:r w:rsidRPr="00DC35D1">
              <w:rPr>
                <w:rFonts w:ascii="Times New Roman" w:hAnsi="Times New Roman" w:cs="Times New Roman"/>
                <w:sz w:val="16"/>
                <w:szCs w:val="18"/>
              </w:rPr>
              <w:t>) (Гр.7+Гр.8)+ф. 0503125 (12073164</w:t>
            </w:r>
            <w:r>
              <w:rPr>
                <w:rFonts w:ascii="Times New Roman" w:hAnsi="Times New Roman" w:cs="Times New Roman"/>
                <w:sz w:val="16"/>
                <w:szCs w:val="18"/>
              </w:rPr>
              <w:t>1</w:t>
            </w:r>
            <w:r w:rsidRPr="00DC35D1">
              <w:rPr>
                <w:rFonts w:ascii="Times New Roman" w:hAnsi="Times New Roman" w:cs="Times New Roman"/>
                <w:sz w:val="16"/>
                <w:szCs w:val="18"/>
              </w:rPr>
              <w:t>) (Гр. 7+Гр.8)</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w:t>
            </w:r>
          </w:p>
        </w:tc>
        <w:tc>
          <w:tcPr>
            <w:tcW w:w="857"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0503127 (ПРП=500)</w:t>
            </w:r>
          </w:p>
        </w:tc>
        <w:tc>
          <w:tcPr>
            <w:tcW w:w="1286" w:type="dxa"/>
            <w:tcBorders>
              <w:top w:val="single" w:sz="4" w:space="0" w:color="000000"/>
              <w:left w:val="single" w:sz="4" w:space="0" w:color="000000"/>
              <w:bottom w:val="single" w:sz="4" w:space="0" w:color="000000"/>
            </w:tcBorders>
            <w:shd w:val="clear" w:color="auto" w:fill="auto"/>
          </w:tcPr>
          <w:p w:rsidR="00CA23E4" w:rsidRPr="00DC35D1" w:rsidDel="002A7D77" w:rsidRDefault="00CA23E4" w:rsidP="004250B9">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сумма по КБК – Д.</w:t>
            </w:r>
            <w:r>
              <w:rPr>
                <w:rFonts w:ascii="Times New Roman" w:hAnsi="Times New Roman" w:cs="Times New Roman"/>
                <w:sz w:val="18"/>
                <w:szCs w:val="18"/>
              </w:rPr>
              <w:t>хххххххххххххх</w:t>
            </w:r>
            <w:r w:rsidRPr="00DC35D1">
              <w:rPr>
                <w:rFonts w:ascii="Times New Roman" w:hAnsi="Times New Roman" w:cs="Times New Roman"/>
                <w:sz w:val="18"/>
                <w:szCs w:val="18"/>
              </w:rPr>
              <w:t xml:space="preserve">120, </w:t>
            </w:r>
            <w:r w:rsidRPr="0092602A">
              <w:rPr>
                <w:rFonts w:ascii="Times New Roman" w:hAnsi="Times New Roman" w:cs="Times New Roman"/>
                <w:sz w:val="18"/>
                <w:szCs w:val="18"/>
              </w:rPr>
              <w:t>(ВДК ф.0503184)</w:t>
            </w:r>
          </w:p>
        </w:tc>
        <w:tc>
          <w:tcPr>
            <w:tcW w:w="858"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000"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8</w:t>
            </w:r>
          </w:p>
        </w:tc>
        <w:tc>
          <w:tcPr>
            <w:tcW w:w="428" w:type="dxa"/>
            <w:tcBorders>
              <w:top w:val="single" w:sz="4" w:space="0" w:color="000000"/>
              <w:left w:val="single" w:sz="4" w:space="0" w:color="000000"/>
              <w:bottom w:val="single" w:sz="4" w:space="0" w:color="000000"/>
            </w:tcBorders>
            <w:shd w:val="clear" w:color="auto" w:fill="auto"/>
          </w:tcPr>
          <w:p w:rsidR="00CA23E4" w:rsidRPr="00E21C7E" w:rsidDel="002A7D77" w:rsidRDefault="00CA23E4" w:rsidP="00607F62">
            <w:pPr>
              <w:pStyle w:val="ConsPlusCell"/>
              <w:shd w:val="clear" w:color="auto" w:fill="FFFFFF"/>
              <w:snapToGrid w:val="0"/>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85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0503184</w:t>
            </w:r>
          </w:p>
        </w:tc>
        <w:tc>
          <w:tcPr>
            <w:tcW w:w="114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сумма по КБК – Д.</w:t>
            </w:r>
            <w:r>
              <w:rPr>
                <w:rFonts w:ascii="Times New Roman" w:hAnsi="Times New Roman" w:cs="Times New Roman"/>
                <w:sz w:val="18"/>
                <w:szCs w:val="18"/>
              </w:rPr>
              <w:t>хххххххххххххх</w:t>
            </w:r>
            <w:r w:rsidRPr="00DC35D1">
              <w:rPr>
                <w:rFonts w:ascii="Times New Roman" w:hAnsi="Times New Roman" w:cs="Times New Roman"/>
                <w:sz w:val="18"/>
                <w:szCs w:val="18"/>
              </w:rPr>
              <w:t>120</w:t>
            </w:r>
          </w:p>
        </w:tc>
        <w:tc>
          <w:tcPr>
            <w:tcW w:w="857"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010</w:t>
            </w:r>
          </w:p>
        </w:tc>
        <w:tc>
          <w:tcPr>
            <w:tcW w:w="606"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4</w:t>
            </w:r>
            <w:r w:rsidRPr="00DC35D1">
              <w:rPr>
                <w:rFonts w:ascii="Times New Roman" w:hAnsi="Times New Roman" w:cs="Times New Roman"/>
                <w:sz w:val="18"/>
                <w:szCs w:val="18"/>
              </w:rPr>
              <w:tab/>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Del="002A7D77"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Несоответствие показателя возврата межбюджетных кредитов ф. 0503125 с ф. 0503127 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Б</w:t>
            </w:r>
          </w:p>
        </w:tc>
        <w:tc>
          <w:tcPr>
            <w:tcW w:w="426"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p>
        </w:tc>
      </w:tr>
      <w:tr w:rsidR="00113C19" w:rsidRPr="00DC35D1" w:rsidTr="00CA23E4">
        <w:trPr>
          <w:cantSplit/>
          <w:trHeight w:val="360"/>
        </w:trPr>
        <w:tc>
          <w:tcPr>
            <w:tcW w:w="42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33.1</w:t>
            </w:r>
          </w:p>
        </w:tc>
        <w:tc>
          <w:tcPr>
            <w:tcW w:w="42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22</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0503164</w:t>
            </w:r>
          </w:p>
        </w:tc>
        <w:tc>
          <w:tcPr>
            <w:tcW w:w="1001" w:type="dxa"/>
            <w:tcBorders>
              <w:top w:val="single" w:sz="4" w:space="0" w:color="000000"/>
              <w:left w:val="single" w:sz="4" w:space="0" w:color="000000"/>
              <w:bottom w:val="single" w:sz="4" w:space="0" w:color="000000"/>
            </w:tcBorders>
            <w:shd w:val="clear" w:color="auto" w:fill="auto"/>
          </w:tcPr>
          <w:p w:rsidR="00CA23E4" w:rsidRPr="00DC35D1" w:rsidDel="00B9784D" w:rsidRDefault="00CA23E4" w:rsidP="00607F62">
            <w:pPr>
              <w:pStyle w:val="ConsPlusCell"/>
              <w:shd w:val="clear" w:color="auto" w:fill="FFFFFF"/>
              <w:snapToGrid w:val="0"/>
              <w:rPr>
                <w:rFonts w:ascii="Times New Roman" w:hAnsi="Times New Roman" w:cs="Times New Roman"/>
                <w:sz w:val="18"/>
                <w:szCs w:val="18"/>
              </w:rPr>
            </w:pPr>
          </w:p>
        </w:tc>
        <w:tc>
          <w:tcPr>
            <w:tcW w:w="1000"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010</w:t>
            </w:r>
          </w:p>
        </w:tc>
        <w:tc>
          <w:tcPr>
            <w:tcW w:w="1001"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5</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 xml:space="preserve">=    </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0503127 (ПРП=500)</w:t>
            </w:r>
          </w:p>
        </w:tc>
        <w:tc>
          <w:tcPr>
            <w:tcW w:w="1286" w:type="dxa"/>
            <w:tcBorders>
              <w:top w:val="single" w:sz="4" w:space="0" w:color="000000"/>
              <w:left w:val="single" w:sz="4" w:space="0" w:color="000000"/>
              <w:bottom w:val="single" w:sz="4" w:space="0" w:color="000000"/>
            </w:tcBorders>
            <w:shd w:val="clear" w:color="auto" w:fill="auto"/>
          </w:tcPr>
          <w:p w:rsidR="00CA23E4" w:rsidRPr="00DC35D1" w:rsidDel="00B9784D"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010</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8</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7"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606"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607F62">
            <w:pPr>
              <w:shd w:val="clear" w:color="auto" w:fill="FFFFFF"/>
              <w:suppressAutoHyphens w:val="0"/>
              <w:jc w:val="both"/>
              <w:rPr>
                <w:sz w:val="18"/>
                <w:szCs w:val="18"/>
                <w:lang w:eastAsia="ru-RU"/>
              </w:rPr>
            </w:pPr>
            <w:r w:rsidRPr="00DC35D1">
              <w:rPr>
                <w:sz w:val="18"/>
                <w:szCs w:val="18"/>
                <w:lang w:eastAsia="ru-RU"/>
              </w:rPr>
              <w:t xml:space="preserve">Несоответствие итоговых строк по доходам ф. 0503127 и 0503164 </w:t>
            </w:r>
            <w:r w:rsidRPr="00DC35D1">
              <w:rPr>
                <w:sz w:val="18"/>
                <w:szCs w:val="18"/>
              </w:rPr>
              <w:t>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shd w:val="clear" w:color="auto" w:fill="FFFFFF"/>
              <w:suppressAutoHyphens w:val="0"/>
              <w:jc w:val="both"/>
              <w:rPr>
                <w:sz w:val="18"/>
                <w:szCs w:val="18"/>
                <w:lang w:eastAsia="ru-RU"/>
              </w:rPr>
            </w:pPr>
            <w:r>
              <w:rPr>
                <w:sz w:val="18"/>
                <w:szCs w:val="18"/>
                <w:lang w:eastAsia="ru-RU"/>
              </w:rPr>
              <w:t>Б</w:t>
            </w:r>
          </w:p>
        </w:tc>
        <w:tc>
          <w:tcPr>
            <w:tcW w:w="426" w:type="dxa"/>
            <w:tcBorders>
              <w:top w:val="single" w:sz="4" w:space="0" w:color="000000"/>
              <w:left w:val="single" w:sz="4" w:space="0" w:color="000000"/>
              <w:bottom w:val="single" w:sz="4" w:space="0" w:color="000000"/>
              <w:right w:val="single" w:sz="4" w:space="0" w:color="000000"/>
            </w:tcBorders>
          </w:tcPr>
          <w:p w:rsidR="00CA23E4" w:rsidRDefault="00CA23E4" w:rsidP="00607F62">
            <w:pPr>
              <w:shd w:val="clear" w:color="auto" w:fill="FFFFFF"/>
              <w:suppressAutoHyphens w:val="0"/>
              <w:jc w:val="both"/>
              <w:rPr>
                <w:sz w:val="18"/>
                <w:szCs w:val="18"/>
                <w:lang w:eastAsia="ru-RU"/>
              </w:rPr>
            </w:pPr>
          </w:p>
        </w:tc>
      </w:tr>
      <w:tr w:rsidR="00113C19" w:rsidRPr="00DC35D1" w:rsidTr="00CA23E4">
        <w:trPr>
          <w:cantSplit/>
          <w:trHeight w:val="360"/>
        </w:trPr>
        <w:tc>
          <w:tcPr>
            <w:tcW w:w="42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ind w:right="-70"/>
              <w:jc w:val="center"/>
              <w:rPr>
                <w:rFonts w:ascii="Times New Roman" w:hAnsi="Times New Roman" w:cs="Times New Roman"/>
                <w:sz w:val="18"/>
                <w:szCs w:val="18"/>
              </w:rPr>
            </w:pPr>
            <w:r w:rsidRPr="00DC35D1">
              <w:rPr>
                <w:rFonts w:ascii="Times New Roman" w:hAnsi="Times New Roman" w:cs="Times New Roman"/>
                <w:sz w:val="18"/>
                <w:szCs w:val="18"/>
              </w:rPr>
              <w:t xml:space="preserve">34 </w:t>
            </w:r>
          </w:p>
          <w:p w:rsidR="00CA23E4" w:rsidRPr="00DC35D1" w:rsidRDefault="00CA23E4" w:rsidP="00607F62">
            <w:pPr>
              <w:pStyle w:val="ConsPlusCell"/>
              <w:shd w:val="clear" w:color="auto" w:fill="FFFFFF"/>
              <w:snapToGrid w:val="0"/>
              <w:ind w:right="-70"/>
              <w:jc w:val="center"/>
              <w:rPr>
                <w:rFonts w:ascii="Times New Roman" w:hAnsi="Times New Roman" w:cs="Times New Roman"/>
                <w:sz w:val="18"/>
                <w:szCs w:val="18"/>
              </w:rPr>
            </w:pPr>
          </w:p>
          <w:p w:rsidR="00CA23E4" w:rsidRPr="00DC35D1" w:rsidRDefault="00CA23E4" w:rsidP="00607F62">
            <w:pPr>
              <w:pStyle w:val="ConsPlusCell"/>
              <w:shd w:val="clear" w:color="auto" w:fill="FFFFFF"/>
              <w:snapToGrid w:val="0"/>
              <w:ind w:right="-70"/>
              <w:jc w:val="center"/>
              <w:rPr>
                <w:rFonts w:ascii="Times New Roman" w:hAnsi="Times New Roman" w:cs="Times New Roman"/>
                <w:sz w:val="18"/>
                <w:szCs w:val="18"/>
              </w:rPr>
            </w:pPr>
            <w:r w:rsidRPr="00DC35D1">
              <w:rPr>
                <w:rFonts w:ascii="Times New Roman" w:hAnsi="Times New Roman" w:cs="Times New Roman"/>
                <w:sz w:val="18"/>
                <w:szCs w:val="18"/>
              </w:rPr>
              <w:t>для ГРБС</w:t>
            </w:r>
          </w:p>
        </w:tc>
        <w:tc>
          <w:tcPr>
            <w:tcW w:w="42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23</w:t>
            </w:r>
          </w:p>
        </w:tc>
        <w:tc>
          <w:tcPr>
            <w:tcW w:w="100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0503164</w:t>
            </w:r>
          </w:p>
        </w:tc>
        <w:tc>
          <w:tcPr>
            <w:tcW w:w="1001"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000"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200</w:t>
            </w:r>
          </w:p>
        </w:tc>
        <w:tc>
          <w:tcPr>
            <w:tcW w:w="1001"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3</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 xml:space="preserve">=    </w:t>
            </w:r>
          </w:p>
        </w:tc>
        <w:tc>
          <w:tcPr>
            <w:tcW w:w="857"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0503127 (ПРП= 500)</w:t>
            </w:r>
          </w:p>
        </w:tc>
        <w:tc>
          <w:tcPr>
            <w:tcW w:w="1286"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200</w:t>
            </w:r>
          </w:p>
        </w:tc>
        <w:tc>
          <w:tcPr>
            <w:tcW w:w="1000"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4</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7"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606"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Несоответствие итоговых строк плановых назначений по расходам  ф. 0503127 и 0503164 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Б</w:t>
            </w:r>
          </w:p>
        </w:tc>
        <w:tc>
          <w:tcPr>
            <w:tcW w:w="426"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p>
        </w:tc>
      </w:tr>
      <w:tr w:rsidR="00113C19" w:rsidRPr="00DC35D1" w:rsidTr="00CA23E4">
        <w:trPr>
          <w:cantSplit/>
          <w:trHeight w:val="360"/>
        </w:trPr>
        <w:tc>
          <w:tcPr>
            <w:tcW w:w="42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34.1</w:t>
            </w:r>
          </w:p>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p>
          <w:p w:rsidR="00CA23E4" w:rsidRPr="00DC35D1" w:rsidRDefault="00CA23E4" w:rsidP="00607F62">
            <w:pPr>
              <w:pStyle w:val="ConsPlusCell"/>
              <w:shd w:val="clear" w:color="auto" w:fill="FFFFFF"/>
              <w:snapToGrid w:val="0"/>
              <w:ind w:right="-70"/>
              <w:jc w:val="center"/>
              <w:rPr>
                <w:rFonts w:ascii="Times New Roman" w:hAnsi="Times New Roman" w:cs="Times New Roman"/>
                <w:sz w:val="18"/>
                <w:szCs w:val="18"/>
              </w:rPr>
            </w:pPr>
            <w:r w:rsidRPr="00DC35D1">
              <w:rPr>
                <w:rFonts w:ascii="Times New Roman" w:hAnsi="Times New Roman" w:cs="Times New Roman"/>
                <w:sz w:val="18"/>
                <w:szCs w:val="18"/>
              </w:rPr>
              <w:t>для ПБС</w:t>
            </w:r>
          </w:p>
        </w:tc>
        <w:tc>
          <w:tcPr>
            <w:tcW w:w="42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p>
        </w:tc>
        <w:tc>
          <w:tcPr>
            <w:tcW w:w="100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0503164</w:t>
            </w:r>
          </w:p>
        </w:tc>
        <w:tc>
          <w:tcPr>
            <w:tcW w:w="1001"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000"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200</w:t>
            </w:r>
          </w:p>
        </w:tc>
        <w:tc>
          <w:tcPr>
            <w:tcW w:w="1001"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3</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w:t>
            </w:r>
          </w:p>
        </w:tc>
        <w:tc>
          <w:tcPr>
            <w:tcW w:w="857"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0503127 (ПРП= 500)</w:t>
            </w:r>
          </w:p>
        </w:tc>
        <w:tc>
          <w:tcPr>
            <w:tcW w:w="1286"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200</w:t>
            </w:r>
          </w:p>
        </w:tc>
        <w:tc>
          <w:tcPr>
            <w:tcW w:w="1000"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4+5</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7"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606"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Несоответствие итоговых строк плановых назначений по расходам  ф. 0503127 (БА +ЛБО) и 0503164 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Б</w:t>
            </w:r>
          </w:p>
        </w:tc>
        <w:tc>
          <w:tcPr>
            <w:tcW w:w="426"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p>
        </w:tc>
      </w:tr>
      <w:tr w:rsidR="00113C19" w:rsidRPr="00DC35D1" w:rsidTr="00CA23E4">
        <w:trPr>
          <w:cantSplit/>
          <w:trHeight w:val="480"/>
        </w:trPr>
        <w:tc>
          <w:tcPr>
            <w:tcW w:w="42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35. 1</w:t>
            </w:r>
          </w:p>
        </w:tc>
        <w:tc>
          <w:tcPr>
            <w:tcW w:w="42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23</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0503164</w:t>
            </w:r>
          </w:p>
        </w:tc>
        <w:tc>
          <w:tcPr>
            <w:tcW w:w="1001"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000"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200</w:t>
            </w:r>
          </w:p>
        </w:tc>
        <w:tc>
          <w:tcPr>
            <w:tcW w:w="1001"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5</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0503127 (ПРП= 500)</w:t>
            </w:r>
          </w:p>
        </w:tc>
        <w:tc>
          <w:tcPr>
            <w:tcW w:w="1286"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200</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9</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7"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606"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Несоответствие итоговых строк исполнения по расходам ф. 0503127 и 0503164 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Б</w:t>
            </w:r>
          </w:p>
        </w:tc>
        <w:tc>
          <w:tcPr>
            <w:tcW w:w="426"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p>
        </w:tc>
      </w:tr>
      <w:tr w:rsidR="00113C19" w:rsidRPr="00DC35D1" w:rsidTr="00CA23E4">
        <w:trPr>
          <w:cantSplit/>
          <w:trHeight w:val="480"/>
        </w:trPr>
        <w:tc>
          <w:tcPr>
            <w:tcW w:w="423" w:type="dxa"/>
            <w:tcBorders>
              <w:left w:val="single" w:sz="4" w:space="0" w:color="000000"/>
              <w:bottom w:val="single" w:sz="4" w:space="0" w:color="000000"/>
            </w:tcBorders>
            <w:shd w:val="clear" w:color="auto" w:fill="FFFFFF"/>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39. 1</w:t>
            </w:r>
          </w:p>
        </w:tc>
        <w:tc>
          <w:tcPr>
            <w:tcW w:w="423" w:type="dxa"/>
            <w:tcBorders>
              <w:left w:val="single" w:sz="4" w:space="0" w:color="000000"/>
              <w:bottom w:val="single" w:sz="4" w:space="0" w:color="000000"/>
            </w:tcBorders>
            <w:shd w:val="clear" w:color="auto" w:fill="FFFFFF"/>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p>
        </w:tc>
        <w:tc>
          <w:tcPr>
            <w:tcW w:w="1008" w:type="dxa"/>
            <w:tcBorders>
              <w:left w:val="single" w:sz="4" w:space="0" w:color="000000"/>
              <w:bottom w:val="single" w:sz="4" w:space="0" w:color="000000"/>
              <w:right w:val="single" w:sz="4" w:space="0" w:color="000000"/>
            </w:tcBorders>
            <w:shd w:val="clear" w:color="auto" w:fill="FFFFFF"/>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0503164</w:t>
            </w:r>
          </w:p>
        </w:tc>
        <w:tc>
          <w:tcPr>
            <w:tcW w:w="1001" w:type="dxa"/>
            <w:tcBorders>
              <w:left w:val="single" w:sz="4" w:space="0" w:color="000000"/>
              <w:bottom w:val="single" w:sz="4" w:space="0" w:color="000000"/>
            </w:tcBorders>
            <w:shd w:val="clear" w:color="auto" w:fill="FFFFFF"/>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000" w:type="dxa"/>
            <w:tcBorders>
              <w:left w:val="single" w:sz="4" w:space="0" w:color="000000"/>
              <w:bottom w:val="single" w:sz="4" w:space="0" w:color="000000"/>
            </w:tcBorders>
            <w:shd w:val="clear" w:color="auto" w:fill="FFFFFF"/>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500</w:t>
            </w:r>
          </w:p>
        </w:tc>
        <w:tc>
          <w:tcPr>
            <w:tcW w:w="1001" w:type="dxa"/>
            <w:tcBorders>
              <w:left w:val="single" w:sz="4" w:space="0" w:color="000000"/>
              <w:bottom w:val="single" w:sz="4" w:space="0" w:color="000000"/>
              <w:right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5</w:t>
            </w:r>
          </w:p>
        </w:tc>
        <w:tc>
          <w:tcPr>
            <w:tcW w:w="428" w:type="dxa"/>
            <w:tcBorders>
              <w:left w:val="single" w:sz="4" w:space="0" w:color="000000"/>
              <w:bottom w:val="single" w:sz="4" w:space="0" w:color="000000"/>
            </w:tcBorders>
            <w:shd w:val="clear" w:color="auto" w:fill="FFFFFF"/>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w:t>
            </w:r>
          </w:p>
        </w:tc>
        <w:tc>
          <w:tcPr>
            <w:tcW w:w="857" w:type="dxa"/>
            <w:tcBorders>
              <w:left w:val="single" w:sz="4" w:space="0" w:color="000000"/>
              <w:bottom w:val="single" w:sz="4" w:space="0" w:color="000000"/>
              <w:right w:val="single" w:sz="4" w:space="0" w:color="000000"/>
            </w:tcBorders>
            <w:shd w:val="clear" w:color="auto" w:fill="FFFFFF"/>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0503127 (ПРП= 500)</w:t>
            </w:r>
          </w:p>
        </w:tc>
        <w:tc>
          <w:tcPr>
            <w:tcW w:w="1286" w:type="dxa"/>
            <w:tcBorders>
              <w:left w:val="single" w:sz="4" w:space="0" w:color="000000"/>
              <w:bottom w:val="single" w:sz="4" w:space="0" w:color="000000"/>
            </w:tcBorders>
            <w:shd w:val="clear" w:color="auto" w:fill="FFFFFF"/>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 xml:space="preserve">Источники      </w:t>
            </w:r>
            <w:r w:rsidRPr="00DC35D1">
              <w:rPr>
                <w:rFonts w:ascii="Times New Roman" w:hAnsi="Times New Roman" w:cs="Times New Roman"/>
                <w:sz w:val="18"/>
                <w:szCs w:val="18"/>
              </w:rPr>
              <w:br/>
              <w:t>финансирования дефицита бюджета</w:t>
            </w:r>
          </w:p>
        </w:tc>
        <w:tc>
          <w:tcPr>
            <w:tcW w:w="858" w:type="dxa"/>
            <w:tcBorders>
              <w:left w:val="single" w:sz="4" w:space="0" w:color="000000"/>
              <w:bottom w:val="single" w:sz="4" w:space="0" w:color="000000"/>
            </w:tcBorders>
            <w:shd w:val="clear" w:color="auto" w:fill="FFFFFF"/>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500</w:t>
            </w:r>
          </w:p>
        </w:tc>
        <w:tc>
          <w:tcPr>
            <w:tcW w:w="1000" w:type="dxa"/>
            <w:tcBorders>
              <w:left w:val="single" w:sz="4" w:space="0" w:color="000000"/>
              <w:bottom w:val="single" w:sz="4" w:space="0" w:color="000000"/>
              <w:right w:val="single" w:sz="4" w:space="0" w:color="000000"/>
            </w:tcBorders>
            <w:shd w:val="clear" w:color="auto" w:fill="FFFFFF"/>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8</w:t>
            </w:r>
          </w:p>
        </w:tc>
        <w:tc>
          <w:tcPr>
            <w:tcW w:w="428" w:type="dxa"/>
            <w:tcBorders>
              <w:left w:val="single" w:sz="4" w:space="0" w:color="000000"/>
              <w:bottom w:val="single" w:sz="4" w:space="0" w:color="000000"/>
            </w:tcBorders>
            <w:shd w:val="clear" w:color="auto" w:fill="FFFFFF"/>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left w:val="single" w:sz="4" w:space="0" w:color="000000"/>
              <w:bottom w:val="single" w:sz="4" w:space="0" w:color="000000"/>
              <w:right w:val="single" w:sz="4" w:space="0" w:color="000000"/>
            </w:tcBorders>
            <w:shd w:val="clear" w:color="auto" w:fill="FFFFFF"/>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143" w:type="dxa"/>
            <w:tcBorders>
              <w:left w:val="single" w:sz="4" w:space="0" w:color="000000"/>
              <w:bottom w:val="single" w:sz="4" w:space="0" w:color="000000"/>
            </w:tcBorders>
            <w:shd w:val="clear" w:color="auto" w:fill="FFFFFF"/>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7" w:type="dxa"/>
            <w:tcBorders>
              <w:left w:val="single" w:sz="4" w:space="0" w:color="000000"/>
              <w:bottom w:val="single" w:sz="4" w:space="0" w:color="000000"/>
            </w:tcBorders>
            <w:shd w:val="clear" w:color="auto" w:fill="FFFFFF"/>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606" w:type="dxa"/>
            <w:tcBorders>
              <w:left w:val="single" w:sz="4" w:space="0" w:color="000000"/>
              <w:bottom w:val="single" w:sz="4" w:space="0" w:color="000000"/>
            </w:tcBorders>
            <w:shd w:val="clear" w:color="auto" w:fill="FFFFFF"/>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559" w:type="dxa"/>
            <w:tcBorders>
              <w:left w:val="single" w:sz="4" w:space="0" w:color="000000"/>
              <w:bottom w:val="single" w:sz="4" w:space="0" w:color="000000"/>
              <w:right w:val="single" w:sz="4" w:space="0" w:color="000000"/>
            </w:tcBorders>
            <w:shd w:val="clear" w:color="auto" w:fill="FFFFFF"/>
          </w:tcPr>
          <w:p w:rsidR="00CA23E4" w:rsidRPr="00DC35D1" w:rsidRDefault="00CA23E4" w:rsidP="00607F62">
            <w:pPr>
              <w:shd w:val="clear" w:color="auto" w:fill="FFFFFF"/>
              <w:suppressAutoHyphens w:val="0"/>
              <w:rPr>
                <w:sz w:val="18"/>
                <w:szCs w:val="18"/>
                <w:lang w:eastAsia="ru-RU"/>
              </w:rPr>
            </w:pPr>
            <w:r w:rsidRPr="00DC35D1">
              <w:rPr>
                <w:sz w:val="18"/>
                <w:szCs w:val="18"/>
                <w:lang w:eastAsia="ru-RU"/>
              </w:rPr>
              <w:t xml:space="preserve">Несоответствие итоговых строк источников финансирования дефицита ф. 0503127 и 0503164 </w:t>
            </w:r>
            <w:r w:rsidRPr="00DC35D1">
              <w:rPr>
                <w:sz w:val="18"/>
                <w:szCs w:val="18"/>
              </w:rPr>
              <w:t>недопустимо</w:t>
            </w:r>
          </w:p>
        </w:tc>
        <w:tc>
          <w:tcPr>
            <w:tcW w:w="425" w:type="dxa"/>
            <w:tcBorders>
              <w:left w:val="single" w:sz="4" w:space="0" w:color="000000"/>
              <w:bottom w:val="single" w:sz="4" w:space="0" w:color="000000"/>
              <w:right w:val="single" w:sz="4" w:space="0" w:color="000000"/>
            </w:tcBorders>
            <w:shd w:val="clear" w:color="auto" w:fill="FFFFFF"/>
          </w:tcPr>
          <w:p w:rsidR="00CA23E4" w:rsidRPr="00DC35D1" w:rsidRDefault="00CA23E4" w:rsidP="00607F62">
            <w:pPr>
              <w:shd w:val="clear" w:color="auto" w:fill="FFFFFF"/>
              <w:suppressAutoHyphens w:val="0"/>
              <w:rPr>
                <w:sz w:val="18"/>
                <w:szCs w:val="18"/>
                <w:lang w:eastAsia="ru-RU"/>
              </w:rPr>
            </w:pPr>
            <w:r>
              <w:rPr>
                <w:sz w:val="18"/>
                <w:szCs w:val="18"/>
                <w:lang w:eastAsia="ru-RU"/>
              </w:rPr>
              <w:t>Б</w:t>
            </w:r>
          </w:p>
        </w:tc>
        <w:tc>
          <w:tcPr>
            <w:tcW w:w="426" w:type="dxa"/>
            <w:tcBorders>
              <w:left w:val="single" w:sz="4" w:space="0" w:color="000000"/>
              <w:bottom w:val="single" w:sz="4" w:space="0" w:color="000000"/>
              <w:right w:val="single" w:sz="4" w:space="0" w:color="000000"/>
            </w:tcBorders>
            <w:shd w:val="clear" w:color="auto" w:fill="FFFFFF"/>
          </w:tcPr>
          <w:p w:rsidR="00CA23E4" w:rsidRDefault="00CA23E4" w:rsidP="00607F62">
            <w:pPr>
              <w:shd w:val="clear" w:color="auto" w:fill="FFFFFF"/>
              <w:suppressAutoHyphens w:val="0"/>
              <w:rPr>
                <w:sz w:val="18"/>
                <w:szCs w:val="18"/>
                <w:lang w:eastAsia="ru-RU"/>
              </w:rPr>
            </w:pPr>
          </w:p>
        </w:tc>
      </w:tr>
      <w:tr w:rsidR="00113C19" w:rsidRPr="00DC35D1" w:rsidTr="00CA23E4">
        <w:trPr>
          <w:cantSplit/>
          <w:trHeight w:val="600"/>
        </w:trPr>
        <w:tc>
          <w:tcPr>
            <w:tcW w:w="423" w:type="dxa"/>
            <w:tcBorders>
              <w:top w:val="single" w:sz="4" w:space="0" w:color="000000"/>
              <w:left w:val="single" w:sz="4" w:space="0" w:color="000000"/>
              <w:bottom w:val="single" w:sz="4" w:space="0" w:color="000000"/>
            </w:tcBorders>
            <w:shd w:val="clear" w:color="auto" w:fill="FFFFFF"/>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43. 1</w:t>
            </w:r>
          </w:p>
        </w:tc>
        <w:tc>
          <w:tcPr>
            <w:tcW w:w="423" w:type="dxa"/>
            <w:tcBorders>
              <w:top w:val="single" w:sz="4" w:space="0" w:color="000000"/>
              <w:left w:val="single" w:sz="4" w:space="0" w:color="000000"/>
              <w:bottom w:val="single" w:sz="4" w:space="0" w:color="000000"/>
            </w:tcBorders>
            <w:shd w:val="clear" w:color="auto" w:fill="FFFFFF"/>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p>
        </w:tc>
        <w:tc>
          <w:tcPr>
            <w:tcW w:w="1008" w:type="dxa"/>
            <w:tcBorders>
              <w:top w:val="single" w:sz="4" w:space="0" w:color="000000"/>
              <w:left w:val="single" w:sz="4" w:space="0" w:color="000000"/>
              <w:bottom w:val="single" w:sz="4" w:space="0" w:color="000000"/>
              <w:right w:val="single" w:sz="4" w:space="0" w:color="000000"/>
            </w:tcBorders>
            <w:shd w:val="clear" w:color="auto" w:fill="FFFFFF"/>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0503164</w:t>
            </w:r>
          </w:p>
        </w:tc>
        <w:tc>
          <w:tcPr>
            <w:tcW w:w="1001" w:type="dxa"/>
            <w:tcBorders>
              <w:top w:val="single" w:sz="4" w:space="0" w:color="000000"/>
              <w:left w:val="single" w:sz="4" w:space="0" w:color="000000"/>
              <w:bottom w:val="single" w:sz="4" w:space="0" w:color="000000"/>
            </w:tcBorders>
            <w:shd w:val="clear" w:color="auto" w:fill="FFFFFF"/>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000" w:type="dxa"/>
            <w:tcBorders>
              <w:top w:val="single" w:sz="4" w:space="0" w:color="000000"/>
              <w:left w:val="single" w:sz="4" w:space="0" w:color="000000"/>
              <w:bottom w:val="single" w:sz="4" w:space="0" w:color="000000"/>
            </w:tcBorders>
            <w:shd w:val="clear" w:color="auto" w:fill="FFFFFF"/>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620</w:t>
            </w:r>
          </w:p>
        </w:tc>
        <w:tc>
          <w:tcPr>
            <w:tcW w:w="1001"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5</w:t>
            </w:r>
          </w:p>
        </w:tc>
        <w:tc>
          <w:tcPr>
            <w:tcW w:w="428" w:type="dxa"/>
            <w:tcBorders>
              <w:top w:val="single" w:sz="4" w:space="0" w:color="000000"/>
              <w:left w:val="single" w:sz="4" w:space="0" w:color="000000"/>
              <w:bottom w:val="single" w:sz="4" w:space="0" w:color="000000"/>
            </w:tcBorders>
            <w:shd w:val="clear" w:color="auto" w:fill="FFFFFF"/>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0503127 (ПРП= 500)</w:t>
            </w:r>
          </w:p>
        </w:tc>
        <w:tc>
          <w:tcPr>
            <w:tcW w:w="1286" w:type="dxa"/>
            <w:tcBorders>
              <w:top w:val="single" w:sz="4" w:space="0" w:color="000000"/>
              <w:left w:val="single" w:sz="4" w:space="0" w:color="000000"/>
              <w:bottom w:val="single" w:sz="4" w:space="0" w:color="000000"/>
            </w:tcBorders>
            <w:shd w:val="clear" w:color="auto" w:fill="FFFFFF"/>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tcBorders>
            <w:shd w:val="clear" w:color="auto" w:fill="FFFFFF"/>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620</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8</w:t>
            </w:r>
          </w:p>
        </w:tc>
        <w:tc>
          <w:tcPr>
            <w:tcW w:w="428" w:type="dxa"/>
            <w:tcBorders>
              <w:top w:val="single" w:sz="4" w:space="0" w:color="000000"/>
              <w:left w:val="single" w:sz="4" w:space="0" w:color="000000"/>
              <w:bottom w:val="single" w:sz="4" w:space="0" w:color="000000"/>
            </w:tcBorders>
            <w:shd w:val="clear" w:color="auto" w:fill="FFFFFF"/>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right w:val="single" w:sz="4" w:space="0" w:color="000000"/>
            </w:tcBorders>
            <w:shd w:val="clear" w:color="auto" w:fill="FFFFFF"/>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tcBorders>
            <w:shd w:val="clear" w:color="auto" w:fill="FFFFFF"/>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7" w:type="dxa"/>
            <w:tcBorders>
              <w:top w:val="single" w:sz="4" w:space="0" w:color="000000"/>
              <w:left w:val="single" w:sz="4" w:space="0" w:color="000000"/>
              <w:bottom w:val="single" w:sz="4" w:space="0" w:color="000000"/>
            </w:tcBorders>
            <w:shd w:val="clear" w:color="auto" w:fill="FFFFFF"/>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606" w:type="dxa"/>
            <w:tcBorders>
              <w:top w:val="single" w:sz="4" w:space="0" w:color="000000"/>
              <w:left w:val="single" w:sz="4" w:space="0" w:color="000000"/>
              <w:bottom w:val="single" w:sz="4" w:space="0" w:color="000000"/>
            </w:tcBorders>
            <w:shd w:val="clear" w:color="auto" w:fill="FFFFFF"/>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CA23E4" w:rsidRPr="00DC35D1" w:rsidRDefault="00CA23E4" w:rsidP="00607F62">
            <w:pPr>
              <w:shd w:val="clear" w:color="auto" w:fill="FFFFFF"/>
              <w:suppressAutoHyphens w:val="0"/>
              <w:rPr>
                <w:sz w:val="18"/>
                <w:szCs w:val="18"/>
              </w:rPr>
            </w:pPr>
            <w:r w:rsidRPr="00DC35D1">
              <w:rPr>
                <w:sz w:val="18"/>
                <w:szCs w:val="18"/>
                <w:lang w:eastAsia="ru-RU"/>
              </w:rPr>
              <w:t xml:space="preserve">Несоответствие итоговых строк источников внешнего финансирования дефицита бюджетов ф.0503127 и 0503164 </w:t>
            </w:r>
            <w:r w:rsidRPr="00DC35D1">
              <w:rPr>
                <w:sz w:val="18"/>
                <w:szCs w:val="18"/>
              </w:rPr>
              <w:t>недопустимо</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CA23E4" w:rsidRPr="00DC35D1" w:rsidRDefault="00CA23E4" w:rsidP="00607F62">
            <w:pPr>
              <w:shd w:val="clear" w:color="auto" w:fill="FFFFFF"/>
              <w:suppressAutoHyphens w:val="0"/>
              <w:rPr>
                <w:sz w:val="18"/>
                <w:szCs w:val="18"/>
                <w:lang w:eastAsia="ru-RU"/>
              </w:rPr>
            </w:pPr>
            <w:r>
              <w:rPr>
                <w:sz w:val="18"/>
                <w:szCs w:val="18"/>
                <w:lang w:eastAsia="ru-RU"/>
              </w:rPr>
              <w:t>Б</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CA23E4" w:rsidRDefault="00CA23E4" w:rsidP="00607F62">
            <w:pPr>
              <w:shd w:val="clear" w:color="auto" w:fill="FFFFFF"/>
              <w:suppressAutoHyphens w:val="0"/>
              <w:rPr>
                <w:sz w:val="18"/>
                <w:szCs w:val="18"/>
                <w:lang w:eastAsia="ru-RU"/>
              </w:rPr>
            </w:pPr>
          </w:p>
        </w:tc>
      </w:tr>
      <w:tr w:rsidR="00113C19" w:rsidRPr="00CB66D3" w:rsidTr="00CA23E4">
        <w:trPr>
          <w:cantSplit/>
          <w:trHeight w:val="840"/>
        </w:trPr>
        <w:tc>
          <w:tcPr>
            <w:tcW w:w="423" w:type="dxa"/>
            <w:tcBorders>
              <w:top w:val="single" w:sz="4" w:space="0" w:color="000000"/>
              <w:left w:val="single" w:sz="4" w:space="0" w:color="000000"/>
              <w:bottom w:val="single" w:sz="4" w:space="0" w:color="000000"/>
            </w:tcBorders>
          </w:tcPr>
          <w:p w:rsidR="00CA23E4" w:rsidRPr="00577677" w:rsidRDefault="00CA23E4" w:rsidP="00607F62">
            <w:pPr>
              <w:pStyle w:val="ConsPlusCell"/>
              <w:shd w:val="clear" w:color="auto" w:fill="FFFFFF"/>
              <w:snapToGrid w:val="0"/>
              <w:jc w:val="center"/>
              <w:rPr>
                <w:rFonts w:ascii="Times New Roman" w:hAnsi="Times New Roman" w:cs="Times New Roman"/>
                <w:strike/>
                <w:sz w:val="18"/>
                <w:szCs w:val="18"/>
              </w:rPr>
            </w:pPr>
          </w:p>
        </w:tc>
        <w:tc>
          <w:tcPr>
            <w:tcW w:w="423" w:type="dxa"/>
            <w:tcBorders>
              <w:top w:val="single" w:sz="4" w:space="0" w:color="000000"/>
              <w:left w:val="single" w:sz="4" w:space="0" w:color="000000"/>
              <w:bottom w:val="single" w:sz="4" w:space="0" w:color="000000"/>
            </w:tcBorders>
            <w:shd w:val="clear" w:color="auto" w:fill="auto"/>
          </w:tcPr>
          <w:p w:rsidR="00CA23E4" w:rsidRPr="00577677" w:rsidRDefault="00CA23E4" w:rsidP="00607F62">
            <w:pPr>
              <w:pStyle w:val="ConsPlusCell"/>
              <w:shd w:val="clear" w:color="auto" w:fill="FFFFFF"/>
              <w:snapToGrid w:val="0"/>
              <w:jc w:val="center"/>
              <w:rPr>
                <w:rFonts w:ascii="Times New Roman" w:hAnsi="Times New Roman" w:cs="Times New Roman"/>
                <w:strike/>
                <w:sz w:val="18"/>
                <w:szCs w:val="18"/>
              </w:rPr>
            </w:pPr>
          </w:p>
        </w:tc>
        <w:tc>
          <w:tcPr>
            <w:tcW w:w="1008" w:type="dxa"/>
            <w:tcBorders>
              <w:top w:val="single" w:sz="4" w:space="0" w:color="000000"/>
              <w:left w:val="single" w:sz="4" w:space="0" w:color="000000"/>
              <w:bottom w:val="single" w:sz="4" w:space="0" w:color="000000"/>
              <w:right w:val="single" w:sz="4" w:space="0" w:color="000000"/>
            </w:tcBorders>
          </w:tcPr>
          <w:p w:rsidR="00CA23E4" w:rsidRPr="00577677" w:rsidRDefault="00CA23E4" w:rsidP="00607F62">
            <w:pPr>
              <w:pStyle w:val="ConsPlusCell"/>
              <w:shd w:val="clear" w:color="auto" w:fill="FFFFFF"/>
              <w:snapToGrid w:val="0"/>
              <w:rPr>
                <w:rFonts w:ascii="Times New Roman" w:hAnsi="Times New Roman" w:cs="Times New Roman"/>
                <w:strike/>
                <w:sz w:val="18"/>
                <w:szCs w:val="18"/>
              </w:rPr>
            </w:pPr>
          </w:p>
        </w:tc>
        <w:tc>
          <w:tcPr>
            <w:tcW w:w="1001" w:type="dxa"/>
            <w:tcBorders>
              <w:top w:val="single" w:sz="4" w:space="0" w:color="000000"/>
              <w:left w:val="single" w:sz="4" w:space="0" w:color="000000"/>
              <w:bottom w:val="single" w:sz="4" w:space="0" w:color="000000"/>
            </w:tcBorders>
            <w:shd w:val="clear" w:color="auto" w:fill="auto"/>
          </w:tcPr>
          <w:p w:rsidR="00CA23E4" w:rsidRPr="00577677" w:rsidRDefault="00CA23E4" w:rsidP="00607F62">
            <w:pPr>
              <w:pStyle w:val="ConsPlusCell"/>
              <w:shd w:val="clear" w:color="auto" w:fill="FFFFFF"/>
              <w:snapToGrid w:val="0"/>
              <w:rPr>
                <w:rFonts w:ascii="Times New Roman" w:hAnsi="Times New Roman" w:cs="Times New Roman"/>
                <w:strike/>
                <w:sz w:val="18"/>
                <w:szCs w:val="18"/>
              </w:rPr>
            </w:pPr>
          </w:p>
        </w:tc>
        <w:tc>
          <w:tcPr>
            <w:tcW w:w="1000" w:type="dxa"/>
            <w:tcBorders>
              <w:top w:val="single" w:sz="4" w:space="0" w:color="000000"/>
              <w:left w:val="single" w:sz="4" w:space="0" w:color="000000"/>
              <w:bottom w:val="single" w:sz="4" w:space="0" w:color="000000"/>
            </w:tcBorders>
          </w:tcPr>
          <w:p w:rsidR="00CA23E4" w:rsidRPr="00577677" w:rsidRDefault="00CA23E4" w:rsidP="00607F62">
            <w:pPr>
              <w:pStyle w:val="ConsPlusCell"/>
              <w:shd w:val="clear" w:color="auto" w:fill="FFFFFF"/>
              <w:snapToGrid w:val="0"/>
              <w:rPr>
                <w:rFonts w:ascii="Times New Roman" w:hAnsi="Times New Roman" w:cs="Times New Roman"/>
                <w:strike/>
                <w:sz w:val="18"/>
                <w:szCs w:val="18"/>
              </w:rPr>
            </w:pPr>
          </w:p>
        </w:tc>
        <w:tc>
          <w:tcPr>
            <w:tcW w:w="1001" w:type="dxa"/>
            <w:tcBorders>
              <w:top w:val="single" w:sz="4" w:space="0" w:color="000000"/>
              <w:left w:val="single" w:sz="4" w:space="0" w:color="000000"/>
              <w:bottom w:val="single" w:sz="4" w:space="0" w:color="000000"/>
              <w:right w:val="single" w:sz="4" w:space="0" w:color="000000"/>
            </w:tcBorders>
          </w:tcPr>
          <w:p w:rsidR="00CA23E4" w:rsidRPr="00577677" w:rsidRDefault="00CA23E4" w:rsidP="00607F62">
            <w:pPr>
              <w:pStyle w:val="ConsPlusCell"/>
              <w:shd w:val="clear" w:color="auto" w:fill="FFFFFF"/>
              <w:snapToGrid w:val="0"/>
              <w:rPr>
                <w:rFonts w:ascii="Times New Roman" w:hAnsi="Times New Roman" w:cs="Times New Roman"/>
                <w:strike/>
                <w:sz w:val="18"/>
                <w:szCs w:val="18"/>
              </w:rPr>
            </w:pPr>
          </w:p>
        </w:tc>
        <w:tc>
          <w:tcPr>
            <w:tcW w:w="428" w:type="dxa"/>
            <w:tcBorders>
              <w:top w:val="single" w:sz="4" w:space="0" w:color="000000"/>
              <w:left w:val="single" w:sz="4" w:space="0" w:color="000000"/>
              <w:bottom w:val="single" w:sz="4" w:space="0" w:color="000000"/>
            </w:tcBorders>
            <w:shd w:val="clear" w:color="auto" w:fill="auto"/>
          </w:tcPr>
          <w:p w:rsidR="00CA23E4" w:rsidRPr="00577677" w:rsidRDefault="00CA23E4" w:rsidP="00607F62">
            <w:pPr>
              <w:pStyle w:val="ConsPlusCell"/>
              <w:shd w:val="clear" w:color="auto" w:fill="FFFFFF"/>
              <w:snapToGrid w:val="0"/>
              <w:rPr>
                <w:rFonts w:ascii="Times New Roman" w:hAnsi="Times New Roman" w:cs="Times New Roman"/>
                <w:strike/>
                <w:sz w:val="18"/>
                <w:szCs w:val="18"/>
              </w:rPr>
            </w:pPr>
          </w:p>
        </w:tc>
        <w:tc>
          <w:tcPr>
            <w:tcW w:w="857" w:type="dxa"/>
            <w:tcBorders>
              <w:top w:val="single" w:sz="4" w:space="0" w:color="000000"/>
              <w:left w:val="single" w:sz="4" w:space="0" w:color="000000"/>
              <w:bottom w:val="single" w:sz="4" w:space="0" w:color="000000"/>
              <w:right w:val="single" w:sz="4" w:space="0" w:color="000000"/>
            </w:tcBorders>
          </w:tcPr>
          <w:p w:rsidR="00CA23E4" w:rsidRPr="00577677" w:rsidRDefault="00CA23E4" w:rsidP="00607F62">
            <w:pPr>
              <w:pStyle w:val="ConsPlusCell"/>
              <w:shd w:val="clear" w:color="auto" w:fill="FFFFFF"/>
              <w:snapToGrid w:val="0"/>
              <w:rPr>
                <w:rFonts w:ascii="Times New Roman" w:hAnsi="Times New Roman" w:cs="Times New Roman"/>
                <w:strike/>
                <w:sz w:val="18"/>
                <w:szCs w:val="18"/>
                <w:lang w:val="en-US"/>
              </w:rPr>
            </w:pPr>
          </w:p>
        </w:tc>
        <w:tc>
          <w:tcPr>
            <w:tcW w:w="1286" w:type="dxa"/>
            <w:tcBorders>
              <w:top w:val="single" w:sz="4" w:space="0" w:color="000000"/>
              <w:left w:val="single" w:sz="4" w:space="0" w:color="000000"/>
              <w:bottom w:val="single" w:sz="4" w:space="0" w:color="000000"/>
            </w:tcBorders>
            <w:shd w:val="clear" w:color="auto" w:fill="auto"/>
          </w:tcPr>
          <w:p w:rsidR="00CA23E4" w:rsidRPr="00577677" w:rsidRDefault="00CA23E4" w:rsidP="00607F62">
            <w:pPr>
              <w:pStyle w:val="ConsPlusCell"/>
              <w:shd w:val="clear" w:color="auto" w:fill="FFFFFF"/>
              <w:snapToGrid w:val="0"/>
              <w:rPr>
                <w:rFonts w:ascii="Times New Roman" w:hAnsi="Times New Roman" w:cs="Times New Roman"/>
                <w:strike/>
                <w:sz w:val="18"/>
                <w:szCs w:val="18"/>
              </w:rPr>
            </w:pPr>
          </w:p>
        </w:tc>
        <w:tc>
          <w:tcPr>
            <w:tcW w:w="858" w:type="dxa"/>
            <w:tcBorders>
              <w:top w:val="single" w:sz="4" w:space="0" w:color="000000"/>
              <w:left w:val="single" w:sz="4" w:space="0" w:color="000000"/>
              <w:bottom w:val="single" w:sz="4" w:space="0" w:color="000000"/>
            </w:tcBorders>
          </w:tcPr>
          <w:p w:rsidR="00CA23E4" w:rsidRPr="00577677" w:rsidRDefault="00CA23E4" w:rsidP="00607F62">
            <w:pPr>
              <w:pStyle w:val="ConsPlusCell"/>
              <w:shd w:val="clear" w:color="auto" w:fill="FFFFFF"/>
              <w:snapToGrid w:val="0"/>
              <w:rPr>
                <w:rFonts w:ascii="Times New Roman" w:hAnsi="Times New Roman" w:cs="Times New Roman"/>
                <w:strike/>
                <w:sz w:val="18"/>
                <w:szCs w:val="18"/>
                <w:lang w:val="en-US"/>
              </w:rPr>
            </w:pPr>
          </w:p>
        </w:tc>
        <w:tc>
          <w:tcPr>
            <w:tcW w:w="1000" w:type="dxa"/>
            <w:tcBorders>
              <w:top w:val="single" w:sz="4" w:space="0" w:color="000000"/>
              <w:left w:val="single" w:sz="4" w:space="0" w:color="000000"/>
              <w:bottom w:val="single" w:sz="4" w:space="0" w:color="000000"/>
              <w:right w:val="single" w:sz="4" w:space="0" w:color="000000"/>
            </w:tcBorders>
          </w:tcPr>
          <w:p w:rsidR="00CA23E4" w:rsidRPr="00577677" w:rsidRDefault="00CA23E4" w:rsidP="00607F62">
            <w:pPr>
              <w:pStyle w:val="ConsPlusCell"/>
              <w:shd w:val="clear" w:color="auto" w:fill="FFFFFF"/>
              <w:snapToGrid w:val="0"/>
              <w:rPr>
                <w:rFonts w:ascii="Times New Roman" w:hAnsi="Times New Roman" w:cs="Times New Roman"/>
                <w:strike/>
                <w:sz w:val="18"/>
                <w:szCs w:val="18"/>
                <w:lang w:val="en-US"/>
              </w:rPr>
            </w:pPr>
          </w:p>
        </w:tc>
        <w:tc>
          <w:tcPr>
            <w:tcW w:w="428" w:type="dxa"/>
            <w:tcBorders>
              <w:top w:val="single" w:sz="4" w:space="0" w:color="000000"/>
              <w:left w:val="single" w:sz="4" w:space="0" w:color="000000"/>
              <w:bottom w:val="single" w:sz="4" w:space="0" w:color="000000"/>
            </w:tcBorders>
            <w:shd w:val="clear" w:color="auto" w:fill="auto"/>
          </w:tcPr>
          <w:p w:rsidR="00CA23E4" w:rsidRPr="00577677" w:rsidRDefault="00CA23E4" w:rsidP="00607F62">
            <w:pPr>
              <w:pStyle w:val="ConsPlusCell"/>
              <w:shd w:val="clear" w:color="auto" w:fill="FFFFFF"/>
              <w:snapToGrid w:val="0"/>
              <w:rPr>
                <w:rFonts w:ascii="Times New Roman" w:hAnsi="Times New Roman" w:cs="Times New Roman"/>
                <w:strike/>
                <w:sz w:val="18"/>
                <w:szCs w:val="18"/>
              </w:rPr>
            </w:pPr>
          </w:p>
        </w:tc>
        <w:tc>
          <w:tcPr>
            <w:tcW w:w="858" w:type="dxa"/>
            <w:tcBorders>
              <w:top w:val="single" w:sz="4" w:space="0" w:color="000000"/>
              <w:left w:val="single" w:sz="4" w:space="0" w:color="000000"/>
              <w:bottom w:val="single" w:sz="4" w:space="0" w:color="000000"/>
              <w:right w:val="single" w:sz="4" w:space="0" w:color="000000"/>
            </w:tcBorders>
          </w:tcPr>
          <w:p w:rsidR="00CA23E4" w:rsidRPr="00577677" w:rsidRDefault="00CA23E4" w:rsidP="00607F62">
            <w:pPr>
              <w:pStyle w:val="ConsPlusCell"/>
              <w:shd w:val="clear" w:color="auto" w:fill="FFFFFF"/>
              <w:snapToGrid w:val="0"/>
              <w:rPr>
                <w:rFonts w:ascii="Times New Roman" w:hAnsi="Times New Roman" w:cs="Times New Roman"/>
                <w:strike/>
                <w:sz w:val="18"/>
                <w:szCs w:val="18"/>
                <w:lang w:val="en-US"/>
              </w:rPr>
            </w:pPr>
          </w:p>
        </w:tc>
        <w:tc>
          <w:tcPr>
            <w:tcW w:w="1143" w:type="dxa"/>
            <w:tcBorders>
              <w:top w:val="single" w:sz="4" w:space="0" w:color="000000"/>
              <w:left w:val="single" w:sz="4" w:space="0" w:color="000000"/>
              <w:bottom w:val="single" w:sz="4" w:space="0" w:color="000000"/>
            </w:tcBorders>
          </w:tcPr>
          <w:p w:rsidR="00CA23E4" w:rsidRPr="00577677" w:rsidRDefault="00CA23E4" w:rsidP="00607F62">
            <w:pPr>
              <w:pStyle w:val="ConsPlusCell"/>
              <w:shd w:val="clear" w:color="auto" w:fill="FFFFFF"/>
              <w:snapToGrid w:val="0"/>
              <w:rPr>
                <w:rFonts w:ascii="Times New Roman" w:hAnsi="Times New Roman" w:cs="Times New Roman"/>
                <w:strike/>
                <w:sz w:val="18"/>
                <w:szCs w:val="18"/>
              </w:rPr>
            </w:pPr>
          </w:p>
        </w:tc>
        <w:tc>
          <w:tcPr>
            <w:tcW w:w="857" w:type="dxa"/>
            <w:tcBorders>
              <w:top w:val="single" w:sz="4" w:space="0" w:color="000000"/>
              <w:left w:val="single" w:sz="4" w:space="0" w:color="000000"/>
              <w:bottom w:val="single" w:sz="4" w:space="0" w:color="000000"/>
            </w:tcBorders>
          </w:tcPr>
          <w:p w:rsidR="00CA23E4" w:rsidRPr="00577677" w:rsidRDefault="00CA23E4" w:rsidP="00607F62">
            <w:pPr>
              <w:pStyle w:val="ConsPlusCell"/>
              <w:shd w:val="clear" w:color="auto" w:fill="FFFFFF"/>
              <w:snapToGrid w:val="0"/>
              <w:rPr>
                <w:rFonts w:ascii="Times New Roman" w:hAnsi="Times New Roman" w:cs="Times New Roman"/>
                <w:strike/>
                <w:sz w:val="18"/>
                <w:szCs w:val="18"/>
              </w:rPr>
            </w:pPr>
          </w:p>
        </w:tc>
        <w:tc>
          <w:tcPr>
            <w:tcW w:w="606" w:type="dxa"/>
            <w:tcBorders>
              <w:top w:val="single" w:sz="4" w:space="0" w:color="000000"/>
              <w:left w:val="single" w:sz="4" w:space="0" w:color="000000"/>
              <w:bottom w:val="single" w:sz="4" w:space="0" w:color="000000"/>
            </w:tcBorders>
          </w:tcPr>
          <w:p w:rsidR="00CA23E4" w:rsidRPr="00577677" w:rsidRDefault="00CA23E4" w:rsidP="00607F62">
            <w:pPr>
              <w:pStyle w:val="ConsPlusCell"/>
              <w:shd w:val="clear" w:color="auto" w:fill="FFFFFF"/>
              <w:snapToGrid w:val="0"/>
              <w:rPr>
                <w:rFonts w:ascii="Times New Roman" w:hAnsi="Times New Roman" w:cs="Times New Roman"/>
                <w:strike/>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23E4" w:rsidRPr="00577677" w:rsidRDefault="00CA23E4" w:rsidP="00607F62">
            <w:pPr>
              <w:pStyle w:val="ConsPlusCell"/>
              <w:shd w:val="clear" w:color="auto" w:fill="FFFFFF"/>
              <w:snapToGrid w:val="0"/>
              <w:rPr>
                <w:rFonts w:ascii="Times New Roman" w:hAnsi="Times New Roman" w:cs="Times New Roman"/>
                <w:strike/>
                <w:sz w:val="18"/>
                <w:szCs w:val="18"/>
              </w:rPr>
            </w:pPr>
          </w:p>
        </w:tc>
        <w:tc>
          <w:tcPr>
            <w:tcW w:w="425" w:type="dxa"/>
            <w:tcBorders>
              <w:top w:val="single" w:sz="4" w:space="0" w:color="000000"/>
              <w:left w:val="single" w:sz="4" w:space="0" w:color="000000"/>
              <w:bottom w:val="single" w:sz="4" w:space="0" w:color="000000"/>
              <w:right w:val="single" w:sz="4" w:space="0" w:color="000000"/>
            </w:tcBorders>
          </w:tcPr>
          <w:p w:rsidR="00CA23E4" w:rsidRPr="00577677" w:rsidRDefault="00CA23E4" w:rsidP="00607F62">
            <w:pPr>
              <w:pStyle w:val="ConsPlusCell"/>
              <w:shd w:val="clear" w:color="auto" w:fill="FFFFFF"/>
              <w:snapToGrid w:val="0"/>
              <w:rPr>
                <w:rFonts w:ascii="Times New Roman" w:hAnsi="Times New Roman" w:cs="Times New Roman"/>
                <w:strike/>
                <w:sz w:val="18"/>
                <w:szCs w:val="18"/>
              </w:rPr>
            </w:pPr>
          </w:p>
        </w:tc>
        <w:tc>
          <w:tcPr>
            <w:tcW w:w="426" w:type="dxa"/>
            <w:tcBorders>
              <w:top w:val="single" w:sz="4" w:space="0" w:color="000000"/>
              <w:left w:val="single" w:sz="4" w:space="0" w:color="000000"/>
              <w:bottom w:val="single" w:sz="4" w:space="0" w:color="000000"/>
              <w:right w:val="single" w:sz="4" w:space="0" w:color="000000"/>
            </w:tcBorders>
          </w:tcPr>
          <w:p w:rsidR="00CA23E4" w:rsidRPr="00577677" w:rsidRDefault="00CA23E4" w:rsidP="00607F62">
            <w:pPr>
              <w:pStyle w:val="ConsPlusCell"/>
              <w:shd w:val="clear" w:color="auto" w:fill="FFFFFF"/>
              <w:snapToGrid w:val="0"/>
              <w:rPr>
                <w:rFonts w:ascii="Times New Roman" w:hAnsi="Times New Roman" w:cs="Times New Roman"/>
                <w:strike/>
                <w:sz w:val="18"/>
                <w:szCs w:val="18"/>
              </w:rPr>
            </w:pPr>
          </w:p>
        </w:tc>
      </w:tr>
      <w:tr w:rsidR="00113C19" w:rsidRPr="00DC35D1" w:rsidTr="00CA23E4">
        <w:trPr>
          <w:cantSplit/>
          <w:trHeight w:val="840"/>
        </w:trPr>
        <w:tc>
          <w:tcPr>
            <w:tcW w:w="42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45.1*</w:t>
            </w:r>
          </w:p>
        </w:tc>
        <w:tc>
          <w:tcPr>
            <w:tcW w:w="42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p>
        </w:tc>
        <w:tc>
          <w:tcPr>
            <w:tcW w:w="100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0503127</w:t>
            </w:r>
          </w:p>
        </w:tc>
        <w:tc>
          <w:tcPr>
            <w:tcW w:w="1001"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000"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700+810</w:t>
            </w:r>
          </w:p>
        </w:tc>
        <w:tc>
          <w:tcPr>
            <w:tcW w:w="1001"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5+6</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lang w:val="en-US"/>
              </w:rPr>
            </w:pPr>
            <w:r w:rsidRPr="00DC35D1">
              <w:rPr>
                <w:rFonts w:ascii="Times New Roman" w:hAnsi="Times New Roman" w:cs="Times New Roman"/>
                <w:sz w:val="18"/>
                <w:szCs w:val="18"/>
                <w:lang w:val="en-US"/>
              </w:rPr>
              <w:t>=</w:t>
            </w:r>
          </w:p>
        </w:tc>
        <w:tc>
          <w:tcPr>
            <w:tcW w:w="857"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0503123</w:t>
            </w:r>
          </w:p>
        </w:tc>
        <w:tc>
          <w:tcPr>
            <w:tcW w:w="1286"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501</w:t>
            </w:r>
            <w:r>
              <w:rPr>
                <w:rFonts w:ascii="Times New Roman" w:hAnsi="Times New Roman" w:cs="Times New Roman"/>
                <w:sz w:val="18"/>
                <w:szCs w:val="18"/>
              </w:rPr>
              <w:t>0</w:t>
            </w:r>
            <w:r w:rsidRPr="00DC35D1">
              <w:rPr>
                <w:rFonts w:ascii="Times New Roman" w:hAnsi="Times New Roman" w:cs="Times New Roman"/>
                <w:sz w:val="18"/>
                <w:szCs w:val="18"/>
              </w:rPr>
              <w:t>+502</w:t>
            </w:r>
            <w:r>
              <w:rPr>
                <w:rFonts w:ascii="Times New Roman" w:hAnsi="Times New Roman" w:cs="Times New Roman"/>
                <w:sz w:val="18"/>
                <w:szCs w:val="18"/>
              </w:rPr>
              <w:t>0</w:t>
            </w:r>
            <w:r w:rsidRPr="00DC35D1">
              <w:rPr>
                <w:rFonts w:ascii="Times New Roman" w:hAnsi="Times New Roman" w:cs="Times New Roman"/>
                <w:sz w:val="18"/>
                <w:szCs w:val="18"/>
              </w:rPr>
              <w:t xml:space="preserve"> – 440</w:t>
            </w:r>
            <w:r>
              <w:rPr>
                <w:rFonts w:ascii="Times New Roman" w:hAnsi="Times New Roman" w:cs="Times New Roman"/>
                <w:sz w:val="18"/>
                <w:szCs w:val="18"/>
              </w:rPr>
              <w:t>0</w:t>
            </w:r>
            <w:r w:rsidRPr="00DC35D1">
              <w:rPr>
                <w:rFonts w:ascii="Times New Roman" w:hAnsi="Times New Roman" w:cs="Times New Roman"/>
                <w:sz w:val="18"/>
                <w:szCs w:val="18"/>
              </w:rPr>
              <w:t xml:space="preserve"> – (461</w:t>
            </w:r>
            <w:r>
              <w:rPr>
                <w:rFonts w:ascii="Times New Roman" w:hAnsi="Times New Roman" w:cs="Times New Roman"/>
                <w:sz w:val="18"/>
                <w:szCs w:val="18"/>
              </w:rPr>
              <w:t>0</w:t>
            </w:r>
            <w:r w:rsidRPr="00DC35D1">
              <w:rPr>
                <w:rFonts w:ascii="Times New Roman" w:hAnsi="Times New Roman" w:cs="Times New Roman"/>
                <w:sz w:val="18"/>
                <w:szCs w:val="18"/>
              </w:rPr>
              <w:t>+462</w:t>
            </w:r>
            <w:r>
              <w:rPr>
                <w:rFonts w:ascii="Times New Roman" w:hAnsi="Times New Roman" w:cs="Times New Roman"/>
                <w:sz w:val="18"/>
                <w:szCs w:val="18"/>
              </w:rPr>
              <w:t>0</w:t>
            </w:r>
            <w:r w:rsidRPr="00DC35D1">
              <w:rPr>
                <w:rFonts w:ascii="Times New Roman" w:hAnsi="Times New Roman" w:cs="Times New Roman"/>
                <w:sz w:val="18"/>
                <w:szCs w:val="18"/>
              </w:rPr>
              <w:t>)</w:t>
            </w:r>
          </w:p>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000"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4</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7"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606"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Изменение остатков денежных средств ф. 0503123 не соответствует аналогичному показателю ф. 0503127 – требует пояснения</w:t>
            </w:r>
          </w:p>
        </w:tc>
        <w:tc>
          <w:tcPr>
            <w:tcW w:w="425"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П</w:t>
            </w:r>
          </w:p>
        </w:tc>
        <w:tc>
          <w:tcPr>
            <w:tcW w:w="426"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p>
        </w:tc>
      </w:tr>
      <w:tr w:rsidR="00113C19" w:rsidRPr="00DC35D1" w:rsidTr="00CA23E4">
        <w:trPr>
          <w:cantSplit/>
          <w:trHeight w:val="840"/>
        </w:trPr>
        <w:tc>
          <w:tcPr>
            <w:tcW w:w="42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45.2*</w:t>
            </w:r>
          </w:p>
        </w:tc>
        <w:tc>
          <w:tcPr>
            <w:tcW w:w="42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p>
        </w:tc>
        <w:tc>
          <w:tcPr>
            <w:tcW w:w="1008" w:type="dxa"/>
            <w:tcBorders>
              <w:top w:val="single" w:sz="4" w:space="0" w:color="000000"/>
              <w:left w:val="single" w:sz="4" w:space="0" w:color="000000"/>
              <w:bottom w:val="single" w:sz="4" w:space="0" w:color="000000"/>
              <w:right w:val="single" w:sz="4" w:space="0" w:color="000000"/>
            </w:tcBorders>
          </w:tcPr>
          <w:p w:rsidR="00CA23E4" w:rsidRPr="00DC35D1" w:rsidRDefault="00CA23E4" w:rsidP="0007181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0503127</w:t>
            </w:r>
          </w:p>
        </w:tc>
        <w:tc>
          <w:tcPr>
            <w:tcW w:w="1001" w:type="dxa"/>
            <w:tcBorders>
              <w:top w:val="single" w:sz="4" w:space="0" w:color="000000"/>
              <w:left w:val="single" w:sz="4" w:space="0" w:color="000000"/>
              <w:bottom w:val="single" w:sz="4" w:space="0" w:color="000000"/>
            </w:tcBorders>
            <w:shd w:val="clear" w:color="auto" w:fill="auto"/>
          </w:tcPr>
          <w:p w:rsidR="00CA23E4" w:rsidRPr="00DC35D1" w:rsidRDefault="00CA23E4" w:rsidP="004C45F0">
            <w:pPr>
              <w:pStyle w:val="ConsPlusCell"/>
              <w:rPr>
                <w:rFonts w:ascii="Times New Roman" w:hAnsi="Times New Roman" w:cs="Times New Roman"/>
                <w:sz w:val="18"/>
                <w:szCs w:val="18"/>
              </w:rPr>
            </w:pPr>
            <w:r w:rsidRPr="00DC35D1">
              <w:rPr>
                <w:rFonts w:ascii="Times New Roman" w:hAnsi="Times New Roman" w:cs="Times New Roman"/>
                <w:sz w:val="18"/>
                <w:szCs w:val="18"/>
              </w:rPr>
              <w:t>Д {Гр/Пгр.=202</w:t>
            </w:r>
            <w:r>
              <w:rPr>
                <w:rFonts w:ascii="Times New Roman" w:hAnsi="Times New Roman" w:cs="Times New Roman"/>
                <w:sz w:val="18"/>
                <w:szCs w:val="18"/>
              </w:rPr>
              <w:t>, 208</w:t>
            </w:r>
            <w:r w:rsidRPr="00DC35D1">
              <w:rPr>
                <w:rFonts w:ascii="Times New Roman" w:hAnsi="Times New Roman" w:cs="Times New Roman"/>
                <w:sz w:val="18"/>
                <w:szCs w:val="18"/>
              </w:rPr>
              <w:t>}(не группировочным кодам)</w:t>
            </w:r>
          </w:p>
        </w:tc>
        <w:tc>
          <w:tcPr>
            <w:tcW w:w="1000"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p>
        </w:tc>
        <w:tc>
          <w:tcPr>
            <w:tcW w:w="1001" w:type="dxa"/>
            <w:tcBorders>
              <w:top w:val="single" w:sz="4" w:space="0" w:color="000000"/>
              <w:left w:val="single" w:sz="4" w:space="0" w:color="000000"/>
              <w:bottom w:val="single" w:sz="4" w:space="0" w:color="000000"/>
              <w:right w:val="single" w:sz="4" w:space="0" w:color="000000"/>
            </w:tcBorders>
          </w:tcPr>
          <w:p w:rsidR="00CA23E4" w:rsidRPr="00DC35D1" w:rsidRDefault="00CA23E4" w:rsidP="0007181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5+6</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w:t>
            </w:r>
          </w:p>
        </w:tc>
        <w:tc>
          <w:tcPr>
            <w:tcW w:w="857"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0503123</w:t>
            </w:r>
          </w:p>
        </w:tc>
        <w:tc>
          <w:tcPr>
            <w:tcW w:w="1286"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tcBorders>
          </w:tcPr>
          <w:p w:rsidR="00CA23E4" w:rsidRPr="00DC35D1" w:rsidRDefault="00CA23E4" w:rsidP="0007181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07</w:t>
            </w:r>
            <w:r>
              <w:rPr>
                <w:rFonts w:ascii="Times New Roman" w:hAnsi="Times New Roman" w:cs="Times New Roman"/>
                <w:sz w:val="18"/>
                <w:szCs w:val="18"/>
              </w:rPr>
              <w:t>0</w:t>
            </w:r>
            <w:r w:rsidRPr="00DC35D1">
              <w:rPr>
                <w:rFonts w:ascii="Times New Roman" w:hAnsi="Times New Roman" w:cs="Times New Roman"/>
                <w:sz w:val="18"/>
                <w:szCs w:val="18"/>
              </w:rPr>
              <w:t>1</w:t>
            </w:r>
            <w:r>
              <w:rPr>
                <w:rFonts w:ascii="Times New Roman" w:hAnsi="Times New Roman" w:cs="Times New Roman"/>
                <w:sz w:val="18"/>
                <w:szCs w:val="18"/>
              </w:rPr>
              <w:t xml:space="preserve"> + 0801</w:t>
            </w:r>
          </w:p>
        </w:tc>
        <w:tc>
          <w:tcPr>
            <w:tcW w:w="1000"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4</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w:t>
            </w:r>
          </w:p>
        </w:tc>
        <w:tc>
          <w:tcPr>
            <w:tcW w:w="85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0503184</w:t>
            </w:r>
          </w:p>
        </w:tc>
        <w:tc>
          <w:tcPr>
            <w:tcW w:w="114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Д {Гр/Пгр.=202</w:t>
            </w:r>
            <w:r>
              <w:rPr>
                <w:rFonts w:ascii="Times New Roman" w:hAnsi="Times New Roman" w:cs="Times New Roman"/>
                <w:sz w:val="18"/>
                <w:szCs w:val="18"/>
              </w:rPr>
              <w:t>, 208</w:t>
            </w:r>
            <w:r w:rsidRPr="00DC35D1">
              <w:rPr>
                <w:rFonts w:ascii="Times New Roman" w:hAnsi="Times New Roman" w:cs="Times New Roman"/>
                <w:sz w:val="18"/>
                <w:szCs w:val="18"/>
              </w:rPr>
              <w:t xml:space="preserve">} </w:t>
            </w:r>
          </w:p>
        </w:tc>
        <w:tc>
          <w:tcPr>
            <w:tcW w:w="857"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010</w:t>
            </w:r>
          </w:p>
        </w:tc>
        <w:tc>
          <w:tcPr>
            <w:tcW w:w="606"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Сумма показателей по подгруппе доходов 202 в ф. 0503127 и ф. 0503184 не соответствует показателю в ф. 0503123  - 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Pr>
                <w:rFonts w:ascii="Times New Roman" w:hAnsi="Times New Roman" w:cs="Times New Roman"/>
                <w:sz w:val="18"/>
                <w:szCs w:val="18"/>
              </w:rPr>
              <w:t>Б</w:t>
            </w:r>
          </w:p>
        </w:tc>
        <w:tc>
          <w:tcPr>
            <w:tcW w:w="426"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jc w:val="center"/>
              <w:rPr>
                <w:rFonts w:ascii="Times New Roman" w:hAnsi="Times New Roman" w:cs="Times New Roman"/>
                <w:sz w:val="18"/>
                <w:szCs w:val="18"/>
              </w:rPr>
            </w:pPr>
          </w:p>
        </w:tc>
      </w:tr>
      <w:tr w:rsidR="00113C19" w:rsidRPr="00DC35D1" w:rsidTr="00CA23E4">
        <w:trPr>
          <w:cantSplit/>
          <w:trHeight w:val="840"/>
        </w:trPr>
        <w:tc>
          <w:tcPr>
            <w:tcW w:w="42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45.3*</w:t>
            </w:r>
          </w:p>
        </w:tc>
        <w:tc>
          <w:tcPr>
            <w:tcW w:w="42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p>
        </w:tc>
        <w:tc>
          <w:tcPr>
            <w:tcW w:w="100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0503127</w:t>
            </w:r>
          </w:p>
        </w:tc>
        <w:tc>
          <w:tcPr>
            <w:tcW w:w="1001"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Р % КВР  5хх</w:t>
            </w:r>
          </w:p>
        </w:tc>
        <w:tc>
          <w:tcPr>
            <w:tcW w:w="1000"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001"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6+7</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w:t>
            </w:r>
          </w:p>
        </w:tc>
        <w:tc>
          <w:tcPr>
            <w:tcW w:w="857"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0503123</w:t>
            </w:r>
          </w:p>
        </w:tc>
        <w:tc>
          <w:tcPr>
            <w:tcW w:w="1286"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27</w:t>
            </w:r>
            <w:r>
              <w:rPr>
                <w:rFonts w:ascii="Times New Roman" w:hAnsi="Times New Roman" w:cs="Times New Roman"/>
                <w:sz w:val="18"/>
                <w:szCs w:val="18"/>
              </w:rPr>
              <w:t>0</w:t>
            </w:r>
            <w:r w:rsidRPr="00DC35D1">
              <w:rPr>
                <w:rFonts w:ascii="Times New Roman" w:hAnsi="Times New Roman" w:cs="Times New Roman"/>
                <w:sz w:val="18"/>
                <w:szCs w:val="18"/>
              </w:rPr>
              <w:t>1</w:t>
            </w:r>
          </w:p>
        </w:tc>
        <w:tc>
          <w:tcPr>
            <w:tcW w:w="1000"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4</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7"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606"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Сумма показателей по коду вида расходов 5хх в ф. 0503127 не соответствует показателю в ф. 0503123 - 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Б</w:t>
            </w:r>
          </w:p>
        </w:tc>
        <w:tc>
          <w:tcPr>
            <w:tcW w:w="426"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p>
        </w:tc>
      </w:tr>
      <w:tr w:rsidR="00113C19" w:rsidRPr="00DC35D1" w:rsidTr="00CA23E4">
        <w:trPr>
          <w:cantSplit/>
          <w:trHeight w:val="840"/>
        </w:trPr>
        <w:tc>
          <w:tcPr>
            <w:tcW w:w="42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45.4*</w:t>
            </w:r>
          </w:p>
        </w:tc>
        <w:tc>
          <w:tcPr>
            <w:tcW w:w="42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p>
        </w:tc>
        <w:tc>
          <w:tcPr>
            <w:tcW w:w="100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0503127</w:t>
            </w:r>
          </w:p>
        </w:tc>
        <w:tc>
          <w:tcPr>
            <w:tcW w:w="1001"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200 (итого)</w:t>
            </w:r>
          </w:p>
        </w:tc>
        <w:tc>
          <w:tcPr>
            <w:tcW w:w="1000"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001"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6+7</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lang w:val="en-US"/>
              </w:rPr>
            </w:pPr>
            <w:r w:rsidRPr="00DC35D1">
              <w:rPr>
                <w:rFonts w:ascii="Times New Roman" w:hAnsi="Times New Roman" w:cs="Times New Roman"/>
                <w:sz w:val="18"/>
                <w:szCs w:val="18"/>
                <w:lang w:val="en-US"/>
              </w:rPr>
              <w:t>=</w:t>
            </w:r>
          </w:p>
        </w:tc>
        <w:tc>
          <w:tcPr>
            <w:tcW w:w="857"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0503123</w:t>
            </w:r>
          </w:p>
        </w:tc>
        <w:tc>
          <w:tcPr>
            <w:tcW w:w="1286"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900</w:t>
            </w:r>
            <w:r>
              <w:rPr>
                <w:rFonts w:ascii="Times New Roman" w:hAnsi="Times New Roman" w:cs="Times New Roman"/>
                <w:sz w:val="18"/>
                <w:szCs w:val="18"/>
              </w:rPr>
              <w:t>0</w:t>
            </w:r>
            <w:r w:rsidRPr="00DC35D1">
              <w:rPr>
                <w:rFonts w:ascii="Times New Roman" w:hAnsi="Times New Roman" w:cs="Times New Roman"/>
                <w:sz w:val="18"/>
                <w:szCs w:val="18"/>
              </w:rPr>
              <w:t xml:space="preserve"> (итого)</w:t>
            </w:r>
          </w:p>
        </w:tc>
        <w:tc>
          <w:tcPr>
            <w:tcW w:w="1000"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5</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7"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606"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Сумма показателей по строке 200 в ф. 0503127 не соответствует показателю по строке 900</w:t>
            </w:r>
            <w:r>
              <w:rPr>
                <w:rFonts w:ascii="Times New Roman" w:hAnsi="Times New Roman" w:cs="Times New Roman"/>
                <w:sz w:val="18"/>
                <w:szCs w:val="18"/>
              </w:rPr>
              <w:t>0</w:t>
            </w:r>
            <w:r w:rsidRPr="00DC35D1">
              <w:rPr>
                <w:rFonts w:ascii="Times New Roman" w:hAnsi="Times New Roman" w:cs="Times New Roman"/>
                <w:sz w:val="18"/>
                <w:szCs w:val="18"/>
              </w:rPr>
              <w:t xml:space="preserve"> в ф. 0503123 - требует пояснений</w:t>
            </w:r>
          </w:p>
        </w:tc>
        <w:tc>
          <w:tcPr>
            <w:tcW w:w="425"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П</w:t>
            </w:r>
          </w:p>
        </w:tc>
        <w:tc>
          <w:tcPr>
            <w:tcW w:w="426"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p>
        </w:tc>
      </w:tr>
      <w:tr w:rsidR="00113C19" w:rsidRPr="00DC35D1" w:rsidTr="00CA23E4">
        <w:trPr>
          <w:cantSplit/>
          <w:trHeight w:val="840"/>
        </w:trPr>
        <w:tc>
          <w:tcPr>
            <w:tcW w:w="42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45.5</w:t>
            </w:r>
          </w:p>
        </w:tc>
        <w:tc>
          <w:tcPr>
            <w:tcW w:w="42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p>
        </w:tc>
        <w:tc>
          <w:tcPr>
            <w:tcW w:w="100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0503127</w:t>
            </w:r>
          </w:p>
        </w:tc>
        <w:tc>
          <w:tcPr>
            <w:tcW w:w="1001"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Раздел 1</w:t>
            </w:r>
          </w:p>
          <w:p w:rsidR="00CA23E4" w:rsidRDefault="00CA23E4" w:rsidP="00577677">
            <w:pPr>
              <w:pStyle w:val="ConsPlusCell"/>
              <w:rPr>
                <w:rFonts w:ascii="Times New Roman" w:hAnsi="Times New Roman" w:cs="Times New Roman"/>
                <w:sz w:val="18"/>
                <w:szCs w:val="18"/>
              </w:rPr>
            </w:pPr>
          </w:p>
          <w:p w:rsidR="00CA23E4" w:rsidRDefault="00CA23E4" w:rsidP="00577677">
            <w:pPr>
              <w:pStyle w:val="ConsPlusCell"/>
              <w:rPr>
                <w:rFonts w:ascii="Times New Roman" w:hAnsi="Times New Roman" w:cs="Times New Roman"/>
                <w:sz w:val="18"/>
                <w:szCs w:val="18"/>
              </w:rPr>
            </w:pPr>
            <w:r>
              <w:rPr>
                <w:rFonts w:ascii="Times New Roman" w:hAnsi="Times New Roman" w:cs="Times New Roman"/>
                <w:sz w:val="18"/>
                <w:szCs w:val="18"/>
              </w:rPr>
              <w:t>Д 101 – 110%, кроме 11008%, 11007%,</w:t>
            </w:r>
          </w:p>
          <w:p w:rsidR="00CA23E4" w:rsidRPr="00DC35D1" w:rsidRDefault="00CA23E4" w:rsidP="00577677">
            <w:pPr>
              <w:pStyle w:val="ConsPlusCell"/>
              <w:rPr>
                <w:rFonts w:ascii="Times New Roman" w:hAnsi="Times New Roman" w:cs="Times New Roman"/>
                <w:sz w:val="18"/>
                <w:szCs w:val="18"/>
              </w:rPr>
            </w:pPr>
            <w:r>
              <w:rPr>
                <w:rFonts w:ascii="Times New Roman" w:hAnsi="Times New Roman" w:cs="Times New Roman"/>
                <w:sz w:val="18"/>
                <w:szCs w:val="18"/>
              </w:rPr>
              <w:t>1090806%</w:t>
            </w:r>
          </w:p>
        </w:tc>
        <w:tc>
          <w:tcPr>
            <w:tcW w:w="1000"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001"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trike/>
                <w:sz w:val="18"/>
                <w:szCs w:val="18"/>
              </w:rPr>
            </w:pPr>
            <w:r w:rsidRPr="00DC35D1">
              <w:rPr>
                <w:rFonts w:ascii="Times New Roman" w:hAnsi="Times New Roman" w:cs="Times New Roman"/>
                <w:sz w:val="18"/>
                <w:szCs w:val="18"/>
              </w:rPr>
              <w:t>5+6</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w:t>
            </w:r>
          </w:p>
        </w:tc>
        <w:tc>
          <w:tcPr>
            <w:tcW w:w="857"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0503123</w:t>
            </w:r>
          </w:p>
        </w:tc>
        <w:tc>
          <w:tcPr>
            <w:tcW w:w="1286"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030</w:t>
            </w:r>
            <w:r>
              <w:rPr>
                <w:rFonts w:ascii="Times New Roman" w:hAnsi="Times New Roman" w:cs="Times New Roman"/>
                <w:sz w:val="18"/>
                <w:szCs w:val="18"/>
              </w:rPr>
              <w:t>0</w:t>
            </w:r>
          </w:p>
        </w:tc>
        <w:tc>
          <w:tcPr>
            <w:tcW w:w="1000"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4</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w:t>
            </w:r>
          </w:p>
        </w:tc>
        <w:tc>
          <w:tcPr>
            <w:tcW w:w="858" w:type="dxa"/>
            <w:tcBorders>
              <w:top w:val="single" w:sz="4" w:space="0" w:color="000000"/>
              <w:left w:val="single" w:sz="4" w:space="0" w:color="000000"/>
              <w:bottom w:val="single" w:sz="4" w:space="0" w:color="000000"/>
              <w:right w:val="single" w:sz="4" w:space="0" w:color="000000"/>
            </w:tcBorders>
          </w:tcPr>
          <w:p w:rsidR="00CA23E4" w:rsidRPr="00DC35D1" w:rsidRDefault="00CA23E4" w:rsidP="005A67C1">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0503184</w:t>
            </w:r>
          </w:p>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 xml:space="preserve">Д 101 – 110%, кроме 11008%, 11007%, </w:t>
            </w:r>
          </w:p>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FB3995">
              <w:rPr>
                <w:rFonts w:ascii="Times New Roman" w:hAnsi="Times New Roman" w:cs="Times New Roman"/>
                <w:sz w:val="18"/>
                <w:szCs w:val="18"/>
              </w:rPr>
              <w:t>1090806%</w:t>
            </w:r>
          </w:p>
        </w:tc>
        <w:tc>
          <w:tcPr>
            <w:tcW w:w="857"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010</w:t>
            </w:r>
          </w:p>
        </w:tc>
        <w:tc>
          <w:tcPr>
            <w:tcW w:w="606"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577677">
            <w:pPr>
              <w:pStyle w:val="ConsPlusCell"/>
              <w:rPr>
                <w:rFonts w:ascii="Times New Roman" w:hAnsi="Times New Roman" w:cs="Times New Roman"/>
                <w:sz w:val="18"/>
                <w:szCs w:val="18"/>
              </w:rPr>
            </w:pPr>
            <w:r w:rsidRPr="00DC35D1">
              <w:rPr>
                <w:rFonts w:ascii="Times New Roman" w:hAnsi="Times New Roman" w:cs="Times New Roman"/>
                <w:sz w:val="18"/>
                <w:szCs w:val="18"/>
              </w:rPr>
              <w:t>Сумма показателей</w:t>
            </w:r>
            <w:r>
              <w:rPr>
                <w:rFonts w:ascii="Times New Roman" w:hAnsi="Times New Roman" w:cs="Times New Roman"/>
                <w:sz w:val="18"/>
                <w:szCs w:val="18"/>
              </w:rPr>
              <w:t xml:space="preserve"> дододов по КОСГУ 110</w:t>
            </w:r>
            <w:r w:rsidRPr="00DC35D1">
              <w:rPr>
                <w:rFonts w:ascii="Times New Roman" w:hAnsi="Times New Roman" w:cs="Times New Roman"/>
                <w:sz w:val="18"/>
                <w:szCs w:val="18"/>
              </w:rPr>
              <w:t xml:space="preserve"> в разделе 1 ф. 0503127 не соответствует показателю по строке 030</w:t>
            </w:r>
            <w:r>
              <w:rPr>
                <w:rFonts w:ascii="Times New Roman" w:hAnsi="Times New Roman" w:cs="Times New Roman"/>
                <w:sz w:val="18"/>
                <w:szCs w:val="18"/>
              </w:rPr>
              <w:t>0</w:t>
            </w:r>
            <w:r w:rsidRPr="00DC35D1">
              <w:rPr>
                <w:rFonts w:ascii="Times New Roman" w:hAnsi="Times New Roman" w:cs="Times New Roman"/>
                <w:sz w:val="18"/>
                <w:szCs w:val="18"/>
              </w:rPr>
              <w:t xml:space="preserve"> в ф. 0503123 </w:t>
            </w:r>
            <w:r>
              <w:rPr>
                <w:rFonts w:ascii="Times New Roman" w:hAnsi="Times New Roman" w:cs="Times New Roman"/>
                <w:sz w:val="18"/>
                <w:szCs w:val="18"/>
              </w:rPr>
              <w:t>–</w:t>
            </w:r>
            <w:r w:rsidRPr="00DC35D1">
              <w:rPr>
                <w:rFonts w:ascii="Times New Roman" w:hAnsi="Times New Roman" w:cs="Times New Roman"/>
                <w:sz w:val="18"/>
                <w:szCs w:val="18"/>
              </w:rPr>
              <w:t xml:space="preserve"> недопустимо</w:t>
            </w:r>
            <w:r>
              <w:rPr>
                <w:rFonts w:ascii="Times New Roman" w:hAnsi="Times New Roman" w:cs="Times New Roman"/>
                <w:sz w:val="18"/>
                <w:szCs w:val="18"/>
              </w:rPr>
              <w:t xml:space="preserve"> за минусом показателей ф. 0503184</w:t>
            </w:r>
          </w:p>
        </w:tc>
        <w:tc>
          <w:tcPr>
            <w:tcW w:w="425"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Б</w:t>
            </w:r>
          </w:p>
        </w:tc>
        <w:tc>
          <w:tcPr>
            <w:tcW w:w="426"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p>
        </w:tc>
      </w:tr>
      <w:tr w:rsidR="00113C19" w:rsidRPr="00DC35D1" w:rsidTr="00CA23E4">
        <w:trPr>
          <w:cantSplit/>
          <w:trHeight w:val="840"/>
        </w:trPr>
        <w:tc>
          <w:tcPr>
            <w:tcW w:w="42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45.6</w:t>
            </w:r>
            <w:r>
              <w:rPr>
                <w:rFonts w:ascii="Times New Roman" w:hAnsi="Times New Roman" w:cs="Times New Roman"/>
                <w:sz w:val="18"/>
                <w:szCs w:val="18"/>
              </w:rPr>
              <w:t xml:space="preserve"> (кроме гл 100)</w:t>
            </w:r>
          </w:p>
        </w:tc>
        <w:tc>
          <w:tcPr>
            <w:tcW w:w="42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p>
        </w:tc>
        <w:tc>
          <w:tcPr>
            <w:tcW w:w="100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0503127 (кроме отчета главы 100)</w:t>
            </w:r>
          </w:p>
        </w:tc>
        <w:tc>
          <w:tcPr>
            <w:tcW w:w="1001"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Раздел 3</w:t>
            </w:r>
          </w:p>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И %640 (код аналитической группы вида источников финансирования дефицитов бюджетов=640)</w:t>
            </w:r>
          </w:p>
        </w:tc>
        <w:tc>
          <w:tcPr>
            <w:tcW w:w="1000"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001"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5+6</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w:t>
            </w:r>
          </w:p>
        </w:tc>
        <w:tc>
          <w:tcPr>
            <w:tcW w:w="857"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0503123 (кроме отчета главы 100)</w:t>
            </w:r>
          </w:p>
        </w:tc>
        <w:tc>
          <w:tcPr>
            <w:tcW w:w="1286"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163</w:t>
            </w:r>
            <w:r>
              <w:rPr>
                <w:rFonts w:ascii="Times New Roman" w:hAnsi="Times New Roman" w:cs="Times New Roman"/>
                <w:sz w:val="18"/>
                <w:szCs w:val="18"/>
              </w:rPr>
              <w:t>0</w:t>
            </w:r>
          </w:p>
        </w:tc>
        <w:tc>
          <w:tcPr>
            <w:tcW w:w="1000"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4</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w:t>
            </w:r>
          </w:p>
        </w:tc>
        <w:tc>
          <w:tcPr>
            <w:tcW w:w="85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0503184</w:t>
            </w:r>
          </w:p>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(кроме отчета главы 100)</w:t>
            </w:r>
          </w:p>
        </w:tc>
        <w:tc>
          <w:tcPr>
            <w:tcW w:w="114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И %640 (код аналитической группы вида источников финансирования дефицитов бюджетов=640)</w:t>
            </w:r>
          </w:p>
        </w:tc>
        <w:tc>
          <w:tcPr>
            <w:tcW w:w="857"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010</w:t>
            </w:r>
          </w:p>
        </w:tc>
        <w:tc>
          <w:tcPr>
            <w:tcW w:w="606"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Сумма показателей по коду КИФ с аналитической группой вида источников финансирования дефицитов бюджетов=640 в разделе 3 ф. 0503127 не соответствует показателю по строке 163</w:t>
            </w:r>
            <w:r>
              <w:rPr>
                <w:rFonts w:ascii="Times New Roman" w:hAnsi="Times New Roman" w:cs="Times New Roman"/>
                <w:sz w:val="18"/>
                <w:szCs w:val="18"/>
              </w:rPr>
              <w:t>0</w:t>
            </w:r>
            <w:r w:rsidRPr="00DC35D1">
              <w:rPr>
                <w:rFonts w:ascii="Times New Roman" w:hAnsi="Times New Roman" w:cs="Times New Roman"/>
                <w:sz w:val="18"/>
                <w:szCs w:val="18"/>
              </w:rPr>
              <w:t xml:space="preserve"> в ф. 0503123 за минусом показателей ф. 0503184 - - 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Б</w:t>
            </w:r>
          </w:p>
        </w:tc>
        <w:tc>
          <w:tcPr>
            <w:tcW w:w="426"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p>
        </w:tc>
      </w:tr>
      <w:tr w:rsidR="00113C19" w:rsidRPr="00DC35D1" w:rsidTr="00CA23E4">
        <w:trPr>
          <w:cantSplit/>
          <w:trHeight w:val="840"/>
        </w:trPr>
        <w:tc>
          <w:tcPr>
            <w:tcW w:w="42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45.7</w:t>
            </w:r>
          </w:p>
        </w:tc>
        <w:tc>
          <w:tcPr>
            <w:tcW w:w="42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p>
        </w:tc>
        <w:tc>
          <w:tcPr>
            <w:tcW w:w="100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0503127</w:t>
            </w:r>
          </w:p>
        </w:tc>
        <w:tc>
          <w:tcPr>
            <w:tcW w:w="1001"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Раздел 3</w:t>
            </w:r>
          </w:p>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И %710 (код аналитической группы вида источников финансирования дефицитов бюджетов=710)</w:t>
            </w:r>
          </w:p>
        </w:tc>
        <w:tc>
          <w:tcPr>
            <w:tcW w:w="1000"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001"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5+6</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w:t>
            </w:r>
          </w:p>
        </w:tc>
        <w:tc>
          <w:tcPr>
            <w:tcW w:w="857"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0503123</w:t>
            </w:r>
          </w:p>
        </w:tc>
        <w:tc>
          <w:tcPr>
            <w:tcW w:w="1286"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tcBorders>
          </w:tcPr>
          <w:p w:rsidR="00CA23E4" w:rsidRPr="00DC35D1" w:rsidRDefault="00CA23E4" w:rsidP="00E02165">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1</w:t>
            </w:r>
            <w:r>
              <w:rPr>
                <w:rFonts w:ascii="Times New Roman" w:hAnsi="Times New Roman" w:cs="Times New Roman"/>
                <w:sz w:val="18"/>
                <w:szCs w:val="18"/>
              </w:rPr>
              <w:t>9</w:t>
            </w:r>
            <w:r w:rsidRPr="00DC35D1">
              <w:rPr>
                <w:rFonts w:ascii="Times New Roman" w:hAnsi="Times New Roman" w:cs="Times New Roman"/>
                <w:sz w:val="18"/>
                <w:szCs w:val="18"/>
              </w:rPr>
              <w:t>1</w:t>
            </w:r>
            <w:r>
              <w:rPr>
                <w:rFonts w:ascii="Times New Roman" w:hAnsi="Times New Roman" w:cs="Times New Roman"/>
                <w:sz w:val="18"/>
                <w:szCs w:val="18"/>
              </w:rPr>
              <w:t>0</w:t>
            </w:r>
          </w:p>
        </w:tc>
        <w:tc>
          <w:tcPr>
            <w:tcW w:w="1000"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4</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7"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606"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E02165">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Сумма показателей коду КИФ с аналитической группой вида источников финансирования дефицитов бюджетов=710 в разделе 3 ф. 0503127 не соответствует показателю по строке 1</w:t>
            </w:r>
            <w:r>
              <w:rPr>
                <w:rFonts w:ascii="Times New Roman" w:hAnsi="Times New Roman" w:cs="Times New Roman"/>
                <w:sz w:val="18"/>
                <w:szCs w:val="18"/>
              </w:rPr>
              <w:t>910</w:t>
            </w:r>
            <w:r w:rsidRPr="00DC35D1">
              <w:rPr>
                <w:rFonts w:ascii="Times New Roman" w:hAnsi="Times New Roman" w:cs="Times New Roman"/>
                <w:sz w:val="18"/>
                <w:szCs w:val="18"/>
              </w:rPr>
              <w:t xml:space="preserve"> в ф. 0503123 - 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Б</w:t>
            </w:r>
          </w:p>
        </w:tc>
        <w:tc>
          <w:tcPr>
            <w:tcW w:w="426"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p>
        </w:tc>
      </w:tr>
      <w:tr w:rsidR="00113C19" w:rsidRPr="00DC35D1" w:rsidTr="00CA23E4">
        <w:trPr>
          <w:cantSplit/>
          <w:trHeight w:val="840"/>
        </w:trPr>
        <w:tc>
          <w:tcPr>
            <w:tcW w:w="42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45.8</w:t>
            </w:r>
          </w:p>
        </w:tc>
        <w:tc>
          <w:tcPr>
            <w:tcW w:w="42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p>
        </w:tc>
        <w:tc>
          <w:tcPr>
            <w:tcW w:w="100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0503127</w:t>
            </w:r>
          </w:p>
        </w:tc>
        <w:tc>
          <w:tcPr>
            <w:tcW w:w="1001"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Раздел 2</w:t>
            </w:r>
          </w:p>
          <w:p w:rsidR="00CA23E4" w:rsidRPr="00DC35D1" w:rsidRDefault="00CA23E4" w:rsidP="0017006B">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КРБ с ВР ч,</w:t>
            </w:r>
            <w:r>
              <w:rPr>
                <w:rFonts w:ascii="Times New Roman" w:hAnsi="Times New Roman" w:cs="Times New Roman"/>
                <w:sz w:val="18"/>
                <w:szCs w:val="18"/>
              </w:rPr>
              <w:t>611, 612, 613, 621, 622, 623 ,</w:t>
            </w:r>
            <w:r w:rsidRPr="00DC35D1">
              <w:rPr>
                <w:rFonts w:ascii="Times New Roman" w:hAnsi="Times New Roman" w:cs="Times New Roman"/>
                <w:sz w:val="18"/>
                <w:szCs w:val="18"/>
              </w:rPr>
              <w:t xml:space="preserve"> 631, 632, 633,</w:t>
            </w:r>
            <w:r>
              <w:rPr>
                <w:rFonts w:ascii="Times New Roman" w:hAnsi="Times New Roman" w:cs="Times New Roman"/>
                <w:sz w:val="18"/>
                <w:szCs w:val="18"/>
              </w:rPr>
              <w:t>634,</w:t>
            </w:r>
            <w:r w:rsidRPr="00DC35D1">
              <w:rPr>
                <w:rFonts w:ascii="Times New Roman" w:hAnsi="Times New Roman" w:cs="Times New Roman"/>
                <w:sz w:val="18"/>
                <w:szCs w:val="18"/>
              </w:rPr>
              <w:t xml:space="preserve"> 811, 812, 813, </w:t>
            </w:r>
            <w:r>
              <w:rPr>
                <w:rFonts w:ascii="Times New Roman" w:hAnsi="Times New Roman" w:cs="Times New Roman"/>
                <w:sz w:val="18"/>
                <w:szCs w:val="18"/>
              </w:rPr>
              <w:t>815,</w:t>
            </w:r>
            <w:r w:rsidRPr="00DC35D1">
              <w:rPr>
                <w:rFonts w:ascii="Times New Roman" w:hAnsi="Times New Roman" w:cs="Times New Roman"/>
                <w:sz w:val="18"/>
                <w:szCs w:val="18"/>
              </w:rPr>
              <w:t xml:space="preserve"> 821, 822, 823, 824, 825</w:t>
            </w:r>
          </w:p>
        </w:tc>
        <w:tc>
          <w:tcPr>
            <w:tcW w:w="1000"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001"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6+7</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w:t>
            </w:r>
          </w:p>
        </w:tc>
        <w:tc>
          <w:tcPr>
            <w:tcW w:w="857"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0503123</w:t>
            </w:r>
          </w:p>
        </w:tc>
        <w:tc>
          <w:tcPr>
            <w:tcW w:w="1286"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tcBorders>
          </w:tcPr>
          <w:p w:rsidR="00CA23E4" w:rsidRPr="00DC35D1" w:rsidRDefault="00CA23E4" w:rsidP="00E02165">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26</w:t>
            </w:r>
            <w:r>
              <w:rPr>
                <w:rFonts w:ascii="Times New Roman" w:hAnsi="Times New Roman" w:cs="Times New Roman"/>
                <w:sz w:val="18"/>
                <w:szCs w:val="18"/>
              </w:rPr>
              <w:t>00</w:t>
            </w:r>
            <w:r w:rsidRPr="00DC35D1">
              <w:rPr>
                <w:rFonts w:ascii="Times New Roman" w:hAnsi="Times New Roman" w:cs="Times New Roman"/>
                <w:sz w:val="18"/>
                <w:szCs w:val="18"/>
              </w:rPr>
              <w:t xml:space="preserve"> + </w:t>
            </w:r>
            <w:r>
              <w:rPr>
                <w:rFonts w:ascii="Times New Roman" w:hAnsi="Times New Roman" w:cs="Times New Roman"/>
                <w:sz w:val="18"/>
                <w:szCs w:val="18"/>
              </w:rPr>
              <w:t>3000</w:t>
            </w:r>
          </w:p>
        </w:tc>
        <w:tc>
          <w:tcPr>
            <w:tcW w:w="1000"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4</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7"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606"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6C6347">
            <w:pPr>
              <w:pStyle w:val="ConsPlusCell"/>
              <w:rPr>
                <w:rFonts w:ascii="Times New Roman" w:hAnsi="Times New Roman" w:cs="Times New Roman"/>
                <w:sz w:val="18"/>
                <w:szCs w:val="18"/>
              </w:rPr>
            </w:pPr>
            <w:r w:rsidRPr="00DC35D1">
              <w:rPr>
                <w:rFonts w:ascii="Times New Roman" w:hAnsi="Times New Roman" w:cs="Times New Roman"/>
                <w:sz w:val="18"/>
                <w:szCs w:val="18"/>
              </w:rPr>
              <w:t>Сумма показателей кодам КРБ с ВР 611, 612, 613, 621, 622, 623, 631, 632, 633,</w:t>
            </w:r>
            <w:r>
              <w:rPr>
                <w:rFonts w:ascii="Times New Roman" w:hAnsi="Times New Roman" w:cs="Times New Roman"/>
                <w:sz w:val="18"/>
                <w:szCs w:val="18"/>
              </w:rPr>
              <w:t xml:space="preserve"> 634,</w:t>
            </w:r>
            <w:r w:rsidRPr="00DC35D1">
              <w:rPr>
                <w:rFonts w:ascii="Times New Roman" w:hAnsi="Times New Roman" w:cs="Times New Roman"/>
                <w:sz w:val="18"/>
                <w:szCs w:val="18"/>
              </w:rPr>
              <w:t xml:space="preserve">811, 812, 813, </w:t>
            </w:r>
            <w:r>
              <w:rPr>
                <w:rFonts w:ascii="Times New Roman" w:hAnsi="Times New Roman" w:cs="Times New Roman"/>
                <w:sz w:val="18"/>
                <w:szCs w:val="18"/>
              </w:rPr>
              <w:t xml:space="preserve">815, </w:t>
            </w:r>
            <w:r w:rsidRPr="00DC35D1">
              <w:rPr>
                <w:rFonts w:ascii="Times New Roman" w:hAnsi="Times New Roman" w:cs="Times New Roman"/>
                <w:sz w:val="18"/>
                <w:szCs w:val="18"/>
              </w:rPr>
              <w:t xml:space="preserve"> 821, 822, 823,824, 825 в разделе 2 ф. 0503127 не соответствует сумме показателей по строкам 26</w:t>
            </w:r>
            <w:r>
              <w:rPr>
                <w:rFonts w:ascii="Times New Roman" w:hAnsi="Times New Roman" w:cs="Times New Roman"/>
                <w:sz w:val="18"/>
                <w:szCs w:val="18"/>
              </w:rPr>
              <w:t>00</w:t>
            </w:r>
            <w:r w:rsidRPr="00DC35D1">
              <w:rPr>
                <w:rFonts w:ascii="Times New Roman" w:hAnsi="Times New Roman" w:cs="Times New Roman"/>
                <w:sz w:val="18"/>
                <w:szCs w:val="18"/>
              </w:rPr>
              <w:t xml:space="preserve"> + </w:t>
            </w:r>
            <w:r>
              <w:rPr>
                <w:rFonts w:ascii="Times New Roman" w:hAnsi="Times New Roman" w:cs="Times New Roman"/>
                <w:sz w:val="18"/>
                <w:szCs w:val="18"/>
              </w:rPr>
              <w:t>3000</w:t>
            </w:r>
            <w:r w:rsidRPr="00DC35D1">
              <w:rPr>
                <w:rFonts w:ascii="Times New Roman" w:hAnsi="Times New Roman" w:cs="Times New Roman"/>
                <w:sz w:val="18"/>
                <w:szCs w:val="18"/>
              </w:rPr>
              <w:t xml:space="preserve"> в ф. 0503123 – </w:t>
            </w:r>
            <w:r>
              <w:rPr>
                <w:rFonts w:ascii="Times New Roman" w:hAnsi="Times New Roman" w:cs="Times New Roman"/>
                <w:sz w:val="18"/>
                <w:szCs w:val="18"/>
              </w:rPr>
              <w:t>требуются пояснения</w:t>
            </w:r>
            <w:r w:rsidRPr="00DC35D1">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CA23E4" w:rsidRPr="00DC35D1" w:rsidRDefault="00CA23E4" w:rsidP="00577677">
            <w:pPr>
              <w:pStyle w:val="ConsPlusCell"/>
              <w:rPr>
                <w:rFonts w:ascii="Times New Roman" w:hAnsi="Times New Roman" w:cs="Times New Roman"/>
                <w:sz w:val="18"/>
                <w:szCs w:val="18"/>
              </w:rPr>
            </w:pPr>
            <w:r>
              <w:rPr>
                <w:rFonts w:ascii="Times New Roman" w:hAnsi="Times New Roman" w:cs="Times New Roman"/>
                <w:sz w:val="18"/>
                <w:szCs w:val="18"/>
              </w:rPr>
              <w:t>П</w:t>
            </w:r>
          </w:p>
        </w:tc>
        <w:tc>
          <w:tcPr>
            <w:tcW w:w="426" w:type="dxa"/>
            <w:tcBorders>
              <w:top w:val="single" w:sz="4" w:space="0" w:color="000000"/>
              <w:left w:val="single" w:sz="4" w:space="0" w:color="000000"/>
              <w:bottom w:val="single" w:sz="4" w:space="0" w:color="000000"/>
              <w:right w:val="single" w:sz="4" w:space="0" w:color="000000"/>
            </w:tcBorders>
          </w:tcPr>
          <w:p w:rsidR="00CA23E4" w:rsidRDefault="00CA23E4" w:rsidP="00577677">
            <w:pPr>
              <w:pStyle w:val="ConsPlusCell"/>
              <w:rPr>
                <w:rFonts w:ascii="Times New Roman" w:hAnsi="Times New Roman" w:cs="Times New Roman"/>
                <w:sz w:val="18"/>
                <w:szCs w:val="18"/>
              </w:rPr>
            </w:pPr>
          </w:p>
        </w:tc>
      </w:tr>
      <w:tr w:rsidR="00113C19" w:rsidRPr="00DC35D1" w:rsidTr="00CA23E4">
        <w:trPr>
          <w:cantSplit/>
          <w:trHeight w:val="840"/>
        </w:trPr>
        <w:tc>
          <w:tcPr>
            <w:tcW w:w="42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45.9</w:t>
            </w:r>
            <w:r>
              <w:rPr>
                <w:rFonts w:ascii="Times New Roman" w:hAnsi="Times New Roman" w:cs="Times New Roman"/>
                <w:sz w:val="18"/>
                <w:szCs w:val="18"/>
              </w:rPr>
              <w:t xml:space="preserve">  (кроме гл 100)</w:t>
            </w:r>
          </w:p>
        </w:tc>
        <w:tc>
          <w:tcPr>
            <w:tcW w:w="42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p>
        </w:tc>
        <w:tc>
          <w:tcPr>
            <w:tcW w:w="100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0503127</w:t>
            </w:r>
          </w:p>
        </w:tc>
        <w:tc>
          <w:tcPr>
            <w:tcW w:w="1001"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Раздел 3</w:t>
            </w:r>
          </w:p>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И %540 (код аналитической группы вида источников финансирования дефицитов бюджетов=540)</w:t>
            </w:r>
          </w:p>
        </w:tc>
        <w:tc>
          <w:tcPr>
            <w:tcW w:w="1000"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001"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5+6</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w:t>
            </w:r>
          </w:p>
        </w:tc>
        <w:tc>
          <w:tcPr>
            <w:tcW w:w="857"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0503123</w:t>
            </w:r>
          </w:p>
        </w:tc>
        <w:tc>
          <w:tcPr>
            <w:tcW w:w="1286"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343</w:t>
            </w:r>
            <w:r>
              <w:rPr>
                <w:rFonts w:ascii="Times New Roman" w:hAnsi="Times New Roman" w:cs="Times New Roman"/>
                <w:sz w:val="18"/>
                <w:szCs w:val="18"/>
              </w:rPr>
              <w:t>0</w:t>
            </w:r>
            <w:r w:rsidRPr="00DC35D1">
              <w:rPr>
                <w:rFonts w:ascii="Times New Roman" w:hAnsi="Times New Roman" w:cs="Times New Roman"/>
                <w:sz w:val="18"/>
                <w:szCs w:val="18"/>
              </w:rPr>
              <w:t xml:space="preserve"> (с противоположным знаком)</w:t>
            </w:r>
          </w:p>
        </w:tc>
        <w:tc>
          <w:tcPr>
            <w:tcW w:w="1000"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4</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7"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606"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A941C4">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Сумма показателей по коду КИФ с аналитической группой вида источников финансирования дефицитов бюджетов=540 в разделе 3 ф. 0503127 не соответствует показателю по строке 343</w:t>
            </w:r>
            <w:r>
              <w:rPr>
                <w:rFonts w:ascii="Times New Roman" w:hAnsi="Times New Roman" w:cs="Times New Roman"/>
                <w:sz w:val="18"/>
                <w:szCs w:val="18"/>
              </w:rPr>
              <w:t>0</w:t>
            </w:r>
            <w:r w:rsidRPr="00DC35D1">
              <w:rPr>
                <w:rFonts w:ascii="Times New Roman" w:hAnsi="Times New Roman" w:cs="Times New Roman"/>
                <w:sz w:val="18"/>
                <w:szCs w:val="18"/>
              </w:rPr>
              <w:t xml:space="preserve"> в ф. 0503123 </w:t>
            </w:r>
            <w:r>
              <w:rPr>
                <w:rFonts w:ascii="Times New Roman" w:hAnsi="Times New Roman" w:cs="Times New Roman"/>
                <w:sz w:val="18"/>
                <w:szCs w:val="18"/>
              </w:rPr>
              <w:t>–</w:t>
            </w:r>
            <w:r w:rsidRPr="00DC35D1">
              <w:rPr>
                <w:rFonts w:ascii="Times New Roman" w:hAnsi="Times New Roman" w:cs="Times New Roman"/>
                <w:sz w:val="18"/>
                <w:szCs w:val="18"/>
              </w:rPr>
              <w:t xml:space="preserve"> 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Pr="00DC35D1" w:rsidRDefault="00CA23E4" w:rsidP="00A941C4">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Б</w:t>
            </w:r>
          </w:p>
        </w:tc>
        <w:tc>
          <w:tcPr>
            <w:tcW w:w="426" w:type="dxa"/>
            <w:tcBorders>
              <w:top w:val="single" w:sz="4" w:space="0" w:color="000000"/>
              <w:left w:val="single" w:sz="4" w:space="0" w:color="000000"/>
              <w:bottom w:val="single" w:sz="4" w:space="0" w:color="000000"/>
              <w:right w:val="single" w:sz="4" w:space="0" w:color="000000"/>
            </w:tcBorders>
          </w:tcPr>
          <w:p w:rsidR="00CA23E4" w:rsidRDefault="00CA23E4" w:rsidP="00A941C4">
            <w:pPr>
              <w:pStyle w:val="ConsPlusCell"/>
              <w:shd w:val="clear" w:color="auto" w:fill="FFFFFF"/>
              <w:snapToGrid w:val="0"/>
              <w:rPr>
                <w:rFonts w:ascii="Times New Roman" w:hAnsi="Times New Roman" w:cs="Times New Roman"/>
                <w:sz w:val="18"/>
                <w:szCs w:val="18"/>
              </w:rPr>
            </w:pPr>
          </w:p>
        </w:tc>
      </w:tr>
      <w:tr w:rsidR="00113C19" w:rsidRPr="00DC35D1" w:rsidTr="00CA23E4">
        <w:trPr>
          <w:cantSplit/>
          <w:trHeight w:val="840"/>
        </w:trPr>
        <w:tc>
          <w:tcPr>
            <w:tcW w:w="42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45.10</w:t>
            </w:r>
          </w:p>
        </w:tc>
        <w:tc>
          <w:tcPr>
            <w:tcW w:w="42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p>
        </w:tc>
        <w:tc>
          <w:tcPr>
            <w:tcW w:w="100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0503127</w:t>
            </w:r>
          </w:p>
        </w:tc>
        <w:tc>
          <w:tcPr>
            <w:tcW w:w="1001"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Раздел 3</w:t>
            </w:r>
          </w:p>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И %810 (код аналитической группы вида источников финансирования дефицитов бюджетов=810)</w:t>
            </w:r>
          </w:p>
        </w:tc>
        <w:tc>
          <w:tcPr>
            <w:tcW w:w="1000"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001"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5+6</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w:t>
            </w:r>
          </w:p>
        </w:tc>
        <w:tc>
          <w:tcPr>
            <w:tcW w:w="857"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0503123</w:t>
            </w:r>
          </w:p>
        </w:tc>
        <w:tc>
          <w:tcPr>
            <w:tcW w:w="1286"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tcBorders>
          </w:tcPr>
          <w:p w:rsidR="00CA23E4" w:rsidRPr="00DC35D1" w:rsidRDefault="00CA23E4" w:rsidP="00E02165">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3</w:t>
            </w:r>
            <w:r>
              <w:rPr>
                <w:rFonts w:ascii="Times New Roman" w:hAnsi="Times New Roman" w:cs="Times New Roman"/>
                <w:sz w:val="18"/>
                <w:szCs w:val="18"/>
              </w:rPr>
              <w:t>8</w:t>
            </w:r>
            <w:r w:rsidRPr="00DC35D1">
              <w:rPr>
                <w:rFonts w:ascii="Times New Roman" w:hAnsi="Times New Roman" w:cs="Times New Roman"/>
                <w:sz w:val="18"/>
                <w:szCs w:val="18"/>
              </w:rPr>
              <w:t>1</w:t>
            </w:r>
            <w:r>
              <w:rPr>
                <w:rFonts w:ascii="Times New Roman" w:hAnsi="Times New Roman" w:cs="Times New Roman"/>
                <w:sz w:val="18"/>
                <w:szCs w:val="18"/>
              </w:rPr>
              <w:t>0</w:t>
            </w:r>
            <w:r w:rsidRPr="00DC35D1">
              <w:rPr>
                <w:rFonts w:ascii="Times New Roman" w:hAnsi="Times New Roman" w:cs="Times New Roman"/>
                <w:sz w:val="18"/>
                <w:szCs w:val="18"/>
              </w:rPr>
              <w:t xml:space="preserve"> (с противоположным знаком)</w:t>
            </w:r>
          </w:p>
        </w:tc>
        <w:tc>
          <w:tcPr>
            <w:tcW w:w="1000"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4</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7"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606"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E02165">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Сумма показателей по коду КИФ с аналитической группой вида источников финансирования дефицитов бюджетов=810 в разделе 3 ф. 0503127 не соответствует показателю по строке 3</w:t>
            </w:r>
            <w:r>
              <w:rPr>
                <w:rFonts w:ascii="Times New Roman" w:hAnsi="Times New Roman" w:cs="Times New Roman"/>
                <w:sz w:val="18"/>
                <w:szCs w:val="18"/>
              </w:rPr>
              <w:t>810</w:t>
            </w:r>
            <w:r w:rsidRPr="00DC35D1">
              <w:rPr>
                <w:rFonts w:ascii="Times New Roman" w:hAnsi="Times New Roman" w:cs="Times New Roman"/>
                <w:sz w:val="18"/>
                <w:szCs w:val="18"/>
              </w:rPr>
              <w:t xml:space="preserve"> в ф. 0503123 - 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Б</w:t>
            </w:r>
          </w:p>
        </w:tc>
        <w:tc>
          <w:tcPr>
            <w:tcW w:w="426"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p>
        </w:tc>
      </w:tr>
      <w:tr w:rsidR="00113C19" w:rsidRPr="00DC35D1" w:rsidTr="00CA23E4">
        <w:trPr>
          <w:cantSplit/>
          <w:trHeight w:val="840"/>
        </w:trPr>
        <w:tc>
          <w:tcPr>
            <w:tcW w:w="42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45.11</w:t>
            </w:r>
          </w:p>
        </w:tc>
        <w:tc>
          <w:tcPr>
            <w:tcW w:w="42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p>
        </w:tc>
        <w:tc>
          <w:tcPr>
            <w:tcW w:w="100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0503127</w:t>
            </w:r>
          </w:p>
        </w:tc>
        <w:tc>
          <w:tcPr>
            <w:tcW w:w="1001"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Раздел 3</w:t>
            </w:r>
          </w:p>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И %820 (код аналитической группы вида источников финансирования дефицитов бюджетов=820)</w:t>
            </w:r>
          </w:p>
        </w:tc>
        <w:tc>
          <w:tcPr>
            <w:tcW w:w="1000"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001"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5+6</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w:t>
            </w:r>
          </w:p>
        </w:tc>
        <w:tc>
          <w:tcPr>
            <w:tcW w:w="857"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0503123</w:t>
            </w:r>
          </w:p>
        </w:tc>
        <w:tc>
          <w:tcPr>
            <w:tcW w:w="1286"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tcBorders>
          </w:tcPr>
          <w:p w:rsidR="00CA23E4" w:rsidRPr="00DC35D1" w:rsidRDefault="00CA23E4" w:rsidP="00E02165">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3</w:t>
            </w:r>
            <w:r>
              <w:rPr>
                <w:rFonts w:ascii="Times New Roman" w:hAnsi="Times New Roman" w:cs="Times New Roman"/>
                <w:sz w:val="18"/>
                <w:szCs w:val="18"/>
              </w:rPr>
              <w:t>820</w:t>
            </w:r>
            <w:r w:rsidRPr="00DC35D1">
              <w:rPr>
                <w:rFonts w:ascii="Times New Roman" w:hAnsi="Times New Roman" w:cs="Times New Roman"/>
                <w:sz w:val="18"/>
                <w:szCs w:val="18"/>
              </w:rPr>
              <w:t xml:space="preserve"> (с противоположным знаком)</w:t>
            </w:r>
          </w:p>
        </w:tc>
        <w:tc>
          <w:tcPr>
            <w:tcW w:w="1000"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4</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7"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606"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E02165">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Сумма показателей по коду КИФ с аналитической группой вида источников финансирования дефицитов бюджетов=820 в разделе 3 ф. 0503127 не соответствует показателю по строке 3</w:t>
            </w:r>
            <w:r>
              <w:rPr>
                <w:rFonts w:ascii="Times New Roman" w:hAnsi="Times New Roman" w:cs="Times New Roman"/>
                <w:sz w:val="18"/>
                <w:szCs w:val="18"/>
              </w:rPr>
              <w:t>820</w:t>
            </w:r>
            <w:r w:rsidRPr="00DC35D1">
              <w:rPr>
                <w:rFonts w:ascii="Times New Roman" w:hAnsi="Times New Roman" w:cs="Times New Roman"/>
                <w:sz w:val="18"/>
                <w:szCs w:val="18"/>
              </w:rPr>
              <w:t xml:space="preserve"> в ф. 0503123 - 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Б</w:t>
            </w:r>
          </w:p>
        </w:tc>
        <w:tc>
          <w:tcPr>
            <w:tcW w:w="426"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p>
        </w:tc>
      </w:tr>
      <w:tr w:rsidR="00113C19" w:rsidRPr="00DC35D1" w:rsidTr="00CA23E4">
        <w:trPr>
          <w:cantSplit/>
          <w:trHeight w:val="840"/>
        </w:trPr>
        <w:tc>
          <w:tcPr>
            <w:tcW w:w="42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45.12</w:t>
            </w:r>
          </w:p>
        </w:tc>
        <w:tc>
          <w:tcPr>
            <w:tcW w:w="42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p>
        </w:tc>
        <w:tc>
          <w:tcPr>
            <w:tcW w:w="100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0503127</w:t>
            </w:r>
          </w:p>
        </w:tc>
        <w:tc>
          <w:tcPr>
            <w:tcW w:w="1001"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Раздел 1</w:t>
            </w:r>
          </w:p>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Д %120 (код аналитической группы подвида доходов=120)</w:t>
            </w:r>
          </w:p>
        </w:tc>
        <w:tc>
          <w:tcPr>
            <w:tcW w:w="1000"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001"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5+6</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w:t>
            </w:r>
          </w:p>
        </w:tc>
        <w:tc>
          <w:tcPr>
            <w:tcW w:w="857"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0503123</w:t>
            </w:r>
          </w:p>
        </w:tc>
        <w:tc>
          <w:tcPr>
            <w:tcW w:w="1286"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040</w:t>
            </w:r>
            <w:r>
              <w:rPr>
                <w:rFonts w:ascii="Times New Roman" w:hAnsi="Times New Roman" w:cs="Times New Roman"/>
                <w:sz w:val="18"/>
                <w:szCs w:val="18"/>
              </w:rPr>
              <w:t>0</w:t>
            </w:r>
          </w:p>
        </w:tc>
        <w:tc>
          <w:tcPr>
            <w:tcW w:w="1000"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4</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7"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606"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Сумма показателей по КДБ с аналитической группой подвида доходов=120 в разделе 1 ф. 0503127 не соответствует показателю по строке 040</w:t>
            </w:r>
            <w:r>
              <w:rPr>
                <w:rFonts w:ascii="Times New Roman" w:hAnsi="Times New Roman" w:cs="Times New Roman"/>
                <w:sz w:val="18"/>
                <w:szCs w:val="18"/>
              </w:rPr>
              <w:t>0</w:t>
            </w:r>
            <w:r w:rsidRPr="00DC35D1">
              <w:rPr>
                <w:rFonts w:ascii="Times New Roman" w:hAnsi="Times New Roman" w:cs="Times New Roman"/>
                <w:sz w:val="18"/>
                <w:szCs w:val="18"/>
              </w:rPr>
              <w:t xml:space="preserve"> в ф. 0503123 - 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П</w:t>
            </w:r>
          </w:p>
        </w:tc>
        <w:tc>
          <w:tcPr>
            <w:tcW w:w="426"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p>
        </w:tc>
      </w:tr>
      <w:tr w:rsidR="00113C19" w:rsidRPr="00DC35D1" w:rsidTr="00CA23E4">
        <w:trPr>
          <w:cantSplit/>
          <w:trHeight w:val="840"/>
        </w:trPr>
        <w:tc>
          <w:tcPr>
            <w:tcW w:w="42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45.13</w:t>
            </w:r>
          </w:p>
        </w:tc>
        <w:tc>
          <w:tcPr>
            <w:tcW w:w="42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p>
        </w:tc>
        <w:tc>
          <w:tcPr>
            <w:tcW w:w="100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0503127</w:t>
            </w:r>
          </w:p>
        </w:tc>
        <w:tc>
          <w:tcPr>
            <w:tcW w:w="1001"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Раздел 1</w:t>
            </w:r>
          </w:p>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Д %130 (код аналитической группы подвида доходов=130)</w:t>
            </w:r>
          </w:p>
        </w:tc>
        <w:tc>
          <w:tcPr>
            <w:tcW w:w="1000"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001"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5+6</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w:t>
            </w:r>
          </w:p>
        </w:tc>
        <w:tc>
          <w:tcPr>
            <w:tcW w:w="857"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0503123</w:t>
            </w:r>
          </w:p>
        </w:tc>
        <w:tc>
          <w:tcPr>
            <w:tcW w:w="1286"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tcBorders>
          </w:tcPr>
          <w:p w:rsidR="00CA23E4" w:rsidRPr="00DC35D1" w:rsidRDefault="00CA23E4" w:rsidP="00686275">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w:t>
            </w:r>
            <w:r>
              <w:rPr>
                <w:rFonts w:ascii="Times New Roman" w:hAnsi="Times New Roman" w:cs="Times New Roman"/>
                <w:sz w:val="18"/>
                <w:szCs w:val="18"/>
              </w:rPr>
              <w:t>0-4210</w:t>
            </w:r>
          </w:p>
        </w:tc>
        <w:tc>
          <w:tcPr>
            <w:tcW w:w="1000"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4</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7"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606"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1D5A16">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 xml:space="preserve">Сумма показателей по КДБ с аналитической группой подвида доходов=130 в разделе 1 ф. 0503127 не соответствует </w:t>
            </w:r>
            <w:r>
              <w:rPr>
                <w:rFonts w:ascii="Times New Roman" w:hAnsi="Times New Roman" w:cs="Times New Roman"/>
                <w:sz w:val="18"/>
                <w:szCs w:val="18"/>
              </w:rPr>
              <w:t xml:space="preserve">сумме </w:t>
            </w:r>
            <w:r w:rsidRPr="00DC35D1">
              <w:rPr>
                <w:rFonts w:ascii="Times New Roman" w:hAnsi="Times New Roman" w:cs="Times New Roman"/>
                <w:sz w:val="18"/>
                <w:szCs w:val="18"/>
              </w:rPr>
              <w:t>показател</w:t>
            </w:r>
            <w:r>
              <w:rPr>
                <w:rFonts w:ascii="Times New Roman" w:hAnsi="Times New Roman" w:cs="Times New Roman"/>
                <w:sz w:val="18"/>
                <w:szCs w:val="18"/>
              </w:rPr>
              <w:t>е</w:t>
            </w:r>
            <w:r w:rsidRPr="00DC35D1">
              <w:rPr>
                <w:rFonts w:ascii="Times New Roman" w:hAnsi="Times New Roman" w:cs="Times New Roman"/>
                <w:sz w:val="18"/>
                <w:szCs w:val="18"/>
              </w:rPr>
              <w:t xml:space="preserve"> по строк</w:t>
            </w:r>
            <w:r>
              <w:rPr>
                <w:rFonts w:ascii="Times New Roman" w:hAnsi="Times New Roman" w:cs="Times New Roman"/>
                <w:sz w:val="18"/>
                <w:szCs w:val="18"/>
              </w:rPr>
              <w:t>ам</w:t>
            </w:r>
            <w:r w:rsidRPr="00DC35D1">
              <w:rPr>
                <w:rFonts w:ascii="Times New Roman" w:hAnsi="Times New Roman" w:cs="Times New Roman"/>
                <w:sz w:val="18"/>
                <w:szCs w:val="18"/>
              </w:rPr>
              <w:t xml:space="preserve"> 050</w:t>
            </w:r>
            <w:r>
              <w:rPr>
                <w:rFonts w:ascii="Times New Roman" w:hAnsi="Times New Roman" w:cs="Times New Roman"/>
                <w:sz w:val="18"/>
                <w:szCs w:val="18"/>
              </w:rPr>
              <w:t>0 и 4210</w:t>
            </w:r>
            <w:r w:rsidRPr="00DC35D1">
              <w:rPr>
                <w:rFonts w:ascii="Times New Roman" w:hAnsi="Times New Roman" w:cs="Times New Roman"/>
                <w:sz w:val="18"/>
                <w:szCs w:val="18"/>
              </w:rPr>
              <w:t xml:space="preserve"> в ф. 0503123 – требует пояснения</w:t>
            </w:r>
          </w:p>
        </w:tc>
        <w:tc>
          <w:tcPr>
            <w:tcW w:w="425" w:type="dxa"/>
            <w:tcBorders>
              <w:top w:val="single" w:sz="4" w:space="0" w:color="000000"/>
              <w:left w:val="single" w:sz="4" w:space="0" w:color="000000"/>
              <w:bottom w:val="single" w:sz="4" w:space="0" w:color="000000"/>
              <w:right w:val="single" w:sz="4" w:space="0" w:color="000000"/>
            </w:tcBorders>
          </w:tcPr>
          <w:p w:rsidR="00CA23E4" w:rsidRPr="00DC35D1" w:rsidRDefault="00CA23E4" w:rsidP="003E405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П</w:t>
            </w:r>
          </w:p>
        </w:tc>
        <w:tc>
          <w:tcPr>
            <w:tcW w:w="426" w:type="dxa"/>
            <w:tcBorders>
              <w:top w:val="single" w:sz="4" w:space="0" w:color="000000"/>
              <w:left w:val="single" w:sz="4" w:space="0" w:color="000000"/>
              <w:bottom w:val="single" w:sz="4" w:space="0" w:color="000000"/>
              <w:right w:val="single" w:sz="4" w:space="0" w:color="000000"/>
            </w:tcBorders>
          </w:tcPr>
          <w:p w:rsidR="00CA23E4" w:rsidRDefault="00CA23E4" w:rsidP="003E4052">
            <w:pPr>
              <w:pStyle w:val="ConsPlusCell"/>
              <w:shd w:val="clear" w:color="auto" w:fill="FFFFFF"/>
              <w:snapToGrid w:val="0"/>
              <w:rPr>
                <w:rFonts w:ascii="Times New Roman" w:hAnsi="Times New Roman" w:cs="Times New Roman"/>
                <w:sz w:val="18"/>
                <w:szCs w:val="18"/>
              </w:rPr>
            </w:pPr>
          </w:p>
        </w:tc>
      </w:tr>
      <w:tr w:rsidR="00113C19" w:rsidRPr="00DC35D1" w:rsidTr="00CA23E4">
        <w:trPr>
          <w:cantSplit/>
          <w:trHeight w:val="840"/>
        </w:trPr>
        <w:tc>
          <w:tcPr>
            <w:tcW w:w="42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45.14</w:t>
            </w:r>
          </w:p>
        </w:tc>
        <w:tc>
          <w:tcPr>
            <w:tcW w:w="42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p>
        </w:tc>
        <w:tc>
          <w:tcPr>
            <w:tcW w:w="100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0503127</w:t>
            </w:r>
          </w:p>
        </w:tc>
        <w:tc>
          <w:tcPr>
            <w:tcW w:w="1001"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Раздел 1</w:t>
            </w:r>
          </w:p>
          <w:p w:rsidR="00CA23E4" w:rsidRDefault="00CA23E4" w:rsidP="00607F62">
            <w:pPr>
              <w:pStyle w:val="ConsPlusCell"/>
              <w:shd w:val="clear" w:color="auto" w:fill="FFFFFF"/>
              <w:snapToGrid w:val="0"/>
              <w:rPr>
                <w:rFonts w:ascii="Times New Roman" w:hAnsi="Times New Roman" w:cs="Times New Roman"/>
                <w:sz w:val="18"/>
                <w:szCs w:val="18"/>
              </w:rPr>
            </w:pPr>
          </w:p>
          <w:p w:rsidR="00CA23E4"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Д 115%, 116%,</w:t>
            </w:r>
          </w:p>
          <w:p w:rsidR="00CA23E4" w:rsidRPr="00DC35D1"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1090806%</w:t>
            </w:r>
          </w:p>
        </w:tc>
        <w:tc>
          <w:tcPr>
            <w:tcW w:w="1000"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001"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5+6</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w:t>
            </w:r>
          </w:p>
        </w:tc>
        <w:tc>
          <w:tcPr>
            <w:tcW w:w="857"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0503123</w:t>
            </w:r>
          </w:p>
        </w:tc>
        <w:tc>
          <w:tcPr>
            <w:tcW w:w="1286"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060</w:t>
            </w:r>
            <w:r>
              <w:rPr>
                <w:rFonts w:ascii="Times New Roman" w:hAnsi="Times New Roman" w:cs="Times New Roman"/>
                <w:sz w:val="18"/>
                <w:szCs w:val="18"/>
              </w:rPr>
              <w:t>0</w:t>
            </w:r>
          </w:p>
        </w:tc>
        <w:tc>
          <w:tcPr>
            <w:tcW w:w="1000"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4</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7"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606"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577677">
            <w:pPr>
              <w:pStyle w:val="ConsPlusCell"/>
              <w:rPr>
                <w:rFonts w:ascii="Times New Roman" w:hAnsi="Times New Roman" w:cs="Times New Roman"/>
                <w:sz w:val="18"/>
                <w:szCs w:val="18"/>
              </w:rPr>
            </w:pPr>
            <w:r w:rsidRPr="00DC35D1">
              <w:rPr>
                <w:rFonts w:ascii="Times New Roman" w:hAnsi="Times New Roman" w:cs="Times New Roman"/>
                <w:sz w:val="18"/>
                <w:szCs w:val="18"/>
              </w:rPr>
              <w:t xml:space="preserve">Сумма показателей по КДБ </w:t>
            </w:r>
            <w:r>
              <w:rPr>
                <w:rFonts w:ascii="Times New Roman" w:hAnsi="Times New Roman" w:cs="Times New Roman"/>
                <w:sz w:val="18"/>
                <w:szCs w:val="18"/>
              </w:rPr>
              <w:t xml:space="preserve">115, 116 </w:t>
            </w:r>
            <w:r w:rsidRPr="00DC35D1">
              <w:rPr>
                <w:rFonts w:ascii="Times New Roman" w:hAnsi="Times New Roman" w:cs="Times New Roman"/>
                <w:sz w:val="18"/>
                <w:szCs w:val="18"/>
              </w:rPr>
              <w:t xml:space="preserve"> в разделе 1 ф. 0503127 не соответствует показателю по строке 060</w:t>
            </w:r>
            <w:r>
              <w:rPr>
                <w:rFonts w:ascii="Times New Roman" w:hAnsi="Times New Roman" w:cs="Times New Roman"/>
                <w:sz w:val="18"/>
                <w:szCs w:val="18"/>
              </w:rPr>
              <w:t>0</w:t>
            </w:r>
            <w:r w:rsidRPr="00DC35D1">
              <w:rPr>
                <w:rFonts w:ascii="Times New Roman" w:hAnsi="Times New Roman" w:cs="Times New Roman"/>
                <w:sz w:val="18"/>
                <w:szCs w:val="18"/>
              </w:rPr>
              <w:t xml:space="preserve"> в ф. 0503123 -  требует пояснения</w:t>
            </w:r>
          </w:p>
        </w:tc>
        <w:tc>
          <w:tcPr>
            <w:tcW w:w="425"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П</w:t>
            </w:r>
          </w:p>
        </w:tc>
        <w:tc>
          <w:tcPr>
            <w:tcW w:w="426"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p>
        </w:tc>
      </w:tr>
      <w:tr w:rsidR="00113C19" w:rsidRPr="00DC35D1" w:rsidTr="00CA23E4">
        <w:trPr>
          <w:cantSplit/>
          <w:trHeight w:val="840"/>
        </w:trPr>
        <w:tc>
          <w:tcPr>
            <w:tcW w:w="42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Pr>
                <w:rFonts w:ascii="Times New Roman" w:hAnsi="Times New Roman" w:cs="Times New Roman"/>
                <w:sz w:val="18"/>
                <w:szCs w:val="18"/>
              </w:rPr>
              <w:t>45.15</w:t>
            </w:r>
          </w:p>
        </w:tc>
        <w:tc>
          <w:tcPr>
            <w:tcW w:w="42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p>
        </w:tc>
        <w:tc>
          <w:tcPr>
            <w:tcW w:w="100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0503127</w:t>
            </w:r>
          </w:p>
        </w:tc>
        <w:tc>
          <w:tcPr>
            <w:tcW w:w="1001" w:type="dxa"/>
            <w:tcBorders>
              <w:top w:val="single" w:sz="4" w:space="0" w:color="000000"/>
              <w:left w:val="single" w:sz="4" w:space="0" w:color="000000"/>
              <w:bottom w:val="single" w:sz="4" w:space="0" w:color="000000"/>
            </w:tcBorders>
            <w:shd w:val="clear" w:color="auto" w:fill="auto"/>
          </w:tcPr>
          <w:p w:rsidR="00CA23E4"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Раздел 1</w:t>
            </w:r>
          </w:p>
          <w:p w:rsidR="00CA23E4" w:rsidRDefault="00CA23E4" w:rsidP="005E5D8E">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 xml:space="preserve">Д  %410,  </w:t>
            </w:r>
          </w:p>
          <w:p w:rsidR="00CA23E4" w:rsidRDefault="00CA23E4" w:rsidP="005E5D8E">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 xml:space="preserve">Раздел </w:t>
            </w:r>
            <w:r>
              <w:rPr>
                <w:rFonts w:ascii="Times New Roman" w:hAnsi="Times New Roman" w:cs="Times New Roman"/>
                <w:sz w:val="18"/>
                <w:szCs w:val="18"/>
              </w:rPr>
              <w:t>3</w:t>
            </w:r>
          </w:p>
          <w:p w:rsidR="00CA23E4" w:rsidRPr="00DC35D1" w:rsidRDefault="00CA23E4" w:rsidP="005E5D8E">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И  %410</w:t>
            </w:r>
          </w:p>
        </w:tc>
        <w:tc>
          <w:tcPr>
            <w:tcW w:w="1000"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001"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5+6</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w:t>
            </w:r>
          </w:p>
        </w:tc>
        <w:tc>
          <w:tcPr>
            <w:tcW w:w="857"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0503123</w:t>
            </w:r>
          </w:p>
        </w:tc>
        <w:tc>
          <w:tcPr>
            <w:tcW w:w="1286"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1410</w:t>
            </w:r>
          </w:p>
        </w:tc>
        <w:tc>
          <w:tcPr>
            <w:tcW w:w="1000"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4</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7"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606"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5E5D8E">
            <w:pPr>
              <w:pStyle w:val="ConsPlusCell"/>
              <w:rPr>
                <w:rFonts w:ascii="Times New Roman" w:hAnsi="Times New Roman" w:cs="Times New Roman"/>
                <w:sz w:val="18"/>
                <w:szCs w:val="18"/>
              </w:rPr>
            </w:pPr>
            <w:r w:rsidRPr="00DC35D1">
              <w:rPr>
                <w:rFonts w:ascii="Times New Roman" w:hAnsi="Times New Roman" w:cs="Times New Roman"/>
                <w:sz w:val="18"/>
                <w:szCs w:val="18"/>
              </w:rPr>
              <w:t>Сумма показателей по по КДБ с аналитической группой подвида доходов=</w:t>
            </w:r>
            <w:r>
              <w:rPr>
                <w:rFonts w:ascii="Times New Roman" w:hAnsi="Times New Roman" w:cs="Times New Roman"/>
                <w:sz w:val="18"/>
                <w:szCs w:val="18"/>
              </w:rPr>
              <w:t>41</w:t>
            </w:r>
            <w:r w:rsidRPr="00DC35D1">
              <w:rPr>
                <w:rFonts w:ascii="Times New Roman" w:hAnsi="Times New Roman" w:cs="Times New Roman"/>
                <w:sz w:val="18"/>
                <w:szCs w:val="18"/>
              </w:rPr>
              <w:t>0 в раздел</w:t>
            </w:r>
            <w:r>
              <w:rPr>
                <w:rFonts w:ascii="Times New Roman" w:hAnsi="Times New Roman" w:cs="Times New Roman"/>
                <w:sz w:val="18"/>
                <w:szCs w:val="18"/>
              </w:rPr>
              <w:t>ах</w:t>
            </w:r>
            <w:r w:rsidRPr="00DC35D1">
              <w:rPr>
                <w:rFonts w:ascii="Times New Roman" w:hAnsi="Times New Roman" w:cs="Times New Roman"/>
                <w:sz w:val="18"/>
                <w:szCs w:val="18"/>
              </w:rPr>
              <w:t xml:space="preserve"> 1</w:t>
            </w:r>
            <w:r>
              <w:rPr>
                <w:rFonts w:ascii="Times New Roman" w:hAnsi="Times New Roman" w:cs="Times New Roman"/>
                <w:sz w:val="18"/>
                <w:szCs w:val="18"/>
              </w:rPr>
              <w:t>, 3</w:t>
            </w:r>
            <w:r w:rsidRPr="00DC35D1">
              <w:rPr>
                <w:rFonts w:ascii="Times New Roman" w:hAnsi="Times New Roman" w:cs="Times New Roman"/>
                <w:sz w:val="18"/>
                <w:szCs w:val="18"/>
              </w:rPr>
              <w:t xml:space="preserve"> ф. 0503127 не соответствует показателю по строке </w:t>
            </w:r>
            <w:r>
              <w:rPr>
                <w:rFonts w:ascii="Times New Roman" w:hAnsi="Times New Roman" w:cs="Times New Roman"/>
                <w:sz w:val="18"/>
                <w:szCs w:val="18"/>
              </w:rPr>
              <w:t>1410</w:t>
            </w:r>
            <w:r w:rsidRPr="00DC35D1">
              <w:rPr>
                <w:rFonts w:ascii="Times New Roman" w:hAnsi="Times New Roman" w:cs="Times New Roman"/>
                <w:sz w:val="18"/>
                <w:szCs w:val="18"/>
              </w:rPr>
              <w:t xml:space="preserve"> в ф. 0503123 -  </w:t>
            </w:r>
            <w:r>
              <w:rPr>
                <w:rFonts w:ascii="Times New Roman" w:hAnsi="Times New Roman" w:cs="Times New Roman"/>
                <w:sz w:val="18"/>
                <w:szCs w:val="18"/>
              </w:rPr>
              <w:t>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Б</w:t>
            </w:r>
          </w:p>
        </w:tc>
        <w:tc>
          <w:tcPr>
            <w:tcW w:w="426"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p>
        </w:tc>
      </w:tr>
      <w:tr w:rsidR="00113C19" w:rsidRPr="00DC35D1" w:rsidTr="00CA23E4">
        <w:trPr>
          <w:cantSplit/>
          <w:trHeight w:val="840"/>
        </w:trPr>
        <w:tc>
          <w:tcPr>
            <w:tcW w:w="42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Pr>
                <w:rFonts w:ascii="Times New Roman" w:hAnsi="Times New Roman" w:cs="Times New Roman"/>
                <w:sz w:val="18"/>
                <w:szCs w:val="18"/>
              </w:rPr>
              <w:t>45.15.1</w:t>
            </w:r>
          </w:p>
        </w:tc>
        <w:tc>
          <w:tcPr>
            <w:tcW w:w="42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p>
        </w:tc>
        <w:tc>
          <w:tcPr>
            <w:tcW w:w="100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0503127</w:t>
            </w:r>
          </w:p>
        </w:tc>
        <w:tc>
          <w:tcPr>
            <w:tcW w:w="1001" w:type="dxa"/>
            <w:tcBorders>
              <w:top w:val="single" w:sz="4" w:space="0" w:color="000000"/>
              <w:left w:val="single" w:sz="4" w:space="0" w:color="000000"/>
              <w:bottom w:val="single" w:sz="4" w:space="0" w:color="000000"/>
            </w:tcBorders>
            <w:shd w:val="clear" w:color="auto" w:fill="auto"/>
          </w:tcPr>
          <w:p w:rsidR="00CA23E4" w:rsidRDefault="00CA23E4" w:rsidP="00077103">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Раздел 1</w:t>
            </w:r>
          </w:p>
          <w:p w:rsidR="00CA23E4" w:rsidRPr="00DC35D1" w:rsidRDefault="00CA23E4" w:rsidP="005E5D8E">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Д  %420</w:t>
            </w:r>
          </w:p>
        </w:tc>
        <w:tc>
          <w:tcPr>
            <w:tcW w:w="1000"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001"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5+6</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w:t>
            </w:r>
          </w:p>
        </w:tc>
        <w:tc>
          <w:tcPr>
            <w:tcW w:w="857"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0503123</w:t>
            </w:r>
          </w:p>
        </w:tc>
        <w:tc>
          <w:tcPr>
            <w:tcW w:w="1286"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tcBorders>
          </w:tcPr>
          <w:p w:rsidR="00CA23E4" w:rsidRPr="00DC35D1" w:rsidRDefault="00CA23E4" w:rsidP="00333CE9">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1420</w:t>
            </w:r>
          </w:p>
        </w:tc>
        <w:tc>
          <w:tcPr>
            <w:tcW w:w="1000"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4</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7"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606"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333CE9">
            <w:pPr>
              <w:pStyle w:val="ConsPlusCell"/>
              <w:rPr>
                <w:rFonts w:ascii="Times New Roman" w:hAnsi="Times New Roman" w:cs="Times New Roman"/>
                <w:sz w:val="18"/>
                <w:szCs w:val="18"/>
              </w:rPr>
            </w:pPr>
            <w:r w:rsidRPr="00DC35D1">
              <w:rPr>
                <w:rFonts w:ascii="Times New Roman" w:hAnsi="Times New Roman" w:cs="Times New Roman"/>
                <w:sz w:val="18"/>
                <w:szCs w:val="18"/>
              </w:rPr>
              <w:t>Сумма показателей по по КДБ с аналитической группой подвида доходов=</w:t>
            </w:r>
            <w:r>
              <w:rPr>
                <w:rFonts w:ascii="Times New Roman" w:hAnsi="Times New Roman" w:cs="Times New Roman"/>
                <w:sz w:val="18"/>
                <w:szCs w:val="18"/>
              </w:rPr>
              <w:t>42</w:t>
            </w:r>
            <w:r w:rsidRPr="00DC35D1">
              <w:rPr>
                <w:rFonts w:ascii="Times New Roman" w:hAnsi="Times New Roman" w:cs="Times New Roman"/>
                <w:sz w:val="18"/>
                <w:szCs w:val="18"/>
              </w:rPr>
              <w:t>0 в раздел</w:t>
            </w:r>
            <w:r>
              <w:rPr>
                <w:rFonts w:ascii="Times New Roman" w:hAnsi="Times New Roman" w:cs="Times New Roman"/>
                <w:sz w:val="18"/>
                <w:szCs w:val="18"/>
              </w:rPr>
              <w:t>е</w:t>
            </w:r>
            <w:r w:rsidRPr="00DC35D1">
              <w:rPr>
                <w:rFonts w:ascii="Times New Roman" w:hAnsi="Times New Roman" w:cs="Times New Roman"/>
                <w:sz w:val="18"/>
                <w:szCs w:val="18"/>
              </w:rPr>
              <w:t xml:space="preserve"> 1 ф. 0503127 не соответствует показателю по строке </w:t>
            </w:r>
            <w:r>
              <w:rPr>
                <w:rFonts w:ascii="Times New Roman" w:hAnsi="Times New Roman" w:cs="Times New Roman"/>
                <w:sz w:val="18"/>
                <w:szCs w:val="18"/>
              </w:rPr>
              <w:t>1420</w:t>
            </w:r>
            <w:r w:rsidRPr="00DC35D1">
              <w:rPr>
                <w:rFonts w:ascii="Times New Roman" w:hAnsi="Times New Roman" w:cs="Times New Roman"/>
                <w:sz w:val="18"/>
                <w:szCs w:val="18"/>
              </w:rPr>
              <w:t xml:space="preserve"> в ф. 0503123 -  </w:t>
            </w:r>
            <w:r>
              <w:rPr>
                <w:rFonts w:ascii="Times New Roman" w:hAnsi="Times New Roman" w:cs="Times New Roman"/>
                <w:sz w:val="18"/>
                <w:szCs w:val="18"/>
              </w:rPr>
              <w:t>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Б</w:t>
            </w:r>
          </w:p>
        </w:tc>
        <w:tc>
          <w:tcPr>
            <w:tcW w:w="426"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p>
        </w:tc>
      </w:tr>
      <w:tr w:rsidR="00113C19" w:rsidRPr="00DC35D1" w:rsidTr="00CA23E4">
        <w:trPr>
          <w:cantSplit/>
          <w:trHeight w:val="840"/>
        </w:trPr>
        <w:tc>
          <w:tcPr>
            <w:tcW w:w="423" w:type="dxa"/>
            <w:tcBorders>
              <w:top w:val="single" w:sz="4" w:space="0" w:color="000000"/>
              <w:left w:val="single" w:sz="4" w:space="0" w:color="000000"/>
              <w:bottom w:val="single" w:sz="4" w:space="0" w:color="000000"/>
            </w:tcBorders>
          </w:tcPr>
          <w:p w:rsidR="00CA23E4" w:rsidRDefault="00CA23E4" w:rsidP="00607F62">
            <w:pPr>
              <w:pStyle w:val="ConsPlusCell"/>
              <w:shd w:val="clear" w:color="auto" w:fill="FFFFFF"/>
              <w:snapToGrid w:val="0"/>
              <w:jc w:val="center"/>
              <w:rPr>
                <w:rFonts w:ascii="Times New Roman" w:hAnsi="Times New Roman" w:cs="Times New Roman"/>
                <w:sz w:val="18"/>
                <w:szCs w:val="18"/>
              </w:rPr>
            </w:pPr>
            <w:r>
              <w:rPr>
                <w:rFonts w:ascii="Times New Roman" w:hAnsi="Times New Roman" w:cs="Times New Roman"/>
                <w:sz w:val="18"/>
                <w:szCs w:val="18"/>
              </w:rPr>
              <w:t>45.16</w:t>
            </w:r>
          </w:p>
        </w:tc>
        <w:tc>
          <w:tcPr>
            <w:tcW w:w="42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p>
        </w:tc>
        <w:tc>
          <w:tcPr>
            <w:tcW w:w="100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0503127</w:t>
            </w:r>
          </w:p>
        </w:tc>
        <w:tc>
          <w:tcPr>
            <w:tcW w:w="1001" w:type="dxa"/>
            <w:tcBorders>
              <w:top w:val="single" w:sz="4" w:space="0" w:color="000000"/>
              <w:left w:val="single" w:sz="4" w:space="0" w:color="000000"/>
              <w:bottom w:val="single" w:sz="4" w:space="0" w:color="000000"/>
            </w:tcBorders>
            <w:shd w:val="clear" w:color="auto" w:fill="auto"/>
          </w:tcPr>
          <w:p w:rsidR="00CA23E4" w:rsidRDefault="00CA23E4" w:rsidP="00077103">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Раздел 1</w:t>
            </w:r>
          </w:p>
          <w:p w:rsidR="00CA23E4" w:rsidRPr="00DC35D1" w:rsidRDefault="00CA23E4" w:rsidP="00333CE9">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Д  %430</w:t>
            </w:r>
          </w:p>
        </w:tc>
        <w:tc>
          <w:tcPr>
            <w:tcW w:w="1000"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001"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5+6</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w:t>
            </w:r>
          </w:p>
        </w:tc>
        <w:tc>
          <w:tcPr>
            <w:tcW w:w="857"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0503123</w:t>
            </w:r>
          </w:p>
        </w:tc>
        <w:tc>
          <w:tcPr>
            <w:tcW w:w="1286"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tcBorders>
          </w:tcPr>
          <w:p w:rsidR="00CA23E4" w:rsidRDefault="00CA23E4" w:rsidP="00333CE9">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1430</w:t>
            </w:r>
          </w:p>
        </w:tc>
        <w:tc>
          <w:tcPr>
            <w:tcW w:w="1000"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4</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7"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606"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333CE9">
            <w:pPr>
              <w:pStyle w:val="ConsPlusCell"/>
              <w:rPr>
                <w:rFonts w:ascii="Times New Roman" w:hAnsi="Times New Roman" w:cs="Times New Roman"/>
                <w:sz w:val="18"/>
                <w:szCs w:val="18"/>
              </w:rPr>
            </w:pPr>
            <w:r w:rsidRPr="00DC35D1">
              <w:rPr>
                <w:rFonts w:ascii="Times New Roman" w:hAnsi="Times New Roman" w:cs="Times New Roman"/>
                <w:sz w:val="18"/>
                <w:szCs w:val="18"/>
              </w:rPr>
              <w:t>Сумма показателей по по КДБ с аналитической группой подвида доходов=</w:t>
            </w:r>
            <w:r>
              <w:rPr>
                <w:rFonts w:ascii="Times New Roman" w:hAnsi="Times New Roman" w:cs="Times New Roman"/>
                <w:sz w:val="18"/>
                <w:szCs w:val="18"/>
              </w:rPr>
              <w:t>43</w:t>
            </w:r>
            <w:r w:rsidRPr="00DC35D1">
              <w:rPr>
                <w:rFonts w:ascii="Times New Roman" w:hAnsi="Times New Roman" w:cs="Times New Roman"/>
                <w:sz w:val="18"/>
                <w:szCs w:val="18"/>
              </w:rPr>
              <w:t>0 в раздел</w:t>
            </w:r>
            <w:r>
              <w:rPr>
                <w:rFonts w:ascii="Times New Roman" w:hAnsi="Times New Roman" w:cs="Times New Roman"/>
                <w:sz w:val="18"/>
                <w:szCs w:val="18"/>
              </w:rPr>
              <w:t>е</w:t>
            </w:r>
            <w:r w:rsidRPr="00DC35D1">
              <w:rPr>
                <w:rFonts w:ascii="Times New Roman" w:hAnsi="Times New Roman" w:cs="Times New Roman"/>
                <w:sz w:val="18"/>
                <w:szCs w:val="18"/>
              </w:rPr>
              <w:t xml:space="preserve"> 1 ф. 0503127 не соответствует показателю по строке </w:t>
            </w:r>
            <w:r>
              <w:rPr>
                <w:rFonts w:ascii="Times New Roman" w:hAnsi="Times New Roman" w:cs="Times New Roman"/>
                <w:sz w:val="18"/>
                <w:szCs w:val="18"/>
              </w:rPr>
              <w:t>1430</w:t>
            </w:r>
            <w:r w:rsidRPr="00DC35D1">
              <w:rPr>
                <w:rFonts w:ascii="Times New Roman" w:hAnsi="Times New Roman" w:cs="Times New Roman"/>
                <w:sz w:val="18"/>
                <w:szCs w:val="18"/>
              </w:rPr>
              <w:t xml:space="preserve"> в ф. 0503123 -  </w:t>
            </w:r>
            <w:r>
              <w:rPr>
                <w:rFonts w:ascii="Times New Roman" w:hAnsi="Times New Roman" w:cs="Times New Roman"/>
                <w:sz w:val="18"/>
                <w:szCs w:val="18"/>
              </w:rPr>
              <w:t>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Б</w:t>
            </w:r>
          </w:p>
        </w:tc>
        <w:tc>
          <w:tcPr>
            <w:tcW w:w="426"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p>
        </w:tc>
      </w:tr>
      <w:tr w:rsidR="00113C19" w:rsidRPr="00DC35D1" w:rsidTr="00CA23E4">
        <w:trPr>
          <w:cantSplit/>
          <w:trHeight w:val="840"/>
        </w:trPr>
        <w:tc>
          <w:tcPr>
            <w:tcW w:w="423" w:type="dxa"/>
            <w:tcBorders>
              <w:top w:val="single" w:sz="4" w:space="0" w:color="000000"/>
              <w:left w:val="single" w:sz="4" w:space="0" w:color="000000"/>
              <w:bottom w:val="single" w:sz="4" w:space="0" w:color="000000"/>
            </w:tcBorders>
          </w:tcPr>
          <w:p w:rsidR="00CA23E4" w:rsidRDefault="00CA23E4" w:rsidP="00607F62">
            <w:pPr>
              <w:pStyle w:val="ConsPlusCell"/>
              <w:shd w:val="clear" w:color="auto" w:fill="FFFFFF"/>
              <w:snapToGrid w:val="0"/>
              <w:jc w:val="center"/>
              <w:rPr>
                <w:rFonts w:ascii="Times New Roman" w:hAnsi="Times New Roman" w:cs="Times New Roman"/>
                <w:sz w:val="18"/>
                <w:szCs w:val="18"/>
              </w:rPr>
            </w:pPr>
            <w:r>
              <w:rPr>
                <w:rFonts w:ascii="Times New Roman" w:hAnsi="Times New Roman" w:cs="Times New Roman"/>
                <w:sz w:val="18"/>
                <w:szCs w:val="18"/>
              </w:rPr>
              <w:t>45.17</w:t>
            </w:r>
          </w:p>
        </w:tc>
        <w:tc>
          <w:tcPr>
            <w:tcW w:w="42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p>
        </w:tc>
        <w:tc>
          <w:tcPr>
            <w:tcW w:w="100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0503127</w:t>
            </w:r>
          </w:p>
        </w:tc>
        <w:tc>
          <w:tcPr>
            <w:tcW w:w="1001" w:type="dxa"/>
            <w:tcBorders>
              <w:top w:val="single" w:sz="4" w:space="0" w:color="000000"/>
              <w:left w:val="single" w:sz="4" w:space="0" w:color="000000"/>
              <w:bottom w:val="single" w:sz="4" w:space="0" w:color="000000"/>
            </w:tcBorders>
            <w:shd w:val="clear" w:color="auto" w:fill="auto"/>
          </w:tcPr>
          <w:p w:rsidR="00CA23E4" w:rsidRDefault="00CA23E4" w:rsidP="00077103">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Раздел 1</w:t>
            </w:r>
          </w:p>
          <w:p w:rsidR="00CA23E4" w:rsidRPr="00DC35D1" w:rsidRDefault="00CA23E4" w:rsidP="00333CE9">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Д  %440</w:t>
            </w:r>
          </w:p>
        </w:tc>
        <w:tc>
          <w:tcPr>
            <w:tcW w:w="1000"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001"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5+6</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w:t>
            </w:r>
          </w:p>
        </w:tc>
        <w:tc>
          <w:tcPr>
            <w:tcW w:w="857"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0503123</w:t>
            </w:r>
          </w:p>
        </w:tc>
        <w:tc>
          <w:tcPr>
            <w:tcW w:w="1286"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tcBorders>
          </w:tcPr>
          <w:p w:rsidR="00CA23E4" w:rsidRDefault="00CA23E4" w:rsidP="00333CE9">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1203 + 1440</w:t>
            </w:r>
          </w:p>
        </w:tc>
        <w:tc>
          <w:tcPr>
            <w:tcW w:w="1000"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4</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7"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606"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DA3831">
            <w:pPr>
              <w:pStyle w:val="ConsPlusCell"/>
              <w:rPr>
                <w:rFonts w:ascii="Times New Roman" w:hAnsi="Times New Roman" w:cs="Times New Roman"/>
                <w:sz w:val="18"/>
                <w:szCs w:val="18"/>
              </w:rPr>
            </w:pPr>
            <w:r w:rsidRPr="00DC35D1">
              <w:rPr>
                <w:rFonts w:ascii="Times New Roman" w:hAnsi="Times New Roman" w:cs="Times New Roman"/>
                <w:sz w:val="18"/>
                <w:szCs w:val="18"/>
              </w:rPr>
              <w:t>Сумма показателей по по КДБ с аналитической группой подвида доходов=</w:t>
            </w:r>
            <w:r>
              <w:rPr>
                <w:rFonts w:ascii="Times New Roman" w:hAnsi="Times New Roman" w:cs="Times New Roman"/>
                <w:sz w:val="18"/>
                <w:szCs w:val="18"/>
              </w:rPr>
              <w:t>44</w:t>
            </w:r>
            <w:r w:rsidRPr="00DC35D1">
              <w:rPr>
                <w:rFonts w:ascii="Times New Roman" w:hAnsi="Times New Roman" w:cs="Times New Roman"/>
                <w:sz w:val="18"/>
                <w:szCs w:val="18"/>
              </w:rPr>
              <w:t>0 в раздел</w:t>
            </w:r>
            <w:r>
              <w:rPr>
                <w:rFonts w:ascii="Times New Roman" w:hAnsi="Times New Roman" w:cs="Times New Roman"/>
                <w:sz w:val="18"/>
                <w:szCs w:val="18"/>
              </w:rPr>
              <w:t>е</w:t>
            </w:r>
            <w:r w:rsidRPr="00DC35D1">
              <w:rPr>
                <w:rFonts w:ascii="Times New Roman" w:hAnsi="Times New Roman" w:cs="Times New Roman"/>
                <w:sz w:val="18"/>
                <w:szCs w:val="18"/>
              </w:rPr>
              <w:t xml:space="preserve"> 1 ф. 0503127 не соответствует </w:t>
            </w:r>
            <w:r>
              <w:rPr>
                <w:rFonts w:ascii="Times New Roman" w:hAnsi="Times New Roman" w:cs="Times New Roman"/>
                <w:sz w:val="18"/>
                <w:szCs w:val="18"/>
              </w:rPr>
              <w:t xml:space="preserve">сумме </w:t>
            </w:r>
            <w:r w:rsidRPr="00DC35D1">
              <w:rPr>
                <w:rFonts w:ascii="Times New Roman" w:hAnsi="Times New Roman" w:cs="Times New Roman"/>
                <w:sz w:val="18"/>
                <w:szCs w:val="18"/>
              </w:rPr>
              <w:t xml:space="preserve">строк </w:t>
            </w:r>
            <w:r>
              <w:rPr>
                <w:rFonts w:ascii="Times New Roman" w:hAnsi="Times New Roman" w:cs="Times New Roman"/>
                <w:sz w:val="18"/>
                <w:szCs w:val="18"/>
              </w:rPr>
              <w:t>1203 и 1440</w:t>
            </w:r>
            <w:r w:rsidRPr="00DC35D1">
              <w:rPr>
                <w:rFonts w:ascii="Times New Roman" w:hAnsi="Times New Roman" w:cs="Times New Roman"/>
                <w:sz w:val="18"/>
                <w:szCs w:val="18"/>
              </w:rPr>
              <w:t xml:space="preserve"> в ф. 0503123 -  </w:t>
            </w:r>
            <w:r>
              <w:rPr>
                <w:rFonts w:ascii="Times New Roman" w:hAnsi="Times New Roman" w:cs="Times New Roman"/>
                <w:sz w:val="18"/>
                <w:szCs w:val="18"/>
              </w:rPr>
              <w:t>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Б</w:t>
            </w:r>
          </w:p>
        </w:tc>
        <w:tc>
          <w:tcPr>
            <w:tcW w:w="426"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p>
        </w:tc>
      </w:tr>
      <w:tr w:rsidR="00113C19" w:rsidRPr="00DC35D1" w:rsidTr="00CA23E4">
        <w:trPr>
          <w:cantSplit/>
          <w:trHeight w:val="840"/>
        </w:trPr>
        <w:tc>
          <w:tcPr>
            <w:tcW w:w="423" w:type="dxa"/>
            <w:tcBorders>
              <w:top w:val="single" w:sz="4" w:space="0" w:color="000000"/>
              <w:left w:val="single" w:sz="4" w:space="0" w:color="000000"/>
              <w:bottom w:val="single" w:sz="4" w:space="0" w:color="000000"/>
            </w:tcBorders>
          </w:tcPr>
          <w:p w:rsidR="00CA23E4" w:rsidRDefault="00CA23E4" w:rsidP="00607F62">
            <w:pPr>
              <w:pStyle w:val="ConsPlusCell"/>
              <w:shd w:val="clear" w:color="auto" w:fill="FFFFFF"/>
              <w:snapToGrid w:val="0"/>
              <w:jc w:val="center"/>
              <w:rPr>
                <w:rFonts w:ascii="Times New Roman" w:hAnsi="Times New Roman" w:cs="Times New Roman"/>
                <w:sz w:val="18"/>
                <w:szCs w:val="18"/>
              </w:rPr>
            </w:pPr>
            <w:r>
              <w:rPr>
                <w:rFonts w:ascii="Times New Roman" w:hAnsi="Times New Roman" w:cs="Times New Roman"/>
                <w:sz w:val="18"/>
                <w:szCs w:val="18"/>
              </w:rPr>
              <w:t>45.18</w:t>
            </w:r>
          </w:p>
        </w:tc>
        <w:tc>
          <w:tcPr>
            <w:tcW w:w="42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p>
        </w:tc>
        <w:tc>
          <w:tcPr>
            <w:tcW w:w="100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0503127</w:t>
            </w:r>
          </w:p>
        </w:tc>
        <w:tc>
          <w:tcPr>
            <w:tcW w:w="1001" w:type="dxa"/>
            <w:tcBorders>
              <w:top w:val="single" w:sz="4" w:space="0" w:color="000000"/>
              <w:left w:val="single" w:sz="4" w:space="0" w:color="000000"/>
              <w:bottom w:val="single" w:sz="4" w:space="0" w:color="000000"/>
            </w:tcBorders>
            <w:shd w:val="clear" w:color="auto" w:fill="auto"/>
          </w:tcPr>
          <w:p w:rsidR="00CA23E4" w:rsidRDefault="00CA23E4" w:rsidP="00077103">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Раздел 1,</w:t>
            </w:r>
          </w:p>
          <w:p w:rsidR="00CA23E4" w:rsidRPr="00DC35D1" w:rsidRDefault="00CA23E4" w:rsidP="00077103">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Д 201%</w:t>
            </w:r>
          </w:p>
        </w:tc>
        <w:tc>
          <w:tcPr>
            <w:tcW w:w="1000"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001"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5+6</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w:t>
            </w:r>
          </w:p>
        </w:tc>
        <w:tc>
          <w:tcPr>
            <w:tcW w:w="857"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0503123</w:t>
            </w:r>
          </w:p>
        </w:tc>
        <w:tc>
          <w:tcPr>
            <w:tcW w:w="1286"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tcBorders>
          </w:tcPr>
          <w:p w:rsidR="00CA23E4" w:rsidRDefault="00CA23E4" w:rsidP="00DA3831">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0708 + 0808</w:t>
            </w:r>
          </w:p>
        </w:tc>
        <w:tc>
          <w:tcPr>
            <w:tcW w:w="1000"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4</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7"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606"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DA3831">
            <w:pPr>
              <w:pStyle w:val="ConsPlusCell"/>
              <w:rPr>
                <w:rFonts w:ascii="Times New Roman" w:hAnsi="Times New Roman" w:cs="Times New Roman"/>
                <w:sz w:val="18"/>
                <w:szCs w:val="18"/>
              </w:rPr>
            </w:pPr>
            <w:r w:rsidRPr="00DC35D1">
              <w:rPr>
                <w:rFonts w:ascii="Times New Roman" w:hAnsi="Times New Roman" w:cs="Times New Roman"/>
                <w:sz w:val="18"/>
                <w:szCs w:val="18"/>
              </w:rPr>
              <w:t xml:space="preserve">Сумма показателей по КДБ </w:t>
            </w:r>
            <w:r>
              <w:rPr>
                <w:rFonts w:ascii="Times New Roman" w:hAnsi="Times New Roman" w:cs="Times New Roman"/>
                <w:sz w:val="18"/>
                <w:szCs w:val="18"/>
              </w:rPr>
              <w:t xml:space="preserve">201 </w:t>
            </w:r>
            <w:r w:rsidRPr="00DC35D1">
              <w:rPr>
                <w:rFonts w:ascii="Times New Roman" w:hAnsi="Times New Roman" w:cs="Times New Roman"/>
                <w:sz w:val="18"/>
                <w:szCs w:val="18"/>
              </w:rPr>
              <w:t xml:space="preserve"> в разделе 1 ф. 0503127 не соответствует </w:t>
            </w:r>
            <w:r>
              <w:rPr>
                <w:rFonts w:ascii="Times New Roman" w:hAnsi="Times New Roman" w:cs="Times New Roman"/>
                <w:sz w:val="18"/>
                <w:szCs w:val="18"/>
              </w:rPr>
              <w:t>сумме строк 0708+0808</w:t>
            </w:r>
            <w:r w:rsidRPr="00DC35D1">
              <w:rPr>
                <w:rFonts w:ascii="Times New Roman" w:hAnsi="Times New Roman" w:cs="Times New Roman"/>
                <w:sz w:val="18"/>
                <w:szCs w:val="18"/>
              </w:rPr>
              <w:t xml:space="preserve"> в ф. 0503123</w:t>
            </w:r>
            <w:r>
              <w:rPr>
                <w:rFonts w:ascii="Times New Roman" w:hAnsi="Times New Roman" w:cs="Times New Roman"/>
                <w:sz w:val="18"/>
                <w:szCs w:val="18"/>
              </w:rPr>
              <w:t xml:space="preserve"> - </w:t>
            </w:r>
            <w:r w:rsidRPr="00DC35D1">
              <w:rPr>
                <w:rFonts w:ascii="Times New Roman" w:hAnsi="Times New Roman" w:cs="Times New Roman"/>
                <w:sz w:val="18"/>
                <w:szCs w:val="18"/>
              </w:rPr>
              <w:t xml:space="preserve"> </w:t>
            </w:r>
            <w:r>
              <w:rPr>
                <w:rFonts w:ascii="Times New Roman" w:hAnsi="Times New Roman" w:cs="Times New Roman"/>
                <w:sz w:val="18"/>
                <w:szCs w:val="18"/>
              </w:rPr>
              <w:t>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Б</w:t>
            </w:r>
          </w:p>
        </w:tc>
        <w:tc>
          <w:tcPr>
            <w:tcW w:w="426"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p>
        </w:tc>
      </w:tr>
      <w:tr w:rsidR="00113C19" w:rsidRPr="00DC35D1" w:rsidTr="00CA23E4">
        <w:trPr>
          <w:cantSplit/>
          <w:trHeight w:val="840"/>
        </w:trPr>
        <w:tc>
          <w:tcPr>
            <w:tcW w:w="423" w:type="dxa"/>
            <w:tcBorders>
              <w:top w:val="single" w:sz="4" w:space="0" w:color="000000"/>
              <w:left w:val="single" w:sz="4" w:space="0" w:color="000000"/>
              <w:bottom w:val="single" w:sz="4" w:space="0" w:color="000000"/>
            </w:tcBorders>
          </w:tcPr>
          <w:p w:rsidR="00CA23E4" w:rsidRDefault="00CA23E4" w:rsidP="00607F62">
            <w:pPr>
              <w:pStyle w:val="ConsPlusCell"/>
              <w:shd w:val="clear" w:color="auto" w:fill="FFFFFF"/>
              <w:snapToGrid w:val="0"/>
              <w:jc w:val="center"/>
              <w:rPr>
                <w:rFonts w:ascii="Times New Roman" w:hAnsi="Times New Roman" w:cs="Times New Roman"/>
                <w:sz w:val="18"/>
                <w:szCs w:val="18"/>
              </w:rPr>
            </w:pPr>
            <w:r>
              <w:rPr>
                <w:rFonts w:ascii="Times New Roman" w:hAnsi="Times New Roman" w:cs="Times New Roman"/>
                <w:sz w:val="18"/>
                <w:szCs w:val="18"/>
              </w:rPr>
              <w:t>45.19</w:t>
            </w:r>
          </w:p>
        </w:tc>
        <w:tc>
          <w:tcPr>
            <w:tcW w:w="42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p>
        </w:tc>
        <w:tc>
          <w:tcPr>
            <w:tcW w:w="1008"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0503127</w:t>
            </w:r>
          </w:p>
        </w:tc>
        <w:tc>
          <w:tcPr>
            <w:tcW w:w="1001" w:type="dxa"/>
            <w:tcBorders>
              <w:top w:val="single" w:sz="4" w:space="0" w:color="000000"/>
              <w:left w:val="single" w:sz="4" w:space="0" w:color="000000"/>
              <w:bottom w:val="single" w:sz="4" w:space="0" w:color="000000"/>
            </w:tcBorders>
            <w:shd w:val="clear" w:color="auto" w:fill="auto"/>
          </w:tcPr>
          <w:p w:rsidR="00CA23E4" w:rsidRDefault="00CA23E4" w:rsidP="00077103">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Раздел 1,</w:t>
            </w:r>
          </w:p>
          <w:p w:rsidR="00CA23E4" w:rsidRDefault="00CA23E4" w:rsidP="004C4919">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Д 205%</w:t>
            </w:r>
          </w:p>
        </w:tc>
        <w:tc>
          <w:tcPr>
            <w:tcW w:w="1000"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001"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5+6</w:t>
            </w:r>
          </w:p>
        </w:tc>
        <w:tc>
          <w:tcPr>
            <w:tcW w:w="428" w:type="dxa"/>
            <w:tcBorders>
              <w:top w:val="single" w:sz="4" w:space="0" w:color="000000"/>
              <w:left w:val="single" w:sz="4" w:space="0" w:color="000000"/>
              <w:bottom w:val="single" w:sz="4" w:space="0" w:color="000000"/>
            </w:tcBorders>
            <w:shd w:val="clear" w:color="auto" w:fill="auto"/>
          </w:tcPr>
          <w:p w:rsidR="00CA23E4"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w:t>
            </w:r>
          </w:p>
        </w:tc>
        <w:tc>
          <w:tcPr>
            <w:tcW w:w="857"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0503123</w:t>
            </w:r>
          </w:p>
        </w:tc>
        <w:tc>
          <w:tcPr>
            <w:tcW w:w="1286"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tcBorders>
          </w:tcPr>
          <w:p w:rsidR="00CA23E4" w:rsidRDefault="00CA23E4" w:rsidP="00DA3831">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0706 + 0806</w:t>
            </w:r>
          </w:p>
        </w:tc>
        <w:tc>
          <w:tcPr>
            <w:tcW w:w="1000"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4</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7"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606"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4C4919">
            <w:pPr>
              <w:pStyle w:val="ConsPlusCell"/>
              <w:rPr>
                <w:rFonts w:ascii="Times New Roman" w:hAnsi="Times New Roman" w:cs="Times New Roman"/>
                <w:sz w:val="18"/>
                <w:szCs w:val="18"/>
              </w:rPr>
            </w:pPr>
            <w:r w:rsidRPr="00DC35D1">
              <w:rPr>
                <w:rFonts w:ascii="Times New Roman" w:hAnsi="Times New Roman" w:cs="Times New Roman"/>
                <w:sz w:val="18"/>
                <w:szCs w:val="18"/>
              </w:rPr>
              <w:t xml:space="preserve">Сумма показателей по КДБ </w:t>
            </w:r>
            <w:r>
              <w:rPr>
                <w:rFonts w:ascii="Times New Roman" w:hAnsi="Times New Roman" w:cs="Times New Roman"/>
                <w:sz w:val="18"/>
                <w:szCs w:val="18"/>
              </w:rPr>
              <w:t xml:space="preserve"> 205 </w:t>
            </w:r>
            <w:r w:rsidRPr="00DC35D1">
              <w:rPr>
                <w:rFonts w:ascii="Times New Roman" w:hAnsi="Times New Roman" w:cs="Times New Roman"/>
                <w:sz w:val="18"/>
                <w:szCs w:val="18"/>
              </w:rPr>
              <w:t xml:space="preserve"> в разделе 1 ф. 0503127 не соответствует </w:t>
            </w:r>
            <w:r>
              <w:rPr>
                <w:rFonts w:ascii="Times New Roman" w:hAnsi="Times New Roman" w:cs="Times New Roman"/>
                <w:sz w:val="18"/>
                <w:szCs w:val="18"/>
              </w:rPr>
              <w:t>сумме строк 0706+0806</w:t>
            </w:r>
            <w:r w:rsidRPr="00DC35D1">
              <w:rPr>
                <w:rFonts w:ascii="Times New Roman" w:hAnsi="Times New Roman" w:cs="Times New Roman"/>
                <w:sz w:val="18"/>
                <w:szCs w:val="18"/>
              </w:rPr>
              <w:t xml:space="preserve"> в ф. 0503123</w:t>
            </w:r>
            <w:r>
              <w:rPr>
                <w:rFonts w:ascii="Times New Roman" w:hAnsi="Times New Roman" w:cs="Times New Roman"/>
                <w:sz w:val="18"/>
                <w:szCs w:val="18"/>
              </w:rPr>
              <w:t xml:space="preserve"> - </w:t>
            </w:r>
            <w:r w:rsidRPr="00DC35D1">
              <w:rPr>
                <w:rFonts w:ascii="Times New Roman" w:hAnsi="Times New Roman" w:cs="Times New Roman"/>
                <w:sz w:val="18"/>
                <w:szCs w:val="18"/>
              </w:rPr>
              <w:t xml:space="preserve"> </w:t>
            </w:r>
            <w:r>
              <w:rPr>
                <w:rFonts w:ascii="Times New Roman" w:hAnsi="Times New Roman" w:cs="Times New Roman"/>
                <w:sz w:val="18"/>
                <w:szCs w:val="18"/>
              </w:rPr>
              <w:t>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Б</w:t>
            </w:r>
          </w:p>
        </w:tc>
        <w:tc>
          <w:tcPr>
            <w:tcW w:w="426"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p>
        </w:tc>
      </w:tr>
      <w:tr w:rsidR="00113C19" w:rsidRPr="00DC35D1" w:rsidTr="00CA23E4">
        <w:trPr>
          <w:cantSplit/>
          <w:trHeight w:val="840"/>
        </w:trPr>
        <w:tc>
          <w:tcPr>
            <w:tcW w:w="423" w:type="dxa"/>
            <w:tcBorders>
              <w:top w:val="single" w:sz="4" w:space="0" w:color="000000"/>
              <w:left w:val="single" w:sz="4" w:space="0" w:color="000000"/>
              <w:bottom w:val="single" w:sz="4" w:space="0" w:color="000000"/>
            </w:tcBorders>
          </w:tcPr>
          <w:p w:rsidR="00CA23E4" w:rsidRDefault="00CA23E4" w:rsidP="00607F62">
            <w:pPr>
              <w:pStyle w:val="ConsPlusCell"/>
              <w:shd w:val="clear" w:color="auto" w:fill="FFFFFF"/>
              <w:snapToGrid w:val="0"/>
              <w:jc w:val="center"/>
              <w:rPr>
                <w:rFonts w:ascii="Times New Roman" w:hAnsi="Times New Roman" w:cs="Times New Roman"/>
                <w:sz w:val="18"/>
                <w:szCs w:val="18"/>
              </w:rPr>
            </w:pPr>
            <w:r>
              <w:rPr>
                <w:rFonts w:ascii="Times New Roman" w:hAnsi="Times New Roman" w:cs="Times New Roman"/>
                <w:sz w:val="18"/>
                <w:szCs w:val="18"/>
              </w:rPr>
              <w:t>45.20</w:t>
            </w:r>
          </w:p>
        </w:tc>
        <w:tc>
          <w:tcPr>
            <w:tcW w:w="42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p>
        </w:tc>
        <w:tc>
          <w:tcPr>
            <w:tcW w:w="1008"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0503127</w:t>
            </w:r>
          </w:p>
        </w:tc>
        <w:tc>
          <w:tcPr>
            <w:tcW w:w="1001" w:type="dxa"/>
            <w:tcBorders>
              <w:top w:val="single" w:sz="4" w:space="0" w:color="000000"/>
              <w:left w:val="single" w:sz="4" w:space="0" w:color="000000"/>
              <w:bottom w:val="single" w:sz="4" w:space="0" w:color="000000"/>
            </w:tcBorders>
            <w:shd w:val="clear" w:color="auto" w:fill="auto"/>
          </w:tcPr>
          <w:p w:rsidR="00CA23E4" w:rsidRDefault="00CA23E4" w:rsidP="00077103">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Раздел 1,</w:t>
            </w:r>
          </w:p>
          <w:p w:rsidR="00CA23E4" w:rsidRDefault="00CA23E4" w:rsidP="004C4919">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Д 203</w:t>
            </w:r>
            <w:r w:rsidRPr="004C4919">
              <w:rPr>
                <w:rFonts w:ascii="Times New Roman" w:hAnsi="Times New Roman" w:cs="Times New Roman"/>
                <w:sz w:val="18"/>
                <w:szCs w:val="18"/>
              </w:rPr>
              <w:t>%</w:t>
            </w:r>
          </w:p>
        </w:tc>
        <w:tc>
          <w:tcPr>
            <w:tcW w:w="1000"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001"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5+6</w:t>
            </w:r>
          </w:p>
        </w:tc>
        <w:tc>
          <w:tcPr>
            <w:tcW w:w="428" w:type="dxa"/>
            <w:tcBorders>
              <w:top w:val="single" w:sz="4" w:space="0" w:color="000000"/>
              <w:left w:val="single" w:sz="4" w:space="0" w:color="000000"/>
              <w:bottom w:val="single" w:sz="4" w:space="0" w:color="000000"/>
            </w:tcBorders>
            <w:shd w:val="clear" w:color="auto" w:fill="auto"/>
          </w:tcPr>
          <w:p w:rsidR="00CA23E4"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w:t>
            </w:r>
          </w:p>
        </w:tc>
        <w:tc>
          <w:tcPr>
            <w:tcW w:w="857"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0503123</w:t>
            </w:r>
          </w:p>
        </w:tc>
        <w:tc>
          <w:tcPr>
            <w:tcW w:w="1286"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tcBorders>
          </w:tcPr>
          <w:p w:rsidR="00CA23E4" w:rsidRDefault="00CA23E4" w:rsidP="004C4919">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0703 + 0704 + 0803 + 0804</w:t>
            </w:r>
          </w:p>
          <w:p w:rsidR="00CA23E4" w:rsidRDefault="00CA23E4" w:rsidP="004C4919">
            <w:pPr>
              <w:pStyle w:val="ConsPlusCell"/>
              <w:shd w:val="clear" w:color="auto" w:fill="FFFFFF"/>
              <w:snapToGrid w:val="0"/>
              <w:rPr>
                <w:rFonts w:ascii="Times New Roman" w:hAnsi="Times New Roman" w:cs="Times New Roman"/>
                <w:sz w:val="18"/>
                <w:szCs w:val="18"/>
              </w:rPr>
            </w:pPr>
          </w:p>
        </w:tc>
        <w:tc>
          <w:tcPr>
            <w:tcW w:w="1000"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4</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7"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606"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4C4919">
            <w:pPr>
              <w:pStyle w:val="ConsPlusCell"/>
              <w:rPr>
                <w:rFonts w:ascii="Times New Roman" w:hAnsi="Times New Roman" w:cs="Times New Roman"/>
                <w:sz w:val="18"/>
                <w:szCs w:val="18"/>
              </w:rPr>
            </w:pPr>
            <w:r w:rsidRPr="00DC35D1">
              <w:rPr>
                <w:rFonts w:ascii="Times New Roman" w:hAnsi="Times New Roman" w:cs="Times New Roman"/>
                <w:sz w:val="18"/>
                <w:szCs w:val="18"/>
              </w:rPr>
              <w:t xml:space="preserve">Сумма показателей по КДБ </w:t>
            </w:r>
            <w:r>
              <w:rPr>
                <w:rFonts w:ascii="Times New Roman" w:hAnsi="Times New Roman" w:cs="Times New Roman"/>
                <w:sz w:val="18"/>
                <w:szCs w:val="18"/>
              </w:rPr>
              <w:t xml:space="preserve">203 </w:t>
            </w:r>
            <w:r w:rsidRPr="00DC35D1">
              <w:rPr>
                <w:rFonts w:ascii="Times New Roman" w:hAnsi="Times New Roman" w:cs="Times New Roman"/>
                <w:sz w:val="18"/>
                <w:szCs w:val="18"/>
              </w:rPr>
              <w:t xml:space="preserve"> в разделе 1 ф. 0503127 не соответствует </w:t>
            </w:r>
            <w:r>
              <w:rPr>
                <w:rFonts w:ascii="Times New Roman" w:hAnsi="Times New Roman" w:cs="Times New Roman"/>
                <w:sz w:val="18"/>
                <w:szCs w:val="18"/>
              </w:rPr>
              <w:t>сумме строк 0703, 0704, 0803, 0804</w:t>
            </w:r>
            <w:r w:rsidRPr="00DC35D1">
              <w:rPr>
                <w:rFonts w:ascii="Times New Roman" w:hAnsi="Times New Roman" w:cs="Times New Roman"/>
                <w:sz w:val="18"/>
                <w:szCs w:val="18"/>
              </w:rPr>
              <w:t xml:space="preserve"> в ф. 0503123</w:t>
            </w:r>
            <w:r>
              <w:rPr>
                <w:rFonts w:ascii="Times New Roman" w:hAnsi="Times New Roman" w:cs="Times New Roman"/>
                <w:sz w:val="18"/>
                <w:szCs w:val="18"/>
              </w:rPr>
              <w:t xml:space="preserve"> - </w:t>
            </w:r>
            <w:r w:rsidRPr="00DC35D1">
              <w:rPr>
                <w:rFonts w:ascii="Times New Roman" w:hAnsi="Times New Roman" w:cs="Times New Roman"/>
                <w:sz w:val="18"/>
                <w:szCs w:val="18"/>
              </w:rPr>
              <w:t xml:space="preserve"> </w:t>
            </w:r>
            <w:r>
              <w:rPr>
                <w:rFonts w:ascii="Times New Roman" w:hAnsi="Times New Roman" w:cs="Times New Roman"/>
                <w:sz w:val="18"/>
                <w:szCs w:val="18"/>
              </w:rPr>
              <w:t>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Б</w:t>
            </w:r>
          </w:p>
        </w:tc>
        <w:tc>
          <w:tcPr>
            <w:tcW w:w="426"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p>
        </w:tc>
      </w:tr>
      <w:tr w:rsidR="00113C19" w:rsidRPr="00DC35D1" w:rsidTr="00CA23E4">
        <w:trPr>
          <w:cantSplit/>
          <w:trHeight w:val="840"/>
        </w:trPr>
        <w:tc>
          <w:tcPr>
            <w:tcW w:w="423" w:type="dxa"/>
            <w:tcBorders>
              <w:top w:val="single" w:sz="4" w:space="0" w:color="000000"/>
              <w:left w:val="single" w:sz="4" w:space="0" w:color="000000"/>
              <w:bottom w:val="single" w:sz="4" w:space="0" w:color="000000"/>
            </w:tcBorders>
          </w:tcPr>
          <w:p w:rsidR="00CA23E4" w:rsidRDefault="00CA23E4" w:rsidP="00607F62">
            <w:pPr>
              <w:pStyle w:val="ConsPlusCell"/>
              <w:shd w:val="clear" w:color="auto" w:fill="FFFFFF"/>
              <w:snapToGrid w:val="0"/>
              <w:jc w:val="center"/>
              <w:rPr>
                <w:rFonts w:ascii="Times New Roman" w:hAnsi="Times New Roman" w:cs="Times New Roman"/>
                <w:sz w:val="18"/>
                <w:szCs w:val="18"/>
              </w:rPr>
            </w:pPr>
          </w:p>
        </w:tc>
        <w:tc>
          <w:tcPr>
            <w:tcW w:w="42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p>
        </w:tc>
        <w:tc>
          <w:tcPr>
            <w:tcW w:w="1008"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p>
        </w:tc>
        <w:tc>
          <w:tcPr>
            <w:tcW w:w="1001" w:type="dxa"/>
            <w:tcBorders>
              <w:top w:val="single" w:sz="4" w:space="0" w:color="000000"/>
              <w:left w:val="single" w:sz="4" w:space="0" w:color="000000"/>
              <w:bottom w:val="single" w:sz="4" w:space="0" w:color="000000"/>
            </w:tcBorders>
            <w:shd w:val="clear" w:color="auto" w:fill="auto"/>
          </w:tcPr>
          <w:p w:rsidR="00CA23E4" w:rsidRDefault="00CA23E4" w:rsidP="00077103">
            <w:pPr>
              <w:pStyle w:val="ConsPlusCell"/>
              <w:shd w:val="clear" w:color="auto" w:fill="FFFFFF"/>
              <w:snapToGrid w:val="0"/>
              <w:rPr>
                <w:rFonts w:ascii="Times New Roman" w:hAnsi="Times New Roman" w:cs="Times New Roman"/>
                <w:sz w:val="18"/>
                <w:szCs w:val="18"/>
              </w:rPr>
            </w:pPr>
          </w:p>
        </w:tc>
        <w:tc>
          <w:tcPr>
            <w:tcW w:w="1000"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001"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p>
        </w:tc>
        <w:tc>
          <w:tcPr>
            <w:tcW w:w="428" w:type="dxa"/>
            <w:tcBorders>
              <w:top w:val="single" w:sz="4" w:space="0" w:color="000000"/>
              <w:left w:val="single" w:sz="4" w:space="0" w:color="000000"/>
              <w:bottom w:val="single" w:sz="4" w:space="0" w:color="000000"/>
            </w:tcBorders>
            <w:shd w:val="clear" w:color="auto" w:fill="auto"/>
          </w:tcPr>
          <w:p w:rsidR="00CA23E4" w:rsidRDefault="00CA23E4" w:rsidP="00607F62">
            <w:pPr>
              <w:pStyle w:val="ConsPlusCell"/>
              <w:shd w:val="clear" w:color="auto" w:fill="FFFFFF"/>
              <w:snapToGrid w:val="0"/>
              <w:rPr>
                <w:rFonts w:ascii="Times New Roman" w:hAnsi="Times New Roman" w:cs="Times New Roman"/>
                <w:sz w:val="18"/>
                <w:szCs w:val="18"/>
              </w:rPr>
            </w:pPr>
          </w:p>
        </w:tc>
        <w:tc>
          <w:tcPr>
            <w:tcW w:w="857"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p>
        </w:tc>
        <w:tc>
          <w:tcPr>
            <w:tcW w:w="1286"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tcBorders>
          </w:tcPr>
          <w:p w:rsidR="00CA23E4" w:rsidRDefault="00CA23E4" w:rsidP="004C4919">
            <w:pPr>
              <w:pStyle w:val="ConsPlusCell"/>
              <w:shd w:val="clear" w:color="auto" w:fill="FFFFFF"/>
              <w:snapToGrid w:val="0"/>
              <w:rPr>
                <w:rFonts w:ascii="Times New Roman" w:hAnsi="Times New Roman" w:cs="Times New Roman"/>
                <w:sz w:val="18"/>
                <w:szCs w:val="18"/>
              </w:rPr>
            </w:pPr>
          </w:p>
        </w:tc>
        <w:tc>
          <w:tcPr>
            <w:tcW w:w="1000"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7"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606"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4C4919">
            <w:pPr>
              <w:pStyle w:val="ConsPlusCell"/>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p>
        </w:tc>
      </w:tr>
      <w:tr w:rsidR="00113C19" w:rsidRPr="00DC35D1" w:rsidTr="00CA23E4">
        <w:trPr>
          <w:cantSplit/>
          <w:trHeight w:val="840"/>
        </w:trPr>
        <w:tc>
          <w:tcPr>
            <w:tcW w:w="423" w:type="dxa"/>
            <w:tcBorders>
              <w:top w:val="single" w:sz="4" w:space="0" w:color="000000"/>
              <w:left w:val="single" w:sz="4" w:space="0" w:color="000000"/>
              <w:bottom w:val="single" w:sz="4" w:space="0" w:color="000000"/>
            </w:tcBorders>
          </w:tcPr>
          <w:p w:rsidR="00CA23E4" w:rsidRDefault="00CA23E4" w:rsidP="00607F62">
            <w:pPr>
              <w:pStyle w:val="ConsPlusCell"/>
              <w:shd w:val="clear" w:color="auto" w:fill="FFFFFF"/>
              <w:snapToGrid w:val="0"/>
              <w:jc w:val="center"/>
              <w:rPr>
                <w:rFonts w:ascii="Times New Roman" w:hAnsi="Times New Roman" w:cs="Times New Roman"/>
                <w:sz w:val="18"/>
                <w:szCs w:val="18"/>
              </w:rPr>
            </w:pPr>
            <w:r>
              <w:rPr>
                <w:rFonts w:ascii="Times New Roman" w:hAnsi="Times New Roman" w:cs="Times New Roman"/>
                <w:sz w:val="18"/>
                <w:szCs w:val="18"/>
              </w:rPr>
              <w:t>45.22</w:t>
            </w:r>
          </w:p>
        </w:tc>
        <w:tc>
          <w:tcPr>
            <w:tcW w:w="42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p>
        </w:tc>
        <w:tc>
          <w:tcPr>
            <w:tcW w:w="1008"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0503127</w:t>
            </w:r>
          </w:p>
        </w:tc>
        <w:tc>
          <w:tcPr>
            <w:tcW w:w="1001" w:type="dxa"/>
            <w:tcBorders>
              <w:top w:val="single" w:sz="4" w:space="0" w:color="000000"/>
              <w:left w:val="single" w:sz="4" w:space="0" w:color="000000"/>
              <w:bottom w:val="single" w:sz="4" w:space="0" w:color="000000"/>
            </w:tcBorders>
            <w:shd w:val="clear" w:color="auto" w:fill="auto"/>
          </w:tcPr>
          <w:p w:rsidR="00CA23E4" w:rsidRDefault="00CA23E4" w:rsidP="00077103">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Раздел 1,</w:t>
            </w:r>
          </w:p>
          <w:p w:rsidR="00CA23E4" w:rsidRDefault="00CA23E4" w:rsidP="00077103">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 xml:space="preserve">Д 218%, 219% </w:t>
            </w:r>
          </w:p>
        </w:tc>
        <w:tc>
          <w:tcPr>
            <w:tcW w:w="1000"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001"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5+6</w:t>
            </w:r>
          </w:p>
        </w:tc>
        <w:tc>
          <w:tcPr>
            <w:tcW w:w="428" w:type="dxa"/>
            <w:tcBorders>
              <w:top w:val="single" w:sz="4" w:space="0" w:color="000000"/>
              <w:left w:val="single" w:sz="4" w:space="0" w:color="000000"/>
              <w:bottom w:val="single" w:sz="4" w:space="0" w:color="000000"/>
            </w:tcBorders>
            <w:shd w:val="clear" w:color="auto" w:fill="auto"/>
          </w:tcPr>
          <w:p w:rsidR="00CA23E4"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w:t>
            </w:r>
          </w:p>
        </w:tc>
        <w:tc>
          <w:tcPr>
            <w:tcW w:w="857"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0503123</w:t>
            </w:r>
          </w:p>
        </w:tc>
        <w:tc>
          <w:tcPr>
            <w:tcW w:w="1286"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tcBorders>
          </w:tcPr>
          <w:p w:rsidR="00CA23E4" w:rsidRDefault="00CA23E4" w:rsidP="004C4919">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4220 (с противоположным знаком)</w:t>
            </w:r>
          </w:p>
        </w:tc>
        <w:tc>
          <w:tcPr>
            <w:tcW w:w="1000"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4</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7"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606"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746E41">
            <w:pPr>
              <w:pStyle w:val="ConsPlusCell"/>
              <w:rPr>
                <w:rFonts w:ascii="Times New Roman" w:hAnsi="Times New Roman" w:cs="Times New Roman"/>
                <w:sz w:val="18"/>
                <w:szCs w:val="18"/>
              </w:rPr>
            </w:pPr>
            <w:r w:rsidRPr="00DC35D1">
              <w:rPr>
                <w:rFonts w:ascii="Times New Roman" w:hAnsi="Times New Roman" w:cs="Times New Roman"/>
                <w:sz w:val="18"/>
                <w:szCs w:val="18"/>
              </w:rPr>
              <w:t xml:space="preserve">Сумма показателей по КДБ </w:t>
            </w:r>
            <w:r>
              <w:rPr>
                <w:rFonts w:ascii="Times New Roman" w:hAnsi="Times New Roman" w:cs="Times New Roman"/>
                <w:sz w:val="18"/>
                <w:szCs w:val="18"/>
              </w:rPr>
              <w:t xml:space="preserve"> 218,219 </w:t>
            </w:r>
            <w:r w:rsidRPr="00DC35D1">
              <w:rPr>
                <w:rFonts w:ascii="Times New Roman" w:hAnsi="Times New Roman" w:cs="Times New Roman"/>
                <w:sz w:val="18"/>
                <w:szCs w:val="18"/>
              </w:rPr>
              <w:t xml:space="preserve"> в разделе 1 ф. 0503127 не соответствует </w:t>
            </w:r>
            <w:r>
              <w:rPr>
                <w:rFonts w:ascii="Times New Roman" w:hAnsi="Times New Roman" w:cs="Times New Roman"/>
                <w:sz w:val="18"/>
                <w:szCs w:val="18"/>
              </w:rPr>
              <w:t>строке 4220</w:t>
            </w:r>
            <w:r w:rsidRPr="00DC35D1">
              <w:rPr>
                <w:rFonts w:ascii="Times New Roman" w:hAnsi="Times New Roman" w:cs="Times New Roman"/>
                <w:sz w:val="18"/>
                <w:szCs w:val="18"/>
              </w:rPr>
              <w:t xml:space="preserve"> в ф. 0503123</w:t>
            </w:r>
            <w:r>
              <w:rPr>
                <w:rFonts w:ascii="Times New Roman" w:hAnsi="Times New Roman" w:cs="Times New Roman"/>
                <w:sz w:val="18"/>
                <w:szCs w:val="18"/>
              </w:rPr>
              <w:t xml:space="preserve"> - </w:t>
            </w:r>
            <w:r w:rsidRPr="00DC35D1">
              <w:rPr>
                <w:rFonts w:ascii="Times New Roman" w:hAnsi="Times New Roman" w:cs="Times New Roman"/>
                <w:sz w:val="18"/>
                <w:szCs w:val="18"/>
              </w:rPr>
              <w:t xml:space="preserve"> </w:t>
            </w:r>
            <w:r>
              <w:rPr>
                <w:rFonts w:ascii="Times New Roman" w:hAnsi="Times New Roman" w:cs="Times New Roman"/>
                <w:sz w:val="18"/>
                <w:szCs w:val="18"/>
              </w:rPr>
              <w:t>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Б</w:t>
            </w:r>
          </w:p>
        </w:tc>
        <w:tc>
          <w:tcPr>
            <w:tcW w:w="426"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p>
        </w:tc>
      </w:tr>
      <w:tr w:rsidR="00113C19" w:rsidRPr="00DC35D1" w:rsidTr="00CA23E4">
        <w:trPr>
          <w:cantSplit/>
          <w:trHeight w:val="840"/>
        </w:trPr>
        <w:tc>
          <w:tcPr>
            <w:tcW w:w="423" w:type="dxa"/>
            <w:tcBorders>
              <w:top w:val="single" w:sz="4" w:space="0" w:color="000000"/>
              <w:left w:val="single" w:sz="4" w:space="0" w:color="000000"/>
              <w:bottom w:val="single" w:sz="4" w:space="0" w:color="000000"/>
            </w:tcBorders>
          </w:tcPr>
          <w:p w:rsidR="00CA23E4" w:rsidRDefault="00CA23E4" w:rsidP="00AA2547">
            <w:pPr>
              <w:pStyle w:val="ConsPlusCell"/>
              <w:shd w:val="clear" w:color="auto" w:fill="FFFFFF"/>
              <w:snapToGrid w:val="0"/>
              <w:jc w:val="center"/>
              <w:rPr>
                <w:rFonts w:ascii="Times New Roman" w:hAnsi="Times New Roman" w:cs="Times New Roman"/>
                <w:sz w:val="18"/>
                <w:szCs w:val="18"/>
              </w:rPr>
            </w:pPr>
            <w:r>
              <w:rPr>
                <w:rFonts w:ascii="Times New Roman" w:hAnsi="Times New Roman" w:cs="Times New Roman"/>
                <w:sz w:val="18"/>
                <w:szCs w:val="18"/>
              </w:rPr>
              <w:t>45.23</w:t>
            </w:r>
          </w:p>
        </w:tc>
        <w:tc>
          <w:tcPr>
            <w:tcW w:w="423" w:type="dxa"/>
            <w:tcBorders>
              <w:top w:val="single" w:sz="4" w:space="0" w:color="000000"/>
              <w:left w:val="single" w:sz="4" w:space="0" w:color="000000"/>
              <w:bottom w:val="single" w:sz="4" w:space="0" w:color="000000"/>
            </w:tcBorders>
            <w:shd w:val="clear" w:color="auto" w:fill="auto"/>
          </w:tcPr>
          <w:p w:rsidR="00CA23E4" w:rsidRPr="00DC35D1" w:rsidRDefault="00CA23E4" w:rsidP="00AA2547">
            <w:pPr>
              <w:pStyle w:val="ConsPlusCell"/>
              <w:shd w:val="clear" w:color="auto" w:fill="FFFFFF"/>
              <w:snapToGrid w:val="0"/>
              <w:jc w:val="center"/>
              <w:rPr>
                <w:rFonts w:ascii="Times New Roman" w:hAnsi="Times New Roman" w:cs="Times New Roman"/>
                <w:sz w:val="18"/>
                <w:szCs w:val="18"/>
              </w:rPr>
            </w:pPr>
          </w:p>
        </w:tc>
        <w:tc>
          <w:tcPr>
            <w:tcW w:w="1008" w:type="dxa"/>
            <w:tcBorders>
              <w:top w:val="single" w:sz="4" w:space="0" w:color="000000"/>
              <w:left w:val="single" w:sz="4" w:space="0" w:color="000000"/>
              <w:bottom w:val="single" w:sz="4" w:space="0" w:color="000000"/>
              <w:right w:val="single" w:sz="4" w:space="0" w:color="000000"/>
            </w:tcBorders>
          </w:tcPr>
          <w:p w:rsidR="00CA23E4" w:rsidRDefault="00CA23E4" w:rsidP="00AA2547">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0503127</w:t>
            </w:r>
          </w:p>
        </w:tc>
        <w:tc>
          <w:tcPr>
            <w:tcW w:w="1001" w:type="dxa"/>
            <w:tcBorders>
              <w:top w:val="single" w:sz="4" w:space="0" w:color="000000"/>
              <w:left w:val="single" w:sz="4" w:space="0" w:color="000000"/>
              <w:bottom w:val="single" w:sz="4" w:space="0" w:color="000000"/>
            </w:tcBorders>
            <w:shd w:val="clear" w:color="auto" w:fill="auto"/>
          </w:tcPr>
          <w:p w:rsidR="00CA23E4" w:rsidRPr="007C6126" w:rsidRDefault="00CA23E4" w:rsidP="00AA2547">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 xml:space="preserve">Раздел 3, И </w:t>
            </w:r>
            <w:r w:rsidRPr="009574DD">
              <w:rPr>
                <w:rFonts w:ascii="Times New Roman" w:hAnsi="Times New Roman" w:cs="Times New Roman"/>
                <w:sz w:val="18"/>
                <w:szCs w:val="18"/>
              </w:rPr>
              <w:t xml:space="preserve">%010610% </w:t>
            </w:r>
            <w:r>
              <w:rPr>
                <w:rFonts w:ascii="Times New Roman" w:hAnsi="Times New Roman" w:cs="Times New Roman"/>
                <w:sz w:val="18"/>
                <w:szCs w:val="18"/>
              </w:rPr>
              <w:t xml:space="preserve"> по каждому КБК</w:t>
            </w:r>
          </w:p>
        </w:tc>
        <w:tc>
          <w:tcPr>
            <w:tcW w:w="1000" w:type="dxa"/>
            <w:tcBorders>
              <w:top w:val="single" w:sz="4" w:space="0" w:color="000000"/>
              <w:left w:val="single" w:sz="4" w:space="0" w:color="000000"/>
              <w:bottom w:val="single" w:sz="4" w:space="0" w:color="000000"/>
            </w:tcBorders>
          </w:tcPr>
          <w:p w:rsidR="00CA23E4" w:rsidRPr="00DC35D1" w:rsidRDefault="00CA23E4" w:rsidP="00AA2547">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520</w:t>
            </w:r>
          </w:p>
        </w:tc>
        <w:tc>
          <w:tcPr>
            <w:tcW w:w="1001" w:type="dxa"/>
            <w:tcBorders>
              <w:top w:val="single" w:sz="4" w:space="0" w:color="000000"/>
              <w:left w:val="single" w:sz="4" w:space="0" w:color="000000"/>
              <w:bottom w:val="single" w:sz="4" w:space="0" w:color="000000"/>
              <w:right w:val="single" w:sz="4" w:space="0" w:color="000000"/>
            </w:tcBorders>
          </w:tcPr>
          <w:p w:rsidR="00CA23E4" w:rsidRPr="009574DD" w:rsidRDefault="00CA23E4" w:rsidP="00AA2547">
            <w:pPr>
              <w:pStyle w:val="ConsPlusCell"/>
              <w:shd w:val="clear" w:color="auto" w:fill="FFFFFF"/>
              <w:snapToGrid w:val="0"/>
              <w:rPr>
                <w:rFonts w:ascii="Times New Roman" w:hAnsi="Times New Roman" w:cs="Times New Roman"/>
                <w:sz w:val="18"/>
                <w:szCs w:val="18"/>
                <w:lang w:val="en-US"/>
              </w:rPr>
            </w:pPr>
            <w:r>
              <w:rPr>
                <w:rFonts w:ascii="Times New Roman" w:hAnsi="Times New Roman" w:cs="Times New Roman"/>
                <w:sz w:val="18"/>
                <w:szCs w:val="18"/>
                <w:lang w:val="en-US"/>
              </w:rPr>
              <w:t>5+6</w:t>
            </w:r>
          </w:p>
        </w:tc>
        <w:tc>
          <w:tcPr>
            <w:tcW w:w="428" w:type="dxa"/>
            <w:tcBorders>
              <w:top w:val="single" w:sz="4" w:space="0" w:color="000000"/>
              <w:left w:val="single" w:sz="4" w:space="0" w:color="000000"/>
              <w:bottom w:val="single" w:sz="4" w:space="0" w:color="000000"/>
            </w:tcBorders>
            <w:shd w:val="clear" w:color="auto" w:fill="auto"/>
          </w:tcPr>
          <w:p w:rsidR="00CA23E4" w:rsidRDefault="00CA23E4" w:rsidP="00AA2547">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w:t>
            </w:r>
          </w:p>
        </w:tc>
        <w:tc>
          <w:tcPr>
            <w:tcW w:w="857" w:type="dxa"/>
            <w:tcBorders>
              <w:top w:val="single" w:sz="4" w:space="0" w:color="000000"/>
              <w:left w:val="single" w:sz="4" w:space="0" w:color="000000"/>
              <w:bottom w:val="single" w:sz="4" w:space="0" w:color="000000"/>
              <w:right w:val="single" w:sz="4" w:space="0" w:color="000000"/>
            </w:tcBorders>
          </w:tcPr>
          <w:p w:rsidR="00CA23E4" w:rsidRDefault="00CA23E4" w:rsidP="00AA2547">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0503123</w:t>
            </w:r>
          </w:p>
        </w:tc>
        <w:tc>
          <w:tcPr>
            <w:tcW w:w="1286" w:type="dxa"/>
            <w:tcBorders>
              <w:top w:val="single" w:sz="4" w:space="0" w:color="000000"/>
              <w:left w:val="single" w:sz="4" w:space="0" w:color="000000"/>
              <w:bottom w:val="single" w:sz="4" w:space="0" w:color="000000"/>
            </w:tcBorders>
            <w:shd w:val="clear" w:color="auto" w:fill="auto"/>
          </w:tcPr>
          <w:p w:rsidR="00CA23E4" w:rsidRPr="00DC35D1" w:rsidRDefault="00CA23E4" w:rsidP="00AA2547">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Раздел 3.1  по каждому КБК, с обратным знаком</w:t>
            </w:r>
          </w:p>
        </w:tc>
        <w:tc>
          <w:tcPr>
            <w:tcW w:w="858" w:type="dxa"/>
            <w:tcBorders>
              <w:top w:val="single" w:sz="4" w:space="0" w:color="000000"/>
              <w:left w:val="single" w:sz="4" w:space="0" w:color="000000"/>
              <w:bottom w:val="single" w:sz="4" w:space="0" w:color="000000"/>
            </w:tcBorders>
          </w:tcPr>
          <w:p w:rsidR="00CA23E4" w:rsidRDefault="00CA23E4" w:rsidP="00AA2547">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8100+8200</w:t>
            </w:r>
          </w:p>
        </w:tc>
        <w:tc>
          <w:tcPr>
            <w:tcW w:w="1000" w:type="dxa"/>
            <w:tcBorders>
              <w:top w:val="single" w:sz="4" w:space="0" w:color="000000"/>
              <w:left w:val="single" w:sz="4" w:space="0" w:color="000000"/>
              <w:bottom w:val="single" w:sz="4" w:space="0" w:color="000000"/>
              <w:right w:val="single" w:sz="4" w:space="0" w:color="000000"/>
            </w:tcBorders>
          </w:tcPr>
          <w:p w:rsidR="00CA23E4" w:rsidRDefault="00CA23E4" w:rsidP="00AA2547">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5</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AA2547">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right w:val="single" w:sz="4" w:space="0" w:color="000000"/>
            </w:tcBorders>
          </w:tcPr>
          <w:p w:rsidR="00CA23E4" w:rsidRPr="00DC35D1" w:rsidRDefault="00CA23E4" w:rsidP="00AA2547">
            <w:pPr>
              <w:pStyle w:val="ConsPlusCell"/>
              <w:shd w:val="clear" w:color="auto" w:fill="FFFFFF"/>
              <w:snapToGrid w:val="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tcBorders>
          </w:tcPr>
          <w:p w:rsidR="00CA23E4" w:rsidRPr="00DC35D1" w:rsidRDefault="00CA23E4" w:rsidP="00AA2547">
            <w:pPr>
              <w:pStyle w:val="ConsPlusCell"/>
              <w:shd w:val="clear" w:color="auto" w:fill="FFFFFF"/>
              <w:snapToGrid w:val="0"/>
              <w:rPr>
                <w:rFonts w:ascii="Times New Roman" w:hAnsi="Times New Roman" w:cs="Times New Roman"/>
                <w:sz w:val="18"/>
                <w:szCs w:val="18"/>
              </w:rPr>
            </w:pPr>
          </w:p>
        </w:tc>
        <w:tc>
          <w:tcPr>
            <w:tcW w:w="857" w:type="dxa"/>
            <w:tcBorders>
              <w:top w:val="single" w:sz="4" w:space="0" w:color="000000"/>
              <w:left w:val="single" w:sz="4" w:space="0" w:color="000000"/>
              <w:bottom w:val="single" w:sz="4" w:space="0" w:color="000000"/>
            </w:tcBorders>
          </w:tcPr>
          <w:p w:rsidR="00CA23E4" w:rsidRPr="00DC35D1" w:rsidRDefault="00CA23E4" w:rsidP="00AA2547">
            <w:pPr>
              <w:pStyle w:val="ConsPlusCell"/>
              <w:shd w:val="clear" w:color="auto" w:fill="FFFFFF"/>
              <w:snapToGrid w:val="0"/>
              <w:rPr>
                <w:rFonts w:ascii="Times New Roman" w:hAnsi="Times New Roman" w:cs="Times New Roman"/>
                <w:sz w:val="18"/>
                <w:szCs w:val="18"/>
              </w:rPr>
            </w:pPr>
          </w:p>
        </w:tc>
        <w:tc>
          <w:tcPr>
            <w:tcW w:w="606" w:type="dxa"/>
            <w:tcBorders>
              <w:top w:val="single" w:sz="4" w:space="0" w:color="000000"/>
              <w:left w:val="single" w:sz="4" w:space="0" w:color="000000"/>
              <w:bottom w:val="single" w:sz="4" w:space="0" w:color="000000"/>
            </w:tcBorders>
          </w:tcPr>
          <w:p w:rsidR="00CA23E4" w:rsidRPr="00DC35D1" w:rsidRDefault="00CA23E4" w:rsidP="00AA2547">
            <w:pPr>
              <w:pStyle w:val="ConsPlusCell"/>
              <w:shd w:val="clear" w:color="auto" w:fill="FFFFFF"/>
              <w:snapToGrid w:val="0"/>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AA2547">
            <w:pPr>
              <w:pStyle w:val="ConsPlusCell"/>
              <w:rPr>
                <w:rFonts w:ascii="Times New Roman" w:hAnsi="Times New Roman" w:cs="Times New Roman"/>
                <w:sz w:val="18"/>
                <w:szCs w:val="18"/>
              </w:rPr>
            </w:pPr>
            <w:r>
              <w:rPr>
                <w:rFonts w:ascii="Times New Roman" w:hAnsi="Times New Roman" w:cs="Times New Roman"/>
                <w:sz w:val="18"/>
                <w:szCs w:val="18"/>
              </w:rPr>
              <w:t>Показатели по управлению остатками в ф. 0503127 не соответствуют показателям раздела 3.1 ф. 0503123 - 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Default="00CA23E4" w:rsidP="00AA2547">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Б</w:t>
            </w:r>
          </w:p>
        </w:tc>
        <w:tc>
          <w:tcPr>
            <w:tcW w:w="426" w:type="dxa"/>
            <w:tcBorders>
              <w:top w:val="single" w:sz="4" w:space="0" w:color="000000"/>
              <w:left w:val="single" w:sz="4" w:space="0" w:color="000000"/>
              <w:bottom w:val="single" w:sz="4" w:space="0" w:color="000000"/>
              <w:right w:val="single" w:sz="4" w:space="0" w:color="000000"/>
            </w:tcBorders>
          </w:tcPr>
          <w:p w:rsidR="00CA23E4" w:rsidRDefault="00CA23E4" w:rsidP="00AA2547">
            <w:pPr>
              <w:pStyle w:val="ConsPlusCell"/>
              <w:shd w:val="clear" w:color="auto" w:fill="FFFFFF"/>
              <w:snapToGrid w:val="0"/>
              <w:rPr>
                <w:rFonts w:ascii="Times New Roman" w:hAnsi="Times New Roman" w:cs="Times New Roman"/>
                <w:sz w:val="18"/>
                <w:szCs w:val="18"/>
              </w:rPr>
            </w:pPr>
          </w:p>
        </w:tc>
      </w:tr>
    </w:tbl>
    <w:p w:rsidR="00607F62" w:rsidRDefault="00633A45" w:rsidP="00607F62">
      <w:pPr>
        <w:jc w:val="center"/>
        <w:rPr>
          <w:b/>
          <w:sz w:val="18"/>
          <w:szCs w:val="18"/>
          <w:u w:val="single"/>
        </w:rPr>
      </w:pPr>
      <w:r w:rsidRPr="00885A06">
        <w:rPr>
          <w:b/>
          <w:sz w:val="18"/>
          <w:szCs w:val="18"/>
          <w:u w:val="single"/>
        </w:rPr>
        <w:t xml:space="preserve"> </w:t>
      </w:r>
      <w:r w:rsidR="00607F62" w:rsidRPr="00885A06">
        <w:rPr>
          <w:b/>
          <w:sz w:val="18"/>
          <w:szCs w:val="18"/>
          <w:u w:val="single"/>
        </w:rPr>
        <w:t>(год)</w:t>
      </w:r>
    </w:p>
    <w:p w:rsidR="005E5D8E" w:rsidRPr="00885A06" w:rsidRDefault="005E5D8E" w:rsidP="00607F62">
      <w:pPr>
        <w:jc w:val="center"/>
        <w:rPr>
          <w:b/>
          <w:sz w:val="18"/>
          <w:szCs w:val="18"/>
          <w:u w:val="single"/>
        </w:rPr>
      </w:pPr>
    </w:p>
    <w:p w:rsidR="00607F62" w:rsidRPr="00885A06" w:rsidRDefault="00607F62" w:rsidP="00607F62">
      <w:pPr>
        <w:jc w:val="center"/>
        <w:rPr>
          <w:sz w:val="18"/>
          <w:szCs w:val="18"/>
          <w:u w:val="single"/>
        </w:rPr>
      </w:pPr>
    </w:p>
    <w:tbl>
      <w:tblPr>
        <w:tblW w:w="15440" w:type="dxa"/>
        <w:tblInd w:w="216" w:type="dxa"/>
        <w:tblLayout w:type="fixed"/>
        <w:tblCellMar>
          <w:left w:w="70" w:type="dxa"/>
          <w:right w:w="70" w:type="dxa"/>
        </w:tblCellMar>
        <w:tblLook w:val="0000" w:firstRow="0" w:lastRow="0" w:firstColumn="0" w:lastColumn="0" w:noHBand="0" w:noVBand="0"/>
      </w:tblPr>
      <w:tblGrid>
        <w:gridCol w:w="560"/>
        <w:gridCol w:w="426"/>
        <w:gridCol w:w="994"/>
        <w:gridCol w:w="993"/>
        <w:gridCol w:w="853"/>
        <w:gridCol w:w="1133"/>
        <w:gridCol w:w="426"/>
        <w:gridCol w:w="851"/>
        <w:gridCol w:w="1276"/>
        <w:gridCol w:w="709"/>
        <w:gridCol w:w="992"/>
        <w:gridCol w:w="425"/>
        <w:gridCol w:w="851"/>
        <w:gridCol w:w="989"/>
        <w:gridCol w:w="705"/>
        <w:gridCol w:w="564"/>
        <w:gridCol w:w="1849"/>
        <w:gridCol w:w="422"/>
        <w:gridCol w:w="422"/>
      </w:tblGrid>
      <w:tr w:rsidR="00113C19" w:rsidRPr="00885A06" w:rsidTr="00DC1EFF">
        <w:trPr>
          <w:cantSplit/>
          <w:trHeight w:val="600"/>
          <w:tblHeader/>
        </w:trPr>
        <w:tc>
          <w:tcPr>
            <w:tcW w:w="560"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 новая ред.</w:t>
            </w:r>
          </w:p>
        </w:tc>
        <w:tc>
          <w:tcPr>
            <w:tcW w:w="426"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№п/п пред. ред.</w:t>
            </w:r>
          </w:p>
        </w:tc>
        <w:tc>
          <w:tcPr>
            <w:tcW w:w="994"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Код формы</w:t>
            </w:r>
          </w:p>
        </w:tc>
        <w:tc>
          <w:tcPr>
            <w:tcW w:w="993"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Показатель</w:t>
            </w:r>
          </w:p>
        </w:tc>
        <w:tc>
          <w:tcPr>
            <w:tcW w:w="853"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Строка</w:t>
            </w:r>
          </w:p>
        </w:tc>
        <w:tc>
          <w:tcPr>
            <w:tcW w:w="1133"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Графа</w:t>
            </w:r>
          </w:p>
        </w:tc>
        <w:tc>
          <w:tcPr>
            <w:tcW w:w="426"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Соотношение</w:t>
            </w:r>
          </w:p>
        </w:tc>
        <w:tc>
          <w:tcPr>
            <w:tcW w:w="851"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Связанная форма</w:t>
            </w:r>
          </w:p>
        </w:tc>
        <w:tc>
          <w:tcPr>
            <w:tcW w:w="1276"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Показатель  связанной   формы</w:t>
            </w:r>
          </w:p>
        </w:tc>
        <w:tc>
          <w:tcPr>
            <w:tcW w:w="709"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Строка</w:t>
            </w:r>
          </w:p>
        </w:tc>
        <w:tc>
          <w:tcPr>
            <w:tcW w:w="992"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Графа</w:t>
            </w:r>
          </w:p>
        </w:tc>
        <w:tc>
          <w:tcPr>
            <w:tcW w:w="425"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Соотношение</w:t>
            </w:r>
          </w:p>
        </w:tc>
        <w:tc>
          <w:tcPr>
            <w:tcW w:w="851"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Связанная форма</w:t>
            </w:r>
          </w:p>
        </w:tc>
        <w:tc>
          <w:tcPr>
            <w:tcW w:w="989"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Показатель связанной формы</w:t>
            </w:r>
          </w:p>
        </w:tc>
        <w:tc>
          <w:tcPr>
            <w:tcW w:w="705"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Строка</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Графа</w:t>
            </w:r>
          </w:p>
        </w:tc>
        <w:tc>
          <w:tcPr>
            <w:tcW w:w="1849"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Контроль показателей</w:t>
            </w:r>
          </w:p>
        </w:tc>
        <w:tc>
          <w:tcPr>
            <w:tcW w:w="422"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Тип контроля</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7908B5">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Тип субъекта</w:t>
            </w:r>
          </w:p>
        </w:tc>
      </w:tr>
      <w:tr w:rsidR="00113C19" w:rsidRPr="00885A06" w:rsidTr="00DC1EFF">
        <w:trPr>
          <w:cantSplit/>
          <w:trHeight w:val="240"/>
          <w:tblHeader/>
        </w:trPr>
        <w:tc>
          <w:tcPr>
            <w:tcW w:w="560"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1</w:t>
            </w:r>
          </w:p>
        </w:tc>
        <w:tc>
          <w:tcPr>
            <w:tcW w:w="426"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2</w:t>
            </w:r>
          </w:p>
        </w:tc>
        <w:tc>
          <w:tcPr>
            <w:tcW w:w="994"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3</w:t>
            </w:r>
          </w:p>
        </w:tc>
        <w:tc>
          <w:tcPr>
            <w:tcW w:w="993"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4</w:t>
            </w:r>
          </w:p>
        </w:tc>
        <w:tc>
          <w:tcPr>
            <w:tcW w:w="853"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5</w:t>
            </w:r>
          </w:p>
        </w:tc>
        <w:tc>
          <w:tcPr>
            <w:tcW w:w="1133"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6</w:t>
            </w:r>
          </w:p>
        </w:tc>
        <w:tc>
          <w:tcPr>
            <w:tcW w:w="426"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7</w:t>
            </w:r>
          </w:p>
        </w:tc>
        <w:tc>
          <w:tcPr>
            <w:tcW w:w="851"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8</w:t>
            </w:r>
          </w:p>
        </w:tc>
        <w:tc>
          <w:tcPr>
            <w:tcW w:w="1276"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9</w:t>
            </w:r>
          </w:p>
        </w:tc>
        <w:tc>
          <w:tcPr>
            <w:tcW w:w="709"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10</w:t>
            </w:r>
          </w:p>
        </w:tc>
        <w:tc>
          <w:tcPr>
            <w:tcW w:w="992"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11</w:t>
            </w:r>
          </w:p>
        </w:tc>
        <w:tc>
          <w:tcPr>
            <w:tcW w:w="425"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12</w:t>
            </w:r>
          </w:p>
        </w:tc>
        <w:tc>
          <w:tcPr>
            <w:tcW w:w="851"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13</w:t>
            </w:r>
          </w:p>
        </w:tc>
        <w:tc>
          <w:tcPr>
            <w:tcW w:w="989"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14</w:t>
            </w:r>
          </w:p>
        </w:tc>
        <w:tc>
          <w:tcPr>
            <w:tcW w:w="705"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15</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16</w:t>
            </w:r>
          </w:p>
        </w:tc>
        <w:tc>
          <w:tcPr>
            <w:tcW w:w="1849"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17</w:t>
            </w:r>
          </w:p>
        </w:tc>
        <w:tc>
          <w:tcPr>
            <w:tcW w:w="422"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jc w:val="center"/>
              <w:rPr>
                <w:rFonts w:ascii="Times New Roman" w:hAnsi="Times New Roman" w:cs="Times New Roman"/>
                <w:sz w:val="18"/>
                <w:szCs w:val="18"/>
              </w:rPr>
            </w:pPr>
          </w:p>
        </w:tc>
        <w:tc>
          <w:tcPr>
            <w:tcW w:w="422"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jc w:val="center"/>
              <w:rPr>
                <w:rFonts w:ascii="Times New Roman" w:hAnsi="Times New Roman" w:cs="Times New Roman"/>
                <w:sz w:val="18"/>
                <w:szCs w:val="18"/>
              </w:rPr>
            </w:pPr>
          </w:p>
        </w:tc>
      </w:tr>
      <w:tr w:rsidR="00113C19" w:rsidRPr="00885A06" w:rsidTr="00DC1EFF">
        <w:trPr>
          <w:cantSplit/>
          <w:trHeight w:val="600"/>
        </w:trPr>
        <w:tc>
          <w:tcPr>
            <w:tcW w:w="560"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ind w:right="-70"/>
              <w:jc w:val="center"/>
              <w:rPr>
                <w:rFonts w:ascii="Times New Roman" w:hAnsi="Times New Roman" w:cs="Times New Roman"/>
                <w:sz w:val="18"/>
                <w:szCs w:val="18"/>
              </w:rPr>
            </w:pPr>
            <w:r w:rsidRPr="00885A06">
              <w:rPr>
                <w:rFonts w:ascii="Times New Roman" w:hAnsi="Times New Roman" w:cs="Times New Roman"/>
                <w:sz w:val="18"/>
                <w:szCs w:val="18"/>
              </w:rPr>
              <w:t>46</w:t>
            </w:r>
          </w:p>
          <w:p w:rsidR="00CA23E4" w:rsidRPr="00885A06" w:rsidRDefault="00CA23E4" w:rsidP="007908B5">
            <w:pPr>
              <w:pStyle w:val="ConsPlusCell"/>
              <w:snapToGrid w:val="0"/>
              <w:ind w:right="-70"/>
              <w:jc w:val="center"/>
              <w:rPr>
                <w:rFonts w:ascii="Times New Roman" w:hAnsi="Times New Roman" w:cs="Times New Roman"/>
                <w:sz w:val="18"/>
                <w:szCs w:val="18"/>
              </w:rPr>
            </w:pPr>
          </w:p>
          <w:p w:rsidR="00CA23E4" w:rsidRPr="00885A06" w:rsidRDefault="00CA23E4" w:rsidP="007908B5">
            <w:pPr>
              <w:pStyle w:val="ConsPlusCell"/>
              <w:snapToGrid w:val="0"/>
              <w:ind w:right="-70"/>
              <w:jc w:val="center"/>
              <w:rPr>
                <w:rFonts w:ascii="Times New Roman" w:hAnsi="Times New Roman" w:cs="Times New Roman"/>
                <w:sz w:val="18"/>
                <w:szCs w:val="18"/>
              </w:rPr>
            </w:pPr>
            <w:r w:rsidRPr="00885A06">
              <w:rPr>
                <w:rFonts w:ascii="Times New Roman" w:hAnsi="Times New Roman" w:cs="Times New Roman"/>
                <w:sz w:val="18"/>
                <w:szCs w:val="18"/>
              </w:rPr>
              <w:t>для конс. отчета ГРБС</w:t>
            </w:r>
          </w:p>
        </w:tc>
        <w:tc>
          <w:tcPr>
            <w:tcW w:w="426"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39</w:t>
            </w:r>
          </w:p>
        </w:tc>
        <w:tc>
          <w:tcPr>
            <w:tcW w:w="994"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0503125    (130404000)  (ПРП=600)</w:t>
            </w:r>
          </w:p>
        </w:tc>
        <w:tc>
          <w:tcPr>
            <w:tcW w:w="993"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Итого</w:t>
            </w:r>
          </w:p>
        </w:tc>
        <w:tc>
          <w:tcPr>
            <w:tcW w:w="1133"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8</w:t>
            </w:r>
          </w:p>
        </w:tc>
        <w:tc>
          <w:tcPr>
            <w:tcW w:w="426"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0503110</w:t>
            </w:r>
          </w:p>
        </w:tc>
        <w:tc>
          <w:tcPr>
            <w:tcW w:w="1276"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Раздел 1  по счету 130404000</w:t>
            </w:r>
          </w:p>
        </w:tc>
        <w:tc>
          <w:tcPr>
            <w:tcW w:w="709"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3</w:t>
            </w:r>
          </w:p>
        </w:tc>
        <w:tc>
          <w:tcPr>
            <w:tcW w:w="425"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885A06" w:rsidRDefault="00CA23E4" w:rsidP="007908B5">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Несоответствие внутриведомственных расчетов в части связанных кредитов в ф. 0503125 счету 1 30404000  в ф.0503110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7908B5">
            <w:pPr>
              <w:pStyle w:val="ConsPlusCell"/>
              <w:snapToGrid w:val="0"/>
              <w:rPr>
                <w:rFonts w:ascii="Times New Roman" w:hAnsi="Times New Roman" w:cs="Times New Roman"/>
                <w:sz w:val="18"/>
                <w:szCs w:val="18"/>
              </w:rPr>
            </w:pPr>
          </w:p>
        </w:tc>
      </w:tr>
      <w:tr w:rsidR="00113C19" w:rsidRPr="00885A06" w:rsidTr="00DC1EFF">
        <w:trPr>
          <w:cantSplit/>
          <w:trHeight w:val="720"/>
        </w:trPr>
        <w:tc>
          <w:tcPr>
            <w:tcW w:w="560"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ind w:right="-70"/>
              <w:jc w:val="center"/>
              <w:rPr>
                <w:rFonts w:ascii="Times New Roman" w:hAnsi="Times New Roman" w:cs="Times New Roman"/>
                <w:sz w:val="18"/>
                <w:szCs w:val="18"/>
              </w:rPr>
            </w:pPr>
            <w:r w:rsidRPr="00885A06">
              <w:rPr>
                <w:rFonts w:ascii="Times New Roman" w:hAnsi="Times New Roman" w:cs="Times New Roman"/>
                <w:sz w:val="18"/>
                <w:szCs w:val="18"/>
              </w:rPr>
              <w:t>47</w:t>
            </w:r>
          </w:p>
          <w:p w:rsidR="00CA23E4" w:rsidRPr="00885A06" w:rsidRDefault="00CA23E4" w:rsidP="007908B5">
            <w:pPr>
              <w:pStyle w:val="ConsPlusCell"/>
              <w:snapToGrid w:val="0"/>
              <w:ind w:right="-70"/>
              <w:jc w:val="center"/>
              <w:rPr>
                <w:rFonts w:ascii="Times New Roman" w:hAnsi="Times New Roman" w:cs="Times New Roman"/>
                <w:sz w:val="18"/>
                <w:szCs w:val="18"/>
              </w:rPr>
            </w:pPr>
          </w:p>
          <w:p w:rsidR="00CA23E4" w:rsidRPr="00885A06" w:rsidRDefault="00CA23E4" w:rsidP="007908B5">
            <w:pPr>
              <w:pStyle w:val="ConsPlusCell"/>
              <w:snapToGrid w:val="0"/>
              <w:ind w:right="-70"/>
              <w:jc w:val="center"/>
              <w:rPr>
                <w:rFonts w:ascii="Times New Roman" w:hAnsi="Times New Roman" w:cs="Times New Roman"/>
                <w:sz w:val="18"/>
                <w:szCs w:val="18"/>
              </w:rPr>
            </w:pPr>
            <w:r w:rsidRPr="00885A06">
              <w:rPr>
                <w:rFonts w:ascii="Times New Roman" w:hAnsi="Times New Roman" w:cs="Times New Roman"/>
                <w:sz w:val="18"/>
                <w:szCs w:val="18"/>
              </w:rPr>
              <w:t>для конс. отчета ГРБС</w:t>
            </w:r>
          </w:p>
        </w:tc>
        <w:tc>
          <w:tcPr>
            <w:tcW w:w="426"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40</w:t>
            </w:r>
          </w:p>
        </w:tc>
        <w:tc>
          <w:tcPr>
            <w:tcW w:w="994"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 xml:space="preserve">0503125 (1 30404000) </w:t>
            </w:r>
          </w:p>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(ПРП=600)</w:t>
            </w:r>
          </w:p>
        </w:tc>
        <w:tc>
          <w:tcPr>
            <w:tcW w:w="993"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Итого</w:t>
            </w:r>
          </w:p>
        </w:tc>
        <w:tc>
          <w:tcPr>
            <w:tcW w:w="1133"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7</w:t>
            </w:r>
          </w:p>
        </w:tc>
        <w:tc>
          <w:tcPr>
            <w:tcW w:w="426"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0503110</w:t>
            </w:r>
          </w:p>
        </w:tc>
        <w:tc>
          <w:tcPr>
            <w:tcW w:w="1276"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 xml:space="preserve">Раздел 1 по  счету    </w:t>
            </w:r>
            <w:r w:rsidRPr="00885A06">
              <w:rPr>
                <w:rFonts w:ascii="Times New Roman" w:hAnsi="Times New Roman" w:cs="Times New Roman"/>
                <w:sz w:val="18"/>
                <w:szCs w:val="18"/>
              </w:rPr>
              <w:br/>
              <w:t xml:space="preserve">130404000 </w:t>
            </w:r>
          </w:p>
        </w:tc>
        <w:tc>
          <w:tcPr>
            <w:tcW w:w="709"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2</w:t>
            </w:r>
          </w:p>
        </w:tc>
        <w:tc>
          <w:tcPr>
            <w:tcW w:w="425"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885A06" w:rsidRDefault="00CA23E4" w:rsidP="007908B5">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Несоответствие внутриведомственных расчетов в части связанных кредитов в ф. 0503125 счету 1 30404000  в ф.0503110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7908B5">
            <w:pPr>
              <w:pStyle w:val="ConsPlusCell"/>
              <w:snapToGrid w:val="0"/>
              <w:rPr>
                <w:rFonts w:ascii="Times New Roman" w:hAnsi="Times New Roman" w:cs="Times New Roman"/>
                <w:sz w:val="18"/>
                <w:szCs w:val="18"/>
              </w:rPr>
            </w:pPr>
          </w:p>
        </w:tc>
      </w:tr>
      <w:tr w:rsidR="00113C19" w:rsidRPr="00885A06" w:rsidTr="00DC1EFF">
        <w:trPr>
          <w:cantSplit/>
          <w:trHeight w:val="720"/>
        </w:trPr>
        <w:tc>
          <w:tcPr>
            <w:tcW w:w="560"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ind w:right="-70"/>
              <w:jc w:val="center"/>
              <w:rPr>
                <w:rFonts w:ascii="Times New Roman" w:hAnsi="Times New Roman" w:cs="Times New Roman"/>
                <w:sz w:val="18"/>
                <w:szCs w:val="18"/>
              </w:rPr>
            </w:pPr>
            <w:r w:rsidRPr="00885A06">
              <w:rPr>
                <w:rFonts w:ascii="Times New Roman" w:hAnsi="Times New Roman" w:cs="Times New Roman"/>
                <w:sz w:val="18"/>
                <w:szCs w:val="18"/>
              </w:rPr>
              <w:t>47.1</w:t>
            </w:r>
          </w:p>
          <w:p w:rsidR="00CA23E4" w:rsidRPr="00885A06" w:rsidRDefault="00CA23E4" w:rsidP="007908B5">
            <w:pPr>
              <w:pStyle w:val="ConsPlusCell"/>
              <w:snapToGrid w:val="0"/>
              <w:ind w:right="-7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0503125    (130404000) ПБС,</w:t>
            </w:r>
          </w:p>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сводная РБС, сводная ГРБС</w:t>
            </w:r>
          </w:p>
        </w:tc>
        <w:tc>
          <w:tcPr>
            <w:tcW w:w="993"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Итого</w:t>
            </w:r>
          </w:p>
        </w:tc>
        <w:tc>
          <w:tcPr>
            <w:tcW w:w="1133"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8</w:t>
            </w:r>
          </w:p>
        </w:tc>
        <w:tc>
          <w:tcPr>
            <w:tcW w:w="426"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0503110</w:t>
            </w:r>
          </w:p>
          <w:p w:rsidR="00CA23E4" w:rsidRPr="00885A06" w:rsidRDefault="00CA23E4" w:rsidP="007908B5">
            <w:pPr>
              <w:pStyle w:val="ConsPlusCell"/>
              <w:snapToGrid w:val="0"/>
              <w:rPr>
                <w:rFonts w:ascii="Times New Roman" w:hAnsi="Times New Roman" w:cs="Times New Roman"/>
                <w:sz w:val="18"/>
                <w:szCs w:val="18"/>
              </w:rPr>
            </w:pPr>
          </w:p>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ПБС,</w:t>
            </w:r>
          </w:p>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сводная РБС, сводная ГРБС</w:t>
            </w:r>
          </w:p>
        </w:tc>
        <w:tc>
          <w:tcPr>
            <w:tcW w:w="1276"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Раздел 1  по счету 130404000</w:t>
            </w:r>
          </w:p>
        </w:tc>
        <w:tc>
          <w:tcPr>
            <w:tcW w:w="709"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3</w:t>
            </w:r>
          </w:p>
        </w:tc>
        <w:tc>
          <w:tcPr>
            <w:tcW w:w="425"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885A06" w:rsidRDefault="00CA23E4" w:rsidP="007908B5">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Несоответствие внутриведомственных расчетов в ф. 0503125 счету 1 30404000  в ф.0503110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7908B5">
            <w:pPr>
              <w:pStyle w:val="ConsPlusCell"/>
              <w:snapToGrid w:val="0"/>
              <w:rPr>
                <w:rFonts w:ascii="Times New Roman" w:hAnsi="Times New Roman" w:cs="Times New Roman"/>
                <w:sz w:val="18"/>
                <w:szCs w:val="18"/>
              </w:rPr>
            </w:pPr>
          </w:p>
        </w:tc>
      </w:tr>
      <w:tr w:rsidR="00113C19" w:rsidRPr="00885A06" w:rsidTr="00DC1EFF">
        <w:trPr>
          <w:cantSplit/>
          <w:trHeight w:val="720"/>
        </w:trPr>
        <w:tc>
          <w:tcPr>
            <w:tcW w:w="560"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ind w:right="-70"/>
              <w:jc w:val="center"/>
              <w:rPr>
                <w:rFonts w:ascii="Times New Roman" w:hAnsi="Times New Roman" w:cs="Times New Roman"/>
                <w:sz w:val="18"/>
                <w:szCs w:val="18"/>
              </w:rPr>
            </w:pPr>
            <w:r w:rsidRPr="00885A06">
              <w:rPr>
                <w:rFonts w:ascii="Times New Roman" w:hAnsi="Times New Roman" w:cs="Times New Roman"/>
                <w:sz w:val="18"/>
                <w:szCs w:val="18"/>
              </w:rPr>
              <w:t>47.2</w:t>
            </w:r>
          </w:p>
          <w:p w:rsidR="00CA23E4" w:rsidRPr="00885A06" w:rsidRDefault="00CA23E4" w:rsidP="007908B5">
            <w:pPr>
              <w:pStyle w:val="ConsPlusCell"/>
              <w:snapToGrid w:val="0"/>
              <w:ind w:right="-7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0503125    (130404000) ПБС,</w:t>
            </w:r>
          </w:p>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сводная РБС, сводная ГРБС</w:t>
            </w:r>
          </w:p>
        </w:tc>
        <w:tc>
          <w:tcPr>
            <w:tcW w:w="993"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Итого</w:t>
            </w:r>
          </w:p>
        </w:tc>
        <w:tc>
          <w:tcPr>
            <w:tcW w:w="1133"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7</w:t>
            </w:r>
          </w:p>
        </w:tc>
        <w:tc>
          <w:tcPr>
            <w:tcW w:w="426"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0503110</w:t>
            </w:r>
          </w:p>
          <w:p w:rsidR="00CA23E4" w:rsidRPr="00885A06" w:rsidRDefault="00CA23E4" w:rsidP="007908B5">
            <w:pPr>
              <w:pStyle w:val="ConsPlusCell"/>
              <w:snapToGrid w:val="0"/>
              <w:rPr>
                <w:rFonts w:ascii="Times New Roman" w:hAnsi="Times New Roman" w:cs="Times New Roman"/>
                <w:sz w:val="18"/>
                <w:szCs w:val="18"/>
              </w:rPr>
            </w:pPr>
          </w:p>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ПБС, сводная РБС, сводная ГРБС</w:t>
            </w:r>
          </w:p>
        </w:tc>
        <w:tc>
          <w:tcPr>
            <w:tcW w:w="1276"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Раздел 1  по счету 130404000</w:t>
            </w:r>
          </w:p>
        </w:tc>
        <w:tc>
          <w:tcPr>
            <w:tcW w:w="709"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2</w:t>
            </w:r>
          </w:p>
        </w:tc>
        <w:tc>
          <w:tcPr>
            <w:tcW w:w="425"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885A06" w:rsidRDefault="00CA23E4" w:rsidP="007908B5">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Несоответствие внутриведомственных расчетов в ф. 0503125 счету 1 30404000  в ф.0503110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7908B5">
            <w:pPr>
              <w:pStyle w:val="ConsPlusCell"/>
              <w:snapToGrid w:val="0"/>
              <w:rPr>
                <w:rFonts w:ascii="Times New Roman" w:hAnsi="Times New Roman" w:cs="Times New Roman"/>
                <w:sz w:val="18"/>
                <w:szCs w:val="18"/>
              </w:rPr>
            </w:pPr>
          </w:p>
        </w:tc>
      </w:tr>
      <w:tr w:rsidR="00113C19" w:rsidRPr="00885A06" w:rsidTr="00DC1EFF">
        <w:trPr>
          <w:cantSplit/>
          <w:trHeight w:val="480"/>
        </w:trPr>
        <w:tc>
          <w:tcPr>
            <w:tcW w:w="560"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48</w:t>
            </w:r>
          </w:p>
        </w:tc>
        <w:tc>
          <w:tcPr>
            <w:tcW w:w="426"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43</w:t>
            </w:r>
          </w:p>
        </w:tc>
        <w:tc>
          <w:tcPr>
            <w:tcW w:w="994"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0503125 (1 401 10 151)</w:t>
            </w:r>
          </w:p>
        </w:tc>
        <w:tc>
          <w:tcPr>
            <w:tcW w:w="993"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Итого</w:t>
            </w:r>
          </w:p>
        </w:tc>
        <w:tc>
          <w:tcPr>
            <w:tcW w:w="1133"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8</w:t>
            </w:r>
          </w:p>
        </w:tc>
        <w:tc>
          <w:tcPr>
            <w:tcW w:w="426"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0503110</w:t>
            </w:r>
          </w:p>
        </w:tc>
        <w:tc>
          <w:tcPr>
            <w:tcW w:w="1276"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 xml:space="preserve">сумма по  КБК  Д.%   </w:t>
            </w:r>
            <w:r w:rsidRPr="00885A06">
              <w:rPr>
                <w:rFonts w:ascii="Times New Roman" w:hAnsi="Times New Roman" w:cs="Times New Roman"/>
                <w:sz w:val="18"/>
                <w:szCs w:val="18"/>
              </w:rPr>
              <w:br/>
              <w:t xml:space="preserve">140110151, </w:t>
            </w:r>
          </w:p>
        </w:tc>
        <w:tc>
          <w:tcPr>
            <w:tcW w:w="709"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3-2</w:t>
            </w:r>
          </w:p>
        </w:tc>
        <w:tc>
          <w:tcPr>
            <w:tcW w:w="425"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885A06" w:rsidRDefault="00CA23E4" w:rsidP="007908B5">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Несоответствие итоговой суммы по поступлениям  от других бюджетов в ф. 0503125  сумме показателей по КОСГУ 151 ф. 0503110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7908B5">
            <w:pPr>
              <w:pStyle w:val="ConsPlusCell"/>
              <w:snapToGrid w:val="0"/>
              <w:rPr>
                <w:rFonts w:ascii="Times New Roman" w:hAnsi="Times New Roman" w:cs="Times New Roman"/>
                <w:sz w:val="18"/>
                <w:szCs w:val="18"/>
              </w:rPr>
            </w:pPr>
          </w:p>
        </w:tc>
      </w:tr>
      <w:tr w:rsidR="00113C19" w:rsidRPr="00885A06" w:rsidTr="00DC1EFF">
        <w:trPr>
          <w:cantSplit/>
          <w:trHeight w:val="480"/>
        </w:trPr>
        <w:tc>
          <w:tcPr>
            <w:tcW w:w="560"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48.1</w:t>
            </w:r>
          </w:p>
        </w:tc>
        <w:tc>
          <w:tcPr>
            <w:tcW w:w="426"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0503125 (1 401 10 16</w:t>
            </w:r>
            <w:r w:rsidRPr="00885A06">
              <w:rPr>
                <w:rFonts w:ascii="Times New Roman" w:hAnsi="Times New Roman" w:cs="Times New Roman"/>
                <w:sz w:val="18"/>
                <w:szCs w:val="18"/>
              </w:rPr>
              <w:t>1)</w:t>
            </w:r>
          </w:p>
        </w:tc>
        <w:tc>
          <w:tcPr>
            <w:tcW w:w="993"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Итого</w:t>
            </w:r>
          </w:p>
        </w:tc>
        <w:tc>
          <w:tcPr>
            <w:tcW w:w="1133"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8</w:t>
            </w:r>
          </w:p>
        </w:tc>
        <w:tc>
          <w:tcPr>
            <w:tcW w:w="426"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0503110</w:t>
            </w:r>
          </w:p>
        </w:tc>
        <w:tc>
          <w:tcPr>
            <w:tcW w:w="1276"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сумма по  КБК  Д.%   </w:t>
            </w:r>
            <w:r>
              <w:rPr>
                <w:rFonts w:ascii="Times New Roman" w:hAnsi="Times New Roman" w:cs="Times New Roman"/>
                <w:sz w:val="18"/>
                <w:szCs w:val="18"/>
              </w:rPr>
              <w:br/>
              <w:t>14011016</w:t>
            </w:r>
            <w:r w:rsidRPr="00885A06">
              <w:rPr>
                <w:rFonts w:ascii="Times New Roman" w:hAnsi="Times New Roman" w:cs="Times New Roman"/>
                <w:sz w:val="18"/>
                <w:szCs w:val="18"/>
              </w:rPr>
              <w:t xml:space="preserve">1, </w:t>
            </w:r>
          </w:p>
        </w:tc>
        <w:tc>
          <w:tcPr>
            <w:tcW w:w="709"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3-2</w:t>
            </w:r>
          </w:p>
        </w:tc>
        <w:tc>
          <w:tcPr>
            <w:tcW w:w="425"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885A06" w:rsidRDefault="00CA23E4" w:rsidP="007908B5">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Несоответствие итоговой суммы по поступлениям  от других бюджетов в ф. 0503125  сумме показателей по КОСГ</w:t>
            </w:r>
            <w:r>
              <w:rPr>
                <w:rFonts w:ascii="Times New Roman" w:hAnsi="Times New Roman" w:cs="Times New Roman"/>
                <w:sz w:val="18"/>
                <w:szCs w:val="18"/>
              </w:rPr>
              <w:t>У 16</w:t>
            </w:r>
            <w:r w:rsidRPr="00885A06">
              <w:rPr>
                <w:rFonts w:ascii="Times New Roman" w:hAnsi="Times New Roman" w:cs="Times New Roman"/>
                <w:sz w:val="18"/>
                <w:szCs w:val="18"/>
              </w:rPr>
              <w:t>1 ф. 0503110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7908B5">
            <w:pPr>
              <w:pStyle w:val="ConsPlusCell"/>
              <w:snapToGrid w:val="0"/>
              <w:rPr>
                <w:rFonts w:ascii="Times New Roman" w:hAnsi="Times New Roman" w:cs="Times New Roman"/>
                <w:sz w:val="18"/>
                <w:szCs w:val="18"/>
              </w:rPr>
            </w:pPr>
          </w:p>
        </w:tc>
      </w:tr>
      <w:tr w:rsidR="00113C19" w:rsidRPr="00A1781D" w:rsidTr="00DC1EFF">
        <w:trPr>
          <w:cantSplit/>
          <w:trHeight w:val="360"/>
        </w:trPr>
        <w:tc>
          <w:tcPr>
            <w:tcW w:w="560"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49</w:t>
            </w:r>
          </w:p>
        </w:tc>
        <w:tc>
          <w:tcPr>
            <w:tcW w:w="426"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44</w:t>
            </w:r>
          </w:p>
        </w:tc>
        <w:tc>
          <w:tcPr>
            <w:tcW w:w="994"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0503125 (1 401 20 251)</w:t>
            </w:r>
          </w:p>
        </w:tc>
        <w:tc>
          <w:tcPr>
            <w:tcW w:w="993"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Итого</w:t>
            </w:r>
          </w:p>
        </w:tc>
        <w:tc>
          <w:tcPr>
            <w:tcW w:w="1133"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7</w:t>
            </w:r>
          </w:p>
        </w:tc>
        <w:tc>
          <w:tcPr>
            <w:tcW w:w="426"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0503110</w:t>
            </w:r>
          </w:p>
        </w:tc>
        <w:tc>
          <w:tcPr>
            <w:tcW w:w="1276"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Сумма по КБК Р.%</w:t>
            </w:r>
            <w:r w:rsidRPr="00885A06">
              <w:rPr>
                <w:rFonts w:ascii="Times New Roman" w:hAnsi="Times New Roman" w:cs="Times New Roman"/>
                <w:sz w:val="18"/>
                <w:szCs w:val="18"/>
              </w:rPr>
              <w:br/>
              <w:t xml:space="preserve">140120251, </w:t>
            </w:r>
          </w:p>
        </w:tc>
        <w:tc>
          <w:tcPr>
            <w:tcW w:w="709"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2-3</w:t>
            </w:r>
          </w:p>
        </w:tc>
        <w:tc>
          <w:tcPr>
            <w:tcW w:w="425"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885A06" w:rsidRDefault="00CA23E4" w:rsidP="007908B5">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Несоответствие итоговой суммы по перечислениям   другим бюджетам в ф. 0503125  сумме показателей по КОСГУ 251 ф. 0503110 недопустимо</w:t>
            </w:r>
            <w:r>
              <w:rPr>
                <w:rFonts w:ascii="Times New Roman" w:hAnsi="Times New Roman" w:cs="Times New Roman"/>
                <w:sz w:val="18"/>
                <w:szCs w:val="18"/>
              </w:rPr>
              <w:t xml:space="preserve"> (кроме </w:t>
            </w:r>
            <w:r w:rsidRPr="00E4630E">
              <w:rPr>
                <w:rFonts w:ascii="Times New Roman" w:hAnsi="Times New Roman" w:cs="Times New Roman"/>
                <w:sz w:val="18"/>
                <w:szCs w:val="18"/>
              </w:rPr>
              <w:t>аренды на льготных условиях</w:t>
            </w:r>
            <w:r>
              <w:rPr>
                <w:rFonts w:ascii="Times New Roman" w:hAnsi="Times New Roman" w:cs="Times New Roman"/>
                <w:sz w:val="18"/>
                <w:szCs w:val="18"/>
              </w:rPr>
              <w:t>)</w:t>
            </w:r>
          </w:p>
        </w:tc>
        <w:tc>
          <w:tcPr>
            <w:tcW w:w="422"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П</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7908B5">
            <w:pPr>
              <w:pStyle w:val="ConsPlusCell"/>
              <w:snapToGrid w:val="0"/>
              <w:rPr>
                <w:rFonts w:ascii="Times New Roman" w:hAnsi="Times New Roman" w:cs="Times New Roman"/>
                <w:sz w:val="18"/>
                <w:szCs w:val="18"/>
              </w:rPr>
            </w:pPr>
          </w:p>
        </w:tc>
      </w:tr>
      <w:tr w:rsidR="00113C19" w:rsidRPr="00A1781D" w:rsidTr="00DC1EFF">
        <w:trPr>
          <w:cantSplit/>
          <w:trHeight w:val="360"/>
        </w:trPr>
        <w:tc>
          <w:tcPr>
            <w:tcW w:w="560" w:type="dxa"/>
            <w:tcBorders>
              <w:top w:val="single" w:sz="4" w:space="0" w:color="000000"/>
              <w:left w:val="single" w:sz="4" w:space="0" w:color="000000"/>
              <w:bottom w:val="single" w:sz="4" w:space="0" w:color="000000"/>
            </w:tcBorders>
          </w:tcPr>
          <w:p w:rsidR="00CA23E4" w:rsidRPr="00885A06" w:rsidRDefault="00CA23E4" w:rsidP="00BA28C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49.2</w:t>
            </w:r>
          </w:p>
        </w:tc>
        <w:tc>
          <w:tcPr>
            <w:tcW w:w="426" w:type="dxa"/>
            <w:tcBorders>
              <w:top w:val="single" w:sz="4" w:space="0" w:color="000000"/>
              <w:left w:val="single" w:sz="4" w:space="0" w:color="000000"/>
              <w:bottom w:val="single" w:sz="4" w:space="0" w:color="000000"/>
            </w:tcBorders>
            <w:shd w:val="clear" w:color="auto" w:fill="auto"/>
          </w:tcPr>
          <w:p w:rsidR="00CA23E4" w:rsidRPr="00885A06" w:rsidRDefault="00CA23E4" w:rsidP="00BA28C6">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885A06"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0503125 (1 401 20 24</w:t>
            </w:r>
            <w:r w:rsidRPr="00885A06">
              <w:rPr>
                <w:rFonts w:ascii="Times New Roman" w:hAnsi="Times New Roman" w:cs="Times New Roman"/>
                <w:sz w:val="18"/>
                <w:szCs w:val="18"/>
              </w:rPr>
              <w:t>1)</w:t>
            </w:r>
            <w:r>
              <w:rPr>
                <w:rFonts w:ascii="Times New Roman" w:hAnsi="Times New Roman" w:cs="Times New Roman"/>
                <w:sz w:val="18"/>
                <w:szCs w:val="18"/>
              </w:rPr>
              <w:t xml:space="preserve"> (для ПБС)</w:t>
            </w:r>
          </w:p>
        </w:tc>
        <w:tc>
          <w:tcPr>
            <w:tcW w:w="993" w:type="dxa"/>
            <w:tcBorders>
              <w:top w:val="single" w:sz="4" w:space="0" w:color="000000"/>
              <w:left w:val="single" w:sz="4" w:space="0" w:color="000000"/>
              <w:bottom w:val="single" w:sz="4" w:space="0" w:color="000000"/>
            </w:tcBorders>
            <w:shd w:val="clear" w:color="auto" w:fill="auto"/>
          </w:tcPr>
          <w:p w:rsidR="00CA23E4" w:rsidRPr="00885A06"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По КБК</w:t>
            </w:r>
          </w:p>
        </w:tc>
        <w:tc>
          <w:tcPr>
            <w:tcW w:w="853" w:type="dxa"/>
            <w:tcBorders>
              <w:top w:val="single" w:sz="4" w:space="0" w:color="000000"/>
              <w:left w:val="single" w:sz="4" w:space="0" w:color="000000"/>
              <w:bottom w:val="single" w:sz="4" w:space="0" w:color="000000"/>
            </w:tcBorders>
          </w:tcPr>
          <w:p w:rsidR="00CA23E4" w:rsidRPr="00885A06"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Неденежные расчеты</w:t>
            </w:r>
          </w:p>
        </w:tc>
        <w:tc>
          <w:tcPr>
            <w:tcW w:w="1133" w:type="dxa"/>
            <w:tcBorders>
              <w:top w:val="single" w:sz="4" w:space="0" w:color="000000"/>
              <w:left w:val="single" w:sz="4" w:space="0" w:color="000000"/>
              <w:bottom w:val="single" w:sz="4" w:space="0" w:color="000000"/>
              <w:right w:val="single" w:sz="4" w:space="0" w:color="000000"/>
            </w:tcBorders>
          </w:tcPr>
          <w:p w:rsidR="00CA23E4" w:rsidRPr="00885A06" w:rsidRDefault="00CA23E4" w:rsidP="00BA28C6">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7</w:t>
            </w:r>
          </w:p>
        </w:tc>
        <w:tc>
          <w:tcPr>
            <w:tcW w:w="426" w:type="dxa"/>
            <w:tcBorders>
              <w:top w:val="single" w:sz="4" w:space="0" w:color="000000"/>
              <w:left w:val="single" w:sz="4" w:space="0" w:color="000000"/>
              <w:bottom w:val="single" w:sz="4" w:space="0" w:color="000000"/>
            </w:tcBorders>
            <w:shd w:val="clear" w:color="auto" w:fill="auto"/>
          </w:tcPr>
          <w:p w:rsidR="00CA23E4" w:rsidRPr="00885A06"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lang w:val="en-US"/>
              </w:rPr>
              <w:t xml:space="preserve">&lt; </w:t>
            </w:r>
            <w:r w:rsidRPr="00885A06">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885A06" w:rsidRDefault="00CA23E4" w:rsidP="00BA28C6">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0503110</w:t>
            </w:r>
          </w:p>
        </w:tc>
        <w:tc>
          <w:tcPr>
            <w:tcW w:w="1276" w:type="dxa"/>
            <w:tcBorders>
              <w:top w:val="single" w:sz="4" w:space="0" w:color="000000"/>
              <w:left w:val="single" w:sz="4" w:space="0" w:color="000000"/>
              <w:bottom w:val="single" w:sz="4" w:space="0" w:color="000000"/>
            </w:tcBorders>
            <w:shd w:val="clear" w:color="auto" w:fill="auto"/>
          </w:tcPr>
          <w:p w:rsidR="00CA23E4" w:rsidRPr="00885A06"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 КБК Р.%</w:t>
            </w:r>
            <w:r>
              <w:rPr>
                <w:rFonts w:ascii="Times New Roman" w:hAnsi="Times New Roman" w:cs="Times New Roman"/>
                <w:sz w:val="18"/>
                <w:szCs w:val="18"/>
              </w:rPr>
              <w:br/>
              <w:t>140120241</w:t>
            </w:r>
            <w:r w:rsidRPr="00885A06">
              <w:rPr>
                <w:rFonts w:ascii="Times New Roman" w:hAnsi="Times New Roman" w:cs="Times New Roman"/>
                <w:sz w:val="18"/>
                <w:szCs w:val="18"/>
              </w:rPr>
              <w:t xml:space="preserve">, </w:t>
            </w:r>
          </w:p>
        </w:tc>
        <w:tc>
          <w:tcPr>
            <w:tcW w:w="709" w:type="dxa"/>
            <w:tcBorders>
              <w:top w:val="single" w:sz="4" w:space="0" w:color="000000"/>
              <w:left w:val="single" w:sz="4" w:space="0" w:color="000000"/>
              <w:bottom w:val="single" w:sz="4" w:space="0" w:color="000000"/>
            </w:tcBorders>
          </w:tcPr>
          <w:p w:rsidR="00CA23E4" w:rsidRPr="00885A06" w:rsidRDefault="00CA23E4" w:rsidP="00BA28C6">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885A06" w:rsidRDefault="00CA23E4" w:rsidP="00BA28C6">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2-3</w:t>
            </w:r>
          </w:p>
        </w:tc>
        <w:tc>
          <w:tcPr>
            <w:tcW w:w="425" w:type="dxa"/>
            <w:tcBorders>
              <w:top w:val="single" w:sz="4" w:space="0" w:color="000000"/>
              <w:left w:val="single" w:sz="4" w:space="0" w:color="000000"/>
              <w:bottom w:val="single" w:sz="4" w:space="0" w:color="000000"/>
            </w:tcBorders>
            <w:shd w:val="clear" w:color="auto" w:fill="auto"/>
          </w:tcPr>
          <w:p w:rsidR="00CA23E4" w:rsidRPr="00885A06"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885A06"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885A06"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885A06"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885A06"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885A06" w:rsidRDefault="00CA23E4" w:rsidP="002606EC">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Нес</w:t>
            </w:r>
            <w:r>
              <w:rPr>
                <w:rFonts w:ascii="Times New Roman" w:hAnsi="Times New Roman" w:cs="Times New Roman"/>
                <w:sz w:val="18"/>
                <w:szCs w:val="18"/>
              </w:rPr>
              <w:t>оответствие сумм по КОСГУ 241</w:t>
            </w:r>
            <w:r w:rsidRPr="00885A06">
              <w:rPr>
                <w:rFonts w:ascii="Times New Roman" w:hAnsi="Times New Roman" w:cs="Times New Roman"/>
                <w:sz w:val="18"/>
                <w:szCs w:val="18"/>
              </w:rPr>
              <w:t xml:space="preserve"> в ф. 0503125</w:t>
            </w:r>
            <w:r>
              <w:rPr>
                <w:rFonts w:ascii="Times New Roman" w:hAnsi="Times New Roman" w:cs="Times New Roman"/>
                <w:sz w:val="18"/>
                <w:szCs w:val="18"/>
              </w:rPr>
              <w:t xml:space="preserve">  сумме показателей по КОСГУ 241</w:t>
            </w:r>
            <w:r w:rsidRPr="00885A06">
              <w:rPr>
                <w:rFonts w:ascii="Times New Roman" w:hAnsi="Times New Roman" w:cs="Times New Roman"/>
                <w:sz w:val="18"/>
                <w:szCs w:val="18"/>
              </w:rPr>
              <w:t xml:space="preserve"> ф. 0503110 </w:t>
            </w:r>
            <w:r>
              <w:rPr>
                <w:rFonts w:ascii="Times New Roman" w:hAnsi="Times New Roman" w:cs="Times New Roman"/>
                <w:sz w:val="18"/>
                <w:szCs w:val="18"/>
              </w:rPr>
              <w:t xml:space="preserve"> требует пояснение</w:t>
            </w:r>
          </w:p>
        </w:tc>
        <w:tc>
          <w:tcPr>
            <w:tcW w:w="422" w:type="dxa"/>
            <w:tcBorders>
              <w:top w:val="single" w:sz="4" w:space="0" w:color="000000"/>
              <w:left w:val="single" w:sz="4" w:space="0" w:color="000000"/>
              <w:bottom w:val="single" w:sz="4" w:space="0" w:color="000000"/>
              <w:right w:val="single" w:sz="4" w:space="0" w:color="000000"/>
            </w:tcBorders>
          </w:tcPr>
          <w:p w:rsidR="00CA23E4" w:rsidRPr="00885A06" w:rsidRDefault="00CA23E4" w:rsidP="002606EC">
            <w:pPr>
              <w:pStyle w:val="ConsPlusCell"/>
              <w:snapToGrid w:val="0"/>
              <w:rPr>
                <w:rFonts w:ascii="Times New Roman" w:hAnsi="Times New Roman" w:cs="Times New Roman"/>
                <w:sz w:val="18"/>
                <w:szCs w:val="18"/>
              </w:rPr>
            </w:pPr>
            <w:r>
              <w:rPr>
                <w:rFonts w:ascii="Times New Roman" w:hAnsi="Times New Roman" w:cs="Times New Roman"/>
                <w:sz w:val="18"/>
                <w:szCs w:val="18"/>
              </w:rPr>
              <w:t>П</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2606EC">
            <w:pPr>
              <w:pStyle w:val="ConsPlusCell"/>
              <w:snapToGrid w:val="0"/>
              <w:rPr>
                <w:rFonts w:ascii="Times New Roman" w:hAnsi="Times New Roman" w:cs="Times New Roman"/>
                <w:sz w:val="18"/>
                <w:szCs w:val="18"/>
              </w:rPr>
            </w:pPr>
          </w:p>
        </w:tc>
      </w:tr>
      <w:tr w:rsidR="00113C19" w:rsidRPr="00A1781D" w:rsidTr="00DC1EFF">
        <w:trPr>
          <w:cantSplit/>
          <w:trHeight w:val="360"/>
        </w:trPr>
        <w:tc>
          <w:tcPr>
            <w:tcW w:w="560" w:type="dxa"/>
            <w:tcBorders>
              <w:top w:val="single" w:sz="4" w:space="0" w:color="000000"/>
              <w:left w:val="single" w:sz="4" w:space="0" w:color="000000"/>
              <w:bottom w:val="single" w:sz="4" w:space="0" w:color="000000"/>
            </w:tcBorders>
          </w:tcPr>
          <w:p w:rsidR="00CA23E4" w:rsidRPr="00885A06" w:rsidRDefault="00CA23E4" w:rsidP="00C502E5">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49.3</w:t>
            </w:r>
          </w:p>
        </w:tc>
        <w:tc>
          <w:tcPr>
            <w:tcW w:w="426" w:type="dxa"/>
            <w:tcBorders>
              <w:top w:val="single" w:sz="4" w:space="0" w:color="000000"/>
              <w:left w:val="single" w:sz="4" w:space="0" w:color="000000"/>
              <w:bottom w:val="single" w:sz="4" w:space="0" w:color="000000"/>
            </w:tcBorders>
            <w:shd w:val="clear" w:color="auto" w:fill="auto"/>
          </w:tcPr>
          <w:p w:rsidR="00CA23E4" w:rsidRPr="00885A06" w:rsidRDefault="00CA23E4" w:rsidP="00C502E5">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885A06" w:rsidRDefault="00CA23E4" w:rsidP="003E6E09">
            <w:pPr>
              <w:pStyle w:val="ConsPlusCell"/>
              <w:snapToGrid w:val="0"/>
              <w:rPr>
                <w:rFonts w:ascii="Times New Roman" w:hAnsi="Times New Roman" w:cs="Times New Roman"/>
                <w:sz w:val="18"/>
                <w:szCs w:val="18"/>
              </w:rPr>
            </w:pPr>
            <w:r>
              <w:rPr>
                <w:rFonts w:ascii="Times New Roman" w:hAnsi="Times New Roman" w:cs="Times New Roman"/>
                <w:sz w:val="18"/>
                <w:szCs w:val="18"/>
              </w:rPr>
              <w:t>0503125 (1 401 20 28</w:t>
            </w:r>
            <w:r w:rsidRPr="00885A06">
              <w:rPr>
                <w:rFonts w:ascii="Times New Roman" w:hAnsi="Times New Roman" w:cs="Times New Roman"/>
                <w:sz w:val="18"/>
                <w:szCs w:val="18"/>
              </w:rPr>
              <w:t>1)</w:t>
            </w:r>
            <w:r>
              <w:rPr>
                <w:rFonts w:ascii="Times New Roman" w:hAnsi="Times New Roman" w:cs="Times New Roman"/>
                <w:sz w:val="18"/>
                <w:szCs w:val="18"/>
              </w:rPr>
              <w:t xml:space="preserve"> (для ПБС)</w:t>
            </w:r>
          </w:p>
        </w:tc>
        <w:tc>
          <w:tcPr>
            <w:tcW w:w="993" w:type="dxa"/>
            <w:tcBorders>
              <w:top w:val="single" w:sz="4" w:space="0" w:color="000000"/>
              <w:left w:val="single" w:sz="4" w:space="0" w:color="000000"/>
              <w:bottom w:val="single" w:sz="4" w:space="0" w:color="000000"/>
            </w:tcBorders>
            <w:shd w:val="clear" w:color="auto" w:fill="auto"/>
          </w:tcPr>
          <w:p w:rsidR="00CA23E4" w:rsidRPr="00885A06" w:rsidRDefault="00CA23E4" w:rsidP="00C502E5">
            <w:pPr>
              <w:pStyle w:val="ConsPlusCell"/>
              <w:snapToGrid w:val="0"/>
              <w:rPr>
                <w:rFonts w:ascii="Times New Roman" w:hAnsi="Times New Roman" w:cs="Times New Roman"/>
                <w:sz w:val="18"/>
                <w:szCs w:val="18"/>
              </w:rPr>
            </w:pPr>
            <w:r>
              <w:rPr>
                <w:rFonts w:ascii="Times New Roman" w:hAnsi="Times New Roman" w:cs="Times New Roman"/>
                <w:sz w:val="18"/>
                <w:szCs w:val="18"/>
              </w:rPr>
              <w:t>По КБК</w:t>
            </w:r>
          </w:p>
        </w:tc>
        <w:tc>
          <w:tcPr>
            <w:tcW w:w="853" w:type="dxa"/>
            <w:tcBorders>
              <w:top w:val="single" w:sz="4" w:space="0" w:color="000000"/>
              <w:left w:val="single" w:sz="4" w:space="0" w:color="000000"/>
              <w:bottom w:val="single" w:sz="4" w:space="0" w:color="000000"/>
            </w:tcBorders>
          </w:tcPr>
          <w:p w:rsidR="00CA23E4" w:rsidRPr="00885A06" w:rsidRDefault="00CA23E4" w:rsidP="00C502E5">
            <w:pPr>
              <w:pStyle w:val="ConsPlusCell"/>
              <w:snapToGrid w:val="0"/>
              <w:rPr>
                <w:rFonts w:ascii="Times New Roman" w:hAnsi="Times New Roman" w:cs="Times New Roman"/>
                <w:sz w:val="18"/>
                <w:szCs w:val="18"/>
              </w:rPr>
            </w:pPr>
            <w:r>
              <w:rPr>
                <w:rFonts w:ascii="Times New Roman" w:hAnsi="Times New Roman" w:cs="Times New Roman"/>
                <w:sz w:val="18"/>
                <w:szCs w:val="18"/>
              </w:rPr>
              <w:t>Неденежные расчеты</w:t>
            </w:r>
          </w:p>
        </w:tc>
        <w:tc>
          <w:tcPr>
            <w:tcW w:w="1133" w:type="dxa"/>
            <w:tcBorders>
              <w:top w:val="single" w:sz="4" w:space="0" w:color="000000"/>
              <w:left w:val="single" w:sz="4" w:space="0" w:color="000000"/>
              <w:bottom w:val="single" w:sz="4" w:space="0" w:color="000000"/>
              <w:right w:val="single" w:sz="4" w:space="0" w:color="000000"/>
            </w:tcBorders>
          </w:tcPr>
          <w:p w:rsidR="00CA23E4" w:rsidRPr="00885A06" w:rsidRDefault="00CA23E4" w:rsidP="00C502E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7</w:t>
            </w:r>
          </w:p>
        </w:tc>
        <w:tc>
          <w:tcPr>
            <w:tcW w:w="426" w:type="dxa"/>
            <w:tcBorders>
              <w:top w:val="single" w:sz="4" w:space="0" w:color="000000"/>
              <w:left w:val="single" w:sz="4" w:space="0" w:color="000000"/>
              <w:bottom w:val="single" w:sz="4" w:space="0" w:color="000000"/>
            </w:tcBorders>
            <w:shd w:val="clear" w:color="auto" w:fill="auto"/>
          </w:tcPr>
          <w:p w:rsidR="00CA23E4" w:rsidRPr="00885A06" w:rsidRDefault="00CA23E4" w:rsidP="00C502E5">
            <w:pPr>
              <w:pStyle w:val="ConsPlusCell"/>
              <w:snapToGrid w:val="0"/>
              <w:rPr>
                <w:rFonts w:ascii="Times New Roman" w:hAnsi="Times New Roman" w:cs="Times New Roman"/>
                <w:sz w:val="18"/>
                <w:szCs w:val="18"/>
              </w:rPr>
            </w:pPr>
            <w:r>
              <w:rPr>
                <w:rFonts w:ascii="Times New Roman" w:hAnsi="Times New Roman" w:cs="Times New Roman"/>
                <w:sz w:val="18"/>
                <w:szCs w:val="18"/>
                <w:lang w:val="en-US"/>
              </w:rPr>
              <w:t xml:space="preserve">&lt; </w:t>
            </w:r>
            <w:r w:rsidRPr="00885A06">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885A06" w:rsidRDefault="00CA23E4" w:rsidP="00C502E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0503110</w:t>
            </w:r>
          </w:p>
        </w:tc>
        <w:tc>
          <w:tcPr>
            <w:tcW w:w="1276" w:type="dxa"/>
            <w:tcBorders>
              <w:top w:val="single" w:sz="4" w:space="0" w:color="000000"/>
              <w:left w:val="single" w:sz="4" w:space="0" w:color="000000"/>
              <w:bottom w:val="single" w:sz="4" w:space="0" w:color="000000"/>
            </w:tcBorders>
            <w:shd w:val="clear" w:color="auto" w:fill="auto"/>
          </w:tcPr>
          <w:p w:rsidR="00CA23E4" w:rsidRPr="00885A06" w:rsidRDefault="00CA23E4" w:rsidP="00C502E5">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 КБК Р.%</w:t>
            </w:r>
            <w:r>
              <w:rPr>
                <w:rFonts w:ascii="Times New Roman" w:hAnsi="Times New Roman" w:cs="Times New Roman"/>
                <w:sz w:val="18"/>
                <w:szCs w:val="18"/>
              </w:rPr>
              <w:br/>
              <w:t>140120281</w:t>
            </w:r>
            <w:r w:rsidRPr="00885A06">
              <w:rPr>
                <w:rFonts w:ascii="Times New Roman" w:hAnsi="Times New Roman" w:cs="Times New Roman"/>
                <w:sz w:val="18"/>
                <w:szCs w:val="18"/>
              </w:rPr>
              <w:t xml:space="preserve">, </w:t>
            </w:r>
          </w:p>
        </w:tc>
        <w:tc>
          <w:tcPr>
            <w:tcW w:w="709" w:type="dxa"/>
            <w:tcBorders>
              <w:top w:val="single" w:sz="4" w:space="0" w:color="000000"/>
              <w:left w:val="single" w:sz="4" w:space="0" w:color="000000"/>
              <w:bottom w:val="single" w:sz="4" w:space="0" w:color="000000"/>
            </w:tcBorders>
          </w:tcPr>
          <w:p w:rsidR="00CA23E4" w:rsidRPr="00885A06" w:rsidRDefault="00CA23E4" w:rsidP="00C502E5">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885A06" w:rsidRDefault="00CA23E4" w:rsidP="00C502E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2-3</w:t>
            </w:r>
          </w:p>
        </w:tc>
        <w:tc>
          <w:tcPr>
            <w:tcW w:w="425" w:type="dxa"/>
            <w:tcBorders>
              <w:top w:val="single" w:sz="4" w:space="0" w:color="000000"/>
              <w:left w:val="single" w:sz="4" w:space="0" w:color="000000"/>
              <w:bottom w:val="single" w:sz="4" w:space="0" w:color="000000"/>
            </w:tcBorders>
            <w:shd w:val="clear" w:color="auto" w:fill="auto"/>
          </w:tcPr>
          <w:p w:rsidR="00CA23E4" w:rsidRPr="00885A06" w:rsidRDefault="00CA23E4" w:rsidP="00C502E5">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885A06" w:rsidRDefault="00CA23E4" w:rsidP="00C502E5">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885A06" w:rsidRDefault="00CA23E4" w:rsidP="00C502E5">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885A06" w:rsidRDefault="00CA23E4" w:rsidP="00C502E5">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885A06" w:rsidRDefault="00CA23E4" w:rsidP="00C502E5">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885A06" w:rsidRDefault="00CA23E4" w:rsidP="00C502E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Нес</w:t>
            </w:r>
            <w:r>
              <w:rPr>
                <w:rFonts w:ascii="Times New Roman" w:hAnsi="Times New Roman" w:cs="Times New Roman"/>
                <w:sz w:val="18"/>
                <w:szCs w:val="18"/>
              </w:rPr>
              <w:t>оответствие сумм по КОСГУ 281</w:t>
            </w:r>
            <w:r w:rsidRPr="00885A06">
              <w:rPr>
                <w:rFonts w:ascii="Times New Roman" w:hAnsi="Times New Roman" w:cs="Times New Roman"/>
                <w:sz w:val="18"/>
                <w:szCs w:val="18"/>
              </w:rPr>
              <w:t xml:space="preserve"> в ф. 0503125</w:t>
            </w:r>
            <w:r>
              <w:rPr>
                <w:rFonts w:ascii="Times New Roman" w:hAnsi="Times New Roman" w:cs="Times New Roman"/>
                <w:sz w:val="18"/>
                <w:szCs w:val="18"/>
              </w:rPr>
              <w:t xml:space="preserve">  сумме показателей по КОСГУ 281</w:t>
            </w:r>
            <w:r w:rsidRPr="00885A06">
              <w:rPr>
                <w:rFonts w:ascii="Times New Roman" w:hAnsi="Times New Roman" w:cs="Times New Roman"/>
                <w:sz w:val="18"/>
                <w:szCs w:val="18"/>
              </w:rPr>
              <w:t xml:space="preserve"> ф. 0503110 </w:t>
            </w:r>
            <w:r>
              <w:rPr>
                <w:rFonts w:ascii="Times New Roman" w:hAnsi="Times New Roman" w:cs="Times New Roman"/>
                <w:sz w:val="18"/>
                <w:szCs w:val="18"/>
              </w:rPr>
              <w:t xml:space="preserve"> требует пояснение</w:t>
            </w:r>
          </w:p>
        </w:tc>
        <w:tc>
          <w:tcPr>
            <w:tcW w:w="422" w:type="dxa"/>
            <w:tcBorders>
              <w:top w:val="single" w:sz="4" w:space="0" w:color="000000"/>
              <w:left w:val="single" w:sz="4" w:space="0" w:color="000000"/>
              <w:bottom w:val="single" w:sz="4" w:space="0" w:color="000000"/>
              <w:right w:val="single" w:sz="4" w:space="0" w:color="000000"/>
            </w:tcBorders>
          </w:tcPr>
          <w:p w:rsidR="00CA23E4" w:rsidRPr="00885A06" w:rsidRDefault="00CA23E4" w:rsidP="00C502E5">
            <w:pPr>
              <w:pStyle w:val="ConsPlusCell"/>
              <w:snapToGrid w:val="0"/>
              <w:rPr>
                <w:rFonts w:ascii="Times New Roman" w:hAnsi="Times New Roman" w:cs="Times New Roman"/>
                <w:sz w:val="18"/>
                <w:szCs w:val="18"/>
              </w:rPr>
            </w:pPr>
            <w:r>
              <w:rPr>
                <w:rFonts w:ascii="Times New Roman" w:hAnsi="Times New Roman" w:cs="Times New Roman"/>
                <w:sz w:val="18"/>
                <w:szCs w:val="18"/>
              </w:rPr>
              <w:t>П</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C502E5">
            <w:pPr>
              <w:pStyle w:val="ConsPlusCell"/>
              <w:snapToGrid w:val="0"/>
              <w:rPr>
                <w:rFonts w:ascii="Times New Roman" w:hAnsi="Times New Roman" w:cs="Times New Roman"/>
                <w:sz w:val="18"/>
                <w:szCs w:val="18"/>
              </w:rPr>
            </w:pPr>
          </w:p>
        </w:tc>
      </w:tr>
      <w:tr w:rsidR="00113C19" w:rsidRPr="00A1781D" w:rsidTr="00DC1EFF">
        <w:trPr>
          <w:cantSplit/>
          <w:trHeight w:val="360"/>
        </w:trPr>
        <w:tc>
          <w:tcPr>
            <w:tcW w:w="560" w:type="dxa"/>
            <w:tcBorders>
              <w:top w:val="single" w:sz="4" w:space="0" w:color="000000"/>
              <w:left w:val="single" w:sz="4" w:space="0" w:color="000000"/>
              <w:bottom w:val="single" w:sz="4" w:space="0" w:color="000000"/>
            </w:tcBorders>
          </w:tcPr>
          <w:p w:rsidR="00CA23E4" w:rsidRPr="00885A06" w:rsidRDefault="00CA23E4" w:rsidP="00C502E5">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49.4</w:t>
            </w:r>
          </w:p>
        </w:tc>
        <w:tc>
          <w:tcPr>
            <w:tcW w:w="426" w:type="dxa"/>
            <w:tcBorders>
              <w:top w:val="single" w:sz="4" w:space="0" w:color="000000"/>
              <w:left w:val="single" w:sz="4" w:space="0" w:color="000000"/>
              <w:bottom w:val="single" w:sz="4" w:space="0" w:color="000000"/>
            </w:tcBorders>
            <w:shd w:val="clear" w:color="auto" w:fill="auto"/>
          </w:tcPr>
          <w:p w:rsidR="00CA23E4" w:rsidRPr="00885A06" w:rsidRDefault="00CA23E4" w:rsidP="00C502E5">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Default="00CA23E4" w:rsidP="00C502E5">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0503125 </w:t>
            </w:r>
            <w:r>
              <w:rPr>
                <w:rFonts w:ascii="Times New Roman" w:hAnsi="Times New Roman" w:cs="Times New Roman"/>
                <w:sz w:val="18"/>
                <w:szCs w:val="18"/>
                <w:lang w:val="en-US"/>
              </w:rPr>
              <w:t xml:space="preserve">f, m </w:t>
            </w:r>
            <w:r>
              <w:rPr>
                <w:rFonts w:ascii="Times New Roman" w:hAnsi="Times New Roman" w:cs="Times New Roman"/>
                <w:sz w:val="18"/>
                <w:szCs w:val="18"/>
              </w:rPr>
              <w:t>(1 401 10 191</w:t>
            </w:r>
            <w:r w:rsidRPr="00885A06">
              <w:rPr>
                <w:rFonts w:ascii="Times New Roman" w:hAnsi="Times New Roman" w:cs="Times New Roman"/>
                <w:sz w:val="18"/>
                <w:szCs w:val="18"/>
              </w:rPr>
              <w:t>)</w:t>
            </w:r>
            <w:r>
              <w:rPr>
                <w:rFonts w:ascii="Times New Roman" w:hAnsi="Times New Roman" w:cs="Times New Roman"/>
                <w:sz w:val="18"/>
                <w:szCs w:val="18"/>
              </w:rPr>
              <w:t xml:space="preserve"> </w:t>
            </w:r>
          </w:p>
          <w:p w:rsidR="00CA23E4" w:rsidRPr="00885A06" w:rsidRDefault="00CA23E4" w:rsidP="00C502E5">
            <w:pPr>
              <w:pStyle w:val="ConsPlusCell"/>
              <w:snapToGrid w:val="0"/>
              <w:rPr>
                <w:rFonts w:ascii="Times New Roman" w:hAnsi="Times New Roman" w:cs="Times New Roman"/>
                <w:sz w:val="18"/>
                <w:szCs w:val="18"/>
              </w:rPr>
            </w:pPr>
            <w:r>
              <w:rPr>
                <w:rFonts w:ascii="Times New Roman" w:hAnsi="Times New Roman" w:cs="Times New Roman"/>
                <w:sz w:val="18"/>
                <w:szCs w:val="18"/>
              </w:rPr>
              <w:t>(для ПБС)</w:t>
            </w:r>
          </w:p>
        </w:tc>
        <w:tc>
          <w:tcPr>
            <w:tcW w:w="993" w:type="dxa"/>
            <w:tcBorders>
              <w:top w:val="single" w:sz="4" w:space="0" w:color="000000"/>
              <w:left w:val="single" w:sz="4" w:space="0" w:color="000000"/>
              <w:bottom w:val="single" w:sz="4" w:space="0" w:color="000000"/>
            </w:tcBorders>
            <w:shd w:val="clear" w:color="auto" w:fill="auto"/>
          </w:tcPr>
          <w:p w:rsidR="00CA23E4" w:rsidRPr="00885A06" w:rsidRDefault="00CA23E4" w:rsidP="00C502E5">
            <w:pPr>
              <w:pStyle w:val="ConsPlusCell"/>
              <w:snapToGrid w:val="0"/>
              <w:rPr>
                <w:rFonts w:ascii="Times New Roman" w:hAnsi="Times New Roman" w:cs="Times New Roman"/>
                <w:sz w:val="18"/>
                <w:szCs w:val="18"/>
              </w:rPr>
            </w:pPr>
            <w:r>
              <w:rPr>
                <w:rFonts w:ascii="Times New Roman" w:hAnsi="Times New Roman" w:cs="Times New Roman"/>
                <w:sz w:val="18"/>
                <w:szCs w:val="18"/>
              </w:rPr>
              <w:t>По КБК</w:t>
            </w:r>
          </w:p>
        </w:tc>
        <w:tc>
          <w:tcPr>
            <w:tcW w:w="853" w:type="dxa"/>
            <w:tcBorders>
              <w:top w:val="single" w:sz="4" w:space="0" w:color="000000"/>
              <w:left w:val="single" w:sz="4" w:space="0" w:color="000000"/>
              <w:bottom w:val="single" w:sz="4" w:space="0" w:color="000000"/>
            </w:tcBorders>
          </w:tcPr>
          <w:p w:rsidR="00CA23E4" w:rsidRPr="00885A06" w:rsidRDefault="00CA23E4" w:rsidP="00C502E5">
            <w:pPr>
              <w:pStyle w:val="ConsPlusCell"/>
              <w:snapToGrid w:val="0"/>
              <w:rPr>
                <w:rFonts w:ascii="Times New Roman" w:hAnsi="Times New Roman" w:cs="Times New Roman"/>
                <w:sz w:val="18"/>
                <w:szCs w:val="18"/>
              </w:rPr>
            </w:pPr>
            <w:r>
              <w:rPr>
                <w:rFonts w:ascii="Times New Roman" w:hAnsi="Times New Roman" w:cs="Times New Roman"/>
                <w:sz w:val="18"/>
                <w:szCs w:val="18"/>
              </w:rPr>
              <w:t>Неденежные расчеты</w:t>
            </w:r>
          </w:p>
        </w:tc>
        <w:tc>
          <w:tcPr>
            <w:tcW w:w="1133" w:type="dxa"/>
            <w:tcBorders>
              <w:top w:val="single" w:sz="4" w:space="0" w:color="000000"/>
              <w:left w:val="single" w:sz="4" w:space="0" w:color="000000"/>
              <w:bottom w:val="single" w:sz="4" w:space="0" w:color="000000"/>
              <w:right w:val="single" w:sz="4" w:space="0" w:color="000000"/>
            </w:tcBorders>
          </w:tcPr>
          <w:p w:rsidR="00CA23E4" w:rsidRPr="00885A06" w:rsidRDefault="00CA23E4" w:rsidP="00C502E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8</w:t>
            </w:r>
          </w:p>
        </w:tc>
        <w:tc>
          <w:tcPr>
            <w:tcW w:w="426" w:type="dxa"/>
            <w:tcBorders>
              <w:top w:val="single" w:sz="4" w:space="0" w:color="000000"/>
              <w:left w:val="single" w:sz="4" w:space="0" w:color="000000"/>
              <w:bottom w:val="single" w:sz="4" w:space="0" w:color="000000"/>
            </w:tcBorders>
            <w:shd w:val="clear" w:color="auto" w:fill="auto"/>
          </w:tcPr>
          <w:p w:rsidR="00CA23E4" w:rsidRPr="00885A06" w:rsidRDefault="00CA23E4" w:rsidP="00C502E5">
            <w:pPr>
              <w:pStyle w:val="ConsPlusCell"/>
              <w:snapToGrid w:val="0"/>
              <w:rPr>
                <w:rFonts w:ascii="Times New Roman" w:hAnsi="Times New Roman" w:cs="Times New Roman"/>
                <w:sz w:val="18"/>
                <w:szCs w:val="18"/>
              </w:rPr>
            </w:pPr>
            <w:r w:rsidRPr="006A68D4">
              <w:rPr>
                <w:rFonts w:ascii="Times New Roman" w:hAnsi="Times New Roman" w:cs="Times New Roman"/>
                <w:sz w:val="18"/>
                <w:szCs w:val="18"/>
              </w:rPr>
              <w:t xml:space="preserve">&lt; </w:t>
            </w:r>
            <w:r w:rsidRPr="00885A06">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Default="00CA23E4" w:rsidP="00C502E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0503110</w:t>
            </w:r>
          </w:p>
          <w:p w:rsidR="00CA23E4" w:rsidRPr="00885A06" w:rsidRDefault="00CA23E4" w:rsidP="00C502E5">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 (для ПБС)</w:t>
            </w:r>
          </w:p>
        </w:tc>
        <w:tc>
          <w:tcPr>
            <w:tcW w:w="1276" w:type="dxa"/>
            <w:tcBorders>
              <w:top w:val="single" w:sz="4" w:space="0" w:color="000000"/>
              <w:left w:val="single" w:sz="4" w:space="0" w:color="000000"/>
              <w:bottom w:val="single" w:sz="4" w:space="0" w:color="000000"/>
            </w:tcBorders>
            <w:shd w:val="clear" w:color="auto" w:fill="auto"/>
          </w:tcPr>
          <w:p w:rsidR="00CA23E4" w:rsidRPr="00885A06" w:rsidRDefault="00CA23E4" w:rsidP="00C502E5">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сумма по  КБК  Д.%   </w:t>
            </w:r>
            <w:r>
              <w:rPr>
                <w:rFonts w:ascii="Times New Roman" w:hAnsi="Times New Roman" w:cs="Times New Roman"/>
                <w:sz w:val="18"/>
                <w:szCs w:val="18"/>
              </w:rPr>
              <w:br/>
              <w:t>140110191</w:t>
            </w:r>
            <w:r w:rsidRPr="00885A06">
              <w:rPr>
                <w:rFonts w:ascii="Times New Roman" w:hAnsi="Times New Roman" w:cs="Times New Roman"/>
                <w:sz w:val="18"/>
                <w:szCs w:val="18"/>
              </w:rPr>
              <w:t xml:space="preserve">, </w:t>
            </w:r>
          </w:p>
        </w:tc>
        <w:tc>
          <w:tcPr>
            <w:tcW w:w="709" w:type="dxa"/>
            <w:tcBorders>
              <w:top w:val="single" w:sz="4" w:space="0" w:color="000000"/>
              <w:left w:val="single" w:sz="4" w:space="0" w:color="000000"/>
              <w:bottom w:val="single" w:sz="4" w:space="0" w:color="000000"/>
            </w:tcBorders>
          </w:tcPr>
          <w:p w:rsidR="00CA23E4" w:rsidRPr="00885A06" w:rsidRDefault="00CA23E4" w:rsidP="00C502E5">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885A06" w:rsidRDefault="00CA23E4" w:rsidP="00C502E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3-2</w:t>
            </w:r>
          </w:p>
        </w:tc>
        <w:tc>
          <w:tcPr>
            <w:tcW w:w="425" w:type="dxa"/>
            <w:tcBorders>
              <w:top w:val="single" w:sz="4" w:space="0" w:color="000000"/>
              <w:left w:val="single" w:sz="4" w:space="0" w:color="000000"/>
              <w:bottom w:val="single" w:sz="4" w:space="0" w:color="000000"/>
            </w:tcBorders>
            <w:shd w:val="clear" w:color="auto" w:fill="auto"/>
          </w:tcPr>
          <w:p w:rsidR="00CA23E4" w:rsidRPr="00885A06" w:rsidRDefault="00CA23E4" w:rsidP="00C502E5">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885A06" w:rsidRDefault="00CA23E4" w:rsidP="00C502E5">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885A06" w:rsidRDefault="00CA23E4" w:rsidP="00C502E5">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885A06" w:rsidRDefault="00CA23E4" w:rsidP="00C502E5">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885A06" w:rsidRDefault="00CA23E4" w:rsidP="00C502E5">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885A06" w:rsidRDefault="00CA23E4" w:rsidP="00A63DB4">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 xml:space="preserve">Несоответствие сумм </w:t>
            </w:r>
            <w:r>
              <w:rPr>
                <w:rFonts w:ascii="Times New Roman" w:hAnsi="Times New Roman" w:cs="Times New Roman"/>
                <w:sz w:val="18"/>
                <w:szCs w:val="18"/>
              </w:rPr>
              <w:t>по КОСГУ 191</w:t>
            </w:r>
            <w:r w:rsidRPr="006A68D4">
              <w:rPr>
                <w:rFonts w:ascii="Times New Roman" w:hAnsi="Times New Roman" w:cs="Times New Roman"/>
                <w:sz w:val="18"/>
                <w:szCs w:val="18"/>
              </w:rPr>
              <w:t xml:space="preserve"> </w:t>
            </w:r>
            <w:r w:rsidRPr="00885A06">
              <w:rPr>
                <w:rFonts w:ascii="Times New Roman" w:hAnsi="Times New Roman" w:cs="Times New Roman"/>
                <w:sz w:val="18"/>
                <w:szCs w:val="18"/>
              </w:rPr>
              <w:t>в ф. 0503125</w:t>
            </w:r>
            <w:r>
              <w:rPr>
                <w:rFonts w:ascii="Times New Roman" w:hAnsi="Times New Roman" w:cs="Times New Roman"/>
                <w:sz w:val="18"/>
                <w:szCs w:val="18"/>
              </w:rPr>
              <w:t xml:space="preserve">  и в </w:t>
            </w:r>
            <w:r w:rsidRPr="00885A06">
              <w:rPr>
                <w:rFonts w:ascii="Times New Roman" w:hAnsi="Times New Roman" w:cs="Times New Roman"/>
                <w:sz w:val="18"/>
                <w:szCs w:val="18"/>
              </w:rPr>
              <w:t xml:space="preserve">ф. 0503110 </w:t>
            </w:r>
            <w:r>
              <w:rPr>
                <w:rFonts w:ascii="Times New Roman" w:hAnsi="Times New Roman" w:cs="Times New Roman"/>
                <w:sz w:val="18"/>
                <w:szCs w:val="18"/>
              </w:rPr>
              <w:t xml:space="preserve">требует пояснение </w:t>
            </w:r>
          </w:p>
        </w:tc>
        <w:tc>
          <w:tcPr>
            <w:tcW w:w="422" w:type="dxa"/>
            <w:tcBorders>
              <w:top w:val="single" w:sz="4" w:space="0" w:color="000000"/>
              <w:left w:val="single" w:sz="4" w:space="0" w:color="000000"/>
              <w:bottom w:val="single" w:sz="4" w:space="0" w:color="000000"/>
              <w:right w:val="single" w:sz="4" w:space="0" w:color="000000"/>
            </w:tcBorders>
          </w:tcPr>
          <w:p w:rsidR="00CA23E4" w:rsidRPr="00885A06" w:rsidRDefault="00CA23E4" w:rsidP="00C502E5">
            <w:pPr>
              <w:pStyle w:val="ConsPlusCell"/>
              <w:snapToGrid w:val="0"/>
              <w:rPr>
                <w:rFonts w:ascii="Times New Roman" w:hAnsi="Times New Roman" w:cs="Times New Roman"/>
                <w:sz w:val="18"/>
                <w:szCs w:val="18"/>
              </w:rPr>
            </w:pPr>
            <w:r>
              <w:rPr>
                <w:rFonts w:ascii="Times New Roman" w:hAnsi="Times New Roman" w:cs="Times New Roman"/>
                <w:sz w:val="18"/>
                <w:szCs w:val="18"/>
              </w:rPr>
              <w:t>П</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C502E5">
            <w:pPr>
              <w:pStyle w:val="ConsPlusCell"/>
              <w:snapToGrid w:val="0"/>
              <w:rPr>
                <w:rFonts w:ascii="Times New Roman" w:hAnsi="Times New Roman" w:cs="Times New Roman"/>
                <w:sz w:val="18"/>
                <w:szCs w:val="18"/>
              </w:rPr>
            </w:pPr>
          </w:p>
        </w:tc>
      </w:tr>
      <w:tr w:rsidR="00113C19" w:rsidRPr="00A1781D" w:rsidTr="00DC1EFF">
        <w:trPr>
          <w:cantSplit/>
          <w:trHeight w:val="360"/>
        </w:trPr>
        <w:tc>
          <w:tcPr>
            <w:tcW w:w="560" w:type="dxa"/>
            <w:tcBorders>
              <w:top w:val="single" w:sz="4" w:space="0" w:color="000000"/>
              <w:left w:val="single" w:sz="4" w:space="0" w:color="000000"/>
              <w:bottom w:val="single" w:sz="4" w:space="0" w:color="000000"/>
            </w:tcBorders>
          </w:tcPr>
          <w:p w:rsidR="00CA23E4" w:rsidRPr="00885A06" w:rsidRDefault="00CA23E4" w:rsidP="00C502E5">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49.5</w:t>
            </w:r>
          </w:p>
        </w:tc>
        <w:tc>
          <w:tcPr>
            <w:tcW w:w="426" w:type="dxa"/>
            <w:tcBorders>
              <w:top w:val="single" w:sz="4" w:space="0" w:color="000000"/>
              <w:left w:val="single" w:sz="4" w:space="0" w:color="000000"/>
              <w:bottom w:val="single" w:sz="4" w:space="0" w:color="000000"/>
            </w:tcBorders>
            <w:shd w:val="clear" w:color="auto" w:fill="auto"/>
          </w:tcPr>
          <w:p w:rsidR="00CA23E4" w:rsidRPr="00885A06" w:rsidRDefault="00CA23E4" w:rsidP="00C502E5">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Default="00CA23E4" w:rsidP="00C502E5">
            <w:pPr>
              <w:pStyle w:val="ConsPlusCell"/>
              <w:snapToGrid w:val="0"/>
              <w:rPr>
                <w:rFonts w:ascii="Times New Roman" w:hAnsi="Times New Roman" w:cs="Times New Roman"/>
                <w:sz w:val="18"/>
                <w:szCs w:val="18"/>
              </w:rPr>
            </w:pPr>
            <w:r>
              <w:rPr>
                <w:rFonts w:ascii="Times New Roman" w:hAnsi="Times New Roman" w:cs="Times New Roman"/>
                <w:sz w:val="18"/>
                <w:szCs w:val="18"/>
              </w:rPr>
              <w:t>0503125 (1 401 10 195</w:t>
            </w:r>
            <w:r w:rsidRPr="00885A06">
              <w:rPr>
                <w:rFonts w:ascii="Times New Roman" w:hAnsi="Times New Roman" w:cs="Times New Roman"/>
                <w:sz w:val="18"/>
                <w:szCs w:val="18"/>
              </w:rPr>
              <w:t>)</w:t>
            </w:r>
            <w:r>
              <w:rPr>
                <w:rFonts w:ascii="Times New Roman" w:hAnsi="Times New Roman" w:cs="Times New Roman"/>
                <w:sz w:val="18"/>
                <w:szCs w:val="18"/>
              </w:rPr>
              <w:t xml:space="preserve"> </w:t>
            </w:r>
          </w:p>
          <w:p w:rsidR="00CA23E4" w:rsidRPr="00885A06" w:rsidRDefault="00CA23E4" w:rsidP="00C502E5">
            <w:pPr>
              <w:pStyle w:val="ConsPlusCell"/>
              <w:snapToGrid w:val="0"/>
              <w:rPr>
                <w:rFonts w:ascii="Times New Roman" w:hAnsi="Times New Roman" w:cs="Times New Roman"/>
                <w:sz w:val="18"/>
                <w:szCs w:val="18"/>
              </w:rPr>
            </w:pPr>
            <w:r>
              <w:rPr>
                <w:rFonts w:ascii="Times New Roman" w:hAnsi="Times New Roman" w:cs="Times New Roman"/>
                <w:sz w:val="18"/>
                <w:szCs w:val="18"/>
              </w:rPr>
              <w:t>(для ПБС)</w:t>
            </w:r>
          </w:p>
        </w:tc>
        <w:tc>
          <w:tcPr>
            <w:tcW w:w="993" w:type="dxa"/>
            <w:tcBorders>
              <w:top w:val="single" w:sz="4" w:space="0" w:color="000000"/>
              <w:left w:val="single" w:sz="4" w:space="0" w:color="000000"/>
              <w:bottom w:val="single" w:sz="4" w:space="0" w:color="000000"/>
            </w:tcBorders>
            <w:shd w:val="clear" w:color="auto" w:fill="auto"/>
          </w:tcPr>
          <w:p w:rsidR="00CA23E4" w:rsidRPr="00885A06" w:rsidRDefault="00CA23E4" w:rsidP="00C502E5">
            <w:pPr>
              <w:pStyle w:val="ConsPlusCell"/>
              <w:snapToGrid w:val="0"/>
              <w:rPr>
                <w:rFonts w:ascii="Times New Roman" w:hAnsi="Times New Roman" w:cs="Times New Roman"/>
                <w:sz w:val="18"/>
                <w:szCs w:val="18"/>
              </w:rPr>
            </w:pPr>
            <w:r>
              <w:rPr>
                <w:rFonts w:ascii="Times New Roman" w:hAnsi="Times New Roman" w:cs="Times New Roman"/>
                <w:sz w:val="18"/>
                <w:szCs w:val="18"/>
              </w:rPr>
              <w:t>По КБК</w:t>
            </w:r>
          </w:p>
        </w:tc>
        <w:tc>
          <w:tcPr>
            <w:tcW w:w="853" w:type="dxa"/>
            <w:tcBorders>
              <w:top w:val="single" w:sz="4" w:space="0" w:color="000000"/>
              <w:left w:val="single" w:sz="4" w:space="0" w:color="000000"/>
              <w:bottom w:val="single" w:sz="4" w:space="0" w:color="000000"/>
            </w:tcBorders>
          </w:tcPr>
          <w:p w:rsidR="00CA23E4" w:rsidRPr="00885A06" w:rsidRDefault="00CA23E4" w:rsidP="00C502E5">
            <w:pPr>
              <w:pStyle w:val="ConsPlusCell"/>
              <w:snapToGrid w:val="0"/>
              <w:rPr>
                <w:rFonts w:ascii="Times New Roman" w:hAnsi="Times New Roman" w:cs="Times New Roman"/>
                <w:sz w:val="18"/>
                <w:szCs w:val="18"/>
              </w:rPr>
            </w:pPr>
            <w:r>
              <w:rPr>
                <w:rFonts w:ascii="Times New Roman" w:hAnsi="Times New Roman" w:cs="Times New Roman"/>
                <w:sz w:val="18"/>
                <w:szCs w:val="18"/>
              </w:rPr>
              <w:t>Неденежные расчеты</w:t>
            </w:r>
          </w:p>
        </w:tc>
        <w:tc>
          <w:tcPr>
            <w:tcW w:w="1133" w:type="dxa"/>
            <w:tcBorders>
              <w:top w:val="single" w:sz="4" w:space="0" w:color="000000"/>
              <w:left w:val="single" w:sz="4" w:space="0" w:color="000000"/>
              <w:bottom w:val="single" w:sz="4" w:space="0" w:color="000000"/>
              <w:right w:val="single" w:sz="4" w:space="0" w:color="000000"/>
            </w:tcBorders>
          </w:tcPr>
          <w:p w:rsidR="00CA23E4" w:rsidRPr="00885A06" w:rsidRDefault="00CA23E4" w:rsidP="00C502E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8</w:t>
            </w:r>
          </w:p>
        </w:tc>
        <w:tc>
          <w:tcPr>
            <w:tcW w:w="426" w:type="dxa"/>
            <w:tcBorders>
              <w:top w:val="single" w:sz="4" w:space="0" w:color="000000"/>
              <w:left w:val="single" w:sz="4" w:space="0" w:color="000000"/>
              <w:bottom w:val="single" w:sz="4" w:space="0" w:color="000000"/>
            </w:tcBorders>
            <w:shd w:val="clear" w:color="auto" w:fill="auto"/>
          </w:tcPr>
          <w:p w:rsidR="00CA23E4" w:rsidRPr="00885A06" w:rsidRDefault="00CA23E4" w:rsidP="00C502E5">
            <w:pPr>
              <w:pStyle w:val="ConsPlusCell"/>
              <w:snapToGrid w:val="0"/>
              <w:rPr>
                <w:rFonts w:ascii="Times New Roman" w:hAnsi="Times New Roman" w:cs="Times New Roman"/>
                <w:sz w:val="18"/>
                <w:szCs w:val="18"/>
              </w:rPr>
            </w:pPr>
            <w:r>
              <w:rPr>
                <w:rFonts w:ascii="Times New Roman" w:hAnsi="Times New Roman" w:cs="Times New Roman"/>
                <w:sz w:val="18"/>
                <w:szCs w:val="18"/>
                <w:lang w:val="en-US"/>
              </w:rPr>
              <w:t xml:space="preserve">&lt; </w:t>
            </w:r>
            <w:r w:rsidRPr="00885A06">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Default="00CA23E4" w:rsidP="00C502E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0503110</w:t>
            </w:r>
          </w:p>
          <w:p w:rsidR="00CA23E4" w:rsidRPr="00885A06" w:rsidRDefault="00CA23E4" w:rsidP="00C502E5">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 (для ПБС)</w:t>
            </w:r>
          </w:p>
        </w:tc>
        <w:tc>
          <w:tcPr>
            <w:tcW w:w="1276" w:type="dxa"/>
            <w:tcBorders>
              <w:top w:val="single" w:sz="4" w:space="0" w:color="000000"/>
              <w:left w:val="single" w:sz="4" w:space="0" w:color="000000"/>
              <w:bottom w:val="single" w:sz="4" w:space="0" w:color="000000"/>
            </w:tcBorders>
            <w:shd w:val="clear" w:color="auto" w:fill="auto"/>
          </w:tcPr>
          <w:p w:rsidR="00CA23E4" w:rsidRPr="00885A06" w:rsidRDefault="00CA23E4" w:rsidP="00596430">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сумма по  КБК  Д.%   </w:t>
            </w:r>
            <w:r>
              <w:rPr>
                <w:rFonts w:ascii="Times New Roman" w:hAnsi="Times New Roman" w:cs="Times New Roman"/>
                <w:sz w:val="18"/>
                <w:szCs w:val="18"/>
              </w:rPr>
              <w:br/>
              <w:t>140110195</w:t>
            </w:r>
            <w:r w:rsidRPr="00885A06">
              <w:rPr>
                <w:rFonts w:ascii="Times New Roman" w:hAnsi="Times New Roman" w:cs="Times New Roman"/>
                <w:sz w:val="18"/>
                <w:szCs w:val="18"/>
              </w:rPr>
              <w:t xml:space="preserve">, </w:t>
            </w:r>
          </w:p>
        </w:tc>
        <w:tc>
          <w:tcPr>
            <w:tcW w:w="709" w:type="dxa"/>
            <w:tcBorders>
              <w:top w:val="single" w:sz="4" w:space="0" w:color="000000"/>
              <w:left w:val="single" w:sz="4" w:space="0" w:color="000000"/>
              <w:bottom w:val="single" w:sz="4" w:space="0" w:color="000000"/>
            </w:tcBorders>
          </w:tcPr>
          <w:p w:rsidR="00CA23E4" w:rsidRPr="00885A06" w:rsidRDefault="00CA23E4" w:rsidP="00C502E5">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885A06" w:rsidRDefault="00CA23E4" w:rsidP="00C502E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3-2</w:t>
            </w:r>
          </w:p>
        </w:tc>
        <w:tc>
          <w:tcPr>
            <w:tcW w:w="425" w:type="dxa"/>
            <w:tcBorders>
              <w:top w:val="single" w:sz="4" w:space="0" w:color="000000"/>
              <w:left w:val="single" w:sz="4" w:space="0" w:color="000000"/>
              <w:bottom w:val="single" w:sz="4" w:space="0" w:color="000000"/>
            </w:tcBorders>
            <w:shd w:val="clear" w:color="auto" w:fill="auto"/>
          </w:tcPr>
          <w:p w:rsidR="00CA23E4" w:rsidRPr="00885A06" w:rsidRDefault="00CA23E4" w:rsidP="00C502E5">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885A06" w:rsidRDefault="00CA23E4" w:rsidP="00C502E5">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885A06" w:rsidRDefault="00CA23E4" w:rsidP="00C502E5">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885A06" w:rsidRDefault="00CA23E4" w:rsidP="00C502E5">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885A06" w:rsidRDefault="00CA23E4" w:rsidP="00C502E5">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885A06" w:rsidRDefault="00CA23E4" w:rsidP="00A63DB4">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 xml:space="preserve">Несоответствие сумм </w:t>
            </w:r>
            <w:r w:rsidRPr="006A68D4">
              <w:rPr>
                <w:rFonts w:ascii="Times New Roman" w:hAnsi="Times New Roman" w:cs="Times New Roman"/>
                <w:sz w:val="18"/>
                <w:szCs w:val="18"/>
              </w:rPr>
              <w:t xml:space="preserve"> </w:t>
            </w:r>
            <w:r>
              <w:rPr>
                <w:rFonts w:ascii="Times New Roman" w:hAnsi="Times New Roman" w:cs="Times New Roman"/>
                <w:sz w:val="18"/>
                <w:szCs w:val="18"/>
              </w:rPr>
              <w:t>по КОСГУ 19</w:t>
            </w:r>
            <w:r w:rsidRPr="006A68D4">
              <w:rPr>
                <w:rFonts w:ascii="Times New Roman" w:hAnsi="Times New Roman" w:cs="Times New Roman"/>
                <w:sz w:val="18"/>
                <w:szCs w:val="18"/>
              </w:rPr>
              <w:t xml:space="preserve">5 </w:t>
            </w:r>
            <w:r w:rsidRPr="00885A06">
              <w:rPr>
                <w:rFonts w:ascii="Times New Roman" w:hAnsi="Times New Roman" w:cs="Times New Roman"/>
                <w:sz w:val="18"/>
                <w:szCs w:val="18"/>
              </w:rPr>
              <w:t>в ф. 0503125</w:t>
            </w:r>
            <w:r>
              <w:rPr>
                <w:rFonts w:ascii="Times New Roman" w:hAnsi="Times New Roman" w:cs="Times New Roman"/>
                <w:sz w:val="18"/>
                <w:szCs w:val="18"/>
              </w:rPr>
              <w:t xml:space="preserve">  и в </w:t>
            </w:r>
            <w:r w:rsidRPr="00885A06">
              <w:rPr>
                <w:rFonts w:ascii="Times New Roman" w:hAnsi="Times New Roman" w:cs="Times New Roman"/>
                <w:sz w:val="18"/>
                <w:szCs w:val="18"/>
              </w:rPr>
              <w:t xml:space="preserve">ф. 0503110 </w:t>
            </w:r>
            <w:r>
              <w:rPr>
                <w:rFonts w:ascii="Times New Roman" w:hAnsi="Times New Roman" w:cs="Times New Roman"/>
                <w:sz w:val="18"/>
                <w:szCs w:val="18"/>
              </w:rPr>
              <w:t xml:space="preserve">требует пояснение </w:t>
            </w:r>
          </w:p>
        </w:tc>
        <w:tc>
          <w:tcPr>
            <w:tcW w:w="422" w:type="dxa"/>
            <w:tcBorders>
              <w:top w:val="single" w:sz="4" w:space="0" w:color="000000"/>
              <w:left w:val="single" w:sz="4" w:space="0" w:color="000000"/>
              <w:bottom w:val="single" w:sz="4" w:space="0" w:color="000000"/>
              <w:right w:val="single" w:sz="4" w:space="0" w:color="000000"/>
            </w:tcBorders>
          </w:tcPr>
          <w:p w:rsidR="00CA23E4" w:rsidRPr="00885A06" w:rsidRDefault="00CA23E4" w:rsidP="00C502E5">
            <w:pPr>
              <w:pStyle w:val="ConsPlusCell"/>
              <w:snapToGrid w:val="0"/>
              <w:rPr>
                <w:rFonts w:ascii="Times New Roman" w:hAnsi="Times New Roman" w:cs="Times New Roman"/>
                <w:sz w:val="18"/>
                <w:szCs w:val="18"/>
              </w:rPr>
            </w:pPr>
            <w:r>
              <w:rPr>
                <w:rFonts w:ascii="Times New Roman" w:hAnsi="Times New Roman" w:cs="Times New Roman"/>
                <w:sz w:val="18"/>
                <w:szCs w:val="18"/>
              </w:rPr>
              <w:t>П</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C502E5">
            <w:pPr>
              <w:pStyle w:val="ConsPlusCell"/>
              <w:snapToGrid w:val="0"/>
              <w:rPr>
                <w:rFonts w:ascii="Times New Roman" w:hAnsi="Times New Roman" w:cs="Times New Roman"/>
                <w:sz w:val="18"/>
                <w:szCs w:val="18"/>
              </w:rPr>
            </w:pPr>
          </w:p>
        </w:tc>
      </w:tr>
      <w:tr w:rsidR="00113C19" w:rsidRPr="00A1781D" w:rsidTr="00DC1EFF">
        <w:trPr>
          <w:cantSplit/>
          <w:trHeight w:val="480"/>
        </w:trPr>
        <w:tc>
          <w:tcPr>
            <w:tcW w:w="560" w:type="dxa"/>
            <w:tcBorders>
              <w:top w:val="single" w:sz="4" w:space="0" w:color="000000"/>
              <w:left w:val="single" w:sz="4" w:space="0" w:color="000000"/>
              <w:bottom w:val="single" w:sz="4" w:space="0" w:color="000000"/>
            </w:tcBorders>
          </w:tcPr>
          <w:p w:rsidR="00CA23E4"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50</w:t>
            </w:r>
          </w:p>
          <w:p w:rsidR="00CA23E4" w:rsidRPr="00A1781D" w:rsidRDefault="00CA23E4" w:rsidP="00BA28C6">
            <w:pPr>
              <w:pStyle w:val="ConsPlusCel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45</w:t>
            </w:r>
          </w:p>
        </w:tc>
        <w:tc>
          <w:tcPr>
            <w:tcW w:w="994"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p w:rsidR="00CA23E4" w:rsidRPr="00337880" w:rsidRDefault="00CA23E4" w:rsidP="00BA28C6"/>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190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6-3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310</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4               </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Изменение нефинансовых активов по счетам ф. 0503130 (бюджет</w:t>
            </w:r>
            <w:r w:rsidRPr="00A1781D">
              <w:rPr>
                <w:rStyle w:val="afe"/>
                <w:rFonts w:ascii="Times New Roman" w:hAnsi="Times New Roman" w:cs="Times New Roman"/>
                <w:sz w:val="18"/>
                <w:szCs w:val="18"/>
              </w:rPr>
              <w:footnoteReference w:id="9"/>
            </w:r>
            <w:r w:rsidRPr="00A1781D">
              <w:rPr>
                <w:rFonts w:ascii="Times New Roman" w:hAnsi="Times New Roman" w:cs="Times New Roman"/>
                <w:sz w:val="18"/>
                <w:szCs w:val="18"/>
              </w:rPr>
              <w:t>) не соответствует идентичному показателю в ф. 0503121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1001"/>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51</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45</w:t>
            </w: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190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7-4</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310</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Изменение нефинансовых активов  по счетам ф. 0503130</w:t>
            </w:r>
            <w:r w:rsidRPr="00A1781D" w:rsidDel="004E20F2">
              <w:rPr>
                <w:rFonts w:ascii="Times New Roman" w:hAnsi="Times New Roman" w:cs="Times New Roman"/>
                <w:sz w:val="18"/>
                <w:szCs w:val="18"/>
              </w:rPr>
              <w:t xml:space="preserve"> </w:t>
            </w:r>
            <w:r w:rsidRPr="00A1781D">
              <w:rPr>
                <w:rFonts w:ascii="Times New Roman" w:hAnsi="Times New Roman" w:cs="Times New Roman"/>
                <w:sz w:val="18"/>
                <w:szCs w:val="18"/>
              </w:rPr>
              <w:t>(СВР</w:t>
            </w:r>
            <w:r w:rsidRPr="00A1781D">
              <w:rPr>
                <w:rStyle w:val="afe"/>
                <w:rFonts w:ascii="Times New Roman" w:hAnsi="Times New Roman" w:cs="Times New Roman"/>
                <w:sz w:val="18"/>
                <w:szCs w:val="18"/>
              </w:rPr>
              <w:footnoteReference w:id="10"/>
            </w:r>
            <w:r w:rsidRPr="00A1781D">
              <w:rPr>
                <w:rFonts w:ascii="Times New Roman" w:hAnsi="Times New Roman" w:cs="Times New Roman"/>
                <w:sz w:val="18"/>
                <w:szCs w:val="18"/>
              </w:rPr>
              <w:t>) не соответствует идентичному показателю в ф. 0503121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1001"/>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53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46</w:t>
            </w: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Стр. </w:t>
            </w:r>
            <w:r>
              <w:rPr>
                <w:rFonts w:ascii="Times New Roman" w:hAnsi="Times New Roman" w:cs="Times New Roman"/>
                <w:sz w:val="18"/>
                <w:szCs w:val="18"/>
              </w:rPr>
              <w:t>150</w:t>
            </w:r>
            <w:r w:rsidRPr="00A1781D">
              <w:rPr>
                <w:rFonts w:ascii="Times New Roman" w:hAnsi="Times New Roman" w:cs="Times New Roman"/>
                <w:sz w:val="18"/>
                <w:szCs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6-3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Pr="00A1781D" w:rsidRDefault="00CA23E4" w:rsidP="00596430">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3</w:t>
            </w:r>
            <w:r>
              <w:rPr>
                <w:rFonts w:ascii="Times New Roman" w:hAnsi="Times New Roman" w:cs="Times New Roman"/>
                <w:sz w:val="18"/>
                <w:szCs w:val="18"/>
              </w:rPr>
              <w:t>90</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4 </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Изменение затрат на изготовление продукции, выполнение работ, услуг (010900000)  ф. 0503121 не соответствует идентичному показателю в ф. 0503130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1001"/>
        </w:trPr>
        <w:tc>
          <w:tcPr>
            <w:tcW w:w="560" w:type="dxa"/>
            <w:tcBorders>
              <w:top w:val="single" w:sz="4" w:space="0" w:color="000000"/>
              <w:left w:val="single" w:sz="4" w:space="0" w:color="000000"/>
              <w:bottom w:val="single" w:sz="4" w:space="0" w:color="000000"/>
            </w:tcBorders>
          </w:tcPr>
          <w:p w:rsidR="00CA23E4" w:rsidRPr="006A68D4" w:rsidRDefault="00CA23E4" w:rsidP="00BA28C6">
            <w:pPr>
              <w:pStyle w:val="ConsPlusCell"/>
              <w:snapToGrid w:val="0"/>
              <w:jc w:val="center"/>
              <w:rPr>
                <w:rFonts w:ascii="Times New Roman" w:hAnsi="Times New Roman" w:cs="Times New Roman"/>
                <w:sz w:val="18"/>
                <w:szCs w:val="18"/>
                <w:lang w:val="en-US"/>
              </w:rPr>
            </w:pPr>
            <w:r>
              <w:rPr>
                <w:rFonts w:ascii="Times New Roman" w:hAnsi="Times New Roman" w:cs="Times New Roman"/>
                <w:sz w:val="18"/>
                <w:szCs w:val="18"/>
                <w:lang w:val="en-US"/>
              </w:rPr>
              <w:t>53.1</w:t>
            </w:r>
          </w:p>
        </w:tc>
        <w:tc>
          <w:tcPr>
            <w:tcW w:w="426" w:type="dxa"/>
            <w:tcBorders>
              <w:top w:val="single" w:sz="4" w:space="0" w:color="000000"/>
              <w:left w:val="single" w:sz="4" w:space="0" w:color="000000"/>
              <w:bottom w:val="single" w:sz="4" w:space="0" w:color="000000"/>
            </w:tcBorders>
            <w:shd w:val="clear" w:color="auto" w:fill="auto"/>
          </w:tcPr>
          <w:p w:rsidR="00CA23E4" w:rsidRPr="006A68D4" w:rsidRDefault="00CA23E4" w:rsidP="006A68D4">
            <w:pPr>
              <w:pStyle w:val="ConsPlusCell"/>
              <w:snapToGrid w:val="0"/>
              <w:rPr>
                <w:rFonts w:ascii="Times New Roman" w:hAnsi="Times New Roman" w:cs="Times New Roman"/>
                <w:sz w:val="18"/>
                <w:szCs w:val="18"/>
                <w:lang w:val="en-US"/>
              </w:rPr>
            </w:pPr>
          </w:p>
        </w:tc>
        <w:tc>
          <w:tcPr>
            <w:tcW w:w="994" w:type="dxa"/>
            <w:tcBorders>
              <w:top w:val="single" w:sz="4" w:space="0" w:color="000000"/>
              <w:left w:val="single" w:sz="4" w:space="0" w:color="000000"/>
              <w:bottom w:val="single" w:sz="4" w:space="0" w:color="000000"/>
              <w:right w:val="single" w:sz="4" w:space="0" w:color="000000"/>
            </w:tcBorders>
          </w:tcPr>
          <w:p w:rsidR="00CA23E4" w:rsidRPr="006A68D4" w:rsidRDefault="00CA23E4" w:rsidP="00BA28C6">
            <w:pPr>
              <w:pStyle w:val="ConsPlusCell"/>
              <w:snapToGrid w:val="0"/>
              <w:rPr>
                <w:rFonts w:ascii="Times New Roman" w:hAnsi="Times New Roman" w:cs="Times New Roman"/>
                <w:sz w:val="18"/>
                <w:szCs w:val="18"/>
                <w:lang w:val="en-US"/>
              </w:rPr>
            </w:pPr>
            <w:r>
              <w:rPr>
                <w:rFonts w:ascii="Times New Roman" w:hAnsi="Times New Roman" w:cs="Times New Roman"/>
                <w:sz w:val="18"/>
                <w:szCs w:val="18"/>
                <w:lang w:val="en-US"/>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tcPr>
          <w:p w:rsidR="00CA23E4" w:rsidRPr="004025A8"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Стр. 100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6-3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Pr="00A1781D" w:rsidDel="00596430" w:rsidRDefault="00CA23E4" w:rsidP="00596430">
            <w:pPr>
              <w:pStyle w:val="ConsPlusCell"/>
              <w:snapToGrid w:val="0"/>
              <w:rPr>
                <w:rFonts w:ascii="Times New Roman" w:hAnsi="Times New Roman" w:cs="Times New Roman"/>
                <w:sz w:val="18"/>
                <w:szCs w:val="18"/>
              </w:rPr>
            </w:pPr>
            <w:r>
              <w:rPr>
                <w:rFonts w:ascii="Times New Roman" w:hAnsi="Times New Roman" w:cs="Times New Roman"/>
                <w:sz w:val="18"/>
                <w:szCs w:val="18"/>
              </w:rPr>
              <w:t>370</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0113D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Изменение </w:t>
            </w:r>
            <w:r>
              <w:rPr>
                <w:rFonts w:ascii="Times New Roman" w:hAnsi="Times New Roman" w:cs="Times New Roman"/>
                <w:sz w:val="18"/>
                <w:szCs w:val="18"/>
              </w:rPr>
              <w:t>прав пользования</w:t>
            </w:r>
            <w:r w:rsidRPr="00A1781D">
              <w:rPr>
                <w:rFonts w:ascii="Times New Roman" w:hAnsi="Times New Roman" w:cs="Times New Roman"/>
                <w:sz w:val="18"/>
                <w:szCs w:val="18"/>
              </w:rPr>
              <w:t xml:space="preserve"> (01</w:t>
            </w:r>
            <w:r>
              <w:rPr>
                <w:rFonts w:ascii="Times New Roman" w:hAnsi="Times New Roman" w:cs="Times New Roman"/>
                <w:sz w:val="18"/>
                <w:szCs w:val="18"/>
              </w:rPr>
              <w:t>11</w:t>
            </w:r>
            <w:r w:rsidRPr="00A1781D">
              <w:rPr>
                <w:rFonts w:ascii="Times New Roman" w:hAnsi="Times New Roman" w:cs="Times New Roman"/>
                <w:sz w:val="18"/>
                <w:szCs w:val="18"/>
              </w:rPr>
              <w:t>00000)  ф. 0503121 не соответствует идентичному показателю в ф. 0503130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120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55</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47</w:t>
            </w: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Стр. </w:t>
            </w:r>
            <w:r>
              <w:rPr>
                <w:rFonts w:ascii="Times New Roman" w:hAnsi="Times New Roman" w:cs="Times New Roman"/>
                <w:sz w:val="18"/>
                <w:szCs w:val="18"/>
              </w:rPr>
              <w:t>200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6-3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ф. 0503110 (121002000)  Гр. 2+ ф.0503110 (121004000) Гр.2  – ф. 0503110 (130405000)  Гр. 3</w:t>
            </w: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0503121</w:t>
            </w: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1C280A">
            <w:pPr>
              <w:pStyle w:val="ConsPlusCell"/>
              <w:snapToGrid w:val="0"/>
              <w:rPr>
                <w:rFonts w:ascii="Times New Roman" w:hAnsi="Times New Roman" w:cs="Times New Roman"/>
                <w:sz w:val="18"/>
                <w:szCs w:val="18"/>
              </w:rPr>
            </w:pPr>
            <w:r>
              <w:rPr>
                <w:rFonts w:ascii="Times New Roman" w:hAnsi="Times New Roman" w:cs="Times New Roman"/>
                <w:sz w:val="18"/>
                <w:szCs w:val="18"/>
              </w:rPr>
              <w:t>430</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4                     </w:t>
            </w: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показатель денежных средств с учетом поступлений (выбытий) в бюджет ф.0503130  не соответствует чистому поступлению денежных  средств  ф. 0503121 (бюджет)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779"/>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57</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48</w:t>
            </w: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Стр. </w:t>
            </w:r>
            <w:r>
              <w:rPr>
                <w:rFonts w:ascii="Times New Roman" w:hAnsi="Times New Roman" w:cs="Times New Roman"/>
                <w:sz w:val="18"/>
                <w:szCs w:val="18"/>
              </w:rPr>
              <w:t>200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7-4</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Pr="00A1781D" w:rsidRDefault="00CA23E4" w:rsidP="001C280A">
            <w:pPr>
              <w:pStyle w:val="ConsPlusCell"/>
              <w:snapToGrid w:val="0"/>
              <w:rPr>
                <w:rFonts w:ascii="Times New Roman" w:hAnsi="Times New Roman" w:cs="Times New Roman"/>
                <w:sz w:val="18"/>
                <w:szCs w:val="18"/>
              </w:rPr>
            </w:pPr>
            <w:r>
              <w:rPr>
                <w:rFonts w:ascii="Times New Roman" w:hAnsi="Times New Roman" w:cs="Times New Roman"/>
                <w:sz w:val="18"/>
                <w:szCs w:val="18"/>
              </w:rPr>
              <w:t>430</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5                     </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Показатель денежных средств в ф.0503130  не соответствует чистому поступлению денежных  средств (СВР) ф. 0503121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600"/>
        </w:trPr>
        <w:tc>
          <w:tcPr>
            <w:tcW w:w="560" w:type="dxa"/>
            <w:tcBorders>
              <w:top w:val="single" w:sz="4" w:space="0" w:color="000000"/>
              <w:left w:val="single" w:sz="4" w:space="0" w:color="000000"/>
              <w:bottom w:val="single" w:sz="4" w:space="0" w:color="000000"/>
            </w:tcBorders>
          </w:tcPr>
          <w:p w:rsidR="00CA23E4" w:rsidRPr="00A1781D" w:rsidDel="00647FC8" w:rsidRDefault="00CA23E4" w:rsidP="00BA28C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58</w:t>
            </w:r>
          </w:p>
        </w:tc>
        <w:tc>
          <w:tcPr>
            <w:tcW w:w="426" w:type="dxa"/>
            <w:tcBorders>
              <w:top w:val="single" w:sz="4" w:space="0" w:color="000000"/>
              <w:left w:val="single" w:sz="4" w:space="0" w:color="000000"/>
              <w:bottom w:val="single" w:sz="4" w:space="0" w:color="000000"/>
            </w:tcBorders>
            <w:shd w:val="clear" w:color="auto" w:fill="auto"/>
          </w:tcPr>
          <w:p w:rsidR="00CA23E4" w:rsidRPr="00A1781D" w:rsidDel="00647FC8" w:rsidRDefault="00CA23E4" w:rsidP="00BA28C6">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Del="00647FC8" w:rsidRDefault="00CA23E4" w:rsidP="00BA28C6">
            <w:pPr>
              <w:pStyle w:val="ConsPlusCell"/>
              <w:rPr>
                <w:rFonts w:ascii="Times New Roman" w:hAnsi="Times New Roman" w:cs="Times New Roman"/>
                <w:sz w:val="18"/>
                <w:szCs w:val="18"/>
              </w:rPr>
            </w:pPr>
            <w:r>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Гр. 6 (Стр. 240+290)-Гр. 3 (Стр. 240+290)</w:t>
            </w:r>
          </w:p>
          <w:p w:rsidR="00CA23E4" w:rsidRPr="00A1781D" w:rsidDel="00647FC8"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rsidR="00CA23E4" w:rsidRPr="00A1781D" w:rsidDel="00647FC8"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Del="00647FC8"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Pr="00A1781D" w:rsidDel="00647FC8" w:rsidRDefault="00CA23E4" w:rsidP="001C280A">
            <w:pPr>
              <w:pStyle w:val="ConsPlusCell"/>
              <w:snapToGrid w:val="0"/>
              <w:rPr>
                <w:rFonts w:ascii="Times New Roman" w:hAnsi="Times New Roman" w:cs="Times New Roman"/>
                <w:sz w:val="18"/>
                <w:szCs w:val="18"/>
              </w:rPr>
            </w:pPr>
            <w:r>
              <w:rPr>
                <w:rFonts w:ascii="Times New Roman" w:hAnsi="Times New Roman" w:cs="Times New Roman"/>
                <w:sz w:val="18"/>
                <w:szCs w:val="18"/>
              </w:rPr>
              <w:t>440+450+470</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Del="00647FC8"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Del="00647FC8"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Чистое поступление  финансовых активов ф. 0503121 (бюджет) не соответствует ф. 0503130 -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60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67</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52</w:t>
            </w: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270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6-3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460</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4 </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Чистое предоставление        бюджетных кредитов (бюджет) ф. 0503121 не соответствует показателю ф. 0503130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959"/>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68</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52</w:t>
            </w: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270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7-4</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460</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Чистое предоставление        бюджетных кредитов (СВР) ф. 0503121 не соответствует показателю ф. 0503130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108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72</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54</w:t>
            </w: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Стр. 4</w:t>
            </w:r>
            <w:r>
              <w:rPr>
                <w:rFonts w:ascii="Times New Roman" w:hAnsi="Times New Roman" w:cs="Times New Roman"/>
                <w:sz w:val="18"/>
                <w:szCs w:val="18"/>
              </w:rPr>
              <w:t>0</w:t>
            </w:r>
            <w:r w:rsidRPr="00A1781D">
              <w:rPr>
                <w:rFonts w:ascii="Times New Roman" w:hAnsi="Times New Roman" w:cs="Times New Roman"/>
                <w:sz w:val="18"/>
                <w:szCs w:val="18"/>
              </w:rPr>
              <w:t xml:space="preserve">0 </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6-3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520+ 530</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Чистое увеличение задолженности  по внутреннему и внешнему государственному (муниципальному) долгу по счетам ф.0503130  не соответствует идентичному показателю в ф. 0503121 (Гр. 4)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2321"/>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77</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56</w:t>
            </w: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стр.</w:t>
            </w:r>
            <w:r>
              <w:rPr>
                <w:rFonts w:ascii="Times New Roman" w:hAnsi="Times New Roman" w:cs="Times New Roman"/>
                <w:sz w:val="18"/>
                <w:szCs w:val="18"/>
              </w:rPr>
              <w:t>340</w:t>
            </w:r>
            <w:r w:rsidRPr="00A1781D">
              <w:rPr>
                <w:rFonts w:ascii="Times New Roman" w:hAnsi="Times New Roman" w:cs="Times New Roman"/>
                <w:sz w:val="18"/>
                <w:szCs w:val="18"/>
              </w:rPr>
              <w:t xml:space="preserve">(Гр. 6-Гр.3) – стр. </w:t>
            </w:r>
            <w:r>
              <w:rPr>
                <w:rFonts w:ascii="Times New Roman" w:hAnsi="Times New Roman" w:cs="Times New Roman"/>
                <w:sz w:val="18"/>
                <w:szCs w:val="18"/>
              </w:rPr>
              <w:t>550</w:t>
            </w:r>
            <w:r w:rsidRPr="00A1781D">
              <w:rPr>
                <w:rFonts w:ascii="Times New Roman" w:hAnsi="Times New Roman" w:cs="Times New Roman"/>
                <w:sz w:val="18"/>
                <w:szCs w:val="18"/>
              </w:rPr>
              <w:t xml:space="preserve"> (Гр.6-Гр. 3)</w:t>
            </w: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rPr>
                <w:rFonts w:ascii="Times New Roman" w:hAnsi="Times New Roman" w:cs="Times New Roman"/>
                <w:sz w:val="18"/>
                <w:szCs w:val="18"/>
              </w:rPr>
            </w:pPr>
            <w:r w:rsidRPr="00A1781D">
              <w:rPr>
                <w:rFonts w:ascii="Times New Roman" w:hAnsi="Times New Roman" w:cs="Times New Roman"/>
                <w:sz w:val="18"/>
                <w:szCs w:val="18"/>
              </w:rPr>
              <w:t>0503110</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rPr>
                <w:rFonts w:ascii="Times New Roman" w:hAnsi="Times New Roman" w:cs="Times New Roman"/>
                <w:sz w:val="18"/>
                <w:szCs w:val="18"/>
              </w:rPr>
            </w:pPr>
            <w:r w:rsidRPr="00A1781D">
              <w:rPr>
                <w:rFonts w:ascii="Times New Roman" w:hAnsi="Times New Roman" w:cs="Times New Roman"/>
                <w:sz w:val="18"/>
                <w:szCs w:val="18"/>
              </w:rPr>
              <w:t xml:space="preserve"> Ф. 0503110 (121002000) Гр.2 + ф. 0503110 (121004000) Гр.2 –  ф.0503110 (130405000) Гр. 3+ </w:t>
            </w:r>
            <w:r w:rsidRPr="00A1781D">
              <w:rPr>
                <w:rFonts w:ascii="Times New Roman" w:hAnsi="Times New Roman" w:cs="Times New Roman"/>
                <w:b/>
                <w:sz w:val="18"/>
                <w:szCs w:val="18"/>
              </w:rPr>
              <w:t>(</w:t>
            </w:r>
            <w:r w:rsidRPr="00A1781D">
              <w:rPr>
                <w:rFonts w:ascii="Times New Roman" w:hAnsi="Times New Roman" w:cs="Times New Roman"/>
                <w:sz w:val="18"/>
                <w:szCs w:val="18"/>
              </w:rPr>
              <w:t>ф. 0503110 (130404000) Гр.2 +ф. 0503110 (130406000) Гр. 2</w:t>
            </w:r>
            <w:r w:rsidRPr="00A1781D">
              <w:rPr>
                <w:rFonts w:ascii="Times New Roman" w:hAnsi="Times New Roman" w:cs="Times New Roman"/>
                <w:b/>
                <w:sz w:val="18"/>
                <w:szCs w:val="18"/>
              </w:rPr>
              <w:t>)</w:t>
            </w:r>
            <w:r w:rsidRPr="00A1781D">
              <w:rPr>
                <w:rFonts w:ascii="Times New Roman" w:hAnsi="Times New Roman" w:cs="Times New Roman"/>
                <w:sz w:val="18"/>
                <w:szCs w:val="18"/>
              </w:rPr>
              <w:t xml:space="preserve"> - </w:t>
            </w:r>
            <w:r w:rsidRPr="00A1781D">
              <w:rPr>
                <w:rFonts w:ascii="Times New Roman" w:hAnsi="Times New Roman" w:cs="Times New Roman"/>
                <w:b/>
                <w:sz w:val="18"/>
                <w:szCs w:val="18"/>
              </w:rPr>
              <w:t>(</w:t>
            </w:r>
            <w:r w:rsidRPr="00A1781D">
              <w:rPr>
                <w:rFonts w:ascii="Times New Roman" w:hAnsi="Times New Roman" w:cs="Times New Roman"/>
                <w:sz w:val="18"/>
                <w:szCs w:val="18"/>
              </w:rPr>
              <w:t>ф. 0503110 (130404000) Гр.3 +ф. 0503110 (130406000) Гр. 3</w:t>
            </w:r>
            <w:r w:rsidRPr="00A1781D">
              <w:rPr>
                <w:rFonts w:ascii="Times New Roman" w:hAnsi="Times New Roman" w:cs="Times New Roman"/>
                <w:b/>
                <w:sz w:val="18"/>
                <w:szCs w:val="18"/>
              </w:rPr>
              <w:t>)</w:t>
            </w:r>
            <w:r w:rsidRPr="00A1781D">
              <w:rPr>
                <w:rFonts w:ascii="Times New Roman" w:hAnsi="Times New Roman" w:cs="Times New Roman"/>
                <w:sz w:val="18"/>
                <w:szCs w:val="18"/>
              </w:rPr>
              <w:t xml:space="preserve">  </w:t>
            </w: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0503121</w:t>
            </w: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1C280A">
            <w:pPr>
              <w:pStyle w:val="ConsPlusCell"/>
              <w:snapToGrid w:val="0"/>
              <w:rPr>
                <w:rFonts w:ascii="Times New Roman" w:hAnsi="Times New Roman" w:cs="Times New Roman"/>
                <w:sz w:val="18"/>
                <w:szCs w:val="18"/>
              </w:rPr>
            </w:pPr>
            <w:r>
              <w:rPr>
                <w:rFonts w:ascii="Times New Roman" w:hAnsi="Times New Roman" w:cs="Times New Roman"/>
                <w:sz w:val="18"/>
                <w:szCs w:val="18"/>
              </w:rPr>
              <w:t>410</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4   </w:t>
            </w: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Операции с финансовыми активами обязательствами ф.0503130  не соответствуют ф. 0503121 (Гр. 4)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48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78</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58</w:t>
            </w: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510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6-3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550</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4 </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доходов будущих периодов ф.0503130   не соответствует идентичному показателю в ф. 0503121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48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80</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58.1</w:t>
            </w: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160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6-3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400</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4 </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расходов будущих периодов ф.0503130   не соответствует идентичному показателю в ф. 0503121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480"/>
        </w:trPr>
        <w:tc>
          <w:tcPr>
            <w:tcW w:w="560"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81.1</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520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6-3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560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резервов предстоящих расходов ф.0503130  не соответствует идентичному показателю в ф. 0503121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720"/>
        </w:trPr>
        <w:tc>
          <w:tcPr>
            <w:tcW w:w="560"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82</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61</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657858">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 </w:t>
            </w:r>
            <w:r>
              <w:rPr>
                <w:rFonts w:ascii="Times New Roman" w:hAnsi="Times New Roman" w:cs="Times New Roman"/>
                <w:sz w:val="18"/>
                <w:szCs w:val="18"/>
              </w:rPr>
              <w:t xml:space="preserve">соответсвующему коду счета </w:t>
            </w:r>
            <w:r w:rsidRPr="00A1781D">
              <w:rPr>
                <w:rFonts w:ascii="Times New Roman" w:hAnsi="Times New Roman" w:cs="Times New Roman"/>
                <w:sz w:val="18"/>
                <w:szCs w:val="18"/>
              </w:rPr>
              <w:t>14011011</w:t>
            </w:r>
            <w:r>
              <w:rPr>
                <w:rFonts w:ascii="Times New Roman" w:hAnsi="Times New Roman" w:cs="Times New Roman"/>
                <w:sz w:val="18"/>
                <w:szCs w:val="18"/>
              </w:rPr>
              <w:t>х</w:t>
            </w:r>
          </w:p>
        </w:tc>
        <w:tc>
          <w:tcPr>
            <w:tcW w:w="85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3-2</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CA23E4" w:rsidRPr="00A1781D" w:rsidRDefault="00CA23E4" w:rsidP="0098714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020</w:t>
            </w:r>
            <w:r>
              <w:rPr>
                <w:rFonts w:ascii="Times New Roman" w:hAnsi="Times New Roman" w:cs="Times New Roman"/>
                <w:sz w:val="18"/>
                <w:szCs w:val="18"/>
              </w:rPr>
              <w:t xml:space="preserve"> по каждому детализированному КОСГУ</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4                 </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657858">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Начисленные доходы по </w:t>
            </w:r>
            <w:r>
              <w:rPr>
                <w:rFonts w:ascii="Times New Roman" w:hAnsi="Times New Roman" w:cs="Times New Roman"/>
                <w:sz w:val="18"/>
                <w:szCs w:val="18"/>
              </w:rPr>
              <w:t xml:space="preserve">детализированным </w:t>
            </w:r>
            <w:r w:rsidRPr="00A1781D">
              <w:rPr>
                <w:rFonts w:ascii="Times New Roman" w:hAnsi="Times New Roman" w:cs="Times New Roman"/>
                <w:sz w:val="18"/>
                <w:szCs w:val="18"/>
              </w:rPr>
              <w:t>КОСГУ 11</w:t>
            </w:r>
            <w:r>
              <w:rPr>
                <w:rFonts w:ascii="Times New Roman" w:hAnsi="Times New Roman" w:cs="Times New Roman"/>
                <w:sz w:val="18"/>
                <w:szCs w:val="18"/>
              </w:rPr>
              <w:t>х</w:t>
            </w:r>
            <w:r w:rsidRPr="00A1781D">
              <w:rPr>
                <w:rFonts w:ascii="Times New Roman" w:hAnsi="Times New Roman" w:cs="Times New Roman"/>
                <w:sz w:val="18"/>
                <w:szCs w:val="18"/>
              </w:rPr>
              <w:t xml:space="preserve"> в ф. 0503110 не соответствуют начисленным доходам по КОСГУ 11</w:t>
            </w:r>
            <w:r>
              <w:rPr>
                <w:rFonts w:ascii="Times New Roman" w:hAnsi="Times New Roman" w:cs="Times New Roman"/>
                <w:sz w:val="18"/>
                <w:szCs w:val="18"/>
              </w:rPr>
              <w:t>х</w:t>
            </w:r>
            <w:r w:rsidRPr="00A1781D">
              <w:rPr>
                <w:rFonts w:ascii="Times New Roman" w:hAnsi="Times New Roman" w:cs="Times New Roman"/>
                <w:sz w:val="18"/>
                <w:szCs w:val="18"/>
              </w:rPr>
              <w:t xml:space="preserve"> в ф. 0503121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720"/>
        </w:trPr>
        <w:tc>
          <w:tcPr>
            <w:tcW w:w="560"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83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61</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 </w:t>
            </w:r>
            <w:r>
              <w:rPr>
                <w:rFonts w:ascii="Times New Roman" w:hAnsi="Times New Roman" w:cs="Times New Roman"/>
                <w:sz w:val="18"/>
                <w:szCs w:val="18"/>
              </w:rPr>
              <w:t xml:space="preserve"> соответсвующему коду счета </w:t>
            </w:r>
            <w:r w:rsidRPr="00A1781D">
              <w:rPr>
                <w:rFonts w:ascii="Times New Roman" w:hAnsi="Times New Roman" w:cs="Times New Roman"/>
                <w:sz w:val="18"/>
                <w:szCs w:val="18"/>
              </w:rPr>
              <w:t>14011012</w:t>
            </w:r>
            <w:r>
              <w:rPr>
                <w:rFonts w:ascii="Times New Roman" w:hAnsi="Times New Roman" w:cs="Times New Roman"/>
                <w:sz w:val="18"/>
                <w:szCs w:val="18"/>
              </w:rPr>
              <w:t>х</w:t>
            </w:r>
          </w:p>
        </w:tc>
        <w:tc>
          <w:tcPr>
            <w:tcW w:w="85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3-2</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030</w:t>
            </w:r>
            <w:r>
              <w:rPr>
                <w:rFonts w:ascii="Times New Roman" w:hAnsi="Times New Roman" w:cs="Times New Roman"/>
                <w:sz w:val="18"/>
                <w:szCs w:val="18"/>
              </w:rPr>
              <w:t xml:space="preserve"> по каждому детализированному КОСГУ</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657858">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Начисленные доходы по </w:t>
            </w:r>
            <w:r>
              <w:rPr>
                <w:rFonts w:ascii="Times New Roman" w:hAnsi="Times New Roman" w:cs="Times New Roman"/>
                <w:sz w:val="18"/>
                <w:szCs w:val="18"/>
              </w:rPr>
              <w:t xml:space="preserve">детализированным </w:t>
            </w:r>
            <w:r w:rsidRPr="00A1781D">
              <w:rPr>
                <w:rFonts w:ascii="Times New Roman" w:hAnsi="Times New Roman" w:cs="Times New Roman"/>
                <w:sz w:val="18"/>
                <w:szCs w:val="18"/>
              </w:rPr>
              <w:t>КОСГУ 12</w:t>
            </w:r>
            <w:r>
              <w:rPr>
                <w:rFonts w:ascii="Times New Roman" w:hAnsi="Times New Roman" w:cs="Times New Roman"/>
                <w:sz w:val="18"/>
                <w:szCs w:val="18"/>
              </w:rPr>
              <w:t>х</w:t>
            </w:r>
            <w:r w:rsidRPr="00A1781D">
              <w:rPr>
                <w:rFonts w:ascii="Times New Roman" w:hAnsi="Times New Roman" w:cs="Times New Roman"/>
                <w:sz w:val="18"/>
                <w:szCs w:val="18"/>
              </w:rPr>
              <w:t xml:space="preserve"> в ф. 0503110 не соответствуют начисленным доходам по КОСГУ 12</w:t>
            </w:r>
            <w:r>
              <w:rPr>
                <w:rFonts w:ascii="Times New Roman" w:hAnsi="Times New Roman" w:cs="Times New Roman"/>
                <w:sz w:val="18"/>
                <w:szCs w:val="18"/>
              </w:rPr>
              <w:t>х</w:t>
            </w:r>
            <w:r w:rsidRPr="00A1781D">
              <w:rPr>
                <w:rFonts w:ascii="Times New Roman" w:hAnsi="Times New Roman" w:cs="Times New Roman"/>
                <w:sz w:val="18"/>
                <w:szCs w:val="18"/>
              </w:rPr>
              <w:t xml:space="preserve"> в ф. 0503121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720"/>
        </w:trPr>
        <w:tc>
          <w:tcPr>
            <w:tcW w:w="560"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83.1</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r>
              <w:rPr>
                <w:rFonts w:ascii="Times New Roman" w:hAnsi="Times New Roman" w:cs="Times New Roman"/>
                <w:sz w:val="18"/>
                <w:szCs w:val="18"/>
              </w:rPr>
              <w:t>, раздел 1</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 </w:t>
            </w:r>
            <w:r>
              <w:rPr>
                <w:rFonts w:ascii="Times New Roman" w:hAnsi="Times New Roman" w:cs="Times New Roman"/>
                <w:sz w:val="18"/>
                <w:szCs w:val="18"/>
              </w:rPr>
              <w:t xml:space="preserve">соответсвующему коду счета </w:t>
            </w:r>
            <w:r w:rsidRPr="00A1781D">
              <w:rPr>
                <w:rFonts w:ascii="Times New Roman" w:hAnsi="Times New Roman" w:cs="Times New Roman"/>
                <w:sz w:val="18"/>
                <w:szCs w:val="18"/>
              </w:rPr>
              <w:t>14011013</w:t>
            </w:r>
            <w:r>
              <w:rPr>
                <w:rFonts w:ascii="Times New Roman" w:hAnsi="Times New Roman" w:cs="Times New Roman"/>
                <w:sz w:val="18"/>
                <w:szCs w:val="18"/>
              </w:rPr>
              <w:t>х</w:t>
            </w:r>
          </w:p>
        </w:tc>
        <w:tc>
          <w:tcPr>
            <w:tcW w:w="85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3-2</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040</w:t>
            </w:r>
            <w:r>
              <w:rPr>
                <w:rFonts w:ascii="Times New Roman" w:hAnsi="Times New Roman" w:cs="Times New Roman"/>
                <w:sz w:val="18"/>
                <w:szCs w:val="18"/>
              </w:rPr>
              <w:t xml:space="preserve"> по каждому детализированному КОСГУ</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r>
              <w:rPr>
                <w:rFonts w:ascii="Times New Roman" w:hAnsi="Times New Roman" w:cs="Times New Roman"/>
                <w:sz w:val="18"/>
                <w:szCs w:val="18"/>
              </w:rPr>
              <w:t>, раздел 3</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 </w:t>
            </w:r>
            <w:r>
              <w:rPr>
                <w:rFonts w:ascii="Times New Roman" w:hAnsi="Times New Roman" w:cs="Times New Roman"/>
                <w:sz w:val="18"/>
                <w:szCs w:val="18"/>
              </w:rPr>
              <w:t xml:space="preserve">соответсвующему коду счета </w:t>
            </w:r>
            <w:r w:rsidRPr="00A1781D">
              <w:rPr>
                <w:rFonts w:ascii="Times New Roman" w:hAnsi="Times New Roman" w:cs="Times New Roman"/>
                <w:sz w:val="18"/>
                <w:szCs w:val="18"/>
              </w:rPr>
              <w:t>14011013</w:t>
            </w:r>
            <w:r>
              <w:rPr>
                <w:rFonts w:ascii="Times New Roman" w:hAnsi="Times New Roman" w:cs="Times New Roman"/>
                <w:sz w:val="18"/>
                <w:szCs w:val="18"/>
              </w:rPr>
              <w:t>х</w:t>
            </w:r>
          </w:p>
        </w:tc>
        <w:tc>
          <w:tcPr>
            <w:tcW w:w="70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(4+5)</w:t>
            </w: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657858">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Начисленные доходы по </w:t>
            </w:r>
            <w:r>
              <w:rPr>
                <w:rFonts w:ascii="Times New Roman" w:hAnsi="Times New Roman" w:cs="Times New Roman"/>
                <w:sz w:val="18"/>
                <w:szCs w:val="18"/>
              </w:rPr>
              <w:t>детализированным</w:t>
            </w:r>
            <w:r w:rsidRPr="00A1781D">
              <w:rPr>
                <w:rFonts w:ascii="Times New Roman" w:hAnsi="Times New Roman" w:cs="Times New Roman"/>
                <w:sz w:val="18"/>
                <w:szCs w:val="18"/>
              </w:rPr>
              <w:t xml:space="preserve"> КОСГУ 13</w:t>
            </w:r>
            <w:r>
              <w:rPr>
                <w:rFonts w:ascii="Times New Roman" w:hAnsi="Times New Roman" w:cs="Times New Roman"/>
                <w:sz w:val="18"/>
                <w:szCs w:val="18"/>
              </w:rPr>
              <w:t>х</w:t>
            </w:r>
            <w:r w:rsidRPr="00A1781D">
              <w:rPr>
                <w:rFonts w:ascii="Times New Roman" w:hAnsi="Times New Roman" w:cs="Times New Roman"/>
                <w:sz w:val="18"/>
                <w:szCs w:val="18"/>
              </w:rPr>
              <w:t xml:space="preserve"> в ф. 0503110 не соответствуют начисленным доходам по КОСГУ 13</w:t>
            </w:r>
            <w:r>
              <w:rPr>
                <w:rFonts w:ascii="Times New Roman" w:hAnsi="Times New Roman" w:cs="Times New Roman"/>
                <w:sz w:val="18"/>
                <w:szCs w:val="18"/>
              </w:rPr>
              <w:t>х</w:t>
            </w:r>
            <w:r w:rsidRPr="00A1781D">
              <w:rPr>
                <w:rFonts w:ascii="Times New Roman" w:hAnsi="Times New Roman" w:cs="Times New Roman"/>
                <w:sz w:val="18"/>
                <w:szCs w:val="18"/>
              </w:rPr>
              <w:t xml:space="preserve"> в ф. 0503121 </w:t>
            </w:r>
            <w:r>
              <w:rPr>
                <w:rFonts w:ascii="Times New Roman" w:hAnsi="Times New Roman" w:cs="Times New Roman"/>
                <w:sz w:val="18"/>
                <w:szCs w:val="18"/>
              </w:rPr>
              <w:t xml:space="preserve">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939"/>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84</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61</w:t>
            </w: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 </w:t>
            </w:r>
            <w:r>
              <w:rPr>
                <w:rFonts w:ascii="Times New Roman" w:hAnsi="Times New Roman" w:cs="Times New Roman"/>
                <w:sz w:val="18"/>
                <w:szCs w:val="18"/>
              </w:rPr>
              <w:t xml:space="preserve">соответсвующему коду счета </w:t>
            </w:r>
            <w:r w:rsidRPr="00A1781D">
              <w:rPr>
                <w:rFonts w:ascii="Times New Roman" w:hAnsi="Times New Roman" w:cs="Times New Roman"/>
                <w:sz w:val="18"/>
                <w:szCs w:val="18"/>
              </w:rPr>
              <w:t>14011014</w:t>
            </w:r>
            <w:r>
              <w:rPr>
                <w:rFonts w:ascii="Times New Roman" w:hAnsi="Times New Roman" w:cs="Times New Roman"/>
                <w:sz w:val="18"/>
                <w:szCs w:val="18"/>
              </w:rPr>
              <w:t>х</w:t>
            </w: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3-2</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w:t>
            </w:r>
            <w:r>
              <w:rPr>
                <w:rFonts w:ascii="Times New Roman" w:hAnsi="Times New Roman" w:cs="Times New Roman"/>
                <w:sz w:val="18"/>
                <w:szCs w:val="18"/>
              </w:rPr>
              <w:t xml:space="preserve"> по каждому детализированному КОСГУ</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657858">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Начисленные доходы по </w:t>
            </w:r>
            <w:r>
              <w:rPr>
                <w:rFonts w:ascii="Times New Roman" w:hAnsi="Times New Roman" w:cs="Times New Roman"/>
                <w:sz w:val="18"/>
                <w:szCs w:val="18"/>
              </w:rPr>
              <w:t>детализированным</w:t>
            </w:r>
            <w:r w:rsidRPr="00A1781D">
              <w:rPr>
                <w:rFonts w:ascii="Times New Roman" w:hAnsi="Times New Roman" w:cs="Times New Roman"/>
                <w:sz w:val="18"/>
                <w:szCs w:val="18"/>
              </w:rPr>
              <w:t xml:space="preserve"> КОСГУ 14</w:t>
            </w:r>
            <w:r>
              <w:rPr>
                <w:rFonts w:ascii="Times New Roman" w:hAnsi="Times New Roman" w:cs="Times New Roman"/>
                <w:sz w:val="18"/>
                <w:szCs w:val="18"/>
              </w:rPr>
              <w:t>х</w:t>
            </w:r>
            <w:r w:rsidRPr="00A1781D">
              <w:rPr>
                <w:rFonts w:ascii="Times New Roman" w:hAnsi="Times New Roman" w:cs="Times New Roman"/>
                <w:sz w:val="18"/>
                <w:szCs w:val="18"/>
              </w:rPr>
              <w:t xml:space="preserve"> в ф. 0503110 не соответствуют начисленным доходам по КОСГУ 14</w:t>
            </w:r>
            <w:r>
              <w:rPr>
                <w:rFonts w:ascii="Times New Roman" w:hAnsi="Times New Roman" w:cs="Times New Roman"/>
                <w:sz w:val="18"/>
                <w:szCs w:val="18"/>
              </w:rPr>
              <w:t>х</w:t>
            </w:r>
            <w:r w:rsidRPr="00A1781D">
              <w:rPr>
                <w:rFonts w:ascii="Times New Roman" w:hAnsi="Times New Roman" w:cs="Times New Roman"/>
                <w:sz w:val="18"/>
                <w:szCs w:val="18"/>
              </w:rPr>
              <w:t xml:space="preserve"> в ф. 0503121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72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85</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61</w:t>
            </w: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657858">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 </w:t>
            </w:r>
            <w:r>
              <w:rPr>
                <w:rFonts w:ascii="Times New Roman" w:hAnsi="Times New Roman" w:cs="Times New Roman"/>
                <w:sz w:val="18"/>
                <w:szCs w:val="18"/>
              </w:rPr>
              <w:t xml:space="preserve">соответсвующему коду счета </w:t>
            </w:r>
            <w:r w:rsidRPr="00A1781D">
              <w:rPr>
                <w:rFonts w:ascii="Times New Roman" w:hAnsi="Times New Roman" w:cs="Times New Roman"/>
                <w:sz w:val="18"/>
                <w:szCs w:val="18"/>
              </w:rPr>
              <w:t>14011015</w:t>
            </w:r>
            <w:r>
              <w:rPr>
                <w:rFonts w:ascii="Times New Roman" w:hAnsi="Times New Roman" w:cs="Times New Roman"/>
                <w:sz w:val="18"/>
                <w:szCs w:val="18"/>
              </w:rPr>
              <w:t>х</w:t>
            </w: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3-2</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Pr="00A1781D" w:rsidRDefault="00CA23E4" w:rsidP="00657858">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06</w:t>
            </w:r>
            <w:r>
              <w:rPr>
                <w:rFonts w:ascii="Times New Roman" w:hAnsi="Times New Roman" w:cs="Times New Roman"/>
                <w:sz w:val="18"/>
                <w:szCs w:val="18"/>
              </w:rPr>
              <w:t>0 по каждому детализированному КОСГУ</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r>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657858">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Начисленные доходы по </w:t>
            </w:r>
            <w:r>
              <w:rPr>
                <w:rFonts w:ascii="Times New Roman" w:hAnsi="Times New Roman" w:cs="Times New Roman"/>
                <w:sz w:val="18"/>
                <w:szCs w:val="18"/>
              </w:rPr>
              <w:t>детализированным</w:t>
            </w:r>
            <w:r w:rsidRPr="00A1781D">
              <w:rPr>
                <w:rFonts w:ascii="Times New Roman" w:hAnsi="Times New Roman" w:cs="Times New Roman"/>
                <w:sz w:val="18"/>
                <w:szCs w:val="18"/>
              </w:rPr>
              <w:t xml:space="preserve"> КОСГУ 15</w:t>
            </w:r>
            <w:r>
              <w:rPr>
                <w:rFonts w:ascii="Times New Roman" w:hAnsi="Times New Roman" w:cs="Times New Roman"/>
                <w:sz w:val="18"/>
                <w:szCs w:val="18"/>
              </w:rPr>
              <w:t>х</w:t>
            </w:r>
            <w:r w:rsidRPr="00A1781D">
              <w:rPr>
                <w:rFonts w:ascii="Times New Roman" w:hAnsi="Times New Roman" w:cs="Times New Roman"/>
                <w:sz w:val="18"/>
                <w:szCs w:val="18"/>
              </w:rPr>
              <w:t xml:space="preserve"> в ф. 0503110 не соответствуют начисленным доходам по КОСГУ 15</w:t>
            </w:r>
            <w:r>
              <w:rPr>
                <w:rFonts w:ascii="Times New Roman" w:hAnsi="Times New Roman" w:cs="Times New Roman"/>
                <w:sz w:val="18"/>
                <w:szCs w:val="18"/>
              </w:rPr>
              <w:t>х</w:t>
            </w:r>
            <w:r w:rsidRPr="00A1781D">
              <w:rPr>
                <w:rFonts w:ascii="Times New Roman" w:hAnsi="Times New Roman" w:cs="Times New Roman"/>
                <w:sz w:val="18"/>
                <w:szCs w:val="18"/>
              </w:rPr>
              <w:t xml:space="preserve"> в ф. 0503121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72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88</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61</w:t>
            </w: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657858">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 </w:t>
            </w:r>
            <w:r>
              <w:rPr>
                <w:rFonts w:ascii="Times New Roman" w:hAnsi="Times New Roman" w:cs="Times New Roman"/>
                <w:sz w:val="18"/>
                <w:szCs w:val="18"/>
              </w:rPr>
              <w:t xml:space="preserve">соответсвующему коду счета </w:t>
            </w:r>
            <w:r w:rsidRPr="00A1781D">
              <w:rPr>
                <w:rFonts w:ascii="Times New Roman" w:hAnsi="Times New Roman" w:cs="Times New Roman"/>
                <w:sz w:val="18"/>
                <w:szCs w:val="18"/>
              </w:rPr>
              <w:t>14011016</w:t>
            </w:r>
            <w:r>
              <w:rPr>
                <w:rFonts w:ascii="Times New Roman" w:hAnsi="Times New Roman" w:cs="Times New Roman"/>
                <w:sz w:val="18"/>
                <w:szCs w:val="18"/>
              </w:rPr>
              <w:t>х</w:t>
            </w: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3-2</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Pr="00A1781D" w:rsidRDefault="00CA23E4" w:rsidP="00657858">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w:t>
            </w:r>
            <w:r>
              <w:rPr>
                <w:rFonts w:ascii="Times New Roman" w:hAnsi="Times New Roman" w:cs="Times New Roman"/>
                <w:sz w:val="18"/>
                <w:szCs w:val="18"/>
              </w:rPr>
              <w:t>70 по каждому детализированному КОСГУ</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657858">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Начисленные доходы по </w:t>
            </w:r>
            <w:r>
              <w:rPr>
                <w:rFonts w:ascii="Times New Roman" w:hAnsi="Times New Roman" w:cs="Times New Roman"/>
                <w:sz w:val="18"/>
                <w:szCs w:val="18"/>
              </w:rPr>
              <w:t>детализированным</w:t>
            </w:r>
            <w:r w:rsidRPr="00A1781D">
              <w:rPr>
                <w:rFonts w:ascii="Times New Roman" w:hAnsi="Times New Roman" w:cs="Times New Roman"/>
                <w:sz w:val="18"/>
                <w:szCs w:val="18"/>
              </w:rPr>
              <w:t xml:space="preserve"> КОСГУ 16</w:t>
            </w:r>
            <w:r>
              <w:rPr>
                <w:rFonts w:ascii="Times New Roman" w:hAnsi="Times New Roman" w:cs="Times New Roman"/>
                <w:sz w:val="18"/>
                <w:szCs w:val="18"/>
              </w:rPr>
              <w:t>х</w:t>
            </w:r>
            <w:r w:rsidRPr="00A1781D">
              <w:rPr>
                <w:rFonts w:ascii="Times New Roman" w:hAnsi="Times New Roman" w:cs="Times New Roman"/>
                <w:sz w:val="18"/>
                <w:szCs w:val="18"/>
              </w:rPr>
              <w:t xml:space="preserve"> в ф. 0503110 не соответствуют начисленным доходам по КОСГУ 16</w:t>
            </w:r>
            <w:r>
              <w:rPr>
                <w:rFonts w:ascii="Times New Roman" w:hAnsi="Times New Roman" w:cs="Times New Roman"/>
                <w:sz w:val="18"/>
                <w:szCs w:val="18"/>
              </w:rPr>
              <w:t>х</w:t>
            </w:r>
            <w:r w:rsidRPr="00A1781D">
              <w:rPr>
                <w:rFonts w:ascii="Times New Roman" w:hAnsi="Times New Roman" w:cs="Times New Roman"/>
                <w:sz w:val="18"/>
                <w:szCs w:val="18"/>
              </w:rPr>
              <w:t xml:space="preserve"> в ф. 0503121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72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89</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61</w:t>
            </w: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657858">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w:t>
            </w:r>
            <w:r>
              <w:rPr>
                <w:rFonts w:ascii="Times New Roman" w:hAnsi="Times New Roman" w:cs="Times New Roman"/>
                <w:sz w:val="18"/>
                <w:szCs w:val="18"/>
              </w:rPr>
              <w:t xml:space="preserve"> соответсвующему коду счета</w:t>
            </w:r>
            <w:r w:rsidRPr="00A1781D">
              <w:rPr>
                <w:rFonts w:ascii="Times New Roman" w:hAnsi="Times New Roman" w:cs="Times New Roman"/>
                <w:sz w:val="18"/>
                <w:szCs w:val="18"/>
              </w:rPr>
              <w:t xml:space="preserve"> 14011017</w:t>
            </w:r>
            <w:r>
              <w:rPr>
                <w:rFonts w:ascii="Times New Roman" w:hAnsi="Times New Roman" w:cs="Times New Roman"/>
                <w:sz w:val="18"/>
                <w:szCs w:val="18"/>
              </w:rPr>
              <w:t>х</w:t>
            </w: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3-2</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Pr="00A1781D" w:rsidRDefault="00CA23E4" w:rsidP="00657858">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w:t>
            </w:r>
            <w:r>
              <w:rPr>
                <w:rFonts w:ascii="Times New Roman" w:hAnsi="Times New Roman" w:cs="Times New Roman"/>
                <w:sz w:val="18"/>
                <w:szCs w:val="18"/>
              </w:rPr>
              <w:t>90 по каждому детализированному КОСГУ</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E1778">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Начисленные доходы по </w:t>
            </w:r>
            <w:r>
              <w:rPr>
                <w:rFonts w:ascii="Times New Roman" w:hAnsi="Times New Roman" w:cs="Times New Roman"/>
                <w:sz w:val="18"/>
                <w:szCs w:val="18"/>
              </w:rPr>
              <w:t>детализированным</w:t>
            </w:r>
            <w:r w:rsidRPr="00A1781D">
              <w:rPr>
                <w:rFonts w:ascii="Times New Roman" w:hAnsi="Times New Roman" w:cs="Times New Roman"/>
                <w:sz w:val="18"/>
                <w:szCs w:val="18"/>
              </w:rPr>
              <w:t xml:space="preserve"> КОСГУ 17</w:t>
            </w:r>
            <w:r>
              <w:rPr>
                <w:rFonts w:ascii="Times New Roman" w:hAnsi="Times New Roman" w:cs="Times New Roman"/>
                <w:sz w:val="18"/>
                <w:szCs w:val="18"/>
              </w:rPr>
              <w:t>х</w:t>
            </w:r>
            <w:r w:rsidRPr="00A1781D">
              <w:rPr>
                <w:rFonts w:ascii="Times New Roman" w:hAnsi="Times New Roman" w:cs="Times New Roman"/>
                <w:sz w:val="18"/>
                <w:szCs w:val="18"/>
              </w:rPr>
              <w:t xml:space="preserve"> в ф. 0503110 не соответствуют начисленным доходам по КОСГУ 17</w:t>
            </w:r>
            <w:r>
              <w:rPr>
                <w:rFonts w:ascii="Times New Roman" w:hAnsi="Times New Roman" w:cs="Times New Roman"/>
                <w:sz w:val="18"/>
                <w:szCs w:val="18"/>
              </w:rPr>
              <w:t>х</w:t>
            </w:r>
            <w:r w:rsidRPr="00A1781D">
              <w:rPr>
                <w:rFonts w:ascii="Times New Roman" w:hAnsi="Times New Roman" w:cs="Times New Roman"/>
                <w:sz w:val="18"/>
                <w:szCs w:val="18"/>
              </w:rPr>
              <w:t xml:space="preserve">  в ф. 0503121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72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92</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61</w:t>
            </w: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 </w:t>
            </w:r>
            <w:r>
              <w:rPr>
                <w:rFonts w:ascii="Times New Roman" w:hAnsi="Times New Roman" w:cs="Times New Roman"/>
                <w:sz w:val="18"/>
                <w:szCs w:val="18"/>
              </w:rPr>
              <w:t xml:space="preserve">соответсвующему коду счета </w:t>
            </w:r>
            <w:r w:rsidRPr="00A1781D">
              <w:rPr>
                <w:rFonts w:ascii="Times New Roman" w:hAnsi="Times New Roman" w:cs="Times New Roman"/>
                <w:sz w:val="18"/>
                <w:szCs w:val="18"/>
              </w:rPr>
              <w:t>14011018</w:t>
            </w:r>
            <w:r>
              <w:rPr>
                <w:rFonts w:ascii="Times New Roman" w:hAnsi="Times New Roman" w:cs="Times New Roman"/>
                <w:sz w:val="18"/>
                <w:szCs w:val="18"/>
              </w:rPr>
              <w:t>х</w:t>
            </w: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3-2</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100</w:t>
            </w:r>
            <w:r>
              <w:rPr>
                <w:rFonts w:ascii="Times New Roman" w:hAnsi="Times New Roman" w:cs="Times New Roman"/>
                <w:sz w:val="18"/>
                <w:szCs w:val="18"/>
              </w:rPr>
              <w:t xml:space="preserve"> по каждому детализированному КОСГУ</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E1778">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Начисленные доходы по </w:t>
            </w:r>
            <w:r>
              <w:rPr>
                <w:rFonts w:ascii="Times New Roman" w:hAnsi="Times New Roman" w:cs="Times New Roman"/>
                <w:sz w:val="18"/>
                <w:szCs w:val="18"/>
              </w:rPr>
              <w:t>детализированным</w:t>
            </w:r>
            <w:r w:rsidRPr="00A1781D">
              <w:rPr>
                <w:rFonts w:ascii="Times New Roman" w:hAnsi="Times New Roman" w:cs="Times New Roman"/>
                <w:sz w:val="18"/>
                <w:szCs w:val="18"/>
              </w:rPr>
              <w:t xml:space="preserve"> КОСГУ 18</w:t>
            </w:r>
            <w:r>
              <w:rPr>
                <w:rFonts w:ascii="Times New Roman" w:hAnsi="Times New Roman" w:cs="Times New Roman"/>
                <w:sz w:val="18"/>
                <w:szCs w:val="18"/>
              </w:rPr>
              <w:t>х</w:t>
            </w:r>
            <w:r w:rsidRPr="00A1781D">
              <w:rPr>
                <w:rFonts w:ascii="Times New Roman" w:hAnsi="Times New Roman" w:cs="Times New Roman"/>
                <w:sz w:val="18"/>
                <w:szCs w:val="18"/>
              </w:rPr>
              <w:t xml:space="preserve"> в ф. 0503110 не соответствуют начисленным доходам по КОСГУ 18</w:t>
            </w:r>
            <w:r>
              <w:rPr>
                <w:rFonts w:ascii="Times New Roman" w:hAnsi="Times New Roman" w:cs="Times New Roman"/>
                <w:sz w:val="18"/>
                <w:szCs w:val="18"/>
              </w:rPr>
              <w:t>х</w:t>
            </w:r>
            <w:r w:rsidRPr="00A1781D">
              <w:rPr>
                <w:rFonts w:ascii="Times New Roman" w:hAnsi="Times New Roman" w:cs="Times New Roman"/>
                <w:sz w:val="18"/>
                <w:szCs w:val="18"/>
              </w:rPr>
              <w:t xml:space="preserve"> в ф. 0503121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72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92.2</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0503110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07710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 </w:t>
            </w:r>
            <w:r>
              <w:rPr>
                <w:rFonts w:ascii="Times New Roman" w:hAnsi="Times New Roman" w:cs="Times New Roman"/>
                <w:sz w:val="18"/>
                <w:szCs w:val="18"/>
              </w:rPr>
              <w:t xml:space="preserve">соответсвующему коду счета </w:t>
            </w:r>
            <w:r w:rsidRPr="00A1781D">
              <w:rPr>
                <w:rFonts w:ascii="Times New Roman" w:hAnsi="Times New Roman" w:cs="Times New Roman"/>
                <w:sz w:val="18"/>
                <w:szCs w:val="18"/>
              </w:rPr>
              <w:t>1401101</w:t>
            </w:r>
            <w:r>
              <w:rPr>
                <w:rFonts w:ascii="Times New Roman" w:hAnsi="Times New Roman" w:cs="Times New Roman"/>
                <w:sz w:val="18"/>
                <w:szCs w:val="18"/>
              </w:rPr>
              <w:t>9х</w:t>
            </w: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3-2</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110 по каждому детализированному КОСГУ</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E1778">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Начисленные доходы по </w:t>
            </w:r>
            <w:r>
              <w:rPr>
                <w:rFonts w:ascii="Times New Roman" w:hAnsi="Times New Roman" w:cs="Times New Roman"/>
                <w:sz w:val="18"/>
                <w:szCs w:val="18"/>
              </w:rPr>
              <w:t>детализированным</w:t>
            </w:r>
            <w:r w:rsidRPr="00A1781D">
              <w:rPr>
                <w:rFonts w:ascii="Times New Roman" w:hAnsi="Times New Roman" w:cs="Times New Roman"/>
                <w:sz w:val="18"/>
                <w:szCs w:val="18"/>
              </w:rPr>
              <w:t xml:space="preserve"> </w:t>
            </w:r>
            <w:r>
              <w:rPr>
                <w:rFonts w:ascii="Times New Roman" w:hAnsi="Times New Roman" w:cs="Times New Roman"/>
                <w:sz w:val="18"/>
                <w:szCs w:val="18"/>
              </w:rPr>
              <w:t>КОСГУ 19х</w:t>
            </w:r>
            <w:r w:rsidRPr="00A1781D">
              <w:rPr>
                <w:rFonts w:ascii="Times New Roman" w:hAnsi="Times New Roman" w:cs="Times New Roman"/>
                <w:sz w:val="18"/>
                <w:szCs w:val="18"/>
              </w:rPr>
              <w:t xml:space="preserve"> в ф. 0503110 не соответствуют начисленным доходам по КОСГУ </w:t>
            </w:r>
            <w:r>
              <w:rPr>
                <w:rFonts w:ascii="Times New Roman" w:hAnsi="Times New Roman" w:cs="Times New Roman"/>
                <w:sz w:val="18"/>
                <w:szCs w:val="18"/>
              </w:rPr>
              <w:t>19х</w:t>
            </w:r>
            <w:r w:rsidRPr="00A1781D">
              <w:rPr>
                <w:rFonts w:ascii="Times New Roman" w:hAnsi="Times New Roman" w:cs="Times New Roman"/>
                <w:sz w:val="18"/>
                <w:szCs w:val="18"/>
              </w:rPr>
              <w:t xml:space="preserve"> в ф. 0503121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720"/>
        </w:trPr>
        <w:tc>
          <w:tcPr>
            <w:tcW w:w="560" w:type="dxa"/>
            <w:tcBorders>
              <w:top w:val="single" w:sz="4" w:space="0" w:color="000000"/>
              <w:left w:val="single" w:sz="4" w:space="0" w:color="000000"/>
              <w:bottom w:val="single" w:sz="4" w:space="0" w:color="000000"/>
            </w:tcBorders>
          </w:tcPr>
          <w:p w:rsidR="00CA23E4" w:rsidRDefault="00CA23E4" w:rsidP="00BA28C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92.3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0503110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3019A4">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 </w:t>
            </w:r>
            <w:r>
              <w:rPr>
                <w:rFonts w:ascii="Times New Roman" w:hAnsi="Times New Roman" w:cs="Times New Roman"/>
                <w:sz w:val="18"/>
                <w:szCs w:val="18"/>
              </w:rPr>
              <w:t xml:space="preserve">соответсвующему коду счета </w:t>
            </w:r>
            <w:r w:rsidRPr="00A1781D">
              <w:rPr>
                <w:rFonts w:ascii="Times New Roman" w:hAnsi="Times New Roman" w:cs="Times New Roman"/>
                <w:sz w:val="18"/>
                <w:szCs w:val="18"/>
              </w:rPr>
              <w:t>1401</w:t>
            </w:r>
            <w:r>
              <w:rPr>
                <w:rFonts w:ascii="Times New Roman" w:hAnsi="Times New Roman" w:cs="Times New Roman"/>
                <w:sz w:val="18"/>
                <w:szCs w:val="18"/>
              </w:rPr>
              <w:t>2</w:t>
            </w:r>
            <w:r w:rsidRPr="00A1781D">
              <w:rPr>
                <w:rFonts w:ascii="Times New Roman" w:hAnsi="Times New Roman" w:cs="Times New Roman"/>
                <w:sz w:val="18"/>
                <w:szCs w:val="18"/>
              </w:rPr>
              <w:t>0</w:t>
            </w:r>
            <w:r>
              <w:rPr>
                <w:rFonts w:ascii="Times New Roman" w:hAnsi="Times New Roman" w:cs="Times New Roman"/>
                <w:sz w:val="18"/>
                <w:szCs w:val="18"/>
              </w:rPr>
              <w:t>28Х</w:t>
            </w: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1133"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2</w:t>
            </w:r>
          </w:p>
        </w:tc>
        <w:tc>
          <w:tcPr>
            <w:tcW w:w="426"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260 по каждому детализированному КОСГУ</w:t>
            </w:r>
          </w:p>
        </w:tc>
        <w:tc>
          <w:tcPr>
            <w:tcW w:w="99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3019A4">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Начисленные </w:t>
            </w:r>
            <w:r>
              <w:rPr>
                <w:rFonts w:ascii="Times New Roman" w:hAnsi="Times New Roman" w:cs="Times New Roman"/>
                <w:sz w:val="18"/>
                <w:szCs w:val="18"/>
              </w:rPr>
              <w:t>расходы</w:t>
            </w:r>
            <w:r w:rsidRPr="00A1781D">
              <w:rPr>
                <w:rFonts w:ascii="Times New Roman" w:hAnsi="Times New Roman" w:cs="Times New Roman"/>
                <w:sz w:val="18"/>
                <w:szCs w:val="18"/>
              </w:rPr>
              <w:t xml:space="preserve"> по </w:t>
            </w:r>
            <w:r>
              <w:rPr>
                <w:rFonts w:ascii="Times New Roman" w:hAnsi="Times New Roman" w:cs="Times New Roman"/>
                <w:sz w:val="18"/>
                <w:szCs w:val="18"/>
              </w:rPr>
              <w:t>детализированным</w:t>
            </w:r>
            <w:r w:rsidRPr="00A1781D">
              <w:rPr>
                <w:rFonts w:ascii="Times New Roman" w:hAnsi="Times New Roman" w:cs="Times New Roman"/>
                <w:sz w:val="18"/>
                <w:szCs w:val="18"/>
              </w:rPr>
              <w:t xml:space="preserve"> </w:t>
            </w:r>
            <w:r>
              <w:rPr>
                <w:rFonts w:ascii="Times New Roman" w:hAnsi="Times New Roman" w:cs="Times New Roman"/>
                <w:sz w:val="18"/>
                <w:szCs w:val="18"/>
              </w:rPr>
              <w:t>КОСГУ 28х</w:t>
            </w:r>
            <w:r w:rsidRPr="00A1781D">
              <w:rPr>
                <w:rFonts w:ascii="Times New Roman" w:hAnsi="Times New Roman" w:cs="Times New Roman"/>
                <w:sz w:val="18"/>
                <w:szCs w:val="18"/>
              </w:rPr>
              <w:t xml:space="preserve"> в ф. 0503110 не соответствуют </w:t>
            </w:r>
            <w:r>
              <w:rPr>
                <w:rFonts w:ascii="Times New Roman" w:hAnsi="Times New Roman" w:cs="Times New Roman"/>
                <w:sz w:val="18"/>
                <w:szCs w:val="18"/>
              </w:rPr>
              <w:t xml:space="preserve">расходам </w:t>
            </w:r>
            <w:r w:rsidRPr="00A1781D">
              <w:rPr>
                <w:rFonts w:ascii="Times New Roman" w:hAnsi="Times New Roman" w:cs="Times New Roman"/>
                <w:sz w:val="18"/>
                <w:szCs w:val="18"/>
              </w:rPr>
              <w:t xml:space="preserve"> в ф. 0503121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84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93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63</w:t>
            </w: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E1778">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 </w:t>
            </w:r>
            <w:r>
              <w:rPr>
                <w:rFonts w:ascii="Times New Roman" w:hAnsi="Times New Roman" w:cs="Times New Roman"/>
                <w:sz w:val="18"/>
                <w:szCs w:val="18"/>
              </w:rPr>
              <w:t xml:space="preserve">соответсвующему коду счета </w:t>
            </w:r>
            <w:r w:rsidRPr="00A1781D">
              <w:rPr>
                <w:rFonts w:ascii="Times New Roman" w:hAnsi="Times New Roman" w:cs="Times New Roman"/>
                <w:sz w:val="18"/>
                <w:szCs w:val="18"/>
              </w:rPr>
              <w:t>14012023</w:t>
            </w:r>
            <w:r>
              <w:rPr>
                <w:rFonts w:ascii="Times New Roman" w:hAnsi="Times New Roman" w:cs="Times New Roman"/>
                <w:sz w:val="18"/>
                <w:szCs w:val="18"/>
              </w:rPr>
              <w:t>х</w:t>
            </w:r>
            <w:r w:rsidRPr="00A1781D">
              <w:rPr>
                <w:rFonts w:ascii="Times New Roman" w:hAnsi="Times New Roman" w:cs="Times New Roman"/>
                <w:sz w:val="18"/>
                <w:szCs w:val="18"/>
              </w:rPr>
              <w:t xml:space="preserve">             </w:t>
            </w: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2</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Pr="00A1781D" w:rsidRDefault="00CA23E4" w:rsidP="00BE1778">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19</w:t>
            </w:r>
            <w:r>
              <w:rPr>
                <w:rFonts w:ascii="Times New Roman" w:hAnsi="Times New Roman" w:cs="Times New Roman"/>
                <w:sz w:val="18"/>
                <w:szCs w:val="18"/>
              </w:rPr>
              <w:t>0 по каждому детализированному КОСГУ</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4                </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E1778">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Начисленные расходы по </w:t>
            </w:r>
            <w:r>
              <w:rPr>
                <w:rFonts w:ascii="Times New Roman" w:hAnsi="Times New Roman" w:cs="Times New Roman"/>
                <w:sz w:val="18"/>
                <w:szCs w:val="18"/>
              </w:rPr>
              <w:t>детализированным</w:t>
            </w:r>
            <w:r w:rsidRPr="00A1781D">
              <w:rPr>
                <w:rFonts w:ascii="Times New Roman" w:hAnsi="Times New Roman" w:cs="Times New Roman"/>
                <w:sz w:val="18"/>
                <w:szCs w:val="18"/>
              </w:rPr>
              <w:t xml:space="preserve"> КОСГУ 23</w:t>
            </w:r>
            <w:r>
              <w:rPr>
                <w:rFonts w:ascii="Times New Roman" w:hAnsi="Times New Roman" w:cs="Times New Roman"/>
                <w:sz w:val="18"/>
                <w:szCs w:val="18"/>
              </w:rPr>
              <w:t>х</w:t>
            </w:r>
            <w:r w:rsidRPr="00A1781D">
              <w:rPr>
                <w:rFonts w:ascii="Times New Roman" w:hAnsi="Times New Roman" w:cs="Times New Roman"/>
                <w:sz w:val="18"/>
                <w:szCs w:val="18"/>
              </w:rPr>
              <w:t xml:space="preserve"> в ф. 0503110 не соответствуют начисленным расходам по КОСГУ 23</w:t>
            </w:r>
            <w:r>
              <w:rPr>
                <w:rFonts w:ascii="Times New Roman" w:hAnsi="Times New Roman" w:cs="Times New Roman"/>
                <w:sz w:val="18"/>
                <w:szCs w:val="18"/>
              </w:rPr>
              <w:t>х</w:t>
            </w:r>
            <w:r w:rsidRPr="00A1781D">
              <w:rPr>
                <w:rFonts w:ascii="Times New Roman" w:hAnsi="Times New Roman" w:cs="Times New Roman"/>
                <w:sz w:val="18"/>
                <w:szCs w:val="18"/>
              </w:rPr>
              <w:t xml:space="preserve"> в ф. 0503121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60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95</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63</w:t>
            </w: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01680C">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 </w:t>
            </w:r>
            <w:r>
              <w:rPr>
                <w:rFonts w:ascii="Times New Roman" w:hAnsi="Times New Roman" w:cs="Times New Roman"/>
                <w:sz w:val="18"/>
                <w:szCs w:val="18"/>
              </w:rPr>
              <w:t xml:space="preserve">соответсвующему коду счета </w:t>
            </w:r>
            <w:r w:rsidRPr="00A1781D">
              <w:rPr>
                <w:rFonts w:ascii="Times New Roman" w:hAnsi="Times New Roman" w:cs="Times New Roman"/>
                <w:sz w:val="18"/>
                <w:szCs w:val="18"/>
              </w:rPr>
              <w:t>14012024</w:t>
            </w:r>
            <w:r>
              <w:rPr>
                <w:rFonts w:ascii="Times New Roman" w:hAnsi="Times New Roman" w:cs="Times New Roman"/>
                <w:sz w:val="18"/>
                <w:szCs w:val="18"/>
              </w:rPr>
              <w:t>х</w:t>
            </w: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2-3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Pr="00A1781D" w:rsidRDefault="00CA23E4" w:rsidP="0001680C">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21</w:t>
            </w:r>
            <w:r>
              <w:rPr>
                <w:rFonts w:ascii="Times New Roman" w:hAnsi="Times New Roman" w:cs="Times New Roman"/>
                <w:sz w:val="18"/>
                <w:szCs w:val="18"/>
              </w:rPr>
              <w:t>0 по каждому детализированному КОСГУ</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01680C">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Начисленные расходы по </w:t>
            </w:r>
            <w:r>
              <w:rPr>
                <w:rFonts w:ascii="Times New Roman" w:hAnsi="Times New Roman" w:cs="Times New Roman"/>
                <w:sz w:val="18"/>
                <w:szCs w:val="18"/>
              </w:rPr>
              <w:t>детализированным</w:t>
            </w:r>
            <w:r w:rsidRPr="00A1781D">
              <w:rPr>
                <w:rFonts w:ascii="Times New Roman" w:hAnsi="Times New Roman" w:cs="Times New Roman"/>
                <w:sz w:val="18"/>
                <w:szCs w:val="18"/>
              </w:rPr>
              <w:t xml:space="preserve"> КОСГУ 24</w:t>
            </w:r>
            <w:r>
              <w:rPr>
                <w:rFonts w:ascii="Times New Roman" w:hAnsi="Times New Roman" w:cs="Times New Roman"/>
                <w:sz w:val="18"/>
                <w:szCs w:val="18"/>
              </w:rPr>
              <w:t>х</w:t>
            </w:r>
            <w:r w:rsidRPr="00A1781D">
              <w:rPr>
                <w:rFonts w:ascii="Times New Roman" w:hAnsi="Times New Roman" w:cs="Times New Roman"/>
                <w:sz w:val="18"/>
                <w:szCs w:val="18"/>
              </w:rPr>
              <w:t xml:space="preserve"> в ф. 0503110 не соответствуют начисленным расходам по КОСГУ 24</w:t>
            </w:r>
            <w:r>
              <w:rPr>
                <w:rFonts w:ascii="Times New Roman" w:hAnsi="Times New Roman" w:cs="Times New Roman"/>
                <w:sz w:val="18"/>
                <w:szCs w:val="18"/>
              </w:rPr>
              <w:t>х</w:t>
            </w:r>
            <w:r w:rsidRPr="00A1781D">
              <w:rPr>
                <w:rFonts w:ascii="Times New Roman" w:hAnsi="Times New Roman" w:cs="Times New Roman"/>
                <w:sz w:val="18"/>
                <w:szCs w:val="18"/>
              </w:rPr>
              <w:t>в ф. 0503121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60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97</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63</w:t>
            </w: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0963A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 </w:t>
            </w:r>
            <w:r>
              <w:rPr>
                <w:rFonts w:ascii="Times New Roman" w:hAnsi="Times New Roman" w:cs="Times New Roman"/>
                <w:sz w:val="18"/>
                <w:szCs w:val="18"/>
              </w:rPr>
              <w:t xml:space="preserve">соответсвующему коду счета </w:t>
            </w:r>
            <w:r w:rsidRPr="00A1781D">
              <w:rPr>
                <w:rFonts w:ascii="Times New Roman" w:hAnsi="Times New Roman" w:cs="Times New Roman"/>
                <w:sz w:val="18"/>
                <w:szCs w:val="18"/>
              </w:rPr>
              <w:t>14012025</w:t>
            </w:r>
            <w:r>
              <w:rPr>
                <w:rFonts w:ascii="Times New Roman" w:hAnsi="Times New Roman" w:cs="Times New Roman"/>
                <w:sz w:val="18"/>
                <w:szCs w:val="18"/>
              </w:rPr>
              <w:t>х</w:t>
            </w: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2-3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Pr="00A1781D" w:rsidRDefault="00CA23E4" w:rsidP="000963A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23</w:t>
            </w:r>
            <w:r>
              <w:rPr>
                <w:rFonts w:ascii="Times New Roman" w:hAnsi="Times New Roman" w:cs="Times New Roman"/>
                <w:sz w:val="18"/>
                <w:szCs w:val="18"/>
              </w:rPr>
              <w:t>0 по каждому детализированному КОСГУ</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0963A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Начисленные расходы по </w:t>
            </w:r>
            <w:r>
              <w:rPr>
                <w:rFonts w:ascii="Times New Roman" w:hAnsi="Times New Roman" w:cs="Times New Roman"/>
                <w:sz w:val="18"/>
                <w:szCs w:val="18"/>
              </w:rPr>
              <w:t>детализированным</w:t>
            </w:r>
            <w:r w:rsidRPr="00A1781D">
              <w:rPr>
                <w:rFonts w:ascii="Times New Roman" w:hAnsi="Times New Roman" w:cs="Times New Roman"/>
                <w:sz w:val="18"/>
                <w:szCs w:val="18"/>
              </w:rPr>
              <w:t xml:space="preserve"> КОСГУ 25</w:t>
            </w:r>
            <w:r>
              <w:rPr>
                <w:rFonts w:ascii="Times New Roman" w:hAnsi="Times New Roman" w:cs="Times New Roman"/>
                <w:sz w:val="18"/>
                <w:szCs w:val="18"/>
              </w:rPr>
              <w:t>х</w:t>
            </w:r>
            <w:r w:rsidRPr="00A1781D">
              <w:rPr>
                <w:rFonts w:ascii="Times New Roman" w:hAnsi="Times New Roman" w:cs="Times New Roman"/>
                <w:sz w:val="18"/>
                <w:szCs w:val="18"/>
              </w:rPr>
              <w:t xml:space="preserve"> в ф. 0503110 не соответствуют начисленным расходам по КОСГУ 25</w:t>
            </w:r>
            <w:r>
              <w:rPr>
                <w:rFonts w:ascii="Times New Roman" w:hAnsi="Times New Roman" w:cs="Times New Roman"/>
                <w:sz w:val="18"/>
                <w:szCs w:val="18"/>
              </w:rPr>
              <w:t>х</w:t>
            </w:r>
            <w:r w:rsidRPr="00A1781D">
              <w:rPr>
                <w:rFonts w:ascii="Times New Roman" w:hAnsi="Times New Roman" w:cs="Times New Roman"/>
                <w:sz w:val="18"/>
                <w:szCs w:val="18"/>
              </w:rPr>
              <w:t xml:space="preserve"> в ф. 0503121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60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100</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63</w:t>
            </w: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0963A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 </w:t>
            </w:r>
            <w:r>
              <w:rPr>
                <w:rFonts w:ascii="Times New Roman" w:hAnsi="Times New Roman" w:cs="Times New Roman"/>
                <w:sz w:val="18"/>
                <w:szCs w:val="18"/>
              </w:rPr>
              <w:t xml:space="preserve">соответсвующему коду счета </w:t>
            </w:r>
            <w:r w:rsidRPr="00A1781D">
              <w:rPr>
                <w:rFonts w:ascii="Times New Roman" w:hAnsi="Times New Roman" w:cs="Times New Roman"/>
                <w:sz w:val="18"/>
                <w:szCs w:val="18"/>
              </w:rPr>
              <w:t>14012026</w:t>
            </w:r>
            <w:r>
              <w:rPr>
                <w:rFonts w:ascii="Times New Roman" w:hAnsi="Times New Roman" w:cs="Times New Roman"/>
                <w:sz w:val="18"/>
                <w:szCs w:val="18"/>
              </w:rPr>
              <w:t>х</w:t>
            </w: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2</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Pr="00A1781D" w:rsidRDefault="00CA23E4" w:rsidP="000963A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24</w:t>
            </w:r>
            <w:r>
              <w:rPr>
                <w:rFonts w:ascii="Times New Roman" w:hAnsi="Times New Roman" w:cs="Times New Roman"/>
                <w:sz w:val="18"/>
                <w:szCs w:val="18"/>
              </w:rPr>
              <w:t>0 по каждому детализированному КОСГУ</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r>
              <w:rPr>
                <w:rFonts w:ascii="Times New Roman" w:hAnsi="Times New Roman" w:cs="Times New Roman"/>
                <w:sz w:val="18"/>
                <w:szCs w:val="18"/>
              </w:rPr>
              <w:t>, раздел 3</w:t>
            </w: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4F5F42">
            <w:pPr>
              <w:pStyle w:val="ConsPlusCell"/>
              <w:snapToGrid w:val="0"/>
              <w:rPr>
                <w:rFonts w:ascii="Times New Roman" w:hAnsi="Times New Roman" w:cs="Times New Roman"/>
                <w:sz w:val="18"/>
                <w:szCs w:val="18"/>
              </w:rPr>
            </w:pPr>
            <w:r>
              <w:rPr>
                <w:rFonts w:ascii="Times New Roman" w:hAnsi="Times New Roman" w:cs="Times New Roman"/>
                <w:sz w:val="18"/>
                <w:szCs w:val="18"/>
              </w:rPr>
              <w:t>КОСГУ в гр 3 = 26х</w:t>
            </w: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Default="00CA23E4" w:rsidP="002D184A">
            <w:pPr>
              <w:pStyle w:val="ConsPlusCell"/>
              <w:snapToGrid w:val="0"/>
              <w:rPr>
                <w:rFonts w:ascii="Times New Roman" w:hAnsi="Times New Roman" w:cs="Times New Roman"/>
                <w:sz w:val="18"/>
                <w:szCs w:val="18"/>
              </w:rPr>
            </w:pPr>
          </w:p>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0963A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Начисленные расходы по </w:t>
            </w:r>
            <w:r>
              <w:rPr>
                <w:rFonts w:ascii="Times New Roman" w:hAnsi="Times New Roman" w:cs="Times New Roman"/>
                <w:sz w:val="18"/>
                <w:szCs w:val="18"/>
              </w:rPr>
              <w:t>детализированным</w:t>
            </w:r>
            <w:r w:rsidRPr="00A1781D">
              <w:rPr>
                <w:rFonts w:ascii="Times New Roman" w:hAnsi="Times New Roman" w:cs="Times New Roman"/>
                <w:sz w:val="18"/>
                <w:szCs w:val="18"/>
              </w:rPr>
              <w:t xml:space="preserve"> КОСГУ 26</w:t>
            </w:r>
            <w:r>
              <w:rPr>
                <w:rFonts w:ascii="Times New Roman" w:hAnsi="Times New Roman" w:cs="Times New Roman"/>
                <w:sz w:val="18"/>
                <w:szCs w:val="18"/>
              </w:rPr>
              <w:t>х</w:t>
            </w:r>
            <w:r w:rsidRPr="00A1781D">
              <w:rPr>
                <w:rFonts w:ascii="Times New Roman" w:hAnsi="Times New Roman" w:cs="Times New Roman"/>
                <w:sz w:val="18"/>
                <w:szCs w:val="18"/>
              </w:rPr>
              <w:t xml:space="preserve"> в ф. 0503110 не соответствуют начисленным расходам по КОСГУ 26</w:t>
            </w:r>
            <w:r>
              <w:rPr>
                <w:rFonts w:ascii="Times New Roman" w:hAnsi="Times New Roman" w:cs="Times New Roman"/>
                <w:sz w:val="18"/>
                <w:szCs w:val="18"/>
              </w:rPr>
              <w:t>х</w:t>
            </w:r>
            <w:r w:rsidRPr="00A1781D">
              <w:rPr>
                <w:rFonts w:ascii="Times New Roman" w:hAnsi="Times New Roman" w:cs="Times New Roman"/>
                <w:sz w:val="18"/>
                <w:szCs w:val="18"/>
              </w:rPr>
              <w:t xml:space="preserve"> в ф. 0503121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60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103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63</w:t>
            </w: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0963A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w:t>
            </w:r>
            <w:r>
              <w:rPr>
                <w:rFonts w:ascii="Times New Roman" w:hAnsi="Times New Roman" w:cs="Times New Roman"/>
                <w:sz w:val="18"/>
                <w:szCs w:val="18"/>
              </w:rPr>
              <w:t xml:space="preserve"> </w:t>
            </w:r>
            <w:r w:rsidRPr="00A1781D">
              <w:rPr>
                <w:rFonts w:ascii="Times New Roman" w:hAnsi="Times New Roman" w:cs="Times New Roman"/>
                <w:sz w:val="18"/>
                <w:szCs w:val="18"/>
              </w:rPr>
              <w:t xml:space="preserve"> 140120273</w:t>
            </w: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2</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Pr="00A1781D" w:rsidRDefault="00CA23E4" w:rsidP="003019A4">
            <w:pPr>
              <w:pStyle w:val="ConsPlusCell"/>
              <w:snapToGrid w:val="0"/>
              <w:rPr>
                <w:rFonts w:ascii="Times New Roman" w:hAnsi="Times New Roman" w:cs="Times New Roman"/>
                <w:sz w:val="18"/>
                <w:szCs w:val="18"/>
              </w:rPr>
            </w:pPr>
            <w:r>
              <w:rPr>
                <w:rFonts w:ascii="Times New Roman" w:hAnsi="Times New Roman" w:cs="Times New Roman"/>
                <w:sz w:val="18"/>
                <w:szCs w:val="18"/>
              </w:rPr>
              <w:t>250 по КОСГУ 273</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0963A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Начисленные расходы по КОСГУ 273 в ф. 0503110 не соответствуют начисленным расходам по КОСГУ 273 в ф. 0503121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60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103.1</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0503110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0963A5">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  140120211</w:t>
            </w: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2</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Default="00CA23E4" w:rsidP="00077103">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160 </w:t>
            </w:r>
          </w:p>
          <w:p w:rsidR="00CA23E4" w:rsidRPr="00A1781D" w:rsidDel="0082167D" w:rsidRDefault="00CA23E4" w:rsidP="00077103">
            <w:pPr>
              <w:pStyle w:val="ConsPlusCell"/>
              <w:snapToGrid w:val="0"/>
              <w:rPr>
                <w:rFonts w:ascii="Times New Roman" w:hAnsi="Times New Roman" w:cs="Times New Roman"/>
                <w:sz w:val="18"/>
                <w:szCs w:val="18"/>
              </w:rPr>
            </w:pPr>
            <w:r>
              <w:rPr>
                <w:rFonts w:ascii="Times New Roman" w:hAnsi="Times New Roman" w:cs="Times New Roman"/>
                <w:sz w:val="18"/>
                <w:szCs w:val="18"/>
              </w:rPr>
              <w:t>КОСГУ 211</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r>
              <w:rPr>
                <w:rFonts w:ascii="Times New Roman" w:hAnsi="Times New Roman" w:cs="Times New Roman"/>
                <w:sz w:val="18"/>
                <w:szCs w:val="18"/>
              </w:rPr>
              <w:t>, раздел 3</w:t>
            </w: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0963A5">
            <w:pPr>
              <w:pStyle w:val="ConsPlusCell"/>
              <w:snapToGrid w:val="0"/>
              <w:rPr>
                <w:rFonts w:ascii="Times New Roman" w:hAnsi="Times New Roman" w:cs="Times New Roman"/>
                <w:sz w:val="18"/>
                <w:szCs w:val="18"/>
              </w:rPr>
            </w:pPr>
            <w:r>
              <w:rPr>
                <w:rFonts w:ascii="Times New Roman" w:hAnsi="Times New Roman" w:cs="Times New Roman"/>
                <w:sz w:val="18"/>
                <w:szCs w:val="18"/>
              </w:rPr>
              <w:t>КОСГУ в гр 3 = 211</w:t>
            </w: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Default="00CA23E4" w:rsidP="005F2CA7">
            <w:pPr>
              <w:pStyle w:val="ConsPlusCell"/>
              <w:snapToGrid w:val="0"/>
              <w:rPr>
                <w:rFonts w:ascii="Times New Roman" w:hAnsi="Times New Roman" w:cs="Times New Roman"/>
                <w:sz w:val="18"/>
                <w:szCs w:val="18"/>
              </w:rPr>
            </w:pPr>
          </w:p>
          <w:p w:rsidR="00CA23E4" w:rsidRPr="00A1781D" w:rsidRDefault="00CA23E4" w:rsidP="005F2CA7">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07710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Начисленные расходы по КОСГУ </w:t>
            </w:r>
            <w:r>
              <w:rPr>
                <w:rFonts w:ascii="Times New Roman" w:hAnsi="Times New Roman" w:cs="Times New Roman"/>
                <w:sz w:val="18"/>
                <w:szCs w:val="18"/>
              </w:rPr>
              <w:t xml:space="preserve">211 </w:t>
            </w:r>
            <w:r w:rsidRPr="00A1781D">
              <w:rPr>
                <w:rFonts w:ascii="Times New Roman" w:hAnsi="Times New Roman" w:cs="Times New Roman"/>
                <w:sz w:val="18"/>
                <w:szCs w:val="18"/>
              </w:rPr>
              <w:t xml:space="preserve"> в ф. 0503110 не соответствуют начисленным расходам по КОСГУ </w:t>
            </w:r>
            <w:r>
              <w:rPr>
                <w:rFonts w:ascii="Times New Roman" w:hAnsi="Times New Roman" w:cs="Times New Roman"/>
                <w:sz w:val="18"/>
                <w:szCs w:val="18"/>
              </w:rPr>
              <w:t>211</w:t>
            </w:r>
            <w:r w:rsidRPr="00A1781D">
              <w:rPr>
                <w:rFonts w:ascii="Times New Roman" w:hAnsi="Times New Roman" w:cs="Times New Roman"/>
                <w:sz w:val="18"/>
                <w:szCs w:val="18"/>
              </w:rPr>
              <w:t xml:space="preserve"> в ф. 0503121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600"/>
        </w:trPr>
        <w:tc>
          <w:tcPr>
            <w:tcW w:w="560" w:type="dxa"/>
            <w:tcBorders>
              <w:top w:val="single" w:sz="4" w:space="0" w:color="000000"/>
              <w:left w:val="single" w:sz="4" w:space="0" w:color="000000"/>
              <w:bottom w:val="single" w:sz="4" w:space="0" w:color="000000"/>
            </w:tcBorders>
          </w:tcPr>
          <w:p w:rsidR="00CA23E4" w:rsidRDefault="00CA23E4" w:rsidP="00BA28C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103.2</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0503110</w:t>
            </w:r>
          </w:p>
        </w:tc>
        <w:tc>
          <w:tcPr>
            <w:tcW w:w="993"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 140120212</w:t>
            </w: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1133"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2</w:t>
            </w:r>
          </w:p>
        </w:tc>
        <w:tc>
          <w:tcPr>
            <w:tcW w:w="426"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Default="00CA23E4" w:rsidP="00B82C70">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160 </w:t>
            </w:r>
          </w:p>
          <w:p w:rsidR="00CA23E4" w:rsidRDefault="00CA23E4" w:rsidP="003019A4">
            <w:pPr>
              <w:pStyle w:val="ConsPlusCell"/>
              <w:snapToGrid w:val="0"/>
              <w:rPr>
                <w:rFonts w:ascii="Times New Roman" w:hAnsi="Times New Roman" w:cs="Times New Roman"/>
                <w:sz w:val="18"/>
                <w:szCs w:val="18"/>
              </w:rPr>
            </w:pPr>
            <w:r>
              <w:rPr>
                <w:rFonts w:ascii="Times New Roman" w:hAnsi="Times New Roman" w:cs="Times New Roman"/>
                <w:sz w:val="18"/>
                <w:szCs w:val="18"/>
              </w:rPr>
              <w:t>КОСГУ 212</w:t>
            </w:r>
          </w:p>
        </w:tc>
        <w:tc>
          <w:tcPr>
            <w:tcW w:w="99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r>
              <w:rPr>
                <w:rFonts w:ascii="Times New Roman" w:hAnsi="Times New Roman" w:cs="Times New Roman"/>
                <w:sz w:val="18"/>
                <w:szCs w:val="18"/>
              </w:rPr>
              <w:t>, раздел 3</w:t>
            </w:r>
          </w:p>
        </w:tc>
        <w:tc>
          <w:tcPr>
            <w:tcW w:w="989"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КОСГУ в гр 3 = 212</w:t>
            </w: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p>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Начисленные расходы по КОСГУ </w:t>
            </w:r>
            <w:r>
              <w:rPr>
                <w:rFonts w:ascii="Times New Roman" w:hAnsi="Times New Roman" w:cs="Times New Roman"/>
                <w:sz w:val="18"/>
                <w:szCs w:val="18"/>
              </w:rPr>
              <w:t xml:space="preserve">212 </w:t>
            </w:r>
            <w:r w:rsidRPr="00A1781D">
              <w:rPr>
                <w:rFonts w:ascii="Times New Roman" w:hAnsi="Times New Roman" w:cs="Times New Roman"/>
                <w:sz w:val="18"/>
                <w:szCs w:val="18"/>
              </w:rPr>
              <w:t xml:space="preserve"> в ф. 0503110 не соответствуют начисленным расходам по КОСГУ </w:t>
            </w:r>
            <w:r>
              <w:rPr>
                <w:rFonts w:ascii="Times New Roman" w:hAnsi="Times New Roman" w:cs="Times New Roman"/>
                <w:sz w:val="18"/>
                <w:szCs w:val="18"/>
              </w:rPr>
              <w:t xml:space="preserve">212 </w:t>
            </w:r>
            <w:r w:rsidRPr="00A1781D">
              <w:rPr>
                <w:rFonts w:ascii="Times New Roman" w:hAnsi="Times New Roman" w:cs="Times New Roman"/>
                <w:sz w:val="18"/>
                <w:szCs w:val="18"/>
              </w:rPr>
              <w:t xml:space="preserve"> в ф. 0503121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606A9">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Pr="00A606A9"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600"/>
        </w:trPr>
        <w:tc>
          <w:tcPr>
            <w:tcW w:w="560" w:type="dxa"/>
            <w:tcBorders>
              <w:top w:val="single" w:sz="4" w:space="0" w:color="000000"/>
              <w:left w:val="single" w:sz="4" w:space="0" w:color="000000"/>
              <w:bottom w:val="single" w:sz="4" w:space="0" w:color="000000"/>
            </w:tcBorders>
          </w:tcPr>
          <w:p w:rsidR="00CA23E4" w:rsidRDefault="00CA23E4" w:rsidP="00BA28C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103.3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0503110</w:t>
            </w:r>
          </w:p>
        </w:tc>
        <w:tc>
          <w:tcPr>
            <w:tcW w:w="993"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 140120213</w:t>
            </w: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1133"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2</w:t>
            </w:r>
          </w:p>
        </w:tc>
        <w:tc>
          <w:tcPr>
            <w:tcW w:w="426"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Default="00CA23E4" w:rsidP="00B82C70">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160 </w:t>
            </w:r>
          </w:p>
          <w:p w:rsidR="00CA23E4" w:rsidRDefault="00CA23E4" w:rsidP="003019A4">
            <w:pPr>
              <w:pStyle w:val="ConsPlusCell"/>
              <w:snapToGrid w:val="0"/>
              <w:rPr>
                <w:rFonts w:ascii="Times New Roman" w:hAnsi="Times New Roman" w:cs="Times New Roman"/>
                <w:sz w:val="18"/>
                <w:szCs w:val="18"/>
              </w:rPr>
            </w:pPr>
            <w:r>
              <w:rPr>
                <w:rFonts w:ascii="Times New Roman" w:hAnsi="Times New Roman" w:cs="Times New Roman"/>
                <w:sz w:val="18"/>
                <w:szCs w:val="18"/>
              </w:rPr>
              <w:t>КОСГУ 213</w:t>
            </w:r>
          </w:p>
        </w:tc>
        <w:tc>
          <w:tcPr>
            <w:tcW w:w="99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r>
              <w:rPr>
                <w:rFonts w:ascii="Times New Roman" w:hAnsi="Times New Roman" w:cs="Times New Roman"/>
                <w:sz w:val="18"/>
                <w:szCs w:val="18"/>
              </w:rPr>
              <w:t>, раздел 3</w:t>
            </w:r>
          </w:p>
        </w:tc>
        <w:tc>
          <w:tcPr>
            <w:tcW w:w="989"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КОСГУ в гр 3 = 213</w:t>
            </w: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p>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p w:rsidR="00CA23E4"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Начисленные расходы по КОСГУ </w:t>
            </w:r>
            <w:r>
              <w:rPr>
                <w:rFonts w:ascii="Times New Roman" w:hAnsi="Times New Roman" w:cs="Times New Roman"/>
                <w:sz w:val="18"/>
                <w:szCs w:val="18"/>
              </w:rPr>
              <w:t xml:space="preserve">213 </w:t>
            </w:r>
            <w:r w:rsidRPr="00A1781D">
              <w:rPr>
                <w:rFonts w:ascii="Times New Roman" w:hAnsi="Times New Roman" w:cs="Times New Roman"/>
                <w:sz w:val="18"/>
                <w:szCs w:val="18"/>
              </w:rPr>
              <w:t xml:space="preserve"> в ф. 0503110 не соответствуют начисленным расходам по КОСГУ </w:t>
            </w:r>
            <w:r>
              <w:rPr>
                <w:rFonts w:ascii="Times New Roman" w:hAnsi="Times New Roman" w:cs="Times New Roman"/>
                <w:sz w:val="18"/>
                <w:szCs w:val="18"/>
              </w:rPr>
              <w:t xml:space="preserve">213 </w:t>
            </w:r>
            <w:r w:rsidRPr="00A1781D">
              <w:rPr>
                <w:rFonts w:ascii="Times New Roman" w:hAnsi="Times New Roman" w:cs="Times New Roman"/>
                <w:sz w:val="18"/>
                <w:szCs w:val="18"/>
              </w:rPr>
              <w:t xml:space="preserve"> в ф. 0503121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606A9">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Pr="00A606A9"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600"/>
        </w:trPr>
        <w:tc>
          <w:tcPr>
            <w:tcW w:w="560" w:type="dxa"/>
            <w:tcBorders>
              <w:top w:val="single" w:sz="4" w:space="0" w:color="000000"/>
              <w:left w:val="single" w:sz="4" w:space="0" w:color="000000"/>
              <w:bottom w:val="single" w:sz="4" w:space="0" w:color="000000"/>
            </w:tcBorders>
          </w:tcPr>
          <w:p w:rsidR="00CA23E4" w:rsidRDefault="00CA23E4" w:rsidP="00BA28C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103.3.1</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0503110</w:t>
            </w:r>
          </w:p>
        </w:tc>
        <w:tc>
          <w:tcPr>
            <w:tcW w:w="993"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 140120214</w:t>
            </w: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1133"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2</w:t>
            </w:r>
          </w:p>
        </w:tc>
        <w:tc>
          <w:tcPr>
            <w:tcW w:w="426"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Default="00CA23E4" w:rsidP="00B82C70">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160 </w:t>
            </w:r>
          </w:p>
          <w:p w:rsidR="00CA23E4" w:rsidRDefault="00CA23E4" w:rsidP="003019A4">
            <w:pPr>
              <w:pStyle w:val="ConsPlusCell"/>
              <w:snapToGrid w:val="0"/>
              <w:rPr>
                <w:rFonts w:ascii="Times New Roman" w:hAnsi="Times New Roman" w:cs="Times New Roman"/>
                <w:sz w:val="18"/>
                <w:szCs w:val="18"/>
              </w:rPr>
            </w:pPr>
            <w:r>
              <w:rPr>
                <w:rFonts w:ascii="Times New Roman" w:hAnsi="Times New Roman" w:cs="Times New Roman"/>
                <w:sz w:val="18"/>
                <w:szCs w:val="18"/>
              </w:rPr>
              <w:t>КОСГУ 214</w:t>
            </w:r>
          </w:p>
        </w:tc>
        <w:tc>
          <w:tcPr>
            <w:tcW w:w="99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r>
              <w:rPr>
                <w:rFonts w:ascii="Times New Roman" w:hAnsi="Times New Roman" w:cs="Times New Roman"/>
                <w:sz w:val="18"/>
                <w:szCs w:val="18"/>
              </w:rPr>
              <w:t>, раздел 3</w:t>
            </w:r>
          </w:p>
        </w:tc>
        <w:tc>
          <w:tcPr>
            <w:tcW w:w="989"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КОСГУ в гр 3 = 214</w:t>
            </w: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Default="00CA23E4" w:rsidP="00B82C70">
            <w:pPr>
              <w:pStyle w:val="ConsPlusCell"/>
              <w:snapToGrid w:val="0"/>
              <w:rPr>
                <w:rFonts w:ascii="Times New Roman" w:hAnsi="Times New Roman" w:cs="Times New Roman"/>
                <w:sz w:val="18"/>
                <w:szCs w:val="18"/>
              </w:rPr>
            </w:pPr>
          </w:p>
          <w:p w:rsidR="00CA23E4" w:rsidRDefault="00CA23E4" w:rsidP="00B82C70">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p w:rsidR="00CA23E4"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Начисленные расходы по КОСГУ </w:t>
            </w:r>
            <w:r>
              <w:rPr>
                <w:rFonts w:ascii="Times New Roman" w:hAnsi="Times New Roman" w:cs="Times New Roman"/>
                <w:sz w:val="18"/>
                <w:szCs w:val="18"/>
              </w:rPr>
              <w:t xml:space="preserve">214 </w:t>
            </w:r>
            <w:r w:rsidRPr="00A1781D">
              <w:rPr>
                <w:rFonts w:ascii="Times New Roman" w:hAnsi="Times New Roman" w:cs="Times New Roman"/>
                <w:sz w:val="18"/>
                <w:szCs w:val="18"/>
              </w:rPr>
              <w:t xml:space="preserve"> в ф. 0503110 не соответствуют начисленным расходам по КОСГУ </w:t>
            </w:r>
            <w:r>
              <w:rPr>
                <w:rFonts w:ascii="Times New Roman" w:hAnsi="Times New Roman" w:cs="Times New Roman"/>
                <w:sz w:val="18"/>
                <w:szCs w:val="18"/>
              </w:rPr>
              <w:t xml:space="preserve">214 </w:t>
            </w:r>
            <w:r w:rsidRPr="00A1781D">
              <w:rPr>
                <w:rFonts w:ascii="Times New Roman" w:hAnsi="Times New Roman" w:cs="Times New Roman"/>
                <w:sz w:val="18"/>
                <w:szCs w:val="18"/>
              </w:rPr>
              <w:t xml:space="preserve"> в ф. 0503121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606A9" w:rsidRDefault="00CA23E4" w:rsidP="00BA28C6">
            <w:pPr>
              <w:pStyle w:val="ConsPlusCell"/>
              <w:snapToGrid w:val="0"/>
              <w:rPr>
                <w:rFonts w:ascii="Times New Roman" w:hAnsi="Times New Roman" w:cs="Times New Roman"/>
                <w:sz w:val="18"/>
                <w:szCs w:val="18"/>
              </w:rPr>
            </w:pPr>
            <w:r w:rsidRPr="00A606A9">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Pr="00A606A9"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600"/>
        </w:trPr>
        <w:tc>
          <w:tcPr>
            <w:tcW w:w="560" w:type="dxa"/>
            <w:tcBorders>
              <w:top w:val="single" w:sz="4" w:space="0" w:color="000000"/>
              <w:left w:val="single" w:sz="4" w:space="0" w:color="000000"/>
              <w:bottom w:val="single" w:sz="4" w:space="0" w:color="000000"/>
            </w:tcBorders>
          </w:tcPr>
          <w:p w:rsidR="00CA23E4" w:rsidRDefault="00CA23E4" w:rsidP="00BA28C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103.4</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0503110</w:t>
            </w:r>
          </w:p>
        </w:tc>
        <w:tc>
          <w:tcPr>
            <w:tcW w:w="993" w:type="dxa"/>
            <w:tcBorders>
              <w:top w:val="single" w:sz="4" w:space="0" w:color="000000"/>
              <w:left w:val="single" w:sz="4" w:space="0" w:color="000000"/>
              <w:bottom w:val="single" w:sz="4" w:space="0" w:color="000000"/>
            </w:tcBorders>
            <w:shd w:val="clear" w:color="auto" w:fill="auto"/>
          </w:tcPr>
          <w:p w:rsidR="00CA23E4" w:rsidRDefault="00CA23E4" w:rsidP="00DA562C">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 140120221</w:t>
            </w: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1133"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2-3</w:t>
            </w:r>
          </w:p>
        </w:tc>
        <w:tc>
          <w:tcPr>
            <w:tcW w:w="426"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Default="00CA23E4" w:rsidP="003019A4">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 170 КОСГУ 221</w:t>
            </w:r>
          </w:p>
        </w:tc>
        <w:tc>
          <w:tcPr>
            <w:tcW w:w="99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r>
              <w:rPr>
                <w:rFonts w:ascii="Times New Roman" w:hAnsi="Times New Roman" w:cs="Times New Roman"/>
                <w:sz w:val="18"/>
                <w:szCs w:val="18"/>
              </w:rPr>
              <w:t>, раздел 3</w:t>
            </w:r>
          </w:p>
        </w:tc>
        <w:tc>
          <w:tcPr>
            <w:tcW w:w="989" w:type="dxa"/>
            <w:tcBorders>
              <w:top w:val="single" w:sz="4" w:space="0" w:color="000000"/>
              <w:left w:val="single" w:sz="4" w:space="0" w:color="000000"/>
              <w:bottom w:val="single" w:sz="4" w:space="0" w:color="000000"/>
              <w:right w:val="single" w:sz="4" w:space="0" w:color="000000"/>
            </w:tcBorders>
          </w:tcPr>
          <w:p w:rsidR="00CA23E4" w:rsidRDefault="00CA23E4" w:rsidP="00DA562C">
            <w:pPr>
              <w:pStyle w:val="ConsPlusCell"/>
              <w:snapToGrid w:val="0"/>
              <w:rPr>
                <w:rFonts w:ascii="Times New Roman" w:hAnsi="Times New Roman" w:cs="Times New Roman"/>
                <w:sz w:val="18"/>
                <w:szCs w:val="18"/>
              </w:rPr>
            </w:pPr>
            <w:r>
              <w:rPr>
                <w:rFonts w:ascii="Times New Roman" w:hAnsi="Times New Roman" w:cs="Times New Roman"/>
                <w:sz w:val="18"/>
                <w:szCs w:val="18"/>
              </w:rPr>
              <w:t>КОСГУ в гр 3 = 221</w:t>
            </w: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Default="00CA23E4" w:rsidP="005F2CA7">
            <w:pPr>
              <w:pStyle w:val="ConsPlusCell"/>
              <w:snapToGrid w:val="0"/>
              <w:rPr>
                <w:rFonts w:ascii="Times New Roman" w:hAnsi="Times New Roman" w:cs="Times New Roman"/>
                <w:sz w:val="18"/>
                <w:szCs w:val="18"/>
              </w:rPr>
            </w:pPr>
          </w:p>
          <w:p w:rsidR="00CA23E4" w:rsidRDefault="00CA23E4" w:rsidP="005F2CA7">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5F2CA7">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Начисленные расходы по КОСГУ </w:t>
            </w:r>
            <w:r>
              <w:rPr>
                <w:rFonts w:ascii="Times New Roman" w:hAnsi="Times New Roman" w:cs="Times New Roman"/>
                <w:sz w:val="18"/>
                <w:szCs w:val="18"/>
              </w:rPr>
              <w:t xml:space="preserve">221 </w:t>
            </w:r>
            <w:r w:rsidRPr="00A1781D">
              <w:rPr>
                <w:rFonts w:ascii="Times New Roman" w:hAnsi="Times New Roman" w:cs="Times New Roman"/>
                <w:sz w:val="18"/>
                <w:szCs w:val="18"/>
              </w:rPr>
              <w:t xml:space="preserve"> в ф. 0503110 не соответствуют начисленным расходам по КОСГУ </w:t>
            </w:r>
            <w:r>
              <w:rPr>
                <w:rFonts w:ascii="Times New Roman" w:hAnsi="Times New Roman" w:cs="Times New Roman"/>
                <w:sz w:val="18"/>
                <w:szCs w:val="18"/>
              </w:rPr>
              <w:t xml:space="preserve">221 </w:t>
            </w:r>
            <w:r w:rsidRPr="00A1781D">
              <w:rPr>
                <w:rFonts w:ascii="Times New Roman" w:hAnsi="Times New Roman" w:cs="Times New Roman"/>
                <w:sz w:val="18"/>
                <w:szCs w:val="18"/>
              </w:rPr>
              <w:t xml:space="preserve"> в ф. 0503121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600"/>
        </w:trPr>
        <w:tc>
          <w:tcPr>
            <w:tcW w:w="560" w:type="dxa"/>
            <w:tcBorders>
              <w:top w:val="single" w:sz="4" w:space="0" w:color="000000"/>
              <w:left w:val="single" w:sz="4" w:space="0" w:color="000000"/>
              <w:bottom w:val="single" w:sz="4" w:space="0" w:color="000000"/>
            </w:tcBorders>
          </w:tcPr>
          <w:p w:rsidR="00CA23E4" w:rsidRDefault="00CA23E4" w:rsidP="00BA28C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103.5</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0503110</w:t>
            </w:r>
          </w:p>
        </w:tc>
        <w:tc>
          <w:tcPr>
            <w:tcW w:w="993"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 140120222</w:t>
            </w: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1133"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2-3</w:t>
            </w:r>
          </w:p>
        </w:tc>
        <w:tc>
          <w:tcPr>
            <w:tcW w:w="426"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Default="00CA23E4" w:rsidP="003019A4">
            <w:pPr>
              <w:pStyle w:val="ConsPlusCell"/>
              <w:snapToGrid w:val="0"/>
              <w:rPr>
                <w:rFonts w:ascii="Times New Roman" w:hAnsi="Times New Roman" w:cs="Times New Roman"/>
                <w:sz w:val="18"/>
                <w:szCs w:val="18"/>
              </w:rPr>
            </w:pPr>
            <w:r>
              <w:rPr>
                <w:rFonts w:ascii="Times New Roman" w:hAnsi="Times New Roman" w:cs="Times New Roman"/>
                <w:sz w:val="18"/>
                <w:szCs w:val="18"/>
              </w:rPr>
              <w:t>170 КОСГУ 222</w:t>
            </w:r>
          </w:p>
        </w:tc>
        <w:tc>
          <w:tcPr>
            <w:tcW w:w="99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r>
              <w:rPr>
                <w:rFonts w:ascii="Times New Roman" w:hAnsi="Times New Roman" w:cs="Times New Roman"/>
                <w:sz w:val="18"/>
                <w:szCs w:val="18"/>
              </w:rPr>
              <w:t>, раздел 3</w:t>
            </w:r>
          </w:p>
        </w:tc>
        <w:tc>
          <w:tcPr>
            <w:tcW w:w="989"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КОСГУ в гр 3 = 222</w:t>
            </w: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4 </w:t>
            </w: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Начисленные расходы по КОСГУ </w:t>
            </w:r>
            <w:r>
              <w:rPr>
                <w:rFonts w:ascii="Times New Roman" w:hAnsi="Times New Roman" w:cs="Times New Roman"/>
                <w:sz w:val="18"/>
                <w:szCs w:val="18"/>
              </w:rPr>
              <w:t xml:space="preserve">222 </w:t>
            </w:r>
            <w:r w:rsidRPr="00A1781D">
              <w:rPr>
                <w:rFonts w:ascii="Times New Roman" w:hAnsi="Times New Roman" w:cs="Times New Roman"/>
                <w:sz w:val="18"/>
                <w:szCs w:val="18"/>
              </w:rPr>
              <w:t xml:space="preserve"> в ф. 0503110 не соответствуют начисленным расходам по КОСГУ </w:t>
            </w:r>
            <w:r>
              <w:rPr>
                <w:rFonts w:ascii="Times New Roman" w:hAnsi="Times New Roman" w:cs="Times New Roman"/>
                <w:sz w:val="18"/>
                <w:szCs w:val="18"/>
              </w:rPr>
              <w:t xml:space="preserve">222 </w:t>
            </w:r>
            <w:r w:rsidRPr="00A1781D">
              <w:rPr>
                <w:rFonts w:ascii="Times New Roman" w:hAnsi="Times New Roman" w:cs="Times New Roman"/>
                <w:sz w:val="18"/>
                <w:szCs w:val="18"/>
              </w:rPr>
              <w:t xml:space="preserve"> в ф. 0503121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600"/>
        </w:trPr>
        <w:tc>
          <w:tcPr>
            <w:tcW w:w="560" w:type="dxa"/>
            <w:tcBorders>
              <w:top w:val="single" w:sz="4" w:space="0" w:color="000000"/>
              <w:left w:val="single" w:sz="4" w:space="0" w:color="000000"/>
              <w:bottom w:val="single" w:sz="4" w:space="0" w:color="000000"/>
            </w:tcBorders>
          </w:tcPr>
          <w:p w:rsidR="00CA23E4" w:rsidRDefault="00CA23E4" w:rsidP="00BA28C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103.6</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0503110</w:t>
            </w:r>
          </w:p>
        </w:tc>
        <w:tc>
          <w:tcPr>
            <w:tcW w:w="993"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 140120223</w:t>
            </w: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1133"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2-3</w:t>
            </w:r>
          </w:p>
        </w:tc>
        <w:tc>
          <w:tcPr>
            <w:tcW w:w="426"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170 КОСГУ 223</w:t>
            </w:r>
          </w:p>
        </w:tc>
        <w:tc>
          <w:tcPr>
            <w:tcW w:w="99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r>
              <w:rPr>
                <w:rFonts w:ascii="Times New Roman" w:hAnsi="Times New Roman" w:cs="Times New Roman"/>
                <w:sz w:val="18"/>
                <w:szCs w:val="18"/>
              </w:rPr>
              <w:t>, раздел 3</w:t>
            </w:r>
          </w:p>
        </w:tc>
        <w:tc>
          <w:tcPr>
            <w:tcW w:w="989"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КОСГУ в гр 3 = 223</w:t>
            </w: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4 </w:t>
            </w: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Начисленные расходы по КОСГУ </w:t>
            </w:r>
            <w:r>
              <w:rPr>
                <w:rFonts w:ascii="Times New Roman" w:hAnsi="Times New Roman" w:cs="Times New Roman"/>
                <w:sz w:val="18"/>
                <w:szCs w:val="18"/>
              </w:rPr>
              <w:t xml:space="preserve">223 </w:t>
            </w:r>
            <w:r w:rsidRPr="00A1781D">
              <w:rPr>
                <w:rFonts w:ascii="Times New Roman" w:hAnsi="Times New Roman" w:cs="Times New Roman"/>
                <w:sz w:val="18"/>
                <w:szCs w:val="18"/>
              </w:rPr>
              <w:t xml:space="preserve"> в ф. 0503110 не соответствуют начисленным расходам по КОСГУ </w:t>
            </w:r>
            <w:r>
              <w:rPr>
                <w:rFonts w:ascii="Times New Roman" w:hAnsi="Times New Roman" w:cs="Times New Roman"/>
                <w:sz w:val="18"/>
                <w:szCs w:val="18"/>
              </w:rPr>
              <w:t xml:space="preserve">223 </w:t>
            </w:r>
            <w:r w:rsidRPr="00A1781D">
              <w:rPr>
                <w:rFonts w:ascii="Times New Roman" w:hAnsi="Times New Roman" w:cs="Times New Roman"/>
                <w:sz w:val="18"/>
                <w:szCs w:val="18"/>
              </w:rPr>
              <w:t xml:space="preserve"> в ф. 0503121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600"/>
        </w:trPr>
        <w:tc>
          <w:tcPr>
            <w:tcW w:w="560" w:type="dxa"/>
            <w:tcBorders>
              <w:top w:val="single" w:sz="4" w:space="0" w:color="000000"/>
              <w:left w:val="single" w:sz="4" w:space="0" w:color="000000"/>
              <w:bottom w:val="single" w:sz="4" w:space="0" w:color="000000"/>
            </w:tcBorders>
          </w:tcPr>
          <w:p w:rsidR="00CA23E4" w:rsidRDefault="00CA23E4" w:rsidP="00BA28C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103.7</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0503110</w:t>
            </w:r>
          </w:p>
        </w:tc>
        <w:tc>
          <w:tcPr>
            <w:tcW w:w="993"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 140120224</w:t>
            </w: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1133"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2-3</w:t>
            </w:r>
          </w:p>
        </w:tc>
        <w:tc>
          <w:tcPr>
            <w:tcW w:w="426"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170 КОСГУ 224</w:t>
            </w:r>
          </w:p>
        </w:tc>
        <w:tc>
          <w:tcPr>
            <w:tcW w:w="99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r>
              <w:rPr>
                <w:rFonts w:ascii="Times New Roman" w:hAnsi="Times New Roman" w:cs="Times New Roman"/>
                <w:sz w:val="18"/>
                <w:szCs w:val="18"/>
              </w:rPr>
              <w:t>, раздел 3</w:t>
            </w:r>
          </w:p>
        </w:tc>
        <w:tc>
          <w:tcPr>
            <w:tcW w:w="989"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КОСГУ в гр 3 = 224</w:t>
            </w: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4 </w:t>
            </w: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Начисленные расходы по КОСГУ </w:t>
            </w:r>
            <w:r>
              <w:rPr>
                <w:rFonts w:ascii="Times New Roman" w:hAnsi="Times New Roman" w:cs="Times New Roman"/>
                <w:sz w:val="18"/>
                <w:szCs w:val="18"/>
              </w:rPr>
              <w:t xml:space="preserve">224 </w:t>
            </w:r>
            <w:r w:rsidRPr="00A1781D">
              <w:rPr>
                <w:rFonts w:ascii="Times New Roman" w:hAnsi="Times New Roman" w:cs="Times New Roman"/>
                <w:sz w:val="18"/>
                <w:szCs w:val="18"/>
              </w:rPr>
              <w:t xml:space="preserve"> в ф. 0503110 не соответствуют начисленным расходам по КОСГУ </w:t>
            </w:r>
            <w:r>
              <w:rPr>
                <w:rFonts w:ascii="Times New Roman" w:hAnsi="Times New Roman" w:cs="Times New Roman"/>
                <w:sz w:val="18"/>
                <w:szCs w:val="18"/>
              </w:rPr>
              <w:t xml:space="preserve">224 </w:t>
            </w:r>
            <w:r w:rsidRPr="00A1781D">
              <w:rPr>
                <w:rFonts w:ascii="Times New Roman" w:hAnsi="Times New Roman" w:cs="Times New Roman"/>
                <w:sz w:val="18"/>
                <w:szCs w:val="18"/>
              </w:rPr>
              <w:t xml:space="preserve"> в ф. 0503121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600"/>
        </w:trPr>
        <w:tc>
          <w:tcPr>
            <w:tcW w:w="560" w:type="dxa"/>
            <w:tcBorders>
              <w:top w:val="single" w:sz="4" w:space="0" w:color="000000"/>
              <w:left w:val="single" w:sz="4" w:space="0" w:color="000000"/>
              <w:bottom w:val="single" w:sz="4" w:space="0" w:color="000000"/>
            </w:tcBorders>
          </w:tcPr>
          <w:p w:rsidR="00CA23E4" w:rsidRDefault="00CA23E4" w:rsidP="00BA28C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103.8</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0503110</w:t>
            </w:r>
          </w:p>
        </w:tc>
        <w:tc>
          <w:tcPr>
            <w:tcW w:w="993"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 140120225</w:t>
            </w: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1133"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2-3</w:t>
            </w:r>
          </w:p>
        </w:tc>
        <w:tc>
          <w:tcPr>
            <w:tcW w:w="426"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170 КОСГУ 225</w:t>
            </w:r>
          </w:p>
        </w:tc>
        <w:tc>
          <w:tcPr>
            <w:tcW w:w="99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r>
              <w:rPr>
                <w:rFonts w:ascii="Times New Roman" w:hAnsi="Times New Roman" w:cs="Times New Roman"/>
                <w:sz w:val="18"/>
                <w:szCs w:val="18"/>
              </w:rPr>
              <w:t>, раздел 3</w:t>
            </w:r>
          </w:p>
        </w:tc>
        <w:tc>
          <w:tcPr>
            <w:tcW w:w="989"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КОСГУ в гр 3 = 225</w:t>
            </w: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4 </w:t>
            </w: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Начисленные расходы по КОСГУ </w:t>
            </w:r>
            <w:r>
              <w:rPr>
                <w:rFonts w:ascii="Times New Roman" w:hAnsi="Times New Roman" w:cs="Times New Roman"/>
                <w:sz w:val="18"/>
                <w:szCs w:val="18"/>
              </w:rPr>
              <w:t xml:space="preserve">225 </w:t>
            </w:r>
            <w:r w:rsidRPr="00A1781D">
              <w:rPr>
                <w:rFonts w:ascii="Times New Roman" w:hAnsi="Times New Roman" w:cs="Times New Roman"/>
                <w:sz w:val="18"/>
                <w:szCs w:val="18"/>
              </w:rPr>
              <w:t xml:space="preserve"> в ф. 0503110 не соответствуют начисленным расходам по КОСГУ </w:t>
            </w:r>
            <w:r>
              <w:rPr>
                <w:rFonts w:ascii="Times New Roman" w:hAnsi="Times New Roman" w:cs="Times New Roman"/>
                <w:sz w:val="18"/>
                <w:szCs w:val="18"/>
              </w:rPr>
              <w:t xml:space="preserve">225 </w:t>
            </w:r>
            <w:r w:rsidRPr="00A1781D">
              <w:rPr>
                <w:rFonts w:ascii="Times New Roman" w:hAnsi="Times New Roman" w:cs="Times New Roman"/>
                <w:sz w:val="18"/>
                <w:szCs w:val="18"/>
              </w:rPr>
              <w:t xml:space="preserve"> в ф. 0503121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600"/>
        </w:trPr>
        <w:tc>
          <w:tcPr>
            <w:tcW w:w="560" w:type="dxa"/>
            <w:tcBorders>
              <w:top w:val="single" w:sz="4" w:space="0" w:color="000000"/>
              <w:left w:val="single" w:sz="4" w:space="0" w:color="000000"/>
              <w:bottom w:val="single" w:sz="4" w:space="0" w:color="000000"/>
            </w:tcBorders>
          </w:tcPr>
          <w:p w:rsidR="00CA23E4" w:rsidRDefault="00CA23E4" w:rsidP="00BA28C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103.9</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0503110</w:t>
            </w:r>
          </w:p>
        </w:tc>
        <w:tc>
          <w:tcPr>
            <w:tcW w:w="993"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 140120226</w:t>
            </w: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1133"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2-3</w:t>
            </w:r>
          </w:p>
        </w:tc>
        <w:tc>
          <w:tcPr>
            <w:tcW w:w="426"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Default="00CA23E4" w:rsidP="003019A4">
            <w:pPr>
              <w:pStyle w:val="ConsPlusCell"/>
              <w:snapToGrid w:val="0"/>
              <w:rPr>
                <w:rFonts w:ascii="Times New Roman" w:hAnsi="Times New Roman" w:cs="Times New Roman"/>
                <w:sz w:val="18"/>
                <w:szCs w:val="18"/>
              </w:rPr>
            </w:pPr>
            <w:r>
              <w:rPr>
                <w:rFonts w:ascii="Times New Roman" w:hAnsi="Times New Roman" w:cs="Times New Roman"/>
                <w:sz w:val="18"/>
                <w:szCs w:val="18"/>
              </w:rPr>
              <w:t>170 КОСГУ 226</w:t>
            </w:r>
          </w:p>
        </w:tc>
        <w:tc>
          <w:tcPr>
            <w:tcW w:w="99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r>
              <w:rPr>
                <w:rFonts w:ascii="Times New Roman" w:hAnsi="Times New Roman" w:cs="Times New Roman"/>
                <w:sz w:val="18"/>
                <w:szCs w:val="18"/>
              </w:rPr>
              <w:t>, раздел 3</w:t>
            </w:r>
          </w:p>
        </w:tc>
        <w:tc>
          <w:tcPr>
            <w:tcW w:w="989"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КОСГУ в гр 3 = 226</w:t>
            </w: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4 </w:t>
            </w: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Начисленные расходы по КОСГУ </w:t>
            </w:r>
            <w:r>
              <w:rPr>
                <w:rFonts w:ascii="Times New Roman" w:hAnsi="Times New Roman" w:cs="Times New Roman"/>
                <w:sz w:val="18"/>
                <w:szCs w:val="18"/>
              </w:rPr>
              <w:t xml:space="preserve">226 </w:t>
            </w:r>
            <w:r w:rsidRPr="00A1781D">
              <w:rPr>
                <w:rFonts w:ascii="Times New Roman" w:hAnsi="Times New Roman" w:cs="Times New Roman"/>
                <w:sz w:val="18"/>
                <w:szCs w:val="18"/>
              </w:rPr>
              <w:t xml:space="preserve"> в ф. 0503110 не соответствуют начисленным расходам по КОСГУ </w:t>
            </w:r>
            <w:r>
              <w:rPr>
                <w:rFonts w:ascii="Times New Roman" w:hAnsi="Times New Roman" w:cs="Times New Roman"/>
                <w:sz w:val="18"/>
                <w:szCs w:val="18"/>
              </w:rPr>
              <w:t xml:space="preserve">226 </w:t>
            </w:r>
            <w:r w:rsidRPr="00A1781D">
              <w:rPr>
                <w:rFonts w:ascii="Times New Roman" w:hAnsi="Times New Roman" w:cs="Times New Roman"/>
                <w:sz w:val="18"/>
                <w:szCs w:val="18"/>
              </w:rPr>
              <w:t xml:space="preserve"> в ф. 0503121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600"/>
        </w:trPr>
        <w:tc>
          <w:tcPr>
            <w:tcW w:w="560" w:type="dxa"/>
            <w:tcBorders>
              <w:top w:val="single" w:sz="4" w:space="0" w:color="000000"/>
              <w:left w:val="single" w:sz="4" w:space="0" w:color="000000"/>
              <w:bottom w:val="single" w:sz="4" w:space="0" w:color="000000"/>
            </w:tcBorders>
          </w:tcPr>
          <w:p w:rsidR="00CA23E4" w:rsidRDefault="00CA23E4" w:rsidP="00BA28C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103.10</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0503110</w:t>
            </w:r>
          </w:p>
        </w:tc>
        <w:tc>
          <w:tcPr>
            <w:tcW w:w="993"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 140120271</w:t>
            </w: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1133"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2</w:t>
            </w:r>
          </w:p>
        </w:tc>
        <w:tc>
          <w:tcPr>
            <w:tcW w:w="426"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Default="00CA23E4" w:rsidP="003019A4">
            <w:pPr>
              <w:pStyle w:val="ConsPlusCell"/>
              <w:snapToGrid w:val="0"/>
              <w:rPr>
                <w:rFonts w:ascii="Times New Roman" w:hAnsi="Times New Roman" w:cs="Times New Roman"/>
                <w:sz w:val="18"/>
                <w:szCs w:val="18"/>
              </w:rPr>
            </w:pPr>
            <w:r>
              <w:rPr>
                <w:rFonts w:ascii="Times New Roman" w:hAnsi="Times New Roman" w:cs="Times New Roman"/>
                <w:sz w:val="18"/>
                <w:szCs w:val="18"/>
              </w:rPr>
              <w:t>250 КОСГУ 271</w:t>
            </w:r>
          </w:p>
        </w:tc>
        <w:tc>
          <w:tcPr>
            <w:tcW w:w="99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r>
              <w:rPr>
                <w:rFonts w:ascii="Times New Roman" w:hAnsi="Times New Roman" w:cs="Times New Roman"/>
                <w:sz w:val="18"/>
                <w:szCs w:val="18"/>
              </w:rPr>
              <w:t>, раздел 3</w:t>
            </w:r>
          </w:p>
        </w:tc>
        <w:tc>
          <w:tcPr>
            <w:tcW w:w="989"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КОСГУ в гр 3 = 271</w:t>
            </w: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4 </w:t>
            </w: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Начисленные расходы по КОСГУ </w:t>
            </w:r>
            <w:r>
              <w:rPr>
                <w:rFonts w:ascii="Times New Roman" w:hAnsi="Times New Roman" w:cs="Times New Roman"/>
                <w:sz w:val="18"/>
                <w:szCs w:val="18"/>
              </w:rPr>
              <w:t xml:space="preserve">271 </w:t>
            </w:r>
            <w:r w:rsidRPr="00A1781D">
              <w:rPr>
                <w:rFonts w:ascii="Times New Roman" w:hAnsi="Times New Roman" w:cs="Times New Roman"/>
                <w:sz w:val="18"/>
                <w:szCs w:val="18"/>
              </w:rPr>
              <w:t xml:space="preserve"> в ф. 0503110 не соответствуют начисленным расходам по КОСГУ </w:t>
            </w:r>
            <w:r>
              <w:rPr>
                <w:rFonts w:ascii="Times New Roman" w:hAnsi="Times New Roman" w:cs="Times New Roman"/>
                <w:sz w:val="18"/>
                <w:szCs w:val="18"/>
              </w:rPr>
              <w:t>271</w:t>
            </w:r>
            <w:r w:rsidRPr="00A1781D">
              <w:rPr>
                <w:rFonts w:ascii="Times New Roman" w:hAnsi="Times New Roman" w:cs="Times New Roman"/>
                <w:sz w:val="18"/>
                <w:szCs w:val="18"/>
              </w:rPr>
              <w:t xml:space="preserve"> в ф. 0503121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600"/>
        </w:trPr>
        <w:tc>
          <w:tcPr>
            <w:tcW w:w="560" w:type="dxa"/>
            <w:tcBorders>
              <w:top w:val="single" w:sz="4" w:space="0" w:color="000000"/>
              <w:left w:val="single" w:sz="4" w:space="0" w:color="000000"/>
              <w:bottom w:val="single" w:sz="4" w:space="0" w:color="000000"/>
            </w:tcBorders>
          </w:tcPr>
          <w:p w:rsidR="00CA23E4" w:rsidRDefault="00CA23E4" w:rsidP="00BA28C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103.11</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0503110</w:t>
            </w:r>
          </w:p>
        </w:tc>
        <w:tc>
          <w:tcPr>
            <w:tcW w:w="993" w:type="dxa"/>
            <w:tcBorders>
              <w:top w:val="single" w:sz="4" w:space="0" w:color="000000"/>
              <w:left w:val="single" w:sz="4" w:space="0" w:color="000000"/>
              <w:bottom w:val="single" w:sz="4" w:space="0" w:color="000000"/>
            </w:tcBorders>
            <w:shd w:val="clear" w:color="auto" w:fill="auto"/>
          </w:tcPr>
          <w:p w:rsidR="00CA23E4" w:rsidRDefault="00CA23E4" w:rsidP="005F2CA7">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  140120272</w:t>
            </w: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1133"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2</w:t>
            </w:r>
          </w:p>
        </w:tc>
        <w:tc>
          <w:tcPr>
            <w:tcW w:w="426"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Default="00CA23E4" w:rsidP="005F2CA7">
            <w:pPr>
              <w:pStyle w:val="ConsPlusCell"/>
              <w:snapToGrid w:val="0"/>
              <w:rPr>
                <w:rFonts w:ascii="Times New Roman" w:hAnsi="Times New Roman" w:cs="Times New Roman"/>
                <w:sz w:val="18"/>
                <w:szCs w:val="18"/>
              </w:rPr>
            </w:pPr>
            <w:r>
              <w:rPr>
                <w:rFonts w:ascii="Times New Roman" w:hAnsi="Times New Roman" w:cs="Times New Roman"/>
                <w:sz w:val="18"/>
                <w:szCs w:val="18"/>
              </w:rPr>
              <w:t>250 КОСГУ 272</w:t>
            </w:r>
          </w:p>
        </w:tc>
        <w:tc>
          <w:tcPr>
            <w:tcW w:w="99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r>
              <w:rPr>
                <w:rFonts w:ascii="Times New Roman" w:hAnsi="Times New Roman" w:cs="Times New Roman"/>
                <w:sz w:val="18"/>
                <w:szCs w:val="18"/>
              </w:rPr>
              <w:t>, раздел 3</w:t>
            </w:r>
          </w:p>
        </w:tc>
        <w:tc>
          <w:tcPr>
            <w:tcW w:w="989"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КОСГУ в гр 3 = 272 + сумма показателей графы 5</w:t>
            </w: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(4+5)</w:t>
            </w: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5F2CA7">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Начисленные расходы по КОСГУ </w:t>
            </w:r>
            <w:r>
              <w:rPr>
                <w:rFonts w:ascii="Times New Roman" w:hAnsi="Times New Roman" w:cs="Times New Roman"/>
                <w:sz w:val="18"/>
                <w:szCs w:val="18"/>
              </w:rPr>
              <w:t xml:space="preserve">272 </w:t>
            </w:r>
            <w:r w:rsidRPr="00A1781D">
              <w:rPr>
                <w:rFonts w:ascii="Times New Roman" w:hAnsi="Times New Roman" w:cs="Times New Roman"/>
                <w:sz w:val="18"/>
                <w:szCs w:val="18"/>
              </w:rPr>
              <w:t xml:space="preserve"> в ф. 0503110 не соответствуют начисленным расходам по КОСГУ </w:t>
            </w:r>
            <w:r>
              <w:rPr>
                <w:rFonts w:ascii="Times New Roman" w:hAnsi="Times New Roman" w:cs="Times New Roman"/>
                <w:sz w:val="18"/>
                <w:szCs w:val="18"/>
              </w:rPr>
              <w:t xml:space="preserve">272 </w:t>
            </w:r>
            <w:r w:rsidRPr="00A1781D">
              <w:rPr>
                <w:rFonts w:ascii="Times New Roman" w:hAnsi="Times New Roman" w:cs="Times New Roman"/>
                <w:sz w:val="18"/>
                <w:szCs w:val="18"/>
              </w:rPr>
              <w:t xml:space="preserve"> в ф. 0503121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600"/>
        </w:trPr>
        <w:tc>
          <w:tcPr>
            <w:tcW w:w="560" w:type="dxa"/>
            <w:tcBorders>
              <w:top w:val="single" w:sz="4" w:space="0" w:color="000000"/>
              <w:left w:val="single" w:sz="4" w:space="0" w:color="000000"/>
              <w:bottom w:val="single" w:sz="4" w:space="0" w:color="000000"/>
            </w:tcBorders>
          </w:tcPr>
          <w:p w:rsidR="00CA23E4" w:rsidRDefault="00CA23E4" w:rsidP="00BA28C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103.12</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0503110</w:t>
            </w:r>
          </w:p>
        </w:tc>
        <w:tc>
          <w:tcPr>
            <w:tcW w:w="993" w:type="dxa"/>
            <w:tcBorders>
              <w:top w:val="single" w:sz="4" w:space="0" w:color="000000"/>
              <w:left w:val="single" w:sz="4" w:space="0" w:color="000000"/>
              <w:bottom w:val="single" w:sz="4" w:space="0" w:color="000000"/>
            </w:tcBorders>
            <w:shd w:val="clear" w:color="auto" w:fill="auto"/>
          </w:tcPr>
          <w:p w:rsidR="00CA23E4" w:rsidRDefault="00CA23E4" w:rsidP="000F1E3B">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 140120291</w:t>
            </w: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1133"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2-3</w:t>
            </w:r>
          </w:p>
        </w:tc>
        <w:tc>
          <w:tcPr>
            <w:tcW w:w="426"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Default="00CA23E4" w:rsidP="005F2CA7">
            <w:pPr>
              <w:pStyle w:val="ConsPlusCell"/>
              <w:snapToGrid w:val="0"/>
              <w:rPr>
                <w:rFonts w:ascii="Times New Roman" w:hAnsi="Times New Roman" w:cs="Times New Roman"/>
                <w:sz w:val="18"/>
                <w:szCs w:val="18"/>
              </w:rPr>
            </w:pPr>
            <w:r>
              <w:rPr>
                <w:rFonts w:ascii="Times New Roman" w:hAnsi="Times New Roman" w:cs="Times New Roman"/>
                <w:sz w:val="18"/>
                <w:szCs w:val="18"/>
              </w:rPr>
              <w:t>270 по КОСГУ 291</w:t>
            </w:r>
          </w:p>
          <w:p w:rsidR="00CA23E4" w:rsidRDefault="00CA23E4" w:rsidP="005F2CA7">
            <w:pPr>
              <w:pStyle w:val="ConsPlusCell"/>
              <w:snapToGrid w:val="0"/>
              <w:rPr>
                <w:rFonts w:ascii="Times New Roman" w:hAnsi="Times New Roman" w:cs="Times New Roman"/>
                <w:sz w:val="18"/>
                <w:szCs w:val="18"/>
              </w:rPr>
            </w:pPr>
            <w:r>
              <w:rPr>
                <w:rFonts w:ascii="Times New Roman" w:hAnsi="Times New Roman" w:cs="Times New Roman"/>
                <w:sz w:val="18"/>
                <w:szCs w:val="18"/>
              </w:rPr>
              <w:t>+302</w:t>
            </w:r>
          </w:p>
        </w:tc>
        <w:tc>
          <w:tcPr>
            <w:tcW w:w="99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r>
              <w:rPr>
                <w:rFonts w:ascii="Times New Roman" w:hAnsi="Times New Roman" w:cs="Times New Roman"/>
                <w:sz w:val="18"/>
                <w:szCs w:val="18"/>
              </w:rPr>
              <w:t>, раздел 3</w:t>
            </w:r>
          </w:p>
        </w:tc>
        <w:tc>
          <w:tcPr>
            <w:tcW w:w="989" w:type="dxa"/>
            <w:tcBorders>
              <w:top w:val="single" w:sz="4" w:space="0" w:color="000000"/>
              <w:left w:val="single" w:sz="4" w:space="0" w:color="000000"/>
              <w:bottom w:val="single" w:sz="4" w:space="0" w:color="000000"/>
              <w:right w:val="single" w:sz="4" w:space="0" w:color="000000"/>
            </w:tcBorders>
          </w:tcPr>
          <w:p w:rsidR="00CA23E4" w:rsidRDefault="00CA23E4" w:rsidP="000F1E3B">
            <w:pPr>
              <w:pStyle w:val="ConsPlusCell"/>
              <w:snapToGrid w:val="0"/>
              <w:rPr>
                <w:rFonts w:ascii="Times New Roman" w:hAnsi="Times New Roman" w:cs="Times New Roman"/>
                <w:sz w:val="18"/>
                <w:szCs w:val="18"/>
              </w:rPr>
            </w:pPr>
            <w:r>
              <w:rPr>
                <w:rFonts w:ascii="Times New Roman" w:hAnsi="Times New Roman" w:cs="Times New Roman"/>
                <w:sz w:val="18"/>
                <w:szCs w:val="18"/>
              </w:rPr>
              <w:t>КОСГУ в гр 3 = 291</w:t>
            </w: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Default="00CA23E4" w:rsidP="005F2CA7">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4 </w:t>
            </w: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0F1E3B">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Начисленные расходы по КОСГУ </w:t>
            </w:r>
            <w:r>
              <w:rPr>
                <w:rFonts w:ascii="Times New Roman" w:hAnsi="Times New Roman" w:cs="Times New Roman"/>
                <w:sz w:val="18"/>
                <w:szCs w:val="18"/>
              </w:rPr>
              <w:t xml:space="preserve">291 </w:t>
            </w:r>
            <w:r w:rsidRPr="00A1781D">
              <w:rPr>
                <w:rFonts w:ascii="Times New Roman" w:hAnsi="Times New Roman" w:cs="Times New Roman"/>
                <w:sz w:val="18"/>
                <w:szCs w:val="18"/>
              </w:rPr>
              <w:t xml:space="preserve"> в ф. 0503110 не соответствуют начисленным расходам по КОСГУ </w:t>
            </w:r>
            <w:r>
              <w:rPr>
                <w:rFonts w:ascii="Times New Roman" w:hAnsi="Times New Roman" w:cs="Times New Roman"/>
                <w:sz w:val="18"/>
                <w:szCs w:val="18"/>
              </w:rPr>
              <w:t xml:space="preserve">291 </w:t>
            </w:r>
            <w:r w:rsidRPr="00A1781D">
              <w:rPr>
                <w:rFonts w:ascii="Times New Roman" w:hAnsi="Times New Roman" w:cs="Times New Roman"/>
                <w:sz w:val="18"/>
                <w:szCs w:val="18"/>
              </w:rPr>
              <w:t xml:space="preserve"> в ф. 0503121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600"/>
        </w:trPr>
        <w:tc>
          <w:tcPr>
            <w:tcW w:w="560" w:type="dxa"/>
            <w:tcBorders>
              <w:top w:val="single" w:sz="4" w:space="0" w:color="000000"/>
              <w:left w:val="single" w:sz="4" w:space="0" w:color="000000"/>
              <w:bottom w:val="single" w:sz="4" w:space="0" w:color="000000"/>
            </w:tcBorders>
          </w:tcPr>
          <w:p w:rsidR="00CA23E4" w:rsidRDefault="00CA23E4" w:rsidP="000F1E3B">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103.13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8B7832">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Default="00CA23E4" w:rsidP="008B7832">
            <w:pPr>
              <w:pStyle w:val="ConsPlusCell"/>
              <w:snapToGrid w:val="0"/>
              <w:rPr>
                <w:rFonts w:ascii="Times New Roman" w:hAnsi="Times New Roman" w:cs="Times New Roman"/>
                <w:sz w:val="18"/>
                <w:szCs w:val="18"/>
              </w:rPr>
            </w:pPr>
            <w:r>
              <w:rPr>
                <w:rFonts w:ascii="Times New Roman" w:hAnsi="Times New Roman" w:cs="Times New Roman"/>
                <w:sz w:val="18"/>
                <w:szCs w:val="18"/>
              </w:rPr>
              <w:t>0503110</w:t>
            </w:r>
          </w:p>
        </w:tc>
        <w:tc>
          <w:tcPr>
            <w:tcW w:w="993" w:type="dxa"/>
            <w:tcBorders>
              <w:top w:val="single" w:sz="4" w:space="0" w:color="000000"/>
              <w:left w:val="single" w:sz="4" w:space="0" w:color="000000"/>
              <w:bottom w:val="single" w:sz="4" w:space="0" w:color="000000"/>
            </w:tcBorders>
            <w:shd w:val="clear" w:color="auto" w:fill="auto"/>
          </w:tcPr>
          <w:p w:rsidR="00CA23E4" w:rsidRDefault="00CA23E4" w:rsidP="000F1E3B">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 14012029х,кроме 291</w:t>
            </w:r>
          </w:p>
        </w:tc>
        <w:tc>
          <w:tcPr>
            <w:tcW w:w="853" w:type="dxa"/>
            <w:tcBorders>
              <w:top w:val="single" w:sz="4" w:space="0" w:color="000000"/>
              <w:left w:val="single" w:sz="4" w:space="0" w:color="000000"/>
              <w:bottom w:val="single" w:sz="4" w:space="0" w:color="000000"/>
            </w:tcBorders>
          </w:tcPr>
          <w:p w:rsidR="00CA23E4" w:rsidRPr="00A1781D" w:rsidRDefault="00CA23E4" w:rsidP="008B7832">
            <w:pPr>
              <w:pStyle w:val="ConsPlusCell"/>
              <w:snapToGrid w:val="0"/>
              <w:rPr>
                <w:rFonts w:ascii="Times New Roman" w:hAnsi="Times New Roman" w:cs="Times New Roman"/>
                <w:sz w:val="18"/>
                <w:szCs w:val="18"/>
              </w:rPr>
            </w:pPr>
          </w:p>
        </w:tc>
        <w:tc>
          <w:tcPr>
            <w:tcW w:w="1133" w:type="dxa"/>
            <w:tcBorders>
              <w:top w:val="single" w:sz="4" w:space="0" w:color="000000"/>
              <w:left w:val="single" w:sz="4" w:space="0" w:color="000000"/>
              <w:bottom w:val="single" w:sz="4" w:space="0" w:color="000000"/>
              <w:right w:val="single" w:sz="4" w:space="0" w:color="000000"/>
            </w:tcBorders>
          </w:tcPr>
          <w:p w:rsidR="00CA23E4" w:rsidRDefault="00CA23E4" w:rsidP="008B7832">
            <w:pPr>
              <w:pStyle w:val="ConsPlusCell"/>
              <w:snapToGrid w:val="0"/>
              <w:rPr>
                <w:rFonts w:ascii="Times New Roman" w:hAnsi="Times New Roman" w:cs="Times New Roman"/>
                <w:sz w:val="18"/>
                <w:szCs w:val="18"/>
              </w:rPr>
            </w:pPr>
            <w:r>
              <w:rPr>
                <w:rFonts w:ascii="Times New Roman" w:hAnsi="Times New Roman" w:cs="Times New Roman"/>
                <w:sz w:val="18"/>
                <w:szCs w:val="18"/>
              </w:rPr>
              <w:t>2-3</w:t>
            </w:r>
          </w:p>
        </w:tc>
        <w:tc>
          <w:tcPr>
            <w:tcW w:w="426" w:type="dxa"/>
            <w:tcBorders>
              <w:top w:val="single" w:sz="4" w:space="0" w:color="000000"/>
              <w:left w:val="single" w:sz="4" w:space="0" w:color="000000"/>
              <w:bottom w:val="single" w:sz="4" w:space="0" w:color="000000"/>
            </w:tcBorders>
            <w:shd w:val="clear" w:color="auto" w:fill="auto"/>
          </w:tcPr>
          <w:p w:rsidR="00CA23E4" w:rsidRDefault="00CA23E4" w:rsidP="008B7832">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Default="00CA23E4" w:rsidP="008B7832">
            <w:pPr>
              <w:pStyle w:val="ConsPlusCell"/>
              <w:snapToGrid w:val="0"/>
              <w:rPr>
                <w:rFonts w:ascii="Times New Roman" w:hAnsi="Times New Roman" w:cs="Times New Roman"/>
                <w:sz w:val="18"/>
                <w:szCs w:val="18"/>
              </w:rPr>
            </w:pPr>
            <w:r>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8B7832">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Default="00CA23E4" w:rsidP="008B7832">
            <w:pPr>
              <w:pStyle w:val="ConsPlusCell"/>
              <w:snapToGrid w:val="0"/>
              <w:rPr>
                <w:rFonts w:ascii="Times New Roman" w:hAnsi="Times New Roman" w:cs="Times New Roman"/>
                <w:sz w:val="18"/>
                <w:szCs w:val="18"/>
              </w:rPr>
            </w:pPr>
            <w:r>
              <w:rPr>
                <w:rFonts w:ascii="Times New Roman" w:hAnsi="Times New Roman" w:cs="Times New Roman"/>
                <w:sz w:val="18"/>
                <w:szCs w:val="18"/>
              </w:rPr>
              <w:t>270 по КОСГУ 29х, кроме 291</w:t>
            </w:r>
          </w:p>
        </w:tc>
        <w:tc>
          <w:tcPr>
            <w:tcW w:w="992" w:type="dxa"/>
            <w:tcBorders>
              <w:top w:val="single" w:sz="4" w:space="0" w:color="000000"/>
              <w:left w:val="single" w:sz="4" w:space="0" w:color="000000"/>
              <w:bottom w:val="single" w:sz="4" w:space="0" w:color="000000"/>
              <w:right w:val="single" w:sz="4" w:space="0" w:color="000000"/>
            </w:tcBorders>
          </w:tcPr>
          <w:p w:rsidR="00CA23E4" w:rsidRDefault="00CA23E4" w:rsidP="008B7832">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Default="00CA23E4" w:rsidP="008B7832">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tcBorders>
          </w:tcPr>
          <w:p w:rsidR="00CA23E4" w:rsidRPr="00A1781D" w:rsidRDefault="00CA23E4" w:rsidP="008B783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r>
              <w:rPr>
                <w:rFonts w:ascii="Times New Roman" w:hAnsi="Times New Roman" w:cs="Times New Roman"/>
                <w:sz w:val="18"/>
                <w:szCs w:val="18"/>
              </w:rPr>
              <w:t>, раздел 3</w:t>
            </w:r>
          </w:p>
        </w:tc>
        <w:tc>
          <w:tcPr>
            <w:tcW w:w="989" w:type="dxa"/>
            <w:tcBorders>
              <w:top w:val="single" w:sz="4" w:space="0" w:color="000000"/>
              <w:left w:val="single" w:sz="4" w:space="0" w:color="000000"/>
              <w:bottom w:val="single" w:sz="4" w:space="0" w:color="000000"/>
              <w:right w:val="single" w:sz="4" w:space="0" w:color="000000"/>
            </w:tcBorders>
          </w:tcPr>
          <w:p w:rsidR="00CA23E4" w:rsidRDefault="00CA23E4" w:rsidP="008B7832">
            <w:pPr>
              <w:pStyle w:val="ConsPlusCell"/>
              <w:snapToGrid w:val="0"/>
              <w:rPr>
                <w:rFonts w:ascii="Times New Roman" w:hAnsi="Times New Roman" w:cs="Times New Roman"/>
                <w:sz w:val="18"/>
                <w:szCs w:val="18"/>
              </w:rPr>
            </w:pPr>
            <w:r>
              <w:rPr>
                <w:rFonts w:ascii="Times New Roman" w:hAnsi="Times New Roman" w:cs="Times New Roman"/>
                <w:sz w:val="18"/>
                <w:szCs w:val="18"/>
              </w:rPr>
              <w:t>КОСГУ в гр 3 = 29х, кроме 291</w:t>
            </w:r>
          </w:p>
        </w:tc>
        <w:tc>
          <w:tcPr>
            <w:tcW w:w="705" w:type="dxa"/>
            <w:tcBorders>
              <w:top w:val="single" w:sz="4" w:space="0" w:color="000000"/>
              <w:left w:val="single" w:sz="4" w:space="0" w:color="000000"/>
              <w:bottom w:val="single" w:sz="4" w:space="0" w:color="000000"/>
            </w:tcBorders>
          </w:tcPr>
          <w:p w:rsidR="00CA23E4" w:rsidRPr="00A1781D" w:rsidRDefault="00CA23E4" w:rsidP="008B7832">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Default="00CA23E4" w:rsidP="008B7832">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4 </w:t>
            </w: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0F1E3B">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Начисленные расходы по КОСГУ </w:t>
            </w:r>
            <w:r>
              <w:rPr>
                <w:rFonts w:ascii="Times New Roman" w:hAnsi="Times New Roman" w:cs="Times New Roman"/>
                <w:sz w:val="18"/>
                <w:szCs w:val="18"/>
              </w:rPr>
              <w:t xml:space="preserve">29х </w:t>
            </w:r>
            <w:r w:rsidRPr="00A1781D">
              <w:rPr>
                <w:rFonts w:ascii="Times New Roman" w:hAnsi="Times New Roman" w:cs="Times New Roman"/>
                <w:sz w:val="18"/>
                <w:szCs w:val="18"/>
              </w:rPr>
              <w:t xml:space="preserve"> в ф. 0503110 не соответствуют начисленным расходам по КОСГУ </w:t>
            </w:r>
            <w:r>
              <w:rPr>
                <w:rFonts w:ascii="Times New Roman" w:hAnsi="Times New Roman" w:cs="Times New Roman"/>
                <w:sz w:val="18"/>
                <w:szCs w:val="18"/>
              </w:rPr>
              <w:t xml:space="preserve">29х </w:t>
            </w:r>
            <w:r w:rsidRPr="00A1781D">
              <w:rPr>
                <w:rFonts w:ascii="Times New Roman" w:hAnsi="Times New Roman" w:cs="Times New Roman"/>
                <w:sz w:val="18"/>
                <w:szCs w:val="18"/>
              </w:rPr>
              <w:t xml:space="preserve"> в ф. 0503121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8B7832">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8B7832">
            <w:pPr>
              <w:pStyle w:val="ConsPlusCell"/>
              <w:snapToGrid w:val="0"/>
              <w:rPr>
                <w:rFonts w:ascii="Times New Roman" w:hAnsi="Times New Roman" w:cs="Times New Roman"/>
                <w:sz w:val="18"/>
                <w:szCs w:val="18"/>
              </w:rPr>
            </w:pPr>
          </w:p>
        </w:tc>
      </w:tr>
      <w:tr w:rsidR="00113C19" w:rsidRPr="00A1781D" w:rsidTr="00DC1EFF">
        <w:trPr>
          <w:cantSplit/>
          <w:trHeight w:val="60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104</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65</w:t>
            </w: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Финансовый  результат</w:t>
            </w:r>
            <w:r w:rsidRPr="00A1781D">
              <w:rPr>
                <w:rFonts w:ascii="Times New Roman" w:hAnsi="Times New Roman" w:cs="Times New Roman"/>
                <w:sz w:val="18"/>
                <w:szCs w:val="18"/>
              </w:rPr>
              <w:br/>
              <w:t>прошлых отчетных периодов</w:t>
            </w:r>
            <w:r w:rsidRPr="00A1781D">
              <w:rPr>
                <w:rFonts w:ascii="Times New Roman" w:hAnsi="Times New Roman" w:cs="Times New Roman"/>
                <w:sz w:val="18"/>
                <w:szCs w:val="18"/>
              </w:rPr>
              <w:br/>
              <w:t xml:space="preserve">(040130000) </w:t>
            </w: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570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6-3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"Итого" раздела 1</w:t>
            </w:r>
            <w:r w:rsidRPr="00A1781D">
              <w:rPr>
                <w:rFonts w:ascii="Times New Roman" w:hAnsi="Times New Roman" w:cs="Times New Roman"/>
                <w:sz w:val="18"/>
                <w:szCs w:val="18"/>
              </w:rPr>
              <w:br/>
              <w:t>"Бюджетная деятельность"</w:t>
            </w:r>
          </w:p>
          <w:p w:rsidR="00CA23E4" w:rsidRPr="00A1781D" w:rsidRDefault="00CA23E4" w:rsidP="00BA28C6">
            <w:pPr>
              <w:pStyle w:val="ConsPlusCell"/>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7-6</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Финансовый результат в ф. 0503110 не соответствует ф. 0503130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72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106</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67</w:t>
            </w: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Показатель  по  счету  121002000</w:t>
            </w:r>
            <w:r w:rsidRPr="00A1781D">
              <w:rPr>
                <w:rFonts w:ascii="Times New Roman" w:hAnsi="Times New Roman" w:cs="Times New Roman"/>
                <w:sz w:val="18"/>
                <w:szCs w:val="18"/>
              </w:rPr>
              <w:br/>
            </w: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в абсолютном значении</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2</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в абсолютном значении</w:t>
            </w: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811</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8</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Показатель по счету 121002000 в ф. 0503110 не соответствует идентичному показателю в ф . 0503127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72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107</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68</w:t>
            </w: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Показатель по счету 130405000  </w:t>
            </w: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812</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8              </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Показатель по счету 130405000 в ф. 0503110 не соответствует идентичному показателю в ф . 0503127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1143"/>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108</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69</w:t>
            </w: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Ф 0503110 (130405000)  Гр. 3 – ф. 0503110  (121002000)  Гр. 2</w:t>
            </w: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810</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8              </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Изменение остатков по расчетам с органами, организующими исполнение бюджетов  в  ф. 0503110 не соответствует идентичному показателю в ф. 0503127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105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109</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70</w:t>
            </w: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Ф. 0503110 (121004000 ) Гр. 2</w:t>
            </w: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0503184</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010</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Показатель доходов бюджета в ф. 0503110 не соответствует идентичному показателю в ф. 0503184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105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110</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70</w:t>
            </w: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Ф. 0503110 (121004000 ) Гр. 2</w:t>
            </w: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0503184</w:t>
            </w:r>
          </w:p>
        </w:tc>
        <w:tc>
          <w:tcPr>
            <w:tcW w:w="1276" w:type="dxa"/>
            <w:tcBorders>
              <w:top w:val="single" w:sz="4" w:space="0" w:color="000000"/>
              <w:left w:val="single" w:sz="4" w:space="0" w:color="000000"/>
              <w:bottom w:val="single" w:sz="4" w:space="0" w:color="000000"/>
            </w:tcBorders>
            <w:shd w:val="clear" w:color="auto" w:fill="auto"/>
          </w:tcPr>
          <w:p w:rsidR="00CA23E4" w:rsidRPr="00A1781D" w:rsidDel="00DA7101"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710</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Увеличение остатков средств в ф. 0503110 не соответствует идентичному показателю в ф. 0503184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839"/>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111</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71</w:t>
            </w: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010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p w:rsidR="00CA23E4" w:rsidRPr="00A1781D" w:rsidRDefault="00CA23E4" w:rsidP="00BA28C6">
            <w:pPr>
              <w:pStyle w:val="ConsPlusCell"/>
              <w:rPr>
                <w:rFonts w:ascii="Times New Roman" w:hAnsi="Times New Roman" w:cs="Times New Roman"/>
                <w:sz w:val="18"/>
                <w:szCs w:val="18"/>
              </w:rPr>
            </w:pPr>
            <w:r w:rsidRPr="00A1781D">
              <w:rPr>
                <w:rFonts w:ascii="Times New Roman" w:hAnsi="Times New Roman" w:cs="Times New Roman"/>
                <w:sz w:val="18"/>
                <w:szCs w:val="18"/>
              </w:rPr>
              <w:t>=</w:t>
            </w:r>
          </w:p>
          <w:p w:rsidR="00CA23E4" w:rsidRPr="00A1781D" w:rsidRDefault="00CA23E4" w:rsidP="00BA28C6">
            <w:pPr>
              <w:pStyle w:val="ConsPlusCell"/>
              <w:rPr>
                <w:rFonts w:ascii="Times New Roman" w:hAnsi="Times New Roman" w:cs="Times New Roman"/>
                <w:sz w:val="18"/>
                <w:szCs w:val="18"/>
              </w:rPr>
            </w:pPr>
          </w:p>
          <w:p w:rsidR="00CA23E4" w:rsidRPr="00A1781D" w:rsidRDefault="00CA23E4" w:rsidP="00BA28C6">
            <w:pPr>
              <w:pStyle w:val="ConsPlusCell"/>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0503168</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010</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остатков ОС по данным баланса не соответствует идентичному показателю в ф. 0503168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839"/>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112</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71</w:t>
            </w: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010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6</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0503168</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010</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11</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остатков ОС по данным баланса не соответствует идентичному показателю в ф. 0503168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CA23E4" w:rsidRPr="00A1781D" w:rsidTr="00522891">
        <w:trPr>
          <w:cantSplit/>
          <w:trHeight w:val="625"/>
        </w:trPr>
        <w:tc>
          <w:tcPr>
            <w:tcW w:w="560" w:type="dxa"/>
            <w:tcBorders>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113</w:t>
            </w:r>
          </w:p>
        </w:tc>
        <w:tc>
          <w:tcPr>
            <w:tcW w:w="42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72</w:t>
            </w:r>
          </w:p>
        </w:tc>
        <w:tc>
          <w:tcPr>
            <w:tcW w:w="994"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3"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02</w:t>
            </w:r>
            <w:r>
              <w:rPr>
                <w:rFonts w:ascii="Times New Roman" w:hAnsi="Times New Roman" w:cs="Times New Roman"/>
                <w:sz w:val="18"/>
                <w:szCs w:val="18"/>
              </w:rPr>
              <w:t>1</w:t>
            </w:r>
          </w:p>
        </w:tc>
        <w:tc>
          <w:tcPr>
            <w:tcW w:w="1133"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3</w:t>
            </w:r>
          </w:p>
        </w:tc>
        <w:tc>
          <w:tcPr>
            <w:tcW w:w="42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0503168</w:t>
            </w:r>
          </w:p>
        </w:tc>
        <w:tc>
          <w:tcPr>
            <w:tcW w:w="127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w:t>
            </w:r>
          </w:p>
        </w:tc>
        <w:tc>
          <w:tcPr>
            <w:tcW w:w="992"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425"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амортизации ОС по данным баланса не соответствует идентичному показателю в ф. 0503168 недопустимо</w:t>
            </w:r>
          </w:p>
        </w:tc>
        <w:tc>
          <w:tcPr>
            <w:tcW w:w="422"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CA23E4" w:rsidRPr="00A1781D" w:rsidTr="00522891">
        <w:trPr>
          <w:cantSplit/>
          <w:trHeight w:val="625"/>
        </w:trPr>
        <w:tc>
          <w:tcPr>
            <w:tcW w:w="560" w:type="dxa"/>
            <w:tcBorders>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114</w:t>
            </w:r>
          </w:p>
        </w:tc>
        <w:tc>
          <w:tcPr>
            <w:tcW w:w="42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72</w:t>
            </w:r>
          </w:p>
        </w:tc>
        <w:tc>
          <w:tcPr>
            <w:tcW w:w="994"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3"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02</w:t>
            </w:r>
            <w:r>
              <w:rPr>
                <w:rFonts w:ascii="Times New Roman" w:hAnsi="Times New Roman" w:cs="Times New Roman"/>
                <w:sz w:val="18"/>
                <w:szCs w:val="18"/>
              </w:rPr>
              <w:t>1</w:t>
            </w:r>
          </w:p>
        </w:tc>
        <w:tc>
          <w:tcPr>
            <w:tcW w:w="1133"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6</w:t>
            </w:r>
          </w:p>
        </w:tc>
        <w:tc>
          <w:tcPr>
            <w:tcW w:w="42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0503168</w:t>
            </w:r>
          </w:p>
        </w:tc>
        <w:tc>
          <w:tcPr>
            <w:tcW w:w="127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w:t>
            </w:r>
          </w:p>
        </w:tc>
        <w:tc>
          <w:tcPr>
            <w:tcW w:w="992"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11</w:t>
            </w:r>
          </w:p>
        </w:tc>
        <w:tc>
          <w:tcPr>
            <w:tcW w:w="425"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амортизации ОС по данным баланса не соответствует идентичному показателю в ф. 0503168 недопустимо</w:t>
            </w:r>
          </w:p>
        </w:tc>
        <w:tc>
          <w:tcPr>
            <w:tcW w:w="422"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CA23E4" w:rsidRPr="00A1781D" w:rsidTr="00522891">
        <w:trPr>
          <w:cantSplit/>
          <w:trHeight w:val="843"/>
        </w:trPr>
        <w:tc>
          <w:tcPr>
            <w:tcW w:w="560" w:type="dxa"/>
            <w:tcBorders>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11</w:t>
            </w:r>
            <w:r>
              <w:rPr>
                <w:rFonts w:ascii="Times New Roman" w:hAnsi="Times New Roman" w:cs="Times New Roman"/>
                <w:sz w:val="18"/>
                <w:szCs w:val="18"/>
              </w:rPr>
              <w:t>4.1</w:t>
            </w:r>
          </w:p>
        </w:tc>
        <w:tc>
          <w:tcPr>
            <w:tcW w:w="42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3"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020-021</w:t>
            </w:r>
          </w:p>
        </w:tc>
        <w:tc>
          <w:tcPr>
            <w:tcW w:w="1133"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3</w:t>
            </w:r>
          </w:p>
        </w:tc>
        <w:tc>
          <w:tcPr>
            <w:tcW w:w="42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0503168</w:t>
            </w:r>
          </w:p>
        </w:tc>
        <w:tc>
          <w:tcPr>
            <w:tcW w:w="127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060</w:t>
            </w:r>
          </w:p>
        </w:tc>
        <w:tc>
          <w:tcPr>
            <w:tcW w:w="992"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425"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остатков </w:t>
            </w:r>
            <w:r>
              <w:rPr>
                <w:rFonts w:ascii="Times New Roman" w:hAnsi="Times New Roman" w:cs="Times New Roman"/>
                <w:sz w:val="18"/>
                <w:szCs w:val="18"/>
              </w:rPr>
              <w:t>обесценения основных средств</w:t>
            </w:r>
            <w:r w:rsidRPr="00A1781D">
              <w:rPr>
                <w:rFonts w:ascii="Times New Roman" w:hAnsi="Times New Roman" w:cs="Times New Roman"/>
                <w:sz w:val="18"/>
                <w:szCs w:val="18"/>
              </w:rPr>
              <w:t xml:space="preserve"> по данным баланса не соответствует идентичному показателю в ф. 0503168 недопустимо</w:t>
            </w:r>
          </w:p>
        </w:tc>
        <w:tc>
          <w:tcPr>
            <w:tcW w:w="422"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CA23E4" w:rsidRPr="00A1781D" w:rsidTr="00522891">
        <w:trPr>
          <w:cantSplit/>
          <w:trHeight w:val="843"/>
        </w:trPr>
        <w:tc>
          <w:tcPr>
            <w:tcW w:w="560" w:type="dxa"/>
            <w:tcBorders>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114.2</w:t>
            </w:r>
          </w:p>
        </w:tc>
        <w:tc>
          <w:tcPr>
            <w:tcW w:w="42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3"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020-021</w:t>
            </w:r>
          </w:p>
        </w:tc>
        <w:tc>
          <w:tcPr>
            <w:tcW w:w="1133"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6</w:t>
            </w:r>
          </w:p>
        </w:tc>
        <w:tc>
          <w:tcPr>
            <w:tcW w:w="42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0503168</w:t>
            </w:r>
          </w:p>
        </w:tc>
        <w:tc>
          <w:tcPr>
            <w:tcW w:w="127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060</w:t>
            </w:r>
          </w:p>
        </w:tc>
        <w:tc>
          <w:tcPr>
            <w:tcW w:w="992"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11</w:t>
            </w:r>
          </w:p>
        </w:tc>
        <w:tc>
          <w:tcPr>
            <w:tcW w:w="425"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w:t>
            </w:r>
            <w:r>
              <w:rPr>
                <w:rFonts w:ascii="Times New Roman" w:hAnsi="Times New Roman" w:cs="Times New Roman"/>
                <w:sz w:val="18"/>
                <w:szCs w:val="18"/>
              </w:rPr>
              <w:t xml:space="preserve">обесценения основных средств </w:t>
            </w:r>
            <w:r w:rsidRPr="00A1781D">
              <w:rPr>
                <w:rFonts w:ascii="Times New Roman" w:hAnsi="Times New Roman" w:cs="Times New Roman"/>
                <w:sz w:val="18"/>
                <w:szCs w:val="18"/>
              </w:rPr>
              <w:t>по данным баланса не соответствует идентичному показателю в ф. 0503168 недопустимо</w:t>
            </w:r>
          </w:p>
        </w:tc>
        <w:tc>
          <w:tcPr>
            <w:tcW w:w="422"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CA23E4" w:rsidRPr="00A1781D" w:rsidTr="00522891">
        <w:trPr>
          <w:cantSplit/>
          <w:trHeight w:val="843"/>
        </w:trPr>
        <w:tc>
          <w:tcPr>
            <w:tcW w:w="560" w:type="dxa"/>
            <w:tcBorders>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115</w:t>
            </w:r>
          </w:p>
        </w:tc>
        <w:tc>
          <w:tcPr>
            <w:tcW w:w="42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73</w:t>
            </w:r>
          </w:p>
        </w:tc>
        <w:tc>
          <w:tcPr>
            <w:tcW w:w="994"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3"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040</w:t>
            </w:r>
          </w:p>
        </w:tc>
        <w:tc>
          <w:tcPr>
            <w:tcW w:w="1133"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3</w:t>
            </w:r>
          </w:p>
        </w:tc>
        <w:tc>
          <w:tcPr>
            <w:tcW w:w="42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0503168</w:t>
            </w:r>
          </w:p>
        </w:tc>
        <w:tc>
          <w:tcPr>
            <w:tcW w:w="127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110</w:t>
            </w:r>
          </w:p>
        </w:tc>
        <w:tc>
          <w:tcPr>
            <w:tcW w:w="992"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425"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остатков нематериальных активов по данным баланса не соответствует идентичному показателю в ф. 0503168 недопустимо</w:t>
            </w:r>
          </w:p>
        </w:tc>
        <w:tc>
          <w:tcPr>
            <w:tcW w:w="422"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CA23E4" w:rsidRPr="00A1781D" w:rsidTr="00522891">
        <w:trPr>
          <w:cantSplit/>
          <w:trHeight w:val="843"/>
        </w:trPr>
        <w:tc>
          <w:tcPr>
            <w:tcW w:w="560" w:type="dxa"/>
            <w:tcBorders>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116</w:t>
            </w:r>
          </w:p>
        </w:tc>
        <w:tc>
          <w:tcPr>
            <w:tcW w:w="42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73</w:t>
            </w:r>
          </w:p>
        </w:tc>
        <w:tc>
          <w:tcPr>
            <w:tcW w:w="994"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3"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040</w:t>
            </w:r>
          </w:p>
        </w:tc>
        <w:tc>
          <w:tcPr>
            <w:tcW w:w="1133"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6</w:t>
            </w:r>
          </w:p>
        </w:tc>
        <w:tc>
          <w:tcPr>
            <w:tcW w:w="42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0503168</w:t>
            </w:r>
          </w:p>
        </w:tc>
        <w:tc>
          <w:tcPr>
            <w:tcW w:w="127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110</w:t>
            </w:r>
          </w:p>
        </w:tc>
        <w:tc>
          <w:tcPr>
            <w:tcW w:w="992"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11</w:t>
            </w:r>
          </w:p>
        </w:tc>
        <w:tc>
          <w:tcPr>
            <w:tcW w:w="425"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остатков нематериальных активов по данным баланса не соответствует идентичному показателю в ф. 0503168 недопустимо</w:t>
            </w:r>
          </w:p>
        </w:tc>
        <w:tc>
          <w:tcPr>
            <w:tcW w:w="422"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CA23E4" w:rsidRPr="00A1781D" w:rsidTr="00522891">
        <w:trPr>
          <w:cantSplit/>
          <w:trHeight w:val="836"/>
        </w:trPr>
        <w:tc>
          <w:tcPr>
            <w:tcW w:w="560" w:type="dxa"/>
            <w:tcBorders>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117</w:t>
            </w:r>
          </w:p>
        </w:tc>
        <w:tc>
          <w:tcPr>
            <w:tcW w:w="42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74</w:t>
            </w:r>
          </w:p>
        </w:tc>
        <w:tc>
          <w:tcPr>
            <w:tcW w:w="994"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3"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051</w:t>
            </w:r>
          </w:p>
        </w:tc>
        <w:tc>
          <w:tcPr>
            <w:tcW w:w="1133"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3</w:t>
            </w:r>
          </w:p>
        </w:tc>
        <w:tc>
          <w:tcPr>
            <w:tcW w:w="42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0503168</w:t>
            </w:r>
          </w:p>
        </w:tc>
        <w:tc>
          <w:tcPr>
            <w:tcW w:w="127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120</w:t>
            </w:r>
          </w:p>
        </w:tc>
        <w:tc>
          <w:tcPr>
            <w:tcW w:w="992"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425"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амортизации НМА по данным баланса не соответствует идентичному показателю в ф. 0503168 недопустимо</w:t>
            </w:r>
          </w:p>
        </w:tc>
        <w:tc>
          <w:tcPr>
            <w:tcW w:w="422"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CA23E4" w:rsidRPr="00A1781D" w:rsidTr="00522891">
        <w:trPr>
          <w:cantSplit/>
          <w:trHeight w:val="836"/>
        </w:trPr>
        <w:tc>
          <w:tcPr>
            <w:tcW w:w="560" w:type="dxa"/>
            <w:tcBorders>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118</w:t>
            </w:r>
          </w:p>
        </w:tc>
        <w:tc>
          <w:tcPr>
            <w:tcW w:w="42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74</w:t>
            </w:r>
          </w:p>
        </w:tc>
        <w:tc>
          <w:tcPr>
            <w:tcW w:w="994"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3"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051</w:t>
            </w:r>
          </w:p>
        </w:tc>
        <w:tc>
          <w:tcPr>
            <w:tcW w:w="1133"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6</w:t>
            </w:r>
          </w:p>
        </w:tc>
        <w:tc>
          <w:tcPr>
            <w:tcW w:w="42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0503168</w:t>
            </w:r>
          </w:p>
        </w:tc>
        <w:tc>
          <w:tcPr>
            <w:tcW w:w="127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120</w:t>
            </w:r>
          </w:p>
        </w:tc>
        <w:tc>
          <w:tcPr>
            <w:tcW w:w="992"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11</w:t>
            </w:r>
          </w:p>
        </w:tc>
        <w:tc>
          <w:tcPr>
            <w:tcW w:w="425"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амортизации НМА по данным баланса не соответствует идентичному показателю в ф. 0503168 недопустимо</w:t>
            </w:r>
          </w:p>
          <w:p w:rsidR="00CA23E4" w:rsidRDefault="00CA23E4" w:rsidP="00BA28C6">
            <w:pPr>
              <w:pStyle w:val="ConsPlusCell"/>
              <w:snapToGrid w:val="0"/>
              <w:rPr>
                <w:rFonts w:ascii="Times New Roman" w:hAnsi="Times New Roman" w:cs="Times New Roman"/>
                <w:sz w:val="18"/>
                <w:szCs w:val="18"/>
              </w:rPr>
            </w:pPr>
          </w:p>
          <w:p w:rsidR="00CA23E4" w:rsidRPr="00A1781D" w:rsidRDefault="00CA23E4" w:rsidP="00BA28C6">
            <w:pPr>
              <w:pStyle w:val="ConsPlusCell"/>
              <w:snapToGrid w:val="0"/>
              <w:rPr>
                <w:rFonts w:ascii="Times New Roman" w:hAnsi="Times New Roman" w:cs="Times New Roman"/>
                <w:sz w:val="18"/>
                <w:szCs w:val="18"/>
              </w:rPr>
            </w:pPr>
          </w:p>
        </w:tc>
        <w:tc>
          <w:tcPr>
            <w:tcW w:w="422"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108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118.1</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050-051</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0503168</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125</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w:t>
            </w:r>
            <w:r>
              <w:rPr>
                <w:rFonts w:ascii="Times New Roman" w:hAnsi="Times New Roman" w:cs="Times New Roman"/>
                <w:sz w:val="18"/>
                <w:szCs w:val="18"/>
              </w:rPr>
              <w:t xml:space="preserve"> обесценения НМА</w:t>
            </w:r>
            <w:r w:rsidRPr="00A1781D">
              <w:rPr>
                <w:rFonts w:ascii="Times New Roman" w:hAnsi="Times New Roman" w:cs="Times New Roman"/>
                <w:sz w:val="18"/>
                <w:szCs w:val="18"/>
              </w:rPr>
              <w:t xml:space="preserve"> по данным баланса не соответствует идентичному показателю в ф. 0503168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108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118.2</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050-051</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6</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0503168</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125</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11</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w:t>
            </w:r>
            <w:r>
              <w:rPr>
                <w:rFonts w:ascii="Times New Roman" w:hAnsi="Times New Roman" w:cs="Times New Roman"/>
                <w:sz w:val="18"/>
                <w:szCs w:val="18"/>
              </w:rPr>
              <w:t>обесценения НМА</w:t>
            </w:r>
            <w:r w:rsidRPr="00A1781D">
              <w:rPr>
                <w:rFonts w:ascii="Times New Roman" w:hAnsi="Times New Roman" w:cs="Times New Roman"/>
                <w:sz w:val="18"/>
                <w:szCs w:val="18"/>
              </w:rPr>
              <w:t xml:space="preserve"> по данным баланса не соответствует идентичному показателю в ф. 0503168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CA23E4" w:rsidRPr="00A1781D" w:rsidTr="00522891">
        <w:trPr>
          <w:cantSplit/>
          <w:trHeight w:val="798"/>
        </w:trPr>
        <w:tc>
          <w:tcPr>
            <w:tcW w:w="560" w:type="dxa"/>
            <w:tcBorders>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119</w:t>
            </w:r>
          </w:p>
        </w:tc>
        <w:tc>
          <w:tcPr>
            <w:tcW w:w="42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75</w:t>
            </w:r>
          </w:p>
        </w:tc>
        <w:tc>
          <w:tcPr>
            <w:tcW w:w="994"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3"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070</w:t>
            </w:r>
          </w:p>
        </w:tc>
        <w:tc>
          <w:tcPr>
            <w:tcW w:w="1133"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3</w:t>
            </w:r>
          </w:p>
        </w:tc>
        <w:tc>
          <w:tcPr>
            <w:tcW w:w="42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0503168</w:t>
            </w:r>
          </w:p>
        </w:tc>
        <w:tc>
          <w:tcPr>
            <w:tcW w:w="127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150</w:t>
            </w:r>
            <w:r>
              <w:rPr>
                <w:rFonts w:ascii="Times New Roman" w:hAnsi="Times New Roman" w:cs="Times New Roman"/>
                <w:sz w:val="18"/>
                <w:szCs w:val="18"/>
              </w:rPr>
              <w:t>-160</w:t>
            </w:r>
          </w:p>
        </w:tc>
        <w:tc>
          <w:tcPr>
            <w:tcW w:w="992"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425"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остатков непроизведенных активов по данным баланса не соответствует идентичному показателю в ф. 0503168 недопустимо</w:t>
            </w:r>
          </w:p>
        </w:tc>
        <w:tc>
          <w:tcPr>
            <w:tcW w:w="422"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CA23E4" w:rsidRPr="00A1781D" w:rsidTr="00522891">
        <w:trPr>
          <w:cantSplit/>
          <w:trHeight w:val="798"/>
        </w:trPr>
        <w:tc>
          <w:tcPr>
            <w:tcW w:w="560" w:type="dxa"/>
            <w:tcBorders>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120</w:t>
            </w:r>
          </w:p>
        </w:tc>
        <w:tc>
          <w:tcPr>
            <w:tcW w:w="42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75</w:t>
            </w:r>
          </w:p>
        </w:tc>
        <w:tc>
          <w:tcPr>
            <w:tcW w:w="994"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3"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070</w:t>
            </w:r>
          </w:p>
        </w:tc>
        <w:tc>
          <w:tcPr>
            <w:tcW w:w="1133"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6</w:t>
            </w:r>
          </w:p>
        </w:tc>
        <w:tc>
          <w:tcPr>
            <w:tcW w:w="42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0503168</w:t>
            </w:r>
          </w:p>
        </w:tc>
        <w:tc>
          <w:tcPr>
            <w:tcW w:w="127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150</w:t>
            </w:r>
            <w:r>
              <w:rPr>
                <w:rFonts w:ascii="Times New Roman" w:hAnsi="Times New Roman" w:cs="Times New Roman"/>
                <w:sz w:val="18"/>
                <w:szCs w:val="18"/>
              </w:rPr>
              <w:t>-160</w:t>
            </w:r>
          </w:p>
        </w:tc>
        <w:tc>
          <w:tcPr>
            <w:tcW w:w="992"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11</w:t>
            </w:r>
          </w:p>
        </w:tc>
        <w:tc>
          <w:tcPr>
            <w:tcW w:w="425"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остатков непроизведенных активов по данным баланса не соответствует идентичному показателю в ф. 0503168 недопустимо</w:t>
            </w:r>
          </w:p>
        </w:tc>
        <w:tc>
          <w:tcPr>
            <w:tcW w:w="422"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CA23E4" w:rsidRPr="00A1781D" w:rsidTr="00522891">
        <w:trPr>
          <w:cantSplit/>
          <w:trHeight w:val="556"/>
        </w:trPr>
        <w:tc>
          <w:tcPr>
            <w:tcW w:w="560" w:type="dxa"/>
            <w:tcBorders>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121</w:t>
            </w:r>
          </w:p>
        </w:tc>
        <w:tc>
          <w:tcPr>
            <w:tcW w:w="42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76</w:t>
            </w:r>
          </w:p>
        </w:tc>
        <w:tc>
          <w:tcPr>
            <w:tcW w:w="994"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3"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080</w:t>
            </w:r>
          </w:p>
        </w:tc>
        <w:tc>
          <w:tcPr>
            <w:tcW w:w="1133"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3</w:t>
            </w:r>
          </w:p>
        </w:tc>
        <w:tc>
          <w:tcPr>
            <w:tcW w:w="42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0503168</w:t>
            </w:r>
          </w:p>
        </w:tc>
        <w:tc>
          <w:tcPr>
            <w:tcW w:w="127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190</w:t>
            </w:r>
          </w:p>
        </w:tc>
        <w:tc>
          <w:tcPr>
            <w:tcW w:w="992"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425"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остатков материальных запасов по данным баланса не соответствует идентичному показателю в ф. 0503168 недопустимо</w:t>
            </w:r>
          </w:p>
        </w:tc>
        <w:tc>
          <w:tcPr>
            <w:tcW w:w="422"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CA23E4" w:rsidRPr="00A1781D" w:rsidTr="00522891">
        <w:trPr>
          <w:cantSplit/>
          <w:trHeight w:val="556"/>
        </w:trPr>
        <w:tc>
          <w:tcPr>
            <w:tcW w:w="560" w:type="dxa"/>
            <w:tcBorders>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122</w:t>
            </w:r>
          </w:p>
        </w:tc>
        <w:tc>
          <w:tcPr>
            <w:tcW w:w="42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76</w:t>
            </w:r>
          </w:p>
        </w:tc>
        <w:tc>
          <w:tcPr>
            <w:tcW w:w="994"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3"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080</w:t>
            </w:r>
          </w:p>
        </w:tc>
        <w:tc>
          <w:tcPr>
            <w:tcW w:w="1133"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6</w:t>
            </w:r>
          </w:p>
        </w:tc>
        <w:tc>
          <w:tcPr>
            <w:tcW w:w="42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0503168</w:t>
            </w:r>
          </w:p>
        </w:tc>
        <w:tc>
          <w:tcPr>
            <w:tcW w:w="127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190</w:t>
            </w:r>
          </w:p>
        </w:tc>
        <w:tc>
          <w:tcPr>
            <w:tcW w:w="992"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11</w:t>
            </w:r>
          </w:p>
        </w:tc>
        <w:tc>
          <w:tcPr>
            <w:tcW w:w="425"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остатков материальных запасов по данным баланса не соответствует идентичному показателю в ф. 0503168 недопустимо</w:t>
            </w:r>
          </w:p>
        </w:tc>
        <w:tc>
          <w:tcPr>
            <w:tcW w:w="422"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108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123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77</w:t>
            </w: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120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0503168</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070+130+170+230</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вложений в НФА по данным баланса не соответствует идентичному показателю в ф. 0503168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108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124</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77</w:t>
            </w: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120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6</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0503168</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Pr="00A1781D" w:rsidRDefault="00CA23E4" w:rsidP="00DB7925">
            <w:pPr>
              <w:pStyle w:val="ConsPlusCell"/>
              <w:snapToGrid w:val="0"/>
              <w:rPr>
                <w:rFonts w:ascii="Times New Roman" w:hAnsi="Times New Roman" w:cs="Times New Roman"/>
                <w:sz w:val="18"/>
                <w:szCs w:val="18"/>
              </w:rPr>
            </w:pPr>
            <w:r>
              <w:rPr>
                <w:rFonts w:ascii="Times New Roman" w:hAnsi="Times New Roman" w:cs="Times New Roman"/>
                <w:sz w:val="18"/>
                <w:szCs w:val="18"/>
              </w:rPr>
              <w:t>070+130+170+230</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11</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вложений в НФА по данным баланса не соответствует идентичному показателю в ф. 0503168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1256"/>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129</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80</w:t>
            </w: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130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0503168</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080+250</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w:t>
            </w:r>
            <w:r>
              <w:rPr>
                <w:rFonts w:ascii="Times New Roman" w:hAnsi="Times New Roman" w:cs="Times New Roman"/>
                <w:sz w:val="18"/>
                <w:szCs w:val="18"/>
              </w:rPr>
              <w:t>НФА в пути</w:t>
            </w:r>
            <w:r w:rsidRPr="00A1781D">
              <w:rPr>
                <w:rFonts w:ascii="Times New Roman" w:hAnsi="Times New Roman" w:cs="Times New Roman"/>
                <w:sz w:val="18"/>
                <w:szCs w:val="18"/>
              </w:rPr>
              <w:t>по данным баланса не соответствует идентичному показателю в ф. 0503168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1274"/>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130</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80</w:t>
            </w: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130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6</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0503168</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080+250</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11</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w:t>
            </w:r>
            <w:r>
              <w:rPr>
                <w:rFonts w:ascii="Times New Roman" w:hAnsi="Times New Roman" w:cs="Times New Roman"/>
                <w:sz w:val="18"/>
                <w:szCs w:val="18"/>
              </w:rPr>
              <w:t xml:space="preserve">НФА в пути </w:t>
            </w:r>
            <w:r w:rsidRPr="00A1781D">
              <w:rPr>
                <w:rFonts w:ascii="Times New Roman" w:hAnsi="Times New Roman" w:cs="Times New Roman"/>
                <w:sz w:val="18"/>
                <w:szCs w:val="18"/>
              </w:rPr>
              <w:t>по данным баланса не соответствует идентичному показателю в ф. 0503168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1274"/>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130.1</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tcPr>
          <w:p w:rsidR="00CA23E4" w:rsidRPr="00A1781D" w:rsidDel="008D7A92"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100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0503168</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260-270</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Показатель прав пользования активами </w:t>
            </w:r>
            <w:r w:rsidRPr="00A1781D">
              <w:rPr>
                <w:rFonts w:ascii="Times New Roman" w:hAnsi="Times New Roman" w:cs="Times New Roman"/>
                <w:sz w:val="18"/>
                <w:szCs w:val="18"/>
              </w:rPr>
              <w:t>по данным баланса не соответствует идентичному показателю в ф. 0503168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1274"/>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130.2</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tcPr>
          <w:p w:rsidR="00CA23E4" w:rsidRPr="00A1781D" w:rsidDel="008D7A92"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100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6</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0503168</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260-270</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11</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Показатель прав пользования активами </w:t>
            </w:r>
            <w:r w:rsidRPr="00A1781D">
              <w:rPr>
                <w:rFonts w:ascii="Times New Roman" w:hAnsi="Times New Roman" w:cs="Times New Roman"/>
                <w:sz w:val="18"/>
                <w:szCs w:val="18"/>
              </w:rPr>
              <w:t>по данным баланса не соответствует идентичному показателю в ф. 0503168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1274"/>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130.3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tcPr>
          <w:p w:rsidR="00CA23E4" w:rsidRPr="00A1781D" w:rsidDel="008D7A92"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140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0503168</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(320+360+380+420+440+450+460+470)- (330+370+430+480)</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Показатель нефинансовых активы имущества казны </w:t>
            </w:r>
            <w:r w:rsidRPr="00A1781D">
              <w:rPr>
                <w:rFonts w:ascii="Times New Roman" w:hAnsi="Times New Roman" w:cs="Times New Roman"/>
                <w:sz w:val="18"/>
                <w:szCs w:val="18"/>
              </w:rPr>
              <w:t>не соответствует идентичному показателю в ф. 0503168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1274"/>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130.4</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tcPr>
          <w:p w:rsidR="00CA23E4" w:rsidRPr="00A1781D" w:rsidDel="008D7A92"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140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6</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0503168</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(320+360+380+420+440+450+460+470)- (330+370+430+480)</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11</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Показатель нефинансовых активы имущества казны </w:t>
            </w:r>
            <w:r w:rsidRPr="00A1781D">
              <w:rPr>
                <w:rFonts w:ascii="Times New Roman" w:hAnsi="Times New Roman" w:cs="Times New Roman"/>
                <w:sz w:val="18"/>
                <w:szCs w:val="18"/>
              </w:rPr>
              <w:t>не соответствует идентичному показателю в ф. 0503168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120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131.1</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CB34F9" w:rsidRDefault="00CA23E4" w:rsidP="00BA28C6">
            <w:pPr>
              <w:pStyle w:val="ConsPlusCell"/>
              <w:rPr>
                <w:rFonts w:ascii="Times New Roman" w:hAnsi="Times New Roman" w:cs="Times New Roman"/>
                <w:sz w:val="18"/>
                <w:szCs w:val="18"/>
              </w:rPr>
            </w:pPr>
            <w:r>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rPr>
                <w:rFonts w:ascii="Times New Roman" w:hAnsi="Times New Roman" w:cs="Times New Roman"/>
                <w:sz w:val="18"/>
                <w:szCs w:val="18"/>
              </w:rPr>
            </w:pPr>
            <w:r>
              <w:rPr>
                <w:rFonts w:ascii="Times New Roman" w:hAnsi="Times New Roman" w:cs="Times New Roman"/>
                <w:sz w:val="18"/>
                <w:szCs w:val="18"/>
              </w:rPr>
              <w:t>Справка</w:t>
            </w:r>
          </w:p>
        </w:tc>
        <w:tc>
          <w:tcPr>
            <w:tcW w:w="853" w:type="dxa"/>
            <w:tcBorders>
              <w:top w:val="single" w:sz="4" w:space="0" w:color="000000"/>
              <w:left w:val="single" w:sz="4" w:space="0" w:color="000000"/>
              <w:bottom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010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0503168</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E764AE">
            <w:pPr>
              <w:pStyle w:val="ConsPlusCell"/>
              <w:snapToGrid w:val="0"/>
              <w:rPr>
                <w:rFonts w:ascii="Times New Roman" w:hAnsi="Times New Roman" w:cs="Times New Roman"/>
                <w:sz w:val="18"/>
                <w:szCs w:val="18"/>
              </w:rPr>
            </w:pPr>
            <w:r>
              <w:rPr>
                <w:rFonts w:ascii="Times New Roman" w:hAnsi="Times New Roman" w:cs="Times New Roman"/>
                <w:sz w:val="18"/>
                <w:szCs w:val="18"/>
              </w:rPr>
              <w:t>Раздел 3, 3.1</w:t>
            </w: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490+570</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Сумма остатка имущества, полученного в пользование, </w:t>
            </w:r>
            <w:r w:rsidRPr="00A1781D">
              <w:rPr>
                <w:rFonts w:ascii="Times New Roman" w:hAnsi="Times New Roman" w:cs="Times New Roman"/>
                <w:sz w:val="18"/>
                <w:szCs w:val="18"/>
              </w:rPr>
              <w:t>не соответствует идентичному показателю в ф. 0503168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1200"/>
        </w:trPr>
        <w:tc>
          <w:tcPr>
            <w:tcW w:w="560" w:type="dxa"/>
            <w:tcBorders>
              <w:top w:val="single" w:sz="4" w:space="0" w:color="000000"/>
              <w:left w:val="single" w:sz="4" w:space="0" w:color="000000"/>
              <w:bottom w:val="single" w:sz="4" w:space="0" w:color="000000"/>
            </w:tcBorders>
          </w:tcPr>
          <w:p w:rsidR="00CA23E4" w:rsidRPr="00A1781D" w:rsidRDefault="00CA23E4" w:rsidP="00A317B5">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131.2</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A317B5">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CB34F9" w:rsidRDefault="00CA23E4" w:rsidP="00A317B5">
            <w:pPr>
              <w:pStyle w:val="ConsPlusCell"/>
              <w:rPr>
                <w:rFonts w:ascii="Times New Roman" w:hAnsi="Times New Roman" w:cs="Times New Roman"/>
                <w:sz w:val="18"/>
                <w:szCs w:val="18"/>
              </w:rPr>
            </w:pPr>
            <w:r>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A317B5">
            <w:pPr>
              <w:pStyle w:val="ConsPlusCell"/>
              <w:rPr>
                <w:rFonts w:ascii="Times New Roman" w:hAnsi="Times New Roman" w:cs="Times New Roman"/>
                <w:sz w:val="18"/>
                <w:szCs w:val="18"/>
              </w:rPr>
            </w:pPr>
            <w:r>
              <w:rPr>
                <w:rFonts w:ascii="Times New Roman" w:hAnsi="Times New Roman" w:cs="Times New Roman"/>
                <w:sz w:val="18"/>
                <w:szCs w:val="18"/>
              </w:rPr>
              <w:t>Справка</w:t>
            </w:r>
          </w:p>
        </w:tc>
        <w:tc>
          <w:tcPr>
            <w:tcW w:w="853" w:type="dxa"/>
            <w:tcBorders>
              <w:top w:val="single" w:sz="4" w:space="0" w:color="000000"/>
              <w:left w:val="single" w:sz="4" w:space="0" w:color="000000"/>
              <w:bottom w:val="single" w:sz="4" w:space="0" w:color="000000"/>
            </w:tcBorders>
          </w:tcPr>
          <w:p w:rsidR="00CA23E4"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010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5</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0503168</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Раздел 3, 3.1 </w:t>
            </w:r>
          </w:p>
        </w:tc>
        <w:tc>
          <w:tcPr>
            <w:tcW w:w="709" w:type="dxa"/>
            <w:tcBorders>
              <w:top w:val="single" w:sz="4" w:space="0" w:color="000000"/>
              <w:left w:val="single" w:sz="4" w:space="0" w:color="000000"/>
              <w:bottom w:val="single" w:sz="4" w:space="0" w:color="000000"/>
            </w:tcBorders>
          </w:tcPr>
          <w:p w:rsidR="00CA23E4" w:rsidRPr="00A1781D"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490+570</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7</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A317B5">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A317B5">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A317B5">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A317B5">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A317B5">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Сумма остатка имущества, полученного в пользование, </w:t>
            </w:r>
            <w:r w:rsidRPr="00A1781D">
              <w:rPr>
                <w:rFonts w:ascii="Times New Roman" w:hAnsi="Times New Roman" w:cs="Times New Roman"/>
                <w:sz w:val="18"/>
                <w:szCs w:val="18"/>
              </w:rPr>
              <w:t>не соответствует идентичному показателю в ф. 0503168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A317B5">
            <w:pPr>
              <w:pStyle w:val="ConsPlusCell"/>
              <w:snapToGrid w:val="0"/>
              <w:rPr>
                <w:rFonts w:ascii="Times New Roman" w:hAnsi="Times New Roman" w:cs="Times New Roman"/>
                <w:sz w:val="18"/>
                <w:szCs w:val="18"/>
              </w:rPr>
            </w:pPr>
          </w:p>
        </w:tc>
      </w:tr>
      <w:tr w:rsidR="00113C19" w:rsidRPr="00A1781D" w:rsidTr="00DC1EFF">
        <w:trPr>
          <w:cantSplit/>
          <w:trHeight w:val="1200"/>
        </w:trPr>
        <w:tc>
          <w:tcPr>
            <w:tcW w:w="560" w:type="dxa"/>
            <w:tcBorders>
              <w:top w:val="single" w:sz="4" w:space="0" w:color="000000"/>
              <w:left w:val="single" w:sz="4" w:space="0" w:color="000000"/>
              <w:bottom w:val="single" w:sz="4" w:space="0" w:color="000000"/>
            </w:tcBorders>
          </w:tcPr>
          <w:p w:rsidR="00CA23E4" w:rsidRPr="00A1781D" w:rsidRDefault="00CA23E4" w:rsidP="00A317B5">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131.3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A317B5">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CB34F9" w:rsidRDefault="00CA23E4" w:rsidP="00A317B5">
            <w:pPr>
              <w:pStyle w:val="ConsPlusCell"/>
              <w:rPr>
                <w:rFonts w:ascii="Times New Roman" w:hAnsi="Times New Roman" w:cs="Times New Roman"/>
                <w:sz w:val="18"/>
                <w:szCs w:val="18"/>
              </w:rPr>
            </w:pPr>
            <w:r>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A317B5">
            <w:pPr>
              <w:pStyle w:val="ConsPlusCell"/>
              <w:rPr>
                <w:rFonts w:ascii="Times New Roman" w:hAnsi="Times New Roman" w:cs="Times New Roman"/>
                <w:sz w:val="18"/>
                <w:szCs w:val="18"/>
              </w:rPr>
            </w:pPr>
            <w:r>
              <w:rPr>
                <w:rFonts w:ascii="Times New Roman" w:hAnsi="Times New Roman" w:cs="Times New Roman"/>
                <w:sz w:val="18"/>
                <w:szCs w:val="18"/>
              </w:rPr>
              <w:t>Справка</w:t>
            </w:r>
          </w:p>
        </w:tc>
        <w:tc>
          <w:tcPr>
            <w:tcW w:w="853" w:type="dxa"/>
            <w:tcBorders>
              <w:top w:val="single" w:sz="4" w:space="0" w:color="000000"/>
              <w:left w:val="single" w:sz="4" w:space="0" w:color="000000"/>
              <w:bottom w:val="single" w:sz="4" w:space="0" w:color="000000"/>
            </w:tcBorders>
          </w:tcPr>
          <w:p w:rsidR="00CA23E4"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020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0503168</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4B6A81">
            <w:pPr>
              <w:pStyle w:val="ConsPlusCell"/>
              <w:snapToGrid w:val="0"/>
              <w:rPr>
                <w:rFonts w:ascii="Times New Roman" w:hAnsi="Times New Roman" w:cs="Times New Roman"/>
                <w:sz w:val="18"/>
                <w:szCs w:val="18"/>
              </w:rPr>
            </w:pPr>
            <w:r>
              <w:rPr>
                <w:rFonts w:ascii="Times New Roman" w:hAnsi="Times New Roman" w:cs="Times New Roman"/>
                <w:sz w:val="18"/>
                <w:szCs w:val="18"/>
              </w:rPr>
              <w:t>Раздел 3, 3.1</w:t>
            </w:r>
          </w:p>
        </w:tc>
        <w:tc>
          <w:tcPr>
            <w:tcW w:w="709" w:type="dxa"/>
            <w:tcBorders>
              <w:top w:val="single" w:sz="4" w:space="0" w:color="000000"/>
              <w:left w:val="single" w:sz="4" w:space="0" w:color="000000"/>
              <w:bottom w:val="single" w:sz="4" w:space="0" w:color="000000"/>
            </w:tcBorders>
          </w:tcPr>
          <w:p w:rsidR="00CA23E4" w:rsidRPr="00A1781D"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500+580</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A317B5">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A317B5">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A317B5">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A317B5">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A317B5">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Сумма остатка материальных ценностей на хранении, </w:t>
            </w:r>
            <w:r w:rsidRPr="00A1781D">
              <w:rPr>
                <w:rFonts w:ascii="Times New Roman" w:hAnsi="Times New Roman" w:cs="Times New Roman"/>
                <w:sz w:val="18"/>
                <w:szCs w:val="18"/>
              </w:rPr>
              <w:t>не соответствует идентичному показателю в ф. 0503168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A317B5">
            <w:pPr>
              <w:pStyle w:val="ConsPlusCell"/>
              <w:snapToGrid w:val="0"/>
              <w:rPr>
                <w:rFonts w:ascii="Times New Roman" w:hAnsi="Times New Roman" w:cs="Times New Roman"/>
                <w:sz w:val="18"/>
                <w:szCs w:val="18"/>
              </w:rPr>
            </w:pPr>
          </w:p>
        </w:tc>
      </w:tr>
      <w:tr w:rsidR="00113C19" w:rsidRPr="00A1781D" w:rsidTr="00DC1EFF">
        <w:trPr>
          <w:cantSplit/>
          <w:trHeight w:val="1200"/>
        </w:trPr>
        <w:tc>
          <w:tcPr>
            <w:tcW w:w="560" w:type="dxa"/>
            <w:tcBorders>
              <w:top w:val="single" w:sz="4" w:space="0" w:color="000000"/>
              <w:left w:val="single" w:sz="4" w:space="0" w:color="000000"/>
              <w:bottom w:val="single" w:sz="4" w:space="0" w:color="000000"/>
            </w:tcBorders>
          </w:tcPr>
          <w:p w:rsidR="00CA23E4" w:rsidRPr="00A1781D" w:rsidRDefault="00CA23E4" w:rsidP="00A317B5">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131.4</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A317B5">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CB34F9" w:rsidRDefault="00CA23E4" w:rsidP="00A317B5">
            <w:pPr>
              <w:pStyle w:val="ConsPlusCell"/>
              <w:rPr>
                <w:rFonts w:ascii="Times New Roman" w:hAnsi="Times New Roman" w:cs="Times New Roman"/>
                <w:sz w:val="18"/>
                <w:szCs w:val="18"/>
              </w:rPr>
            </w:pPr>
            <w:r>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A317B5">
            <w:pPr>
              <w:pStyle w:val="ConsPlusCell"/>
              <w:rPr>
                <w:rFonts w:ascii="Times New Roman" w:hAnsi="Times New Roman" w:cs="Times New Roman"/>
                <w:sz w:val="18"/>
                <w:szCs w:val="18"/>
              </w:rPr>
            </w:pPr>
            <w:r>
              <w:rPr>
                <w:rFonts w:ascii="Times New Roman" w:hAnsi="Times New Roman" w:cs="Times New Roman"/>
                <w:sz w:val="18"/>
                <w:szCs w:val="18"/>
              </w:rPr>
              <w:t>Справка</w:t>
            </w:r>
          </w:p>
        </w:tc>
        <w:tc>
          <w:tcPr>
            <w:tcW w:w="853" w:type="dxa"/>
            <w:tcBorders>
              <w:top w:val="single" w:sz="4" w:space="0" w:color="000000"/>
              <w:left w:val="single" w:sz="4" w:space="0" w:color="000000"/>
              <w:bottom w:val="single" w:sz="4" w:space="0" w:color="000000"/>
            </w:tcBorders>
          </w:tcPr>
          <w:p w:rsidR="00CA23E4"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020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5</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0503168</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Раздел 3 + Раздел 3.1</w:t>
            </w:r>
          </w:p>
        </w:tc>
        <w:tc>
          <w:tcPr>
            <w:tcW w:w="709" w:type="dxa"/>
            <w:tcBorders>
              <w:top w:val="single" w:sz="4" w:space="0" w:color="000000"/>
              <w:left w:val="single" w:sz="4" w:space="0" w:color="000000"/>
              <w:bottom w:val="single" w:sz="4" w:space="0" w:color="000000"/>
            </w:tcBorders>
          </w:tcPr>
          <w:p w:rsidR="00CA23E4" w:rsidRPr="00A1781D"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500+580</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7</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A317B5">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A317B5">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A317B5">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A317B5">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A317B5">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Сумма остатка материальных ценностей на хранении, </w:t>
            </w:r>
            <w:r w:rsidRPr="00A1781D">
              <w:rPr>
                <w:rFonts w:ascii="Times New Roman" w:hAnsi="Times New Roman" w:cs="Times New Roman"/>
                <w:sz w:val="18"/>
                <w:szCs w:val="18"/>
              </w:rPr>
              <w:t>не соответствует идентичному показателю в ф. 0503168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A317B5">
            <w:pPr>
              <w:pStyle w:val="ConsPlusCell"/>
              <w:snapToGrid w:val="0"/>
              <w:rPr>
                <w:rFonts w:ascii="Times New Roman" w:hAnsi="Times New Roman" w:cs="Times New Roman"/>
                <w:sz w:val="18"/>
                <w:szCs w:val="18"/>
              </w:rPr>
            </w:pPr>
          </w:p>
        </w:tc>
      </w:tr>
      <w:tr w:rsidR="00113C19" w:rsidRPr="00A1781D" w:rsidTr="00DC1EFF">
        <w:trPr>
          <w:cantSplit/>
          <w:trHeight w:val="1200"/>
        </w:trPr>
        <w:tc>
          <w:tcPr>
            <w:tcW w:w="560" w:type="dxa"/>
            <w:tcBorders>
              <w:top w:val="single" w:sz="4" w:space="0" w:color="000000"/>
              <w:left w:val="single" w:sz="4" w:space="0" w:color="000000"/>
              <w:bottom w:val="single" w:sz="4" w:space="0" w:color="000000"/>
            </w:tcBorders>
          </w:tcPr>
          <w:p w:rsidR="00CA23E4" w:rsidRPr="00A1781D" w:rsidRDefault="00CA23E4" w:rsidP="00A040E7">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131.5</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CB34F9" w:rsidRDefault="00CA23E4" w:rsidP="00A040E7">
            <w:pPr>
              <w:pStyle w:val="ConsPlusCell"/>
              <w:rPr>
                <w:rFonts w:ascii="Times New Roman" w:hAnsi="Times New Roman" w:cs="Times New Roman"/>
                <w:sz w:val="18"/>
                <w:szCs w:val="18"/>
              </w:rPr>
            </w:pPr>
            <w:r>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rPr>
                <w:rFonts w:ascii="Times New Roman" w:hAnsi="Times New Roman" w:cs="Times New Roman"/>
                <w:sz w:val="18"/>
                <w:szCs w:val="18"/>
              </w:rPr>
            </w:pPr>
            <w:r>
              <w:rPr>
                <w:rFonts w:ascii="Times New Roman" w:hAnsi="Times New Roman" w:cs="Times New Roman"/>
                <w:sz w:val="18"/>
                <w:szCs w:val="18"/>
              </w:rPr>
              <w:t>Справка</w:t>
            </w:r>
          </w:p>
        </w:tc>
        <w:tc>
          <w:tcPr>
            <w:tcW w:w="853" w:type="dxa"/>
            <w:tcBorders>
              <w:top w:val="single" w:sz="4" w:space="0" w:color="000000"/>
              <w:left w:val="single" w:sz="4" w:space="0" w:color="000000"/>
              <w:bottom w:val="single" w:sz="4" w:space="0" w:color="000000"/>
            </w:tcBorders>
          </w:tcPr>
          <w:p w:rsidR="00CA23E4"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050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0503168</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Раздел 3</w:t>
            </w:r>
          </w:p>
        </w:tc>
        <w:tc>
          <w:tcPr>
            <w:tcW w:w="709" w:type="dxa"/>
            <w:tcBorders>
              <w:top w:val="single" w:sz="4" w:space="0" w:color="000000"/>
              <w:left w:val="single" w:sz="4" w:space="0" w:color="000000"/>
              <w:bottom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510</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A040E7">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Сумма остатка материальных ценностей, оплаченных по централизованному снабжению, </w:t>
            </w:r>
            <w:r w:rsidRPr="00A1781D">
              <w:rPr>
                <w:rFonts w:ascii="Times New Roman" w:hAnsi="Times New Roman" w:cs="Times New Roman"/>
                <w:sz w:val="18"/>
                <w:szCs w:val="18"/>
              </w:rPr>
              <w:t>не соответствует идентичному показателю в ф. 0503168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A040E7">
            <w:pPr>
              <w:pStyle w:val="ConsPlusCell"/>
              <w:snapToGrid w:val="0"/>
              <w:rPr>
                <w:rFonts w:ascii="Times New Roman" w:hAnsi="Times New Roman" w:cs="Times New Roman"/>
                <w:sz w:val="18"/>
                <w:szCs w:val="18"/>
              </w:rPr>
            </w:pPr>
          </w:p>
        </w:tc>
      </w:tr>
      <w:tr w:rsidR="00113C19" w:rsidRPr="00A1781D" w:rsidTr="00DC1EFF">
        <w:trPr>
          <w:cantSplit/>
          <w:trHeight w:val="1200"/>
        </w:trPr>
        <w:tc>
          <w:tcPr>
            <w:tcW w:w="560" w:type="dxa"/>
            <w:tcBorders>
              <w:top w:val="single" w:sz="4" w:space="0" w:color="000000"/>
              <w:left w:val="single" w:sz="4" w:space="0" w:color="000000"/>
              <w:bottom w:val="single" w:sz="4" w:space="0" w:color="000000"/>
            </w:tcBorders>
          </w:tcPr>
          <w:p w:rsidR="00CA23E4" w:rsidRPr="00A1781D" w:rsidRDefault="00CA23E4" w:rsidP="00A317B5">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131.6</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A317B5">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CB34F9" w:rsidRDefault="00CA23E4" w:rsidP="00A317B5">
            <w:pPr>
              <w:pStyle w:val="ConsPlusCell"/>
              <w:rPr>
                <w:rFonts w:ascii="Times New Roman" w:hAnsi="Times New Roman" w:cs="Times New Roman"/>
                <w:sz w:val="18"/>
                <w:szCs w:val="18"/>
              </w:rPr>
            </w:pPr>
            <w:r>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A317B5">
            <w:pPr>
              <w:pStyle w:val="ConsPlusCell"/>
              <w:rPr>
                <w:rFonts w:ascii="Times New Roman" w:hAnsi="Times New Roman" w:cs="Times New Roman"/>
                <w:sz w:val="18"/>
                <w:szCs w:val="18"/>
              </w:rPr>
            </w:pPr>
            <w:r>
              <w:rPr>
                <w:rFonts w:ascii="Times New Roman" w:hAnsi="Times New Roman" w:cs="Times New Roman"/>
                <w:sz w:val="18"/>
                <w:szCs w:val="18"/>
              </w:rPr>
              <w:t>Справка</w:t>
            </w:r>
          </w:p>
        </w:tc>
        <w:tc>
          <w:tcPr>
            <w:tcW w:w="853" w:type="dxa"/>
            <w:tcBorders>
              <w:top w:val="single" w:sz="4" w:space="0" w:color="000000"/>
              <w:left w:val="single" w:sz="4" w:space="0" w:color="000000"/>
              <w:bottom w:val="single" w:sz="4" w:space="0" w:color="000000"/>
            </w:tcBorders>
          </w:tcPr>
          <w:p w:rsidR="00CA23E4"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050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5</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0503168</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Раздел 3</w:t>
            </w:r>
          </w:p>
        </w:tc>
        <w:tc>
          <w:tcPr>
            <w:tcW w:w="709" w:type="dxa"/>
            <w:tcBorders>
              <w:top w:val="single" w:sz="4" w:space="0" w:color="000000"/>
              <w:left w:val="single" w:sz="4" w:space="0" w:color="000000"/>
              <w:bottom w:val="single" w:sz="4" w:space="0" w:color="000000"/>
            </w:tcBorders>
          </w:tcPr>
          <w:p w:rsidR="00CA23E4" w:rsidRPr="00A1781D"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510</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7</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A317B5">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A317B5">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A317B5">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A317B5">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A317B5">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934316">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Сумма остатка материальных ценностей, оплаченных по централизованному снабжению, </w:t>
            </w:r>
            <w:r w:rsidRPr="00A1781D">
              <w:rPr>
                <w:rFonts w:ascii="Times New Roman" w:hAnsi="Times New Roman" w:cs="Times New Roman"/>
                <w:sz w:val="18"/>
                <w:szCs w:val="18"/>
              </w:rPr>
              <w:t>не соответствует идентичному показателю в ф. 0503168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A317B5">
            <w:pPr>
              <w:pStyle w:val="ConsPlusCell"/>
              <w:snapToGrid w:val="0"/>
              <w:rPr>
                <w:rFonts w:ascii="Times New Roman" w:hAnsi="Times New Roman" w:cs="Times New Roman"/>
                <w:sz w:val="18"/>
                <w:szCs w:val="18"/>
              </w:rPr>
            </w:pPr>
          </w:p>
        </w:tc>
      </w:tr>
      <w:tr w:rsidR="00113C19" w:rsidRPr="00A1781D" w:rsidTr="00DC1EFF">
        <w:trPr>
          <w:cantSplit/>
          <w:trHeight w:val="1200"/>
        </w:trPr>
        <w:tc>
          <w:tcPr>
            <w:tcW w:w="560" w:type="dxa"/>
            <w:tcBorders>
              <w:top w:val="single" w:sz="4" w:space="0" w:color="000000"/>
              <w:left w:val="single" w:sz="4" w:space="0" w:color="000000"/>
              <w:bottom w:val="single" w:sz="4" w:space="0" w:color="000000"/>
            </w:tcBorders>
          </w:tcPr>
          <w:p w:rsidR="00CA23E4" w:rsidRPr="00A1781D" w:rsidRDefault="00CA23E4" w:rsidP="00A040E7">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131.7</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CB34F9" w:rsidRDefault="00CA23E4" w:rsidP="00A040E7">
            <w:pPr>
              <w:pStyle w:val="ConsPlusCell"/>
              <w:rPr>
                <w:rFonts w:ascii="Times New Roman" w:hAnsi="Times New Roman" w:cs="Times New Roman"/>
                <w:sz w:val="18"/>
                <w:szCs w:val="18"/>
              </w:rPr>
            </w:pPr>
            <w:r>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rPr>
                <w:rFonts w:ascii="Times New Roman" w:hAnsi="Times New Roman" w:cs="Times New Roman"/>
                <w:sz w:val="18"/>
                <w:szCs w:val="18"/>
              </w:rPr>
            </w:pPr>
            <w:r>
              <w:rPr>
                <w:rFonts w:ascii="Times New Roman" w:hAnsi="Times New Roman" w:cs="Times New Roman"/>
                <w:sz w:val="18"/>
                <w:szCs w:val="18"/>
              </w:rPr>
              <w:t>Справка</w:t>
            </w:r>
          </w:p>
        </w:tc>
        <w:tc>
          <w:tcPr>
            <w:tcW w:w="853" w:type="dxa"/>
            <w:tcBorders>
              <w:top w:val="single" w:sz="4" w:space="0" w:color="000000"/>
              <w:left w:val="single" w:sz="4" w:space="0" w:color="000000"/>
              <w:bottom w:val="single" w:sz="4" w:space="0" w:color="000000"/>
            </w:tcBorders>
          </w:tcPr>
          <w:p w:rsidR="00CA23E4"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220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0503168</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934316">
            <w:pPr>
              <w:pStyle w:val="ConsPlusCell"/>
              <w:snapToGrid w:val="0"/>
              <w:rPr>
                <w:rFonts w:ascii="Times New Roman" w:hAnsi="Times New Roman" w:cs="Times New Roman"/>
                <w:sz w:val="18"/>
                <w:szCs w:val="18"/>
              </w:rPr>
            </w:pPr>
            <w:r>
              <w:rPr>
                <w:rFonts w:ascii="Times New Roman" w:hAnsi="Times New Roman" w:cs="Times New Roman"/>
                <w:sz w:val="18"/>
                <w:szCs w:val="18"/>
              </w:rPr>
              <w:t>Раздел 3</w:t>
            </w:r>
          </w:p>
        </w:tc>
        <w:tc>
          <w:tcPr>
            <w:tcW w:w="709" w:type="dxa"/>
            <w:tcBorders>
              <w:top w:val="single" w:sz="4" w:space="0" w:color="000000"/>
              <w:left w:val="single" w:sz="4" w:space="0" w:color="000000"/>
              <w:bottom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520</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A040E7">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934316">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Сумма остатка материальных ценностей, полученных по централизованному снабжению, </w:t>
            </w:r>
            <w:r w:rsidRPr="00A1781D">
              <w:rPr>
                <w:rFonts w:ascii="Times New Roman" w:hAnsi="Times New Roman" w:cs="Times New Roman"/>
                <w:sz w:val="18"/>
                <w:szCs w:val="18"/>
              </w:rPr>
              <w:t>не соответствует идентичному показателю в ф. 0503168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A040E7">
            <w:pPr>
              <w:pStyle w:val="ConsPlusCell"/>
              <w:snapToGrid w:val="0"/>
              <w:rPr>
                <w:rFonts w:ascii="Times New Roman" w:hAnsi="Times New Roman" w:cs="Times New Roman"/>
                <w:sz w:val="18"/>
                <w:szCs w:val="18"/>
              </w:rPr>
            </w:pPr>
          </w:p>
        </w:tc>
      </w:tr>
      <w:tr w:rsidR="00113C19" w:rsidRPr="00A1781D" w:rsidTr="00DC1EFF">
        <w:trPr>
          <w:cantSplit/>
          <w:trHeight w:val="1200"/>
        </w:trPr>
        <w:tc>
          <w:tcPr>
            <w:tcW w:w="560" w:type="dxa"/>
            <w:tcBorders>
              <w:top w:val="single" w:sz="4" w:space="0" w:color="000000"/>
              <w:left w:val="single" w:sz="4" w:space="0" w:color="000000"/>
              <w:bottom w:val="single" w:sz="4" w:space="0" w:color="000000"/>
            </w:tcBorders>
          </w:tcPr>
          <w:p w:rsidR="00CA23E4" w:rsidRPr="00A1781D" w:rsidRDefault="00CA23E4" w:rsidP="00A040E7">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131.8</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CB34F9" w:rsidRDefault="00CA23E4" w:rsidP="00A040E7">
            <w:pPr>
              <w:pStyle w:val="ConsPlusCell"/>
              <w:rPr>
                <w:rFonts w:ascii="Times New Roman" w:hAnsi="Times New Roman" w:cs="Times New Roman"/>
                <w:sz w:val="18"/>
                <w:szCs w:val="18"/>
              </w:rPr>
            </w:pPr>
            <w:r>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rPr>
                <w:rFonts w:ascii="Times New Roman" w:hAnsi="Times New Roman" w:cs="Times New Roman"/>
                <w:sz w:val="18"/>
                <w:szCs w:val="18"/>
              </w:rPr>
            </w:pPr>
            <w:r>
              <w:rPr>
                <w:rFonts w:ascii="Times New Roman" w:hAnsi="Times New Roman" w:cs="Times New Roman"/>
                <w:sz w:val="18"/>
                <w:szCs w:val="18"/>
              </w:rPr>
              <w:t>Справка</w:t>
            </w:r>
          </w:p>
        </w:tc>
        <w:tc>
          <w:tcPr>
            <w:tcW w:w="853" w:type="dxa"/>
            <w:tcBorders>
              <w:top w:val="single" w:sz="4" w:space="0" w:color="000000"/>
              <w:left w:val="single" w:sz="4" w:space="0" w:color="000000"/>
              <w:bottom w:val="single" w:sz="4" w:space="0" w:color="000000"/>
            </w:tcBorders>
          </w:tcPr>
          <w:p w:rsidR="00CA23E4"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220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5</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0503168</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Раздел 3 </w:t>
            </w:r>
          </w:p>
        </w:tc>
        <w:tc>
          <w:tcPr>
            <w:tcW w:w="709" w:type="dxa"/>
            <w:tcBorders>
              <w:top w:val="single" w:sz="4" w:space="0" w:color="000000"/>
              <w:left w:val="single" w:sz="4" w:space="0" w:color="000000"/>
              <w:bottom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520</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7</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A040E7">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Сумма остатка материальных ценностей, полученных по централизованному снабжению, </w:t>
            </w:r>
            <w:r w:rsidRPr="00A1781D">
              <w:rPr>
                <w:rFonts w:ascii="Times New Roman" w:hAnsi="Times New Roman" w:cs="Times New Roman"/>
                <w:sz w:val="18"/>
                <w:szCs w:val="18"/>
              </w:rPr>
              <w:t>не соответствует идентичному показателю в ф. 0503168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A040E7">
            <w:pPr>
              <w:pStyle w:val="ConsPlusCell"/>
              <w:snapToGrid w:val="0"/>
              <w:rPr>
                <w:rFonts w:ascii="Times New Roman" w:hAnsi="Times New Roman" w:cs="Times New Roman"/>
                <w:sz w:val="18"/>
                <w:szCs w:val="18"/>
              </w:rPr>
            </w:pPr>
          </w:p>
        </w:tc>
      </w:tr>
      <w:tr w:rsidR="00113C19" w:rsidRPr="00A1781D" w:rsidTr="00DC1EFF">
        <w:trPr>
          <w:cantSplit/>
          <w:trHeight w:val="1200"/>
        </w:trPr>
        <w:tc>
          <w:tcPr>
            <w:tcW w:w="560" w:type="dxa"/>
            <w:tcBorders>
              <w:top w:val="single" w:sz="4" w:space="0" w:color="000000"/>
              <w:left w:val="single" w:sz="4" w:space="0" w:color="000000"/>
              <w:bottom w:val="single" w:sz="4" w:space="0" w:color="000000"/>
            </w:tcBorders>
          </w:tcPr>
          <w:p w:rsidR="00CA23E4" w:rsidRPr="00A1781D" w:rsidRDefault="00CA23E4" w:rsidP="00A040E7">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131.9</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CB34F9" w:rsidRDefault="00CA23E4" w:rsidP="00A040E7">
            <w:pPr>
              <w:pStyle w:val="ConsPlusCell"/>
              <w:rPr>
                <w:rFonts w:ascii="Times New Roman" w:hAnsi="Times New Roman" w:cs="Times New Roman"/>
                <w:sz w:val="18"/>
                <w:szCs w:val="18"/>
              </w:rPr>
            </w:pPr>
            <w:r>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rPr>
                <w:rFonts w:ascii="Times New Roman" w:hAnsi="Times New Roman" w:cs="Times New Roman"/>
                <w:sz w:val="18"/>
                <w:szCs w:val="18"/>
              </w:rPr>
            </w:pPr>
            <w:r>
              <w:rPr>
                <w:rFonts w:ascii="Times New Roman" w:hAnsi="Times New Roman" w:cs="Times New Roman"/>
                <w:sz w:val="18"/>
                <w:szCs w:val="18"/>
              </w:rPr>
              <w:t>Справка</w:t>
            </w:r>
          </w:p>
        </w:tc>
        <w:tc>
          <w:tcPr>
            <w:tcW w:w="853" w:type="dxa"/>
            <w:tcBorders>
              <w:top w:val="single" w:sz="4" w:space="0" w:color="000000"/>
              <w:left w:val="single" w:sz="4" w:space="0" w:color="000000"/>
              <w:bottom w:val="single" w:sz="4" w:space="0" w:color="000000"/>
            </w:tcBorders>
          </w:tcPr>
          <w:p w:rsidR="00CA23E4"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240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0503168</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Раздел 3, 3.1</w:t>
            </w:r>
          </w:p>
        </w:tc>
        <w:tc>
          <w:tcPr>
            <w:tcW w:w="709" w:type="dxa"/>
            <w:tcBorders>
              <w:top w:val="single" w:sz="4" w:space="0" w:color="000000"/>
              <w:left w:val="single" w:sz="4" w:space="0" w:color="000000"/>
              <w:bottom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540+590</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A040E7">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934316">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Сумма остатка нефинансовых активов, переданных в доверительное управление, </w:t>
            </w:r>
            <w:r w:rsidRPr="00A1781D">
              <w:rPr>
                <w:rFonts w:ascii="Times New Roman" w:hAnsi="Times New Roman" w:cs="Times New Roman"/>
                <w:sz w:val="18"/>
                <w:szCs w:val="18"/>
              </w:rPr>
              <w:t>не соответствует идентичному показателю в ф. 0503168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A040E7">
            <w:pPr>
              <w:pStyle w:val="ConsPlusCell"/>
              <w:snapToGrid w:val="0"/>
              <w:rPr>
                <w:rFonts w:ascii="Times New Roman" w:hAnsi="Times New Roman" w:cs="Times New Roman"/>
                <w:sz w:val="18"/>
                <w:szCs w:val="18"/>
              </w:rPr>
            </w:pPr>
          </w:p>
        </w:tc>
      </w:tr>
      <w:tr w:rsidR="00113C19" w:rsidRPr="00A1781D" w:rsidTr="00DC1EFF">
        <w:trPr>
          <w:cantSplit/>
          <w:trHeight w:val="1200"/>
        </w:trPr>
        <w:tc>
          <w:tcPr>
            <w:tcW w:w="560" w:type="dxa"/>
            <w:tcBorders>
              <w:top w:val="single" w:sz="4" w:space="0" w:color="000000"/>
              <w:left w:val="single" w:sz="4" w:space="0" w:color="000000"/>
              <w:bottom w:val="single" w:sz="4" w:space="0" w:color="000000"/>
            </w:tcBorders>
          </w:tcPr>
          <w:p w:rsidR="00CA23E4" w:rsidRPr="00A1781D" w:rsidRDefault="00CA23E4" w:rsidP="00A317B5">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131.10</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A317B5">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CB34F9" w:rsidRDefault="00CA23E4" w:rsidP="00A317B5">
            <w:pPr>
              <w:pStyle w:val="ConsPlusCell"/>
              <w:rPr>
                <w:rFonts w:ascii="Times New Roman" w:hAnsi="Times New Roman" w:cs="Times New Roman"/>
                <w:sz w:val="18"/>
                <w:szCs w:val="18"/>
              </w:rPr>
            </w:pPr>
            <w:r>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A317B5">
            <w:pPr>
              <w:pStyle w:val="ConsPlusCell"/>
              <w:rPr>
                <w:rFonts w:ascii="Times New Roman" w:hAnsi="Times New Roman" w:cs="Times New Roman"/>
                <w:sz w:val="18"/>
                <w:szCs w:val="18"/>
              </w:rPr>
            </w:pPr>
            <w:r>
              <w:rPr>
                <w:rFonts w:ascii="Times New Roman" w:hAnsi="Times New Roman" w:cs="Times New Roman"/>
                <w:sz w:val="18"/>
                <w:szCs w:val="18"/>
              </w:rPr>
              <w:t>Справка</w:t>
            </w:r>
          </w:p>
        </w:tc>
        <w:tc>
          <w:tcPr>
            <w:tcW w:w="853" w:type="dxa"/>
            <w:tcBorders>
              <w:top w:val="single" w:sz="4" w:space="0" w:color="000000"/>
              <w:left w:val="single" w:sz="4" w:space="0" w:color="000000"/>
              <w:bottom w:val="single" w:sz="4" w:space="0" w:color="000000"/>
            </w:tcBorders>
          </w:tcPr>
          <w:p w:rsidR="00CA23E4"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240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5</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0503168</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Раздел 3, 3.1 </w:t>
            </w:r>
          </w:p>
        </w:tc>
        <w:tc>
          <w:tcPr>
            <w:tcW w:w="709" w:type="dxa"/>
            <w:tcBorders>
              <w:top w:val="single" w:sz="4" w:space="0" w:color="000000"/>
              <w:left w:val="single" w:sz="4" w:space="0" w:color="000000"/>
              <w:bottom w:val="single" w:sz="4" w:space="0" w:color="000000"/>
            </w:tcBorders>
          </w:tcPr>
          <w:p w:rsidR="00CA23E4" w:rsidRPr="00A1781D"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540+590</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7</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A317B5">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A317B5">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A317B5">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A317B5">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A317B5">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Сумма остатка нефинансовых активов, переданных в доверительное управление, </w:t>
            </w:r>
            <w:r w:rsidRPr="00A1781D">
              <w:rPr>
                <w:rFonts w:ascii="Times New Roman" w:hAnsi="Times New Roman" w:cs="Times New Roman"/>
                <w:sz w:val="18"/>
                <w:szCs w:val="18"/>
              </w:rPr>
              <w:t>не соответствует идентичному показателю в ф. 0503168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A317B5">
            <w:pPr>
              <w:pStyle w:val="ConsPlusCell"/>
              <w:snapToGrid w:val="0"/>
              <w:rPr>
                <w:rFonts w:ascii="Times New Roman" w:hAnsi="Times New Roman" w:cs="Times New Roman"/>
                <w:sz w:val="18"/>
                <w:szCs w:val="18"/>
              </w:rPr>
            </w:pPr>
          </w:p>
        </w:tc>
      </w:tr>
      <w:tr w:rsidR="00113C19" w:rsidRPr="00A1781D" w:rsidTr="00DC1EFF">
        <w:trPr>
          <w:cantSplit/>
          <w:trHeight w:val="1200"/>
        </w:trPr>
        <w:tc>
          <w:tcPr>
            <w:tcW w:w="560" w:type="dxa"/>
            <w:tcBorders>
              <w:top w:val="single" w:sz="4" w:space="0" w:color="000000"/>
              <w:left w:val="single" w:sz="4" w:space="0" w:color="000000"/>
              <w:bottom w:val="single" w:sz="4" w:space="0" w:color="000000"/>
            </w:tcBorders>
          </w:tcPr>
          <w:p w:rsidR="00CA23E4" w:rsidRPr="00A1781D" w:rsidRDefault="00CA23E4" w:rsidP="00E764AE">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131.11</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CB34F9" w:rsidRDefault="00CA23E4" w:rsidP="00A040E7">
            <w:pPr>
              <w:pStyle w:val="ConsPlusCell"/>
              <w:rPr>
                <w:rFonts w:ascii="Times New Roman" w:hAnsi="Times New Roman" w:cs="Times New Roman"/>
                <w:sz w:val="18"/>
                <w:szCs w:val="18"/>
              </w:rPr>
            </w:pPr>
            <w:r>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rPr>
                <w:rFonts w:ascii="Times New Roman" w:hAnsi="Times New Roman" w:cs="Times New Roman"/>
                <w:sz w:val="18"/>
                <w:szCs w:val="18"/>
              </w:rPr>
            </w:pPr>
            <w:r>
              <w:rPr>
                <w:rFonts w:ascii="Times New Roman" w:hAnsi="Times New Roman" w:cs="Times New Roman"/>
                <w:sz w:val="18"/>
                <w:szCs w:val="18"/>
              </w:rPr>
              <w:t>Справка</w:t>
            </w:r>
          </w:p>
        </w:tc>
        <w:tc>
          <w:tcPr>
            <w:tcW w:w="853" w:type="dxa"/>
            <w:tcBorders>
              <w:top w:val="single" w:sz="4" w:space="0" w:color="000000"/>
              <w:left w:val="single" w:sz="4" w:space="0" w:color="000000"/>
              <w:bottom w:val="single" w:sz="4" w:space="0" w:color="000000"/>
            </w:tcBorders>
          </w:tcPr>
          <w:p w:rsidR="00CA23E4"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250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0503168</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Раздел 3, 3.1</w:t>
            </w:r>
          </w:p>
        </w:tc>
        <w:tc>
          <w:tcPr>
            <w:tcW w:w="709" w:type="dxa"/>
            <w:tcBorders>
              <w:top w:val="single" w:sz="4" w:space="0" w:color="000000"/>
              <w:left w:val="single" w:sz="4" w:space="0" w:color="000000"/>
              <w:bottom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550+600</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A040E7">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934316">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Сумма остатка имущества, переданного в безвозмездное пользование, </w:t>
            </w:r>
            <w:r w:rsidRPr="00A1781D">
              <w:rPr>
                <w:rFonts w:ascii="Times New Roman" w:hAnsi="Times New Roman" w:cs="Times New Roman"/>
                <w:sz w:val="18"/>
                <w:szCs w:val="18"/>
              </w:rPr>
              <w:t>не соответствует идентичному показателю в ф. 0503168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A040E7">
            <w:pPr>
              <w:pStyle w:val="ConsPlusCell"/>
              <w:snapToGrid w:val="0"/>
              <w:rPr>
                <w:rFonts w:ascii="Times New Roman" w:hAnsi="Times New Roman" w:cs="Times New Roman"/>
                <w:sz w:val="18"/>
                <w:szCs w:val="18"/>
              </w:rPr>
            </w:pPr>
          </w:p>
        </w:tc>
      </w:tr>
      <w:tr w:rsidR="00113C19" w:rsidRPr="00A1781D" w:rsidTr="00DC1EFF">
        <w:trPr>
          <w:cantSplit/>
          <w:trHeight w:val="1200"/>
        </w:trPr>
        <w:tc>
          <w:tcPr>
            <w:tcW w:w="560" w:type="dxa"/>
            <w:tcBorders>
              <w:top w:val="single" w:sz="4" w:space="0" w:color="000000"/>
              <w:left w:val="single" w:sz="4" w:space="0" w:color="000000"/>
              <w:bottom w:val="single" w:sz="4" w:space="0" w:color="000000"/>
            </w:tcBorders>
          </w:tcPr>
          <w:p w:rsidR="00CA23E4" w:rsidRPr="00A1781D" w:rsidRDefault="00CA23E4" w:rsidP="00E764AE">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131.12</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CB34F9" w:rsidRDefault="00CA23E4" w:rsidP="00A040E7">
            <w:pPr>
              <w:pStyle w:val="ConsPlusCell"/>
              <w:rPr>
                <w:rFonts w:ascii="Times New Roman" w:hAnsi="Times New Roman" w:cs="Times New Roman"/>
                <w:sz w:val="18"/>
                <w:szCs w:val="18"/>
              </w:rPr>
            </w:pPr>
            <w:r>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rPr>
                <w:rFonts w:ascii="Times New Roman" w:hAnsi="Times New Roman" w:cs="Times New Roman"/>
                <w:sz w:val="18"/>
                <w:szCs w:val="18"/>
              </w:rPr>
            </w:pPr>
            <w:r>
              <w:rPr>
                <w:rFonts w:ascii="Times New Roman" w:hAnsi="Times New Roman" w:cs="Times New Roman"/>
                <w:sz w:val="18"/>
                <w:szCs w:val="18"/>
              </w:rPr>
              <w:t>Справка</w:t>
            </w:r>
          </w:p>
        </w:tc>
        <w:tc>
          <w:tcPr>
            <w:tcW w:w="853" w:type="dxa"/>
            <w:tcBorders>
              <w:top w:val="single" w:sz="4" w:space="0" w:color="000000"/>
              <w:left w:val="single" w:sz="4" w:space="0" w:color="000000"/>
              <w:bottom w:val="single" w:sz="4" w:space="0" w:color="000000"/>
            </w:tcBorders>
          </w:tcPr>
          <w:p w:rsidR="00CA23E4"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250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5</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0503168</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Раздел 3, 3.1 </w:t>
            </w:r>
          </w:p>
        </w:tc>
        <w:tc>
          <w:tcPr>
            <w:tcW w:w="709" w:type="dxa"/>
            <w:tcBorders>
              <w:top w:val="single" w:sz="4" w:space="0" w:color="000000"/>
              <w:left w:val="single" w:sz="4" w:space="0" w:color="000000"/>
              <w:bottom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550+600</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7 </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A040E7">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Сумма остатка имущества, переданного в безвозмездное пользование, </w:t>
            </w:r>
            <w:r w:rsidRPr="00A1781D">
              <w:rPr>
                <w:rFonts w:ascii="Times New Roman" w:hAnsi="Times New Roman" w:cs="Times New Roman"/>
                <w:sz w:val="18"/>
                <w:szCs w:val="18"/>
              </w:rPr>
              <w:t>не соответствует идентичному показателю в ф. 0503168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A040E7">
            <w:pPr>
              <w:pStyle w:val="ConsPlusCell"/>
              <w:snapToGrid w:val="0"/>
              <w:rPr>
                <w:rFonts w:ascii="Times New Roman" w:hAnsi="Times New Roman" w:cs="Times New Roman"/>
                <w:sz w:val="18"/>
                <w:szCs w:val="18"/>
              </w:rPr>
            </w:pPr>
          </w:p>
        </w:tc>
      </w:tr>
      <w:tr w:rsidR="00113C19" w:rsidRPr="00A1781D" w:rsidTr="00DC1EFF">
        <w:trPr>
          <w:cantSplit/>
          <w:trHeight w:val="1200"/>
        </w:trPr>
        <w:tc>
          <w:tcPr>
            <w:tcW w:w="560" w:type="dxa"/>
            <w:tcBorders>
              <w:top w:val="single" w:sz="4" w:space="0" w:color="000000"/>
              <w:left w:val="single" w:sz="4" w:space="0" w:color="000000"/>
              <w:bottom w:val="single" w:sz="4" w:space="0" w:color="000000"/>
            </w:tcBorders>
          </w:tcPr>
          <w:p w:rsidR="00CA23E4" w:rsidRPr="00A1781D" w:rsidRDefault="00CA23E4" w:rsidP="00A040E7">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131.13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CB34F9" w:rsidRDefault="00CA23E4" w:rsidP="00A040E7">
            <w:pPr>
              <w:pStyle w:val="ConsPlusCell"/>
              <w:rPr>
                <w:rFonts w:ascii="Times New Roman" w:hAnsi="Times New Roman" w:cs="Times New Roman"/>
                <w:sz w:val="18"/>
                <w:szCs w:val="18"/>
              </w:rPr>
            </w:pPr>
            <w:r>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rPr>
                <w:rFonts w:ascii="Times New Roman" w:hAnsi="Times New Roman" w:cs="Times New Roman"/>
                <w:sz w:val="18"/>
                <w:szCs w:val="18"/>
              </w:rPr>
            </w:pPr>
            <w:r>
              <w:rPr>
                <w:rFonts w:ascii="Times New Roman" w:hAnsi="Times New Roman" w:cs="Times New Roman"/>
                <w:sz w:val="18"/>
                <w:szCs w:val="18"/>
              </w:rPr>
              <w:t>Справка</w:t>
            </w:r>
          </w:p>
        </w:tc>
        <w:tc>
          <w:tcPr>
            <w:tcW w:w="853" w:type="dxa"/>
            <w:tcBorders>
              <w:top w:val="single" w:sz="4" w:space="0" w:color="000000"/>
              <w:left w:val="single" w:sz="4" w:space="0" w:color="000000"/>
              <w:bottom w:val="single" w:sz="4" w:space="0" w:color="000000"/>
            </w:tcBorders>
          </w:tcPr>
          <w:p w:rsidR="00CA23E4"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260 </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0503168</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Раздел 3, 3.1</w:t>
            </w:r>
          </w:p>
        </w:tc>
        <w:tc>
          <w:tcPr>
            <w:tcW w:w="709" w:type="dxa"/>
            <w:tcBorders>
              <w:top w:val="single" w:sz="4" w:space="0" w:color="000000"/>
              <w:left w:val="single" w:sz="4" w:space="0" w:color="000000"/>
              <w:bottom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560 + 610</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A040E7">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Сумма остатка имущества, переданного в безвозмездное пользование, </w:t>
            </w:r>
            <w:r w:rsidRPr="00A1781D">
              <w:rPr>
                <w:rFonts w:ascii="Times New Roman" w:hAnsi="Times New Roman" w:cs="Times New Roman"/>
                <w:sz w:val="18"/>
                <w:szCs w:val="18"/>
              </w:rPr>
              <w:t>не соответствует идентичному показателю в ф. 0503168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A040E7">
            <w:pPr>
              <w:pStyle w:val="ConsPlusCell"/>
              <w:snapToGrid w:val="0"/>
              <w:rPr>
                <w:rFonts w:ascii="Times New Roman" w:hAnsi="Times New Roman" w:cs="Times New Roman"/>
                <w:sz w:val="18"/>
                <w:szCs w:val="18"/>
              </w:rPr>
            </w:pPr>
          </w:p>
        </w:tc>
      </w:tr>
      <w:tr w:rsidR="00113C19" w:rsidRPr="00A1781D" w:rsidTr="00DC1EFF">
        <w:trPr>
          <w:cantSplit/>
          <w:trHeight w:val="1200"/>
        </w:trPr>
        <w:tc>
          <w:tcPr>
            <w:tcW w:w="560" w:type="dxa"/>
            <w:tcBorders>
              <w:top w:val="single" w:sz="4" w:space="0" w:color="000000"/>
              <w:left w:val="single" w:sz="4" w:space="0" w:color="000000"/>
              <w:bottom w:val="single" w:sz="4" w:space="0" w:color="000000"/>
            </w:tcBorders>
          </w:tcPr>
          <w:p w:rsidR="00CA23E4" w:rsidRPr="00A1781D" w:rsidRDefault="00CA23E4" w:rsidP="00E764AE">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131.14</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CB34F9" w:rsidRDefault="00CA23E4" w:rsidP="00A040E7">
            <w:pPr>
              <w:pStyle w:val="ConsPlusCell"/>
              <w:rPr>
                <w:rFonts w:ascii="Times New Roman" w:hAnsi="Times New Roman" w:cs="Times New Roman"/>
                <w:sz w:val="18"/>
                <w:szCs w:val="18"/>
              </w:rPr>
            </w:pPr>
            <w:r>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rPr>
                <w:rFonts w:ascii="Times New Roman" w:hAnsi="Times New Roman" w:cs="Times New Roman"/>
                <w:sz w:val="18"/>
                <w:szCs w:val="18"/>
              </w:rPr>
            </w:pPr>
            <w:r>
              <w:rPr>
                <w:rFonts w:ascii="Times New Roman" w:hAnsi="Times New Roman" w:cs="Times New Roman"/>
                <w:sz w:val="18"/>
                <w:szCs w:val="18"/>
              </w:rPr>
              <w:t>Справка</w:t>
            </w:r>
          </w:p>
        </w:tc>
        <w:tc>
          <w:tcPr>
            <w:tcW w:w="853" w:type="dxa"/>
            <w:tcBorders>
              <w:top w:val="single" w:sz="4" w:space="0" w:color="000000"/>
              <w:left w:val="single" w:sz="4" w:space="0" w:color="000000"/>
              <w:bottom w:val="single" w:sz="4" w:space="0" w:color="000000"/>
            </w:tcBorders>
          </w:tcPr>
          <w:p w:rsidR="00CA23E4"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260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5</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0503168</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Раздел 3, 3.1 </w:t>
            </w:r>
          </w:p>
        </w:tc>
        <w:tc>
          <w:tcPr>
            <w:tcW w:w="709" w:type="dxa"/>
            <w:tcBorders>
              <w:top w:val="single" w:sz="4" w:space="0" w:color="000000"/>
              <w:left w:val="single" w:sz="4" w:space="0" w:color="000000"/>
              <w:bottom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560 + 610</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7</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A040E7">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Сумма остатка имущества, переданного в безвозмездное пользование, </w:t>
            </w:r>
            <w:r w:rsidRPr="00A1781D">
              <w:rPr>
                <w:rFonts w:ascii="Times New Roman" w:hAnsi="Times New Roman" w:cs="Times New Roman"/>
                <w:sz w:val="18"/>
                <w:szCs w:val="18"/>
              </w:rPr>
              <w:t>не соответствует идентичному показателю в ф. 0503168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A040E7">
            <w:pPr>
              <w:pStyle w:val="ConsPlusCell"/>
              <w:snapToGrid w:val="0"/>
              <w:rPr>
                <w:rFonts w:ascii="Times New Roman" w:hAnsi="Times New Roman" w:cs="Times New Roman"/>
                <w:sz w:val="18"/>
                <w:szCs w:val="18"/>
              </w:rPr>
            </w:pPr>
          </w:p>
        </w:tc>
      </w:tr>
      <w:tr w:rsidR="00113C19" w:rsidRPr="00A1781D" w:rsidTr="00DC1EFF">
        <w:trPr>
          <w:cantSplit/>
          <w:trHeight w:val="120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135</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97</w:t>
            </w:r>
          </w:p>
        </w:tc>
        <w:tc>
          <w:tcPr>
            <w:tcW w:w="994" w:type="dxa"/>
            <w:tcBorders>
              <w:top w:val="single" w:sz="4" w:space="0" w:color="000000"/>
              <w:left w:val="single" w:sz="4" w:space="0" w:color="000000"/>
              <w:bottom w:val="single" w:sz="4" w:space="0" w:color="000000"/>
              <w:right w:val="single" w:sz="4" w:space="0" w:color="000000"/>
            </w:tcBorders>
          </w:tcPr>
          <w:p w:rsidR="00CA23E4" w:rsidRPr="00CB34F9" w:rsidRDefault="00CA23E4" w:rsidP="00BA28C6">
            <w:pPr>
              <w:pStyle w:val="ConsPlusCell"/>
              <w:rPr>
                <w:rFonts w:ascii="Times New Roman" w:hAnsi="Times New Roman" w:cs="Times New Roman"/>
                <w:sz w:val="18"/>
                <w:szCs w:val="18"/>
              </w:rPr>
            </w:pPr>
            <w:r w:rsidRPr="00CB34F9">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410+420+470+ 433 + 434</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6</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0503169  кредиторка</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Всего</w:t>
            </w:r>
            <w:r>
              <w:rPr>
                <w:rFonts w:ascii="Times New Roman" w:hAnsi="Times New Roman" w:cs="Times New Roman"/>
                <w:sz w:val="18"/>
                <w:szCs w:val="18"/>
              </w:rPr>
              <w:t xml:space="preserve"> задолженности</w:t>
            </w: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Итоговый показатель кредиторской задолженности </w:t>
            </w:r>
            <w:r>
              <w:rPr>
                <w:rFonts w:ascii="Times New Roman" w:hAnsi="Times New Roman" w:cs="Times New Roman"/>
                <w:sz w:val="18"/>
                <w:szCs w:val="18"/>
              </w:rPr>
              <w:t>на конец отчетного периода</w:t>
            </w:r>
            <w:r w:rsidRPr="00A1781D">
              <w:rPr>
                <w:rFonts w:ascii="Times New Roman" w:hAnsi="Times New Roman" w:cs="Times New Roman"/>
                <w:sz w:val="18"/>
                <w:szCs w:val="18"/>
              </w:rPr>
              <w:t xml:space="preserve"> ф. 0503169 не соответствует балансовым данным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1200"/>
        </w:trPr>
        <w:tc>
          <w:tcPr>
            <w:tcW w:w="560" w:type="dxa"/>
            <w:tcBorders>
              <w:top w:val="single" w:sz="4" w:space="0" w:color="000000"/>
              <w:left w:val="single" w:sz="4" w:space="0" w:color="000000"/>
              <w:bottom w:val="single" w:sz="4" w:space="0" w:color="000000"/>
            </w:tcBorders>
          </w:tcPr>
          <w:p w:rsidR="00CA23E4" w:rsidRPr="00A1781D" w:rsidRDefault="00CA23E4" w:rsidP="008B03EF">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135</w:t>
            </w:r>
            <w:r>
              <w:rPr>
                <w:rFonts w:ascii="Times New Roman" w:hAnsi="Times New Roman" w:cs="Times New Roman"/>
                <w:sz w:val="18"/>
                <w:szCs w:val="18"/>
              </w:rPr>
              <w:t>.1</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8B03EF">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CB34F9" w:rsidRDefault="00CA23E4" w:rsidP="008B03EF">
            <w:pPr>
              <w:pStyle w:val="ConsPlusCell"/>
              <w:rPr>
                <w:rFonts w:ascii="Times New Roman" w:hAnsi="Times New Roman" w:cs="Times New Roman"/>
                <w:sz w:val="18"/>
                <w:szCs w:val="18"/>
              </w:rPr>
            </w:pPr>
            <w:r w:rsidRPr="00CB34F9">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8B03EF">
            <w:pPr>
              <w:pStyle w:val="ConsPlusCell"/>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tcPr>
          <w:p w:rsidR="00CA23E4" w:rsidRPr="00A1781D" w:rsidRDefault="00CA23E4" w:rsidP="008B03EF">
            <w:pPr>
              <w:pStyle w:val="ConsPlusCell"/>
              <w:snapToGrid w:val="0"/>
              <w:rPr>
                <w:rFonts w:ascii="Times New Roman" w:hAnsi="Times New Roman" w:cs="Times New Roman"/>
                <w:sz w:val="18"/>
                <w:szCs w:val="18"/>
              </w:rPr>
            </w:pPr>
            <w:r>
              <w:rPr>
                <w:rFonts w:ascii="Times New Roman" w:hAnsi="Times New Roman" w:cs="Times New Roman"/>
                <w:sz w:val="18"/>
                <w:szCs w:val="18"/>
              </w:rPr>
              <w:t>410+420+470+ 433 + 434</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8B03EF">
            <w:pPr>
              <w:pStyle w:val="ConsPlusCell"/>
              <w:snapToGrid w:val="0"/>
              <w:rPr>
                <w:rFonts w:ascii="Times New Roman" w:hAnsi="Times New Roman" w:cs="Times New Roman"/>
                <w:sz w:val="18"/>
                <w:szCs w:val="18"/>
              </w:rPr>
            </w:pPr>
            <w:r>
              <w:rPr>
                <w:rFonts w:ascii="Times New Roman" w:hAnsi="Times New Roman" w:cs="Times New Roman"/>
                <w:sz w:val="18"/>
                <w:szCs w:val="18"/>
              </w:rPr>
              <w:t>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8B03EF">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8B03EF">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0503169  кредиторка</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8B03EF">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Всего</w:t>
            </w:r>
            <w:r>
              <w:rPr>
                <w:rFonts w:ascii="Times New Roman" w:hAnsi="Times New Roman" w:cs="Times New Roman"/>
                <w:sz w:val="18"/>
                <w:szCs w:val="18"/>
              </w:rPr>
              <w:t xml:space="preserve"> задолженности</w:t>
            </w:r>
          </w:p>
        </w:tc>
        <w:tc>
          <w:tcPr>
            <w:tcW w:w="709" w:type="dxa"/>
            <w:tcBorders>
              <w:top w:val="single" w:sz="4" w:space="0" w:color="000000"/>
              <w:left w:val="single" w:sz="4" w:space="0" w:color="000000"/>
              <w:bottom w:val="single" w:sz="4" w:space="0" w:color="000000"/>
            </w:tcBorders>
          </w:tcPr>
          <w:p w:rsidR="00CA23E4" w:rsidRPr="00A1781D" w:rsidRDefault="00CA23E4" w:rsidP="008B03EF">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8B03EF">
            <w:pPr>
              <w:pStyle w:val="ConsPlusCell"/>
              <w:snapToGrid w:val="0"/>
              <w:rPr>
                <w:rFonts w:ascii="Times New Roman" w:hAnsi="Times New Roman" w:cs="Times New Roman"/>
                <w:sz w:val="18"/>
                <w:szCs w:val="18"/>
              </w:rPr>
            </w:pPr>
            <w:r>
              <w:rPr>
                <w:rFonts w:ascii="Times New Roman" w:hAnsi="Times New Roman" w:cs="Times New Roman"/>
                <w:sz w:val="18"/>
                <w:szCs w:val="18"/>
              </w:rPr>
              <w:t>2</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8B03EF">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8B03EF">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8B03EF">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8B03EF">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8B03EF">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8B03EF">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Итоговый показатель кредиторской задолженности </w:t>
            </w:r>
            <w:r>
              <w:rPr>
                <w:rFonts w:ascii="Times New Roman" w:hAnsi="Times New Roman" w:cs="Times New Roman"/>
                <w:sz w:val="18"/>
                <w:szCs w:val="18"/>
              </w:rPr>
              <w:t>на начало года</w:t>
            </w:r>
            <w:r w:rsidRPr="00A1781D">
              <w:rPr>
                <w:rFonts w:ascii="Times New Roman" w:hAnsi="Times New Roman" w:cs="Times New Roman"/>
                <w:sz w:val="18"/>
                <w:szCs w:val="18"/>
              </w:rPr>
              <w:t xml:space="preserve"> ф. 0503169 не соответствует балансовым данным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8B03EF">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8B03EF">
            <w:pPr>
              <w:pStyle w:val="ConsPlusCell"/>
              <w:snapToGrid w:val="0"/>
              <w:rPr>
                <w:rFonts w:ascii="Times New Roman" w:hAnsi="Times New Roman" w:cs="Times New Roman"/>
                <w:sz w:val="18"/>
                <w:szCs w:val="18"/>
              </w:rPr>
            </w:pPr>
          </w:p>
        </w:tc>
      </w:tr>
      <w:tr w:rsidR="00113C19" w:rsidRPr="00A1781D" w:rsidTr="00DC1EFF">
        <w:trPr>
          <w:cantSplit/>
          <w:trHeight w:val="60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4C16B5">
              <w:rPr>
                <w:rFonts w:ascii="Times New Roman" w:hAnsi="Times New Roman" w:cs="Times New Roman"/>
                <w:sz w:val="18"/>
                <w:szCs w:val="18"/>
              </w:rPr>
              <w:t>135.2</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lang w:val="en-US"/>
              </w:rPr>
            </w:pPr>
            <w:r w:rsidRPr="00504BEA">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sidRPr="00504BEA">
              <w:rPr>
                <w:rFonts w:ascii="Times New Roman" w:hAnsi="Times New Roman" w:cs="Times New Roman"/>
                <w:sz w:val="18"/>
                <w:szCs w:val="18"/>
              </w:rPr>
              <w:t>434</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504BEA">
              <w:rPr>
                <w:rFonts w:ascii="Times New Roman" w:hAnsi="Times New Roman" w:cs="Times New Roman"/>
                <w:sz w:val="18"/>
                <w:szCs w:val="18"/>
              </w:rPr>
              <w:t>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504BEA">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lang w:val="en-US"/>
              </w:rPr>
            </w:pPr>
            <w:r w:rsidRPr="00504BEA">
              <w:rPr>
                <w:rFonts w:ascii="Times New Roman" w:hAnsi="Times New Roman" w:cs="Times New Roman"/>
                <w:sz w:val="18"/>
                <w:szCs w:val="18"/>
                <w:lang w:val="en-US"/>
              </w:rPr>
              <w:t>0503169</w:t>
            </w:r>
            <w:r w:rsidRPr="00504BEA">
              <w:rPr>
                <w:rFonts w:ascii="Times New Roman" w:hAnsi="Times New Roman" w:cs="Times New Roman"/>
                <w:sz w:val="18"/>
                <w:szCs w:val="18"/>
              </w:rPr>
              <w:t xml:space="preserve"> </w:t>
            </w:r>
            <w:r w:rsidRPr="00504BEA">
              <w:rPr>
                <w:rFonts w:ascii="Times New Roman" w:hAnsi="Times New Roman" w:cs="Times New Roman"/>
                <w:sz w:val="18"/>
                <w:szCs w:val="18"/>
                <w:lang w:val="en-US"/>
              </w:rPr>
              <w:t xml:space="preserve"> </w:t>
            </w:r>
            <w:r w:rsidRPr="00504BEA">
              <w:rPr>
                <w:rFonts w:ascii="Times New Roman" w:hAnsi="Times New Roman" w:cs="Times New Roman"/>
                <w:sz w:val="18"/>
                <w:szCs w:val="18"/>
              </w:rPr>
              <w:t>кредиторка</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504BEA">
              <w:rPr>
                <w:rFonts w:ascii="Times New Roman" w:hAnsi="Times New Roman" w:cs="Times New Roman"/>
                <w:sz w:val="18"/>
                <w:szCs w:val="18"/>
              </w:rPr>
              <w:t>Сумма по счетам %21011%+%21012%+%21013%</w:t>
            </w: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504BEA">
              <w:rPr>
                <w:rFonts w:ascii="Times New Roman" w:hAnsi="Times New Roman" w:cs="Times New Roman"/>
                <w:sz w:val="18"/>
                <w:szCs w:val="18"/>
              </w:rPr>
              <w:t>2</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sidRPr="00504BEA">
              <w:rPr>
                <w:rFonts w:ascii="Times New Roman" w:hAnsi="Times New Roman" w:cs="Times New Roman"/>
                <w:sz w:val="18"/>
                <w:szCs w:val="18"/>
              </w:rPr>
              <w:t>Сумма остатков по %21011%+%21012%+%21013%</w:t>
            </w:r>
            <w:r w:rsidRPr="004C16B5">
              <w:rPr>
                <w:rFonts w:ascii="Times New Roman" w:hAnsi="Times New Roman" w:cs="Times New Roman"/>
                <w:sz w:val="18"/>
                <w:szCs w:val="18"/>
              </w:rPr>
              <w:t xml:space="preserve"> </w:t>
            </w:r>
            <w:r w:rsidRPr="00504BEA">
              <w:rPr>
                <w:rFonts w:ascii="Times New Roman" w:hAnsi="Times New Roman" w:cs="Times New Roman"/>
                <w:sz w:val="18"/>
                <w:szCs w:val="18"/>
              </w:rPr>
              <w:t>в ф. 0503169 не соответствует идентичному показателю в балансе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60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4C16B5">
              <w:rPr>
                <w:rFonts w:ascii="Times New Roman" w:hAnsi="Times New Roman" w:cs="Times New Roman"/>
                <w:sz w:val="18"/>
                <w:szCs w:val="18"/>
              </w:rPr>
              <w:t>135.3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lang w:val="en-US"/>
              </w:rPr>
            </w:pPr>
            <w:r w:rsidRPr="00504BEA">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sidRPr="00504BEA">
              <w:rPr>
                <w:rFonts w:ascii="Times New Roman" w:hAnsi="Times New Roman" w:cs="Times New Roman"/>
                <w:sz w:val="18"/>
                <w:szCs w:val="18"/>
              </w:rPr>
              <w:t>434</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504BEA">
              <w:rPr>
                <w:rFonts w:ascii="Times New Roman" w:hAnsi="Times New Roman" w:cs="Times New Roman"/>
                <w:sz w:val="18"/>
                <w:szCs w:val="18"/>
              </w:rPr>
              <w:t>6</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504BEA">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lang w:val="en-US"/>
              </w:rPr>
            </w:pPr>
            <w:r w:rsidRPr="00504BEA">
              <w:rPr>
                <w:rFonts w:ascii="Times New Roman" w:hAnsi="Times New Roman" w:cs="Times New Roman"/>
                <w:sz w:val="18"/>
                <w:szCs w:val="18"/>
                <w:lang w:val="en-US"/>
              </w:rPr>
              <w:t>0503169</w:t>
            </w:r>
            <w:r w:rsidRPr="00504BEA">
              <w:rPr>
                <w:rFonts w:ascii="Times New Roman" w:hAnsi="Times New Roman" w:cs="Times New Roman"/>
                <w:sz w:val="18"/>
                <w:szCs w:val="18"/>
              </w:rPr>
              <w:t xml:space="preserve"> </w:t>
            </w:r>
            <w:r w:rsidRPr="00504BEA">
              <w:rPr>
                <w:rFonts w:ascii="Times New Roman" w:hAnsi="Times New Roman" w:cs="Times New Roman"/>
                <w:sz w:val="18"/>
                <w:szCs w:val="18"/>
                <w:lang w:val="en-US"/>
              </w:rPr>
              <w:t xml:space="preserve"> </w:t>
            </w:r>
            <w:r w:rsidRPr="00504BEA">
              <w:rPr>
                <w:rFonts w:ascii="Times New Roman" w:hAnsi="Times New Roman" w:cs="Times New Roman"/>
                <w:sz w:val="18"/>
                <w:szCs w:val="18"/>
              </w:rPr>
              <w:t>кредиторка</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504BEA">
              <w:rPr>
                <w:rFonts w:ascii="Times New Roman" w:hAnsi="Times New Roman" w:cs="Times New Roman"/>
                <w:sz w:val="18"/>
                <w:szCs w:val="18"/>
              </w:rPr>
              <w:t>Сумма по счетам %21011%+%21012%+%21013%</w:t>
            </w: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504BEA">
              <w:rPr>
                <w:rFonts w:ascii="Times New Roman" w:hAnsi="Times New Roman" w:cs="Times New Roman"/>
                <w:sz w:val="18"/>
                <w:szCs w:val="18"/>
              </w:rPr>
              <w:t>9</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sidRPr="00504BEA">
              <w:rPr>
                <w:rFonts w:ascii="Times New Roman" w:hAnsi="Times New Roman" w:cs="Times New Roman"/>
                <w:sz w:val="18"/>
                <w:szCs w:val="18"/>
              </w:rPr>
              <w:t>Сумма остатков по %21011%+%21012%+%21013% в ф. 0503169 не соответствует идентичному показателю в балансе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60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4C16B5">
              <w:rPr>
                <w:rFonts w:ascii="Times New Roman" w:hAnsi="Times New Roman" w:cs="Times New Roman"/>
                <w:sz w:val="18"/>
                <w:szCs w:val="18"/>
              </w:rPr>
              <w:t>135.4</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lang w:val="en-US"/>
              </w:rPr>
            </w:pPr>
            <w:r w:rsidRPr="00504BEA">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sidRPr="004C16B5">
              <w:rPr>
                <w:rFonts w:ascii="Times New Roman" w:hAnsi="Times New Roman" w:cs="Times New Roman"/>
                <w:sz w:val="18"/>
                <w:szCs w:val="18"/>
              </w:rPr>
              <w:t>471</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504BEA">
              <w:rPr>
                <w:rFonts w:ascii="Times New Roman" w:hAnsi="Times New Roman" w:cs="Times New Roman"/>
                <w:sz w:val="18"/>
                <w:szCs w:val="18"/>
              </w:rPr>
              <w:t>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504BEA">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lang w:val="en-US"/>
              </w:rPr>
            </w:pPr>
            <w:r w:rsidRPr="00504BEA">
              <w:rPr>
                <w:rFonts w:ascii="Times New Roman" w:hAnsi="Times New Roman" w:cs="Times New Roman"/>
                <w:sz w:val="18"/>
                <w:szCs w:val="18"/>
                <w:lang w:val="en-US"/>
              </w:rPr>
              <w:t>0503169</w:t>
            </w:r>
            <w:r w:rsidRPr="00504BEA">
              <w:rPr>
                <w:rFonts w:ascii="Times New Roman" w:hAnsi="Times New Roman" w:cs="Times New Roman"/>
                <w:sz w:val="18"/>
                <w:szCs w:val="18"/>
              </w:rPr>
              <w:t xml:space="preserve"> </w:t>
            </w:r>
            <w:r w:rsidRPr="00504BEA">
              <w:rPr>
                <w:rFonts w:ascii="Times New Roman" w:hAnsi="Times New Roman" w:cs="Times New Roman"/>
                <w:sz w:val="18"/>
                <w:szCs w:val="18"/>
                <w:lang w:val="en-US"/>
              </w:rPr>
              <w:t xml:space="preserve"> </w:t>
            </w:r>
            <w:r w:rsidRPr="00504BEA">
              <w:rPr>
                <w:rFonts w:ascii="Times New Roman" w:hAnsi="Times New Roman" w:cs="Times New Roman"/>
                <w:sz w:val="18"/>
                <w:szCs w:val="18"/>
              </w:rPr>
              <w:t>кредиторка</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4C16B5">
              <w:rPr>
                <w:rFonts w:ascii="Times New Roman" w:hAnsi="Times New Roman" w:cs="Times New Roman"/>
                <w:sz w:val="18"/>
                <w:szCs w:val="18"/>
              </w:rPr>
              <w:t>Сумма итого по счетам %205%+%209%</w:t>
            </w: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504BEA">
              <w:rPr>
                <w:rFonts w:ascii="Times New Roman" w:hAnsi="Times New Roman" w:cs="Times New Roman"/>
                <w:sz w:val="18"/>
                <w:szCs w:val="18"/>
              </w:rPr>
              <w:t>3</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sidRPr="00504BEA">
              <w:rPr>
                <w:rFonts w:ascii="Times New Roman" w:hAnsi="Times New Roman" w:cs="Times New Roman"/>
                <w:sz w:val="18"/>
                <w:szCs w:val="18"/>
              </w:rPr>
              <w:t>Сумма остатков на начало года по счетам 020500000+020900000 в ф. 0503169 не соответствует идентичному показателю в балансе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E21C7E"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60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136</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98</w:t>
            </w: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lang w:val="en-US"/>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410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6</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lang w:val="en-US"/>
              </w:rPr>
              <w:t>0503169</w:t>
            </w:r>
            <w:r w:rsidRPr="00A1781D">
              <w:rPr>
                <w:rFonts w:ascii="Times New Roman" w:hAnsi="Times New Roman" w:cs="Times New Roman"/>
                <w:sz w:val="18"/>
                <w:szCs w:val="18"/>
              </w:rPr>
              <w:t xml:space="preserve"> </w:t>
            </w:r>
            <w:r w:rsidRPr="00A1781D">
              <w:rPr>
                <w:rFonts w:ascii="Times New Roman" w:hAnsi="Times New Roman" w:cs="Times New Roman"/>
                <w:sz w:val="18"/>
                <w:szCs w:val="18"/>
                <w:lang w:val="en-US"/>
              </w:rPr>
              <w:t xml:space="preserve"> </w:t>
            </w:r>
            <w:r w:rsidRPr="00A1781D">
              <w:rPr>
                <w:rFonts w:ascii="Times New Roman" w:hAnsi="Times New Roman" w:cs="Times New Roman"/>
                <w:sz w:val="18"/>
                <w:szCs w:val="18"/>
              </w:rPr>
              <w:t>кредиторка</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Итого по счет</w:t>
            </w:r>
            <w:r>
              <w:rPr>
                <w:rFonts w:ascii="Times New Roman" w:hAnsi="Times New Roman" w:cs="Times New Roman"/>
                <w:sz w:val="18"/>
                <w:szCs w:val="18"/>
              </w:rPr>
              <w:t>ам</w:t>
            </w:r>
            <w:r w:rsidRPr="00A1781D">
              <w:rPr>
                <w:rFonts w:ascii="Times New Roman" w:hAnsi="Times New Roman" w:cs="Times New Roman"/>
                <w:sz w:val="18"/>
                <w:szCs w:val="18"/>
              </w:rPr>
              <w:t xml:space="preserve"> </w:t>
            </w:r>
            <w:r w:rsidRPr="00425A5F">
              <w:rPr>
                <w:rFonts w:ascii="Times New Roman" w:hAnsi="Times New Roman" w:cs="Times New Roman"/>
                <w:sz w:val="18"/>
                <w:szCs w:val="18"/>
              </w:rPr>
              <w:t>%</w:t>
            </w:r>
            <w:r w:rsidRPr="00A1781D">
              <w:rPr>
                <w:rFonts w:ascii="Times New Roman" w:hAnsi="Times New Roman" w:cs="Times New Roman"/>
                <w:sz w:val="18"/>
                <w:szCs w:val="18"/>
              </w:rPr>
              <w:t>302</w:t>
            </w:r>
            <w:r w:rsidRPr="00425A5F">
              <w:rPr>
                <w:rFonts w:ascii="Times New Roman" w:hAnsi="Times New Roman" w:cs="Times New Roman"/>
                <w:sz w:val="18"/>
                <w:szCs w:val="18"/>
              </w:rPr>
              <w:t>%</w:t>
            </w:r>
            <w:r>
              <w:rPr>
                <w:rFonts w:ascii="Times New Roman" w:hAnsi="Times New Roman" w:cs="Times New Roman"/>
                <w:sz w:val="18"/>
                <w:szCs w:val="18"/>
              </w:rPr>
              <w:t>+</w:t>
            </w:r>
            <w:r w:rsidRPr="00425A5F">
              <w:rPr>
                <w:rFonts w:ascii="Times New Roman" w:hAnsi="Times New Roman" w:cs="Times New Roman"/>
                <w:sz w:val="18"/>
                <w:szCs w:val="18"/>
              </w:rPr>
              <w:t>%</w:t>
            </w:r>
            <w:r>
              <w:rPr>
                <w:rFonts w:ascii="Times New Roman" w:hAnsi="Times New Roman" w:cs="Times New Roman"/>
                <w:sz w:val="18"/>
                <w:szCs w:val="18"/>
              </w:rPr>
              <w:t>208</w:t>
            </w:r>
            <w:r w:rsidRPr="00425A5F">
              <w:rPr>
                <w:rFonts w:ascii="Times New Roman" w:hAnsi="Times New Roman" w:cs="Times New Roman"/>
                <w:sz w:val="18"/>
                <w:szCs w:val="18"/>
              </w:rPr>
              <w:t>%</w:t>
            </w:r>
            <w:r>
              <w:rPr>
                <w:rFonts w:ascii="Times New Roman" w:hAnsi="Times New Roman" w:cs="Times New Roman"/>
                <w:sz w:val="18"/>
                <w:szCs w:val="18"/>
              </w:rPr>
              <w:t>+</w:t>
            </w:r>
            <w:r w:rsidRPr="00425A5F">
              <w:rPr>
                <w:rFonts w:ascii="Times New Roman" w:hAnsi="Times New Roman" w:cs="Times New Roman"/>
                <w:sz w:val="18"/>
                <w:szCs w:val="18"/>
              </w:rPr>
              <w:t>%</w:t>
            </w:r>
            <w:r>
              <w:rPr>
                <w:rFonts w:ascii="Times New Roman" w:hAnsi="Times New Roman" w:cs="Times New Roman"/>
                <w:sz w:val="18"/>
                <w:szCs w:val="18"/>
              </w:rPr>
              <w:t>30402</w:t>
            </w:r>
            <w:r w:rsidRPr="00425A5F">
              <w:rPr>
                <w:rFonts w:ascii="Times New Roman" w:hAnsi="Times New Roman" w:cs="Times New Roman"/>
                <w:sz w:val="18"/>
                <w:szCs w:val="18"/>
              </w:rPr>
              <w:t>%</w:t>
            </w:r>
            <w:r>
              <w:rPr>
                <w:rFonts w:ascii="Times New Roman" w:hAnsi="Times New Roman" w:cs="Times New Roman"/>
                <w:sz w:val="18"/>
                <w:szCs w:val="18"/>
              </w:rPr>
              <w:t>+</w:t>
            </w:r>
            <w:r w:rsidRPr="00425A5F">
              <w:rPr>
                <w:rFonts w:ascii="Times New Roman" w:hAnsi="Times New Roman" w:cs="Times New Roman"/>
                <w:sz w:val="18"/>
                <w:szCs w:val="18"/>
              </w:rPr>
              <w:t>%</w:t>
            </w:r>
            <w:r>
              <w:rPr>
                <w:rFonts w:ascii="Times New Roman" w:hAnsi="Times New Roman" w:cs="Times New Roman"/>
                <w:sz w:val="18"/>
                <w:szCs w:val="18"/>
              </w:rPr>
              <w:t>30403</w:t>
            </w:r>
            <w:r w:rsidRPr="00425A5F">
              <w:rPr>
                <w:rFonts w:ascii="Times New Roman" w:hAnsi="Times New Roman" w:cs="Times New Roman"/>
                <w:sz w:val="18"/>
                <w:szCs w:val="18"/>
              </w:rPr>
              <w:t>%</w:t>
            </w:r>
            <w:r w:rsidRPr="00A1781D">
              <w:rPr>
                <w:rFonts w:ascii="Times New Roman" w:hAnsi="Times New Roman" w:cs="Times New Roman"/>
                <w:sz w:val="18"/>
                <w:szCs w:val="18"/>
              </w:rPr>
              <w:t xml:space="preserve">  </w:t>
            </w: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Сумма остатков по </w:t>
            </w:r>
            <w:r w:rsidRPr="00A1781D">
              <w:rPr>
                <w:rFonts w:ascii="Times New Roman" w:hAnsi="Times New Roman" w:cs="Times New Roman"/>
                <w:sz w:val="18"/>
                <w:szCs w:val="18"/>
              </w:rPr>
              <w:t xml:space="preserve"> счету 0 302 00</w:t>
            </w:r>
            <w:r>
              <w:rPr>
                <w:rFonts w:ascii="Times New Roman" w:hAnsi="Times New Roman" w:cs="Times New Roman"/>
                <w:sz w:val="18"/>
                <w:szCs w:val="18"/>
              </w:rPr>
              <w:t> </w:t>
            </w:r>
            <w:r w:rsidRPr="00A1781D">
              <w:rPr>
                <w:rFonts w:ascii="Times New Roman" w:hAnsi="Times New Roman" w:cs="Times New Roman"/>
                <w:sz w:val="18"/>
                <w:szCs w:val="18"/>
              </w:rPr>
              <w:t>000</w:t>
            </w:r>
            <w:r>
              <w:rPr>
                <w:rFonts w:ascii="Times New Roman" w:hAnsi="Times New Roman" w:cs="Times New Roman"/>
                <w:sz w:val="18"/>
                <w:szCs w:val="18"/>
              </w:rPr>
              <w:t>+0 20800 000+ 030403000+030402000+</w:t>
            </w:r>
            <w:r w:rsidRPr="00A1781D">
              <w:rPr>
                <w:rFonts w:ascii="Times New Roman" w:hAnsi="Times New Roman" w:cs="Times New Roman"/>
                <w:sz w:val="18"/>
                <w:szCs w:val="18"/>
              </w:rPr>
              <w:t xml:space="preserve"> в ф. 0503169 не соответствует идентичному показателю в балансе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60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137</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99</w:t>
            </w: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lang w:val="en-US"/>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420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6</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lang w:val="en-US"/>
              </w:rPr>
              <w:t>0503169</w:t>
            </w:r>
            <w:r w:rsidRPr="00A1781D">
              <w:rPr>
                <w:rFonts w:ascii="Times New Roman" w:hAnsi="Times New Roman" w:cs="Times New Roman"/>
                <w:sz w:val="18"/>
                <w:szCs w:val="18"/>
              </w:rPr>
              <w:t xml:space="preserve"> кредиторка</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Итого по счету </w:t>
            </w:r>
            <w:r>
              <w:rPr>
                <w:rFonts w:ascii="Times New Roman" w:hAnsi="Times New Roman" w:cs="Times New Roman"/>
                <w:sz w:val="18"/>
                <w:szCs w:val="18"/>
                <w:lang w:val="en-US"/>
              </w:rPr>
              <w:t>%</w:t>
            </w:r>
            <w:r w:rsidRPr="00A1781D">
              <w:rPr>
                <w:rFonts w:ascii="Times New Roman" w:hAnsi="Times New Roman" w:cs="Times New Roman"/>
                <w:sz w:val="18"/>
                <w:szCs w:val="18"/>
              </w:rPr>
              <w:t>303</w:t>
            </w:r>
            <w:r>
              <w:rPr>
                <w:rFonts w:ascii="Times New Roman" w:hAnsi="Times New Roman" w:cs="Times New Roman"/>
                <w:sz w:val="18"/>
                <w:szCs w:val="18"/>
                <w:lang w:val="en-US"/>
              </w:rPr>
              <w:t>%</w:t>
            </w:r>
            <w:r w:rsidRPr="00A1781D">
              <w:rPr>
                <w:rFonts w:ascii="Times New Roman" w:hAnsi="Times New Roman" w:cs="Times New Roman"/>
                <w:sz w:val="18"/>
                <w:szCs w:val="18"/>
              </w:rPr>
              <w:t xml:space="preserve"> </w:t>
            </w: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Остаток по счету 0 303 00 000 в ф. 0503169 не соответствует идентичному показателю в балансе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60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138</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100</w:t>
            </w: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lang w:val="en-US"/>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470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6</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lang w:val="en-US"/>
              </w:rPr>
              <w:t>0503169</w:t>
            </w:r>
            <w:r w:rsidRPr="00A1781D">
              <w:rPr>
                <w:rFonts w:ascii="Times New Roman" w:hAnsi="Times New Roman" w:cs="Times New Roman"/>
                <w:sz w:val="18"/>
                <w:szCs w:val="18"/>
              </w:rPr>
              <w:t xml:space="preserve"> кредиторка</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2F60D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Итого по счету </w:t>
            </w:r>
            <w:r>
              <w:rPr>
                <w:rFonts w:ascii="Times New Roman" w:hAnsi="Times New Roman" w:cs="Times New Roman"/>
                <w:sz w:val="18"/>
                <w:szCs w:val="18"/>
                <w:lang w:val="en-US"/>
              </w:rPr>
              <w:t>%</w:t>
            </w:r>
            <w:r>
              <w:rPr>
                <w:rFonts w:ascii="Times New Roman" w:hAnsi="Times New Roman" w:cs="Times New Roman"/>
                <w:sz w:val="18"/>
                <w:szCs w:val="18"/>
              </w:rPr>
              <w:t>205</w:t>
            </w:r>
            <w:r>
              <w:rPr>
                <w:rFonts w:ascii="Times New Roman" w:hAnsi="Times New Roman" w:cs="Times New Roman"/>
                <w:sz w:val="18"/>
                <w:szCs w:val="18"/>
                <w:lang w:val="en-US"/>
              </w:rPr>
              <w:t>%</w:t>
            </w:r>
            <w:r>
              <w:rPr>
                <w:rFonts w:ascii="Times New Roman" w:hAnsi="Times New Roman" w:cs="Times New Roman"/>
                <w:sz w:val="18"/>
                <w:szCs w:val="18"/>
              </w:rPr>
              <w:t>+</w:t>
            </w:r>
            <w:r w:rsidRPr="00425A5F">
              <w:rPr>
                <w:rFonts w:ascii="Times New Roman" w:hAnsi="Times New Roman" w:cs="Times New Roman"/>
                <w:sz w:val="18"/>
                <w:szCs w:val="18"/>
              </w:rPr>
              <w:br/>
            </w:r>
            <w:r>
              <w:rPr>
                <w:rFonts w:ascii="Times New Roman" w:hAnsi="Times New Roman" w:cs="Times New Roman"/>
                <w:sz w:val="18"/>
                <w:szCs w:val="18"/>
                <w:lang w:val="en-US"/>
              </w:rPr>
              <w:t>%</w:t>
            </w:r>
            <w:r>
              <w:rPr>
                <w:rFonts w:ascii="Times New Roman" w:hAnsi="Times New Roman" w:cs="Times New Roman"/>
                <w:sz w:val="18"/>
                <w:szCs w:val="18"/>
              </w:rPr>
              <w:t>209</w:t>
            </w:r>
            <w:r>
              <w:rPr>
                <w:rFonts w:ascii="Times New Roman" w:hAnsi="Times New Roman" w:cs="Times New Roman"/>
                <w:sz w:val="18"/>
                <w:szCs w:val="18"/>
                <w:lang w:val="en-US"/>
              </w:rPr>
              <w:t>%</w:t>
            </w: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Сумма остатков по счетам 0 205 00 000+ 0 209 00 000 </w:t>
            </w:r>
            <w:r w:rsidRPr="00A1781D">
              <w:rPr>
                <w:rFonts w:ascii="Times New Roman" w:hAnsi="Times New Roman" w:cs="Times New Roman"/>
                <w:sz w:val="18"/>
                <w:szCs w:val="18"/>
              </w:rPr>
              <w:t>в ф. 0503169 не соответствует идентичному показателю в балансе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600"/>
        </w:trPr>
        <w:tc>
          <w:tcPr>
            <w:tcW w:w="560" w:type="dxa"/>
            <w:tcBorders>
              <w:top w:val="single" w:sz="4" w:space="0" w:color="000000"/>
              <w:left w:val="single" w:sz="4" w:space="0" w:color="000000"/>
              <w:bottom w:val="single" w:sz="4" w:space="0" w:color="000000"/>
            </w:tcBorders>
          </w:tcPr>
          <w:p w:rsidR="00CA23E4" w:rsidRDefault="00CA23E4" w:rsidP="00BA28C6">
            <w:pPr>
              <w:pStyle w:val="ConsPlusCell"/>
              <w:snapToGrid w:val="0"/>
              <w:jc w:val="center"/>
              <w:rPr>
                <w:rFonts w:ascii="Times New Roman" w:hAnsi="Times New Roman" w:cs="Times New Roman"/>
                <w:sz w:val="18"/>
                <w:szCs w:val="18"/>
              </w:rPr>
            </w:pPr>
            <w:r w:rsidRPr="002576C4">
              <w:rPr>
                <w:rFonts w:ascii="Times New Roman" w:hAnsi="Times New Roman" w:cs="Times New Roman"/>
                <w:sz w:val="18"/>
                <w:szCs w:val="18"/>
              </w:rPr>
              <w:t>138.1</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lang w:val="en-US"/>
              </w:rPr>
            </w:pPr>
            <w:r w:rsidRPr="00A123E7">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sidRPr="00A123E7">
              <w:rPr>
                <w:rFonts w:ascii="Times New Roman" w:hAnsi="Times New Roman" w:cs="Times New Roman"/>
                <w:sz w:val="18"/>
                <w:szCs w:val="18"/>
              </w:rPr>
              <w:t>471</w:t>
            </w:r>
          </w:p>
        </w:tc>
        <w:tc>
          <w:tcPr>
            <w:tcW w:w="1133" w:type="dxa"/>
            <w:tcBorders>
              <w:top w:val="single" w:sz="4" w:space="0" w:color="000000"/>
              <w:left w:val="single" w:sz="4" w:space="0" w:color="000000"/>
              <w:bottom w:val="single" w:sz="4" w:space="0" w:color="000000"/>
              <w:right w:val="single" w:sz="4" w:space="0" w:color="000000"/>
            </w:tcBorders>
          </w:tcPr>
          <w:p w:rsidR="00CA23E4" w:rsidRPr="000A08BF" w:rsidRDefault="00CA23E4" w:rsidP="00BA28C6">
            <w:pPr>
              <w:pStyle w:val="ConsPlusCell"/>
              <w:snapToGrid w:val="0"/>
              <w:rPr>
                <w:sz w:val="18"/>
                <w:szCs w:val="18"/>
              </w:rPr>
            </w:pPr>
            <w:r w:rsidRPr="00A123E7">
              <w:rPr>
                <w:sz w:val="18"/>
                <w:szCs w:val="18"/>
              </w:rPr>
              <w:t>6</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23E7">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lang w:val="en-US"/>
              </w:rPr>
            </w:pPr>
            <w:r w:rsidRPr="00A123E7">
              <w:rPr>
                <w:rFonts w:ascii="Times New Roman" w:hAnsi="Times New Roman" w:cs="Times New Roman"/>
                <w:sz w:val="18"/>
                <w:szCs w:val="18"/>
                <w:lang w:val="en-US"/>
              </w:rPr>
              <w:t>0503169</w:t>
            </w:r>
            <w:r w:rsidRPr="00A123E7">
              <w:rPr>
                <w:rFonts w:ascii="Times New Roman" w:hAnsi="Times New Roman" w:cs="Times New Roman"/>
                <w:sz w:val="18"/>
                <w:szCs w:val="18"/>
              </w:rPr>
              <w:t xml:space="preserve"> </w:t>
            </w:r>
            <w:r w:rsidRPr="00A123E7">
              <w:rPr>
                <w:rFonts w:ascii="Times New Roman" w:hAnsi="Times New Roman" w:cs="Times New Roman"/>
                <w:sz w:val="18"/>
                <w:szCs w:val="18"/>
                <w:lang w:val="en-US"/>
              </w:rPr>
              <w:t xml:space="preserve"> </w:t>
            </w:r>
            <w:r w:rsidRPr="00A123E7">
              <w:rPr>
                <w:rFonts w:ascii="Times New Roman" w:hAnsi="Times New Roman" w:cs="Times New Roman"/>
                <w:sz w:val="18"/>
                <w:szCs w:val="18"/>
              </w:rPr>
              <w:t>кредиторка</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23E7">
              <w:rPr>
                <w:rFonts w:ascii="Times New Roman" w:hAnsi="Times New Roman" w:cs="Times New Roman"/>
                <w:sz w:val="18"/>
                <w:szCs w:val="18"/>
              </w:rPr>
              <w:t>Сумма итого по счетам %205%+%209%</w:t>
            </w: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B96BEE" w:rsidRDefault="00CA23E4" w:rsidP="00BA28C6">
            <w:pPr>
              <w:pStyle w:val="ConsPlusCell"/>
              <w:snapToGrid w:val="0"/>
              <w:rPr>
                <w:sz w:val="18"/>
                <w:szCs w:val="18"/>
              </w:rPr>
            </w:pPr>
            <w:r w:rsidRPr="00A123E7">
              <w:rPr>
                <w:rFonts w:ascii="Times New Roman" w:hAnsi="Times New Roman" w:cs="Times New Roman"/>
                <w:sz w:val="18"/>
                <w:szCs w:val="18"/>
              </w:rPr>
              <w:t>10</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C91698" w:rsidRDefault="00CA23E4" w:rsidP="00BA28C6">
            <w:pPr>
              <w:pStyle w:val="ConsPlusCell"/>
              <w:snapToGrid w:val="0"/>
              <w:rPr>
                <w:rFonts w:ascii="Times New Roman" w:hAnsi="Times New Roman" w:cs="Times New Roman"/>
                <w:sz w:val="18"/>
                <w:szCs w:val="18"/>
              </w:rPr>
            </w:pPr>
            <w:r w:rsidRPr="00A123E7">
              <w:rPr>
                <w:rFonts w:ascii="Times New Roman" w:hAnsi="Times New Roman" w:cs="Times New Roman"/>
                <w:sz w:val="18"/>
                <w:szCs w:val="18"/>
              </w:rPr>
              <w:t>Сумма остатков на конец года по счетам 020500000+020900000 в ф. 0503169 не соответствует идентичному показателю в балансе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60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139</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lang w:val="en-US"/>
              </w:rPr>
            </w:pPr>
            <w:r w:rsidRPr="00A1781D">
              <w:rPr>
                <w:rFonts w:ascii="Times New Roman" w:hAnsi="Times New Roman" w:cs="Times New Roman"/>
                <w:sz w:val="18"/>
                <w:szCs w:val="18"/>
                <w:lang w:val="en-US"/>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510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0A08BF">
              <w:rPr>
                <w:sz w:val="18"/>
                <w:szCs w:val="18"/>
              </w:rPr>
              <w:t>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lang w:val="en-US"/>
              </w:rPr>
              <w:t>0503169</w:t>
            </w:r>
            <w:r w:rsidRPr="00A1781D">
              <w:rPr>
                <w:rFonts w:ascii="Times New Roman" w:hAnsi="Times New Roman" w:cs="Times New Roman"/>
                <w:sz w:val="18"/>
                <w:szCs w:val="18"/>
              </w:rPr>
              <w:t xml:space="preserve"> </w:t>
            </w:r>
          </w:p>
          <w:p w:rsidR="00CA23E4" w:rsidRPr="00A1781D" w:rsidRDefault="00CA23E4" w:rsidP="00BA28C6">
            <w:pPr>
              <w:pStyle w:val="ConsPlusCell"/>
              <w:snapToGrid w:val="0"/>
              <w:rPr>
                <w:rFonts w:ascii="Times New Roman" w:hAnsi="Times New Roman" w:cs="Times New Roman"/>
                <w:sz w:val="18"/>
                <w:szCs w:val="18"/>
                <w:lang w:val="en-US"/>
              </w:rPr>
            </w:pPr>
            <w:r w:rsidRPr="00A1781D">
              <w:rPr>
                <w:rFonts w:ascii="Times New Roman" w:hAnsi="Times New Roman" w:cs="Times New Roman"/>
                <w:sz w:val="18"/>
                <w:szCs w:val="18"/>
              </w:rPr>
              <w:t>кредиторка</w:t>
            </w:r>
          </w:p>
        </w:tc>
        <w:tc>
          <w:tcPr>
            <w:tcW w:w="1276" w:type="dxa"/>
            <w:tcBorders>
              <w:top w:val="single" w:sz="4" w:space="0" w:color="000000"/>
              <w:left w:val="single" w:sz="4" w:space="0" w:color="000000"/>
              <w:bottom w:val="single" w:sz="4" w:space="0" w:color="000000"/>
            </w:tcBorders>
            <w:shd w:val="clear" w:color="auto" w:fill="auto"/>
          </w:tcPr>
          <w:p w:rsidR="00CA23E4" w:rsidRPr="00C91698"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r w:rsidRPr="00C91698">
              <w:rPr>
                <w:rFonts w:ascii="Times New Roman" w:hAnsi="Times New Roman" w:cs="Times New Roman"/>
                <w:sz w:val="18"/>
                <w:szCs w:val="18"/>
              </w:rPr>
              <w:t xml:space="preserve"> Всего  по счету</w:t>
            </w:r>
          </w:p>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lang w:val="en-US"/>
              </w:rPr>
              <w:t>%</w:t>
            </w:r>
            <w:r w:rsidRPr="00C91698">
              <w:rPr>
                <w:rFonts w:ascii="Times New Roman" w:hAnsi="Times New Roman" w:cs="Times New Roman"/>
                <w:sz w:val="18"/>
                <w:szCs w:val="18"/>
              </w:rPr>
              <w:t>40140</w:t>
            </w:r>
            <w:r>
              <w:rPr>
                <w:rFonts w:ascii="Times New Roman" w:hAnsi="Times New Roman" w:cs="Times New Roman"/>
                <w:sz w:val="18"/>
                <w:szCs w:val="18"/>
                <w:lang w:val="en-US"/>
              </w:rPr>
              <w:t>%</w:t>
            </w: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B96BEE">
              <w:rPr>
                <w:sz w:val="18"/>
                <w:szCs w:val="18"/>
              </w:rPr>
              <w:t>2</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C91698" w:rsidRDefault="00CA23E4" w:rsidP="00BA28C6">
            <w:pPr>
              <w:pStyle w:val="ConsPlusCell"/>
              <w:snapToGrid w:val="0"/>
              <w:rPr>
                <w:rFonts w:ascii="Times New Roman" w:hAnsi="Times New Roman" w:cs="Times New Roman"/>
                <w:sz w:val="18"/>
                <w:szCs w:val="18"/>
              </w:rPr>
            </w:pPr>
            <w:r w:rsidRPr="00C91698">
              <w:rPr>
                <w:rFonts w:ascii="Times New Roman" w:hAnsi="Times New Roman" w:cs="Times New Roman"/>
                <w:sz w:val="18"/>
                <w:szCs w:val="18"/>
              </w:rPr>
              <w:t>Всего  по счету</w:t>
            </w:r>
          </w:p>
          <w:p w:rsidR="00CA23E4" w:rsidRPr="00A1781D" w:rsidRDefault="00CA23E4" w:rsidP="00BA28C6">
            <w:pPr>
              <w:pStyle w:val="ConsPlusCell"/>
              <w:snapToGrid w:val="0"/>
              <w:rPr>
                <w:rFonts w:ascii="Times New Roman" w:hAnsi="Times New Roman" w:cs="Times New Roman"/>
                <w:sz w:val="18"/>
                <w:szCs w:val="18"/>
              </w:rPr>
            </w:pPr>
            <w:r w:rsidRPr="00C91698">
              <w:rPr>
                <w:rFonts w:ascii="Times New Roman" w:hAnsi="Times New Roman" w:cs="Times New Roman"/>
                <w:sz w:val="18"/>
                <w:szCs w:val="18"/>
              </w:rPr>
              <w:t>0 40140 000</w:t>
            </w:r>
            <w:r w:rsidRPr="00A1781D">
              <w:rPr>
                <w:rFonts w:ascii="Times New Roman" w:hAnsi="Times New Roman" w:cs="Times New Roman"/>
                <w:sz w:val="18"/>
                <w:szCs w:val="18"/>
              </w:rPr>
              <w:t>в ф. 0503169 не соответствует идентичному показателю в балансе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C91698"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60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140</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lang w:val="en-US"/>
              </w:rPr>
            </w:pPr>
            <w:r w:rsidRPr="00A1781D">
              <w:rPr>
                <w:rFonts w:ascii="Times New Roman" w:hAnsi="Times New Roman" w:cs="Times New Roman"/>
                <w:sz w:val="18"/>
                <w:szCs w:val="18"/>
                <w:lang w:val="en-US"/>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510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sz w:val="18"/>
                <w:szCs w:val="18"/>
              </w:rPr>
              <w:t>6</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lang w:val="en-US"/>
              </w:rPr>
              <w:t>0503169</w:t>
            </w:r>
            <w:r w:rsidRPr="00A1781D">
              <w:rPr>
                <w:rFonts w:ascii="Times New Roman" w:hAnsi="Times New Roman" w:cs="Times New Roman"/>
                <w:sz w:val="18"/>
                <w:szCs w:val="18"/>
              </w:rPr>
              <w:t xml:space="preserve"> </w:t>
            </w:r>
          </w:p>
          <w:p w:rsidR="00CA23E4" w:rsidRPr="00A1781D" w:rsidRDefault="00CA23E4" w:rsidP="00BA28C6">
            <w:pPr>
              <w:pStyle w:val="ConsPlusCell"/>
              <w:snapToGrid w:val="0"/>
              <w:rPr>
                <w:rFonts w:ascii="Times New Roman" w:hAnsi="Times New Roman" w:cs="Times New Roman"/>
                <w:sz w:val="18"/>
                <w:szCs w:val="18"/>
                <w:lang w:val="en-US"/>
              </w:rPr>
            </w:pPr>
            <w:r w:rsidRPr="00A1781D">
              <w:rPr>
                <w:rFonts w:ascii="Times New Roman" w:hAnsi="Times New Roman" w:cs="Times New Roman"/>
                <w:sz w:val="18"/>
                <w:szCs w:val="18"/>
              </w:rPr>
              <w:t>кредиторка</w:t>
            </w:r>
          </w:p>
        </w:tc>
        <w:tc>
          <w:tcPr>
            <w:tcW w:w="1276" w:type="dxa"/>
            <w:tcBorders>
              <w:top w:val="single" w:sz="4" w:space="0" w:color="000000"/>
              <w:left w:val="single" w:sz="4" w:space="0" w:color="000000"/>
              <w:bottom w:val="single" w:sz="4" w:space="0" w:color="000000"/>
            </w:tcBorders>
            <w:shd w:val="clear" w:color="auto" w:fill="auto"/>
          </w:tcPr>
          <w:p w:rsidR="00CA23E4" w:rsidRPr="00C91698"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r w:rsidRPr="00C91698">
              <w:rPr>
                <w:rFonts w:ascii="Times New Roman" w:hAnsi="Times New Roman" w:cs="Times New Roman"/>
                <w:sz w:val="18"/>
                <w:szCs w:val="18"/>
              </w:rPr>
              <w:t>Всего  по счету</w:t>
            </w:r>
          </w:p>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lang w:val="en-US"/>
              </w:rPr>
              <w:t>%</w:t>
            </w:r>
            <w:r w:rsidRPr="00C91698">
              <w:rPr>
                <w:rFonts w:ascii="Times New Roman" w:hAnsi="Times New Roman" w:cs="Times New Roman"/>
                <w:sz w:val="18"/>
                <w:szCs w:val="18"/>
              </w:rPr>
              <w:t xml:space="preserve"> 40140</w:t>
            </w:r>
            <w:r>
              <w:rPr>
                <w:rFonts w:ascii="Times New Roman" w:hAnsi="Times New Roman" w:cs="Times New Roman"/>
                <w:sz w:val="18"/>
                <w:szCs w:val="18"/>
                <w:lang w:val="en-US"/>
              </w:rPr>
              <w:t>%</w:t>
            </w: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sz w:val="18"/>
                <w:szCs w:val="18"/>
              </w:rPr>
              <w:t>9</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C91698" w:rsidRDefault="00CA23E4" w:rsidP="00BA28C6">
            <w:pPr>
              <w:pStyle w:val="ConsPlusCell"/>
              <w:snapToGrid w:val="0"/>
              <w:rPr>
                <w:rFonts w:ascii="Times New Roman" w:hAnsi="Times New Roman" w:cs="Times New Roman"/>
                <w:sz w:val="18"/>
                <w:szCs w:val="18"/>
              </w:rPr>
            </w:pPr>
            <w:r w:rsidRPr="00C91698">
              <w:rPr>
                <w:rFonts w:ascii="Times New Roman" w:hAnsi="Times New Roman" w:cs="Times New Roman"/>
                <w:sz w:val="18"/>
                <w:szCs w:val="18"/>
              </w:rPr>
              <w:t>Всего  по счету</w:t>
            </w:r>
          </w:p>
          <w:p w:rsidR="00CA23E4" w:rsidRPr="00A1781D" w:rsidRDefault="00CA23E4" w:rsidP="00BA28C6">
            <w:pPr>
              <w:pStyle w:val="ConsPlusCell"/>
              <w:snapToGrid w:val="0"/>
              <w:rPr>
                <w:rFonts w:ascii="Times New Roman" w:hAnsi="Times New Roman" w:cs="Times New Roman"/>
                <w:sz w:val="18"/>
                <w:szCs w:val="18"/>
              </w:rPr>
            </w:pPr>
            <w:r w:rsidRPr="00C91698">
              <w:rPr>
                <w:rFonts w:ascii="Times New Roman" w:hAnsi="Times New Roman" w:cs="Times New Roman"/>
                <w:sz w:val="18"/>
                <w:szCs w:val="18"/>
              </w:rPr>
              <w:t>0 40140 000</w:t>
            </w:r>
            <w:r w:rsidRPr="00A1781D">
              <w:rPr>
                <w:rFonts w:ascii="Times New Roman" w:hAnsi="Times New Roman" w:cs="Times New Roman"/>
                <w:sz w:val="18"/>
                <w:szCs w:val="18"/>
              </w:rPr>
              <w:t>в ф. 0503169 не соответствует идентичному показателю в балансе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C91698"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60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141</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lang w:val="en-US"/>
              </w:rPr>
            </w:pPr>
            <w:r w:rsidRPr="00A1781D">
              <w:rPr>
                <w:rFonts w:ascii="Times New Roman" w:hAnsi="Times New Roman" w:cs="Times New Roman"/>
                <w:sz w:val="18"/>
                <w:szCs w:val="18"/>
                <w:lang w:val="en-US"/>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520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0A08BF">
              <w:rPr>
                <w:sz w:val="18"/>
                <w:szCs w:val="18"/>
              </w:rPr>
              <w:t>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lang w:val="en-US"/>
              </w:rPr>
              <w:t>0503169</w:t>
            </w:r>
            <w:r w:rsidRPr="00A1781D">
              <w:rPr>
                <w:rFonts w:ascii="Times New Roman" w:hAnsi="Times New Roman" w:cs="Times New Roman"/>
                <w:sz w:val="18"/>
                <w:szCs w:val="18"/>
              </w:rPr>
              <w:t xml:space="preserve"> </w:t>
            </w:r>
          </w:p>
          <w:p w:rsidR="00CA23E4" w:rsidRPr="00A1781D" w:rsidRDefault="00CA23E4" w:rsidP="00BA28C6">
            <w:pPr>
              <w:pStyle w:val="ConsPlusCell"/>
              <w:snapToGrid w:val="0"/>
              <w:rPr>
                <w:rFonts w:ascii="Times New Roman" w:hAnsi="Times New Roman" w:cs="Times New Roman"/>
                <w:sz w:val="18"/>
                <w:szCs w:val="18"/>
                <w:lang w:val="en-US"/>
              </w:rPr>
            </w:pPr>
            <w:r w:rsidRPr="00A1781D">
              <w:rPr>
                <w:rFonts w:ascii="Times New Roman" w:hAnsi="Times New Roman" w:cs="Times New Roman"/>
                <w:sz w:val="18"/>
                <w:szCs w:val="18"/>
              </w:rPr>
              <w:t>кредиторка</w:t>
            </w:r>
          </w:p>
        </w:tc>
        <w:tc>
          <w:tcPr>
            <w:tcW w:w="1276" w:type="dxa"/>
            <w:tcBorders>
              <w:top w:val="single" w:sz="4" w:space="0" w:color="000000"/>
              <w:left w:val="single" w:sz="4" w:space="0" w:color="000000"/>
              <w:bottom w:val="single" w:sz="4" w:space="0" w:color="000000"/>
            </w:tcBorders>
            <w:shd w:val="clear" w:color="auto" w:fill="auto"/>
          </w:tcPr>
          <w:p w:rsidR="00CA23E4" w:rsidRPr="00C91698"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r w:rsidRPr="00C91698">
              <w:rPr>
                <w:rFonts w:ascii="Times New Roman" w:hAnsi="Times New Roman" w:cs="Times New Roman"/>
                <w:sz w:val="18"/>
                <w:szCs w:val="18"/>
              </w:rPr>
              <w:t>Всего  по счету</w:t>
            </w:r>
          </w:p>
          <w:p w:rsidR="00CA23E4" w:rsidRPr="00425A5F" w:rsidRDefault="00CA23E4" w:rsidP="00BA28C6">
            <w:pPr>
              <w:pStyle w:val="ConsPlusCell"/>
              <w:snapToGrid w:val="0"/>
              <w:rPr>
                <w:rFonts w:ascii="Times New Roman" w:hAnsi="Times New Roman" w:cs="Times New Roman"/>
                <w:sz w:val="18"/>
                <w:szCs w:val="18"/>
                <w:lang w:val="en-US"/>
              </w:rPr>
            </w:pPr>
            <w:r>
              <w:rPr>
                <w:rFonts w:ascii="Times New Roman" w:hAnsi="Times New Roman" w:cs="Times New Roman"/>
                <w:sz w:val="18"/>
                <w:szCs w:val="18"/>
                <w:lang w:val="en-US"/>
              </w:rPr>
              <w:t>%</w:t>
            </w:r>
            <w:r>
              <w:rPr>
                <w:rFonts w:ascii="Times New Roman" w:hAnsi="Times New Roman" w:cs="Times New Roman"/>
                <w:sz w:val="18"/>
                <w:szCs w:val="18"/>
              </w:rPr>
              <w:t>4016</w:t>
            </w:r>
            <w:r w:rsidRPr="00C91698">
              <w:rPr>
                <w:rFonts w:ascii="Times New Roman" w:hAnsi="Times New Roman" w:cs="Times New Roman"/>
                <w:sz w:val="18"/>
                <w:szCs w:val="18"/>
              </w:rPr>
              <w:t>0</w:t>
            </w:r>
            <w:r>
              <w:rPr>
                <w:rFonts w:ascii="Times New Roman" w:hAnsi="Times New Roman" w:cs="Times New Roman"/>
                <w:sz w:val="18"/>
                <w:szCs w:val="18"/>
                <w:lang w:val="en-US"/>
              </w:rPr>
              <w:t>%</w:t>
            </w: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B96BEE">
              <w:rPr>
                <w:sz w:val="18"/>
                <w:szCs w:val="18"/>
              </w:rPr>
              <w:t>2</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C91698" w:rsidRDefault="00CA23E4" w:rsidP="00BA28C6">
            <w:pPr>
              <w:pStyle w:val="ConsPlusCell"/>
              <w:snapToGrid w:val="0"/>
              <w:rPr>
                <w:rFonts w:ascii="Times New Roman" w:hAnsi="Times New Roman" w:cs="Times New Roman"/>
                <w:sz w:val="18"/>
                <w:szCs w:val="18"/>
              </w:rPr>
            </w:pPr>
            <w:r w:rsidRPr="00C91698">
              <w:rPr>
                <w:rFonts w:ascii="Times New Roman" w:hAnsi="Times New Roman" w:cs="Times New Roman"/>
                <w:sz w:val="18"/>
                <w:szCs w:val="18"/>
              </w:rPr>
              <w:t>Всего  по счету</w:t>
            </w:r>
          </w:p>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0 4016</w:t>
            </w:r>
            <w:r w:rsidRPr="00C91698">
              <w:rPr>
                <w:rFonts w:ascii="Times New Roman" w:hAnsi="Times New Roman" w:cs="Times New Roman"/>
                <w:sz w:val="18"/>
                <w:szCs w:val="18"/>
              </w:rPr>
              <w:t>0 000</w:t>
            </w:r>
            <w:r w:rsidRPr="00A1781D">
              <w:rPr>
                <w:rFonts w:ascii="Times New Roman" w:hAnsi="Times New Roman" w:cs="Times New Roman"/>
                <w:sz w:val="18"/>
                <w:szCs w:val="18"/>
              </w:rPr>
              <w:t>в ф. 0503169 не соответствует идентичному показателю в балансе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C91698"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60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141.1</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lang w:val="en-US"/>
              </w:rPr>
            </w:pPr>
            <w:r w:rsidRPr="00A1781D">
              <w:rPr>
                <w:rFonts w:ascii="Times New Roman" w:hAnsi="Times New Roman" w:cs="Times New Roman"/>
                <w:sz w:val="18"/>
                <w:szCs w:val="18"/>
                <w:lang w:val="en-US"/>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520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sz w:val="18"/>
                <w:szCs w:val="18"/>
              </w:rPr>
              <w:t>6</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lang w:val="en-US"/>
              </w:rPr>
              <w:t>0503169</w:t>
            </w:r>
            <w:r w:rsidRPr="00A1781D">
              <w:rPr>
                <w:rFonts w:ascii="Times New Roman" w:hAnsi="Times New Roman" w:cs="Times New Roman"/>
                <w:sz w:val="18"/>
                <w:szCs w:val="18"/>
              </w:rPr>
              <w:t xml:space="preserve"> </w:t>
            </w:r>
          </w:p>
          <w:p w:rsidR="00CA23E4" w:rsidRPr="00A1781D" w:rsidRDefault="00CA23E4" w:rsidP="00BA28C6">
            <w:pPr>
              <w:pStyle w:val="ConsPlusCell"/>
              <w:snapToGrid w:val="0"/>
              <w:rPr>
                <w:rFonts w:ascii="Times New Roman" w:hAnsi="Times New Roman" w:cs="Times New Roman"/>
                <w:sz w:val="18"/>
                <w:szCs w:val="18"/>
                <w:lang w:val="en-US"/>
              </w:rPr>
            </w:pPr>
            <w:r w:rsidRPr="00A1781D">
              <w:rPr>
                <w:rFonts w:ascii="Times New Roman" w:hAnsi="Times New Roman" w:cs="Times New Roman"/>
                <w:sz w:val="18"/>
                <w:szCs w:val="18"/>
              </w:rPr>
              <w:t>кредиторка</w:t>
            </w:r>
          </w:p>
        </w:tc>
        <w:tc>
          <w:tcPr>
            <w:tcW w:w="1276" w:type="dxa"/>
            <w:tcBorders>
              <w:top w:val="single" w:sz="4" w:space="0" w:color="000000"/>
              <w:left w:val="single" w:sz="4" w:space="0" w:color="000000"/>
              <w:bottom w:val="single" w:sz="4" w:space="0" w:color="000000"/>
            </w:tcBorders>
            <w:shd w:val="clear" w:color="auto" w:fill="auto"/>
          </w:tcPr>
          <w:p w:rsidR="00CA23E4" w:rsidRPr="00C91698"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r w:rsidRPr="00C91698">
              <w:rPr>
                <w:rFonts w:ascii="Times New Roman" w:hAnsi="Times New Roman" w:cs="Times New Roman"/>
                <w:sz w:val="18"/>
                <w:szCs w:val="18"/>
              </w:rPr>
              <w:t>Всего  по счету</w:t>
            </w:r>
          </w:p>
          <w:p w:rsidR="00CA23E4" w:rsidRPr="00425A5F" w:rsidRDefault="00CA23E4" w:rsidP="00BA28C6">
            <w:pPr>
              <w:pStyle w:val="ConsPlusCell"/>
              <w:snapToGrid w:val="0"/>
              <w:rPr>
                <w:rFonts w:ascii="Times New Roman" w:hAnsi="Times New Roman" w:cs="Times New Roman"/>
                <w:sz w:val="18"/>
                <w:szCs w:val="18"/>
                <w:lang w:val="en-US"/>
              </w:rPr>
            </w:pPr>
            <w:r>
              <w:rPr>
                <w:rFonts w:ascii="Times New Roman" w:hAnsi="Times New Roman" w:cs="Times New Roman"/>
                <w:sz w:val="18"/>
                <w:szCs w:val="18"/>
                <w:lang w:val="en-US"/>
              </w:rPr>
              <w:t>%</w:t>
            </w:r>
            <w:r>
              <w:rPr>
                <w:rFonts w:ascii="Times New Roman" w:hAnsi="Times New Roman" w:cs="Times New Roman"/>
                <w:sz w:val="18"/>
                <w:szCs w:val="18"/>
              </w:rPr>
              <w:t>4016</w:t>
            </w:r>
            <w:r w:rsidRPr="00C91698">
              <w:rPr>
                <w:rFonts w:ascii="Times New Roman" w:hAnsi="Times New Roman" w:cs="Times New Roman"/>
                <w:sz w:val="18"/>
                <w:szCs w:val="18"/>
              </w:rPr>
              <w:t>0</w:t>
            </w:r>
            <w:r>
              <w:rPr>
                <w:rFonts w:ascii="Times New Roman" w:hAnsi="Times New Roman" w:cs="Times New Roman"/>
                <w:sz w:val="18"/>
                <w:szCs w:val="18"/>
                <w:lang w:val="en-US"/>
              </w:rPr>
              <w:t>%</w:t>
            </w: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sz w:val="18"/>
                <w:szCs w:val="18"/>
              </w:rPr>
              <w:t>9</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C91698" w:rsidRDefault="00CA23E4" w:rsidP="00BA28C6">
            <w:pPr>
              <w:pStyle w:val="ConsPlusCell"/>
              <w:snapToGrid w:val="0"/>
              <w:rPr>
                <w:rFonts w:ascii="Times New Roman" w:hAnsi="Times New Roman" w:cs="Times New Roman"/>
                <w:sz w:val="18"/>
                <w:szCs w:val="18"/>
              </w:rPr>
            </w:pPr>
            <w:r w:rsidRPr="00C91698">
              <w:rPr>
                <w:rFonts w:ascii="Times New Roman" w:hAnsi="Times New Roman" w:cs="Times New Roman"/>
                <w:sz w:val="18"/>
                <w:szCs w:val="18"/>
              </w:rPr>
              <w:t>Всего  по счету</w:t>
            </w:r>
          </w:p>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0 4016</w:t>
            </w:r>
            <w:r w:rsidRPr="00C91698">
              <w:rPr>
                <w:rFonts w:ascii="Times New Roman" w:hAnsi="Times New Roman" w:cs="Times New Roman"/>
                <w:sz w:val="18"/>
                <w:szCs w:val="18"/>
              </w:rPr>
              <w:t>0 000</w:t>
            </w:r>
            <w:r w:rsidRPr="00A1781D">
              <w:rPr>
                <w:rFonts w:ascii="Times New Roman" w:hAnsi="Times New Roman" w:cs="Times New Roman"/>
                <w:sz w:val="18"/>
                <w:szCs w:val="18"/>
              </w:rPr>
              <w:t>в ф. 0503169 не соответствует идентичному показателю в балансе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C91698"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60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142</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lang w:val="en-US"/>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433</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6</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lang w:val="en-US"/>
              </w:rPr>
              <w:t>0503169</w:t>
            </w:r>
            <w:r w:rsidRPr="00A1781D">
              <w:rPr>
                <w:rFonts w:ascii="Times New Roman" w:hAnsi="Times New Roman" w:cs="Times New Roman"/>
                <w:sz w:val="18"/>
                <w:szCs w:val="18"/>
              </w:rPr>
              <w:t xml:space="preserve"> кредиторка</w:t>
            </w:r>
          </w:p>
        </w:tc>
        <w:tc>
          <w:tcPr>
            <w:tcW w:w="1276" w:type="dxa"/>
            <w:tcBorders>
              <w:top w:val="single" w:sz="4" w:space="0" w:color="000000"/>
              <w:left w:val="single" w:sz="4" w:space="0" w:color="000000"/>
              <w:bottom w:val="single" w:sz="4" w:space="0" w:color="000000"/>
            </w:tcBorders>
            <w:shd w:val="clear" w:color="auto" w:fill="auto"/>
          </w:tcPr>
          <w:p w:rsidR="00CA23E4" w:rsidRPr="00425A5F" w:rsidRDefault="00CA23E4" w:rsidP="00BA28C6">
            <w:pPr>
              <w:pStyle w:val="ConsPlusCell"/>
              <w:snapToGrid w:val="0"/>
              <w:rPr>
                <w:rFonts w:ascii="Times New Roman" w:hAnsi="Times New Roman" w:cs="Times New Roman"/>
                <w:sz w:val="18"/>
                <w:szCs w:val="18"/>
                <w:lang w:val="en-US"/>
              </w:rPr>
            </w:pPr>
            <w:r>
              <w:rPr>
                <w:rFonts w:ascii="Times New Roman" w:hAnsi="Times New Roman" w:cs="Times New Roman"/>
                <w:sz w:val="18"/>
                <w:szCs w:val="18"/>
              </w:rPr>
              <w:t xml:space="preserve">Итого по счету </w:t>
            </w:r>
            <w:r>
              <w:rPr>
                <w:rFonts w:ascii="Times New Roman" w:hAnsi="Times New Roman" w:cs="Times New Roman"/>
                <w:sz w:val="18"/>
                <w:szCs w:val="18"/>
                <w:lang w:val="en-US"/>
              </w:rPr>
              <w:t>%</w:t>
            </w:r>
            <w:r>
              <w:rPr>
                <w:rFonts w:ascii="Times New Roman" w:hAnsi="Times New Roman" w:cs="Times New Roman"/>
                <w:sz w:val="18"/>
                <w:szCs w:val="18"/>
              </w:rPr>
              <w:t>30406</w:t>
            </w:r>
            <w:r>
              <w:rPr>
                <w:rFonts w:ascii="Times New Roman" w:hAnsi="Times New Roman" w:cs="Times New Roman"/>
                <w:sz w:val="18"/>
                <w:szCs w:val="18"/>
                <w:lang w:val="en-US"/>
              </w:rPr>
              <w:t>%</w:t>
            </w: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E21C7E">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Остаток по счету 0 30</w:t>
            </w:r>
            <w:r>
              <w:rPr>
                <w:rFonts w:ascii="Times New Roman" w:hAnsi="Times New Roman" w:cs="Times New Roman"/>
                <w:sz w:val="18"/>
                <w:szCs w:val="18"/>
              </w:rPr>
              <w:t>4</w:t>
            </w:r>
            <w:r w:rsidRPr="00A1781D">
              <w:rPr>
                <w:rFonts w:ascii="Times New Roman" w:hAnsi="Times New Roman" w:cs="Times New Roman"/>
                <w:sz w:val="18"/>
                <w:szCs w:val="18"/>
              </w:rPr>
              <w:t xml:space="preserve"> 0</w:t>
            </w:r>
            <w:r>
              <w:rPr>
                <w:rFonts w:ascii="Times New Roman" w:hAnsi="Times New Roman" w:cs="Times New Roman"/>
                <w:sz w:val="18"/>
                <w:szCs w:val="18"/>
              </w:rPr>
              <w:t>6</w:t>
            </w:r>
            <w:r w:rsidRPr="00A1781D">
              <w:rPr>
                <w:rFonts w:ascii="Times New Roman" w:hAnsi="Times New Roman" w:cs="Times New Roman"/>
                <w:sz w:val="18"/>
                <w:szCs w:val="18"/>
              </w:rPr>
              <w:t> 000 в ф. 0503169 не соответствует идентичному показателю в балансе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60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143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lang w:val="en-US"/>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250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6</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lang w:val="en-US"/>
              </w:rPr>
              <w:t>0503169</w:t>
            </w:r>
            <w:r w:rsidRPr="00A1781D">
              <w:rPr>
                <w:rFonts w:ascii="Times New Roman" w:hAnsi="Times New Roman" w:cs="Times New Roman"/>
                <w:sz w:val="18"/>
                <w:szCs w:val="18"/>
              </w:rPr>
              <w:t xml:space="preserve"> </w:t>
            </w:r>
            <w:r>
              <w:rPr>
                <w:rFonts w:ascii="Times New Roman" w:hAnsi="Times New Roman" w:cs="Times New Roman"/>
                <w:sz w:val="18"/>
                <w:szCs w:val="18"/>
              </w:rPr>
              <w:t>дебиторка</w:t>
            </w:r>
          </w:p>
        </w:tc>
        <w:tc>
          <w:tcPr>
            <w:tcW w:w="1276" w:type="dxa"/>
            <w:tcBorders>
              <w:top w:val="single" w:sz="4" w:space="0" w:color="000000"/>
              <w:left w:val="single" w:sz="4" w:space="0" w:color="000000"/>
              <w:bottom w:val="single" w:sz="4" w:space="0" w:color="000000"/>
            </w:tcBorders>
            <w:shd w:val="clear" w:color="auto" w:fill="auto"/>
          </w:tcPr>
          <w:p w:rsidR="00CA23E4" w:rsidRPr="00425A5F" w:rsidRDefault="00CA23E4" w:rsidP="00BA28C6">
            <w:pPr>
              <w:pStyle w:val="ConsPlusCell"/>
              <w:snapToGrid w:val="0"/>
              <w:rPr>
                <w:rFonts w:ascii="Times New Roman" w:hAnsi="Times New Roman" w:cs="Times New Roman"/>
                <w:sz w:val="18"/>
                <w:szCs w:val="18"/>
                <w:lang w:val="en-US"/>
              </w:rPr>
            </w:pPr>
            <w:r w:rsidRPr="00A1781D">
              <w:rPr>
                <w:rFonts w:ascii="Times New Roman" w:hAnsi="Times New Roman" w:cs="Times New Roman"/>
                <w:sz w:val="18"/>
                <w:szCs w:val="18"/>
              </w:rPr>
              <w:t xml:space="preserve">Сумма по счетам </w:t>
            </w:r>
            <w:r>
              <w:rPr>
                <w:rFonts w:ascii="Times New Roman" w:hAnsi="Times New Roman" w:cs="Times New Roman"/>
                <w:sz w:val="18"/>
                <w:szCs w:val="18"/>
                <w:lang w:val="en-US"/>
              </w:rPr>
              <w:t>%</w:t>
            </w:r>
            <w:r>
              <w:rPr>
                <w:rFonts w:ascii="Times New Roman" w:hAnsi="Times New Roman" w:cs="Times New Roman"/>
                <w:sz w:val="18"/>
                <w:szCs w:val="18"/>
              </w:rPr>
              <w:t>205</w:t>
            </w:r>
            <w:r>
              <w:rPr>
                <w:rFonts w:ascii="Times New Roman" w:hAnsi="Times New Roman" w:cs="Times New Roman"/>
                <w:sz w:val="18"/>
                <w:szCs w:val="18"/>
                <w:lang w:val="en-US"/>
              </w:rPr>
              <w:t>%</w:t>
            </w:r>
            <w:r>
              <w:rPr>
                <w:rFonts w:ascii="Times New Roman" w:hAnsi="Times New Roman" w:cs="Times New Roman"/>
                <w:sz w:val="18"/>
                <w:szCs w:val="18"/>
              </w:rPr>
              <w:t>+</w:t>
            </w:r>
            <w:r>
              <w:rPr>
                <w:rFonts w:ascii="Times New Roman" w:hAnsi="Times New Roman" w:cs="Times New Roman"/>
                <w:sz w:val="18"/>
                <w:szCs w:val="18"/>
                <w:lang w:val="en-US"/>
              </w:rPr>
              <w:t>%</w:t>
            </w:r>
            <w:r>
              <w:rPr>
                <w:rFonts w:ascii="Times New Roman" w:hAnsi="Times New Roman" w:cs="Times New Roman"/>
                <w:sz w:val="18"/>
                <w:szCs w:val="18"/>
              </w:rPr>
              <w:t>209</w:t>
            </w:r>
            <w:r>
              <w:rPr>
                <w:rFonts w:ascii="Times New Roman" w:hAnsi="Times New Roman" w:cs="Times New Roman"/>
                <w:sz w:val="18"/>
                <w:szCs w:val="18"/>
                <w:lang w:val="en-US"/>
              </w:rPr>
              <w:t>%</w:t>
            </w: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Сумма остатков по счетам  020500000 + 020900000 </w:t>
            </w:r>
            <w:r w:rsidRPr="00A1781D">
              <w:rPr>
                <w:rFonts w:ascii="Times New Roman" w:hAnsi="Times New Roman" w:cs="Times New Roman"/>
                <w:sz w:val="18"/>
                <w:szCs w:val="18"/>
              </w:rPr>
              <w:t>ф. 0503169 не соответствует балансовым данным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CA23E4" w:rsidRPr="00A1781D" w:rsidTr="003B0044">
        <w:trPr>
          <w:cantSplit/>
          <w:trHeight w:val="600"/>
        </w:trPr>
        <w:tc>
          <w:tcPr>
            <w:tcW w:w="560" w:type="dxa"/>
            <w:tcBorders>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144</w:t>
            </w:r>
          </w:p>
        </w:tc>
        <w:tc>
          <w:tcPr>
            <w:tcW w:w="42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lang w:val="en-US"/>
              </w:rPr>
              <w:t>0503130</w:t>
            </w:r>
          </w:p>
        </w:tc>
        <w:tc>
          <w:tcPr>
            <w:tcW w:w="993"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260</w:t>
            </w:r>
          </w:p>
        </w:tc>
        <w:tc>
          <w:tcPr>
            <w:tcW w:w="1133"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6</w:t>
            </w:r>
          </w:p>
        </w:tc>
        <w:tc>
          <w:tcPr>
            <w:tcW w:w="42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lang w:val="en-US"/>
              </w:rPr>
              <w:t>0503169</w:t>
            </w:r>
            <w:r w:rsidRPr="00A1781D">
              <w:rPr>
                <w:rFonts w:ascii="Times New Roman" w:hAnsi="Times New Roman" w:cs="Times New Roman"/>
                <w:sz w:val="18"/>
                <w:szCs w:val="18"/>
              </w:rPr>
              <w:t xml:space="preserve"> </w:t>
            </w:r>
            <w:r>
              <w:rPr>
                <w:rFonts w:ascii="Times New Roman" w:hAnsi="Times New Roman" w:cs="Times New Roman"/>
                <w:sz w:val="18"/>
                <w:szCs w:val="18"/>
              </w:rPr>
              <w:t xml:space="preserve">дебиторка </w:t>
            </w:r>
          </w:p>
        </w:tc>
        <w:tc>
          <w:tcPr>
            <w:tcW w:w="1276" w:type="dxa"/>
            <w:tcBorders>
              <w:left w:val="single" w:sz="4" w:space="0" w:color="000000"/>
              <w:bottom w:val="single" w:sz="4" w:space="0" w:color="000000"/>
            </w:tcBorders>
            <w:shd w:val="clear" w:color="auto" w:fill="auto"/>
          </w:tcPr>
          <w:p w:rsidR="00CA23E4" w:rsidRPr="00425A5F" w:rsidRDefault="00CA23E4" w:rsidP="00BA28C6">
            <w:pPr>
              <w:pStyle w:val="ConsPlusCell"/>
              <w:snapToGrid w:val="0"/>
              <w:rPr>
                <w:rFonts w:ascii="Times New Roman" w:hAnsi="Times New Roman" w:cs="Times New Roman"/>
                <w:sz w:val="18"/>
                <w:szCs w:val="18"/>
                <w:lang w:val="en-US"/>
              </w:rPr>
            </w:pPr>
            <w:r w:rsidRPr="00A1781D">
              <w:rPr>
                <w:rFonts w:ascii="Times New Roman" w:hAnsi="Times New Roman" w:cs="Times New Roman"/>
                <w:sz w:val="18"/>
                <w:szCs w:val="18"/>
              </w:rPr>
              <w:t xml:space="preserve"> </w:t>
            </w:r>
            <w:r>
              <w:rPr>
                <w:rFonts w:ascii="Times New Roman" w:hAnsi="Times New Roman" w:cs="Times New Roman"/>
                <w:sz w:val="18"/>
                <w:szCs w:val="18"/>
              </w:rPr>
              <w:t xml:space="preserve">Сумма по счетам </w:t>
            </w:r>
            <w:r>
              <w:rPr>
                <w:rFonts w:ascii="Times New Roman" w:hAnsi="Times New Roman" w:cs="Times New Roman"/>
                <w:sz w:val="18"/>
                <w:szCs w:val="18"/>
                <w:lang w:val="en-US"/>
              </w:rPr>
              <w:t>%</w:t>
            </w:r>
            <w:r>
              <w:rPr>
                <w:rFonts w:ascii="Times New Roman" w:hAnsi="Times New Roman" w:cs="Times New Roman"/>
                <w:sz w:val="18"/>
                <w:szCs w:val="18"/>
              </w:rPr>
              <w:t>206</w:t>
            </w:r>
            <w:r>
              <w:rPr>
                <w:rFonts w:ascii="Times New Roman" w:hAnsi="Times New Roman" w:cs="Times New Roman"/>
                <w:sz w:val="18"/>
                <w:szCs w:val="18"/>
                <w:lang w:val="en-US"/>
              </w:rPr>
              <w:t>%</w:t>
            </w:r>
            <w:r>
              <w:rPr>
                <w:rFonts w:ascii="Times New Roman" w:hAnsi="Times New Roman" w:cs="Times New Roman"/>
                <w:sz w:val="18"/>
                <w:szCs w:val="18"/>
              </w:rPr>
              <w:t>+</w:t>
            </w:r>
            <w:r>
              <w:rPr>
                <w:rFonts w:ascii="Times New Roman" w:hAnsi="Times New Roman" w:cs="Times New Roman"/>
                <w:sz w:val="18"/>
                <w:szCs w:val="18"/>
                <w:lang w:val="en-US"/>
              </w:rPr>
              <w:t>%</w:t>
            </w:r>
            <w:r>
              <w:rPr>
                <w:rFonts w:ascii="Times New Roman" w:hAnsi="Times New Roman" w:cs="Times New Roman"/>
                <w:sz w:val="18"/>
                <w:szCs w:val="18"/>
              </w:rPr>
              <w:t>208</w:t>
            </w:r>
            <w:r>
              <w:rPr>
                <w:rFonts w:ascii="Times New Roman" w:hAnsi="Times New Roman" w:cs="Times New Roman"/>
                <w:sz w:val="18"/>
                <w:szCs w:val="18"/>
                <w:lang w:val="en-US"/>
              </w:rPr>
              <w:t>%</w:t>
            </w:r>
            <w:r>
              <w:rPr>
                <w:rFonts w:ascii="Times New Roman" w:hAnsi="Times New Roman" w:cs="Times New Roman"/>
                <w:sz w:val="18"/>
                <w:szCs w:val="18"/>
              </w:rPr>
              <w:t>+</w:t>
            </w:r>
            <w:r>
              <w:rPr>
                <w:rFonts w:ascii="Times New Roman" w:hAnsi="Times New Roman" w:cs="Times New Roman"/>
                <w:sz w:val="18"/>
                <w:szCs w:val="18"/>
                <w:lang w:val="en-US"/>
              </w:rPr>
              <w:t>%</w:t>
            </w:r>
            <w:r>
              <w:rPr>
                <w:rFonts w:ascii="Times New Roman" w:hAnsi="Times New Roman" w:cs="Times New Roman"/>
                <w:sz w:val="18"/>
                <w:szCs w:val="18"/>
              </w:rPr>
              <w:t>303</w:t>
            </w:r>
            <w:r>
              <w:rPr>
                <w:rFonts w:ascii="Times New Roman" w:hAnsi="Times New Roman" w:cs="Times New Roman"/>
                <w:sz w:val="18"/>
                <w:szCs w:val="18"/>
                <w:lang w:val="en-US"/>
              </w:rPr>
              <w:t>%</w:t>
            </w:r>
          </w:p>
        </w:tc>
        <w:tc>
          <w:tcPr>
            <w:tcW w:w="709"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92"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w:t>
            </w:r>
          </w:p>
        </w:tc>
        <w:tc>
          <w:tcPr>
            <w:tcW w:w="425"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Сумма остатков по счетам  020600000+020800000+030300000 в </w:t>
            </w:r>
            <w:r w:rsidRPr="00A1781D">
              <w:rPr>
                <w:rFonts w:ascii="Times New Roman" w:hAnsi="Times New Roman" w:cs="Times New Roman"/>
                <w:sz w:val="18"/>
                <w:szCs w:val="18"/>
              </w:rPr>
              <w:t xml:space="preserve"> ф. 0503169 не соответствует идентичному показателю в балансе недопустимо</w:t>
            </w:r>
          </w:p>
        </w:tc>
        <w:tc>
          <w:tcPr>
            <w:tcW w:w="422" w:type="dxa"/>
            <w:tcBorders>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720"/>
        </w:trPr>
        <w:tc>
          <w:tcPr>
            <w:tcW w:w="560" w:type="dxa"/>
            <w:tcBorders>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146</w:t>
            </w:r>
          </w:p>
        </w:tc>
        <w:tc>
          <w:tcPr>
            <w:tcW w:w="42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lang w:val="en-US"/>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410</w:t>
            </w:r>
          </w:p>
        </w:tc>
        <w:tc>
          <w:tcPr>
            <w:tcW w:w="1133" w:type="dxa"/>
            <w:tcBorders>
              <w:top w:val="single" w:sz="4" w:space="0" w:color="000000"/>
              <w:left w:val="single" w:sz="4" w:space="0" w:color="000000"/>
              <w:bottom w:val="single" w:sz="4" w:space="0" w:color="000000"/>
              <w:right w:val="single" w:sz="4" w:space="0" w:color="000000"/>
            </w:tcBorders>
          </w:tcPr>
          <w:p w:rsidR="00CA23E4" w:rsidRDefault="00CA23E4" w:rsidP="00BA28C6">
            <w:r w:rsidRPr="000A08BF">
              <w:rPr>
                <w:sz w:val="18"/>
                <w:szCs w:val="18"/>
              </w:rPr>
              <w:t>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lang w:val="en-US"/>
              </w:rPr>
              <w:t>0503169</w:t>
            </w:r>
            <w:r w:rsidRPr="00A1781D">
              <w:rPr>
                <w:rFonts w:ascii="Times New Roman" w:hAnsi="Times New Roman" w:cs="Times New Roman"/>
                <w:sz w:val="18"/>
                <w:szCs w:val="18"/>
              </w:rPr>
              <w:t xml:space="preserve"> </w:t>
            </w:r>
            <w:r w:rsidRPr="00A1781D">
              <w:rPr>
                <w:rFonts w:ascii="Times New Roman" w:hAnsi="Times New Roman" w:cs="Times New Roman"/>
                <w:sz w:val="18"/>
                <w:szCs w:val="18"/>
                <w:lang w:val="en-US"/>
              </w:rPr>
              <w:t xml:space="preserve"> </w:t>
            </w:r>
            <w:r w:rsidRPr="00A1781D">
              <w:rPr>
                <w:rFonts w:ascii="Times New Roman" w:hAnsi="Times New Roman" w:cs="Times New Roman"/>
                <w:sz w:val="18"/>
                <w:szCs w:val="18"/>
              </w:rPr>
              <w:t>кредиторка</w:t>
            </w:r>
          </w:p>
        </w:tc>
        <w:tc>
          <w:tcPr>
            <w:tcW w:w="1276"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Итого по счет</w:t>
            </w:r>
            <w:r>
              <w:rPr>
                <w:rFonts w:ascii="Times New Roman" w:hAnsi="Times New Roman" w:cs="Times New Roman"/>
                <w:sz w:val="18"/>
                <w:szCs w:val="18"/>
              </w:rPr>
              <w:t>ам</w:t>
            </w:r>
            <w:r w:rsidRPr="00A1781D">
              <w:rPr>
                <w:rFonts w:ascii="Times New Roman" w:hAnsi="Times New Roman" w:cs="Times New Roman"/>
                <w:sz w:val="18"/>
                <w:szCs w:val="18"/>
              </w:rPr>
              <w:t xml:space="preserve"> </w:t>
            </w:r>
            <w:r>
              <w:rPr>
                <w:rFonts w:ascii="Times New Roman" w:hAnsi="Times New Roman" w:cs="Times New Roman"/>
                <w:sz w:val="18"/>
                <w:szCs w:val="18"/>
              </w:rPr>
              <w:t>%</w:t>
            </w:r>
            <w:r w:rsidRPr="00A1781D">
              <w:rPr>
                <w:rFonts w:ascii="Times New Roman" w:hAnsi="Times New Roman" w:cs="Times New Roman"/>
                <w:sz w:val="18"/>
                <w:szCs w:val="18"/>
              </w:rPr>
              <w:t>302</w:t>
            </w:r>
            <w:r>
              <w:rPr>
                <w:rFonts w:ascii="Times New Roman" w:hAnsi="Times New Roman" w:cs="Times New Roman"/>
                <w:sz w:val="18"/>
                <w:szCs w:val="18"/>
              </w:rPr>
              <w:t>%+</w:t>
            </w:r>
          </w:p>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%208%+</w:t>
            </w:r>
          </w:p>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%30402%+</w:t>
            </w:r>
          </w:p>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%30403%</w:t>
            </w:r>
            <w:r w:rsidRPr="00A1781D">
              <w:rPr>
                <w:rFonts w:ascii="Times New Roman" w:hAnsi="Times New Roman" w:cs="Times New Roman"/>
                <w:sz w:val="18"/>
                <w:szCs w:val="18"/>
              </w:rPr>
              <w:t xml:space="preserve">  </w:t>
            </w: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Default="00CA23E4" w:rsidP="00BA28C6">
            <w:r w:rsidRPr="00B96BEE">
              <w:rPr>
                <w:sz w:val="18"/>
                <w:szCs w:val="18"/>
              </w:rPr>
              <w:t>2</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Сумма остатков по </w:t>
            </w:r>
            <w:r w:rsidRPr="00A1781D">
              <w:rPr>
                <w:rFonts w:ascii="Times New Roman" w:hAnsi="Times New Roman" w:cs="Times New Roman"/>
                <w:sz w:val="18"/>
                <w:szCs w:val="18"/>
              </w:rPr>
              <w:t xml:space="preserve"> счету 0 302 00</w:t>
            </w:r>
            <w:r>
              <w:rPr>
                <w:rFonts w:ascii="Times New Roman" w:hAnsi="Times New Roman" w:cs="Times New Roman"/>
                <w:sz w:val="18"/>
                <w:szCs w:val="18"/>
              </w:rPr>
              <w:t> </w:t>
            </w:r>
            <w:r w:rsidRPr="00A1781D">
              <w:rPr>
                <w:rFonts w:ascii="Times New Roman" w:hAnsi="Times New Roman" w:cs="Times New Roman"/>
                <w:sz w:val="18"/>
                <w:szCs w:val="18"/>
              </w:rPr>
              <w:t>000</w:t>
            </w:r>
            <w:r>
              <w:rPr>
                <w:rFonts w:ascii="Times New Roman" w:hAnsi="Times New Roman" w:cs="Times New Roman"/>
                <w:sz w:val="18"/>
                <w:szCs w:val="18"/>
              </w:rPr>
              <w:t>+</w:t>
            </w:r>
            <w:r>
              <w:rPr>
                <w:rFonts w:ascii="Times New Roman" w:hAnsi="Times New Roman" w:cs="Times New Roman"/>
                <w:sz w:val="18"/>
                <w:szCs w:val="18"/>
              </w:rPr>
              <w:br/>
              <w:t>020800000+ 030403000+030402000+</w:t>
            </w:r>
            <w:r w:rsidRPr="00A1781D">
              <w:rPr>
                <w:rFonts w:ascii="Times New Roman" w:hAnsi="Times New Roman" w:cs="Times New Roman"/>
                <w:sz w:val="18"/>
                <w:szCs w:val="18"/>
              </w:rPr>
              <w:t xml:space="preserve"> в ф. 0503169 не соответствует идентичному показателю в балансе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720"/>
        </w:trPr>
        <w:tc>
          <w:tcPr>
            <w:tcW w:w="560" w:type="dxa"/>
            <w:tcBorders>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147</w:t>
            </w:r>
          </w:p>
        </w:tc>
        <w:tc>
          <w:tcPr>
            <w:tcW w:w="42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CB34F9">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420</w:t>
            </w:r>
          </w:p>
        </w:tc>
        <w:tc>
          <w:tcPr>
            <w:tcW w:w="1133" w:type="dxa"/>
            <w:tcBorders>
              <w:top w:val="single" w:sz="4" w:space="0" w:color="000000"/>
              <w:left w:val="single" w:sz="4" w:space="0" w:color="000000"/>
              <w:bottom w:val="single" w:sz="4" w:space="0" w:color="000000"/>
              <w:right w:val="single" w:sz="4" w:space="0" w:color="000000"/>
            </w:tcBorders>
          </w:tcPr>
          <w:p w:rsidR="00CA23E4" w:rsidRDefault="00CA23E4" w:rsidP="00BA28C6">
            <w:r w:rsidRPr="000A08BF">
              <w:rPr>
                <w:sz w:val="18"/>
                <w:szCs w:val="18"/>
              </w:rPr>
              <w:t>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CB34F9">
              <w:rPr>
                <w:rFonts w:ascii="Times New Roman" w:hAnsi="Times New Roman" w:cs="Times New Roman"/>
                <w:sz w:val="18"/>
                <w:szCs w:val="18"/>
              </w:rPr>
              <w:t>0503169</w:t>
            </w:r>
            <w:r w:rsidRPr="00A1781D">
              <w:rPr>
                <w:rFonts w:ascii="Times New Roman" w:hAnsi="Times New Roman" w:cs="Times New Roman"/>
                <w:sz w:val="18"/>
                <w:szCs w:val="18"/>
              </w:rPr>
              <w:t xml:space="preserve"> кредиторка</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Итого по счету </w:t>
            </w:r>
            <w:r>
              <w:rPr>
                <w:rFonts w:ascii="Times New Roman" w:hAnsi="Times New Roman" w:cs="Times New Roman"/>
                <w:sz w:val="18"/>
                <w:szCs w:val="18"/>
              </w:rPr>
              <w:t>%</w:t>
            </w:r>
            <w:r w:rsidRPr="00A1781D">
              <w:rPr>
                <w:rFonts w:ascii="Times New Roman" w:hAnsi="Times New Roman" w:cs="Times New Roman"/>
                <w:sz w:val="18"/>
                <w:szCs w:val="18"/>
              </w:rPr>
              <w:t>303</w:t>
            </w:r>
            <w:r>
              <w:rPr>
                <w:rFonts w:ascii="Times New Roman" w:hAnsi="Times New Roman" w:cs="Times New Roman"/>
                <w:sz w:val="18"/>
                <w:szCs w:val="18"/>
              </w:rPr>
              <w:t>%</w:t>
            </w:r>
            <w:r w:rsidRPr="00A1781D">
              <w:rPr>
                <w:rFonts w:ascii="Times New Roman" w:hAnsi="Times New Roman" w:cs="Times New Roman"/>
                <w:sz w:val="18"/>
                <w:szCs w:val="18"/>
              </w:rPr>
              <w:t xml:space="preserve"> </w:t>
            </w: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Default="00CA23E4" w:rsidP="00BA28C6">
            <w:r w:rsidRPr="00B96BEE">
              <w:rPr>
                <w:sz w:val="18"/>
                <w:szCs w:val="18"/>
              </w:rPr>
              <w:t>2</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Остаток по счету 0 303 00 000 в ф. 0503169 не соответствует идентичному показателю в балансе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720"/>
        </w:trPr>
        <w:tc>
          <w:tcPr>
            <w:tcW w:w="560" w:type="dxa"/>
            <w:tcBorders>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148</w:t>
            </w:r>
          </w:p>
        </w:tc>
        <w:tc>
          <w:tcPr>
            <w:tcW w:w="42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100</w:t>
            </w:r>
          </w:p>
        </w:tc>
        <w:tc>
          <w:tcPr>
            <w:tcW w:w="994"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lang w:val="en-US"/>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470</w:t>
            </w:r>
          </w:p>
        </w:tc>
        <w:tc>
          <w:tcPr>
            <w:tcW w:w="1133" w:type="dxa"/>
            <w:tcBorders>
              <w:top w:val="single" w:sz="4" w:space="0" w:color="000000"/>
              <w:left w:val="single" w:sz="4" w:space="0" w:color="000000"/>
              <w:bottom w:val="single" w:sz="4" w:space="0" w:color="000000"/>
              <w:right w:val="single" w:sz="4" w:space="0" w:color="000000"/>
            </w:tcBorders>
          </w:tcPr>
          <w:p w:rsidR="00CA23E4" w:rsidRDefault="00CA23E4" w:rsidP="00BA28C6">
            <w:r w:rsidRPr="000A08BF">
              <w:rPr>
                <w:sz w:val="18"/>
                <w:szCs w:val="18"/>
              </w:rPr>
              <w:t>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lang w:val="en-US"/>
              </w:rPr>
              <w:t>0503169</w:t>
            </w:r>
            <w:r w:rsidRPr="00A1781D">
              <w:rPr>
                <w:rFonts w:ascii="Times New Roman" w:hAnsi="Times New Roman" w:cs="Times New Roman"/>
                <w:sz w:val="18"/>
                <w:szCs w:val="18"/>
              </w:rPr>
              <w:t xml:space="preserve"> кредиторка</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Сумма </w:t>
            </w:r>
            <w:r w:rsidRPr="00A1781D">
              <w:rPr>
                <w:rFonts w:ascii="Times New Roman" w:hAnsi="Times New Roman" w:cs="Times New Roman"/>
                <w:sz w:val="18"/>
                <w:szCs w:val="18"/>
              </w:rPr>
              <w:t>Итого по счет</w:t>
            </w:r>
            <w:r>
              <w:rPr>
                <w:rFonts w:ascii="Times New Roman" w:hAnsi="Times New Roman" w:cs="Times New Roman"/>
                <w:sz w:val="18"/>
                <w:szCs w:val="18"/>
              </w:rPr>
              <w:t>ам</w:t>
            </w:r>
            <w:r w:rsidRPr="00A1781D">
              <w:rPr>
                <w:rFonts w:ascii="Times New Roman" w:hAnsi="Times New Roman" w:cs="Times New Roman"/>
                <w:sz w:val="18"/>
                <w:szCs w:val="18"/>
              </w:rPr>
              <w:t xml:space="preserve"> </w:t>
            </w:r>
            <w:r>
              <w:rPr>
                <w:rFonts w:ascii="Times New Roman" w:hAnsi="Times New Roman" w:cs="Times New Roman"/>
                <w:sz w:val="18"/>
                <w:szCs w:val="18"/>
              </w:rPr>
              <w:t>%205%+%209%</w:t>
            </w: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Default="00CA23E4" w:rsidP="00BA28C6">
            <w:r w:rsidRPr="00B96BEE">
              <w:rPr>
                <w:sz w:val="18"/>
                <w:szCs w:val="18"/>
              </w:rPr>
              <w:t>2</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Сумма остатков по счетам 0 205 00 000+ 0 209 00 000 </w:t>
            </w:r>
            <w:r w:rsidRPr="00A1781D">
              <w:rPr>
                <w:rFonts w:ascii="Times New Roman" w:hAnsi="Times New Roman" w:cs="Times New Roman"/>
                <w:sz w:val="18"/>
                <w:szCs w:val="18"/>
              </w:rPr>
              <w:t>в ф. 0503169 не соответствует идентичному показателю в балансе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720"/>
        </w:trPr>
        <w:tc>
          <w:tcPr>
            <w:tcW w:w="560" w:type="dxa"/>
            <w:tcBorders>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151</w:t>
            </w:r>
          </w:p>
        </w:tc>
        <w:tc>
          <w:tcPr>
            <w:tcW w:w="42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104</w:t>
            </w:r>
          </w:p>
        </w:tc>
        <w:tc>
          <w:tcPr>
            <w:tcW w:w="994"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lang w:val="en-US"/>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433</w:t>
            </w:r>
          </w:p>
        </w:tc>
        <w:tc>
          <w:tcPr>
            <w:tcW w:w="1133" w:type="dxa"/>
            <w:tcBorders>
              <w:top w:val="single" w:sz="4" w:space="0" w:color="000000"/>
              <w:left w:val="single" w:sz="4" w:space="0" w:color="000000"/>
              <w:bottom w:val="single" w:sz="4" w:space="0" w:color="000000"/>
              <w:right w:val="single" w:sz="4" w:space="0" w:color="000000"/>
            </w:tcBorders>
          </w:tcPr>
          <w:p w:rsidR="00CA23E4" w:rsidRDefault="00CA23E4" w:rsidP="00BA28C6">
            <w:r w:rsidRPr="000A08BF">
              <w:rPr>
                <w:sz w:val="18"/>
                <w:szCs w:val="18"/>
              </w:rPr>
              <w:t>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lang w:val="en-US"/>
              </w:rPr>
              <w:t>0503169</w:t>
            </w:r>
            <w:r w:rsidRPr="00A1781D">
              <w:rPr>
                <w:rFonts w:ascii="Times New Roman" w:hAnsi="Times New Roman" w:cs="Times New Roman"/>
                <w:sz w:val="18"/>
                <w:szCs w:val="18"/>
              </w:rPr>
              <w:t xml:space="preserve"> кредиторка</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Итого по счету %30406%</w:t>
            </w: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Default="00CA23E4" w:rsidP="00BA28C6">
            <w:r w:rsidRPr="00B96BEE">
              <w:rPr>
                <w:sz w:val="18"/>
                <w:szCs w:val="18"/>
              </w:rPr>
              <w:t>2</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Остаток по счету 0 303 0</w:t>
            </w:r>
            <w:r>
              <w:rPr>
                <w:rFonts w:ascii="Times New Roman" w:hAnsi="Times New Roman" w:cs="Times New Roman"/>
                <w:sz w:val="18"/>
                <w:szCs w:val="18"/>
              </w:rPr>
              <w:t>6</w:t>
            </w:r>
            <w:r w:rsidRPr="00A1781D">
              <w:rPr>
                <w:rFonts w:ascii="Times New Roman" w:hAnsi="Times New Roman" w:cs="Times New Roman"/>
                <w:sz w:val="18"/>
                <w:szCs w:val="18"/>
              </w:rPr>
              <w:t> 000 в ф. 0503169 не соответствует идентичному показателю в балансе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720"/>
        </w:trPr>
        <w:tc>
          <w:tcPr>
            <w:tcW w:w="560" w:type="dxa"/>
            <w:tcBorders>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153</w:t>
            </w:r>
          </w:p>
        </w:tc>
        <w:tc>
          <w:tcPr>
            <w:tcW w:w="42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105</w:t>
            </w:r>
          </w:p>
        </w:tc>
        <w:tc>
          <w:tcPr>
            <w:tcW w:w="994"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lang w:val="en-US"/>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250</w:t>
            </w:r>
          </w:p>
        </w:tc>
        <w:tc>
          <w:tcPr>
            <w:tcW w:w="1133" w:type="dxa"/>
            <w:tcBorders>
              <w:top w:val="single" w:sz="4" w:space="0" w:color="000000"/>
              <w:left w:val="single" w:sz="4" w:space="0" w:color="000000"/>
              <w:bottom w:val="single" w:sz="4" w:space="0" w:color="000000"/>
              <w:right w:val="single" w:sz="4" w:space="0" w:color="000000"/>
            </w:tcBorders>
          </w:tcPr>
          <w:p w:rsidR="00CA23E4" w:rsidRDefault="00CA23E4" w:rsidP="00BA28C6">
            <w:r w:rsidRPr="000A08BF">
              <w:rPr>
                <w:sz w:val="18"/>
                <w:szCs w:val="18"/>
              </w:rPr>
              <w:t>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lang w:val="en-US"/>
              </w:rPr>
              <w:t>0503169</w:t>
            </w:r>
            <w:r w:rsidRPr="00A1781D">
              <w:rPr>
                <w:rFonts w:ascii="Times New Roman" w:hAnsi="Times New Roman" w:cs="Times New Roman"/>
                <w:sz w:val="18"/>
                <w:szCs w:val="18"/>
              </w:rPr>
              <w:t xml:space="preserve"> </w:t>
            </w:r>
            <w:r>
              <w:rPr>
                <w:rFonts w:ascii="Times New Roman" w:hAnsi="Times New Roman" w:cs="Times New Roman"/>
                <w:sz w:val="18"/>
                <w:szCs w:val="18"/>
              </w:rPr>
              <w:t>дебиторка</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w:t>
            </w:r>
            <w:r>
              <w:rPr>
                <w:rFonts w:ascii="Times New Roman" w:hAnsi="Times New Roman" w:cs="Times New Roman"/>
                <w:sz w:val="18"/>
                <w:szCs w:val="18"/>
              </w:rPr>
              <w:t xml:space="preserve">итого </w:t>
            </w:r>
            <w:r w:rsidRPr="00A1781D">
              <w:rPr>
                <w:rFonts w:ascii="Times New Roman" w:hAnsi="Times New Roman" w:cs="Times New Roman"/>
                <w:sz w:val="18"/>
                <w:szCs w:val="18"/>
              </w:rPr>
              <w:t xml:space="preserve">по счетам </w:t>
            </w:r>
            <w:r>
              <w:rPr>
                <w:rFonts w:ascii="Times New Roman" w:hAnsi="Times New Roman" w:cs="Times New Roman"/>
                <w:sz w:val="18"/>
                <w:szCs w:val="18"/>
                <w:lang w:val="en-US"/>
              </w:rPr>
              <w:t>%</w:t>
            </w:r>
            <w:r>
              <w:rPr>
                <w:rFonts w:ascii="Times New Roman" w:hAnsi="Times New Roman" w:cs="Times New Roman"/>
                <w:sz w:val="18"/>
                <w:szCs w:val="18"/>
              </w:rPr>
              <w:t>205</w:t>
            </w:r>
            <w:r>
              <w:rPr>
                <w:rFonts w:ascii="Times New Roman" w:hAnsi="Times New Roman" w:cs="Times New Roman"/>
                <w:sz w:val="18"/>
                <w:szCs w:val="18"/>
                <w:lang w:val="en-US"/>
              </w:rPr>
              <w:t>%</w:t>
            </w:r>
            <w:r>
              <w:rPr>
                <w:rFonts w:ascii="Times New Roman" w:hAnsi="Times New Roman" w:cs="Times New Roman"/>
                <w:sz w:val="18"/>
                <w:szCs w:val="18"/>
              </w:rPr>
              <w:t>+</w:t>
            </w:r>
            <w:r>
              <w:rPr>
                <w:rFonts w:ascii="Times New Roman" w:hAnsi="Times New Roman" w:cs="Times New Roman"/>
                <w:sz w:val="18"/>
                <w:szCs w:val="18"/>
                <w:lang w:val="en-US"/>
              </w:rPr>
              <w:t>%</w:t>
            </w:r>
            <w:r>
              <w:rPr>
                <w:rFonts w:ascii="Times New Roman" w:hAnsi="Times New Roman" w:cs="Times New Roman"/>
                <w:sz w:val="18"/>
                <w:szCs w:val="18"/>
              </w:rPr>
              <w:t>209</w:t>
            </w:r>
            <w:r>
              <w:rPr>
                <w:rFonts w:ascii="Times New Roman" w:hAnsi="Times New Roman" w:cs="Times New Roman"/>
                <w:sz w:val="18"/>
                <w:szCs w:val="18"/>
                <w:lang w:val="en-US"/>
              </w:rPr>
              <w:t>%</w:t>
            </w: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Default="00CA23E4" w:rsidP="00BA28C6">
            <w:r w:rsidRPr="00B96BEE">
              <w:rPr>
                <w:sz w:val="18"/>
                <w:szCs w:val="18"/>
              </w:rPr>
              <w:t>2</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Сумма остатков по счетам  020500000 + 020900000 </w:t>
            </w:r>
            <w:r w:rsidRPr="00A1781D">
              <w:rPr>
                <w:rFonts w:ascii="Times New Roman" w:hAnsi="Times New Roman" w:cs="Times New Roman"/>
                <w:sz w:val="18"/>
                <w:szCs w:val="18"/>
              </w:rPr>
              <w:t>ф. 0503169 не соответствует балансовым данным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1556"/>
        </w:trPr>
        <w:tc>
          <w:tcPr>
            <w:tcW w:w="560" w:type="dxa"/>
            <w:tcBorders>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154</w:t>
            </w:r>
          </w:p>
        </w:tc>
        <w:tc>
          <w:tcPr>
            <w:tcW w:w="42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106</w:t>
            </w:r>
          </w:p>
        </w:tc>
        <w:tc>
          <w:tcPr>
            <w:tcW w:w="994"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lang w:val="en-US"/>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260</w:t>
            </w:r>
          </w:p>
        </w:tc>
        <w:tc>
          <w:tcPr>
            <w:tcW w:w="1133" w:type="dxa"/>
            <w:tcBorders>
              <w:top w:val="single" w:sz="4" w:space="0" w:color="000000"/>
              <w:left w:val="single" w:sz="4" w:space="0" w:color="000000"/>
              <w:bottom w:val="single" w:sz="4" w:space="0" w:color="000000"/>
              <w:right w:val="single" w:sz="4" w:space="0" w:color="000000"/>
            </w:tcBorders>
          </w:tcPr>
          <w:p w:rsidR="00CA23E4" w:rsidRDefault="00CA23E4" w:rsidP="00BA28C6">
            <w:r w:rsidRPr="000A08BF">
              <w:rPr>
                <w:sz w:val="18"/>
                <w:szCs w:val="18"/>
              </w:rPr>
              <w:t>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lang w:val="en-US"/>
              </w:rPr>
              <w:t>0503169</w:t>
            </w:r>
            <w:r w:rsidRPr="00A1781D">
              <w:rPr>
                <w:rFonts w:ascii="Times New Roman" w:hAnsi="Times New Roman" w:cs="Times New Roman"/>
                <w:sz w:val="18"/>
                <w:szCs w:val="18"/>
              </w:rPr>
              <w:t xml:space="preserve"> </w:t>
            </w:r>
            <w:r>
              <w:rPr>
                <w:rFonts w:ascii="Times New Roman" w:hAnsi="Times New Roman" w:cs="Times New Roman"/>
                <w:sz w:val="18"/>
                <w:szCs w:val="18"/>
              </w:rPr>
              <w:t xml:space="preserve">дебиторка </w:t>
            </w:r>
          </w:p>
        </w:tc>
        <w:tc>
          <w:tcPr>
            <w:tcW w:w="1276" w:type="dxa"/>
            <w:tcBorders>
              <w:top w:val="single" w:sz="4" w:space="0" w:color="000000"/>
              <w:left w:val="single" w:sz="4" w:space="0" w:color="000000"/>
              <w:bottom w:val="single" w:sz="4" w:space="0" w:color="000000"/>
            </w:tcBorders>
            <w:shd w:val="clear" w:color="auto" w:fill="auto"/>
          </w:tcPr>
          <w:p w:rsidR="00CA23E4" w:rsidRPr="00425A5F" w:rsidRDefault="00CA23E4" w:rsidP="00470C36">
            <w:pPr>
              <w:pStyle w:val="ConsPlusCell"/>
              <w:snapToGrid w:val="0"/>
              <w:rPr>
                <w:rFonts w:ascii="Times New Roman" w:hAnsi="Times New Roman" w:cs="Times New Roman"/>
                <w:sz w:val="18"/>
                <w:szCs w:val="18"/>
                <w:lang w:val="en-US"/>
              </w:rPr>
            </w:pPr>
            <w:r w:rsidRPr="00A1781D">
              <w:rPr>
                <w:rFonts w:ascii="Times New Roman" w:hAnsi="Times New Roman" w:cs="Times New Roman"/>
                <w:sz w:val="18"/>
                <w:szCs w:val="18"/>
              </w:rPr>
              <w:t xml:space="preserve"> </w:t>
            </w:r>
            <w:r>
              <w:rPr>
                <w:rFonts w:ascii="Times New Roman" w:hAnsi="Times New Roman" w:cs="Times New Roman"/>
                <w:sz w:val="18"/>
                <w:szCs w:val="18"/>
              </w:rPr>
              <w:t xml:space="preserve">Сумма </w:t>
            </w:r>
            <w:r>
              <w:rPr>
                <w:rFonts w:ascii="Times New Roman" w:hAnsi="Times New Roman" w:cs="Times New Roman"/>
                <w:sz w:val="18"/>
                <w:szCs w:val="18"/>
                <w:lang w:val="en-US"/>
              </w:rPr>
              <w:t xml:space="preserve"> </w:t>
            </w:r>
            <w:r>
              <w:rPr>
                <w:rFonts w:ascii="Times New Roman" w:hAnsi="Times New Roman" w:cs="Times New Roman"/>
                <w:sz w:val="18"/>
                <w:szCs w:val="18"/>
              </w:rPr>
              <w:t xml:space="preserve">итого по счетам </w:t>
            </w:r>
            <w:r>
              <w:rPr>
                <w:rFonts w:ascii="Times New Roman" w:hAnsi="Times New Roman" w:cs="Times New Roman"/>
                <w:sz w:val="18"/>
                <w:szCs w:val="18"/>
                <w:lang w:val="en-US"/>
              </w:rPr>
              <w:t>%</w:t>
            </w:r>
            <w:r>
              <w:rPr>
                <w:rFonts w:ascii="Times New Roman" w:hAnsi="Times New Roman" w:cs="Times New Roman"/>
                <w:sz w:val="18"/>
                <w:szCs w:val="18"/>
              </w:rPr>
              <w:t>206</w:t>
            </w:r>
            <w:r>
              <w:rPr>
                <w:rFonts w:ascii="Times New Roman" w:hAnsi="Times New Roman" w:cs="Times New Roman"/>
                <w:sz w:val="18"/>
                <w:szCs w:val="18"/>
                <w:lang w:val="en-US"/>
              </w:rPr>
              <w:t>%</w:t>
            </w:r>
            <w:r>
              <w:rPr>
                <w:rFonts w:ascii="Times New Roman" w:hAnsi="Times New Roman" w:cs="Times New Roman"/>
                <w:sz w:val="18"/>
                <w:szCs w:val="18"/>
              </w:rPr>
              <w:t>+</w:t>
            </w:r>
            <w:r>
              <w:rPr>
                <w:rFonts w:ascii="Times New Roman" w:hAnsi="Times New Roman" w:cs="Times New Roman"/>
                <w:sz w:val="18"/>
                <w:szCs w:val="18"/>
                <w:lang w:val="en-US"/>
              </w:rPr>
              <w:t>%</w:t>
            </w:r>
            <w:r>
              <w:rPr>
                <w:rFonts w:ascii="Times New Roman" w:hAnsi="Times New Roman" w:cs="Times New Roman"/>
                <w:sz w:val="18"/>
                <w:szCs w:val="18"/>
              </w:rPr>
              <w:t>208%+</w:t>
            </w:r>
            <w:r>
              <w:rPr>
                <w:rFonts w:ascii="Times New Roman" w:hAnsi="Times New Roman" w:cs="Times New Roman"/>
                <w:sz w:val="18"/>
                <w:szCs w:val="18"/>
                <w:lang w:val="en-US"/>
              </w:rPr>
              <w:t>%</w:t>
            </w:r>
            <w:r>
              <w:rPr>
                <w:rFonts w:ascii="Times New Roman" w:hAnsi="Times New Roman" w:cs="Times New Roman"/>
                <w:sz w:val="18"/>
                <w:szCs w:val="18"/>
              </w:rPr>
              <w:t>303</w:t>
            </w:r>
            <w:r>
              <w:rPr>
                <w:rFonts w:ascii="Times New Roman" w:hAnsi="Times New Roman" w:cs="Times New Roman"/>
                <w:sz w:val="18"/>
                <w:szCs w:val="18"/>
                <w:lang w:val="en-US"/>
              </w:rPr>
              <w:t>%</w:t>
            </w: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Default="00CA23E4" w:rsidP="00BA28C6">
            <w:r w:rsidRPr="00B96BEE">
              <w:rPr>
                <w:sz w:val="18"/>
                <w:szCs w:val="18"/>
              </w:rPr>
              <w:t>2</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Сумма остатков по счетам  020600000+020800000+030300000 </w:t>
            </w:r>
            <w:r w:rsidRPr="00A1781D">
              <w:rPr>
                <w:rFonts w:ascii="Times New Roman" w:hAnsi="Times New Roman" w:cs="Times New Roman"/>
                <w:sz w:val="18"/>
                <w:szCs w:val="18"/>
              </w:rPr>
              <w:t>в ф. 0503169 не соответствует идентичному показателю в балансе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720"/>
        </w:trPr>
        <w:tc>
          <w:tcPr>
            <w:tcW w:w="560" w:type="dxa"/>
            <w:tcBorders>
              <w:left w:val="single" w:sz="4" w:space="0" w:color="000000"/>
              <w:bottom w:val="single" w:sz="4" w:space="0" w:color="000000"/>
            </w:tcBorders>
          </w:tcPr>
          <w:p w:rsidR="00CA23E4" w:rsidRDefault="00CA23E4" w:rsidP="00B82C70">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154.1</w:t>
            </w:r>
          </w:p>
        </w:tc>
        <w:tc>
          <w:tcPr>
            <w:tcW w:w="426" w:type="dxa"/>
            <w:tcBorders>
              <w:left w:val="single" w:sz="4" w:space="0" w:color="000000"/>
              <w:bottom w:val="single" w:sz="4" w:space="0" w:color="000000"/>
            </w:tcBorders>
            <w:shd w:val="clear" w:color="auto" w:fill="auto"/>
          </w:tcPr>
          <w:p w:rsidR="00CA23E4" w:rsidRPr="00A1781D" w:rsidRDefault="00CA23E4" w:rsidP="00470C36">
            <w:pPr>
              <w:pStyle w:val="ConsPlusCell"/>
              <w:snapToGrid w:val="0"/>
              <w:jc w:val="center"/>
              <w:rPr>
                <w:rFonts w:ascii="Times New Roman" w:hAnsi="Times New Roman" w:cs="Times New Roman"/>
                <w:sz w:val="18"/>
                <w:szCs w:val="18"/>
              </w:rPr>
            </w:pPr>
          </w:p>
        </w:tc>
        <w:tc>
          <w:tcPr>
            <w:tcW w:w="994" w:type="dxa"/>
            <w:tcBorders>
              <w:left w:val="single" w:sz="4" w:space="0" w:color="000000"/>
              <w:bottom w:val="single" w:sz="4" w:space="0" w:color="000000"/>
              <w:right w:val="single" w:sz="4" w:space="0" w:color="000000"/>
            </w:tcBorders>
          </w:tcPr>
          <w:p w:rsidR="00CA23E4" w:rsidRPr="00CB34F9" w:rsidRDefault="00CA23E4" w:rsidP="00470C36">
            <w:pPr>
              <w:pStyle w:val="ConsPlusCell"/>
              <w:snapToGrid w:val="0"/>
              <w:rPr>
                <w:rFonts w:ascii="Times New Roman" w:hAnsi="Times New Roman" w:cs="Times New Roman"/>
                <w:sz w:val="18"/>
                <w:szCs w:val="18"/>
              </w:rPr>
            </w:pPr>
            <w:r>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shd w:val="clear" w:color="auto" w:fill="auto"/>
          </w:tcPr>
          <w:p w:rsidR="00CA23E4" w:rsidRDefault="00CA23E4" w:rsidP="00470C36">
            <w:pPr>
              <w:pStyle w:val="ConsPlusCell"/>
              <w:snapToGrid w:val="0"/>
              <w:rPr>
                <w:rFonts w:ascii="Times New Roman" w:hAnsi="Times New Roman" w:cs="Times New Roman"/>
                <w:sz w:val="18"/>
                <w:szCs w:val="18"/>
              </w:rPr>
            </w:pPr>
            <w:r>
              <w:rPr>
                <w:rFonts w:ascii="Times New Roman" w:hAnsi="Times New Roman" w:cs="Times New Roman"/>
                <w:sz w:val="18"/>
                <w:szCs w:val="18"/>
              </w:rPr>
              <w:t>282</w:t>
            </w:r>
          </w:p>
        </w:tc>
        <w:tc>
          <w:tcPr>
            <w:tcW w:w="1133" w:type="dxa"/>
            <w:tcBorders>
              <w:top w:val="single" w:sz="4" w:space="0" w:color="000000"/>
              <w:left w:val="single" w:sz="4" w:space="0" w:color="000000"/>
              <w:bottom w:val="single" w:sz="4" w:space="0" w:color="000000"/>
              <w:right w:val="single" w:sz="4" w:space="0" w:color="000000"/>
            </w:tcBorders>
          </w:tcPr>
          <w:p w:rsidR="00CA23E4" w:rsidRDefault="00CA23E4" w:rsidP="00470C36">
            <w:pPr>
              <w:rPr>
                <w:sz w:val="18"/>
                <w:szCs w:val="18"/>
              </w:rPr>
            </w:pPr>
            <w:r>
              <w:rPr>
                <w:sz w:val="18"/>
                <w:szCs w:val="18"/>
              </w:rPr>
              <w:t>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0503169  </w:t>
            </w:r>
            <w:r>
              <w:rPr>
                <w:rFonts w:ascii="Times New Roman" w:hAnsi="Times New Roman" w:cs="Times New Roman"/>
                <w:sz w:val="18"/>
                <w:szCs w:val="18"/>
              </w:rPr>
              <w:t>Дебиторка</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 счетам %21011%+%21012%+%21013%</w:t>
            </w:r>
          </w:p>
        </w:tc>
        <w:tc>
          <w:tcPr>
            <w:tcW w:w="709" w:type="dxa"/>
            <w:tcBorders>
              <w:top w:val="single" w:sz="4" w:space="0" w:color="000000"/>
              <w:left w:val="single" w:sz="4" w:space="0" w:color="000000"/>
              <w:bottom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Default="00CA23E4" w:rsidP="00470C36">
            <w:pPr>
              <w:rPr>
                <w:sz w:val="18"/>
                <w:szCs w:val="18"/>
              </w:rPr>
            </w:pPr>
            <w:r>
              <w:rPr>
                <w:sz w:val="18"/>
                <w:szCs w:val="18"/>
              </w:rPr>
              <w:t>2</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Default="00CA23E4" w:rsidP="00470C36">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остатков по счетам %21011%+%21012%+%21013% в ф. 0503169</w:t>
            </w:r>
            <w:r w:rsidRPr="00A1781D">
              <w:rPr>
                <w:rFonts w:ascii="Times New Roman" w:hAnsi="Times New Roman" w:cs="Times New Roman"/>
                <w:sz w:val="18"/>
                <w:szCs w:val="18"/>
              </w:rPr>
              <w:t xml:space="preserve"> не соответствует идентичному показателю в балансе недопустимо</w:t>
            </w:r>
            <w:r>
              <w:rPr>
                <w:rFonts w:ascii="Times New Roman" w:hAnsi="Times New Roman" w:cs="Times New Roman"/>
                <w:sz w:val="18"/>
                <w:szCs w:val="18"/>
              </w:rPr>
              <w:t xml:space="preserve"> </w:t>
            </w:r>
          </w:p>
        </w:tc>
        <w:tc>
          <w:tcPr>
            <w:tcW w:w="422" w:type="dxa"/>
            <w:tcBorders>
              <w:top w:val="single" w:sz="4" w:space="0" w:color="000000"/>
              <w:left w:val="single" w:sz="4" w:space="0" w:color="000000"/>
              <w:bottom w:val="single" w:sz="4" w:space="0" w:color="000000"/>
              <w:right w:val="single" w:sz="4" w:space="0" w:color="000000"/>
            </w:tcBorders>
          </w:tcPr>
          <w:p w:rsidR="00CA23E4" w:rsidRDefault="0073667F" w:rsidP="00470C3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470C36">
            <w:pPr>
              <w:pStyle w:val="ConsPlusCell"/>
              <w:snapToGrid w:val="0"/>
              <w:rPr>
                <w:rFonts w:ascii="Times New Roman" w:hAnsi="Times New Roman" w:cs="Times New Roman"/>
                <w:sz w:val="18"/>
                <w:szCs w:val="18"/>
              </w:rPr>
            </w:pPr>
          </w:p>
        </w:tc>
      </w:tr>
      <w:tr w:rsidR="00113C19" w:rsidRPr="00A1781D" w:rsidTr="00DC1EFF">
        <w:trPr>
          <w:cantSplit/>
          <w:trHeight w:val="720"/>
        </w:trPr>
        <w:tc>
          <w:tcPr>
            <w:tcW w:w="560" w:type="dxa"/>
            <w:tcBorders>
              <w:left w:val="single" w:sz="4" w:space="0" w:color="000000"/>
              <w:bottom w:val="single" w:sz="4" w:space="0" w:color="000000"/>
            </w:tcBorders>
          </w:tcPr>
          <w:p w:rsidR="00CA23E4" w:rsidRDefault="00CA23E4" w:rsidP="00B82C70">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154.2</w:t>
            </w:r>
          </w:p>
        </w:tc>
        <w:tc>
          <w:tcPr>
            <w:tcW w:w="426" w:type="dxa"/>
            <w:tcBorders>
              <w:left w:val="single" w:sz="4" w:space="0" w:color="000000"/>
              <w:bottom w:val="single" w:sz="4" w:space="0" w:color="000000"/>
            </w:tcBorders>
            <w:shd w:val="clear" w:color="auto" w:fill="auto"/>
          </w:tcPr>
          <w:p w:rsidR="00CA23E4" w:rsidRPr="00A1781D" w:rsidRDefault="00CA23E4" w:rsidP="00470C36">
            <w:pPr>
              <w:pStyle w:val="ConsPlusCell"/>
              <w:snapToGrid w:val="0"/>
              <w:jc w:val="center"/>
              <w:rPr>
                <w:rFonts w:ascii="Times New Roman" w:hAnsi="Times New Roman" w:cs="Times New Roman"/>
                <w:sz w:val="18"/>
                <w:szCs w:val="18"/>
              </w:rPr>
            </w:pPr>
          </w:p>
        </w:tc>
        <w:tc>
          <w:tcPr>
            <w:tcW w:w="994" w:type="dxa"/>
            <w:tcBorders>
              <w:left w:val="single" w:sz="4" w:space="0" w:color="000000"/>
              <w:bottom w:val="single" w:sz="4" w:space="0" w:color="000000"/>
              <w:right w:val="single" w:sz="4" w:space="0" w:color="000000"/>
            </w:tcBorders>
          </w:tcPr>
          <w:p w:rsidR="00CA23E4" w:rsidRPr="00CB34F9" w:rsidRDefault="00CA23E4" w:rsidP="00470C36">
            <w:pPr>
              <w:pStyle w:val="ConsPlusCell"/>
              <w:snapToGrid w:val="0"/>
              <w:rPr>
                <w:rFonts w:ascii="Times New Roman" w:hAnsi="Times New Roman" w:cs="Times New Roman"/>
                <w:sz w:val="18"/>
                <w:szCs w:val="18"/>
              </w:rPr>
            </w:pPr>
            <w:r>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shd w:val="clear" w:color="auto" w:fill="auto"/>
          </w:tcPr>
          <w:p w:rsidR="00CA23E4" w:rsidRDefault="00CA23E4" w:rsidP="00470C36">
            <w:pPr>
              <w:pStyle w:val="ConsPlusCell"/>
              <w:snapToGrid w:val="0"/>
              <w:rPr>
                <w:rFonts w:ascii="Times New Roman" w:hAnsi="Times New Roman" w:cs="Times New Roman"/>
                <w:sz w:val="18"/>
                <w:szCs w:val="18"/>
              </w:rPr>
            </w:pPr>
            <w:r>
              <w:rPr>
                <w:rFonts w:ascii="Times New Roman" w:hAnsi="Times New Roman" w:cs="Times New Roman"/>
                <w:sz w:val="18"/>
                <w:szCs w:val="18"/>
              </w:rPr>
              <w:t>282</w:t>
            </w:r>
          </w:p>
        </w:tc>
        <w:tc>
          <w:tcPr>
            <w:tcW w:w="1133" w:type="dxa"/>
            <w:tcBorders>
              <w:top w:val="single" w:sz="4" w:space="0" w:color="000000"/>
              <w:left w:val="single" w:sz="4" w:space="0" w:color="000000"/>
              <w:bottom w:val="single" w:sz="4" w:space="0" w:color="000000"/>
              <w:right w:val="single" w:sz="4" w:space="0" w:color="000000"/>
            </w:tcBorders>
          </w:tcPr>
          <w:p w:rsidR="00CA23E4" w:rsidRDefault="00CA23E4" w:rsidP="00470C36">
            <w:pPr>
              <w:rPr>
                <w:sz w:val="18"/>
                <w:szCs w:val="18"/>
              </w:rPr>
            </w:pPr>
            <w:r>
              <w:rPr>
                <w:sz w:val="18"/>
                <w:szCs w:val="18"/>
              </w:rPr>
              <w:t>6</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0503169  </w:t>
            </w:r>
            <w:r>
              <w:rPr>
                <w:rFonts w:ascii="Times New Roman" w:hAnsi="Times New Roman" w:cs="Times New Roman"/>
                <w:sz w:val="18"/>
                <w:szCs w:val="18"/>
              </w:rPr>
              <w:t>Дебиторка</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 счетам %21011%+%21012%+%21013%</w:t>
            </w:r>
          </w:p>
        </w:tc>
        <w:tc>
          <w:tcPr>
            <w:tcW w:w="709" w:type="dxa"/>
            <w:tcBorders>
              <w:top w:val="single" w:sz="4" w:space="0" w:color="000000"/>
              <w:left w:val="single" w:sz="4" w:space="0" w:color="000000"/>
              <w:bottom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Default="00CA23E4" w:rsidP="00470C36">
            <w:pPr>
              <w:rPr>
                <w:sz w:val="18"/>
                <w:szCs w:val="18"/>
              </w:rPr>
            </w:pPr>
            <w:r>
              <w:rPr>
                <w:sz w:val="18"/>
                <w:szCs w:val="18"/>
              </w:rPr>
              <w:t>9</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Default="00CA23E4" w:rsidP="00470C36">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остатков по счетам %21011%+%21012%+%21013% в ф. 0503169</w:t>
            </w:r>
            <w:r w:rsidRPr="00A1781D">
              <w:rPr>
                <w:rFonts w:ascii="Times New Roman" w:hAnsi="Times New Roman" w:cs="Times New Roman"/>
                <w:sz w:val="18"/>
                <w:szCs w:val="18"/>
              </w:rPr>
              <w:t xml:space="preserve"> не соответствует идентичному показателю в балансе недопустимо</w:t>
            </w:r>
            <w:r>
              <w:rPr>
                <w:rFonts w:ascii="Times New Roman" w:hAnsi="Times New Roman" w:cs="Times New Roman"/>
                <w:sz w:val="18"/>
                <w:szCs w:val="18"/>
              </w:rPr>
              <w:t xml:space="preserve"> </w:t>
            </w:r>
          </w:p>
        </w:tc>
        <w:tc>
          <w:tcPr>
            <w:tcW w:w="422" w:type="dxa"/>
            <w:tcBorders>
              <w:top w:val="single" w:sz="4" w:space="0" w:color="000000"/>
              <w:left w:val="single" w:sz="4" w:space="0" w:color="000000"/>
              <w:bottom w:val="single" w:sz="4" w:space="0" w:color="000000"/>
              <w:right w:val="single" w:sz="4" w:space="0" w:color="000000"/>
            </w:tcBorders>
          </w:tcPr>
          <w:p w:rsidR="00CA23E4" w:rsidRDefault="0073667F" w:rsidP="00470C3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470C36">
            <w:pPr>
              <w:pStyle w:val="ConsPlusCell"/>
              <w:snapToGrid w:val="0"/>
              <w:rPr>
                <w:rFonts w:ascii="Times New Roman" w:hAnsi="Times New Roman" w:cs="Times New Roman"/>
                <w:sz w:val="18"/>
                <w:szCs w:val="18"/>
              </w:rPr>
            </w:pPr>
          </w:p>
        </w:tc>
      </w:tr>
      <w:tr w:rsidR="0073667F" w:rsidTr="0073667F">
        <w:trPr>
          <w:cantSplit/>
          <w:trHeight w:val="720"/>
        </w:trPr>
        <w:tc>
          <w:tcPr>
            <w:tcW w:w="560" w:type="dxa"/>
            <w:tcBorders>
              <w:left w:val="single" w:sz="4" w:space="0" w:color="000000"/>
              <w:bottom w:val="single" w:sz="4" w:space="0" w:color="000000"/>
            </w:tcBorders>
          </w:tcPr>
          <w:p w:rsidR="0073667F" w:rsidRDefault="0073667F" w:rsidP="0073667F">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154.3</w:t>
            </w:r>
          </w:p>
        </w:tc>
        <w:tc>
          <w:tcPr>
            <w:tcW w:w="426" w:type="dxa"/>
            <w:tcBorders>
              <w:left w:val="single" w:sz="4" w:space="0" w:color="000000"/>
              <w:bottom w:val="single" w:sz="4" w:space="0" w:color="000000"/>
            </w:tcBorders>
            <w:shd w:val="clear" w:color="auto" w:fill="auto"/>
          </w:tcPr>
          <w:p w:rsidR="0073667F" w:rsidRDefault="0073667F" w:rsidP="0073667F">
            <w:pPr>
              <w:pStyle w:val="ConsPlusCell"/>
              <w:snapToGrid w:val="0"/>
              <w:jc w:val="center"/>
              <w:rPr>
                <w:rFonts w:ascii="Times New Roman" w:hAnsi="Times New Roman" w:cs="Times New Roman"/>
                <w:sz w:val="18"/>
                <w:szCs w:val="18"/>
              </w:rPr>
            </w:pPr>
          </w:p>
        </w:tc>
        <w:tc>
          <w:tcPr>
            <w:tcW w:w="994" w:type="dxa"/>
            <w:tcBorders>
              <w:left w:val="single" w:sz="4" w:space="0" w:color="000000"/>
              <w:bottom w:val="single" w:sz="4" w:space="0" w:color="000000"/>
              <w:right w:val="single" w:sz="4" w:space="0" w:color="000000"/>
            </w:tcBorders>
          </w:tcPr>
          <w:p w:rsidR="0073667F" w:rsidRDefault="0073667F" w:rsidP="0073667F">
            <w:pPr>
              <w:pStyle w:val="ConsPlusCell"/>
              <w:snapToGrid w:val="0"/>
              <w:rPr>
                <w:rFonts w:ascii="Times New Roman" w:hAnsi="Times New Roman" w:cs="Times New Roman"/>
                <w:sz w:val="18"/>
                <w:szCs w:val="18"/>
              </w:rPr>
            </w:pPr>
            <w:r>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73667F" w:rsidRDefault="0073667F" w:rsidP="0073667F">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shd w:val="clear" w:color="auto" w:fill="auto"/>
          </w:tcPr>
          <w:p w:rsidR="0073667F" w:rsidRDefault="0073667F" w:rsidP="0073667F">
            <w:pPr>
              <w:pStyle w:val="ConsPlusCell"/>
              <w:snapToGrid w:val="0"/>
              <w:rPr>
                <w:rFonts w:ascii="Times New Roman" w:hAnsi="Times New Roman" w:cs="Times New Roman"/>
                <w:sz w:val="18"/>
                <w:szCs w:val="18"/>
              </w:rPr>
            </w:pPr>
            <w:r w:rsidRPr="0073667F">
              <w:rPr>
                <w:rFonts w:ascii="Times New Roman" w:hAnsi="Times New Roman" w:cs="Times New Roman"/>
                <w:sz w:val="18"/>
                <w:szCs w:val="18"/>
              </w:rPr>
              <w:t>280</w:t>
            </w:r>
          </w:p>
        </w:tc>
        <w:tc>
          <w:tcPr>
            <w:tcW w:w="1133" w:type="dxa"/>
            <w:tcBorders>
              <w:top w:val="single" w:sz="4" w:space="0" w:color="000000"/>
              <w:left w:val="single" w:sz="4" w:space="0" w:color="000000"/>
              <w:bottom w:val="single" w:sz="4" w:space="0" w:color="000000"/>
              <w:right w:val="single" w:sz="4" w:space="0" w:color="000000"/>
            </w:tcBorders>
          </w:tcPr>
          <w:p w:rsidR="0073667F" w:rsidRDefault="0073667F" w:rsidP="0073667F">
            <w:pPr>
              <w:rPr>
                <w:sz w:val="18"/>
                <w:szCs w:val="18"/>
              </w:rPr>
            </w:pPr>
            <w:r>
              <w:rPr>
                <w:sz w:val="18"/>
                <w:szCs w:val="18"/>
              </w:rPr>
              <w:t>3</w:t>
            </w:r>
          </w:p>
        </w:tc>
        <w:tc>
          <w:tcPr>
            <w:tcW w:w="426" w:type="dxa"/>
            <w:tcBorders>
              <w:top w:val="single" w:sz="4" w:space="0" w:color="000000"/>
              <w:left w:val="single" w:sz="4" w:space="0" w:color="000000"/>
              <w:bottom w:val="single" w:sz="4" w:space="0" w:color="000000"/>
            </w:tcBorders>
            <w:shd w:val="clear" w:color="auto" w:fill="auto"/>
          </w:tcPr>
          <w:p w:rsidR="0073667F" w:rsidRDefault="0073667F" w:rsidP="0073667F">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73667F" w:rsidRDefault="0073667F" w:rsidP="0073667F">
            <w:pPr>
              <w:pStyle w:val="ConsPlusCell"/>
              <w:snapToGrid w:val="0"/>
              <w:rPr>
                <w:rFonts w:ascii="Times New Roman" w:hAnsi="Times New Roman" w:cs="Times New Roman"/>
                <w:sz w:val="18"/>
                <w:szCs w:val="18"/>
              </w:rPr>
            </w:pPr>
            <w:r>
              <w:rPr>
                <w:rFonts w:ascii="Times New Roman" w:hAnsi="Times New Roman" w:cs="Times New Roman"/>
                <w:sz w:val="18"/>
                <w:szCs w:val="18"/>
              </w:rPr>
              <w:t>0503169  Дебиторка</w:t>
            </w:r>
          </w:p>
        </w:tc>
        <w:tc>
          <w:tcPr>
            <w:tcW w:w="1276" w:type="dxa"/>
            <w:tcBorders>
              <w:top w:val="single" w:sz="4" w:space="0" w:color="000000"/>
              <w:left w:val="single" w:sz="4" w:space="0" w:color="000000"/>
              <w:bottom w:val="single" w:sz="4" w:space="0" w:color="000000"/>
            </w:tcBorders>
            <w:shd w:val="clear" w:color="auto" w:fill="auto"/>
          </w:tcPr>
          <w:p w:rsidR="0073667F" w:rsidRDefault="0073667F" w:rsidP="0073667F">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 счетам %21011%+%21012%+%21013%</w:t>
            </w:r>
            <w:r w:rsidRPr="0073667F">
              <w:rPr>
                <w:rFonts w:ascii="Times New Roman" w:hAnsi="Times New Roman" w:cs="Times New Roman"/>
                <w:sz w:val="18"/>
                <w:szCs w:val="18"/>
              </w:rPr>
              <w:t>+%21005%</w:t>
            </w:r>
          </w:p>
        </w:tc>
        <w:tc>
          <w:tcPr>
            <w:tcW w:w="709" w:type="dxa"/>
            <w:tcBorders>
              <w:top w:val="single" w:sz="4" w:space="0" w:color="000000"/>
              <w:left w:val="single" w:sz="4" w:space="0" w:color="000000"/>
              <w:bottom w:val="single" w:sz="4" w:space="0" w:color="000000"/>
            </w:tcBorders>
          </w:tcPr>
          <w:p w:rsidR="0073667F" w:rsidRDefault="0073667F" w:rsidP="0073667F">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73667F" w:rsidRDefault="0073667F" w:rsidP="0073667F">
            <w:pPr>
              <w:rPr>
                <w:sz w:val="18"/>
                <w:szCs w:val="18"/>
              </w:rPr>
            </w:pPr>
            <w:r>
              <w:rPr>
                <w:sz w:val="18"/>
                <w:szCs w:val="18"/>
              </w:rPr>
              <w:t>2</w:t>
            </w:r>
          </w:p>
        </w:tc>
        <w:tc>
          <w:tcPr>
            <w:tcW w:w="425" w:type="dxa"/>
            <w:tcBorders>
              <w:top w:val="single" w:sz="4" w:space="0" w:color="000000"/>
              <w:left w:val="single" w:sz="4" w:space="0" w:color="000000"/>
              <w:bottom w:val="single" w:sz="4" w:space="0" w:color="000000"/>
            </w:tcBorders>
            <w:shd w:val="clear" w:color="auto" w:fill="auto"/>
          </w:tcPr>
          <w:p w:rsidR="0073667F" w:rsidRDefault="0073667F" w:rsidP="0073667F">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73667F" w:rsidRDefault="0073667F" w:rsidP="0073667F">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73667F" w:rsidRDefault="0073667F" w:rsidP="0073667F">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73667F" w:rsidRDefault="0073667F" w:rsidP="0073667F">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73667F" w:rsidRDefault="0073667F" w:rsidP="0073667F">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73667F" w:rsidRDefault="0073667F" w:rsidP="0073667F">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Сумма остатков по счетам %21011%+%21012%+%21013% </w:t>
            </w:r>
            <w:r w:rsidRPr="0073667F">
              <w:rPr>
                <w:rFonts w:ascii="Times New Roman" w:hAnsi="Times New Roman" w:cs="Times New Roman"/>
                <w:sz w:val="18"/>
                <w:szCs w:val="18"/>
              </w:rPr>
              <w:t>+%21005%</w:t>
            </w:r>
            <w:r>
              <w:rPr>
                <w:rFonts w:ascii="Times New Roman" w:hAnsi="Times New Roman" w:cs="Times New Roman"/>
                <w:sz w:val="18"/>
                <w:szCs w:val="18"/>
              </w:rPr>
              <w:t xml:space="preserve"> в ф. 0503169 не соответствует идентичному показателю в балансе недопустимо </w:t>
            </w:r>
          </w:p>
        </w:tc>
        <w:tc>
          <w:tcPr>
            <w:tcW w:w="422" w:type="dxa"/>
            <w:tcBorders>
              <w:top w:val="single" w:sz="4" w:space="0" w:color="000000"/>
              <w:left w:val="single" w:sz="4" w:space="0" w:color="000000"/>
              <w:bottom w:val="single" w:sz="4" w:space="0" w:color="000000"/>
              <w:right w:val="single" w:sz="4" w:space="0" w:color="000000"/>
            </w:tcBorders>
          </w:tcPr>
          <w:p w:rsidR="0073667F" w:rsidRDefault="0073667F" w:rsidP="0073667F">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73667F" w:rsidRDefault="0073667F" w:rsidP="0073667F">
            <w:pPr>
              <w:pStyle w:val="ConsPlusCell"/>
              <w:snapToGrid w:val="0"/>
              <w:rPr>
                <w:rFonts w:ascii="Times New Roman" w:hAnsi="Times New Roman" w:cs="Times New Roman"/>
                <w:sz w:val="18"/>
                <w:szCs w:val="18"/>
              </w:rPr>
            </w:pPr>
          </w:p>
        </w:tc>
      </w:tr>
      <w:tr w:rsidR="0073667F" w:rsidTr="0073667F">
        <w:trPr>
          <w:cantSplit/>
          <w:trHeight w:val="720"/>
        </w:trPr>
        <w:tc>
          <w:tcPr>
            <w:tcW w:w="560" w:type="dxa"/>
            <w:tcBorders>
              <w:left w:val="single" w:sz="4" w:space="0" w:color="000000"/>
              <w:bottom w:val="single" w:sz="4" w:space="0" w:color="000000"/>
            </w:tcBorders>
          </w:tcPr>
          <w:p w:rsidR="0073667F" w:rsidRDefault="0073667F" w:rsidP="0073667F">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154.4</w:t>
            </w:r>
          </w:p>
        </w:tc>
        <w:tc>
          <w:tcPr>
            <w:tcW w:w="426" w:type="dxa"/>
            <w:tcBorders>
              <w:left w:val="single" w:sz="4" w:space="0" w:color="000000"/>
              <w:bottom w:val="single" w:sz="4" w:space="0" w:color="000000"/>
            </w:tcBorders>
            <w:shd w:val="clear" w:color="auto" w:fill="auto"/>
          </w:tcPr>
          <w:p w:rsidR="0073667F" w:rsidRDefault="0073667F" w:rsidP="0073667F">
            <w:pPr>
              <w:pStyle w:val="ConsPlusCell"/>
              <w:snapToGrid w:val="0"/>
              <w:jc w:val="center"/>
              <w:rPr>
                <w:rFonts w:ascii="Times New Roman" w:hAnsi="Times New Roman" w:cs="Times New Roman"/>
                <w:sz w:val="18"/>
                <w:szCs w:val="18"/>
              </w:rPr>
            </w:pPr>
          </w:p>
        </w:tc>
        <w:tc>
          <w:tcPr>
            <w:tcW w:w="994" w:type="dxa"/>
            <w:tcBorders>
              <w:left w:val="single" w:sz="4" w:space="0" w:color="000000"/>
              <w:bottom w:val="single" w:sz="4" w:space="0" w:color="000000"/>
              <w:right w:val="single" w:sz="4" w:space="0" w:color="000000"/>
            </w:tcBorders>
          </w:tcPr>
          <w:p w:rsidR="0073667F" w:rsidRDefault="0073667F" w:rsidP="0073667F">
            <w:pPr>
              <w:pStyle w:val="ConsPlusCell"/>
              <w:snapToGrid w:val="0"/>
              <w:rPr>
                <w:rFonts w:ascii="Times New Roman" w:hAnsi="Times New Roman" w:cs="Times New Roman"/>
                <w:sz w:val="18"/>
                <w:szCs w:val="18"/>
              </w:rPr>
            </w:pPr>
            <w:r>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73667F" w:rsidRDefault="0073667F" w:rsidP="0073667F">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shd w:val="clear" w:color="auto" w:fill="auto"/>
          </w:tcPr>
          <w:p w:rsidR="0073667F" w:rsidRPr="0073667F" w:rsidRDefault="0073667F" w:rsidP="0073667F">
            <w:pPr>
              <w:pStyle w:val="ConsPlusCell"/>
              <w:snapToGrid w:val="0"/>
              <w:rPr>
                <w:rFonts w:ascii="Times New Roman" w:hAnsi="Times New Roman" w:cs="Times New Roman"/>
                <w:sz w:val="18"/>
                <w:szCs w:val="18"/>
              </w:rPr>
            </w:pPr>
            <w:r w:rsidRPr="0073667F">
              <w:rPr>
                <w:rFonts w:ascii="Times New Roman" w:hAnsi="Times New Roman" w:cs="Times New Roman"/>
                <w:sz w:val="18"/>
                <w:szCs w:val="18"/>
              </w:rPr>
              <w:t>280</w:t>
            </w:r>
          </w:p>
        </w:tc>
        <w:tc>
          <w:tcPr>
            <w:tcW w:w="1133" w:type="dxa"/>
            <w:tcBorders>
              <w:top w:val="single" w:sz="4" w:space="0" w:color="000000"/>
              <w:left w:val="single" w:sz="4" w:space="0" w:color="000000"/>
              <w:bottom w:val="single" w:sz="4" w:space="0" w:color="000000"/>
              <w:right w:val="single" w:sz="4" w:space="0" w:color="000000"/>
            </w:tcBorders>
          </w:tcPr>
          <w:p w:rsidR="0073667F" w:rsidRDefault="0073667F" w:rsidP="0073667F">
            <w:pPr>
              <w:rPr>
                <w:sz w:val="18"/>
                <w:szCs w:val="18"/>
              </w:rPr>
            </w:pPr>
            <w:r>
              <w:rPr>
                <w:sz w:val="18"/>
                <w:szCs w:val="18"/>
              </w:rPr>
              <w:t>6</w:t>
            </w:r>
          </w:p>
        </w:tc>
        <w:tc>
          <w:tcPr>
            <w:tcW w:w="426" w:type="dxa"/>
            <w:tcBorders>
              <w:top w:val="single" w:sz="4" w:space="0" w:color="000000"/>
              <w:left w:val="single" w:sz="4" w:space="0" w:color="000000"/>
              <w:bottom w:val="single" w:sz="4" w:space="0" w:color="000000"/>
            </w:tcBorders>
            <w:shd w:val="clear" w:color="auto" w:fill="auto"/>
          </w:tcPr>
          <w:p w:rsidR="0073667F" w:rsidRDefault="0073667F" w:rsidP="0073667F">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73667F" w:rsidRDefault="0073667F" w:rsidP="0073667F">
            <w:pPr>
              <w:pStyle w:val="ConsPlusCell"/>
              <w:snapToGrid w:val="0"/>
              <w:rPr>
                <w:rFonts w:ascii="Times New Roman" w:hAnsi="Times New Roman" w:cs="Times New Roman"/>
                <w:sz w:val="18"/>
                <w:szCs w:val="18"/>
              </w:rPr>
            </w:pPr>
            <w:r>
              <w:rPr>
                <w:rFonts w:ascii="Times New Roman" w:hAnsi="Times New Roman" w:cs="Times New Roman"/>
                <w:sz w:val="18"/>
                <w:szCs w:val="18"/>
              </w:rPr>
              <w:t>0503169  Дебиторка</w:t>
            </w:r>
          </w:p>
        </w:tc>
        <w:tc>
          <w:tcPr>
            <w:tcW w:w="1276" w:type="dxa"/>
            <w:tcBorders>
              <w:top w:val="single" w:sz="4" w:space="0" w:color="000000"/>
              <w:left w:val="single" w:sz="4" w:space="0" w:color="000000"/>
              <w:bottom w:val="single" w:sz="4" w:space="0" w:color="000000"/>
            </w:tcBorders>
            <w:shd w:val="clear" w:color="auto" w:fill="auto"/>
          </w:tcPr>
          <w:p w:rsidR="0073667F" w:rsidRDefault="0073667F" w:rsidP="0073667F">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 счетам %21011%+%21012%+%21013%</w:t>
            </w:r>
            <w:r w:rsidRPr="0073667F">
              <w:rPr>
                <w:rFonts w:ascii="Times New Roman" w:hAnsi="Times New Roman" w:cs="Times New Roman"/>
                <w:sz w:val="18"/>
                <w:szCs w:val="18"/>
              </w:rPr>
              <w:t>+%21005%</w:t>
            </w:r>
          </w:p>
        </w:tc>
        <w:tc>
          <w:tcPr>
            <w:tcW w:w="709" w:type="dxa"/>
            <w:tcBorders>
              <w:top w:val="single" w:sz="4" w:space="0" w:color="000000"/>
              <w:left w:val="single" w:sz="4" w:space="0" w:color="000000"/>
              <w:bottom w:val="single" w:sz="4" w:space="0" w:color="000000"/>
            </w:tcBorders>
          </w:tcPr>
          <w:p w:rsidR="0073667F" w:rsidRDefault="0073667F" w:rsidP="0073667F">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73667F" w:rsidRDefault="0073667F" w:rsidP="0073667F">
            <w:pPr>
              <w:rPr>
                <w:sz w:val="18"/>
                <w:szCs w:val="18"/>
              </w:rPr>
            </w:pPr>
            <w:r>
              <w:rPr>
                <w:sz w:val="18"/>
                <w:szCs w:val="18"/>
              </w:rPr>
              <w:t>9</w:t>
            </w:r>
          </w:p>
        </w:tc>
        <w:tc>
          <w:tcPr>
            <w:tcW w:w="425" w:type="dxa"/>
            <w:tcBorders>
              <w:top w:val="single" w:sz="4" w:space="0" w:color="000000"/>
              <w:left w:val="single" w:sz="4" w:space="0" w:color="000000"/>
              <w:bottom w:val="single" w:sz="4" w:space="0" w:color="000000"/>
            </w:tcBorders>
            <w:shd w:val="clear" w:color="auto" w:fill="auto"/>
          </w:tcPr>
          <w:p w:rsidR="0073667F" w:rsidRDefault="0073667F" w:rsidP="0073667F">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73667F" w:rsidRDefault="0073667F" w:rsidP="0073667F">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73667F" w:rsidRDefault="0073667F" w:rsidP="0073667F">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73667F" w:rsidRDefault="0073667F" w:rsidP="0073667F">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73667F" w:rsidRDefault="0073667F" w:rsidP="0073667F">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73667F" w:rsidRDefault="0073667F" w:rsidP="0073667F">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остатков по счетам %21011%+%21012%+%21013%</w:t>
            </w:r>
            <w:r w:rsidRPr="0073667F">
              <w:rPr>
                <w:rFonts w:ascii="Times New Roman" w:hAnsi="Times New Roman" w:cs="Times New Roman"/>
                <w:sz w:val="18"/>
                <w:szCs w:val="18"/>
              </w:rPr>
              <w:t>+%21005%</w:t>
            </w:r>
            <w:r>
              <w:rPr>
                <w:rFonts w:ascii="Times New Roman" w:hAnsi="Times New Roman" w:cs="Times New Roman"/>
                <w:sz w:val="18"/>
                <w:szCs w:val="18"/>
              </w:rPr>
              <w:t xml:space="preserve"> в ф. 0503169 не соответствует идентичному показателю в балансе недопустимо </w:t>
            </w:r>
          </w:p>
        </w:tc>
        <w:tc>
          <w:tcPr>
            <w:tcW w:w="422" w:type="dxa"/>
            <w:tcBorders>
              <w:top w:val="single" w:sz="4" w:space="0" w:color="000000"/>
              <w:left w:val="single" w:sz="4" w:space="0" w:color="000000"/>
              <w:bottom w:val="single" w:sz="4" w:space="0" w:color="000000"/>
              <w:right w:val="single" w:sz="4" w:space="0" w:color="000000"/>
            </w:tcBorders>
          </w:tcPr>
          <w:p w:rsidR="0073667F" w:rsidRDefault="0073667F" w:rsidP="0073667F">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73667F" w:rsidRDefault="0073667F" w:rsidP="0073667F">
            <w:pPr>
              <w:pStyle w:val="ConsPlusCell"/>
              <w:snapToGrid w:val="0"/>
              <w:rPr>
                <w:rFonts w:ascii="Times New Roman" w:hAnsi="Times New Roman" w:cs="Times New Roman"/>
                <w:sz w:val="18"/>
                <w:szCs w:val="18"/>
              </w:rPr>
            </w:pPr>
          </w:p>
        </w:tc>
      </w:tr>
      <w:tr w:rsidR="00113C19" w:rsidRPr="00A1781D" w:rsidTr="00DC1EFF">
        <w:trPr>
          <w:cantSplit/>
          <w:trHeight w:val="720"/>
        </w:trPr>
        <w:tc>
          <w:tcPr>
            <w:tcW w:w="560" w:type="dxa"/>
            <w:tcBorders>
              <w:left w:val="single" w:sz="4" w:space="0" w:color="000000"/>
              <w:bottom w:val="single" w:sz="4" w:space="0" w:color="000000"/>
            </w:tcBorders>
          </w:tcPr>
          <w:p w:rsidR="00CA23E4" w:rsidRPr="00A1781D" w:rsidRDefault="00CA23E4" w:rsidP="00470C3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155.1</w:t>
            </w:r>
          </w:p>
        </w:tc>
        <w:tc>
          <w:tcPr>
            <w:tcW w:w="426" w:type="dxa"/>
            <w:tcBorders>
              <w:left w:val="single" w:sz="4" w:space="0" w:color="000000"/>
              <w:bottom w:val="single" w:sz="4" w:space="0" w:color="000000"/>
            </w:tcBorders>
            <w:shd w:val="clear" w:color="auto" w:fill="auto"/>
          </w:tcPr>
          <w:p w:rsidR="00CA23E4" w:rsidRPr="00A1781D" w:rsidRDefault="00CA23E4" w:rsidP="00470C36">
            <w:pPr>
              <w:pStyle w:val="ConsPlusCell"/>
              <w:snapToGrid w:val="0"/>
              <w:jc w:val="center"/>
              <w:rPr>
                <w:rFonts w:ascii="Times New Roman" w:hAnsi="Times New Roman" w:cs="Times New Roman"/>
                <w:sz w:val="18"/>
                <w:szCs w:val="18"/>
              </w:rPr>
            </w:pPr>
          </w:p>
        </w:tc>
        <w:tc>
          <w:tcPr>
            <w:tcW w:w="994" w:type="dxa"/>
            <w:tcBorders>
              <w:left w:val="single" w:sz="4" w:space="0" w:color="000000"/>
              <w:bottom w:val="single" w:sz="4" w:space="0" w:color="000000"/>
              <w:right w:val="single" w:sz="4" w:space="0" w:color="000000"/>
            </w:tcBorders>
          </w:tcPr>
          <w:p w:rsidR="00CA23E4" w:rsidRPr="00470C36" w:rsidRDefault="00CA23E4" w:rsidP="00470C36">
            <w:pPr>
              <w:pStyle w:val="ConsPlusCell"/>
              <w:snapToGrid w:val="0"/>
              <w:rPr>
                <w:rFonts w:ascii="Times New Roman" w:hAnsi="Times New Roman" w:cs="Times New Roman"/>
                <w:sz w:val="18"/>
                <w:szCs w:val="18"/>
              </w:rPr>
            </w:pPr>
            <w:r w:rsidRPr="00CB34F9">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r>
              <w:rPr>
                <w:rFonts w:ascii="Times New Roman" w:hAnsi="Times New Roman" w:cs="Times New Roman"/>
                <w:sz w:val="18"/>
                <w:szCs w:val="18"/>
              </w:rPr>
              <w:t>251</w:t>
            </w:r>
          </w:p>
        </w:tc>
        <w:tc>
          <w:tcPr>
            <w:tcW w:w="1133" w:type="dxa"/>
            <w:tcBorders>
              <w:top w:val="single" w:sz="4" w:space="0" w:color="000000"/>
              <w:left w:val="single" w:sz="4" w:space="0" w:color="000000"/>
              <w:bottom w:val="single" w:sz="4" w:space="0" w:color="000000"/>
              <w:right w:val="single" w:sz="4" w:space="0" w:color="000000"/>
            </w:tcBorders>
          </w:tcPr>
          <w:p w:rsidR="00CA23E4" w:rsidRPr="008B03EF" w:rsidRDefault="00CA23E4" w:rsidP="00470C36">
            <w:pPr>
              <w:rPr>
                <w:sz w:val="18"/>
                <w:szCs w:val="18"/>
              </w:rPr>
            </w:pPr>
            <w:r>
              <w:rPr>
                <w:sz w:val="18"/>
                <w:szCs w:val="18"/>
              </w:rPr>
              <w:t>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470C36" w:rsidRDefault="00CA23E4" w:rsidP="00470C3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0503169  </w:t>
            </w:r>
            <w:r>
              <w:rPr>
                <w:rFonts w:ascii="Times New Roman" w:hAnsi="Times New Roman" w:cs="Times New Roman"/>
                <w:sz w:val="18"/>
                <w:szCs w:val="18"/>
              </w:rPr>
              <w:t>Дебиторка</w:t>
            </w:r>
          </w:p>
        </w:tc>
        <w:tc>
          <w:tcPr>
            <w:tcW w:w="1276" w:type="dxa"/>
            <w:tcBorders>
              <w:top w:val="single" w:sz="4" w:space="0" w:color="000000"/>
              <w:left w:val="single" w:sz="4" w:space="0" w:color="000000"/>
              <w:bottom w:val="single" w:sz="4" w:space="0" w:color="000000"/>
            </w:tcBorders>
            <w:shd w:val="clear" w:color="auto" w:fill="auto"/>
          </w:tcPr>
          <w:p w:rsidR="00CA23E4" w:rsidRPr="008B03EF" w:rsidRDefault="00CA23E4" w:rsidP="00470C3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w:t>
            </w:r>
            <w:r>
              <w:rPr>
                <w:rFonts w:ascii="Times New Roman" w:hAnsi="Times New Roman" w:cs="Times New Roman"/>
                <w:sz w:val="18"/>
                <w:szCs w:val="18"/>
              </w:rPr>
              <w:t xml:space="preserve">итого </w:t>
            </w:r>
            <w:r w:rsidRPr="00A1781D">
              <w:rPr>
                <w:rFonts w:ascii="Times New Roman" w:hAnsi="Times New Roman" w:cs="Times New Roman"/>
                <w:sz w:val="18"/>
                <w:szCs w:val="18"/>
              </w:rPr>
              <w:t xml:space="preserve">по счетам </w:t>
            </w:r>
            <w:r w:rsidRPr="006A68D4">
              <w:rPr>
                <w:rFonts w:ascii="Times New Roman" w:hAnsi="Times New Roman" w:cs="Times New Roman"/>
                <w:sz w:val="18"/>
                <w:szCs w:val="18"/>
              </w:rPr>
              <w:t>%</w:t>
            </w:r>
            <w:r>
              <w:rPr>
                <w:rFonts w:ascii="Times New Roman" w:hAnsi="Times New Roman" w:cs="Times New Roman"/>
                <w:sz w:val="18"/>
                <w:szCs w:val="18"/>
              </w:rPr>
              <w:t>205</w:t>
            </w:r>
            <w:r w:rsidRPr="006A68D4">
              <w:rPr>
                <w:rFonts w:ascii="Times New Roman" w:hAnsi="Times New Roman" w:cs="Times New Roman"/>
                <w:sz w:val="18"/>
                <w:szCs w:val="18"/>
              </w:rPr>
              <w:t>%</w:t>
            </w:r>
            <w:r>
              <w:rPr>
                <w:rFonts w:ascii="Times New Roman" w:hAnsi="Times New Roman" w:cs="Times New Roman"/>
                <w:sz w:val="18"/>
                <w:szCs w:val="18"/>
              </w:rPr>
              <w:t>+</w:t>
            </w:r>
            <w:r w:rsidRPr="006A68D4">
              <w:rPr>
                <w:rFonts w:ascii="Times New Roman" w:hAnsi="Times New Roman" w:cs="Times New Roman"/>
                <w:sz w:val="18"/>
                <w:szCs w:val="18"/>
              </w:rPr>
              <w:t>%</w:t>
            </w:r>
            <w:r>
              <w:rPr>
                <w:rFonts w:ascii="Times New Roman" w:hAnsi="Times New Roman" w:cs="Times New Roman"/>
                <w:sz w:val="18"/>
                <w:szCs w:val="18"/>
              </w:rPr>
              <w:t>209</w:t>
            </w:r>
            <w:r w:rsidRPr="006A68D4">
              <w:rPr>
                <w:rFonts w:ascii="Times New Roman" w:hAnsi="Times New Roman" w:cs="Times New Roman"/>
                <w:sz w:val="18"/>
                <w:szCs w:val="18"/>
              </w:rPr>
              <w:t>%</w:t>
            </w:r>
          </w:p>
        </w:tc>
        <w:tc>
          <w:tcPr>
            <w:tcW w:w="709" w:type="dxa"/>
            <w:tcBorders>
              <w:top w:val="single" w:sz="4" w:space="0" w:color="000000"/>
              <w:left w:val="single" w:sz="4" w:space="0" w:color="000000"/>
              <w:bottom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8B03EF" w:rsidRDefault="00CA23E4" w:rsidP="00470C36">
            <w:pPr>
              <w:rPr>
                <w:sz w:val="18"/>
                <w:szCs w:val="18"/>
              </w:rPr>
            </w:pPr>
            <w:r>
              <w:rPr>
                <w:sz w:val="18"/>
                <w:szCs w:val="18"/>
              </w:rPr>
              <w:t>3</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Сумма остатков на начало года по счетам  020500000 + 020900000 (долгосрочная)  </w:t>
            </w:r>
            <w:r w:rsidRPr="00A1781D">
              <w:rPr>
                <w:rFonts w:ascii="Times New Roman" w:hAnsi="Times New Roman" w:cs="Times New Roman"/>
                <w:sz w:val="18"/>
                <w:szCs w:val="18"/>
              </w:rPr>
              <w:t>ф. 0503169 не соответствует балансовым данным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470C3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470C36">
            <w:pPr>
              <w:pStyle w:val="ConsPlusCell"/>
              <w:snapToGrid w:val="0"/>
              <w:rPr>
                <w:rFonts w:ascii="Times New Roman" w:hAnsi="Times New Roman" w:cs="Times New Roman"/>
                <w:sz w:val="18"/>
                <w:szCs w:val="18"/>
              </w:rPr>
            </w:pPr>
          </w:p>
        </w:tc>
      </w:tr>
      <w:tr w:rsidR="00113C19" w:rsidRPr="00A1781D" w:rsidTr="00DC1EFF">
        <w:trPr>
          <w:cantSplit/>
          <w:trHeight w:val="720"/>
        </w:trPr>
        <w:tc>
          <w:tcPr>
            <w:tcW w:w="560" w:type="dxa"/>
            <w:tcBorders>
              <w:left w:val="single" w:sz="4" w:space="0" w:color="000000"/>
              <w:bottom w:val="single" w:sz="4" w:space="0" w:color="000000"/>
            </w:tcBorders>
          </w:tcPr>
          <w:p w:rsidR="00CA23E4" w:rsidRPr="00A1781D" w:rsidRDefault="00CA23E4" w:rsidP="00470C3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155.2</w:t>
            </w:r>
          </w:p>
        </w:tc>
        <w:tc>
          <w:tcPr>
            <w:tcW w:w="426" w:type="dxa"/>
            <w:tcBorders>
              <w:left w:val="single" w:sz="4" w:space="0" w:color="000000"/>
              <w:bottom w:val="single" w:sz="4" w:space="0" w:color="000000"/>
            </w:tcBorders>
            <w:shd w:val="clear" w:color="auto" w:fill="auto"/>
          </w:tcPr>
          <w:p w:rsidR="00CA23E4" w:rsidRPr="00A1781D" w:rsidRDefault="00CA23E4" w:rsidP="00470C36">
            <w:pPr>
              <w:pStyle w:val="ConsPlusCell"/>
              <w:snapToGrid w:val="0"/>
              <w:jc w:val="center"/>
              <w:rPr>
                <w:rFonts w:ascii="Times New Roman" w:hAnsi="Times New Roman" w:cs="Times New Roman"/>
                <w:sz w:val="18"/>
                <w:szCs w:val="18"/>
              </w:rPr>
            </w:pPr>
          </w:p>
        </w:tc>
        <w:tc>
          <w:tcPr>
            <w:tcW w:w="994" w:type="dxa"/>
            <w:tcBorders>
              <w:left w:val="single" w:sz="4" w:space="0" w:color="000000"/>
              <w:bottom w:val="single" w:sz="4" w:space="0" w:color="000000"/>
              <w:right w:val="single" w:sz="4" w:space="0" w:color="000000"/>
            </w:tcBorders>
          </w:tcPr>
          <w:p w:rsidR="00CA23E4" w:rsidRPr="00470C36" w:rsidRDefault="00CA23E4" w:rsidP="00470C36">
            <w:pPr>
              <w:pStyle w:val="ConsPlusCell"/>
              <w:snapToGrid w:val="0"/>
              <w:rPr>
                <w:rFonts w:ascii="Times New Roman" w:hAnsi="Times New Roman" w:cs="Times New Roman"/>
                <w:sz w:val="18"/>
                <w:szCs w:val="18"/>
              </w:rPr>
            </w:pPr>
            <w:r w:rsidRPr="00CB34F9">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r>
              <w:rPr>
                <w:rFonts w:ascii="Times New Roman" w:hAnsi="Times New Roman" w:cs="Times New Roman"/>
                <w:sz w:val="18"/>
                <w:szCs w:val="18"/>
              </w:rPr>
              <w:t>251</w:t>
            </w:r>
          </w:p>
        </w:tc>
        <w:tc>
          <w:tcPr>
            <w:tcW w:w="1133" w:type="dxa"/>
            <w:tcBorders>
              <w:top w:val="single" w:sz="4" w:space="0" w:color="000000"/>
              <w:left w:val="single" w:sz="4" w:space="0" w:color="000000"/>
              <w:bottom w:val="single" w:sz="4" w:space="0" w:color="000000"/>
              <w:right w:val="single" w:sz="4" w:space="0" w:color="000000"/>
            </w:tcBorders>
          </w:tcPr>
          <w:p w:rsidR="00CA23E4" w:rsidRPr="008B03EF" w:rsidRDefault="00CA23E4" w:rsidP="00470C36">
            <w:pPr>
              <w:rPr>
                <w:sz w:val="18"/>
                <w:szCs w:val="18"/>
              </w:rPr>
            </w:pPr>
            <w:r>
              <w:rPr>
                <w:sz w:val="18"/>
                <w:szCs w:val="18"/>
              </w:rPr>
              <w:t>6</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470C36" w:rsidRDefault="00CA23E4" w:rsidP="00470C3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0503169  </w:t>
            </w:r>
            <w:r>
              <w:rPr>
                <w:rFonts w:ascii="Times New Roman" w:hAnsi="Times New Roman" w:cs="Times New Roman"/>
                <w:sz w:val="18"/>
                <w:szCs w:val="18"/>
              </w:rPr>
              <w:t>Дебиторка</w:t>
            </w:r>
          </w:p>
        </w:tc>
        <w:tc>
          <w:tcPr>
            <w:tcW w:w="1276" w:type="dxa"/>
            <w:tcBorders>
              <w:top w:val="single" w:sz="4" w:space="0" w:color="000000"/>
              <w:left w:val="single" w:sz="4" w:space="0" w:color="000000"/>
              <w:bottom w:val="single" w:sz="4" w:space="0" w:color="000000"/>
            </w:tcBorders>
            <w:shd w:val="clear" w:color="auto" w:fill="auto"/>
          </w:tcPr>
          <w:p w:rsidR="00CA23E4" w:rsidRPr="008B03EF" w:rsidRDefault="00CA23E4" w:rsidP="00470C3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w:t>
            </w:r>
            <w:r>
              <w:rPr>
                <w:rFonts w:ascii="Times New Roman" w:hAnsi="Times New Roman" w:cs="Times New Roman"/>
                <w:sz w:val="18"/>
                <w:szCs w:val="18"/>
              </w:rPr>
              <w:t xml:space="preserve">итого </w:t>
            </w:r>
            <w:r w:rsidRPr="00A1781D">
              <w:rPr>
                <w:rFonts w:ascii="Times New Roman" w:hAnsi="Times New Roman" w:cs="Times New Roman"/>
                <w:sz w:val="18"/>
                <w:szCs w:val="18"/>
              </w:rPr>
              <w:t xml:space="preserve">по счетам </w:t>
            </w:r>
            <w:r>
              <w:rPr>
                <w:rFonts w:ascii="Times New Roman" w:hAnsi="Times New Roman" w:cs="Times New Roman"/>
                <w:sz w:val="18"/>
                <w:szCs w:val="18"/>
                <w:lang w:val="en-US"/>
              </w:rPr>
              <w:t>%</w:t>
            </w:r>
            <w:r>
              <w:rPr>
                <w:rFonts w:ascii="Times New Roman" w:hAnsi="Times New Roman" w:cs="Times New Roman"/>
                <w:sz w:val="18"/>
                <w:szCs w:val="18"/>
              </w:rPr>
              <w:t>205</w:t>
            </w:r>
            <w:r>
              <w:rPr>
                <w:rFonts w:ascii="Times New Roman" w:hAnsi="Times New Roman" w:cs="Times New Roman"/>
                <w:sz w:val="18"/>
                <w:szCs w:val="18"/>
                <w:lang w:val="en-US"/>
              </w:rPr>
              <w:t>%</w:t>
            </w:r>
            <w:r>
              <w:rPr>
                <w:rFonts w:ascii="Times New Roman" w:hAnsi="Times New Roman" w:cs="Times New Roman"/>
                <w:sz w:val="18"/>
                <w:szCs w:val="18"/>
              </w:rPr>
              <w:t>+</w:t>
            </w:r>
            <w:r>
              <w:rPr>
                <w:rFonts w:ascii="Times New Roman" w:hAnsi="Times New Roman" w:cs="Times New Roman"/>
                <w:sz w:val="18"/>
                <w:szCs w:val="18"/>
                <w:lang w:val="en-US"/>
              </w:rPr>
              <w:t>%</w:t>
            </w:r>
            <w:r>
              <w:rPr>
                <w:rFonts w:ascii="Times New Roman" w:hAnsi="Times New Roman" w:cs="Times New Roman"/>
                <w:sz w:val="18"/>
                <w:szCs w:val="18"/>
              </w:rPr>
              <w:t>209</w:t>
            </w:r>
            <w:r>
              <w:rPr>
                <w:rFonts w:ascii="Times New Roman" w:hAnsi="Times New Roman" w:cs="Times New Roman"/>
                <w:sz w:val="18"/>
                <w:szCs w:val="18"/>
                <w:lang w:val="en-US"/>
              </w:rPr>
              <w:t>%</w:t>
            </w:r>
          </w:p>
        </w:tc>
        <w:tc>
          <w:tcPr>
            <w:tcW w:w="709" w:type="dxa"/>
            <w:tcBorders>
              <w:top w:val="single" w:sz="4" w:space="0" w:color="000000"/>
              <w:left w:val="single" w:sz="4" w:space="0" w:color="000000"/>
              <w:bottom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8B03EF" w:rsidRDefault="00CA23E4" w:rsidP="00470C36">
            <w:pPr>
              <w:rPr>
                <w:sz w:val="18"/>
                <w:szCs w:val="18"/>
              </w:rPr>
            </w:pPr>
            <w:r>
              <w:rPr>
                <w:sz w:val="18"/>
                <w:szCs w:val="18"/>
              </w:rPr>
              <w:t>10</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Сумма остатков на конец отчетного периода по счетам  020500000 + 020900000 (долгосрочная) </w:t>
            </w:r>
            <w:r w:rsidRPr="00A1781D">
              <w:rPr>
                <w:rFonts w:ascii="Times New Roman" w:hAnsi="Times New Roman" w:cs="Times New Roman"/>
                <w:sz w:val="18"/>
                <w:szCs w:val="18"/>
              </w:rPr>
              <w:t>ф. 0503169 не соответствует балансовым данным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470C3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470C36">
            <w:pPr>
              <w:pStyle w:val="ConsPlusCell"/>
              <w:snapToGrid w:val="0"/>
              <w:rPr>
                <w:rFonts w:ascii="Times New Roman" w:hAnsi="Times New Roman" w:cs="Times New Roman"/>
                <w:sz w:val="18"/>
                <w:szCs w:val="18"/>
              </w:rPr>
            </w:pPr>
          </w:p>
        </w:tc>
      </w:tr>
      <w:tr w:rsidR="00113C19" w:rsidRPr="00A1781D" w:rsidTr="00DC1EFF">
        <w:trPr>
          <w:cantSplit/>
          <w:trHeight w:val="720"/>
        </w:trPr>
        <w:tc>
          <w:tcPr>
            <w:tcW w:w="560" w:type="dxa"/>
            <w:tcBorders>
              <w:left w:val="single" w:sz="4" w:space="0" w:color="000000"/>
              <w:bottom w:val="single" w:sz="4" w:space="0" w:color="000000"/>
            </w:tcBorders>
          </w:tcPr>
          <w:p w:rsidR="00CA23E4" w:rsidRPr="00A1781D" w:rsidRDefault="00CA23E4" w:rsidP="00470C3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155.3</w:t>
            </w:r>
          </w:p>
        </w:tc>
        <w:tc>
          <w:tcPr>
            <w:tcW w:w="426" w:type="dxa"/>
            <w:tcBorders>
              <w:left w:val="single" w:sz="4" w:space="0" w:color="000000"/>
              <w:bottom w:val="single" w:sz="4" w:space="0" w:color="000000"/>
            </w:tcBorders>
            <w:shd w:val="clear" w:color="auto" w:fill="auto"/>
          </w:tcPr>
          <w:p w:rsidR="00CA23E4" w:rsidRPr="00A1781D" w:rsidRDefault="00CA23E4" w:rsidP="00470C36">
            <w:pPr>
              <w:pStyle w:val="ConsPlusCell"/>
              <w:snapToGrid w:val="0"/>
              <w:jc w:val="center"/>
              <w:rPr>
                <w:rFonts w:ascii="Times New Roman" w:hAnsi="Times New Roman" w:cs="Times New Roman"/>
                <w:sz w:val="18"/>
                <w:szCs w:val="18"/>
              </w:rPr>
            </w:pPr>
          </w:p>
        </w:tc>
        <w:tc>
          <w:tcPr>
            <w:tcW w:w="994" w:type="dxa"/>
            <w:tcBorders>
              <w:left w:val="single" w:sz="4" w:space="0" w:color="000000"/>
              <w:bottom w:val="single" w:sz="4" w:space="0" w:color="000000"/>
              <w:right w:val="single" w:sz="4" w:space="0" w:color="000000"/>
            </w:tcBorders>
          </w:tcPr>
          <w:p w:rsidR="00CA23E4" w:rsidRPr="00470C36" w:rsidRDefault="00CA23E4" w:rsidP="00470C36">
            <w:pPr>
              <w:pStyle w:val="ConsPlusCell"/>
              <w:snapToGrid w:val="0"/>
              <w:rPr>
                <w:rFonts w:ascii="Times New Roman" w:hAnsi="Times New Roman" w:cs="Times New Roman"/>
                <w:sz w:val="18"/>
                <w:szCs w:val="18"/>
              </w:rPr>
            </w:pPr>
            <w:r w:rsidRPr="00CB34F9">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r>
              <w:rPr>
                <w:rFonts w:ascii="Times New Roman" w:hAnsi="Times New Roman" w:cs="Times New Roman"/>
                <w:sz w:val="18"/>
                <w:szCs w:val="18"/>
              </w:rPr>
              <w:t>261</w:t>
            </w:r>
          </w:p>
        </w:tc>
        <w:tc>
          <w:tcPr>
            <w:tcW w:w="1133" w:type="dxa"/>
            <w:tcBorders>
              <w:top w:val="single" w:sz="4" w:space="0" w:color="000000"/>
              <w:left w:val="single" w:sz="4" w:space="0" w:color="000000"/>
              <w:bottom w:val="single" w:sz="4" w:space="0" w:color="000000"/>
              <w:right w:val="single" w:sz="4" w:space="0" w:color="000000"/>
            </w:tcBorders>
          </w:tcPr>
          <w:p w:rsidR="00CA23E4" w:rsidRPr="008B03EF" w:rsidRDefault="00CA23E4" w:rsidP="00470C36">
            <w:pPr>
              <w:rPr>
                <w:sz w:val="18"/>
                <w:szCs w:val="18"/>
              </w:rPr>
            </w:pPr>
            <w:r>
              <w:rPr>
                <w:sz w:val="18"/>
                <w:szCs w:val="18"/>
              </w:rPr>
              <w:t>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470C36" w:rsidRDefault="00CA23E4" w:rsidP="00470C3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0503169  </w:t>
            </w:r>
            <w:r>
              <w:rPr>
                <w:rFonts w:ascii="Times New Roman" w:hAnsi="Times New Roman" w:cs="Times New Roman"/>
                <w:sz w:val="18"/>
                <w:szCs w:val="18"/>
              </w:rPr>
              <w:t>Дебиторка</w:t>
            </w:r>
          </w:p>
        </w:tc>
        <w:tc>
          <w:tcPr>
            <w:tcW w:w="1276" w:type="dxa"/>
            <w:tcBorders>
              <w:top w:val="single" w:sz="4" w:space="0" w:color="000000"/>
              <w:left w:val="single" w:sz="4" w:space="0" w:color="000000"/>
              <w:bottom w:val="single" w:sz="4" w:space="0" w:color="000000"/>
            </w:tcBorders>
            <w:shd w:val="clear" w:color="auto" w:fill="auto"/>
          </w:tcPr>
          <w:p w:rsidR="00CA23E4" w:rsidRPr="008B03EF" w:rsidRDefault="00CA23E4" w:rsidP="00470C36">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Сумма итого по счетам </w:t>
            </w:r>
            <w:r>
              <w:rPr>
                <w:rFonts w:ascii="Times New Roman" w:hAnsi="Times New Roman" w:cs="Times New Roman"/>
                <w:sz w:val="18"/>
                <w:szCs w:val="18"/>
                <w:lang w:val="en-US"/>
              </w:rPr>
              <w:t>%</w:t>
            </w:r>
            <w:r>
              <w:rPr>
                <w:rFonts w:ascii="Times New Roman" w:hAnsi="Times New Roman" w:cs="Times New Roman"/>
                <w:sz w:val="18"/>
                <w:szCs w:val="18"/>
              </w:rPr>
              <w:t>206</w:t>
            </w:r>
            <w:r>
              <w:rPr>
                <w:rFonts w:ascii="Times New Roman" w:hAnsi="Times New Roman" w:cs="Times New Roman"/>
                <w:sz w:val="18"/>
                <w:szCs w:val="18"/>
                <w:lang w:val="en-US"/>
              </w:rPr>
              <w:t>%</w:t>
            </w:r>
            <w:r>
              <w:rPr>
                <w:rFonts w:ascii="Times New Roman" w:hAnsi="Times New Roman" w:cs="Times New Roman"/>
                <w:sz w:val="18"/>
                <w:szCs w:val="18"/>
              </w:rPr>
              <w:t>+</w:t>
            </w:r>
            <w:r>
              <w:rPr>
                <w:rFonts w:ascii="Times New Roman" w:hAnsi="Times New Roman" w:cs="Times New Roman"/>
                <w:sz w:val="18"/>
                <w:szCs w:val="18"/>
                <w:lang w:val="en-US"/>
              </w:rPr>
              <w:t>%</w:t>
            </w:r>
            <w:r>
              <w:rPr>
                <w:rFonts w:ascii="Times New Roman" w:hAnsi="Times New Roman" w:cs="Times New Roman"/>
                <w:sz w:val="18"/>
                <w:szCs w:val="18"/>
              </w:rPr>
              <w:t>208%+</w:t>
            </w:r>
            <w:r>
              <w:rPr>
                <w:rFonts w:ascii="Times New Roman" w:hAnsi="Times New Roman" w:cs="Times New Roman"/>
                <w:sz w:val="18"/>
                <w:szCs w:val="18"/>
                <w:lang w:val="en-US"/>
              </w:rPr>
              <w:t>%</w:t>
            </w:r>
            <w:r>
              <w:rPr>
                <w:rFonts w:ascii="Times New Roman" w:hAnsi="Times New Roman" w:cs="Times New Roman"/>
                <w:sz w:val="18"/>
                <w:szCs w:val="18"/>
              </w:rPr>
              <w:t>303</w:t>
            </w:r>
            <w:r>
              <w:rPr>
                <w:rFonts w:ascii="Times New Roman" w:hAnsi="Times New Roman" w:cs="Times New Roman"/>
                <w:sz w:val="18"/>
                <w:szCs w:val="18"/>
                <w:lang w:val="en-US"/>
              </w:rPr>
              <w:t>%</w:t>
            </w:r>
          </w:p>
        </w:tc>
        <w:tc>
          <w:tcPr>
            <w:tcW w:w="709" w:type="dxa"/>
            <w:tcBorders>
              <w:top w:val="single" w:sz="4" w:space="0" w:color="000000"/>
              <w:left w:val="single" w:sz="4" w:space="0" w:color="000000"/>
              <w:bottom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8B03EF" w:rsidRDefault="00CA23E4" w:rsidP="00470C36">
            <w:pPr>
              <w:rPr>
                <w:sz w:val="18"/>
                <w:szCs w:val="18"/>
              </w:rPr>
            </w:pPr>
            <w:r>
              <w:rPr>
                <w:sz w:val="18"/>
                <w:szCs w:val="18"/>
              </w:rPr>
              <w:t>3</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Сумма остатков на начало года по счетам  020600000 + 020800000+030300000 (долгосрочная) </w:t>
            </w:r>
            <w:r w:rsidRPr="00A1781D">
              <w:rPr>
                <w:rFonts w:ascii="Times New Roman" w:hAnsi="Times New Roman" w:cs="Times New Roman"/>
                <w:sz w:val="18"/>
                <w:szCs w:val="18"/>
              </w:rPr>
              <w:t>ф. 0503169 не соответствует балансовым данным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470C3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470C36">
            <w:pPr>
              <w:pStyle w:val="ConsPlusCell"/>
              <w:snapToGrid w:val="0"/>
              <w:rPr>
                <w:rFonts w:ascii="Times New Roman" w:hAnsi="Times New Roman" w:cs="Times New Roman"/>
                <w:sz w:val="18"/>
                <w:szCs w:val="18"/>
              </w:rPr>
            </w:pPr>
          </w:p>
        </w:tc>
      </w:tr>
      <w:tr w:rsidR="00113C19" w:rsidRPr="00A1781D" w:rsidTr="00DC1EFF">
        <w:trPr>
          <w:cantSplit/>
          <w:trHeight w:val="720"/>
        </w:trPr>
        <w:tc>
          <w:tcPr>
            <w:tcW w:w="560" w:type="dxa"/>
            <w:tcBorders>
              <w:left w:val="single" w:sz="4" w:space="0" w:color="000000"/>
              <w:bottom w:val="single" w:sz="4" w:space="0" w:color="000000"/>
            </w:tcBorders>
          </w:tcPr>
          <w:p w:rsidR="00CA23E4" w:rsidRPr="00A1781D" w:rsidRDefault="00CA23E4" w:rsidP="00470C3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155.4</w:t>
            </w:r>
          </w:p>
        </w:tc>
        <w:tc>
          <w:tcPr>
            <w:tcW w:w="426" w:type="dxa"/>
            <w:tcBorders>
              <w:left w:val="single" w:sz="4" w:space="0" w:color="000000"/>
              <w:bottom w:val="single" w:sz="4" w:space="0" w:color="000000"/>
            </w:tcBorders>
            <w:shd w:val="clear" w:color="auto" w:fill="auto"/>
          </w:tcPr>
          <w:p w:rsidR="00CA23E4" w:rsidRPr="00A1781D" w:rsidRDefault="00CA23E4" w:rsidP="00470C36">
            <w:pPr>
              <w:pStyle w:val="ConsPlusCell"/>
              <w:snapToGrid w:val="0"/>
              <w:jc w:val="center"/>
              <w:rPr>
                <w:rFonts w:ascii="Times New Roman" w:hAnsi="Times New Roman" w:cs="Times New Roman"/>
                <w:sz w:val="18"/>
                <w:szCs w:val="18"/>
              </w:rPr>
            </w:pPr>
          </w:p>
        </w:tc>
        <w:tc>
          <w:tcPr>
            <w:tcW w:w="994" w:type="dxa"/>
            <w:tcBorders>
              <w:left w:val="single" w:sz="4" w:space="0" w:color="000000"/>
              <w:bottom w:val="single" w:sz="4" w:space="0" w:color="000000"/>
              <w:right w:val="single" w:sz="4" w:space="0" w:color="000000"/>
            </w:tcBorders>
          </w:tcPr>
          <w:p w:rsidR="00CA23E4" w:rsidRPr="00470C36" w:rsidRDefault="00CA23E4" w:rsidP="00470C36">
            <w:pPr>
              <w:pStyle w:val="ConsPlusCell"/>
              <w:snapToGrid w:val="0"/>
              <w:rPr>
                <w:rFonts w:ascii="Times New Roman" w:hAnsi="Times New Roman" w:cs="Times New Roman"/>
                <w:sz w:val="18"/>
                <w:szCs w:val="18"/>
              </w:rPr>
            </w:pPr>
            <w:r w:rsidRPr="00CB34F9">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r>
              <w:rPr>
                <w:rFonts w:ascii="Times New Roman" w:hAnsi="Times New Roman" w:cs="Times New Roman"/>
                <w:sz w:val="18"/>
                <w:szCs w:val="18"/>
              </w:rPr>
              <w:t>261</w:t>
            </w:r>
          </w:p>
        </w:tc>
        <w:tc>
          <w:tcPr>
            <w:tcW w:w="1133" w:type="dxa"/>
            <w:tcBorders>
              <w:top w:val="single" w:sz="4" w:space="0" w:color="000000"/>
              <w:left w:val="single" w:sz="4" w:space="0" w:color="000000"/>
              <w:bottom w:val="single" w:sz="4" w:space="0" w:color="000000"/>
              <w:right w:val="single" w:sz="4" w:space="0" w:color="000000"/>
            </w:tcBorders>
          </w:tcPr>
          <w:p w:rsidR="00CA23E4" w:rsidRPr="008B03EF" w:rsidRDefault="00CA23E4" w:rsidP="00470C36">
            <w:pPr>
              <w:rPr>
                <w:sz w:val="18"/>
                <w:szCs w:val="18"/>
              </w:rPr>
            </w:pPr>
            <w:r>
              <w:rPr>
                <w:sz w:val="18"/>
                <w:szCs w:val="18"/>
              </w:rPr>
              <w:t>6</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470C36" w:rsidRDefault="00CA23E4" w:rsidP="00470C3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0503169  </w:t>
            </w:r>
            <w:r>
              <w:rPr>
                <w:rFonts w:ascii="Times New Roman" w:hAnsi="Times New Roman" w:cs="Times New Roman"/>
                <w:sz w:val="18"/>
                <w:szCs w:val="18"/>
              </w:rPr>
              <w:t>Дебиторка</w:t>
            </w:r>
          </w:p>
        </w:tc>
        <w:tc>
          <w:tcPr>
            <w:tcW w:w="1276" w:type="dxa"/>
            <w:tcBorders>
              <w:top w:val="single" w:sz="4" w:space="0" w:color="000000"/>
              <w:left w:val="single" w:sz="4" w:space="0" w:color="000000"/>
              <w:bottom w:val="single" w:sz="4" w:space="0" w:color="000000"/>
            </w:tcBorders>
            <w:shd w:val="clear" w:color="auto" w:fill="auto"/>
          </w:tcPr>
          <w:p w:rsidR="00CA23E4" w:rsidRPr="008B03EF" w:rsidRDefault="00CA23E4" w:rsidP="00470C36">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Сумма </w:t>
            </w:r>
            <w:r>
              <w:rPr>
                <w:rFonts w:ascii="Times New Roman" w:hAnsi="Times New Roman" w:cs="Times New Roman"/>
                <w:sz w:val="18"/>
                <w:szCs w:val="18"/>
                <w:lang w:val="en-US"/>
              </w:rPr>
              <w:t xml:space="preserve"> </w:t>
            </w:r>
            <w:r>
              <w:rPr>
                <w:rFonts w:ascii="Times New Roman" w:hAnsi="Times New Roman" w:cs="Times New Roman"/>
                <w:sz w:val="18"/>
                <w:szCs w:val="18"/>
              </w:rPr>
              <w:t xml:space="preserve">итого по счетам </w:t>
            </w:r>
            <w:r>
              <w:rPr>
                <w:rFonts w:ascii="Times New Roman" w:hAnsi="Times New Roman" w:cs="Times New Roman"/>
                <w:sz w:val="18"/>
                <w:szCs w:val="18"/>
                <w:lang w:val="en-US"/>
              </w:rPr>
              <w:t>%</w:t>
            </w:r>
            <w:r>
              <w:rPr>
                <w:rFonts w:ascii="Times New Roman" w:hAnsi="Times New Roman" w:cs="Times New Roman"/>
                <w:sz w:val="18"/>
                <w:szCs w:val="18"/>
              </w:rPr>
              <w:t>206</w:t>
            </w:r>
            <w:r>
              <w:rPr>
                <w:rFonts w:ascii="Times New Roman" w:hAnsi="Times New Roman" w:cs="Times New Roman"/>
                <w:sz w:val="18"/>
                <w:szCs w:val="18"/>
                <w:lang w:val="en-US"/>
              </w:rPr>
              <w:t>%</w:t>
            </w:r>
            <w:r>
              <w:rPr>
                <w:rFonts w:ascii="Times New Roman" w:hAnsi="Times New Roman" w:cs="Times New Roman"/>
                <w:sz w:val="18"/>
                <w:szCs w:val="18"/>
              </w:rPr>
              <w:t>+</w:t>
            </w:r>
            <w:r>
              <w:rPr>
                <w:rFonts w:ascii="Times New Roman" w:hAnsi="Times New Roman" w:cs="Times New Roman"/>
                <w:sz w:val="18"/>
                <w:szCs w:val="18"/>
                <w:lang w:val="en-US"/>
              </w:rPr>
              <w:t>%</w:t>
            </w:r>
            <w:r>
              <w:rPr>
                <w:rFonts w:ascii="Times New Roman" w:hAnsi="Times New Roman" w:cs="Times New Roman"/>
                <w:sz w:val="18"/>
                <w:szCs w:val="18"/>
              </w:rPr>
              <w:t>208%+</w:t>
            </w:r>
            <w:r>
              <w:rPr>
                <w:rFonts w:ascii="Times New Roman" w:hAnsi="Times New Roman" w:cs="Times New Roman"/>
                <w:sz w:val="18"/>
                <w:szCs w:val="18"/>
                <w:lang w:val="en-US"/>
              </w:rPr>
              <w:t>%</w:t>
            </w:r>
            <w:r>
              <w:rPr>
                <w:rFonts w:ascii="Times New Roman" w:hAnsi="Times New Roman" w:cs="Times New Roman"/>
                <w:sz w:val="18"/>
                <w:szCs w:val="18"/>
              </w:rPr>
              <w:t>303</w:t>
            </w:r>
            <w:r>
              <w:rPr>
                <w:rFonts w:ascii="Times New Roman" w:hAnsi="Times New Roman" w:cs="Times New Roman"/>
                <w:sz w:val="18"/>
                <w:szCs w:val="18"/>
                <w:lang w:val="en-US"/>
              </w:rPr>
              <w:t>%</w:t>
            </w:r>
          </w:p>
        </w:tc>
        <w:tc>
          <w:tcPr>
            <w:tcW w:w="709" w:type="dxa"/>
            <w:tcBorders>
              <w:top w:val="single" w:sz="4" w:space="0" w:color="000000"/>
              <w:left w:val="single" w:sz="4" w:space="0" w:color="000000"/>
              <w:bottom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8B03EF" w:rsidRDefault="00CA23E4" w:rsidP="00470C36">
            <w:pPr>
              <w:rPr>
                <w:sz w:val="18"/>
                <w:szCs w:val="18"/>
              </w:rPr>
            </w:pPr>
            <w:r>
              <w:rPr>
                <w:sz w:val="18"/>
                <w:szCs w:val="18"/>
              </w:rPr>
              <w:t>10</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Сумма остатков на конец отчетного периода по счетам  020600000 + 020800000+030300000 (долгосрочная) </w:t>
            </w:r>
            <w:r w:rsidRPr="00A1781D">
              <w:rPr>
                <w:rFonts w:ascii="Times New Roman" w:hAnsi="Times New Roman" w:cs="Times New Roman"/>
                <w:sz w:val="18"/>
                <w:szCs w:val="18"/>
              </w:rPr>
              <w:t>ф. 0503169 не соответствует балансовым данным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470C3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470C36">
            <w:pPr>
              <w:pStyle w:val="ConsPlusCell"/>
              <w:snapToGrid w:val="0"/>
              <w:rPr>
                <w:rFonts w:ascii="Times New Roman" w:hAnsi="Times New Roman" w:cs="Times New Roman"/>
                <w:sz w:val="18"/>
                <w:szCs w:val="18"/>
              </w:rPr>
            </w:pPr>
          </w:p>
        </w:tc>
      </w:tr>
      <w:tr w:rsidR="00113C19" w:rsidRPr="00A1781D" w:rsidTr="00DC1EFF">
        <w:trPr>
          <w:cantSplit/>
          <w:trHeight w:val="720"/>
        </w:trPr>
        <w:tc>
          <w:tcPr>
            <w:tcW w:w="560" w:type="dxa"/>
            <w:tcBorders>
              <w:left w:val="single" w:sz="4" w:space="0" w:color="000000"/>
              <w:bottom w:val="single" w:sz="4" w:space="0" w:color="000000"/>
            </w:tcBorders>
          </w:tcPr>
          <w:p w:rsidR="00CA23E4" w:rsidRPr="00A1781D" w:rsidRDefault="00CA23E4" w:rsidP="00470C3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155.5</w:t>
            </w:r>
          </w:p>
        </w:tc>
        <w:tc>
          <w:tcPr>
            <w:tcW w:w="426" w:type="dxa"/>
            <w:tcBorders>
              <w:left w:val="single" w:sz="4" w:space="0" w:color="000000"/>
              <w:bottom w:val="single" w:sz="4" w:space="0" w:color="000000"/>
            </w:tcBorders>
            <w:shd w:val="clear" w:color="auto" w:fill="auto"/>
          </w:tcPr>
          <w:p w:rsidR="00CA23E4" w:rsidRPr="00A1781D" w:rsidRDefault="00CA23E4" w:rsidP="00470C36">
            <w:pPr>
              <w:pStyle w:val="ConsPlusCell"/>
              <w:snapToGrid w:val="0"/>
              <w:jc w:val="center"/>
              <w:rPr>
                <w:rFonts w:ascii="Times New Roman" w:hAnsi="Times New Roman" w:cs="Times New Roman"/>
                <w:sz w:val="18"/>
                <w:szCs w:val="18"/>
              </w:rPr>
            </w:pPr>
          </w:p>
        </w:tc>
        <w:tc>
          <w:tcPr>
            <w:tcW w:w="994" w:type="dxa"/>
            <w:tcBorders>
              <w:left w:val="single" w:sz="4" w:space="0" w:color="000000"/>
              <w:bottom w:val="single" w:sz="4" w:space="0" w:color="000000"/>
              <w:right w:val="single" w:sz="4" w:space="0" w:color="000000"/>
            </w:tcBorders>
          </w:tcPr>
          <w:p w:rsidR="00CA23E4" w:rsidRPr="00470C36" w:rsidRDefault="00CA23E4" w:rsidP="00470C36">
            <w:pPr>
              <w:pStyle w:val="ConsPlusCell"/>
              <w:snapToGrid w:val="0"/>
              <w:rPr>
                <w:rFonts w:ascii="Times New Roman" w:hAnsi="Times New Roman" w:cs="Times New Roman"/>
                <w:sz w:val="18"/>
                <w:szCs w:val="18"/>
              </w:rPr>
            </w:pPr>
            <w:r w:rsidRPr="00CB34F9">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r>
              <w:rPr>
                <w:rFonts w:ascii="Times New Roman" w:hAnsi="Times New Roman" w:cs="Times New Roman"/>
                <w:sz w:val="18"/>
                <w:szCs w:val="18"/>
              </w:rPr>
              <w:t>411</w:t>
            </w:r>
          </w:p>
        </w:tc>
        <w:tc>
          <w:tcPr>
            <w:tcW w:w="1133" w:type="dxa"/>
            <w:tcBorders>
              <w:top w:val="single" w:sz="4" w:space="0" w:color="000000"/>
              <w:left w:val="single" w:sz="4" w:space="0" w:color="000000"/>
              <w:bottom w:val="single" w:sz="4" w:space="0" w:color="000000"/>
              <w:right w:val="single" w:sz="4" w:space="0" w:color="000000"/>
            </w:tcBorders>
          </w:tcPr>
          <w:p w:rsidR="00CA23E4" w:rsidRPr="008B03EF" w:rsidRDefault="00CA23E4" w:rsidP="00470C36">
            <w:pPr>
              <w:rPr>
                <w:sz w:val="18"/>
                <w:szCs w:val="18"/>
              </w:rPr>
            </w:pPr>
            <w:r>
              <w:rPr>
                <w:sz w:val="18"/>
                <w:szCs w:val="18"/>
              </w:rPr>
              <w:t>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470C36" w:rsidRDefault="00CA23E4" w:rsidP="00626220">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0503169  </w:t>
            </w:r>
            <w:r>
              <w:rPr>
                <w:rFonts w:ascii="Times New Roman" w:hAnsi="Times New Roman" w:cs="Times New Roman"/>
                <w:sz w:val="18"/>
                <w:szCs w:val="18"/>
              </w:rPr>
              <w:t>Кредиторка</w:t>
            </w:r>
          </w:p>
        </w:tc>
        <w:tc>
          <w:tcPr>
            <w:tcW w:w="1276" w:type="dxa"/>
            <w:tcBorders>
              <w:top w:val="single" w:sz="4" w:space="0" w:color="000000"/>
              <w:left w:val="single" w:sz="4" w:space="0" w:color="000000"/>
              <w:bottom w:val="single" w:sz="4" w:space="0" w:color="000000"/>
            </w:tcBorders>
            <w:shd w:val="clear" w:color="auto" w:fill="auto"/>
          </w:tcPr>
          <w:p w:rsidR="00CA23E4" w:rsidRDefault="00CA23E4" w:rsidP="00626220">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Итого по счет</w:t>
            </w:r>
            <w:r>
              <w:rPr>
                <w:rFonts w:ascii="Times New Roman" w:hAnsi="Times New Roman" w:cs="Times New Roman"/>
                <w:sz w:val="18"/>
                <w:szCs w:val="18"/>
              </w:rPr>
              <w:t>ам</w:t>
            </w:r>
            <w:r w:rsidRPr="00A1781D">
              <w:rPr>
                <w:rFonts w:ascii="Times New Roman" w:hAnsi="Times New Roman" w:cs="Times New Roman"/>
                <w:sz w:val="18"/>
                <w:szCs w:val="18"/>
              </w:rPr>
              <w:t xml:space="preserve"> </w:t>
            </w:r>
            <w:r>
              <w:rPr>
                <w:rFonts w:ascii="Times New Roman" w:hAnsi="Times New Roman" w:cs="Times New Roman"/>
                <w:sz w:val="18"/>
                <w:szCs w:val="18"/>
              </w:rPr>
              <w:t>%</w:t>
            </w:r>
            <w:r w:rsidRPr="00A1781D">
              <w:rPr>
                <w:rFonts w:ascii="Times New Roman" w:hAnsi="Times New Roman" w:cs="Times New Roman"/>
                <w:sz w:val="18"/>
                <w:szCs w:val="18"/>
              </w:rPr>
              <w:t>302</w:t>
            </w:r>
            <w:r>
              <w:rPr>
                <w:rFonts w:ascii="Times New Roman" w:hAnsi="Times New Roman" w:cs="Times New Roman"/>
                <w:sz w:val="18"/>
                <w:szCs w:val="18"/>
              </w:rPr>
              <w:t>%+</w:t>
            </w:r>
          </w:p>
          <w:p w:rsidR="00CA23E4" w:rsidRDefault="00CA23E4" w:rsidP="00626220">
            <w:pPr>
              <w:pStyle w:val="ConsPlusCell"/>
              <w:snapToGrid w:val="0"/>
              <w:rPr>
                <w:rFonts w:ascii="Times New Roman" w:hAnsi="Times New Roman" w:cs="Times New Roman"/>
                <w:sz w:val="18"/>
                <w:szCs w:val="18"/>
              </w:rPr>
            </w:pPr>
            <w:r>
              <w:rPr>
                <w:rFonts w:ascii="Times New Roman" w:hAnsi="Times New Roman" w:cs="Times New Roman"/>
                <w:sz w:val="18"/>
                <w:szCs w:val="18"/>
              </w:rPr>
              <w:t>%208%+</w:t>
            </w:r>
          </w:p>
          <w:p w:rsidR="00CA23E4" w:rsidRDefault="00CA23E4" w:rsidP="00626220">
            <w:pPr>
              <w:pStyle w:val="ConsPlusCell"/>
              <w:snapToGrid w:val="0"/>
              <w:rPr>
                <w:rFonts w:ascii="Times New Roman" w:hAnsi="Times New Roman" w:cs="Times New Roman"/>
                <w:sz w:val="18"/>
                <w:szCs w:val="18"/>
              </w:rPr>
            </w:pPr>
            <w:r>
              <w:rPr>
                <w:rFonts w:ascii="Times New Roman" w:hAnsi="Times New Roman" w:cs="Times New Roman"/>
                <w:sz w:val="18"/>
                <w:szCs w:val="18"/>
              </w:rPr>
              <w:t>%30402%+</w:t>
            </w:r>
          </w:p>
          <w:p w:rsidR="00CA23E4" w:rsidRPr="008B03EF" w:rsidRDefault="00CA23E4" w:rsidP="00470C36">
            <w:pPr>
              <w:pStyle w:val="ConsPlusCell"/>
              <w:snapToGrid w:val="0"/>
              <w:rPr>
                <w:rFonts w:ascii="Times New Roman" w:hAnsi="Times New Roman" w:cs="Times New Roman"/>
                <w:sz w:val="18"/>
                <w:szCs w:val="18"/>
              </w:rPr>
            </w:pPr>
            <w:r>
              <w:rPr>
                <w:rFonts w:ascii="Times New Roman" w:hAnsi="Times New Roman" w:cs="Times New Roman"/>
                <w:sz w:val="18"/>
                <w:szCs w:val="18"/>
              </w:rPr>
              <w:t>%30403%</w:t>
            </w:r>
            <w:r w:rsidRPr="00A1781D">
              <w:rPr>
                <w:rFonts w:ascii="Times New Roman" w:hAnsi="Times New Roman" w:cs="Times New Roman"/>
                <w:sz w:val="18"/>
                <w:szCs w:val="18"/>
              </w:rPr>
              <w:t xml:space="preserve">  </w:t>
            </w:r>
          </w:p>
        </w:tc>
        <w:tc>
          <w:tcPr>
            <w:tcW w:w="709" w:type="dxa"/>
            <w:tcBorders>
              <w:top w:val="single" w:sz="4" w:space="0" w:color="000000"/>
              <w:left w:val="single" w:sz="4" w:space="0" w:color="000000"/>
              <w:bottom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8B03EF" w:rsidRDefault="00CA23E4" w:rsidP="00470C36">
            <w:pPr>
              <w:rPr>
                <w:sz w:val="18"/>
                <w:szCs w:val="18"/>
              </w:rPr>
            </w:pPr>
            <w:r>
              <w:rPr>
                <w:sz w:val="18"/>
                <w:szCs w:val="18"/>
              </w:rPr>
              <w:t>3</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626220">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Сумма остатков на начало года по счетам  030200000 + 020800000+030402000+030403000 (долгосрочная) </w:t>
            </w:r>
            <w:r w:rsidRPr="00A1781D">
              <w:rPr>
                <w:rFonts w:ascii="Times New Roman" w:hAnsi="Times New Roman" w:cs="Times New Roman"/>
                <w:sz w:val="18"/>
                <w:szCs w:val="18"/>
              </w:rPr>
              <w:t>ф. 0503169 не соответствует балансовым данным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470C3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470C36">
            <w:pPr>
              <w:pStyle w:val="ConsPlusCell"/>
              <w:snapToGrid w:val="0"/>
              <w:rPr>
                <w:rFonts w:ascii="Times New Roman" w:hAnsi="Times New Roman" w:cs="Times New Roman"/>
                <w:sz w:val="18"/>
                <w:szCs w:val="18"/>
              </w:rPr>
            </w:pPr>
          </w:p>
        </w:tc>
      </w:tr>
      <w:tr w:rsidR="00113C19" w:rsidRPr="00A1781D" w:rsidTr="00DC1EFF">
        <w:trPr>
          <w:cantSplit/>
          <w:trHeight w:val="720"/>
        </w:trPr>
        <w:tc>
          <w:tcPr>
            <w:tcW w:w="560" w:type="dxa"/>
            <w:tcBorders>
              <w:left w:val="single" w:sz="4" w:space="0" w:color="000000"/>
              <w:bottom w:val="single" w:sz="4" w:space="0" w:color="000000"/>
            </w:tcBorders>
          </w:tcPr>
          <w:p w:rsidR="00CA23E4" w:rsidRPr="00A1781D" w:rsidRDefault="00CA23E4" w:rsidP="00470C3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155.6</w:t>
            </w:r>
          </w:p>
        </w:tc>
        <w:tc>
          <w:tcPr>
            <w:tcW w:w="426" w:type="dxa"/>
            <w:tcBorders>
              <w:left w:val="single" w:sz="4" w:space="0" w:color="000000"/>
              <w:bottom w:val="single" w:sz="4" w:space="0" w:color="000000"/>
            </w:tcBorders>
            <w:shd w:val="clear" w:color="auto" w:fill="auto"/>
          </w:tcPr>
          <w:p w:rsidR="00CA23E4" w:rsidRPr="00A1781D" w:rsidRDefault="00CA23E4" w:rsidP="00470C36">
            <w:pPr>
              <w:pStyle w:val="ConsPlusCell"/>
              <w:snapToGrid w:val="0"/>
              <w:jc w:val="center"/>
              <w:rPr>
                <w:rFonts w:ascii="Times New Roman" w:hAnsi="Times New Roman" w:cs="Times New Roman"/>
                <w:sz w:val="18"/>
                <w:szCs w:val="18"/>
              </w:rPr>
            </w:pPr>
          </w:p>
        </w:tc>
        <w:tc>
          <w:tcPr>
            <w:tcW w:w="994" w:type="dxa"/>
            <w:tcBorders>
              <w:left w:val="single" w:sz="4" w:space="0" w:color="000000"/>
              <w:bottom w:val="single" w:sz="4" w:space="0" w:color="000000"/>
              <w:right w:val="single" w:sz="4" w:space="0" w:color="000000"/>
            </w:tcBorders>
          </w:tcPr>
          <w:p w:rsidR="00CA23E4" w:rsidRPr="00470C36" w:rsidRDefault="00CA23E4" w:rsidP="00470C36">
            <w:pPr>
              <w:pStyle w:val="ConsPlusCell"/>
              <w:snapToGrid w:val="0"/>
              <w:rPr>
                <w:rFonts w:ascii="Times New Roman" w:hAnsi="Times New Roman" w:cs="Times New Roman"/>
                <w:sz w:val="18"/>
                <w:szCs w:val="18"/>
              </w:rPr>
            </w:pPr>
            <w:r w:rsidRPr="00CB34F9">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r>
              <w:rPr>
                <w:rFonts w:ascii="Times New Roman" w:hAnsi="Times New Roman" w:cs="Times New Roman"/>
                <w:sz w:val="18"/>
                <w:szCs w:val="18"/>
              </w:rPr>
              <w:t>411</w:t>
            </w:r>
          </w:p>
        </w:tc>
        <w:tc>
          <w:tcPr>
            <w:tcW w:w="1133" w:type="dxa"/>
            <w:tcBorders>
              <w:top w:val="single" w:sz="4" w:space="0" w:color="000000"/>
              <w:left w:val="single" w:sz="4" w:space="0" w:color="000000"/>
              <w:bottom w:val="single" w:sz="4" w:space="0" w:color="000000"/>
              <w:right w:val="single" w:sz="4" w:space="0" w:color="000000"/>
            </w:tcBorders>
          </w:tcPr>
          <w:p w:rsidR="00CA23E4" w:rsidRPr="008B03EF" w:rsidRDefault="00CA23E4" w:rsidP="00470C36">
            <w:pPr>
              <w:rPr>
                <w:sz w:val="18"/>
                <w:szCs w:val="18"/>
              </w:rPr>
            </w:pPr>
            <w:r>
              <w:rPr>
                <w:sz w:val="18"/>
                <w:szCs w:val="18"/>
              </w:rPr>
              <w:t>6</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470C36" w:rsidRDefault="00CA23E4" w:rsidP="00470C3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0503169  </w:t>
            </w:r>
            <w:r>
              <w:rPr>
                <w:rFonts w:ascii="Times New Roman" w:hAnsi="Times New Roman" w:cs="Times New Roman"/>
                <w:sz w:val="18"/>
                <w:szCs w:val="18"/>
              </w:rPr>
              <w:t>Кредиторка</w:t>
            </w:r>
          </w:p>
        </w:tc>
        <w:tc>
          <w:tcPr>
            <w:tcW w:w="1276" w:type="dxa"/>
            <w:tcBorders>
              <w:top w:val="single" w:sz="4" w:space="0" w:color="000000"/>
              <w:left w:val="single" w:sz="4" w:space="0" w:color="000000"/>
              <w:bottom w:val="single" w:sz="4" w:space="0" w:color="000000"/>
            </w:tcBorders>
            <w:shd w:val="clear" w:color="auto" w:fill="auto"/>
          </w:tcPr>
          <w:p w:rsidR="00CA23E4" w:rsidRDefault="00CA23E4" w:rsidP="00626220">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Итого по счет</w:t>
            </w:r>
            <w:r>
              <w:rPr>
                <w:rFonts w:ascii="Times New Roman" w:hAnsi="Times New Roman" w:cs="Times New Roman"/>
                <w:sz w:val="18"/>
                <w:szCs w:val="18"/>
              </w:rPr>
              <w:t>ам</w:t>
            </w:r>
            <w:r w:rsidRPr="00A1781D">
              <w:rPr>
                <w:rFonts w:ascii="Times New Roman" w:hAnsi="Times New Roman" w:cs="Times New Roman"/>
                <w:sz w:val="18"/>
                <w:szCs w:val="18"/>
              </w:rPr>
              <w:t xml:space="preserve"> </w:t>
            </w:r>
            <w:r>
              <w:rPr>
                <w:rFonts w:ascii="Times New Roman" w:hAnsi="Times New Roman" w:cs="Times New Roman"/>
                <w:sz w:val="18"/>
                <w:szCs w:val="18"/>
              </w:rPr>
              <w:t>%</w:t>
            </w:r>
            <w:r w:rsidRPr="00A1781D">
              <w:rPr>
                <w:rFonts w:ascii="Times New Roman" w:hAnsi="Times New Roman" w:cs="Times New Roman"/>
                <w:sz w:val="18"/>
                <w:szCs w:val="18"/>
              </w:rPr>
              <w:t>302</w:t>
            </w:r>
            <w:r>
              <w:rPr>
                <w:rFonts w:ascii="Times New Roman" w:hAnsi="Times New Roman" w:cs="Times New Roman"/>
                <w:sz w:val="18"/>
                <w:szCs w:val="18"/>
              </w:rPr>
              <w:t>%+</w:t>
            </w:r>
          </w:p>
          <w:p w:rsidR="00CA23E4" w:rsidRDefault="00CA23E4" w:rsidP="00626220">
            <w:pPr>
              <w:pStyle w:val="ConsPlusCell"/>
              <w:snapToGrid w:val="0"/>
              <w:rPr>
                <w:rFonts w:ascii="Times New Roman" w:hAnsi="Times New Roman" w:cs="Times New Roman"/>
                <w:sz w:val="18"/>
                <w:szCs w:val="18"/>
              </w:rPr>
            </w:pPr>
            <w:r>
              <w:rPr>
                <w:rFonts w:ascii="Times New Roman" w:hAnsi="Times New Roman" w:cs="Times New Roman"/>
                <w:sz w:val="18"/>
                <w:szCs w:val="18"/>
              </w:rPr>
              <w:t>%208%+</w:t>
            </w:r>
          </w:p>
          <w:p w:rsidR="00CA23E4" w:rsidRDefault="00CA23E4" w:rsidP="00626220">
            <w:pPr>
              <w:pStyle w:val="ConsPlusCell"/>
              <w:snapToGrid w:val="0"/>
              <w:rPr>
                <w:rFonts w:ascii="Times New Roman" w:hAnsi="Times New Roman" w:cs="Times New Roman"/>
                <w:sz w:val="18"/>
                <w:szCs w:val="18"/>
              </w:rPr>
            </w:pPr>
            <w:r>
              <w:rPr>
                <w:rFonts w:ascii="Times New Roman" w:hAnsi="Times New Roman" w:cs="Times New Roman"/>
                <w:sz w:val="18"/>
                <w:szCs w:val="18"/>
              </w:rPr>
              <w:t>%30402%+</w:t>
            </w:r>
          </w:p>
          <w:p w:rsidR="00CA23E4" w:rsidRPr="008B03EF" w:rsidRDefault="00CA23E4" w:rsidP="00470C36">
            <w:pPr>
              <w:pStyle w:val="ConsPlusCell"/>
              <w:snapToGrid w:val="0"/>
              <w:rPr>
                <w:rFonts w:ascii="Times New Roman" w:hAnsi="Times New Roman" w:cs="Times New Roman"/>
                <w:sz w:val="18"/>
                <w:szCs w:val="18"/>
              </w:rPr>
            </w:pPr>
            <w:r>
              <w:rPr>
                <w:rFonts w:ascii="Times New Roman" w:hAnsi="Times New Roman" w:cs="Times New Roman"/>
                <w:sz w:val="18"/>
                <w:szCs w:val="18"/>
              </w:rPr>
              <w:t>%30403%</w:t>
            </w:r>
            <w:r w:rsidRPr="00A1781D">
              <w:rPr>
                <w:rFonts w:ascii="Times New Roman" w:hAnsi="Times New Roman" w:cs="Times New Roman"/>
                <w:sz w:val="18"/>
                <w:szCs w:val="18"/>
              </w:rPr>
              <w:t xml:space="preserve">  </w:t>
            </w:r>
          </w:p>
        </w:tc>
        <w:tc>
          <w:tcPr>
            <w:tcW w:w="709" w:type="dxa"/>
            <w:tcBorders>
              <w:top w:val="single" w:sz="4" w:space="0" w:color="000000"/>
              <w:left w:val="single" w:sz="4" w:space="0" w:color="000000"/>
              <w:bottom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8B03EF" w:rsidRDefault="00CA23E4" w:rsidP="00470C36">
            <w:pPr>
              <w:rPr>
                <w:sz w:val="18"/>
                <w:szCs w:val="18"/>
              </w:rPr>
            </w:pPr>
            <w:r>
              <w:rPr>
                <w:sz w:val="18"/>
                <w:szCs w:val="18"/>
              </w:rPr>
              <w:t>10</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Сумма остатков на конец отчетного периода по счетам  030200000 + 020800000+030402000+030403000 (долгосрочная)  </w:t>
            </w:r>
            <w:r w:rsidRPr="00A1781D">
              <w:rPr>
                <w:rFonts w:ascii="Times New Roman" w:hAnsi="Times New Roman" w:cs="Times New Roman"/>
                <w:sz w:val="18"/>
                <w:szCs w:val="18"/>
              </w:rPr>
              <w:t>ф. 0503169 не соответствует балансовым данным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470C3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470C36">
            <w:pPr>
              <w:pStyle w:val="ConsPlusCell"/>
              <w:snapToGrid w:val="0"/>
              <w:rPr>
                <w:rFonts w:ascii="Times New Roman" w:hAnsi="Times New Roman" w:cs="Times New Roman"/>
                <w:sz w:val="18"/>
                <w:szCs w:val="18"/>
              </w:rPr>
            </w:pPr>
          </w:p>
        </w:tc>
      </w:tr>
    </w:tbl>
    <w:p w:rsidR="00264802" w:rsidRDefault="00264802">
      <w:r>
        <w:br w:type="column"/>
      </w:r>
    </w:p>
    <w:p w:rsidR="00264802" w:rsidRDefault="00264802"/>
    <w:tbl>
      <w:tblPr>
        <w:tblW w:w="15247" w:type="dxa"/>
        <w:tblInd w:w="216" w:type="dxa"/>
        <w:tblLayout w:type="fixed"/>
        <w:tblCellMar>
          <w:left w:w="70" w:type="dxa"/>
          <w:right w:w="70" w:type="dxa"/>
        </w:tblCellMar>
        <w:tblLook w:val="0000" w:firstRow="0" w:lastRow="0" w:firstColumn="0" w:lastColumn="0" w:noHBand="0" w:noVBand="0"/>
      </w:tblPr>
      <w:tblGrid>
        <w:gridCol w:w="457"/>
        <w:gridCol w:w="363"/>
        <w:gridCol w:w="877"/>
        <w:gridCol w:w="992"/>
        <w:gridCol w:w="766"/>
        <w:gridCol w:w="85"/>
        <w:gridCol w:w="601"/>
        <w:gridCol w:w="363"/>
        <w:gridCol w:w="794"/>
        <w:gridCol w:w="1276"/>
        <w:gridCol w:w="793"/>
        <w:gridCol w:w="567"/>
        <w:gridCol w:w="567"/>
        <w:gridCol w:w="521"/>
        <w:gridCol w:w="46"/>
        <w:gridCol w:w="799"/>
        <w:gridCol w:w="703"/>
        <w:gridCol w:w="708"/>
        <w:gridCol w:w="2835"/>
        <w:gridCol w:w="567"/>
        <w:gridCol w:w="567"/>
      </w:tblGrid>
      <w:tr w:rsidR="00DC1EFF" w:rsidRPr="00DC1EFF" w:rsidTr="00DC1EFF">
        <w:trPr>
          <w:cantSplit/>
          <w:trHeight w:val="360"/>
          <w:tblHeader/>
        </w:trPr>
        <w:tc>
          <w:tcPr>
            <w:tcW w:w="457" w:type="dxa"/>
            <w:tcBorders>
              <w:top w:val="single" w:sz="4" w:space="0" w:color="000000"/>
              <w:left w:val="single" w:sz="4" w:space="0" w:color="000000"/>
              <w:bottom w:val="single" w:sz="4" w:space="0" w:color="000000"/>
            </w:tcBorders>
          </w:tcPr>
          <w:p w:rsidR="00DC1EFF" w:rsidRPr="00DC1EFF" w:rsidRDefault="00DC1EFF" w:rsidP="003C7BC3">
            <w:pPr>
              <w:pStyle w:val="ConsPlusCell"/>
              <w:snapToGrid w:val="0"/>
              <w:jc w:val="center"/>
              <w:rPr>
                <w:rFonts w:ascii="Times New Roman" w:hAnsi="Times New Roman" w:cs="Times New Roman"/>
                <w:sz w:val="16"/>
                <w:szCs w:val="16"/>
              </w:rPr>
            </w:pPr>
            <w:r w:rsidRPr="00DC1EFF">
              <w:rPr>
                <w:rFonts w:ascii="Times New Roman" w:hAnsi="Times New Roman" w:cs="Times New Roman"/>
                <w:sz w:val="16"/>
                <w:szCs w:val="16"/>
              </w:rPr>
              <w:t>№ новая ред.</w:t>
            </w:r>
          </w:p>
        </w:tc>
        <w:tc>
          <w:tcPr>
            <w:tcW w:w="363" w:type="dxa"/>
            <w:tcBorders>
              <w:top w:val="single" w:sz="4" w:space="0" w:color="000000"/>
              <w:left w:val="single" w:sz="4" w:space="0" w:color="000000"/>
              <w:bottom w:val="single" w:sz="4" w:space="0" w:color="000000"/>
            </w:tcBorders>
            <w:shd w:val="clear" w:color="auto" w:fill="auto"/>
          </w:tcPr>
          <w:p w:rsidR="00DC1EFF" w:rsidRPr="00DC1EFF" w:rsidRDefault="00DC1EFF" w:rsidP="003C7BC3">
            <w:pPr>
              <w:pStyle w:val="ConsPlusCell"/>
              <w:snapToGrid w:val="0"/>
              <w:jc w:val="center"/>
              <w:rPr>
                <w:rFonts w:ascii="Times New Roman" w:hAnsi="Times New Roman" w:cs="Times New Roman"/>
                <w:sz w:val="16"/>
                <w:szCs w:val="16"/>
              </w:rPr>
            </w:pPr>
            <w:r w:rsidRPr="00DC1EFF">
              <w:rPr>
                <w:rFonts w:ascii="Times New Roman" w:hAnsi="Times New Roman" w:cs="Times New Roman"/>
                <w:sz w:val="16"/>
                <w:szCs w:val="16"/>
              </w:rPr>
              <w:t>№п/п пред. ред.</w:t>
            </w:r>
          </w:p>
        </w:tc>
        <w:tc>
          <w:tcPr>
            <w:tcW w:w="877" w:type="dxa"/>
            <w:tcBorders>
              <w:top w:val="single" w:sz="4" w:space="0" w:color="000000"/>
              <w:left w:val="single" w:sz="4" w:space="0" w:color="000000"/>
              <w:bottom w:val="single" w:sz="4" w:space="0" w:color="000000"/>
              <w:right w:val="single" w:sz="4" w:space="0" w:color="000000"/>
            </w:tcBorders>
          </w:tcPr>
          <w:p w:rsidR="00DC1EFF" w:rsidRPr="00DC1EFF" w:rsidRDefault="00DC1EFF" w:rsidP="003C7BC3">
            <w:pPr>
              <w:pStyle w:val="ConsPlusCell"/>
              <w:snapToGrid w:val="0"/>
              <w:rPr>
                <w:rFonts w:ascii="Times New Roman" w:hAnsi="Times New Roman" w:cs="Times New Roman"/>
                <w:sz w:val="16"/>
                <w:szCs w:val="16"/>
              </w:rPr>
            </w:pPr>
            <w:r w:rsidRPr="00DC1EFF">
              <w:rPr>
                <w:rFonts w:ascii="Times New Roman" w:hAnsi="Times New Roman" w:cs="Times New Roman"/>
                <w:sz w:val="16"/>
                <w:szCs w:val="16"/>
              </w:rPr>
              <w:t>Код формы</w:t>
            </w:r>
          </w:p>
        </w:tc>
        <w:tc>
          <w:tcPr>
            <w:tcW w:w="992" w:type="dxa"/>
            <w:tcBorders>
              <w:top w:val="single" w:sz="4" w:space="0" w:color="000000"/>
              <w:left w:val="single" w:sz="4" w:space="0" w:color="000000"/>
              <w:bottom w:val="single" w:sz="4" w:space="0" w:color="000000"/>
            </w:tcBorders>
            <w:shd w:val="clear" w:color="auto" w:fill="auto"/>
          </w:tcPr>
          <w:p w:rsidR="00DC1EFF" w:rsidRPr="00DC1EFF" w:rsidRDefault="00DC1EFF" w:rsidP="003C7BC3">
            <w:pPr>
              <w:pStyle w:val="ConsPlusCell"/>
              <w:snapToGrid w:val="0"/>
              <w:rPr>
                <w:rFonts w:ascii="Times New Roman" w:hAnsi="Times New Roman" w:cs="Times New Roman"/>
                <w:sz w:val="16"/>
                <w:szCs w:val="16"/>
              </w:rPr>
            </w:pPr>
            <w:r w:rsidRPr="00DC1EFF">
              <w:rPr>
                <w:rFonts w:ascii="Times New Roman" w:hAnsi="Times New Roman" w:cs="Times New Roman"/>
                <w:sz w:val="16"/>
                <w:szCs w:val="16"/>
              </w:rPr>
              <w:t>Показатель</w:t>
            </w:r>
          </w:p>
        </w:tc>
        <w:tc>
          <w:tcPr>
            <w:tcW w:w="766" w:type="dxa"/>
            <w:tcBorders>
              <w:top w:val="single" w:sz="4" w:space="0" w:color="000000"/>
              <w:left w:val="single" w:sz="4" w:space="0" w:color="000000"/>
              <w:bottom w:val="single" w:sz="4" w:space="0" w:color="000000"/>
            </w:tcBorders>
          </w:tcPr>
          <w:p w:rsidR="00DC1EFF" w:rsidRPr="00DC1EFF" w:rsidRDefault="00DC1EFF" w:rsidP="003C7BC3">
            <w:pPr>
              <w:pStyle w:val="ConsPlusCell"/>
              <w:snapToGrid w:val="0"/>
              <w:rPr>
                <w:rFonts w:ascii="Times New Roman" w:hAnsi="Times New Roman" w:cs="Times New Roman"/>
                <w:sz w:val="16"/>
                <w:szCs w:val="16"/>
              </w:rPr>
            </w:pPr>
            <w:r w:rsidRPr="00DC1EFF">
              <w:rPr>
                <w:rFonts w:ascii="Times New Roman" w:hAnsi="Times New Roman" w:cs="Times New Roman"/>
                <w:sz w:val="16"/>
                <w:szCs w:val="16"/>
              </w:rPr>
              <w:t>Строка</w:t>
            </w:r>
          </w:p>
        </w:tc>
        <w:tc>
          <w:tcPr>
            <w:tcW w:w="686" w:type="dxa"/>
            <w:gridSpan w:val="2"/>
            <w:tcBorders>
              <w:top w:val="single" w:sz="4" w:space="0" w:color="000000"/>
              <w:left w:val="single" w:sz="4" w:space="0" w:color="000000"/>
              <w:bottom w:val="single" w:sz="4" w:space="0" w:color="000000"/>
              <w:right w:val="single" w:sz="4" w:space="0" w:color="000000"/>
            </w:tcBorders>
          </w:tcPr>
          <w:p w:rsidR="00DC1EFF" w:rsidRPr="00DC1EFF" w:rsidRDefault="00DC1EFF" w:rsidP="003C7BC3">
            <w:pPr>
              <w:pStyle w:val="ConsPlusCell"/>
              <w:snapToGrid w:val="0"/>
              <w:rPr>
                <w:rFonts w:ascii="Times New Roman" w:hAnsi="Times New Roman" w:cs="Times New Roman"/>
                <w:sz w:val="16"/>
                <w:szCs w:val="16"/>
              </w:rPr>
            </w:pPr>
            <w:r w:rsidRPr="00DC1EFF">
              <w:rPr>
                <w:rFonts w:ascii="Times New Roman" w:hAnsi="Times New Roman" w:cs="Times New Roman"/>
                <w:sz w:val="16"/>
                <w:szCs w:val="16"/>
              </w:rPr>
              <w:t>Графа</w:t>
            </w:r>
          </w:p>
        </w:tc>
        <w:tc>
          <w:tcPr>
            <w:tcW w:w="363" w:type="dxa"/>
            <w:tcBorders>
              <w:top w:val="single" w:sz="4" w:space="0" w:color="000000"/>
              <w:left w:val="single" w:sz="4" w:space="0" w:color="000000"/>
              <w:bottom w:val="single" w:sz="4" w:space="0" w:color="000000"/>
            </w:tcBorders>
            <w:shd w:val="clear" w:color="auto" w:fill="auto"/>
          </w:tcPr>
          <w:p w:rsidR="00DC1EFF" w:rsidRPr="00DC1EFF" w:rsidRDefault="00DC1EFF" w:rsidP="003C7BC3">
            <w:pPr>
              <w:pStyle w:val="ConsPlusCell"/>
              <w:snapToGrid w:val="0"/>
              <w:rPr>
                <w:rFonts w:ascii="Times New Roman" w:hAnsi="Times New Roman" w:cs="Times New Roman"/>
                <w:sz w:val="16"/>
                <w:szCs w:val="16"/>
              </w:rPr>
            </w:pPr>
            <w:r w:rsidRPr="00DC1EFF">
              <w:rPr>
                <w:rFonts w:ascii="Times New Roman" w:hAnsi="Times New Roman" w:cs="Times New Roman"/>
                <w:sz w:val="16"/>
                <w:szCs w:val="16"/>
              </w:rPr>
              <w:t>Соотношение</w:t>
            </w:r>
          </w:p>
        </w:tc>
        <w:tc>
          <w:tcPr>
            <w:tcW w:w="794" w:type="dxa"/>
            <w:tcBorders>
              <w:top w:val="single" w:sz="4" w:space="0" w:color="000000"/>
              <w:left w:val="single" w:sz="4" w:space="0" w:color="000000"/>
              <w:bottom w:val="single" w:sz="4" w:space="0" w:color="000000"/>
              <w:right w:val="single" w:sz="4" w:space="0" w:color="000000"/>
            </w:tcBorders>
          </w:tcPr>
          <w:p w:rsidR="00DC1EFF" w:rsidRPr="00DC1EFF" w:rsidRDefault="00DC1EFF" w:rsidP="003C7BC3">
            <w:pPr>
              <w:pStyle w:val="ConsPlusCell"/>
              <w:snapToGrid w:val="0"/>
              <w:rPr>
                <w:rFonts w:ascii="Times New Roman" w:hAnsi="Times New Roman" w:cs="Times New Roman"/>
                <w:sz w:val="16"/>
                <w:szCs w:val="16"/>
              </w:rPr>
            </w:pPr>
            <w:r w:rsidRPr="00DC1EFF">
              <w:rPr>
                <w:rFonts w:ascii="Times New Roman" w:hAnsi="Times New Roman" w:cs="Times New Roman"/>
                <w:sz w:val="16"/>
                <w:szCs w:val="16"/>
              </w:rPr>
              <w:t>Связанная форма</w:t>
            </w:r>
          </w:p>
        </w:tc>
        <w:tc>
          <w:tcPr>
            <w:tcW w:w="1276" w:type="dxa"/>
            <w:tcBorders>
              <w:top w:val="single" w:sz="4" w:space="0" w:color="000000"/>
              <w:left w:val="single" w:sz="4" w:space="0" w:color="000000"/>
              <w:bottom w:val="single" w:sz="4" w:space="0" w:color="000000"/>
            </w:tcBorders>
            <w:shd w:val="clear" w:color="auto" w:fill="auto"/>
          </w:tcPr>
          <w:p w:rsidR="00DC1EFF" w:rsidRPr="00DC1EFF" w:rsidRDefault="00DC1EFF" w:rsidP="003C7BC3">
            <w:pPr>
              <w:pStyle w:val="ConsPlusCell"/>
              <w:snapToGrid w:val="0"/>
              <w:rPr>
                <w:rFonts w:ascii="Times New Roman" w:hAnsi="Times New Roman" w:cs="Times New Roman"/>
                <w:sz w:val="16"/>
                <w:szCs w:val="16"/>
              </w:rPr>
            </w:pPr>
            <w:r w:rsidRPr="00DC1EFF">
              <w:rPr>
                <w:rFonts w:ascii="Times New Roman" w:hAnsi="Times New Roman" w:cs="Times New Roman"/>
                <w:sz w:val="16"/>
                <w:szCs w:val="16"/>
              </w:rPr>
              <w:t>Показатель  связанной   формы</w:t>
            </w:r>
          </w:p>
        </w:tc>
        <w:tc>
          <w:tcPr>
            <w:tcW w:w="793" w:type="dxa"/>
            <w:tcBorders>
              <w:top w:val="single" w:sz="4" w:space="0" w:color="000000"/>
              <w:left w:val="single" w:sz="4" w:space="0" w:color="000000"/>
              <w:bottom w:val="single" w:sz="4" w:space="0" w:color="000000"/>
            </w:tcBorders>
          </w:tcPr>
          <w:p w:rsidR="00DC1EFF" w:rsidRPr="00DC1EFF" w:rsidRDefault="00DC1EFF" w:rsidP="003C7BC3">
            <w:pPr>
              <w:pStyle w:val="ConsPlusCell"/>
              <w:snapToGrid w:val="0"/>
              <w:rPr>
                <w:rFonts w:ascii="Times New Roman" w:hAnsi="Times New Roman" w:cs="Times New Roman"/>
                <w:sz w:val="16"/>
                <w:szCs w:val="16"/>
              </w:rPr>
            </w:pPr>
            <w:r w:rsidRPr="00DC1EFF">
              <w:rPr>
                <w:rFonts w:ascii="Times New Roman" w:hAnsi="Times New Roman" w:cs="Times New Roman"/>
                <w:sz w:val="16"/>
                <w:szCs w:val="16"/>
              </w:rPr>
              <w:t>Строка</w:t>
            </w:r>
          </w:p>
        </w:tc>
        <w:tc>
          <w:tcPr>
            <w:tcW w:w="567" w:type="dxa"/>
            <w:tcBorders>
              <w:top w:val="single" w:sz="4" w:space="0" w:color="000000"/>
              <w:left w:val="single" w:sz="4" w:space="0" w:color="000000"/>
              <w:bottom w:val="single" w:sz="4" w:space="0" w:color="000000"/>
              <w:right w:val="single" w:sz="4" w:space="0" w:color="000000"/>
            </w:tcBorders>
          </w:tcPr>
          <w:p w:rsidR="00DC1EFF" w:rsidRPr="00DC1EFF" w:rsidRDefault="00DC1EFF" w:rsidP="003C7BC3">
            <w:pPr>
              <w:pStyle w:val="ConsPlusCell"/>
              <w:snapToGrid w:val="0"/>
              <w:rPr>
                <w:rFonts w:ascii="Times New Roman" w:hAnsi="Times New Roman" w:cs="Times New Roman"/>
                <w:sz w:val="16"/>
                <w:szCs w:val="16"/>
              </w:rPr>
            </w:pPr>
            <w:r w:rsidRPr="00DC1EFF">
              <w:rPr>
                <w:rFonts w:ascii="Times New Roman" w:hAnsi="Times New Roman" w:cs="Times New Roman"/>
                <w:sz w:val="16"/>
                <w:szCs w:val="16"/>
              </w:rPr>
              <w:t>Графа</w:t>
            </w:r>
          </w:p>
        </w:tc>
        <w:tc>
          <w:tcPr>
            <w:tcW w:w="567" w:type="dxa"/>
            <w:tcBorders>
              <w:top w:val="single" w:sz="4" w:space="0" w:color="000000"/>
              <w:left w:val="single" w:sz="4" w:space="0" w:color="000000"/>
              <w:bottom w:val="single" w:sz="4" w:space="0" w:color="000000"/>
            </w:tcBorders>
            <w:shd w:val="clear" w:color="auto" w:fill="auto"/>
          </w:tcPr>
          <w:p w:rsidR="00DC1EFF" w:rsidRPr="00DC1EFF" w:rsidRDefault="00DC1EFF" w:rsidP="003C7BC3">
            <w:pPr>
              <w:pStyle w:val="ConsPlusCell"/>
              <w:snapToGrid w:val="0"/>
              <w:rPr>
                <w:rFonts w:ascii="Times New Roman" w:hAnsi="Times New Roman" w:cs="Times New Roman"/>
                <w:sz w:val="16"/>
                <w:szCs w:val="16"/>
              </w:rPr>
            </w:pPr>
            <w:r w:rsidRPr="00DC1EFF">
              <w:rPr>
                <w:rFonts w:ascii="Times New Roman" w:hAnsi="Times New Roman" w:cs="Times New Roman"/>
                <w:sz w:val="16"/>
                <w:szCs w:val="16"/>
              </w:rPr>
              <w:t>Соотношение</w:t>
            </w:r>
          </w:p>
        </w:tc>
        <w:tc>
          <w:tcPr>
            <w:tcW w:w="521" w:type="dxa"/>
            <w:tcBorders>
              <w:top w:val="single" w:sz="4" w:space="0" w:color="000000"/>
              <w:left w:val="single" w:sz="4" w:space="0" w:color="000000"/>
              <w:bottom w:val="single" w:sz="4" w:space="0" w:color="000000"/>
            </w:tcBorders>
          </w:tcPr>
          <w:p w:rsidR="00DC1EFF" w:rsidRPr="00DC1EFF" w:rsidRDefault="00DC1EFF" w:rsidP="003C7BC3">
            <w:pPr>
              <w:pStyle w:val="ConsPlusCell"/>
              <w:snapToGrid w:val="0"/>
              <w:rPr>
                <w:rFonts w:ascii="Times New Roman" w:hAnsi="Times New Roman" w:cs="Times New Roman"/>
                <w:sz w:val="16"/>
                <w:szCs w:val="16"/>
              </w:rPr>
            </w:pPr>
            <w:r w:rsidRPr="00DC1EFF">
              <w:rPr>
                <w:rFonts w:ascii="Times New Roman" w:hAnsi="Times New Roman" w:cs="Times New Roman"/>
                <w:sz w:val="16"/>
                <w:szCs w:val="16"/>
              </w:rPr>
              <w:t>Связанная форма</w:t>
            </w:r>
          </w:p>
        </w:tc>
        <w:tc>
          <w:tcPr>
            <w:tcW w:w="845" w:type="dxa"/>
            <w:gridSpan w:val="2"/>
            <w:tcBorders>
              <w:top w:val="single" w:sz="4" w:space="0" w:color="000000"/>
              <w:left w:val="single" w:sz="4" w:space="0" w:color="000000"/>
              <w:bottom w:val="single" w:sz="4" w:space="0" w:color="000000"/>
              <w:right w:val="single" w:sz="4" w:space="0" w:color="000000"/>
            </w:tcBorders>
          </w:tcPr>
          <w:p w:rsidR="00DC1EFF" w:rsidRPr="00DC1EFF" w:rsidRDefault="00DC1EFF" w:rsidP="003C7BC3">
            <w:pPr>
              <w:pStyle w:val="ConsPlusCell"/>
              <w:snapToGrid w:val="0"/>
              <w:rPr>
                <w:rFonts w:ascii="Times New Roman" w:hAnsi="Times New Roman" w:cs="Times New Roman"/>
                <w:sz w:val="16"/>
                <w:szCs w:val="16"/>
              </w:rPr>
            </w:pPr>
            <w:r w:rsidRPr="00DC1EFF">
              <w:rPr>
                <w:rFonts w:ascii="Times New Roman" w:hAnsi="Times New Roman" w:cs="Times New Roman"/>
                <w:sz w:val="16"/>
                <w:szCs w:val="16"/>
              </w:rPr>
              <w:t>Показатель связанной формы</w:t>
            </w:r>
          </w:p>
        </w:tc>
        <w:tc>
          <w:tcPr>
            <w:tcW w:w="703" w:type="dxa"/>
            <w:tcBorders>
              <w:top w:val="single" w:sz="4" w:space="0" w:color="000000"/>
              <w:left w:val="single" w:sz="4" w:space="0" w:color="000000"/>
              <w:bottom w:val="single" w:sz="4" w:space="0" w:color="000000"/>
            </w:tcBorders>
          </w:tcPr>
          <w:p w:rsidR="00DC1EFF" w:rsidRPr="00DC1EFF" w:rsidRDefault="00DC1EFF" w:rsidP="003C7BC3">
            <w:pPr>
              <w:pStyle w:val="ConsPlusCell"/>
              <w:snapToGrid w:val="0"/>
              <w:rPr>
                <w:rFonts w:ascii="Times New Roman" w:hAnsi="Times New Roman" w:cs="Times New Roman"/>
                <w:sz w:val="16"/>
                <w:szCs w:val="16"/>
              </w:rPr>
            </w:pPr>
            <w:r w:rsidRPr="00DC1EFF">
              <w:rPr>
                <w:rFonts w:ascii="Times New Roman" w:hAnsi="Times New Roman" w:cs="Times New Roman"/>
                <w:sz w:val="16"/>
                <w:szCs w:val="16"/>
              </w:rPr>
              <w:t>Строка</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DC1EFF" w:rsidRDefault="00DC1EFF" w:rsidP="003C7BC3">
            <w:pPr>
              <w:pStyle w:val="ConsPlusCell"/>
              <w:snapToGrid w:val="0"/>
              <w:rPr>
                <w:rFonts w:ascii="Times New Roman" w:hAnsi="Times New Roman" w:cs="Times New Roman"/>
                <w:sz w:val="16"/>
                <w:szCs w:val="16"/>
              </w:rPr>
            </w:pPr>
            <w:r w:rsidRPr="00DC1EFF">
              <w:rPr>
                <w:rFonts w:ascii="Times New Roman" w:hAnsi="Times New Roman" w:cs="Times New Roman"/>
                <w:sz w:val="16"/>
                <w:szCs w:val="16"/>
              </w:rPr>
              <w:t>Графа</w:t>
            </w:r>
          </w:p>
        </w:tc>
        <w:tc>
          <w:tcPr>
            <w:tcW w:w="2835" w:type="dxa"/>
            <w:tcBorders>
              <w:top w:val="single" w:sz="4" w:space="0" w:color="000000"/>
              <w:left w:val="single" w:sz="4" w:space="0" w:color="000000"/>
              <w:bottom w:val="single" w:sz="4" w:space="0" w:color="000000"/>
              <w:right w:val="single" w:sz="4" w:space="0" w:color="000000"/>
            </w:tcBorders>
          </w:tcPr>
          <w:p w:rsidR="00DC1EFF" w:rsidRPr="00DC1EFF" w:rsidRDefault="00DC1EFF" w:rsidP="003C7BC3">
            <w:pPr>
              <w:pStyle w:val="ConsPlusCell"/>
              <w:snapToGrid w:val="0"/>
              <w:rPr>
                <w:rFonts w:ascii="Times New Roman" w:hAnsi="Times New Roman" w:cs="Times New Roman"/>
                <w:sz w:val="16"/>
                <w:szCs w:val="16"/>
              </w:rPr>
            </w:pPr>
            <w:r w:rsidRPr="00DC1EFF">
              <w:rPr>
                <w:rFonts w:ascii="Times New Roman" w:hAnsi="Times New Roman" w:cs="Times New Roman"/>
                <w:sz w:val="16"/>
                <w:szCs w:val="16"/>
              </w:rPr>
              <w:t>Контроль показателей</w:t>
            </w:r>
          </w:p>
        </w:tc>
        <w:tc>
          <w:tcPr>
            <w:tcW w:w="567" w:type="dxa"/>
            <w:tcBorders>
              <w:top w:val="single" w:sz="4" w:space="0" w:color="000000"/>
              <w:left w:val="single" w:sz="4" w:space="0" w:color="000000"/>
              <w:bottom w:val="single" w:sz="4" w:space="0" w:color="000000"/>
              <w:right w:val="single" w:sz="4" w:space="0" w:color="000000"/>
            </w:tcBorders>
          </w:tcPr>
          <w:p w:rsidR="00DC1EFF" w:rsidRPr="00DC1EFF" w:rsidRDefault="00DC1EFF" w:rsidP="003C7BC3">
            <w:pPr>
              <w:pStyle w:val="ConsPlusCell"/>
              <w:snapToGrid w:val="0"/>
              <w:rPr>
                <w:rFonts w:ascii="Times New Roman" w:hAnsi="Times New Roman" w:cs="Times New Roman"/>
                <w:sz w:val="16"/>
                <w:szCs w:val="16"/>
              </w:rPr>
            </w:pPr>
            <w:r w:rsidRPr="00DC1EFF">
              <w:rPr>
                <w:rFonts w:ascii="Times New Roman" w:hAnsi="Times New Roman" w:cs="Times New Roman"/>
                <w:sz w:val="16"/>
                <w:szCs w:val="16"/>
              </w:rPr>
              <w:t>Тип контроля</w:t>
            </w:r>
          </w:p>
        </w:tc>
        <w:tc>
          <w:tcPr>
            <w:tcW w:w="567" w:type="dxa"/>
            <w:tcBorders>
              <w:top w:val="single" w:sz="4" w:space="0" w:color="000000"/>
              <w:left w:val="single" w:sz="4" w:space="0" w:color="000000"/>
              <w:bottom w:val="single" w:sz="4" w:space="0" w:color="000000"/>
              <w:right w:val="single" w:sz="4" w:space="0" w:color="000000"/>
            </w:tcBorders>
          </w:tcPr>
          <w:p w:rsidR="00DC1EFF" w:rsidRPr="00DC1EFF" w:rsidRDefault="00DC1EFF" w:rsidP="003C7BC3">
            <w:pPr>
              <w:pStyle w:val="ConsPlusCell"/>
              <w:snapToGrid w:val="0"/>
              <w:rPr>
                <w:rFonts w:ascii="Times New Roman" w:hAnsi="Times New Roman" w:cs="Times New Roman"/>
                <w:sz w:val="16"/>
                <w:szCs w:val="16"/>
              </w:rPr>
            </w:pPr>
            <w:r w:rsidRPr="00DC1EFF">
              <w:rPr>
                <w:rFonts w:ascii="Times New Roman" w:hAnsi="Times New Roman" w:cs="Times New Roman"/>
                <w:sz w:val="16"/>
                <w:szCs w:val="16"/>
              </w:rPr>
              <w:t>Тип субъекта</w:t>
            </w:r>
          </w:p>
        </w:tc>
      </w:tr>
      <w:tr w:rsidR="00DC1EFF" w:rsidRPr="00DC1EFF" w:rsidTr="00DC1EFF">
        <w:trPr>
          <w:cantSplit/>
          <w:trHeight w:val="60"/>
          <w:tblHeader/>
        </w:trPr>
        <w:tc>
          <w:tcPr>
            <w:tcW w:w="457" w:type="dxa"/>
            <w:tcBorders>
              <w:top w:val="single" w:sz="4" w:space="0" w:color="000000"/>
              <w:left w:val="single" w:sz="4" w:space="0" w:color="000000"/>
              <w:bottom w:val="single" w:sz="4" w:space="0" w:color="000000"/>
            </w:tcBorders>
          </w:tcPr>
          <w:p w:rsidR="00DC1EFF" w:rsidRPr="00DC1EFF" w:rsidRDefault="00DC1EFF" w:rsidP="00DC1EFF">
            <w:pPr>
              <w:pStyle w:val="ConsPlusCell"/>
              <w:snapToGrid w:val="0"/>
              <w:jc w:val="center"/>
              <w:rPr>
                <w:rFonts w:ascii="Times New Roman" w:hAnsi="Times New Roman" w:cs="Times New Roman"/>
                <w:sz w:val="16"/>
                <w:szCs w:val="18"/>
              </w:rPr>
            </w:pPr>
            <w:r w:rsidRPr="00DC1EFF">
              <w:rPr>
                <w:rFonts w:ascii="Times New Roman" w:hAnsi="Times New Roman" w:cs="Times New Roman"/>
                <w:sz w:val="16"/>
                <w:szCs w:val="18"/>
              </w:rPr>
              <w:t>1</w:t>
            </w:r>
          </w:p>
        </w:tc>
        <w:tc>
          <w:tcPr>
            <w:tcW w:w="363" w:type="dxa"/>
            <w:tcBorders>
              <w:top w:val="single" w:sz="4" w:space="0" w:color="000000"/>
              <w:left w:val="single" w:sz="4" w:space="0" w:color="000000"/>
              <w:bottom w:val="single" w:sz="4" w:space="0" w:color="000000"/>
            </w:tcBorders>
            <w:shd w:val="clear" w:color="auto" w:fill="auto"/>
          </w:tcPr>
          <w:p w:rsidR="00DC1EFF" w:rsidRPr="00DC1EFF" w:rsidRDefault="00DC1EFF" w:rsidP="00DC1EFF">
            <w:pPr>
              <w:pStyle w:val="ConsPlusCell"/>
              <w:snapToGrid w:val="0"/>
              <w:jc w:val="center"/>
              <w:rPr>
                <w:rFonts w:ascii="Times New Roman" w:hAnsi="Times New Roman" w:cs="Times New Roman"/>
                <w:sz w:val="16"/>
                <w:szCs w:val="18"/>
              </w:rPr>
            </w:pPr>
            <w:r w:rsidRPr="00DC1EFF">
              <w:rPr>
                <w:rFonts w:ascii="Times New Roman" w:hAnsi="Times New Roman" w:cs="Times New Roman"/>
                <w:sz w:val="16"/>
                <w:szCs w:val="18"/>
              </w:rPr>
              <w:t>2</w:t>
            </w:r>
          </w:p>
        </w:tc>
        <w:tc>
          <w:tcPr>
            <w:tcW w:w="877" w:type="dxa"/>
            <w:tcBorders>
              <w:top w:val="single" w:sz="4" w:space="0" w:color="000000"/>
              <w:left w:val="single" w:sz="4" w:space="0" w:color="000000"/>
              <w:bottom w:val="single" w:sz="4" w:space="0" w:color="000000"/>
              <w:right w:val="single" w:sz="4" w:space="0" w:color="000000"/>
            </w:tcBorders>
          </w:tcPr>
          <w:p w:rsidR="00DC1EFF" w:rsidRPr="00DC1EFF" w:rsidRDefault="00DC1EFF" w:rsidP="00DC1EFF">
            <w:pPr>
              <w:pStyle w:val="ConsPlusCell"/>
              <w:snapToGrid w:val="0"/>
              <w:jc w:val="center"/>
              <w:rPr>
                <w:rFonts w:ascii="Times New Roman" w:hAnsi="Times New Roman" w:cs="Times New Roman"/>
                <w:sz w:val="16"/>
                <w:szCs w:val="18"/>
              </w:rPr>
            </w:pPr>
            <w:r w:rsidRPr="00DC1EFF">
              <w:rPr>
                <w:rFonts w:ascii="Times New Roman" w:hAnsi="Times New Roman" w:cs="Times New Roman"/>
                <w:sz w:val="16"/>
                <w:szCs w:val="18"/>
              </w:rPr>
              <w:t>3</w:t>
            </w:r>
          </w:p>
        </w:tc>
        <w:tc>
          <w:tcPr>
            <w:tcW w:w="992" w:type="dxa"/>
            <w:tcBorders>
              <w:top w:val="single" w:sz="4" w:space="0" w:color="000000"/>
              <w:left w:val="single" w:sz="4" w:space="0" w:color="000000"/>
              <w:bottom w:val="single" w:sz="4" w:space="0" w:color="000000"/>
            </w:tcBorders>
            <w:shd w:val="clear" w:color="auto" w:fill="auto"/>
          </w:tcPr>
          <w:p w:rsidR="00DC1EFF" w:rsidRPr="00DC1EFF" w:rsidRDefault="00DC1EFF" w:rsidP="00DC1EFF">
            <w:pPr>
              <w:pStyle w:val="ConsPlusCell"/>
              <w:snapToGrid w:val="0"/>
              <w:jc w:val="center"/>
              <w:rPr>
                <w:rFonts w:ascii="Times New Roman" w:hAnsi="Times New Roman" w:cs="Times New Roman"/>
                <w:sz w:val="16"/>
                <w:szCs w:val="18"/>
              </w:rPr>
            </w:pPr>
            <w:r w:rsidRPr="00DC1EFF">
              <w:rPr>
                <w:rFonts w:ascii="Times New Roman" w:hAnsi="Times New Roman" w:cs="Times New Roman"/>
                <w:sz w:val="16"/>
                <w:szCs w:val="18"/>
              </w:rPr>
              <w:t>4</w:t>
            </w:r>
          </w:p>
        </w:tc>
        <w:tc>
          <w:tcPr>
            <w:tcW w:w="766" w:type="dxa"/>
            <w:tcBorders>
              <w:top w:val="single" w:sz="4" w:space="0" w:color="000000"/>
              <w:left w:val="single" w:sz="4" w:space="0" w:color="000000"/>
              <w:bottom w:val="single" w:sz="4" w:space="0" w:color="000000"/>
            </w:tcBorders>
          </w:tcPr>
          <w:p w:rsidR="00DC1EFF" w:rsidRPr="00DC1EFF" w:rsidRDefault="00DC1EFF" w:rsidP="00DC1EFF">
            <w:pPr>
              <w:pStyle w:val="ConsPlusCell"/>
              <w:snapToGrid w:val="0"/>
              <w:jc w:val="center"/>
              <w:rPr>
                <w:rFonts w:ascii="Times New Roman" w:hAnsi="Times New Roman" w:cs="Times New Roman"/>
                <w:sz w:val="16"/>
                <w:szCs w:val="18"/>
              </w:rPr>
            </w:pPr>
            <w:r w:rsidRPr="00DC1EFF">
              <w:rPr>
                <w:rFonts w:ascii="Times New Roman" w:hAnsi="Times New Roman" w:cs="Times New Roman"/>
                <w:sz w:val="16"/>
                <w:szCs w:val="18"/>
              </w:rPr>
              <w:t>5</w:t>
            </w:r>
          </w:p>
        </w:tc>
        <w:tc>
          <w:tcPr>
            <w:tcW w:w="686" w:type="dxa"/>
            <w:gridSpan w:val="2"/>
            <w:tcBorders>
              <w:top w:val="single" w:sz="4" w:space="0" w:color="000000"/>
              <w:left w:val="single" w:sz="4" w:space="0" w:color="000000"/>
              <w:bottom w:val="single" w:sz="4" w:space="0" w:color="000000"/>
              <w:right w:val="single" w:sz="4" w:space="0" w:color="000000"/>
            </w:tcBorders>
          </w:tcPr>
          <w:p w:rsidR="00DC1EFF" w:rsidRPr="00DC1EFF" w:rsidRDefault="00DC1EFF" w:rsidP="00DC1EFF">
            <w:pPr>
              <w:pStyle w:val="ConsPlusCell"/>
              <w:snapToGrid w:val="0"/>
              <w:jc w:val="center"/>
              <w:rPr>
                <w:rFonts w:ascii="Times New Roman" w:hAnsi="Times New Roman" w:cs="Times New Roman"/>
                <w:sz w:val="16"/>
                <w:szCs w:val="18"/>
              </w:rPr>
            </w:pPr>
            <w:r w:rsidRPr="00DC1EFF">
              <w:rPr>
                <w:rFonts w:ascii="Times New Roman" w:hAnsi="Times New Roman" w:cs="Times New Roman"/>
                <w:sz w:val="16"/>
                <w:szCs w:val="18"/>
              </w:rPr>
              <w:t>6</w:t>
            </w:r>
          </w:p>
        </w:tc>
        <w:tc>
          <w:tcPr>
            <w:tcW w:w="363" w:type="dxa"/>
            <w:tcBorders>
              <w:top w:val="single" w:sz="4" w:space="0" w:color="000000"/>
              <w:left w:val="single" w:sz="4" w:space="0" w:color="000000"/>
              <w:bottom w:val="single" w:sz="4" w:space="0" w:color="000000"/>
            </w:tcBorders>
            <w:shd w:val="clear" w:color="auto" w:fill="auto"/>
          </w:tcPr>
          <w:p w:rsidR="00DC1EFF" w:rsidRPr="00DC1EFF" w:rsidRDefault="00DC1EFF" w:rsidP="00DC1EFF">
            <w:pPr>
              <w:pStyle w:val="ConsPlusCell"/>
              <w:snapToGrid w:val="0"/>
              <w:jc w:val="center"/>
              <w:rPr>
                <w:rFonts w:ascii="Times New Roman" w:hAnsi="Times New Roman" w:cs="Times New Roman"/>
                <w:sz w:val="16"/>
                <w:szCs w:val="18"/>
              </w:rPr>
            </w:pPr>
            <w:r w:rsidRPr="00DC1EFF">
              <w:rPr>
                <w:rFonts w:ascii="Times New Roman" w:hAnsi="Times New Roman" w:cs="Times New Roman"/>
                <w:sz w:val="16"/>
                <w:szCs w:val="18"/>
              </w:rPr>
              <w:t>7</w:t>
            </w:r>
          </w:p>
        </w:tc>
        <w:tc>
          <w:tcPr>
            <w:tcW w:w="794" w:type="dxa"/>
            <w:tcBorders>
              <w:top w:val="single" w:sz="4" w:space="0" w:color="000000"/>
              <w:left w:val="single" w:sz="4" w:space="0" w:color="000000"/>
              <w:bottom w:val="single" w:sz="4" w:space="0" w:color="000000"/>
              <w:right w:val="single" w:sz="4" w:space="0" w:color="000000"/>
            </w:tcBorders>
          </w:tcPr>
          <w:p w:rsidR="00DC1EFF" w:rsidRPr="00DC1EFF" w:rsidRDefault="00DC1EFF" w:rsidP="00DC1EFF">
            <w:pPr>
              <w:pStyle w:val="ConsPlusCell"/>
              <w:snapToGrid w:val="0"/>
              <w:jc w:val="center"/>
              <w:rPr>
                <w:rFonts w:ascii="Times New Roman" w:hAnsi="Times New Roman" w:cs="Times New Roman"/>
                <w:sz w:val="16"/>
                <w:szCs w:val="18"/>
              </w:rPr>
            </w:pPr>
            <w:r w:rsidRPr="00DC1EFF">
              <w:rPr>
                <w:rFonts w:ascii="Times New Roman" w:hAnsi="Times New Roman" w:cs="Times New Roman"/>
                <w:sz w:val="16"/>
                <w:szCs w:val="18"/>
              </w:rPr>
              <w:t>8</w:t>
            </w:r>
          </w:p>
        </w:tc>
        <w:tc>
          <w:tcPr>
            <w:tcW w:w="1276" w:type="dxa"/>
            <w:tcBorders>
              <w:top w:val="single" w:sz="4" w:space="0" w:color="000000"/>
              <w:left w:val="single" w:sz="4" w:space="0" w:color="000000"/>
              <w:bottom w:val="single" w:sz="4" w:space="0" w:color="000000"/>
            </w:tcBorders>
            <w:shd w:val="clear" w:color="auto" w:fill="auto"/>
          </w:tcPr>
          <w:p w:rsidR="00DC1EFF" w:rsidRPr="00DC1EFF" w:rsidRDefault="00DC1EFF" w:rsidP="00DC1EFF">
            <w:pPr>
              <w:pStyle w:val="ConsPlusCell"/>
              <w:snapToGrid w:val="0"/>
              <w:jc w:val="center"/>
              <w:rPr>
                <w:rFonts w:ascii="Times New Roman" w:hAnsi="Times New Roman" w:cs="Times New Roman"/>
                <w:sz w:val="16"/>
                <w:szCs w:val="18"/>
              </w:rPr>
            </w:pPr>
            <w:r w:rsidRPr="00DC1EFF">
              <w:rPr>
                <w:rFonts w:ascii="Times New Roman" w:hAnsi="Times New Roman" w:cs="Times New Roman"/>
                <w:sz w:val="16"/>
                <w:szCs w:val="18"/>
              </w:rPr>
              <w:t>9</w:t>
            </w:r>
          </w:p>
        </w:tc>
        <w:tc>
          <w:tcPr>
            <w:tcW w:w="793" w:type="dxa"/>
            <w:tcBorders>
              <w:top w:val="single" w:sz="4" w:space="0" w:color="000000"/>
              <w:left w:val="single" w:sz="4" w:space="0" w:color="000000"/>
              <w:bottom w:val="single" w:sz="4" w:space="0" w:color="000000"/>
            </w:tcBorders>
          </w:tcPr>
          <w:p w:rsidR="00DC1EFF" w:rsidRPr="00DC1EFF" w:rsidRDefault="00DC1EFF" w:rsidP="00DC1EFF">
            <w:pPr>
              <w:pStyle w:val="ConsPlusCell"/>
              <w:snapToGrid w:val="0"/>
              <w:jc w:val="center"/>
              <w:rPr>
                <w:rFonts w:ascii="Times New Roman" w:hAnsi="Times New Roman" w:cs="Times New Roman"/>
                <w:sz w:val="16"/>
                <w:szCs w:val="18"/>
              </w:rPr>
            </w:pPr>
            <w:r w:rsidRPr="00DC1EFF">
              <w:rPr>
                <w:rFonts w:ascii="Times New Roman" w:hAnsi="Times New Roman" w:cs="Times New Roman"/>
                <w:sz w:val="16"/>
                <w:szCs w:val="18"/>
              </w:rPr>
              <w:t>10</w:t>
            </w:r>
          </w:p>
        </w:tc>
        <w:tc>
          <w:tcPr>
            <w:tcW w:w="567" w:type="dxa"/>
            <w:tcBorders>
              <w:top w:val="single" w:sz="4" w:space="0" w:color="000000"/>
              <w:left w:val="single" w:sz="4" w:space="0" w:color="000000"/>
              <w:bottom w:val="single" w:sz="4" w:space="0" w:color="000000"/>
              <w:right w:val="single" w:sz="4" w:space="0" w:color="000000"/>
            </w:tcBorders>
          </w:tcPr>
          <w:p w:rsidR="00DC1EFF" w:rsidRPr="00DC1EFF" w:rsidRDefault="00DC1EFF" w:rsidP="00DC1EFF">
            <w:pPr>
              <w:pStyle w:val="ConsPlusCell"/>
              <w:snapToGrid w:val="0"/>
              <w:jc w:val="center"/>
              <w:rPr>
                <w:rFonts w:ascii="Times New Roman" w:hAnsi="Times New Roman" w:cs="Times New Roman"/>
                <w:sz w:val="16"/>
                <w:szCs w:val="18"/>
              </w:rPr>
            </w:pPr>
            <w:r w:rsidRPr="00DC1EFF">
              <w:rPr>
                <w:rFonts w:ascii="Times New Roman" w:hAnsi="Times New Roman" w:cs="Times New Roman"/>
                <w:sz w:val="16"/>
                <w:szCs w:val="18"/>
              </w:rPr>
              <w:t>11</w:t>
            </w:r>
          </w:p>
        </w:tc>
        <w:tc>
          <w:tcPr>
            <w:tcW w:w="567" w:type="dxa"/>
            <w:tcBorders>
              <w:top w:val="single" w:sz="4" w:space="0" w:color="000000"/>
              <w:left w:val="single" w:sz="4" w:space="0" w:color="000000"/>
              <w:bottom w:val="single" w:sz="4" w:space="0" w:color="000000"/>
            </w:tcBorders>
            <w:shd w:val="clear" w:color="auto" w:fill="auto"/>
          </w:tcPr>
          <w:p w:rsidR="00DC1EFF" w:rsidRPr="00DC1EFF" w:rsidRDefault="00DC1EFF" w:rsidP="00DC1EFF">
            <w:pPr>
              <w:pStyle w:val="ConsPlusCell"/>
              <w:snapToGrid w:val="0"/>
              <w:jc w:val="center"/>
              <w:rPr>
                <w:rFonts w:ascii="Times New Roman" w:hAnsi="Times New Roman" w:cs="Times New Roman"/>
                <w:sz w:val="16"/>
                <w:szCs w:val="18"/>
              </w:rPr>
            </w:pPr>
            <w:r w:rsidRPr="00DC1EFF">
              <w:rPr>
                <w:rFonts w:ascii="Times New Roman" w:hAnsi="Times New Roman" w:cs="Times New Roman"/>
                <w:sz w:val="16"/>
                <w:szCs w:val="18"/>
              </w:rPr>
              <w:t>12</w:t>
            </w:r>
          </w:p>
        </w:tc>
        <w:tc>
          <w:tcPr>
            <w:tcW w:w="521" w:type="dxa"/>
            <w:tcBorders>
              <w:top w:val="single" w:sz="4" w:space="0" w:color="000000"/>
              <w:left w:val="single" w:sz="4" w:space="0" w:color="000000"/>
              <w:bottom w:val="single" w:sz="4" w:space="0" w:color="000000"/>
            </w:tcBorders>
          </w:tcPr>
          <w:p w:rsidR="00DC1EFF" w:rsidRPr="00DC1EFF" w:rsidRDefault="00DC1EFF" w:rsidP="00DC1EFF">
            <w:pPr>
              <w:pStyle w:val="ConsPlusCell"/>
              <w:snapToGrid w:val="0"/>
              <w:jc w:val="center"/>
              <w:rPr>
                <w:rFonts w:ascii="Times New Roman" w:hAnsi="Times New Roman" w:cs="Times New Roman"/>
                <w:sz w:val="16"/>
                <w:szCs w:val="18"/>
              </w:rPr>
            </w:pPr>
            <w:r w:rsidRPr="00DC1EFF">
              <w:rPr>
                <w:rFonts w:ascii="Times New Roman" w:hAnsi="Times New Roman" w:cs="Times New Roman"/>
                <w:sz w:val="16"/>
                <w:szCs w:val="18"/>
              </w:rPr>
              <w:t>13</w:t>
            </w:r>
          </w:p>
        </w:tc>
        <w:tc>
          <w:tcPr>
            <w:tcW w:w="845" w:type="dxa"/>
            <w:gridSpan w:val="2"/>
            <w:tcBorders>
              <w:top w:val="single" w:sz="4" w:space="0" w:color="000000"/>
              <w:left w:val="single" w:sz="4" w:space="0" w:color="000000"/>
              <w:bottom w:val="single" w:sz="4" w:space="0" w:color="000000"/>
              <w:right w:val="single" w:sz="4" w:space="0" w:color="000000"/>
            </w:tcBorders>
          </w:tcPr>
          <w:p w:rsidR="00DC1EFF" w:rsidRPr="00DC1EFF" w:rsidRDefault="00DC1EFF" w:rsidP="00DC1EFF">
            <w:pPr>
              <w:pStyle w:val="ConsPlusCell"/>
              <w:snapToGrid w:val="0"/>
              <w:jc w:val="center"/>
              <w:rPr>
                <w:rFonts w:ascii="Times New Roman" w:hAnsi="Times New Roman" w:cs="Times New Roman"/>
                <w:sz w:val="16"/>
                <w:szCs w:val="18"/>
              </w:rPr>
            </w:pPr>
            <w:r w:rsidRPr="00DC1EFF">
              <w:rPr>
                <w:rFonts w:ascii="Times New Roman" w:hAnsi="Times New Roman" w:cs="Times New Roman"/>
                <w:sz w:val="16"/>
                <w:szCs w:val="18"/>
              </w:rPr>
              <w:t>14</w:t>
            </w:r>
          </w:p>
        </w:tc>
        <w:tc>
          <w:tcPr>
            <w:tcW w:w="703" w:type="dxa"/>
            <w:tcBorders>
              <w:top w:val="single" w:sz="4" w:space="0" w:color="000000"/>
              <w:left w:val="single" w:sz="4" w:space="0" w:color="000000"/>
              <w:bottom w:val="single" w:sz="4" w:space="0" w:color="000000"/>
            </w:tcBorders>
          </w:tcPr>
          <w:p w:rsidR="00DC1EFF" w:rsidRPr="00DC1EFF" w:rsidRDefault="00DC1EFF" w:rsidP="00DC1EFF">
            <w:pPr>
              <w:pStyle w:val="ConsPlusCell"/>
              <w:snapToGrid w:val="0"/>
              <w:jc w:val="center"/>
              <w:rPr>
                <w:rFonts w:ascii="Times New Roman" w:hAnsi="Times New Roman" w:cs="Times New Roman"/>
                <w:sz w:val="16"/>
                <w:szCs w:val="18"/>
              </w:rPr>
            </w:pPr>
            <w:r w:rsidRPr="00DC1EFF">
              <w:rPr>
                <w:rFonts w:ascii="Times New Roman" w:hAnsi="Times New Roman" w:cs="Times New Roman"/>
                <w:sz w:val="16"/>
                <w:szCs w:val="18"/>
              </w:rPr>
              <w:t>15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DC1EFF" w:rsidRDefault="00DC1EFF" w:rsidP="00DC1EFF">
            <w:pPr>
              <w:pStyle w:val="ConsPlusCell"/>
              <w:snapToGrid w:val="0"/>
              <w:jc w:val="center"/>
              <w:rPr>
                <w:rFonts w:ascii="Times New Roman" w:hAnsi="Times New Roman" w:cs="Times New Roman"/>
                <w:sz w:val="16"/>
                <w:szCs w:val="18"/>
              </w:rPr>
            </w:pPr>
            <w:r w:rsidRPr="00DC1EFF">
              <w:rPr>
                <w:rFonts w:ascii="Times New Roman" w:hAnsi="Times New Roman" w:cs="Times New Roman"/>
                <w:sz w:val="16"/>
                <w:szCs w:val="18"/>
              </w:rPr>
              <w:t>16</w:t>
            </w:r>
          </w:p>
        </w:tc>
        <w:tc>
          <w:tcPr>
            <w:tcW w:w="2835" w:type="dxa"/>
            <w:tcBorders>
              <w:top w:val="single" w:sz="4" w:space="0" w:color="000000"/>
              <w:left w:val="single" w:sz="4" w:space="0" w:color="000000"/>
              <w:bottom w:val="single" w:sz="4" w:space="0" w:color="000000"/>
              <w:right w:val="single" w:sz="4" w:space="0" w:color="000000"/>
            </w:tcBorders>
          </w:tcPr>
          <w:p w:rsidR="00DC1EFF" w:rsidRPr="00DC1EFF" w:rsidRDefault="00DC1EFF" w:rsidP="00DC1EFF">
            <w:pPr>
              <w:pStyle w:val="ConsPlusCell"/>
              <w:snapToGrid w:val="0"/>
              <w:jc w:val="center"/>
              <w:rPr>
                <w:rFonts w:ascii="Times New Roman" w:hAnsi="Times New Roman" w:cs="Times New Roman"/>
                <w:sz w:val="16"/>
                <w:szCs w:val="18"/>
              </w:rPr>
            </w:pPr>
            <w:r w:rsidRPr="00DC1EFF">
              <w:rPr>
                <w:rFonts w:ascii="Times New Roman" w:hAnsi="Times New Roman" w:cs="Times New Roman"/>
                <w:sz w:val="16"/>
                <w:szCs w:val="18"/>
              </w:rPr>
              <w:t>17</w:t>
            </w:r>
          </w:p>
        </w:tc>
        <w:tc>
          <w:tcPr>
            <w:tcW w:w="567" w:type="dxa"/>
            <w:tcBorders>
              <w:top w:val="single" w:sz="4" w:space="0" w:color="000000"/>
              <w:left w:val="single" w:sz="4" w:space="0" w:color="000000"/>
              <w:bottom w:val="single" w:sz="4" w:space="0" w:color="000000"/>
              <w:right w:val="single" w:sz="4" w:space="0" w:color="000000"/>
            </w:tcBorders>
          </w:tcPr>
          <w:p w:rsidR="00DC1EFF" w:rsidRPr="00DC1EFF" w:rsidRDefault="00DC1EFF" w:rsidP="00DC1EFF">
            <w:pPr>
              <w:pStyle w:val="ConsPlusCell"/>
              <w:snapToGrid w:val="0"/>
              <w:jc w:val="center"/>
              <w:rPr>
                <w:rFonts w:ascii="Times New Roman" w:hAnsi="Times New Roman" w:cs="Times New Roman"/>
                <w:sz w:val="16"/>
                <w:szCs w:val="18"/>
              </w:rPr>
            </w:pPr>
            <w:r>
              <w:rPr>
                <w:rFonts w:ascii="Times New Roman" w:hAnsi="Times New Roman" w:cs="Times New Roman"/>
                <w:sz w:val="16"/>
                <w:szCs w:val="18"/>
              </w:rPr>
              <w:t>18</w:t>
            </w:r>
          </w:p>
        </w:tc>
        <w:tc>
          <w:tcPr>
            <w:tcW w:w="567" w:type="dxa"/>
            <w:tcBorders>
              <w:top w:val="single" w:sz="4" w:space="0" w:color="000000"/>
              <w:left w:val="single" w:sz="4" w:space="0" w:color="000000"/>
              <w:bottom w:val="single" w:sz="4" w:space="0" w:color="000000"/>
              <w:right w:val="single" w:sz="4" w:space="0" w:color="000000"/>
            </w:tcBorders>
          </w:tcPr>
          <w:p w:rsidR="00DC1EFF" w:rsidRPr="00DC1EFF" w:rsidRDefault="00DC1EFF" w:rsidP="00DC1EFF">
            <w:pPr>
              <w:pStyle w:val="ConsPlusCell"/>
              <w:snapToGrid w:val="0"/>
              <w:jc w:val="center"/>
              <w:rPr>
                <w:rFonts w:ascii="Times New Roman" w:hAnsi="Times New Roman" w:cs="Times New Roman"/>
                <w:sz w:val="16"/>
                <w:szCs w:val="18"/>
              </w:rPr>
            </w:pPr>
            <w:r>
              <w:rPr>
                <w:rFonts w:ascii="Times New Roman" w:hAnsi="Times New Roman" w:cs="Times New Roman"/>
                <w:sz w:val="16"/>
                <w:szCs w:val="18"/>
              </w:rPr>
              <w:t>19</w:t>
            </w:r>
          </w:p>
        </w:tc>
      </w:tr>
      <w:tr w:rsidR="00DC1EFF" w:rsidRPr="00A1781D" w:rsidTr="00DC1EFF">
        <w:trPr>
          <w:cantSplit/>
          <w:trHeight w:val="360"/>
        </w:trPr>
        <w:tc>
          <w:tcPr>
            <w:tcW w:w="457" w:type="dxa"/>
            <w:tcBorders>
              <w:top w:val="single" w:sz="4" w:space="0" w:color="000000"/>
              <w:left w:val="single" w:sz="4" w:space="0" w:color="000000"/>
              <w:bottom w:val="single" w:sz="4" w:space="0" w:color="000000"/>
            </w:tcBorders>
          </w:tcPr>
          <w:p w:rsidR="00DC1EFF" w:rsidRPr="00A1781D" w:rsidRDefault="00DC1EFF" w:rsidP="00A24AF3">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152</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115</w:t>
            </w:r>
          </w:p>
        </w:tc>
        <w:tc>
          <w:tcPr>
            <w:tcW w:w="87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tcPr>
          <w:p w:rsidR="00DC1EFF" w:rsidRPr="00A1781D" w:rsidRDefault="00DC1EFF" w:rsidP="00A9655A">
            <w:pPr>
              <w:pStyle w:val="ConsPlusCell"/>
              <w:snapToGrid w:val="0"/>
              <w:rPr>
                <w:rFonts w:ascii="Times New Roman" w:hAnsi="Times New Roman" w:cs="Times New Roman"/>
                <w:sz w:val="18"/>
                <w:szCs w:val="18"/>
              </w:rPr>
            </w:pPr>
            <w:r>
              <w:rPr>
                <w:rFonts w:ascii="Times New Roman" w:hAnsi="Times New Roman" w:cs="Times New Roman"/>
                <w:sz w:val="18"/>
                <w:szCs w:val="18"/>
              </w:rPr>
              <w:t>240</w:t>
            </w:r>
          </w:p>
        </w:tc>
        <w:tc>
          <w:tcPr>
            <w:tcW w:w="686" w:type="dxa"/>
            <w:gridSpan w:val="2"/>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6</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794"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0503171</w:t>
            </w:r>
          </w:p>
        </w:tc>
        <w:tc>
          <w:tcPr>
            <w:tcW w:w="1276" w:type="dxa"/>
            <w:tcBorders>
              <w:top w:val="single" w:sz="4" w:space="0" w:color="000000"/>
              <w:left w:val="single" w:sz="4" w:space="0" w:color="000000"/>
              <w:bottom w:val="single" w:sz="4" w:space="0" w:color="000000"/>
            </w:tcBorders>
            <w:shd w:val="clear" w:color="auto" w:fill="auto"/>
          </w:tcPr>
          <w:p w:rsidR="00DC1EFF" w:rsidRPr="00A1781D" w:rsidRDefault="00DC1EFF" w:rsidP="00D764DF">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 Сумма строк «Итого по счету </w:t>
            </w:r>
            <w:r w:rsidRPr="00425A5F">
              <w:rPr>
                <w:rFonts w:ascii="Times New Roman" w:hAnsi="Times New Roman" w:cs="Times New Roman"/>
                <w:sz w:val="18"/>
                <w:szCs w:val="18"/>
              </w:rPr>
              <w:t>%</w:t>
            </w:r>
            <w:r>
              <w:rPr>
                <w:rFonts w:ascii="Times New Roman" w:hAnsi="Times New Roman" w:cs="Times New Roman"/>
                <w:sz w:val="18"/>
                <w:szCs w:val="18"/>
              </w:rPr>
              <w:t>2042</w:t>
            </w:r>
            <w:r w:rsidRPr="00425A5F">
              <w:rPr>
                <w:rFonts w:ascii="Times New Roman" w:hAnsi="Times New Roman" w:cs="Times New Roman"/>
                <w:sz w:val="18"/>
                <w:szCs w:val="18"/>
              </w:rPr>
              <w:t>%</w:t>
            </w:r>
            <w:r>
              <w:rPr>
                <w:rFonts w:ascii="Times New Roman" w:hAnsi="Times New Roman" w:cs="Times New Roman"/>
                <w:sz w:val="18"/>
                <w:szCs w:val="18"/>
              </w:rPr>
              <w:t xml:space="preserve">, </w:t>
            </w:r>
            <w:r w:rsidRPr="00425A5F">
              <w:rPr>
                <w:rFonts w:ascii="Times New Roman" w:hAnsi="Times New Roman" w:cs="Times New Roman"/>
                <w:sz w:val="18"/>
                <w:szCs w:val="18"/>
              </w:rPr>
              <w:t>%</w:t>
            </w:r>
            <w:r>
              <w:rPr>
                <w:rFonts w:ascii="Times New Roman" w:hAnsi="Times New Roman" w:cs="Times New Roman"/>
                <w:sz w:val="18"/>
                <w:szCs w:val="18"/>
              </w:rPr>
              <w:t>2043</w:t>
            </w:r>
            <w:r w:rsidRPr="00425A5F">
              <w:rPr>
                <w:rFonts w:ascii="Times New Roman" w:hAnsi="Times New Roman" w:cs="Times New Roman"/>
                <w:sz w:val="18"/>
                <w:szCs w:val="18"/>
              </w:rPr>
              <w:t>%</w:t>
            </w:r>
            <w:r>
              <w:rPr>
                <w:rFonts w:ascii="Times New Roman" w:hAnsi="Times New Roman" w:cs="Times New Roman"/>
                <w:sz w:val="18"/>
                <w:szCs w:val="18"/>
              </w:rPr>
              <w:t xml:space="preserve">, </w:t>
            </w:r>
            <w:r w:rsidRPr="00425A5F">
              <w:rPr>
                <w:rFonts w:ascii="Times New Roman" w:hAnsi="Times New Roman" w:cs="Times New Roman"/>
                <w:sz w:val="18"/>
                <w:szCs w:val="18"/>
              </w:rPr>
              <w:t>%</w:t>
            </w:r>
            <w:r>
              <w:rPr>
                <w:rFonts w:ascii="Times New Roman" w:hAnsi="Times New Roman" w:cs="Times New Roman"/>
                <w:sz w:val="18"/>
                <w:szCs w:val="18"/>
              </w:rPr>
              <w:t>2045</w:t>
            </w:r>
            <w:r w:rsidRPr="00425A5F">
              <w:rPr>
                <w:rFonts w:ascii="Times New Roman" w:hAnsi="Times New Roman" w:cs="Times New Roman"/>
                <w:sz w:val="18"/>
                <w:szCs w:val="18"/>
              </w:rPr>
              <w:t>%</w:t>
            </w:r>
            <w:r>
              <w:rPr>
                <w:rFonts w:ascii="Times New Roman" w:hAnsi="Times New Roman" w:cs="Times New Roman"/>
                <w:sz w:val="18"/>
                <w:szCs w:val="18"/>
              </w:rPr>
              <w:t>»</w:t>
            </w:r>
          </w:p>
        </w:tc>
        <w:tc>
          <w:tcPr>
            <w:tcW w:w="793"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2</w:t>
            </w:r>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703"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Итоговый показатель финансовых вложений  </w:t>
            </w:r>
            <w:r>
              <w:rPr>
                <w:rFonts w:ascii="Times New Roman" w:hAnsi="Times New Roman" w:cs="Times New Roman"/>
                <w:sz w:val="18"/>
                <w:szCs w:val="18"/>
              </w:rPr>
              <w:t xml:space="preserve"> (204%) </w:t>
            </w:r>
            <w:r w:rsidRPr="00A1781D">
              <w:rPr>
                <w:rFonts w:ascii="Times New Roman" w:hAnsi="Times New Roman" w:cs="Times New Roman"/>
                <w:sz w:val="18"/>
                <w:szCs w:val="18"/>
              </w:rPr>
              <w:t xml:space="preserve"> ф. 0503171 не соответствует данным баланса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7908B5">
            <w:pPr>
              <w:pStyle w:val="ConsPlusCell"/>
              <w:snapToGrid w:val="0"/>
              <w:rPr>
                <w:rFonts w:ascii="Times New Roman" w:hAnsi="Times New Roman" w:cs="Times New Roman"/>
                <w:sz w:val="18"/>
                <w:szCs w:val="18"/>
              </w:rPr>
            </w:pPr>
          </w:p>
        </w:tc>
      </w:tr>
      <w:tr w:rsidR="00DC1EFF" w:rsidRPr="00A1781D" w:rsidTr="00DC1EFF">
        <w:trPr>
          <w:cantSplit/>
          <w:trHeight w:val="360"/>
        </w:trPr>
        <w:tc>
          <w:tcPr>
            <w:tcW w:w="457" w:type="dxa"/>
            <w:tcBorders>
              <w:top w:val="single" w:sz="4" w:space="0" w:color="000000"/>
              <w:left w:val="single" w:sz="4" w:space="0" w:color="000000"/>
              <w:bottom w:val="single" w:sz="4" w:space="0" w:color="000000"/>
            </w:tcBorders>
          </w:tcPr>
          <w:p w:rsidR="00DC1EFF" w:rsidRPr="00A1781D" w:rsidRDefault="00DC1EFF" w:rsidP="00033721">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153.1</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033721">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tcPr>
          <w:p w:rsidR="00DC1EFF" w:rsidRPr="00A1781D" w:rsidRDefault="00DC1EFF" w:rsidP="00033721">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033721">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tcPr>
          <w:p w:rsidR="00DC1EFF" w:rsidRPr="00A1781D" w:rsidRDefault="00DC1EFF" w:rsidP="00033721">
            <w:pPr>
              <w:pStyle w:val="ConsPlusCell"/>
              <w:snapToGrid w:val="0"/>
              <w:rPr>
                <w:rFonts w:ascii="Times New Roman" w:hAnsi="Times New Roman" w:cs="Times New Roman"/>
                <w:sz w:val="18"/>
                <w:szCs w:val="18"/>
              </w:rPr>
            </w:pPr>
            <w:r>
              <w:rPr>
                <w:rFonts w:ascii="Times New Roman" w:hAnsi="Times New Roman" w:cs="Times New Roman"/>
                <w:sz w:val="18"/>
                <w:szCs w:val="18"/>
              </w:rPr>
              <w:t>290</w:t>
            </w:r>
          </w:p>
        </w:tc>
        <w:tc>
          <w:tcPr>
            <w:tcW w:w="686" w:type="dxa"/>
            <w:gridSpan w:val="2"/>
            <w:tcBorders>
              <w:top w:val="single" w:sz="4" w:space="0" w:color="000000"/>
              <w:left w:val="single" w:sz="4" w:space="0" w:color="000000"/>
              <w:bottom w:val="single" w:sz="4" w:space="0" w:color="000000"/>
              <w:right w:val="single" w:sz="4" w:space="0" w:color="000000"/>
            </w:tcBorders>
          </w:tcPr>
          <w:p w:rsidR="00DC1EFF" w:rsidRPr="00A1781D" w:rsidRDefault="00DC1EFF" w:rsidP="00033721">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6</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033721">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794" w:type="dxa"/>
            <w:tcBorders>
              <w:top w:val="single" w:sz="4" w:space="0" w:color="000000"/>
              <w:left w:val="single" w:sz="4" w:space="0" w:color="000000"/>
              <w:bottom w:val="single" w:sz="4" w:space="0" w:color="000000"/>
              <w:right w:val="single" w:sz="4" w:space="0" w:color="000000"/>
            </w:tcBorders>
          </w:tcPr>
          <w:p w:rsidR="00DC1EFF" w:rsidRPr="00A1781D" w:rsidRDefault="00DC1EFF" w:rsidP="00033721">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0503171</w:t>
            </w:r>
          </w:p>
        </w:tc>
        <w:tc>
          <w:tcPr>
            <w:tcW w:w="1276" w:type="dxa"/>
            <w:tcBorders>
              <w:top w:val="single" w:sz="4" w:space="0" w:color="000000"/>
              <w:left w:val="single" w:sz="4" w:space="0" w:color="000000"/>
              <w:bottom w:val="single" w:sz="4" w:space="0" w:color="000000"/>
            </w:tcBorders>
            <w:shd w:val="clear" w:color="auto" w:fill="auto"/>
          </w:tcPr>
          <w:p w:rsidR="00DC1EFF" w:rsidRPr="00A1781D" w:rsidRDefault="00DC1EFF" w:rsidP="00D764DF">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 Сумма строк «Итого по счету </w:t>
            </w:r>
            <w:r w:rsidRPr="00425A5F">
              <w:rPr>
                <w:rFonts w:ascii="Times New Roman" w:hAnsi="Times New Roman" w:cs="Times New Roman"/>
                <w:sz w:val="18"/>
                <w:szCs w:val="18"/>
              </w:rPr>
              <w:t>%</w:t>
            </w:r>
            <w:r>
              <w:rPr>
                <w:rFonts w:ascii="Times New Roman" w:hAnsi="Times New Roman" w:cs="Times New Roman"/>
                <w:sz w:val="18"/>
                <w:szCs w:val="18"/>
              </w:rPr>
              <w:t>2152</w:t>
            </w:r>
            <w:r w:rsidRPr="00425A5F">
              <w:rPr>
                <w:rFonts w:ascii="Times New Roman" w:hAnsi="Times New Roman" w:cs="Times New Roman"/>
                <w:sz w:val="18"/>
                <w:szCs w:val="18"/>
              </w:rPr>
              <w:t>%</w:t>
            </w:r>
            <w:r>
              <w:rPr>
                <w:rFonts w:ascii="Times New Roman" w:hAnsi="Times New Roman" w:cs="Times New Roman"/>
                <w:sz w:val="18"/>
                <w:szCs w:val="18"/>
              </w:rPr>
              <w:t xml:space="preserve">, </w:t>
            </w:r>
            <w:r w:rsidRPr="00425A5F">
              <w:rPr>
                <w:rFonts w:ascii="Times New Roman" w:hAnsi="Times New Roman" w:cs="Times New Roman"/>
                <w:sz w:val="18"/>
                <w:szCs w:val="18"/>
              </w:rPr>
              <w:t>%</w:t>
            </w:r>
            <w:r>
              <w:rPr>
                <w:rFonts w:ascii="Times New Roman" w:hAnsi="Times New Roman" w:cs="Times New Roman"/>
                <w:sz w:val="18"/>
                <w:szCs w:val="18"/>
              </w:rPr>
              <w:t>2153</w:t>
            </w:r>
            <w:r w:rsidRPr="00425A5F">
              <w:rPr>
                <w:rFonts w:ascii="Times New Roman" w:hAnsi="Times New Roman" w:cs="Times New Roman"/>
                <w:sz w:val="18"/>
                <w:szCs w:val="18"/>
              </w:rPr>
              <w:t>%</w:t>
            </w:r>
            <w:r>
              <w:rPr>
                <w:rFonts w:ascii="Times New Roman" w:hAnsi="Times New Roman" w:cs="Times New Roman"/>
                <w:sz w:val="18"/>
                <w:szCs w:val="18"/>
              </w:rPr>
              <w:t xml:space="preserve">, </w:t>
            </w:r>
            <w:r w:rsidRPr="00425A5F">
              <w:rPr>
                <w:rFonts w:ascii="Times New Roman" w:hAnsi="Times New Roman" w:cs="Times New Roman"/>
                <w:sz w:val="18"/>
                <w:szCs w:val="18"/>
              </w:rPr>
              <w:t>%</w:t>
            </w:r>
            <w:r>
              <w:rPr>
                <w:rFonts w:ascii="Times New Roman" w:hAnsi="Times New Roman" w:cs="Times New Roman"/>
                <w:sz w:val="18"/>
                <w:szCs w:val="18"/>
              </w:rPr>
              <w:t>2155</w:t>
            </w:r>
            <w:r w:rsidRPr="00425A5F">
              <w:rPr>
                <w:rFonts w:ascii="Times New Roman" w:hAnsi="Times New Roman" w:cs="Times New Roman"/>
                <w:sz w:val="18"/>
                <w:szCs w:val="18"/>
              </w:rPr>
              <w:t>%</w:t>
            </w:r>
            <w:r>
              <w:rPr>
                <w:rFonts w:ascii="Times New Roman" w:hAnsi="Times New Roman" w:cs="Times New Roman"/>
                <w:sz w:val="18"/>
                <w:szCs w:val="18"/>
              </w:rPr>
              <w:t>»</w:t>
            </w:r>
          </w:p>
        </w:tc>
        <w:tc>
          <w:tcPr>
            <w:tcW w:w="793" w:type="dxa"/>
            <w:tcBorders>
              <w:top w:val="single" w:sz="4" w:space="0" w:color="000000"/>
              <w:left w:val="single" w:sz="4" w:space="0" w:color="000000"/>
              <w:bottom w:val="single" w:sz="4" w:space="0" w:color="000000"/>
            </w:tcBorders>
          </w:tcPr>
          <w:p w:rsidR="00DC1EFF" w:rsidRPr="00A1781D" w:rsidRDefault="00DC1EFF" w:rsidP="00033721">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033721">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2</w:t>
            </w:r>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033721">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tcPr>
          <w:p w:rsidR="00DC1EFF" w:rsidRPr="00A1781D" w:rsidRDefault="00DC1EFF" w:rsidP="00033721">
            <w:pPr>
              <w:pStyle w:val="ConsPlusCell"/>
              <w:snapToGrid w:val="0"/>
              <w:rPr>
                <w:rFonts w:ascii="Times New Roman" w:hAnsi="Times New Roman" w:cs="Times New Roman"/>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tcPr>
          <w:p w:rsidR="00DC1EFF" w:rsidRPr="00A1781D" w:rsidRDefault="00DC1EFF" w:rsidP="00033721">
            <w:pPr>
              <w:pStyle w:val="ConsPlusCell"/>
              <w:snapToGrid w:val="0"/>
              <w:rPr>
                <w:rFonts w:ascii="Times New Roman" w:hAnsi="Times New Roman" w:cs="Times New Roman"/>
                <w:sz w:val="18"/>
                <w:szCs w:val="18"/>
              </w:rPr>
            </w:pPr>
          </w:p>
        </w:tc>
        <w:tc>
          <w:tcPr>
            <w:tcW w:w="703" w:type="dxa"/>
            <w:tcBorders>
              <w:top w:val="single" w:sz="4" w:space="0" w:color="000000"/>
              <w:left w:val="single" w:sz="4" w:space="0" w:color="000000"/>
              <w:bottom w:val="single" w:sz="4" w:space="0" w:color="000000"/>
            </w:tcBorders>
          </w:tcPr>
          <w:p w:rsidR="00DC1EFF" w:rsidRPr="00A1781D" w:rsidRDefault="00DC1EFF" w:rsidP="00033721">
            <w:pPr>
              <w:pStyle w:val="ConsPlusCell"/>
              <w:snapToGrid w:val="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033721">
            <w:pPr>
              <w:pStyle w:val="ConsPlusCell"/>
              <w:snapToGrid w:val="0"/>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DC1EFF" w:rsidRPr="00A1781D" w:rsidRDefault="00DC1EFF" w:rsidP="00033721">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Итоговый показатель финансовых вложений</w:t>
            </w:r>
            <w:r>
              <w:rPr>
                <w:rFonts w:ascii="Times New Roman" w:hAnsi="Times New Roman" w:cs="Times New Roman"/>
                <w:sz w:val="18"/>
                <w:szCs w:val="18"/>
              </w:rPr>
              <w:t xml:space="preserve"> (215%) </w:t>
            </w:r>
            <w:r w:rsidRPr="00A1781D">
              <w:rPr>
                <w:rFonts w:ascii="Times New Roman" w:hAnsi="Times New Roman" w:cs="Times New Roman"/>
                <w:sz w:val="18"/>
                <w:szCs w:val="18"/>
              </w:rPr>
              <w:t xml:space="preserve">   ф. 0503171 не соответствует данным баланса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033721">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033721">
            <w:pPr>
              <w:pStyle w:val="ConsPlusCell"/>
              <w:snapToGrid w:val="0"/>
              <w:rPr>
                <w:rFonts w:ascii="Times New Roman" w:hAnsi="Times New Roman" w:cs="Times New Roman"/>
                <w:sz w:val="18"/>
                <w:szCs w:val="18"/>
              </w:rPr>
            </w:pPr>
          </w:p>
        </w:tc>
      </w:tr>
      <w:tr w:rsidR="00DC1EFF" w:rsidRPr="00A1781D" w:rsidTr="00DC1EFF">
        <w:trPr>
          <w:cantSplit/>
          <w:trHeight w:val="360"/>
        </w:trPr>
        <w:tc>
          <w:tcPr>
            <w:tcW w:w="457"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159*</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123</w:t>
            </w:r>
          </w:p>
        </w:tc>
        <w:tc>
          <w:tcPr>
            <w:tcW w:w="87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7B58A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Ф. 0503130 (текущий год) Гр.3 – ф. 0503130 (предыдущий год) Гр. 6</w:t>
            </w:r>
          </w:p>
        </w:tc>
        <w:tc>
          <w:tcPr>
            <w:tcW w:w="766"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686" w:type="dxa"/>
            <w:gridSpan w:val="2"/>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bCs/>
                <w:sz w:val="18"/>
                <w:szCs w:val="18"/>
              </w:rPr>
            </w:pPr>
            <w:r w:rsidRPr="00A1781D">
              <w:rPr>
                <w:rFonts w:ascii="Times New Roman" w:hAnsi="Times New Roman" w:cs="Times New Roman"/>
                <w:bCs/>
                <w:sz w:val="18"/>
                <w:szCs w:val="18"/>
              </w:rPr>
              <w:t>0503173 бюджетная деятельность</w:t>
            </w:r>
          </w:p>
        </w:tc>
        <w:tc>
          <w:tcPr>
            <w:tcW w:w="1276"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bCs/>
                <w:sz w:val="18"/>
                <w:szCs w:val="18"/>
              </w:rPr>
            </w:pPr>
            <w:r w:rsidRPr="00A1781D">
              <w:rPr>
                <w:rFonts w:ascii="Times New Roman" w:hAnsi="Times New Roman" w:cs="Times New Roman"/>
                <w:bCs/>
                <w:sz w:val="18"/>
                <w:szCs w:val="18"/>
              </w:rPr>
              <w:t>Раздел 1</w:t>
            </w:r>
          </w:p>
        </w:tc>
        <w:tc>
          <w:tcPr>
            <w:tcW w:w="793"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3</w:t>
            </w:r>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703"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DC1EFF" w:rsidRPr="00A1781D" w:rsidRDefault="00DC1EFF" w:rsidP="00885FAD">
            <w:pPr>
              <w:pStyle w:val="ConsPlusCell"/>
              <w:snapToGrid w:val="0"/>
              <w:rPr>
                <w:rFonts w:ascii="Times New Roman" w:hAnsi="Times New Roman" w:cs="Times New Roman"/>
                <w:sz w:val="18"/>
                <w:szCs w:val="18"/>
              </w:rPr>
            </w:pPr>
            <w:r>
              <w:rPr>
                <w:rFonts w:ascii="Times New Roman" w:hAnsi="Times New Roman" w:cs="Times New Roman"/>
                <w:sz w:val="18"/>
                <w:szCs w:val="18"/>
              </w:rPr>
              <w:t>Разница</w:t>
            </w:r>
            <w:r w:rsidRPr="00A1781D">
              <w:rPr>
                <w:rFonts w:ascii="Times New Roman" w:hAnsi="Times New Roman" w:cs="Times New Roman"/>
                <w:sz w:val="18"/>
                <w:szCs w:val="18"/>
              </w:rPr>
              <w:t xml:space="preserve"> </w:t>
            </w:r>
            <w:r>
              <w:rPr>
                <w:rFonts w:ascii="Times New Roman" w:hAnsi="Times New Roman" w:cs="Times New Roman"/>
                <w:sz w:val="18"/>
                <w:szCs w:val="18"/>
              </w:rPr>
              <w:t>входящих остатков баланса за отчетный год</w:t>
            </w:r>
            <w:r w:rsidRPr="00A1781D">
              <w:rPr>
                <w:rFonts w:ascii="Times New Roman" w:hAnsi="Times New Roman" w:cs="Times New Roman"/>
                <w:sz w:val="18"/>
                <w:szCs w:val="18"/>
              </w:rPr>
              <w:t xml:space="preserve"> </w:t>
            </w:r>
            <w:r>
              <w:rPr>
                <w:rFonts w:ascii="Times New Roman" w:hAnsi="Times New Roman" w:cs="Times New Roman"/>
                <w:sz w:val="18"/>
                <w:szCs w:val="18"/>
              </w:rPr>
              <w:t xml:space="preserve">и </w:t>
            </w:r>
            <w:r w:rsidRPr="00A1781D">
              <w:rPr>
                <w:rFonts w:ascii="Times New Roman" w:hAnsi="Times New Roman" w:cs="Times New Roman"/>
                <w:sz w:val="18"/>
                <w:szCs w:val="18"/>
              </w:rPr>
              <w:t>исходящих остатков баланс</w:t>
            </w:r>
            <w:r>
              <w:rPr>
                <w:rFonts w:ascii="Times New Roman" w:hAnsi="Times New Roman" w:cs="Times New Roman"/>
                <w:sz w:val="18"/>
                <w:szCs w:val="18"/>
              </w:rPr>
              <w:t>а</w:t>
            </w:r>
            <w:r w:rsidRPr="00A1781D">
              <w:rPr>
                <w:rFonts w:ascii="Times New Roman" w:hAnsi="Times New Roman" w:cs="Times New Roman"/>
                <w:sz w:val="18"/>
                <w:szCs w:val="18"/>
              </w:rPr>
              <w:t xml:space="preserve"> за предыдущий отчетный финансовый год </w:t>
            </w:r>
            <w:r>
              <w:rPr>
                <w:rFonts w:ascii="Times New Roman" w:hAnsi="Times New Roman" w:cs="Times New Roman"/>
                <w:sz w:val="18"/>
                <w:szCs w:val="18"/>
              </w:rPr>
              <w:t xml:space="preserve">и </w:t>
            </w:r>
            <w:r w:rsidRPr="00A1781D">
              <w:rPr>
                <w:rFonts w:ascii="Times New Roman" w:hAnsi="Times New Roman" w:cs="Times New Roman"/>
                <w:sz w:val="18"/>
                <w:szCs w:val="18"/>
              </w:rPr>
              <w:t>не соответствует показателю в ф. 0503173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7908B5">
            <w:pPr>
              <w:pStyle w:val="ConsPlusCell"/>
              <w:snapToGrid w:val="0"/>
              <w:rPr>
                <w:rFonts w:ascii="Times New Roman" w:hAnsi="Times New Roman" w:cs="Times New Roman"/>
                <w:sz w:val="18"/>
                <w:szCs w:val="18"/>
              </w:rPr>
            </w:pPr>
          </w:p>
        </w:tc>
      </w:tr>
      <w:tr w:rsidR="009669AF" w:rsidRPr="00A1781D" w:rsidTr="009669AF">
        <w:trPr>
          <w:cantSplit/>
          <w:trHeight w:val="360"/>
        </w:trPr>
        <w:tc>
          <w:tcPr>
            <w:tcW w:w="457" w:type="dxa"/>
            <w:tcBorders>
              <w:top w:val="single" w:sz="4" w:space="0" w:color="000000"/>
              <w:left w:val="single" w:sz="4" w:space="0" w:color="000000"/>
              <w:bottom w:val="single" w:sz="4" w:space="0" w:color="000000"/>
            </w:tcBorders>
          </w:tcPr>
          <w:p w:rsidR="009669AF" w:rsidRPr="00A1781D" w:rsidRDefault="009669AF" w:rsidP="009669AF">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160</w:t>
            </w:r>
          </w:p>
        </w:tc>
        <w:tc>
          <w:tcPr>
            <w:tcW w:w="363" w:type="dxa"/>
            <w:tcBorders>
              <w:top w:val="single" w:sz="4" w:space="0" w:color="000000"/>
              <w:left w:val="single" w:sz="4" w:space="0" w:color="000000"/>
              <w:bottom w:val="single" w:sz="4" w:space="0" w:color="000000"/>
            </w:tcBorders>
            <w:shd w:val="clear" w:color="auto" w:fill="auto"/>
          </w:tcPr>
          <w:p w:rsidR="009669AF" w:rsidRPr="00A1781D" w:rsidRDefault="009669AF" w:rsidP="009669AF">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tcPr>
          <w:p w:rsidR="009669AF" w:rsidRDefault="009669AF" w:rsidP="009669AF">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p w:rsidR="009669AF" w:rsidRPr="00A1781D" w:rsidRDefault="009669AF" w:rsidP="009669AF">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Справка </w:t>
            </w:r>
            <w:r w:rsidRPr="009669AF">
              <w:rPr>
                <w:rFonts w:ascii="Times New Roman" w:hAnsi="Times New Roman" w:cs="Times New Roman"/>
                <w:sz w:val="18"/>
                <w:szCs w:val="18"/>
              </w:rPr>
              <w:t xml:space="preserve">         о наличии имущества и обязательств на забалансовых счетах</w:t>
            </w:r>
          </w:p>
        </w:tc>
        <w:tc>
          <w:tcPr>
            <w:tcW w:w="992" w:type="dxa"/>
            <w:tcBorders>
              <w:top w:val="single" w:sz="4" w:space="0" w:color="000000"/>
              <w:left w:val="single" w:sz="4" w:space="0" w:color="000000"/>
              <w:bottom w:val="single" w:sz="4" w:space="0" w:color="000000"/>
            </w:tcBorders>
            <w:shd w:val="clear" w:color="auto" w:fill="auto"/>
          </w:tcPr>
          <w:p w:rsidR="009669AF" w:rsidRPr="00A1781D" w:rsidRDefault="009669AF" w:rsidP="009669AF">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Ф. 0503130 (текущий год) Гр.</w:t>
            </w:r>
            <w:r>
              <w:rPr>
                <w:rFonts w:ascii="Times New Roman" w:hAnsi="Times New Roman" w:cs="Times New Roman"/>
                <w:sz w:val="18"/>
                <w:szCs w:val="18"/>
              </w:rPr>
              <w:t>4</w:t>
            </w:r>
            <w:r w:rsidRPr="00A1781D">
              <w:rPr>
                <w:rFonts w:ascii="Times New Roman" w:hAnsi="Times New Roman" w:cs="Times New Roman"/>
                <w:sz w:val="18"/>
                <w:szCs w:val="18"/>
              </w:rPr>
              <w:t xml:space="preserve"> – ф. 0503130 (предыдущий год) Гр. </w:t>
            </w:r>
            <w:r>
              <w:rPr>
                <w:rFonts w:ascii="Times New Roman" w:hAnsi="Times New Roman" w:cs="Times New Roman"/>
                <w:sz w:val="18"/>
                <w:szCs w:val="18"/>
              </w:rPr>
              <w:t>5</w:t>
            </w:r>
          </w:p>
        </w:tc>
        <w:tc>
          <w:tcPr>
            <w:tcW w:w="766" w:type="dxa"/>
            <w:tcBorders>
              <w:top w:val="single" w:sz="4" w:space="0" w:color="000000"/>
              <w:left w:val="single" w:sz="4" w:space="0" w:color="000000"/>
              <w:bottom w:val="single" w:sz="4" w:space="0" w:color="000000"/>
            </w:tcBorders>
          </w:tcPr>
          <w:p w:rsidR="009669AF" w:rsidRPr="00A1781D" w:rsidRDefault="009669AF" w:rsidP="006525BD">
            <w:pPr>
              <w:pStyle w:val="ConsPlusCell"/>
              <w:snapToGrid w:val="0"/>
              <w:rPr>
                <w:rFonts w:ascii="Times New Roman" w:hAnsi="Times New Roman" w:cs="Times New Roman"/>
                <w:sz w:val="18"/>
                <w:szCs w:val="18"/>
              </w:rPr>
            </w:pPr>
            <w:r>
              <w:rPr>
                <w:rFonts w:ascii="Times New Roman" w:hAnsi="Times New Roman" w:cs="Times New Roman"/>
                <w:sz w:val="18"/>
                <w:szCs w:val="18"/>
              </w:rPr>
              <w:t>*, кроме строк 170-17</w:t>
            </w:r>
            <w:r w:rsidR="006525BD">
              <w:rPr>
                <w:rFonts w:ascii="Times New Roman" w:hAnsi="Times New Roman" w:cs="Times New Roman"/>
                <w:sz w:val="18"/>
                <w:szCs w:val="18"/>
              </w:rPr>
              <w:t>3</w:t>
            </w:r>
            <w:r>
              <w:rPr>
                <w:rFonts w:ascii="Times New Roman" w:hAnsi="Times New Roman" w:cs="Times New Roman"/>
                <w:sz w:val="18"/>
                <w:szCs w:val="18"/>
              </w:rPr>
              <w:t>, 180-182</w:t>
            </w:r>
          </w:p>
        </w:tc>
        <w:tc>
          <w:tcPr>
            <w:tcW w:w="686" w:type="dxa"/>
            <w:gridSpan w:val="2"/>
            <w:tcBorders>
              <w:top w:val="single" w:sz="4" w:space="0" w:color="000000"/>
              <w:left w:val="single" w:sz="4" w:space="0" w:color="000000"/>
              <w:bottom w:val="single" w:sz="4" w:space="0" w:color="000000"/>
              <w:right w:val="single" w:sz="4" w:space="0" w:color="000000"/>
            </w:tcBorders>
          </w:tcPr>
          <w:p w:rsidR="009669AF" w:rsidRPr="00A1781D" w:rsidRDefault="009669AF" w:rsidP="009669AF">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363" w:type="dxa"/>
            <w:tcBorders>
              <w:top w:val="single" w:sz="4" w:space="0" w:color="000000"/>
              <w:left w:val="single" w:sz="4" w:space="0" w:color="000000"/>
              <w:bottom w:val="single" w:sz="4" w:space="0" w:color="000000"/>
            </w:tcBorders>
            <w:shd w:val="clear" w:color="auto" w:fill="auto"/>
          </w:tcPr>
          <w:p w:rsidR="009669AF" w:rsidRPr="00A1781D" w:rsidRDefault="009669AF" w:rsidP="009669AF">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tcPr>
          <w:p w:rsidR="009669AF" w:rsidRPr="00A1781D" w:rsidRDefault="009669AF" w:rsidP="009669AF">
            <w:pPr>
              <w:pStyle w:val="ConsPlusCell"/>
              <w:snapToGrid w:val="0"/>
              <w:rPr>
                <w:rFonts w:ascii="Times New Roman" w:hAnsi="Times New Roman" w:cs="Times New Roman"/>
                <w:bCs/>
                <w:sz w:val="18"/>
                <w:szCs w:val="18"/>
              </w:rPr>
            </w:pPr>
            <w:r w:rsidRPr="00A1781D">
              <w:rPr>
                <w:rFonts w:ascii="Times New Roman" w:hAnsi="Times New Roman" w:cs="Times New Roman"/>
                <w:bCs/>
                <w:sz w:val="18"/>
                <w:szCs w:val="18"/>
              </w:rPr>
              <w:t>0503173 бюджетная деятельность</w:t>
            </w:r>
          </w:p>
        </w:tc>
        <w:tc>
          <w:tcPr>
            <w:tcW w:w="1276" w:type="dxa"/>
            <w:tcBorders>
              <w:top w:val="single" w:sz="4" w:space="0" w:color="000000"/>
              <w:left w:val="single" w:sz="4" w:space="0" w:color="000000"/>
              <w:bottom w:val="single" w:sz="4" w:space="0" w:color="000000"/>
            </w:tcBorders>
            <w:shd w:val="clear" w:color="auto" w:fill="auto"/>
          </w:tcPr>
          <w:p w:rsidR="009669AF" w:rsidRPr="00A1781D" w:rsidRDefault="009669AF" w:rsidP="009669AF">
            <w:pPr>
              <w:pStyle w:val="ConsPlusCell"/>
              <w:snapToGrid w:val="0"/>
              <w:rPr>
                <w:rFonts w:ascii="Times New Roman" w:hAnsi="Times New Roman" w:cs="Times New Roman"/>
                <w:bCs/>
                <w:sz w:val="18"/>
                <w:szCs w:val="18"/>
              </w:rPr>
            </w:pPr>
            <w:r w:rsidRPr="00A1781D">
              <w:rPr>
                <w:rFonts w:ascii="Times New Roman" w:hAnsi="Times New Roman" w:cs="Times New Roman"/>
                <w:bCs/>
                <w:sz w:val="18"/>
                <w:szCs w:val="18"/>
              </w:rPr>
              <w:t xml:space="preserve">Раздел </w:t>
            </w:r>
            <w:r>
              <w:rPr>
                <w:rFonts w:ascii="Times New Roman" w:hAnsi="Times New Roman" w:cs="Times New Roman"/>
                <w:bCs/>
                <w:sz w:val="18"/>
                <w:szCs w:val="18"/>
              </w:rPr>
              <w:t>3</w:t>
            </w:r>
          </w:p>
        </w:tc>
        <w:tc>
          <w:tcPr>
            <w:tcW w:w="793" w:type="dxa"/>
            <w:tcBorders>
              <w:top w:val="single" w:sz="4" w:space="0" w:color="000000"/>
              <w:left w:val="single" w:sz="4" w:space="0" w:color="000000"/>
              <w:bottom w:val="single" w:sz="4" w:space="0" w:color="000000"/>
            </w:tcBorders>
          </w:tcPr>
          <w:p w:rsidR="009669AF" w:rsidRPr="00A1781D" w:rsidRDefault="009669AF" w:rsidP="006525BD">
            <w:pPr>
              <w:pStyle w:val="ConsPlusCell"/>
              <w:snapToGrid w:val="0"/>
              <w:rPr>
                <w:rFonts w:ascii="Times New Roman" w:hAnsi="Times New Roman" w:cs="Times New Roman"/>
                <w:sz w:val="18"/>
                <w:szCs w:val="18"/>
              </w:rPr>
            </w:pPr>
            <w:r>
              <w:rPr>
                <w:rFonts w:ascii="Times New Roman" w:hAnsi="Times New Roman" w:cs="Times New Roman"/>
                <w:sz w:val="18"/>
                <w:szCs w:val="18"/>
              </w:rPr>
              <w:t>*, кроме строк 170-17</w:t>
            </w:r>
            <w:r w:rsidR="006525BD">
              <w:rPr>
                <w:rFonts w:ascii="Times New Roman" w:hAnsi="Times New Roman" w:cs="Times New Roman"/>
                <w:sz w:val="18"/>
                <w:szCs w:val="18"/>
              </w:rPr>
              <w:t>3</w:t>
            </w:r>
            <w:r>
              <w:rPr>
                <w:rFonts w:ascii="Times New Roman" w:hAnsi="Times New Roman" w:cs="Times New Roman"/>
                <w:sz w:val="18"/>
                <w:szCs w:val="18"/>
              </w:rPr>
              <w:t>, 180-182</w:t>
            </w:r>
          </w:p>
        </w:tc>
        <w:tc>
          <w:tcPr>
            <w:tcW w:w="567" w:type="dxa"/>
            <w:tcBorders>
              <w:top w:val="single" w:sz="4" w:space="0" w:color="000000"/>
              <w:left w:val="single" w:sz="4" w:space="0" w:color="000000"/>
              <w:bottom w:val="single" w:sz="4" w:space="0" w:color="000000"/>
              <w:right w:val="single" w:sz="4" w:space="0" w:color="000000"/>
            </w:tcBorders>
          </w:tcPr>
          <w:p w:rsidR="009669AF" w:rsidRPr="00A1781D" w:rsidRDefault="009669AF" w:rsidP="009669AF">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auto"/>
          </w:tcPr>
          <w:p w:rsidR="009669AF" w:rsidRPr="00A1781D" w:rsidRDefault="009669AF" w:rsidP="009669AF">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tcPr>
          <w:p w:rsidR="009669AF" w:rsidRPr="00A1781D" w:rsidRDefault="009669AF" w:rsidP="009669AF">
            <w:pPr>
              <w:pStyle w:val="ConsPlusCell"/>
              <w:snapToGrid w:val="0"/>
              <w:rPr>
                <w:rFonts w:ascii="Times New Roman" w:hAnsi="Times New Roman" w:cs="Times New Roman"/>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tcPr>
          <w:p w:rsidR="009669AF" w:rsidRPr="00A1781D" w:rsidRDefault="009669AF" w:rsidP="009669AF">
            <w:pPr>
              <w:pStyle w:val="ConsPlusCell"/>
              <w:snapToGrid w:val="0"/>
              <w:rPr>
                <w:rFonts w:ascii="Times New Roman" w:hAnsi="Times New Roman" w:cs="Times New Roman"/>
                <w:sz w:val="18"/>
                <w:szCs w:val="18"/>
              </w:rPr>
            </w:pPr>
          </w:p>
        </w:tc>
        <w:tc>
          <w:tcPr>
            <w:tcW w:w="703" w:type="dxa"/>
            <w:tcBorders>
              <w:top w:val="single" w:sz="4" w:space="0" w:color="000000"/>
              <w:left w:val="single" w:sz="4" w:space="0" w:color="000000"/>
              <w:bottom w:val="single" w:sz="4" w:space="0" w:color="000000"/>
            </w:tcBorders>
          </w:tcPr>
          <w:p w:rsidR="009669AF" w:rsidRPr="00A1781D" w:rsidRDefault="009669AF" w:rsidP="009669AF">
            <w:pPr>
              <w:pStyle w:val="ConsPlusCell"/>
              <w:snapToGrid w:val="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669AF" w:rsidRPr="00A1781D" w:rsidRDefault="009669AF" w:rsidP="009669AF">
            <w:pPr>
              <w:pStyle w:val="ConsPlusCell"/>
              <w:snapToGrid w:val="0"/>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9669AF" w:rsidRPr="00A1781D" w:rsidRDefault="007D663C" w:rsidP="009669AF">
            <w:pPr>
              <w:pStyle w:val="ConsPlusCell"/>
              <w:snapToGrid w:val="0"/>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000000"/>
              <w:left w:val="single" w:sz="4" w:space="0" w:color="000000"/>
              <w:bottom w:val="single" w:sz="4" w:space="0" w:color="000000"/>
              <w:right w:val="single" w:sz="4" w:space="0" w:color="000000"/>
            </w:tcBorders>
          </w:tcPr>
          <w:p w:rsidR="009669AF" w:rsidRPr="00A1781D" w:rsidRDefault="009669AF" w:rsidP="009669AF">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9669AF" w:rsidRDefault="009669AF" w:rsidP="009669AF">
            <w:pPr>
              <w:pStyle w:val="ConsPlusCell"/>
              <w:snapToGrid w:val="0"/>
              <w:rPr>
                <w:rFonts w:ascii="Times New Roman" w:hAnsi="Times New Roman" w:cs="Times New Roman"/>
                <w:sz w:val="18"/>
                <w:szCs w:val="18"/>
              </w:rPr>
            </w:pPr>
          </w:p>
        </w:tc>
      </w:tr>
      <w:tr w:rsidR="00DC1EFF" w:rsidRPr="00A1781D" w:rsidTr="00DC1EFF">
        <w:trPr>
          <w:cantSplit/>
          <w:trHeight w:val="360"/>
        </w:trPr>
        <w:tc>
          <w:tcPr>
            <w:tcW w:w="457"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212*</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lang w:val="en-US"/>
              </w:rPr>
            </w:pPr>
            <w:r w:rsidRPr="00A1781D">
              <w:rPr>
                <w:rFonts w:ascii="Times New Roman" w:hAnsi="Times New Roman" w:cs="Times New Roman"/>
                <w:sz w:val="18"/>
                <w:szCs w:val="18"/>
              </w:rPr>
              <w:t>14</w:t>
            </w:r>
            <w:r w:rsidRPr="00A1781D">
              <w:rPr>
                <w:rFonts w:ascii="Times New Roman" w:hAnsi="Times New Roman" w:cs="Times New Roman"/>
                <w:sz w:val="18"/>
                <w:szCs w:val="18"/>
                <w:lang w:val="en-US"/>
              </w:rPr>
              <w:t>6</w:t>
            </w:r>
          </w:p>
        </w:tc>
        <w:tc>
          <w:tcPr>
            <w:tcW w:w="87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7B58A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Ф. 0503130 (текущий год) Гр.4– ф. 0503130 (предыдущий год) Гр. 7</w:t>
            </w:r>
          </w:p>
        </w:tc>
        <w:tc>
          <w:tcPr>
            <w:tcW w:w="766"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b/>
                <w:sz w:val="18"/>
                <w:szCs w:val="18"/>
              </w:rPr>
            </w:pPr>
            <w:r>
              <w:rPr>
                <w:rFonts w:ascii="Times New Roman" w:hAnsi="Times New Roman" w:cs="Times New Roman"/>
                <w:b/>
                <w:sz w:val="18"/>
                <w:szCs w:val="18"/>
              </w:rPr>
              <w:t>*</w:t>
            </w:r>
          </w:p>
        </w:tc>
        <w:tc>
          <w:tcPr>
            <w:tcW w:w="686" w:type="dxa"/>
            <w:gridSpan w:val="2"/>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b/>
                <w:sz w:val="18"/>
                <w:szCs w:val="18"/>
              </w:rPr>
            </w:pP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0503173 средства во временном распоряжении</w:t>
            </w:r>
          </w:p>
        </w:tc>
        <w:tc>
          <w:tcPr>
            <w:tcW w:w="1276"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lang w:val="en-US"/>
              </w:rPr>
            </w:pPr>
            <w:r w:rsidRPr="00A1781D">
              <w:rPr>
                <w:rFonts w:ascii="Times New Roman" w:hAnsi="Times New Roman" w:cs="Times New Roman"/>
                <w:sz w:val="18"/>
                <w:szCs w:val="18"/>
              </w:rPr>
              <w:t>Раздел 1</w:t>
            </w:r>
          </w:p>
        </w:tc>
        <w:tc>
          <w:tcPr>
            <w:tcW w:w="793"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b/>
                <w:sz w:val="18"/>
                <w:szCs w:val="18"/>
              </w:rPr>
            </w:pPr>
            <w:r w:rsidRPr="00F51417">
              <w:rPr>
                <w:rFonts w:ascii="Times New Roman" w:hAnsi="Times New Roman" w:cs="Times New Roman"/>
                <w:sz w:val="18"/>
                <w:szCs w:val="18"/>
              </w:rPr>
              <w:t>3</w:t>
            </w:r>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b/>
                <w:sz w:val="18"/>
                <w:szCs w:val="18"/>
              </w:rPr>
            </w:pPr>
          </w:p>
        </w:tc>
        <w:tc>
          <w:tcPr>
            <w:tcW w:w="521"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b/>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b/>
                <w:sz w:val="18"/>
                <w:szCs w:val="18"/>
              </w:rPr>
            </w:pPr>
          </w:p>
        </w:tc>
        <w:tc>
          <w:tcPr>
            <w:tcW w:w="703"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b/>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b/>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DC1EFF" w:rsidRPr="00A1781D" w:rsidRDefault="00DC1EFF" w:rsidP="009823A7">
            <w:pPr>
              <w:pStyle w:val="ConsPlusCell"/>
              <w:snapToGrid w:val="0"/>
              <w:rPr>
                <w:rFonts w:ascii="Times New Roman" w:hAnsi="Times New Roman" w:cs="Times New Roman"/>
                <w:sz w:val="18"/>
                <w:szCs w:val="18"/>
              </w:rPr>
            </w:pPr>
            <w:r>
              <w:rPr>
                <w:rFonts w:ascii="Times New Roman" w:hAnsi="Times New Roman" w:cs="Times New Roman"/>
                <w:sz w:val="18"/>
                <w:szCs w:val="18"/>
              </w:rPr>
              <w:t>Разница</w:t>
            </w:r>
            <w:r w:rsidRPr="00A1781D">
              <w:rPr>
                <w:rFonts w:ascii="Times New Roman" w:hAnsi="Times New Roman" w:cs="Times New Roman"/>
                <w:sz w:val="18"/>
                <w:szCs w:val="18"/>
              </w:rPr>
              <w:t xml:space="preserve"> </w:t>
            </w:r>
            <w:r>
              <w:rPr>
                <w:rFonts w:ascii="Times New Roman" w:hAnsi="Times New Roman" w:cs="Times New Roman"/>
                <w:sz w:val="18"/>
                <w:szCs w:val="18"/>
              </w:rPr>
              <w:t>входящих остатков баланса за отчетный год</w:t>
            </w:r>
            <w:r w:rsidRPr="00A1781D">
              <w:rPr>
                <w:rFonts w:ascii="Times New Roman" w:hAnsi="Times New Roman" w:cs="Times New Roman"/>
                <w:sz w:val="18"/>
                <w:szCs w:val="18"/>
              </w:rPr>
              <w:t xml:space="preserve"> </w:t>
            </w:r>
            <w:r>
              <w:rPr>
                <w:rFonts w:ascii="Times New Roman" w:hAnsi="Times New Roman" w:cs="Times New Roman"/>
                <w:sz w:val="18"/>
                <w:szCs w:val="18"/>
              </w:rPr>
              <w:t xml:space="preserve">и </w:t>
            </w:r>
            <w:r w:rsidRPr="00A1781D">
              <w:rPr>
                <w:rFonts w:ascii="Times New Roman" w:hAnsi="Times New Roman" w:cs="Times New Roman"/>
                <w:sz w:val="18"/>
                <w:szCs w:val="18"/>
              </w:rPr>
              <w:t>исходящих остатков баланс</w:t>
            </w:r>
            <w:r>
              <w:rPr>
                <w:rFonts w:ascii="Times New Roman" w:hAnsi="Times New Roman" w:cs="Times New Roman"/>
                <w:sz w:val="18"/>
                <w:szCs w:val="18"/>
              </w:rPr>
              <w:t>а</w:t>
            </w:r>
            <w:r w:rsidRPr="00A1781D">
              <w:rPr>
                <w:rFonts w:ascii="Times New Roman" w:hAnsi="Times New Roman" w:cs="Times New Roman"/>
                <w:sz w:val="18"/>
                <w:szCs w:val="18"/>
              </w:rPr>
              <w:t xml:space="preserve"> за предыдущий отчетный финансовый год</w:t>
            </w:r>
            <w:r>
              <w:rPr>
                <w:rFonts w:ascii="Times New Roman" w:hAnsi="Times New Roman" w:cs="Times New Roman"/>
                <w:sz w:val="18"/>
                <w:szCs w:val="18"/>
              </w:rPr>
              <w:t xml:space="preserve"> по КВД 3 </w:t>
            </w:r>
            <w:r w:rsidRPr="00A1781D">
              <w:rPr>
                <w:rFonts w:ascii="Times New Roman" w:hAnsi="Times New Roman" w:cs="Times New Roman"/>
                <w:sz w:val="18"/>
                <w:szCs w:val="18"/>
              </w:rPr>
              <w:t>не соответствует показателю в ф. 0503173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7908B5">
            <w:pPr>
              <w:pStyle w:val="ConsPlusCell"/>
              <w:snapToGrid w:val="0"/>
              <w:rPr>
                <w:rFonts w:ascii="Times New Roman" w:hAnsi="Times New Roman" w:cs="Times New Roman"/>
                <w:sz w:val="18"/>
                <w:szCs w:val="18"/>
              </w:rPr>
            </w:pPr>
          </w:p>
        </w:tc>
      </w:tr>
      <w:tr w:rsidR="00DC1EFF" w:rsidRPr="00A1781D" w:rsidTr="00DC1EFF">
        <w:trPr>
          <w:cantSplit/>
          <w:trHeight w:val="1080"/>
        </w:trPr>
        <w:tc>
          <w:tcPr>
            <w:tcW w:w="457" w:type="dxa"/>
            <w:tcBorders>
              <w:top w:val="single" w:sz="4" w:space="0" w:color="000000"/>
              <w:left w:val="single" w:sz="4" w:space="0" w:color="000000"/>
              <w:bottom w:val="single" w:sz="4" w:space="0" w:color="000000"/>
            </w:tcBorders>
          </w:tcPr>
          <w:p w:rsidR="00DC1EFF" w:rsidRPr="00C67DDB" w:rsidRDefault="00DC1EFF" w:rsidP="007908B5">
            <w:pPr>
              <w:pStyle w:val="ConsPlusCell"/>
              <w:snapToGrid w:val="0"/>
              <w:jc w:val="center"/>
              <w:rPr>
                <w:rFonts w:ascii="Times New Roman" w:hAnsi="Times New Roman" w:cs="Times New Roman"/>
                <w:sz w:val="18"/>
                <w:szCs w:val="18"/>
              </w:rPr>
            </w:pPr>
            <w:r w:rsidRPr="00C67DDB">
              <w:rPr>
                <w:rFonts w:ascii="Times New Roman" w:hAnsi="Times New Roman" w:cs="Times New Roman"/>
                <w:sz w:val="18"/>
                <w:szCs w:val="18"/>
              </w:rPr>
              <w:t>273</w:t>
            </w:r>
          </w:p>
        </w:tc>
        <w:tc>
          <w:tcPr>
            <w:tcW w:w="363" w:type="dxa"/>
            <w:tcBorders>
              <w:top w:val="single" w:sz="4" w:space="0" w:color="000000"/>
              <w:left w:val="single" w:sz="4" w:space="0" w:color="000000"/>
              <w:bottom w:val="single" w:sz="4" w:space="0" w:color="000000"/>
            </w:tcBorders>
            <w:shd w:val="clear" w:color="auto" w:fill="auto"/>
          </w:tcPr>
          <w:p w:rsidR="00DC1EFF" w:rsidRPr="00C67DDB" w:rsidRDefault="00DC1EFF" w:rsidP="007908B5">
            <w:pPr>
              <w:pStyle w:val="ConsPlusCell"/>
              <w:snapToGrid w:val="0"/>
              <w:jc w:val="center"/>
              <w:rPr>
                <w:rFonts w:ascii="Times New Roman" w:hAnsi="Times New Roman" w:cs="Times New Roman"/>
                <w:sz w:val="18"/>
                <w:szCs w:val="18"/>
              </w:rPr>
            </w:pPr>
            <w:r w:rsidRPr="00C67DDB">
              <w:rPr>
                <w:rFonts w:ascii="Times New Roman" w:hAnsi="Times New Roman" w:cs="Times New Roman"/>
                <w:sz w:val="18"/>
                <w:szCs w:val="18"/>
              </w:rPr>
              <w:t>178</w:t>
            </w:r>
          </w:p>
        </w:tc>
        <w:tc>
          <w:tcPr>
            <w:tcW w:w="877" w:type="dxa"/>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0503130</w:t>
            </w:r>
          </w:p>
        </w:tc>
        <w:tc>
          <w:tcPr>
            <w:tcW w:w="992" w:type="dxa"/>
            <w:tcBorders>
              <w:top w:val="single" w:sz="4" w:space="0" w:color="000000"/>
              <w:left w:val="single" w:sz="4" w:space="0" w:color="000000"/>
              <w:bottom w:val="single" w:sz="4" w:space="0" w:color="000000"/>
            </w:tcBorders>
            <w:shd w:val="clear" w:color="auto" w:fill="auto"/>
          </w:tcPr>
          <w:p w:rsidR="00DC1EFF" w:rsidRPr="00C67DDB" w:rsidRDefault="00DC1EFF" w:rsidP="00176834">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 xml:space="preserve">  Стр. 203</w:t>
            </w:r>
          </w:p>
        </w:tc>
        <w:tc>
          <w:tcPr>
            <w:tcW w:w="686" w:type="dxa"/>
            <w:gridSpan w:val="2"/>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3</w:t>
            </w:r>
          </w:p>
        </w:tc>
        <w:tc>
          <w:tcPr>
            <w:tcW w:w="363" w:type="dxa"/>
            <w:tcBorders>
              <w:top w:val="single" w:sz="4" w:space="0" w:color="000000"/>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 xml:space="preserve">=    </w:t>
            </w:r>
          </w:p>
        </w:tc>
        <w:tc>
          <w:tcPr>
            <w:tcW w:w="794" w:type="dxa"/>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 xml:space="preserve">0503178 бюджетная деятельность </w:t>
            </w:r>
          </w:p>
        </w:tc>
        <w:tc>
          <w:tcPr>
            <w:tcW w:w="1276" w:type="dxa"/>
            <w:tcBorders>
              <w:top w:val="single" w:sz="4" w:space="0" w:color="000000"/>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 xml:space="preserve">Итого по разделу 1 (Строка "Всего) </w:t>
            </w:r>
          </w:p>
        </w:tc>
        <w:tc>
          <w:tcPr>
            <w:tcW w:w="793" w:type="dxa"/>
            <w:tcBorders>
              <w:top w:val="single" w:sz="4" w:space="0" w:color="000000"/>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3+4</w:t>
            </w:r>
          </w:p>
        </w:tc>
        <w:tc>
          <w:tcPr>
            <w:tcW w:w="567" w:type="dxa"/>
            <w:tcBorders>
              <w:top w:val="single" w:sz="4" w:space="0" w:color="000000"/>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703" w:type="dxa"/>
            <w:tcBorders>
              <w:top w:val="single" w:sz="4" w:space="0" w:color="000000"/>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Остаток денежных средств  на начало года   в балансе не соответствует идентичному показателю в ф. 0503178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7908B5">
            <w:pPr>
              <w:pStyle w:val="ConsPlusCell"/>
              <w:snapToGrid w:val="0"/>
              <w:rPr>
                <w:rFonts w:ascii="Times New Roman" w:hAnsi="Times New Roman" w:cs="Times New Roman"/>
                <w:sz w:val="18"/>
                <w:szCs w:val="18"/>
              </w:rPr>
            </w:pPr>
          </w:p>
        </w:tc>
      </w:tr>
      <w:tr w:rsidR="00DC1EFF" w:rsidRPr="00A1781D" w:rsidTr="00DC1EFF">
        <w:trPr>
          <w:cantSplit/>
          <w:trHeight w:val="1080"/>
        </w:trPr>
        <w:tc>
          <w:tcPr>
            <w:tcW w:w="457" w:type="dxa"/>
            <w:tcBorders>
              <w:top w:val="single" w:sz="4" w:space="0" w:color="000000"/>
              <w:left w:val="single" w:sz="4" w:space="0" w:color="000000"/>
              <w:bottom w:val="single" w:sz="4" w:space="0" w:color="000000"/>
            </w:tcBorders>
          </w:tcPr>
          <w:p w:rsidR="00DC1EFF" w:rsidRPr="00C67DDB" w:rsidRDefault="00DC1EFF" w:rsidP="007908B5">
            <w:pPr>
              <w:pStyle w:val="ConsPlusCell"/>
              <w:snapToGrid w:val="0"/>
              <w:jc w:val="center"/>
              <w:rPr>
                <w:rFonts w:ascii="Times New Roman" w:hAnsi="Times New Roman" w:cs="Times New Roman"/>
                <w:sz w:val="18"/>
                <w:szCs w:val="18"/>
              </w:rPr>
            </w:pPr>
            <w:r w:rsidRPr="00C67DDB">
              <w:rPr>
                <w:rFonts w:ascii="Times New Roman" w:hAnsi="Times New Roman" w:cs="Times New Roman"/>
                <w:sz w:val="18"/>
                <w:szCs w:val="18"/>
              </w:rPr>
              <w:t>274</w:t>
            </w:r>
          </w:p>
        </w:tc>
        <w:tc>
          <w:tcPr>
            <w:tcW w:w="363" w:type="dxa"/>
            <w:tcBorders>
              <w:top w:val="single" w:sz="4" w:space="0" w:color="000000"/>
              <w:left w:val="single" w:sz="4" w:space="0" w:color="000000"/>
              <w:bottom w:val="single" w:sz="4" w:space="0" w:color="000000"/>
            </w:tcBorders>
            <w:shd w:val="clear" w:color="auto" w:fill="auto"/>
          </w:tcPr>
          <w:p w:rsidR="00DC1EFF" w:rsidRPr="00C67DDB" w:rsidRDefault="00DC1EFF" w:rsidP="007908B5">
            <w:pPr>
              <w:pStyle w:val="ConsPlusCell"/>
              <w:snapToGrid w:val="0"/>
              <w:jc w:val="center"/>
              <w:rPr>
                <w:rFonts w:ascii="Times New Roman" w:hAnsi="Times New Roman" w:cs="Times New Roman"/>
                <w:sz w:val="18"/>
                <w:szCs w:val="18"/>
              </w:rPr>
            </w:pPr>
            <w:r w:rsidRPr="00C67DDB">
              <w:rPr>
                <w:rFonts w:ascii="Times New Roman" w:hAnsi="Times New Roman" w:cs="Times New Roman"/>
                <w:sz w:val="18"/>
                <w:szCs w:val="18"/>
              </w:rPr>
              <w:t>178</w:t>
            </w:r>
          </w:p>
        </w:tc>
        <w:tc>
          <w:tcPr>
            <w:tcW w:w="877" w:type="dxa"/>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0503130</w:t>
            </w:r>
          </w:p>
        </w:tc>
        <w:tc>
          <w:tcPr>
            <w:tcW w:w="992" w:type="dxa"/>
            <w:tcBorders>
              <w:top w:val="single" w:sz="4" w:space="0" w:color="000000"/>
              <w:left w:val="single" w:sz="4" w:space="0" w:color="000000"/>
              <w:bottom w:val="single" w:sz="4" w:space="0" w:color="000000"/>
            </w:tcBorders>
            <w:shd w:val="clear" w:color="auto" w:fill="auto"/>
          </w:tcPr>
          <w:p w:rsidR="00DC1EFF" w:rsidRPr="00C67DDB" w:rsidRDefault="00DC1EFF" w:rsidP="00176834">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 xml:space="preserve">Сумма  </w:t>
            </w:r>
          </w:p>
        </w:tc>
        <w:tc>
          <w:tcPr>
            <w:tcW w:w="766" w:type="dxa"/>
            <w:tcBorders>
              <w:top w:val="single" w:sz="4" w:space="0" w:color="000000"/>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 xml:space="preserve">  Стр. 203</w:t>
            </w:r>
          </w:p>
        </w:tc>
        <w:tc>
          <w:tcPr>
            <w:tcW w:w="686" w:type="dxa"/>
            <w:gridSpan w:val="2"/>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6</w:t>
            </w:r>
          </w:p>
        </w:tc>
        <w:tc>
          <w:tcPr>
            <w:tcW w:w="363" w:type="dxa"/>
            <w:tcBorders>
              <w:top w:val="single" w:sz="4" w:space="0" w:color="000000"/>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 xml:space="preserve">=    </w:t>
            </w:r>
          </w:p>
        </w:tc>
        <w:tc>
          <w:tcPr>
            <w:tcW w:w="794" w:type="dxa"/>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0503178 бюджетная деятельность</w:t>
            </w:r>
          </w:p>
        </w:tc>
        <w:tc>
          <w:tcPr>
            <w:tcW w:w="1276" w:type="dxa"/>
            <w:tcBorders>
              <w:top w:val="single" w:sz="4" w:space="0" w:color="000000"/>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 xml:space="preserve">Итого по разделу 1 (Строка "Всего) </w:t>
            </w:r>
          </w:p>
        </w:tc>
        <w:tc>
          <w:tcPr>
            <w:tcW w:w="793" w:type="dxa"/>
            <w:tcBorders>
              <w:top w:val="single" w:sz="4" w:space="0" w:color="000000"/>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5+6</w:t>
            </w:r>
          </w:p>
        </w:tc>
        <w:tc>
          <w:tcPr>
            <w:tcW w:w="567" w:type="dxa"/>
            <w:tcBorders>
              <w:top w:val="single" w:sz="4" w:space="0" w:color="000000"/>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703" w:type="dxa"/>
            <w:tcBorders>
              <w:top w:val="single" w:sz="4" w:space="0" w:color="000000"/>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Остаток денежных средств  на конец  отчетного периода  в балансе не соответствует идентичному показателю в ф. 0503178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7908B5">
            <w:pPr>
              <w:pStyle w:val="ConsPlusCell"/>
              <w:snapToGrid w:val="0"/>
              <w:rPr>
                <w:rFonts w:ascii="Times New Roman" w:hAnsi="Times New Roman" w:cs="Times New Roman"/>
                <w:sz w:val="18"/>
                <w:szCs w:val="18"/>
              </w:rPr>
            </w:pPr>
          </w:p>
        </w:tc>
      </w:tr>
      <w:tr w:rsidR="00DC1EFF" w:rsidRPr="00A1781D" w:rsidTr="00DC1EFF">
        <w:trPr>
          <w:cantSplit/>
          <w:trHeight w:val="1080"/>
        </w:trPr>
        <w:tc>
          <w:tcPr>
            <w:tcW w:w="457" w:type="dxa"/>
            <w:tcBorders>
              <w:top w:val="single" w:sz="4" w:space="0" w:color="000000"/>
              <w:left w:val="single" w:sz="4" w:space="0" w:color="000000"/>
              <w:bottom w:val="single" w:sz="4" w:space="0" w:color="000000"/>
            </w:tcBorders>
          </w:tcPr>
          <w:p w:rsidR="00DC1EFF" w:rsidRPr="00C67DDB" w:rsidRDefault="00DC1EFF" w:rsidP="007908B5">
            <w:pPr>
              <w:pStyle w:val="ConsPlusCell"/>
              <w:snapToGrid w:val="0"/>
              <w:jc w:val="center"/>
              <w:rPr>
                <w:rFonts w:ascii="Times New Roman" w:hAnsi="Times New Roman" w:cs="Times New Roman"/>
                <w:sz w:val="18"/>
                <w:szCs w:val="18"/>
              </w:rPr>
            </w:pPr>
            <w:r w:rsidRPr="00C67DDB">
              <w:rPr>
                <w:rFonts w:ascii="Times New Roman" w:hAnsi="Times New Roman" w:cs="Times New Roman"/>
                <w:sz w:val="18"/>
                <w:szCs w:val="18"/>
              </w:rPr>
              <w:t>275</w:t>
            </w:r>
          </w:p>
        </w:tc>
        <w:tc>
          <w:tcPr>
            <w:tcW w:w="363" w:type="dxa"/>
            <w:tcBorders>
              <w:top w:val="single" w:sz="4" w:space="0" w:color="000000"/>
              <w:left w:val="single" w:sz="4" w:space="0" w:color="000000"/>
              <w:bottom w:val="single" w:sz="4" w:space="0" w:color="000000"/>
            </w:tcBorders>
            <w:shd w:val="clear" w:color="auto" w:fill="auto"/>
          </w:tcPr>
          <w:p w:rsidR="00DC1EFF" w:rsidRPr="00C67DDB" w:rsidRDefault="00DC1EFF" w:rsidP="007908B5">
            <w:pPr>
              <w:pStyle w:val="ConsPlusCell"/>
              <w:snapToGrid w:val="0"/>
              <w:jc w:val="center"/>
              <w:rPr>
                <w:rFonts w:ascii="Times New Roman" w:hAnsi="Times New Roman" w:cs="Times New Roman"/>
                <w:sz w:val="18"/>
                <w:szCs w:val="18"/>
              </w:rPr>
            </w:pPr>
            <w:r w:rsidRPr="00C67DDB">
              <w:rPr>
                <w:rFonts w:ascii="Times New Roman" w:hAnsi="Times New Roman" w:cs="Times New Roman"/>
                <w:sz w:val="18"/>
                <w:szCs w:val="18"/>
              </w:rPr>
              <w:t>179</w:t>
            </w:r>
          </w:p>
        </w:tc>
        <w:tc>
          <w:tcPr>
            <w:tcW w:w="877" w:type="dxa"/>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0503130</w:t>
            </w:r>
          </w:p>
        </w:tc>
        <w:tc>
          <w:tcPr>
            <w:tcW w:w="992" w:type="dxa"/>
            <w:tcBorders>
              <w:top w:val="single" w:sz="4" w:space="0" w:color="000000"/>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Стр. 20</w:t>
            </w:r>
            <w:r>
              <w:rPr>
                <w:rFonts w:ascii="Times New Roman" w:hAnsi="Times New Roman" w:cs="Times New Roman"/>
                <w:sz w:val="18"/>
                <w:szCs w:val="18"/>
              </w:rPr>
              <w:t>4</w:t>
            </w:r>
          </w:p>
        </w:tc>
        <w:tc>
          <w:tcPr>
            <w:tcW w:w="686" w:type="dxa"/>
            <w:gridSpan w:val="2"/>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3</w:t>
            </w:r>
          </w:p>
        </w:tc>
        <w:tc>
          <w:tcPr>
            <w:tcW w:w="363" w:type="dxa"/>
            <w:tcBorders>
              <w:top w:val="single" w:sz="4" w:space="0" w:color="000000"/>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w:t>
            </w:r>
          </w:p>
          <w:p w:rsidR="00DC1EFF" w:rsidRPr="00C67DDB" w:rsidRDefault="00DC1EFF" w:rsidP="007908B5">
            <w:pPr>
              <w:pStyle w:val="ConsPlusCell"/>
              <w:rPr>
                <w:rFonts w:ascii="Times New Roman" w:hAnsi="Times New Roman" w:cs="Times New Roman"/>
                <w:sz w:val="18"/>
                <w:szCs w:val="18"/>
              </w:rPr>
            </w:pPr>
          </w:p>
          <w:p w:rsidR="00DC1EFF" w:rsidRPr="00C67DDB" w:rsidRDefault="00DC1EFF" w:rsidP="007908B5">
            <w:pPr>
              <w:pStyle w:val="ConsPlusCell"/>
              <w:rPr>
                <w:rFonts w:ascii="Times New Roman" w:hAnsi="Times New Roman" w:cs="Times New Roman"/>
                <w:sz w:val="18"/>
                <w:szCs w:val="18"/>
              </w:rPr>
            </w:pPr>
          </w:p>
          <w:p w:rsidR="00DC1EFF" w:rsidRPr="00C67DDB" w:rsidRDefault="00DC1EFF" w:rsidP="007908B5">
            <w:pPr>
              <w:pStyle w:val="ConsPlusCell"/>
              <w:rPr>
                <w:rFonts w:ascii="Times New Roman" w:hAnsi="Times New Roman" w:cs="Times New Roman"/>
                <w:sz w:val="18"/>
                <w:szCs w:val="18"/>
              </w:rPr>
            </w:pPr>
          </w:p>
          <w:p w:rsidR="00DC1EFF" w:rsidRPr="00C67DDB" w:rsidRDefault="00DC1EFF" w:rsidP="007908B5">
            <w:pPr>
              <w:pStyle w:val="ConsPlusCell"/>
              <w:rPr>
                <w:rFonts w:ascii="Times New Roman" w:hAnsi="Times New Roman" w:cs="Times New Roman"/>
                <w:sz w:val="18"/>
                <w:szCs w:val="18"/>
              </w:rPr>
            </w:pPr>
          </w:p>
        </w:tc>
        <w:tc>
          <w:tcPr>
            <w:tcW w:w="794" w:type="dxa"/>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0503178 бюджетная деятельность</w:t>
            </w:r>
          </w:p>
        </w:tc>
        <w:tc>
          <w:tcPr>
            <w:tcW w:w="1276" w:type="dxa"/>
            <w:tcBorders>
              <w:top w:val="single" w:sz="4" w:space="0" w:color="000000"/>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Показатель по счету:</w:t>
            </w:r>
            <w:r w:rsidRPr="00C67DDB">
              <w:rPr>
                <w:rFonts w:ascii="Times New Roman" w:hAnsi="Times New Roman" w:cs="Times New Roman"/>
                <w:sz w:val="18"/>
                <w:szCs w:val="18"/>
              </w:rPr>
              <w:br/>
              <w:t xml:space="preserve">120122000  </w:t>
            </w:r>
          </w:p>
        </w:tc>
        <w:tc>
          <w:tcPr>
            <w:tcW w:w="793" w:type="dxa"/>
            <w:tcBorders>
              <w:top w:val="single" w:sz="4" w:space="0" w:color="000000"/>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3</w:t>
            </w:r>
          </w:p>
        </w:tc>
        <w:tc>
          <w:tcPr>
            <w:tcW w:w="567" w:type="dxa"/>
            <w:tcBorders>
              <w:top w:val="single" w:sz="4" w:space="0" w:color="000000"/>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703" w:type="dxa"/>
            <w:tcBorders>
              <w:top w:val="single" w:sz="4" w:space="0" w:color="000000"/>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 xml:space="preserve">Остаток денежных средств по счету 120122000 на начало года в балансе не соответствует идентичному показателю в ф. </w:t>
            </w:r>
            <w:r>
              <w:rPr>
                <w:rFonts w:ascii="Times New Roman" w:hAnsi="Times New Roman" w:cs="Times New Roman"/>
                <w:sz w:val="18"/>
                <w:szCs w:val="18"/>
              </w:rPr>
              <w:t>0503178</w:t>
            </w:r>
          </w:p>
        </w:tc>
        <w:tc>
          <w:tcPr>
            <w:tcW w:w="567" w:type="dxa"/>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7908B5">
            <w:pPr>
              <w:pStyle w:val="ConsPlusCell"/>
              <w:snapToGrid w:val="0"/>
              <w:rPr>
                <w:rFonts w:ascii="Times New Roman" w:hAnsi="Times New Roman" w:cs="Times New Roman"/>
                <w:sz w:val="18"/>
                <w:szCs w:val="18"/>
              </w:rPr>
            </w:pPr>
          </w:p>
        </w:tc>
      </w:tr>
      <w:tr w:rsidR="00DC1EFF" w:rsidRPr="00A1781D" w:rsidTr="00DC1EFF">
        <w:trPr>
          <w:cantSplit/>
          <w:trHeight w:val="1080"/>
        </w:trPr>
        <w:tc>
          <w:tcPr>
            <w:tcW w:w="457" w:type="dxa"/>
            <w:tcBorders>
              <w:top w:val="single" w:sz="4" w:space="0" w:color="000000"/>
              <w:left w:val="single" w:sz="4" w:space="0" w:color="000000"/>
              <w:bottom w:val="single" w:sz="4" w:space="0" w:color="000000"/>
            </w:tcBorders>
          </w:tcPr>
          <w:p w:rsidR="00DC1EFF" w:rsidRPr="00C67DDB" w:rsidRDefault="00DC1EFF" w:rsidP="007908B5">
            <w:pPr>
              <w:pStyle w:val="ConsPlusCell"/>
              <w:snapToGrid w:val="0"/>
              <w:jc w:val="center"/>
              <w:rPr>
                <w:rFonts w:ascii="Times New Roman" w:hAnsi="Times New Roman" w:cs="Times New Roman"/>
                <w:sz w:val="18"/>
                <w:szCs w:val="18"/>
              </w:rPr>
            </w:pPr>
            <w:r w:rsidRPr="00C67DDB">
              <w:rPr>
                <w:rFonts w:ascii="Times New Roman" w:hAnsi="Times New Roman" w:cs="Times New Roman"/>
                <w:sz w:val="18"/>
                <w:szCs w:val="18"/>
              </w:rPr>
              <w:t>276</w:t>
            </w:r>
          </w:p>
        </w:tc>
        <w:tc>
          <w:tcPr>
            <w:tcW w:w="363" w:type="dxa"/>
            <w:tcBorders>
              <w:top w:val="single" w:sz="4" w:space="0" w:color="000000"/>
              <w:left w:val="single" w:sz="4" w:space="0" w:color="000000"/>
              <w:bottom w:val="single" w:sz="4" w:space="0" w:color="000000"/>
            </w:tcBorders>
            <w:shd w:val="clear" w:color="auto" w:fill="auto"/>
          </w:tcPr>
          <w:p w:rsidR="00DC1EFF" w:rsidRPr="00C67DDB" w:rsidRDefault="00DC1EFF" w:rsidP="007908B5">
            <w:pPr>
              <w:pStyle w:val="ConsPlusCell"/>
              <w:snapToGrid w:val="0"/>
              <w:jc w:val="center"/>
              <w:rPr>
                <w:rFonts w:ascii="Times New Roman" w:hAnsi="Times New Roman" w:cs="Times New Roman"/>
                <w:sz w:val="18"/>
                <w:szCs w:val="18"/>
              </w:rPr>
            </w:pPr>
            <w:r w:rsidRPr="00C67DDB">
              <w:rPr>
                <w:rFonts w:ascii="Times New Roman" w:hAnsi="Times New Roman" w:cs="Times New Roman"/>
                <w:sz w:val="18"/>
                <w:szCs w:val="18"/>
              </w:rPr>
              <w:t>179</w:t>
            </w:r>
          </w:p>
        </w:tc>
        <w:tc>
          <w:tcPr>
            <w:tcW w:w="877" w:type="dxa"/>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0503130</w:t>
            </w:r>
          </w:p>
        </w:tc>
        <w:tc>
          <w:tcPr>
            <w:tcW w:w="992" w:type="dxa"/>
            <w:tcBorders>
              <w:top w:val="single" w:sz="4" w:space="0" w:color="000000"/>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Стр. 204</w:t>
            </w:r>
          </w:p>
        </w:tc>
        <w:tc>
          <w:tcPr>
            <w:tcW w:w="686" w:type="dxa"/>
            <w:gridSpan w:val="2"/>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6</w:t>
            </w:r>
          </w:p>
        </w:tc>
        <w:tc>
          <w:tcPr>
            <w:tcW w:w="363" w:type="dxa"/>
            <w:tcBorders>
              <w:top w:val="single" w:sz="4" w:space="0" w:color="000000"/>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0503178 бюджетная деятельность</w:t>
            </w:r>
          </w:p>
        </w:tc>
        <w:tc>
          <w:tcPr>
            <w:tcW w:w="1276" w:type="dxa"/>
            <w:tcBorders>
              <w:top w:val="single" w:sz="4" w:space="0" w:color="000000"/>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 xml:space="preserve">Показатель по счету: </w:t>
            </w:r>
            <w:r>
              <w:rPr>
                <w:rFonts w:ascii="Times New Roman" w:hAnsi="Times New Roman" w:cs="Times New Roman"/>
                <w:sz w:val="18"/>
                <w:szCs w:val="18"/>
              </w:rPr>
              <w:br/>
              <w:t>120122000</w:t>
            </w:r>
          </w:p>
        </w:tc>
        <w:tc>
          <w:tcPr>
            <w:tcW w:w="793" w:type="dxa"/>
            <w:tcBorders>
              <w:top w:val="single" w:sz="4" w:space="0" w:color="000000"/>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5</w:t>
            </w:r>
          </w:p>
        </w:tc>
        <w:tc>
          <w:tcPr>
            <w:tcW w:w="567" w:type="dxa"/>
            <w:tcBorders>
              <w:top w:val="single" w:sz="4" w:space="0" w:color="000000"/>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703" w:type="dxa"/>
            <w:tcBorders>
              <w:top w:val="single" w:sz="4" w:space="0" w:color="000000"/>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 xml:space="preserve">Остаток денежных средств  по счету </w:t>
            </w:r>
            <w:r>
              <w:rPr>
                <w:rFonts w:ascii="Times New Roman" w:hAnsi="Times New Roman" w:cs="Times New Roman"/>
                <w:sz w:val="18"/>
                <w:szCs w:val="18"/>
              </w:rPr>
              <w:t xml:space="preserve">120122000 </w:t>
            </w:r>
            <w:r w:rsidRPr="00C67DDB">
              <w:rPr>
                <w:rFonts w:ascii="Times New Roman" w:hAnsi="Times New Roman" w:cs="Times New Roman"/>
                <w:sz w:val="18"/>
                <w:szCs w:val="18"/>
              </w:rPr>
              <w:t>на конец отчетного периода в балансе не соответствует идентичному показателю в ф. 0503178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7908B5">
            <w:pPr>
              <w:pStyle w:val="ConsPlusCell"/>
              <w:snapToGrid w:val="0"/>
              <w:rPr>
                <w:rFonts w:ascii="Times New Roman" w:hAnsi="Times New Roman" w:cs="Times New Roman"/>
                <w:sz w:val="18"/>
                <w:szCs w:val="18"/>
              </w:rPr>
            </w:pPr>
          </w:p>
        </w:tc>
      </w:tr>
      <w:tr w:rsidR="00DC1EFF" w:rsidRPr="00A1781D" w:rsidTr="00DC1EFF">
        <w:trPr>
          <w:cantSplit/>
          <w:trHeight w:val="1141"/>
        </w:trPr>
        <w:tc>
          <w:tcPr>
            <w:tcW w:w="457" w:type="dxa"/>
            <w:tcBorders>
              <w:left w:val="single" w:sz="4" w:space="0" w:color="000000"/>
              <w:bottom w:val="single" w:sz="4" w:space="0" w:color="000000"/>
            </w:tcBorders>
          </w:tcPr>
          <w:p w:rsidR="00DC1EFF" w:rsidRPr="00C67DDB" w:rsidRDefault="00DC1EFF" w:rsidP="007908B5">
            <w:pPr>
              <w:pStyle w:val="ConsPlusCell"/>
              <w:snapToGrid w:val="0"/>
              <w:jc w:val="center"/>
              <w:rPr>
                <w:rFonts w:ascii="Times New Roman" w:hAnsi="Times New Roman" w:cs="Times New Roman"/>
                <w:sz w:val="18"/>
                <w:szCs w:val="18"/>
              </w:rPr>
            </w:pPr>
            <w:r w:rsidRPr="00C67DDB">
              <w:rPr>
                <w:rFonts w:ascii="Times New Roman" w:hAnsi="Times New Roman" w:cs="Times New Roman"/>
                <w:sz w:val="18"/>
                <w:szCs w:val="18"/>
              </w:rPr>
              <w:t>281</w:t>
            </w:r>
          </w:p>
        </w:tc>
        <w:tc>
          <w:tcPr>
            <w:tcW w:w="363" w:type="dxa"/>
            <w:tcBorders>
              <w:left w:val="single" w:sz="4" w:space="0" w:color="000000"/>
              <w:bottom w:val="single" w:sz="4" w:space="0" w:color="000000"/>
            </w:tcBorders>
            <w:shd w:val="clear" w:color="auto" w:fill="auto"/>
          </w:tcPr>
          <w:p w:rsidR="00DC1EFF" w:rsidRPr="00C67DDB" w:rsidRDefault="00DC1EFF" w:rsidP="007908B5">
            <w:pPr>
              <w:pStyle w:val="ConsPlusCell"/>
              <w:snapToGrid w:val="0"/>
              <w:jc w:val="center"/>
              <w:rPr>
                <w:rFonts w:ascii="Times New Roman" w:hAnsi="Times New Roman" w:cs="Times New Roman"/>
                <w:sz w:val="18"/>
                <w:szCs w:val="18"/>
              </w:rPr>
            </w:pPr>
            <w:r w:rsidRPr="00C67DDB">
              <w:rPr>
                <w:rFonts w:ascii="Times New Roman" w:hAnsi="Times New Roman" w:cs="Times New Roman"/>
                <w:sz w:val="18"/>
                <w:szCs w:val="18"/>
              </w:rPr>
              <w:t>182</w:t>
            </w:r>
          </w:p>
        </w:tc>
        <w:tc>
          <w:tcPr>
            <w:tcW w:w="877" w:type="dxa"/>
            <w:tcBorders>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0503130</w:t>
            </w:r>
          </w:p>
        </w:tc>
        <w:tc>
          <w:tcPr>
            <w:tcW w:w="992" w:type="dxa"/>
            <w:tcBorders>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p>
        </w:tc>
        <w:tc>
          <w:tcPr>
            <w:tcW w:w="766" w:type="dxa"/>
            <w:tcBorders>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Стр. 206</w:t>
            </w:r>
          </w:p>
        </w:tc>
        <w:tc>
          <w:tcPr>
            <w:tcW w:w="686" w:type="dxa"/>
            <w:gridSpan w:val="2"/>
            <w:tcBorders>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3</w:t>
            </w:r>
          </w:p>
        </w:tc>
        <w:tc>
          <w:tcPr>
            <w:tcW w:w="363" w:type="dxa"/>
            <w:tcBorders>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w:t>
            </w:r>
          </w:p>
        </w:tc>
        <w:tc>
          <w:tcPr>
            <w:tcW w:w="794" w:type="dxa"/>
            <w:tcBorders>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 xml:space="preserve">0503178 бюджетная деятельность </w:t>
            </w:r>
          </w:p>
        </w:tc>
        <w:tc>
          <w:tcPr>
            <w:tcW w:w="1276" w:type="dxa"/>
            <w:tcBorders>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 xml:space="preserve">Показатель по счету 120127000 </w:t>
            </w:r>
          </w:p>
        </w:tc>
        <w:tc>
          <w:tcPr>
            <w:tcW w:w="793" w:type="dxa"/>
            <w:tcBorders>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567" w:type="dxa"/>
            <w:tcBorders>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3</w:t>
            </w:r>
          </w:p>
        </w:tc>
        <w:tc>
          <w:tcPr>
            <w:tcW w:w="567" w:type="dxa"/>
            <w:tcBorders>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p>
        </w:tc>
        <w:tc>
          <w:tcPr>
            <w:tcW w:w="521" w:type="dxa"/>
            <w:tcBorders>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845" w:type="dxa"/>
            <w:gridSpan w:val="2"/>
            <w:tcBorders>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703" w:type="dxa"/>
            <w:tcBorders>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708" w:type="dxa"/>
            <w:tcBorders>
              <w:left w:val="single" w:sz="4" w:space="0" w:color="000000"/>
              <w:bottom w:val="single" w:sz="4" w:space="0" w:color="000000"/>
              <w:right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p>
        </w:tc>
        <w:tc>
          <w:tcPr>
            <w:tcW w:w="2835" w:type="dxa"/>
            <w:tcBorders>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Остаток денежных средств  по счету 120127000  на начало года  в балансе не соответствует идентичному показателю в ф. 0503178 недопустимо</w:t>
            </w:r>
          </w:p>
        </w:tc>
        <w:tc>
          <w:tcPr>
            <w:tcW w:w="567" w:type="dxa"/>
            <w:tcBorders>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567" w:type="dxa"/>
            <w:tcBorders>
              <w:left w:val="single" w:sz="4" w:space="0" w:color="000000"/>
              <w:bottom w:val="single" w:sz="4" w:space="0" w:color="000000"/>
              <w:right w:val="single" w:sz="4" w:space="0" w:color="000000"/>
            </w:tcBorders>
          </w:tcPr>
          <w:p w:rsidR="00DC1EFF" w:rsidRDefault="00DC1EFF" w:rsidP="007908B5">
            <w:pPr>
              <w:pStyle w:val="ConsPlusCell"/>
              <w:snapToGrid w:val="0"/>
              <w:rPr>
                <w:rFonts w:ascii="Times New Roman" w:hAnsi="Times New Roman" w:cs="Times New Roman"/>
                <w:sz w:val="18"/>
                <w:szCs w:val="18"/>
              </w:rPr>
            </w:pPr>
          </w:p>
        </w:tc>
      </w:tr>
      <w:tr w:rsidR="00DC1EFF" w:rsidRPr="00A1781D" w:rsidTr="00DC1EFF">
        <w:trPr>
          <w:cantSplit/>
          <w:trHeight w:val="1280"/>
        </w:trPr>
        <w:tc>
          <w:tcPr>
            <w:tcW w:w="457" w:type="dxa"/>
            <w:tcBorders>
              <w:left w:val="single" w:sz="4" w:space="0" w:color="000000"/>
              <w:bottom w:val="single" w:sz="4" w:space="0" w:color="000000"/>
            </w:tcBorders>
          </w:tcPr>
          <w:p w:rsidR="00DC1EFF" w:rsidRPr="00C67DDB" w:rsidRDefault="00DC1EFF" w:rsidP="007908B5">
            <w:pPr>
              <w:pStyle w:val="ConsPlusCell"/>
              <w:snapToGrid w:val="0"/>
              <w:jc w:val="center"/>
              <w:rPr>
                <w:rFonts w:ascii="Times New Roman" w:hAnsi="Times New Roman" w:cs="Times New Roman"/>
                <w:sz w:val="18"/>
                <w:szCs w:val="18"/>
              </w:rPr>
            </w:pPr>
            <w:r w:rsidRPr="00C67DDB">
              <w:rPr>
                <w:rFonts w:ascii="Times New Roman" w:hAnsi="Times New Roman" w:cs="Times New Roman"/>
                <w:sz w:val="18"/>
                <w:szCs w:val="18"/>
              </w:rPr>
              <w:t>282</w:t>
            </w:r>
          </w:p>
        </w:tc>
        <w:tc>
          <w:tcPr>
            <w:tcW w:w="363" w:type="dxa"/>
            <w:tcBorders>
              <w:left w:val="single" w:sz="4" w:space="0" w:color="000000"/>
              <w:bottom w:val="single" w:sz="4" w:space="0" w:color="000000"/>
            </w:tcBorders>
            <w:shd w:val="clear" w:color="auto" w:fill="auto"/>
          </w:tcPr>
          <w:p w:rsidR="00DC1EFF" w:rsidRPr="00C67DDB" w:rsidRDefault="00DC1EFF" w:rsidP="007908B5">
            <w:pPr>
              <w:pStyle w:val="ConsPlusCell"/>
              <w:snapToGrid w:val="0"/>
              <w:jc w:val="center"/>
              <w:rPr>
                <w:rFonts w:ascii="Times New Roman" w:hAnsi="Times New Roman" w:cs="Times New Roman"/>
                <w:sz w:val="18"/>
                <w:szCs w:val="18"/>
              </w:rPr>
            </w:pPr>
            <w:r w:rsidRPr="00C67DDB">
              <w:rPr>
                <w:rFonts w:ascii="Times New Roman" w:hAnsi="Times New Roman" w:cs="Times New Roman"/>
                <w:sz w:val="18"/>
                <w:szCs w:val="18"/>
              </w:rPr>
              <w:t>182</w:t>
            </w:r>
          </w:p>
        </w:tc>
        <w:tc>
          <w:tcPr>
            <w:tcW w:w="877" w:type="dxa"/>
            <w:tcBorders>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0503130</w:t>
            </w:r>
          </w:p>
        </w:tc>
        <w:tc>
          <w:tcPr>
            <w:tcW w:w="992" w:type="dxa"/>
            <w:tcBorders>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p>
        </w:tc>
        <w:tc>
          <w:tcPr>
            <w:tcW w:w="766" w:type="dxa"/>
            <w:tcBorders>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 Стр. 206</w:t>
            </w:r>
          </w:p>
        </w:tc>
        <w:tc>
          <w:tcPr>
            <w:tcW w:w="686" w:type="dxa"/>
            <w:gridSpan w:val="2"/>
            <w:tcBorders>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6</w:t>
            </w:r>
          </w:p>
        </w:tc>
        <w:tc>
          <w:tcPr>
            <w:tcW w:w="363" w:type="dxa"/>
            <w:tcBorders>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w:t>
            </w:r>
          </w:p>
        </w:tc>
        <w:tc>
          <w:tcPr>
            <w:tcW w:w="794" w:type="dxa"/>
            <w:tcBorders>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0503178 бюджетная деятельность</w:t>
            </w:r>
          </w:p>
        </w:tc>
        <w:tc>
          <w:tcPr>
            <w:tcW w:w="1276" w:type="dxa"/>
            <w:tcBorders>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Показатель по счету 120127000</w:t>
            </w:r>
          </w:p>
        </w:tc>
        <w:tc>
          <w:tcPr>
            <w:tcW w:w="793" w:type="dxa"/>
            <w:tcBorders>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567" w:type="dxa"/>
            <w:tcBorders>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5</w:t>
            </w:r>
          </w:p>
        </w:tc>
        <w:tc>
          <w:tcPr>
            <w:tcW w:w="567" w:type="dxa"/>
            <w:tcBorders>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p>
        </w:tc>
        <w:tc>
          <w:tcPr>
            <w:tcW w:w="521" w:type="dxa"/>
            <w:tcBorders>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845" w:type="dxa"/>
            <w:gridSpan w:val="2"/>
            <w:tcBorders>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703" w:type="dxa"/>
            <w:tcBorders>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708" w:type="dxa"/>
            <w:tcBorders>
              <w:left w:val="single" w:sz="4" w:space="0" w:color="000000"/>
              <w:bottom w:val="single" w:sz="4" w:space="0" w:color="000000"/>
              <w:right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p>
        </w:tc>
        <w:tc>
          <w:tcPr>
            <w:tcW w:w="2835" w:type="dxa"/>
            <w:tcBorders>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Остаток денежных средств  по счету 120127000  на конец отчетного периода в балансе не соответствует идентичному показателю в ф. 0503178 недопустимо</w:t>
            </w:r>
          </w:p>
        </w:tc>
        <w:tc>
          <w:tcPr>
            <w:tcW w:w="567" w:type="dxa"/>
            <w:tcBorders>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567" w:type="dxa"/>
            <w:tcBorders>
              <w:left w:val="single" w:sz="4" w:space="0" w:color="000000"/>
              <w:bottom w:val="single" w:sz="4" w:space="0" w:color="000000"/>
              <w:right w:val="single" w:sz="4" w:space="0" w:color="000000"/>
            </w:tcBorders>
          </w:tcPr>
          <w:p w:rsidR="00DC1EFF" w:rsidRDefault="00DC1EFF" w:rsidP="007908B5">
            <w:pPr>
              <w:pStyle w:val="ConsPlusCell"/>
              <w:snapToGrid w:val="0"/>
              <w:rPr>
                <w:rFonts w:ascii="Times New Roman" w:hAnsi="Times New Roman" w:cs="Times New Roman"/>
                <w:sz w:val="18"/>
                <w:szCs w:val="18"/>
              </w:rPr>
            </w:pPr>
          </w:p>
        </w:tc>
      </w:tr>
      <w:tr w:rsidR="00DC1EFF" w:rsidRPr="00A1781D" w:rsidTr="00DC1EFF">
        <w:trPr>
          <w:cantSplit/>
          <w:trHeight w:val="1080"/>
        </w:trPr>
        <w:tc>
          <w:tcPr>
            <w:tcW w:w="457" w:type="dxa"/>
            <w:tcBorders>
              <w:top w:val="single" w:sz="4" w:space="0" w:color="000000"/>
              <w:left w:val="single" w:sz="4" w:space="0" w:color="000000"/>
              <w:bottom w:val="single" w:sz="4" w:space="0" w:color="000000"/>
            </w:tcBorders>
          </w:tcPr>
          <w:p w:rsidR="00DC1EFF" w:rsidRPr="00C67DDB" w:rsidRDefault="00DC1EFF" w:rsidP="007908B5">
            <w:pPr>
              <w:pStyle w:val="ConsPlusCell"/>
              <w:snapToGrid w:val="0"/>
              <w:jc w:val="center"/>
              <w:rPr>
                <w:rFonts w:ascii="Times New Roman" w:hAnsi="Times New Roman" w:cs="Times New Roman"/>
                <w:sz w:val="18"/>
                <w:szCs w:val="18"/>
              </w:rPr>
            </w:pPr>
            <w:r w:rsidRPr="00C67DDB">
              <w:rPr>
                <w:rFonts w:ascii="Times New Roman" w:hAnsi="Times New Roman" w:cs="Times New Roman"/>
                <w:sz w:val="18"/>
                <w:szCs w:val="18"/>
              </w:rPr>
              <w:t>287</w:t>
            </w:r>
          </w:p>
        </w:tc>
        <w:tc>
          <w:tcPr>
            <w:tcW w:w="363" w:type="dxa"/>
            <w:tcBorders>
              <w:top w:val="single" w:sz="4" w:space="0" w:color="000000"/>
              <w:left w:val="single" w:sz="4" w:space="0" w:color="000000"/>
              <w:bottom w:val="single" w:sz="4" w:space="0" w:color="000000"/>
            </w:tcBorders>
            <w:shd w:val="clear" w:color="auto" w:fill="auto"/>
          </w:tcPr>
          <w:p w:rsidR="00DC1EFF" w:rsidRPr="00C67DDB" w:rsidRDefault="00DC1EFF" w:rsidP="007908B5">
            <w:pPr>
              <w:pStyle w:val="ConsPlusCell"/>
              <w:snapToGrid w:val="0"/>
              <w:jc w:val="center"/>
              <w:rPr>
                <w:rFonts w:ascii="Times New Roman" w:hAnsi="Times New Roman" w:cs="Times New Roman"/>
                <w:sz w:val="18"/>
                <w:szCs w:val="18"/>
              </w:rPr>
            </w:pPr>
            <w:r w:rsidRPr="00C67DDB">
              <w:rPr>
                <w:rFonts w:ascii="Times New Roman" w:hAnsi="Times New Roman" w:cs="Times New Roman"/>
                <w:sz w:val="18"/>
                <w:szCs w:val="18"/>
              </w:rPr>
              <w:t>193</w:t>
            </w:r>
          </w:p>
        </w:tc>
        <w:tc>
          <w:tcPr>
            <w:tcW w:w="877" w:type="dxa"/>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0503130</w:t>
            </w:r>
          </w:p>
        </w:tc>
        <w:tc>
          <w:tcPr>
            <w:tcW w:w="992" w:type="dxa"/>
            <w:tcBorders>
              <w:top w:val="single" w:sz="4" w:space="0" w:color="000000"/>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201</w:t>
            </w:r>
          </w:p>
        </w:tc>
        <w:tc>
          <w:tcPr>
            <w:tcW w:w="686" w:type="dxa"/>
            <w:gridSpan w:val="2"/>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4</w:t>
            </w:r>
          </w:p>
        </w:tc>
        <w:tc>
          <w:tcPr>
            <w:tcW w:w="363" w:type="dxa"/>
            <w:tcBorders>
              <w:top w:val="single" w:sz="4" w:space="0" w:color="000000"/>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 xml:space="preserve">0503178 средства во временном распоряжении </w:t>
            </w:r>
          </w:p>
        </w:tc>
        <w:tc>
          <w:tcPr>
            <w:tcW w:w="1276" w:type="dxa"/>
            <w:tcBorders>
              <w:top w:val="single" w:sz="4" w:space="0" w:color="000000"/>
              <w:left w:val="single" w:sz="4" w:space="0" w:color="000000"/>
              <w:bottom w:val="single" w:sz="4" w:space="0" w:color="000000"/>
            </w:tcBorders>
            <w:shd w:val="clear" w:color="auto" w:fill="auto"/>
          </w:tcPr>
          <w:p w:rsidR="00DC1EFF" w:rsidRPr="00C67DDB" w:rsidRDefault="00DC1EFF" w:rsidP="00637C52">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 xml:space="preserve">Показатель по счету </w:t>
            </w:r>
            <w:r>
              <w:rPr>
                <w:rFonts w:ascii="Times New Roman" w:hAnsi="Times New Roman" w:cs="Times New Roman"/>
                <w:sz w:val="18"/>
                <w:szCs w:val="18"/>
              </w:rPr>
              <w:br/>
              <w:t>32011х000</w:t>
            </w:r>
          </w:p>
        </w:tc>
        <w:tc>
          <w:tcPr>
            <w:tcW w:w="793" w:type="dxa"/>
            <w:tcBorders>
              <w:top w:val="single" w:sz="4" w:space="0" w:color="000000"/>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3</w:t>
            </w:r>
          </w:p>
        </w:tc>
        <w:tc>
          <w:tcPr>
            <w:tcW w:w="567" w:type="dxa"/>
            <w:tcBorders>
              <w:top w:val="single" w:sz="4" w:space="0" w:color="000000"/>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703" w:type="dxa"/>
            <w:tcBorders>
              <w:top w:val="single" w:sz="4" w:space="0" w:color="000000"/>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 xml:space="preserve">Остаток денежных средств во временном распоряжении по счету </w:t>
            </w:r>
            <w:r>
              <w:rPr>
                <w:rFonts w:ascii="Times New Roman" w:hAnsi="Times New Roman" w:cs="Times New Roman"/>
                <w:sz w:val="18"/>
                <w:szCs w:val="18"/>
              </w:rPr>
              <w:t>320110000</w:t>
            </w:r>
            <w:r w:rsidRPr="00C67DDB">
              <w:rPr>
                <w:rFonts w:ascii="Times New Roman" w:hAnsi="Times New Roman" w:cs="Times New Roman"/>
                <w:sz w:val="18"/>
                <w:szCs w:val="18"/>
              </w:rPr>
              <w:t xml:space="preserve">  на начало года  в балансе не соответствует идентичному показателю в ф. 0503178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7908B5">
            <w:pPr>
              <w:pStyle w:val="ConsPlusCell"/>
              <w:snapToGrid w:val="0"/>
              <w:rPr>
                <w:rFonts w:ascii="Times New Roman" w:hAnsi="Times New Roman" w:cs="Times New Roman"/>
                <w:sz w:val="18"/>
                <w:szCs w:val="18"/>
              </w:rPr>
            </w:pPr>
          </w:p>
        </w:tc>
      </w:tr>
      <w:tr w:rsidR="00DC1EFF" w:rsidRPr="00A1781D" w:rsidTr="00DC1EFF">
        <w:trPr>
          <w:cantSplit/>
          <w:trHeight w:val="960"/>
        </w:trPr>
        <w:tc>
          <w:tcPr>
            <w:tcW w:w="457" w:type="dxa"/>
            <w:tcBorders>
              <w:top w:val="single" w:sz="4" w:space="0" w:color="000000"/>
              <w:left w:val="single" w:sz="4" w:space="0" w:color="000000"/>
              <w:bottom w:val="single" w:sz="4" w:space="0" w:color="000000"/>
            </w:tcBorders>
          </w:tcPr>
          <w:p w:rsidR="00DC1EFF" w:rsidRPr="00C67DDB" w:rsidRDefault="00DC1EFF" w:rsidP="007908B5">
            <w:pPr>
              <w:pStyle w:val="ConsPlusCell"/>
              <w:snapToGrid w:val="0"/>
              <w:jc w:val="center"/>
              <w:rPr>
                <w:rFonts w:ascii="Times New Roman" w:hAnsi="Times New Roman" w:cs="Times New Roman"/>
                <w:sz w:val="18"/>
                <w:szCs w:val="18"/>
              </w:rPr>
            </w:pPr>
            <w:r w:rsidRPr="00C67DDB">
              <w:rPr>
                <w:rFonts w:ascii="Times New Roman" w:hAnsi="Times New Roman" w:cs="Times New Roman"/>
                <w:sz w:val="18"/>
                <w:szCs w:val="18"/>
              </w:rPr>
              <w:t>288</w:t>
            </w:r>
          </w:p>
        </w:tc>
        <w:tc>
          <w:tcPr>
            <w:tcW w:w="363" w:type="dxa"/>
            <w:tcBorders>
              <w:top w:val="single" w:sz="4" w:space="0" w:color="000000"/>
              <w:left w:val="single" w:sz="4" w:space="0" w:color="000000"/>
              <w:bottom w:val="single" w:sz="4" w:space="0" w:color="000000"/>
            </w:tcBorders>
            <w:shd w:val="clear" w:color="auto" w:fill="auto"/>
          </w:tcPr>
          <w:p w:rsidR="00DC1EFF" w:rsidRPr="00C67DDB" w:rsidRDefault="00DC1EFF" w:rsidP="007908B5">
            <w:pPr>
              <w:pStyle w:val="ConsPlusCell"/>
              <w:snapToGrid w:val="0"/>
              <w:jc w:val="center"/>
              <w:rPr>
                <w:rFonts w:ascii="Times New Roman" w:hAnsi="Times New Roman" w:cs="Times New Roman"/>
                <w:sz w:val="18"/>
                <w:szCs w:val="18"/>
              </w:rPr>
            </w:pPr>
            <w:r w:rsidRPr="00C67DDB">
              <w:rPr>
                <w:rFonts w:ascii="Times New Roman" w:hAnsi="Times New Roman" w:cs="Times New Roman"/>
                <w:sz w:val="18"/>
                <w:szCs w:val="18"/>
              </w:rPr>
              <w:t>193</w:t>
            </w:r>
          </w:p>
        </w:tc>
        <w:tc>
          <w:tcPr>
            <w:tcW w:w="877" w:type="dxa"/>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0503130</w:t>
            </w:r>
          </w:p>
        </w:tc>
        <w:tc>
          <w:tcPr>
            <w:tcW w:w="992" w:type="dxa"/>
            <w:tcBorders>
              <w:top w:val="single" w:sz="4" w:space="0" w:color="000000"/>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201</w:t>
            </w:r>
          </w:p>
        </w:tc>
        <w:tc>
          <w:tcPr>
            <w:tcW w:w="686" w:type="dxa"/>
            <w:gridSpan w:val="2"/>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7</w:t>
            </w:r>
          </w:p>
        </w:tc>
        <w:tc>
          <w:tcPr>
            <w:tcW w:w="363" w:type="dxa"/>
            <w:tcBorders>
              <w:top w:val="single" w:sz="4" w:space="0" w:color="000000"/>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 xml:space="preserve">= </w:t>
            </w:r>
          </w:p>
          <w:p w:rsidR="00DC1EFF" w:rsidRPr="00C67DDB" w:rsidRDefault="00DC1EFF" w:rsidP="007908B5">
            <w:pPr>
              <w:pStyle w:val="ConsPlusCell"/>
              <w:snapToGrid w:val="0"/>
              <w:rPr>
                <w:rFonts w:ascii="Times New Roman" w:hAnsi="Times New Roman" w:cs="Times New Roman"/>
                <w:sz w:val="18"/>
                <w:szCs w:val="18"/>
              </w:rPr>
            </w:pPr>
          </w:p>
          <w:p w:rsidR="00DC1EFF" w:rsidRPr="00C67DDB" w:rsidRDefault="00DC1EFF" w:rsidP="007908B5">
            <w:pPr>
              <w:pStyle w:val="ConsPlusCell"/>
              <w:snapToGrid w:val="0"/>
              <w:rPr>
                <w:rFonts w:ascii="Times New Roman" w:hAnsi="Times New Roman" w:cs="Times New Roman"/>
                <w:sz w:val="18"/>
                <w:szCs w:val="18"/>
              </w:rPr>
            </w:pPr>
          </w:p>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 xml:space="preserve"> </w:t>
            </w:r>
          </w:p>
        </w:tc>
        <w:tc>
          <w:tcPr>
            <w:tcW w:w="794" w:type="dxa"/>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 xml:space="preserve">0503178 средства во временном распоряжении </w:t>
            </w:r>
          </w:p>
        </w:tc>
        <w:tc>
          <w:tcPr>
            <w:tcW w:w="1276" w:type="dxa"/>
            <w:tcBorders>
              <w:top w:val="single" w:sz="4" w:space="0" w:color="000000"/>
              <w:left w:val="single" w:sz="4" w:space="0" w:color="000000"/>
              <w:bottom w:val="single" w:sz="4" w:space="0" w:color="000000"/>
            </w:tcBorders>
            <w:shd w:val="clear" w:color="auto" w:fill="auto"/>
          </w:tcPr>
          <w:p w:rsidR="00DC1EFF" w:rsidRPr="00C67DDB" w:rsidRDefault="00DC1EFF" w:rsidP="002F60D6">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 xml:space="preserve">Показатель по счету </w:t>
            </w:r>
            <w:r>
              <w:rPr>
                <w:rFonts w:ascii="Times New Roman" w:hAnsi="Times New Roman" w:cs="Times New Roman"/>
                <w:sz w:val="18"/>
                <w:szCs w:val="18"/>
              </w:rPr>
              <w:t>32011х000</w:t>
            </w:r>
          </w:p>
        </w:tc>
        <w:tc>
          <w:tcPr>
            <w:tcW w:w="793" w:type="dxa"/>
            <w:tcBorders>
              <w:top w:val="single" w:sz="4" w:space="0" w:color="000000"/>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5</w:t>
            </w:r>
          </w:p>
        </w:tc>
        <w:tc>
          <w:tcPr>
            <w:tcW w:w="567" w:type="dxa"/>
            <w:tcBorders>
              <w:top w:val="single" w:sz="4" w:space="0" w:color="000000"/>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703" w:type="dxa"/>
            <w:tcBorders>
              <w:top w:val="single" w:sz="4" w:space="0" w:color="000000"/>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 xml:space="preserve">Остаток денежных средств  во временном распоряжении по счету </w:t>
            </w:r>
            <w:r>
              <w:rPr>
                <w:rFonts w:ascii="Times New Roman" w:hAnsi="Times New Roman" w:cs="Times New Roman"/>
                <w:sz w:val="18"/>
                <w:szCs w:val="18"/>
              </w:rPr>
              <w:t>320110000</w:t>
            </w:r>
            <w:r w:rsidRPr="00C67DDB">
              <w:rPr>
                <w:rFonts w:ascii="Times New Roman" w:hAnsi="Times New Roman" w:cs="Times New Roman"/>
                <w:sz w:val="18"/>
                <w:szCs w:val="18"/>
              </w:rPr>
              <w:t xml:space="preserve">  на конец отчетного периода в балансе не соответствует идентичному показателю в ф. 0503178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7908B5">
            <w:pPr>
              <w:pStyle w:val="ConsPlusCell"/>
              <w:snapToGrid w:val="0"/>
              <w:rPr>
                <w:rFonts w:ascii="Times New Roman" w:hAnsi="Times New Roman" w:cs="Times New Roman"/>
                <w:sz w:val="18"/>
                <w:szCs w:val="18"/>
              </w:rPr>
            </w:pPr>
          </w:p>
        </w:tc>
      </w:tr>
      <w:tr w:rsidR="00DC1EFF" w:rsidRPr="00A1781D" w:rsidTr="00DC1EFF">
        <w:trPr>
          <w:cantSplit/>
          <w:trHeight w:val="960"/>
        </w:trPr>
        <w:tc>
          <w:tcPr>
            <w:tcW w:w="457" w:type="dxa"/>
            <w:tcBorders>
              <w:left w:val="single" w:sz="4" w:space="0" w:color="000000"/>
              <w:bottom w:val="single" w:sz="4" w:space="0" w:color="000000"/>
            </w:tcBorders>
          </w:tcPr>
          <w:p w:rsidR="00DC1EFF" w:rsidRPr="00C67DDB" w:rsidRDefault="00DC1EFF" w:rsidP="007908B5">
            <w:pPr>
              <w:pStyle w:val="ConsPlusCell"/>
              <w:snapToGrid w:val="0"/>
              <w:jc w:val="center"/>
              <w:rPr>
                <w:rFonts w:ascii="Times New Roman" w:hAnsi="Times New Roman" w:cs="Times New Roman"/>
                <w:sz w:val="18"/>
                <w:szCs w:val="18"/>
              </w:rPr>
            </w:pPr>
            <w:r w:rsidRPr="00C67DDB">
              <w:rPr>
                <w:rFonts w:ascii="Times New Roman" w:hAnsi="Times New Roman" w:cs="Times New Roman"/>
                <w:sz w:val="18"/>
                <w:szCs w:val="18"/>
              </w:rPr>
              <w:t>289</w:t>
            </w:r>
          </w:p>
        </w:tc>
        <w:tc>
          <w:tcPr>
            <w:tcW w:w="363" w:type="dxa"/>
            <w:tcBorders>
              <w:left w:val="single" w:sz="4" w:space="0" w:color="000000"/>
              <w:bottom w:val="single" w:sz="4" w:space="0" w:color="000000"/>
            </w:tcBorders>
            <w:shd w:val="clear" w:color="auto" w:fill="auto"/>
          </w:tcPr>
          <w:p w:rsidR="00DC1EFF" w:rsidRPr="00C67DDB" w:rsidRDefault="00DC1EFF" w:rsidP="007908B5">
            <w:pPr>
              <w:pStyle w:val="ConsPlusCell"/>
              <w:snapToGrid w:val="0"/>
              <w:jc w:val="center"/>
              <w:rPr>
                <w:rFonts w:ascii="Times New Roman" w:hAnsi="Times New Roman" w:cs="Times New Roman"/>
                <w:sz w:val="18"/>
                <w:szCs w:val="18"/>
              </w:rPr>
            </w:pPr>
            <w:r w:rsidRPr="00C67DDB">
              <w:rPr>
                <w:rFonts w:ascii="Times New Roman" w:hAnsi="Times New Roman" w:cs="Times New Roman"/>
                <w:sz w:val="18"/>
                <w:szCs w:val="18"/>
              </w:rPr>
              <w:t>194</w:t>
            </w:r>
          </w:p>
        </w:tc>
        <w:tc>
          <w:tcPr>
            <w:tcW w:w="877" w:type="dxa"/>
            <w:tcBorders>
              <w:left w:val="single" w:sz="4" w:space="0" w:color="000000"/>
              <w:bottom w:val="single" w:sz="4" w:space="0" w:color="000000"/>
              <w:right w:val="single" w:sz="4" w:space="0" w:color="000000"/>
            </w:tcBorders>
          </w:tcPr>
          <w:p w:rsidR="00DC1EFF" w:rsidRPr="00C67DDB" w:rsidRDefault="00DC1EFF" w:rsidP="007908B5">
            <w:pPr>
              <w:snapToGrid w:val="0"/>
              <w:rPr>
                <w:sz w:val="18"/>
                <w:szCs w:val="18"/>
              </w:rPr>
            </w:pPr>
            <w:r w:rsidRPr="00C67DDB">
              <w:rPr>
                <w:sz w:val="18"/>
                <w:szCs w:val="18"/>
              </w:rPr>
              <w:t>0503130</w:t>
            </w:r>
          </w:p>
        </w:tc>
        <w:tc>
          <w:tcPr>
            <w:tcW w:w="992" w:type="dxa"/>
            <w:tcBorders>
              <w:left w:val="single" w:sz="4" w:space="0" w:color="000000"/>
              <w:bottom w:val="single" w:sz="4" w:space="0" w:color="000000"/>
            </w:tcBorders>
            <w:shd w:val="clear" w:color="auto" w:fill="auto"/>
          </w:tcPr>
          <w:p w:rsidR="00DC1EFF" w:rsidRPr="00C67DDB" w:rsidRDefault="00DC1EFF" w:rsidP="007908B5">
            <w:pPr>
              <w:snapToGrid w:val="0"/>
              <w:rPr>
                <w:sz w:val="18"/>
                <w:szCs w:val="18"/>
              </w:rPr>
            </w:pPr>
          </w:p>
        </w:tc>
        <w:tc>
          <w:tcPr>
            <w:tcW w:w="766" w:type="dxa"/>
            <w:tcBorders>
              <w:left w:val="single" w:sz="4" w:space="0" w:color="000000"/>
              <w:bottom w:val="single" w:sz="4" w:space="0" w:color="000000"/>
            </w:tcBorders>
          </w:tcPr>
          <w:p w:rsidR="00DC1EFF" w:rsidRPr="00C67DDB" w:rsidRDefault="00DC1EFF" w:rsidP="00B562A9">
            <w:pPr>
              <w:pStyle w:val="ConsPlusCell"/>
              <w:snapToGrid w:val="0"/>
              <w:rPr>
                <w:rFonts w:ascii="Times New Roman" w:hAnsi="Times New Roman" w:cs="Times New Roman"/>
                <w:sz w:val="18"/>
                <w:szCs w:val="18"/>
              </w:rPr>
            </w:pPr>
            <w:r>
              <w:rPr>
                <w:rFonts w:ascii="Times New Roman" w:hAnsi="Times New Roman" w:cs="Times New Roman"/>
                <w:sz w:val="18"/>
                <w:szCs w:val="18"/>
              </w:rPr>
              <w:t>203</w:t>
            </w:r>
          </w:p>
        </w:tc>
        <w:tc>
          <w:tcPr>
            <w:tcW w:w="686" w:type="dxa"/>
            <w:gridSpan w:val="2"/>
            <w:tcBorders>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4</w:t>
            </w:r>
          </w:p>
        </w:tc>
        <w:tc>
          <w:tcPr>
            <w:tcW w:w="363" w:type="dxa"/>
            <w:tcBorders>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 xml:space="preserve">= </w:t>
            </w:r>
          </w:p>
        </w:tc>
        <w:tc>
          <w:tcPr>
            <w:tcW w:w="794" w:type="dxa"/>
            <w:tcBorders>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 xml:space="preserve">0503178 средства во временном распоряжении </w:t>
            </w:r>
          </w:p>
        </w:tc>
        <w:tc>
          <w:tcPr>
            <w:tcW w:w="1276" w:type="dxa"/>
            <w:tcBorders>
              <w:left w:val="single" w:sz="4" w:space="0" w:color="000000"/>
              <w:bottom w:val="single" w:sz="4" w:space="0" w:color="000000"/>
            </w:tcBorders>
            <w:shd w:val="clear" w:color="auto" w:fill="auto"/>
          </w:tcPr>
          <w:p w:rsidR="00DC1EFF" w:rsidRPr="00C67DDB" w:rsidRDefault="00DC1EFF" w:rsidP="002F60D6">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 xml:space="preserve">Показатель по счету </w:t>
            </w:r>
            <w:r>
              <w:rPr>
                <w:rFonts w:ascii="Times New Roman" w:hAnsi="Times New Roman" w:cs="Times New Roman"/>
                <w:sz w:val="18"/>
                <w:szCs w:val="18"/>
              </w:rPr>
              <w:t>32012х000</w:t>
            </w:r>
          </w:p>
        </w:tc>
        <w:tc>
          <w:tcPr>
            <w:tcW w:w="793" w:type="dxa"/>
            <w:tcBorders>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567" w:type="dxa"/>
            <w:tcBorders>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3</w:t>
            </w:r>
          </w:p>
        </w:tc>
        <w:tc>
          <w:tcPr>
            <w:tcW w:w="567" w:type="dxa"/>
            <w:tcBorders>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p>
        </w:tc>
        <w:tc>
          <w:tcPr>
            <w:tcW w:w="521" w:type="dxa"/>
            <w:tcBorders>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845" w:type="dxa"/>
            <w:gridSpan w:val="2"/>
            <w:tcBorders>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703" w:type="dxa"/>
            <w:tcBorders>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708" w:type="dxa"/>
            <w:tcBorders>
              <w:left w:val="single" w:sz="4" w:space="0" w:color="000000"/>
              <w:bottom w:val="single" w:sz="4" w:space="0" w:color="000000"/>
              <w:right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p>
        </w:tc>
        <w:tc>
          <w:tcPr>
            <w:tcW w:w="2835" w:type="dxa"/>
            <w:tcBorders>
              <w:left w:val="single" w:sz="4" w:space="0" w:color="000000"/>
              <w:bottom w:val="single" w:sz="4" w:space="0" w:color="000000"/>
              <w:right w:val="single" w:sz="4" w:space="0" w:color="000000"/>
            </w:tcBorders>
          </w:tcPr>
          <w:p w:rsidR="00DC1EFF" w:rsidRPr="00C67DDB" w:rsidRDefault="00DC1EFF" w:rsidP="00B562A9">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 xml:space="preserve">Остаток денежных средств  по счету </w:t>
            </w:r>
            <w:r>
              <w:rPr>
                <w:rFonts w:ascii="Times New Roman" w:hAnsi="Times New Roman" w:cs="Times New Roman"/>
                <w:sz w:val="18"/>
                <w:szCs w:val="18"/>
              </w:rPr>
              <w:t>32012000</w:t>
            </w:r>
            <w:r w:rsidRPr="00C67DDB">
              <w:rPr>
                <w:rFonts w:ascii="Times New Roman" w:hAnsi="Times New Roman" w:cs="Times New Roman"/>
                <w:sz w:val="18"/>
                <w:szCs w:val="18"/>
              </w:rPr>
              <w:t xml:space="preserve">  на начало года  в балансе не соответствует идентичному показателю в ф. 0503178 недопустимо</w:t>
            </w:r>
          </w:p>
        </w:tc>
        <w:tc>
          <w:tcPr>
            <w:tcW w:w="567" w:type="dxa"/>
            <w:tcBorders>
              <w:left w:val="single" w:sz="4" w:space="0" w:color="000000"/>
              <w:bottom w:val="single" w:sz="4" w:space="0" w:color="000000"/>
              <w:right w:val="single" w:sz="4" w:space="0" w:color="000000"/>
            </w:tcBorders>
          </w:tcPr>
          <w:p w:rsidR="00DC1EFF" w:rsidRPr="00C67DDB" w:rsidRDefault="00DC1EFF" w:rsidP="00B562A9">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567" w:type="dxa"/>
            <w:tcBorders>
              <w:left w:val="single" w:sz="4" w:space="0" w:color="000000"/>
              <w:bottom w:val="single" w:sz="4" w:space="0" w:color="000000"/>
              <w:right w:val="single" w:sz="4" w:space="0" w:color="000000"/>
            </w:tcBorders>
          </w:tcPr>
          <w:p w:rsidR="00DC1EFF" w:rsidRDefault="00DC1EFF" w:rsidP="00B562A9">
            <w:pPr>
              <w:pStyle w:val="ConsPlusCell"/>
              <w:snapToGrid w:val="0"/>
              <w:rPr>
                <w:rFonts w:ascii="Times New Roman" w:hAnsi="Times New Roman" w:cs="Times New Roman"/>
                <w:sz w:val="18"/>
                <w:szCs w:val="18"/>
              </w:rPr>
            </w:pPr>
          </w:p>
        </w:tc>
      </w:tr>
      <w:tr w:rsidR="00DC1EFF" w:rsidRPr="00A1781D" w:rsidTr="00DC1EFF">
        <w:trPr>
          <w:cantSplit/>
          <w:trHeight w:val="960"/>
        </w:trPr>
        <w:tc>
          <w:tcPr>
            <w:tcW w:w="457" w:type="dxa"/>
            <w:tcBorders>
              <w:left w:val="single" w:sz="4" w:space="0" w:color="000000"/>
              <w:bottom w:val="single" w:sz="4" w:space="0" w:color="000000"/>
            </w:tcBorders>
          </w:tcPr>
          <w:p w:rsidR="00DC1EFF" w:rsidRPr="00C67DDB" w:rsidRDefault="00DC1EFF" w:rsidP="007908B5">
            <w:pPr>
              <w:pStyle w:val="ConsPlusCell"/>
              <w:snapToGrid w:val="0"/>
              <w:jc w:val="center"/>
              <w:rPr>
                <w:rFonts w:ascii="Times New Roman" w:hAnsi="Times New Roman" w:cs="Times New Roman"/>
                <w:sz w:val="18"/>
                <w:szCs w:val="18"/>
              </w:rPr>
            </w:pPr>
            <w:r w:rsidRPr="00C67DDB">
              <w:rPr>
                <w:rFonts w:ascii="Times New Roman" w:hAnsi="Times New Roman" w:cs="Times New Roman"/>
                <w:sz w:val="18"/>
                <w:szCs w:val="18"/>
              </w:rPr>
              <w:t>290</w:t>
            </w:r>
          </w:p>
        </w:tc>
        <w:tc>
          <w:tcPr>
            <w:tcW w:w="363" w:type="dxa"/>
            <w:tcBorders>
              <w:left w:val="single" w:sz="4" w:space="0" w:color="000000"/>
              <w:bottom w:val="single" w:sz="4" w:space="0" w:color="000000"/>
            </w:tcBorders>
            <w:shd w:val="clear" w:color="auto" w:fill="auto"/>
          </w:tcPr>
          <w:p w:rsidR="00DC1EFF" w:rsidRPr="00C67DDB" w:rsidRDefault="00DC1EFF" w:rsidP="007908B5">
            <w:pPr>
              <w:pStyle w:val="ConsPlusCell"/>
              <w:snapToGrid w:val="0"/>
              <w:jc w:val="center"/>
              <w:rPr>
                <w:rFonts w:ascii="Times New Roman" w:hAnsi="Times New Roman" w:cs="Times New Roman"/>
                <w:sz w:val="18"/>
                <w:szCs w:val="18"/>
              </w:rPr>
            </w:pPr>
            <w:r w:rsidRPr="00C67DDB">
              <w:rPr>
                <w:rFonts w:ascii="Times New Roman" w:hAnsi="Times New Roman" w:cs="Times New Roman"/>
                <w:sz w:val="18"/>
                <w:szCs w:val="18"/>
              </w:rPr>
              <w:t>194</w:t>
            </w:r>
          </w:p>
        </w:tc>
        <w:tc>
          <w:tcPr>
            <w:tcW w:w="877" w:type="dxa"/>
            <w:tcBorders>
              <w:left w:val="single" w:sz="4" w:space="0" w:color="000000"/>
              <w:bottom w:val="single" w:sz="4" w:space="0" w:color="000000"/>
              <w:right w:val="single" w:sz="4" w:space="0" w:color="000000"/>
            </w:tcBorders>
          </w:tcPr>
          <w:p w:rsidR="00DC1EFF" w:rsidRPr="00C67DDB" w:rsidRDefault="00DC1EFF" w:rsidP="007908B5">
            <w:pPr>
              <w:snapToGrid w:val="0"/>
              <w:rPr>
                <w:sz w:val="18"/>
                <w:szCs w:val="18"/>
              </w:rPr>
            </w:pPr>
            <w:r w:rsidRPr="00C67DDB">
              <w:rPr>
                <w:sz w:val="18"/>
                <w:szCs w:val="18"/>
              </w:rPr>
              <w:t>0503130</w:t>
            </w:r>
          </w:p>
        </w:tc>
        <w:tc>
          <w:tcPr>
            <w:tcW w:w="992" w:type="dxa"/>
            <w:tcBorders>
              <w:left w:val="single" w:sz="4" w:space="0" w:color="000000"/>
              <w:bottom w:val="single" w:sz="4" w:space="0" w:color="000000"/>
            </w:tcBorders>
            <w:shd w:val="clear" w:color="auto" w:fill="auto"/>
          </w:tcPr>
          <w:p w:rsidR="00DC1EFF" w:rsidRPr="00C67DDB" w:rsidRDefault="00DC1EFF" w:rsidP="007908B5">
            <w:pPr>
              <w:snapToGrid w:val="0"/>
              <w:rPr>
                <w:sz w:val="18"/>
                <w:szCs w:val="18"/>
              </w:rPr>
            </w:pPr>
          </w:p>
        </w:tc>
        <w:tc>
          <w:tcPr>
            <w:tcW w:w="766" w:type="dxa"/>
            <w:tcBorders>
              <w:left w:val="single" w:sz="4" w:space="0" w:color="000000"/>
              <w:bottom w:val="single" w:sz="4" w:space="0" w:color="000000"/>
            </w:tcBorders>
          </w:tcPr>
          <w:p w:rsidR="00DC1EFF" w:rsidRPr="00C67DDB" w:rsidRDefault="00DC1EFF" w:rsidP="00B562A9">
            <w:pPr>
              <w:pStyle w:val="ConsPlusCell"/>
              <w:snapToGrid w:val="0"/>
              <w:rPr>
                <w:rFonts w:ascii="Times New Roman" w:hAnsi="Times New Roman" w:cs="Times New Roman"/>
                <w:sz w:val="18"/>
                <w:szCs w:val="18"/>
              </w:rPr>
            </w:pPr>
            <w:r>
              <w:rPr>
                <w:rFonts w:ascii="Times New Roman" w:hAnsi="Times New Roman" w:cs="Times New Roman"/>
                <w:sz w:val="18"/>
                <w:szCs w:val="18"/>
              </w:rPr>
              <w:t>203</w:t>
            </w:r>
          </w:p>
        </w:tc>
        <w:tc>
          <w:tcPr>
            <w:tcW w:w="686" w:type="dxa"/>
            <w:gridSpan w:val="2"/>
            <w:tcBorders>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7</w:t>
            </w:r>
          </w:p>
        </w:tc>
        <w:tc>
          <w:tcPr>
            <w:tcW w:w="363" w:type="dxa"/>
            <w:tcBorders>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w:t>
            </w:r>
          </w:p>
        </w:tc>
        <w:tc>
          <w:tcPr>
            <w:tcW w:w="794" w:type="dxa"/>
            <w:tcBorders>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 xml:space="preserve">0503178 средства во временном распоряжении </w:t>
            </w:r>
          </w:p>
        </w:tc>
        <w:tc>
          <w:tcPr>
            <w:tcW w:w="1276" w:type="dxa"/>
            <w:tcBorders>
              <w:left w:val="single" w:sz="4" w:space="0" w:color="000000"/>
              <w:bottom w:val="single" w:sz="4" w:space="0" w:color="000000"/>
            </w:tcBorders>
            <w:shd w:val="clear" w:color="auto" w:fill="auto"/>
          </w:tcPr>
          <w:p w:rsidR="00DC1EFF"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 xml:space="preserve">Показатель по счету </w:t>
            </w:r>
            <w:r>
              <w:rPr>
                <w:rFonts w:ascii="Times New Roman" w:hAnsi="Times New Roman" w:cs="Times New Roman"/>
                <w:sz w:val="18"/>
                <w:szCs w:val="18"/>
              </w:rPr>
              <w:br/>
              <w:t>32012х000</w:t>
            </w:r>
          </w:p>
          <w:p w:rsidR="00DC1EFF" w:rsidRPr="00C67DDB" w:rsidRDefault="00DC1EFF" w:rsidP="007908B5">
            <w:pPr>
              <w:pStyle w:val="ConsPlusCell"/>
              <w:snapToGrid w:val="0"/>
              <w:rPr>
                <w:rFonts w:ascii="Times New Roman" w:hAnsi="Times New Roman" w:cs="Times New Roman"/>
                <w:sz w:val="18"/>
                <w:szCs w:val="18"/>
              </w:rPr>
            </w:pPr>
          </w:p>
        </w:tc>
        <w:tc>
          <w:tcPr>
            <w:tcW w:w="793" w:type="dxa"/>
            <w:tcBorders>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567" w:type="dxa"/>
            <w:tcBorders>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5</w:t>
            </w:r>
          </w:p>
        </w:tc>
        <w:tc>
          <w:tcPr>
            <w:tcW w:w="567" w:type="dxa"/>
            <w:tcBorders>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p>
        </w:tc>
        <w:tc>
          <w:tcPr>
            <w:tcW w:w="521" w:type="dxa"/>
            <w:tcBorders>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845" w:type="dxa"/>
            <w:gridSpan w:val="2"/>
            <w:tcBorders>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703" w:type="dxa"/>
            <w:tcBorders>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708" w:type="dxa"/>
            <w:tcBorders>
              <w:left w:val="single" w:sz="4" w:space="0" w:color="000000"/>
              <w:bottom w:val="single" w:sz="4" w:space="0" w:color="000000"/>
              <w:right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p>
        </w:tc>
        <w:tc>
          <w:tcPr>
            <w:tcW w:w="2835" w:type="dxa"/>
            <w:tcBorders>
              <w:left w:val="single" w:sz="4" w:space="0" w:color="000000"/>
              <w:bottom w:val="single" w:sz="4" w:space="0" w:color="000000"/>
              <w:right w:val="single" w:sz="4" w:space="0" w:color="000000"/>
            </w:tcBorders>
          </w:tcPr>
          <w:p w:rsidR="00DC1EFF" w:rsidRPr="00C67DDB" w:rsidRDefault="00DC1EFF" w:rsidP="00B562A9">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 xml:space="preserve">Остаток денежных средств  по счету </w:t>
            </w:r>
            <w:r>
              <w:rPr>
                <w:rFonts w:ascii="Times New Roman" w:hAnsi="Times New Roman" w:cs="Times New Roman"/>
                <w:sz w:val="18"/>
                <w:szCs w:val="18"/>
              </w:rPr>
              <w:t>32012000</w:t>
            </w:r>
            <w:r w:rsidRPr="00C67DDB">
              <w:rPr>
                <w:rFonts w:ascii="Times New Roman" w:hAnsi="Times New Roman" w:cs="Times New Roman"/>
                <w:sz w:val="18"/>
                <w:szCs w:val="18"/>
              </w:rPr>
              <w:t xml:space="preserve">  на конец отчетного периода в балансе не соответствует идентичному показателю в ф. 0503178 недопустимо</w:t>
            </w:r>
          </w:p>
        </w:tc>
        <w:tc>
          <w:tcPr>
            <w:tcW w:w="567" w:type="dxa"/>
            <w:tcBorders>
              <w:left w:val="single" w:sz="4" w:space="0" w:color="000000"/>
              <w:bottom w:val="single" w:sz="4" w:space="0" w:color="000000"/>
              <w:right w:val="single" w:sz="4" w:space="0" w:color="000000"/>
            </w:tcBorders>
          </w:tcPr>
          <w:p w:rsidR="00DC1EFF" w:rsidRPr="00C67DDB" w:rsidRDefault="00DC1EFF" w:rsidP="00B562A9">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567" w:type="dxa"/>
            <w:tcBorders>
              <w:left w:val="single" w:sz="4" w:space="0" w:color="000000"/>
              <w:bottom w:val="single" w:sz="4" w:space="0" w:color="000000"/>
              <w:right w:val="single" w:sz="4" w:space="0" w:color="000000"/>
            </w:tcBorders>
          </w:tcPr>
          <w:p w:rsidR="00DC1EFF" w:rsidRDefault="00DC1EFF" w:rsidP="00B562A9">
            <w:pPr>
              <w:pStyle w:val="ConsPlusCell"/>
              <w:snapToGrid w:val="0"/>
              <w:rPr>
                <w:rFonts w:ascii="Times New Roman" w:hAnsi="Times New Roman" w:cs="Times New Roman"/>
                <w:sz w:val="18"/>
                <w:szCs w:val="18"/>
              </w:rPr>
            </w:pPr>
          </w:p>
        </w:tc>
      </w:tr>
      <w:tr w:rsidR="00DC1EFF" w:rsidRPr="00A1781D" w:rsidTr="00DC1EFF">
        <w:trPr>
          <w:cantSplit/>
          <w:trHeight w:val="960"/>
        </w:trPr>
        <w:tc>
          <w:tcPr>
            <w:tcW w:w="457" w:type="dxa"/>
            <w:tcBorders>
              <w:left w:val="single" w:sz="4" w:space="0" w:color="000000"/>
              <w:bottom w:val="single" w:sz="4" w:space="0" w:color="000000"/>
            </w:tcBorders>
          </w:tcPr>
          <w:p w:rsidR="00DC1EFF" w:rsidRPr="00C67DDB" w:rsidRDefault="00DC1EFF" w:rsidP="007908B5">
            <w:pPr>
              <w:pStyle w:val="ConsPlusCell"/>
              <w:snapToGrid w:val="0"/>
              <w:jc w:val="center"/>
              <w:rPr>
                <w:rFonts w:ascii="Times New Roman" w:hAnsi="Times New Roman" w:cs="Times New Roman"/>
                <w:sz w:val="18"/>
                <w:szCs w:val="18"/>
              </w:rPr>
            </w:pPr>
            <w:r w:rsidRPr="00C67DDB">
              <w:rPr>
                <w:rFonts w:ascii="Times New Roman" w:hAnsi="Times New Roman" w:cs="Times New Roman"/>
                <w:sz w:val="18"/>
                <w:szCs w:val="18"/>
              </w:rPr>
              <w:t>291</w:t>
            </w:r>
          </w:p>
        </w:tc>
        <w:tc>
          <w:tcPr>
            <w:tcW w:w="363" w:type="dxa"/>
            <w:tcBorders>
              <w:left w:val="single" w:sz="4" w:space="0" w:color="000000"/>
              <w:bottom w:val="single" w:sz="4" w:space="0" w:color="000000"/>
            </w:tcBorders>
            <w:shd w:val="clear" w:color="auto" w:fill="auto"/>
          </w:tcPr>
          <w:p w:rsidR="00DC1EFF" w:rsidRPr="00C67DDB" w:rsidRDefault="00DC1EFF" w:rsidP="007908B5">
            <w:pPr>
              <w:pStyle w:val="ConsPlusCell"/>
              <w:snapToGrid w:val="0"/>
              <w:jc w:val="center"/>
              <w:rPr>
                <w:rFonts w:ascii="Times New Roman" w:hAnsi="Times New Roman" w:cs="Times New Roman"/>
                <w:sz w:val="18"/>
                <w:szCs w:val="18"/>
              </w:rPr>
            </w:pPr>
            <w:r w:rsidRPr="00C67DDB">
              <w:rPr>
                <w:rFonts w:ascii="Times New Roman" w:hAnsi="Times New Roman" w:cs="Times New Roman"/>
                <w:sz w:val="18"/>
                <w:szCs w:val="18"/>
              </w:rPr>
              <w:t>195</w:t>
            </w:r>
          </w:p>
        </w:tc>
        <w:tc>
          <w:tcPr>
            <w:tcW w:w="877" w:type="dxa"/>
            <w:tcBorders>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0503130</w:t>
            </w:r>
          </w:p>
        </w:tc>
        <w:tc>
          <w:tcPr>
            <w:tcW w:w="992" w:type="dxa"/>
            <w:tcBorders>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p>
        </w:tc>
        <w:tc>
          <w:tcPr>
            <w:tcW w:w="766" w:type="dxa"/>
            <w:tcBorders>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206</w:t>
            </w:r>
          </w:p>
        </w:tc>
        <w:tc>
          <w:tcPr>
            <w:tcW w:w="686" w:type="dxa"/>
            <w:gridSpan w:val="2"/>
            <w:tcBorders>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4</w:t>
            </w:r>
          </w:p>
        </w:tc>
        <w:tc>
          <w:tcPr>
            <w:tcW w:w="363" w:type="dxa"/>
            <w:tcBorders>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 xml:space="preserve">= </w:t>
            </w:r>
          </w:p>
        </w:tc>
        <w:tc>
          <w:tcPr>
            <w:tcW w:w="794" w:type="dxa"/>
            <w:tcBorders>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 xml:space="preserve">0503178 средства во временном распоряжении </w:t>
            </w:r>
          </w:p>
        </w:tc>
        <w:tc>
          <w:tcPr>
            <w:tcW w:w="1276" w:type="dxa"/>
            <w:tcBorders>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Показатель по счету 320127000</w:t>
            </w:r>
          </w:p>
        </w:tc>
        <w:tc>
          <w:tcPr>
            <w:tcW w:w="793" w:type="dxa"/>
            <w:tcBorders>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567" w:type="dxa"/>
            <w:tcBorders>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3</w:t>
            </w:r>
          </w:p>
        </w:tc>
        <w:tc>
          <w:tcPr>
            <w:tcW w:w="567" w:type="dxa"/>
            <w:tcBorders>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p>
        </w:tc>
        <w:tc>
          <w:tcPr>
            <w:tcW w:w="521" w:type="dxa"/>
            <w:tcBorders>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845" w:type="dxa"/>
            <w:gridSpan w:val="2"/>
            <w:tcBorders>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703" w:type="dxa"/>
            <w:tcBorders>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708" w:type="dxa"/>
            <w:tcBorders>
              <w:left w:val="single" w:sz="4" w:space="0" w:color="000000"/>
              <w:bottom w:val="single" w:sz="4" w:space="0" w:color="000000"/>
              <w:right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p>
        </w:tc>
        <w:tc>
          <w:tcPr>
            <w:tcW w:w="2835" w:type="dxa"/>
            <w:tcBorders>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Остаток денежных средств  по счету 320127000  на начало года  в балансе не соответствует идентичному показателю в ф. 0503178 недопустимо</w:t>
            </w:r>
          </w:p>
        </w:tc>
        <w:tc>
          <w:tcPr>
            <w:tcW w:w="567" w:type="dxa"/>
            <w:tcBorders>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567" w:type="dxa"/>
            <w:tcBorders>
              <w:left w:val="single" w:sz="4" w:space="0" w:color="000000"/>
              <w:bottom w:val="single" w:sz="4" w:space="0" w:color="000000"/>
              <w:right w:val="single" w:sz="4" w:space="0" w:color="000000"/>
            </w:tcBorders>
          </w:tcPr>
          <w:p w:rsidR="00DC1EFF" w:rsidRDefault="00DC1EFF" w:rsidP="007908B5">
            <w:pPr>
              <w:pStyle w:val="ConsPlusCell"/>
              <w:snapToGrid w:val="0"/>
              <w:rPr>
                <w:rFonts w:ascii="Times New Roman" w:hAnsi="Times New Roman" w:cs="Times New Roman"/>
                <w:sz w:val="18"/>
                <w:szCs w:val="18"/>
              </w:rPr>
            </w:pPr>
          </w:p>
        </w:tc>
      </w:tr>
      <w:tr w:rsidR="00DC1EFF" w:rsidRPr="00A1781D" w:rsidTr="00DC1EFF">
        <w:trPr>
          <w:cantSplit/>
          <w:trHeight w:val="960"/>
        </w:trPr>
        <w:tc>
          <w:tcPr>
            <w:tcW w:w="457" w:type="dxa"/>
            <w:tcBorders>
              <w:left w:val="single" w:sz="4" w:space="0" w:color="000000"/>
              <w:bottom w:val="single" w:sz="4" w:space="0" w:color="000000"/>
            </w:tcBorders>
          </w:tcPr>
          <w:p w:rsidR="00DC1EFF" w:rsidRPr="0078354D" w:rsidRDefault="00DC1EFF" w:rsidP="007908B5">
            <w:pPr>
              <w:pStyle w:val="ConsPlusCell"/>
              <w:snapToGrid w:val="0"/>
              <w:jc w:val="center"/>
              <w:rPr>
                <w:rFonts w:ascii="Times New Roman" w:hAnsi="Times New Roman" w:cs="Times New Roman"/>
                <w:sz w:val="18"/>
                <w:szCs w:val="18"/>
              </w:rPr>
            </w:pPr>
            <w:r w:rsidRPr="0078354D">
              <w:rPr>
                <w:rFonts w:ascii="Times New Roman" w:hAnsi="Times New Roman" w:cs="Times New Roman"/>
                <w:sz w:val="18"/>
                <w:szCs w:val="18"/>
              </w:rPr>
              <w:t>292</w:t>
            </w:r>
          </w:p>
        </w:tc>
        <w:tc>
          <w:tcPr>
            <w:tcW w:w="363" w:type="dxa"/>
            <w:tcBorders>
              <w:left w:val="single" w:sz="4" w:space="0" w:color="000000"/>
              <w:bottom w:val="single" w:sz="4" w:space="0" w:color="000000"/>
            </w:tcBorders>
            <w:shd w:val="clear" w:color="auto" w:fill="auto"/>
          </w:tcPr>
          <w:p w:rsidR="00DC1EFF" w:rsidRPr="0078354D" w:rsidRDefault="00DC1EFF" w:rsidP="007908B5">
            <w:pPr>
              <w:pStyle w:val="ConsPlusCell"/>
              <w:snapToGrid w:val="0"/>
              <w:jc w:val="center"/>
              <w:rPr>
                <w:rFonts w:ascii="Times New Roman" w:hAnsi="Times New Roman" w:cs="Times New Roman"/>
                <w:sz w:val="18"/>
                <w:szCs w:val="18"/>
              </w:rPr>
            </w:pPr>
            <w:r w:rsidRPr="0078354D">
              <w:rPr>
                <w:rFonts w:ascii="Times New Roman" w:hAnsi="Times New Roman" w:cs="Times New Roman"/>
                <w:sz w:val="18"/>
                <w:szCs w:val="18"/>
              </w:rPr>
              <w:t>195</w:t>
            </w:r>
          </w:p>
        </w:tc>
        <w:tc>
          <w:tcPr>
            <w:tcW w:w="877" w:type="dxa"/>
            <w:tcBorders>
              <w:left w:val="single" w:sz="4" w:space="0" w:color="000000"/>
              <w:bottom w:val="single" w:sz="4" w:space="0" w:color="000000"/>
              <w:right w:val="single" w:sz="4" w:space="0" w:color="000000"/>
            </w:tcBorders>
          </w:tcPr>
          <w:p w:rsidR="00DC1EFF" w:rsidRPr="0078354D" w:rsidRDefault="00DC1EFF" w:rsidP="007908B5">
            <w:pPr>
              <w:pStyle w:val="ConsPlusCell"/>
              <w:snapToGrid w:val="0"/>
              <w:rPr>
                <w:rFonts w:ascii="Times New Roman" w:hAnsi="Times New Roman" w:cs="Times New Roman"/>
                <w:sz w:val="18"/>
                <w:szCs w:val="18"/>
              </w:rPr>
            </w:pPr>
            <w:r w:rsidRPr="0078354D">
              <w:rPr>
                <w:rFonts w:ascii="Times New Roman" w:hAnsi="Times New Roman" w:cs="Times New Roman"/>
                <w:sz w:val="18"/>
                <w:szCs w:val="18"/>
              </w:rPr>
              <w:t>0503130</w:t>
            </w:r>
          </w:p>
        </w:tc>
        <w:tc>
          <w:tcPr>
            <w:tcW w:w="992" w:type="dxa"/>
            <w:tcBorders>
              <w:left w:val="single" w:sz="4" w:space="0" w:color="000000"/>
              <w:bottom w:val="single" w:sz="4" w:space="0" w:color="000000"/>
            </w:tcBorders>
            <w:shd w:val="clear" w:color="auto" w:fill="auto"/>
          </w:tcPr>
          <w:p w:rsidR="00DC1EFF" w:rsidRPr="0078354D" w:rsidRDefault="00DC1EFF" w:rsidP="007908B5">
            <w:pPr>
              <w:pStyle w:val="ConsPlusCell"/>
              <w:snapToGrid w:val="0"/>
              <w:rPr>
                <w:rFonts w:ascii="Times New Roman" w:hAnsi="Times New Roman" w:cs="Times New Roman"/>
                <w:sz w:val="18"/>
                <w:szCs w:val="18"/>
              </w:rPr>
            </w:pPr>
          </w:p>
        </w:tc>
        <w:tc>
          <w:tcPr>
            <w:tcW w:w="766" w:type="dxa"/>
            <w:tcBorders>
              <w:left w:val="single" w:sz="4" w:space="0" w:color="000000"/>
              <w:bottom w:val="single" w:sz="4" w:space="0" w:color="000000"/>
            </w:tcBorders>
          </w:tcPr>
          <w:p w:rsidR="00DC1EFF" w:rsidRPr="0078354D" w:rsidRDefault="00DC1EFF" w:rsidP="007908B5">
            <w:pPr>
              <w:pStyle w:val="ConsPlusCell"/>
              <w:snapToGrid w:val="0"/>
              <w:rPr>
                <w:rFonts w:ascii="Times New Roman" w:hAnsi="Times New Roman" w:cs="Times New Roman"/>
                <w:sz w:val="18"/>
                <w:szCs w:val="18"/>
              </w:rPr>
            </w:pPr>
            <w:r w:rsidRPr="0078354D">
              <w:rPr>
                <w:rFonts w:ascii="Times New Roman" w:hAnsi="Times New Roman" w:cs="Times New Roman"/>
                <w:sz w:val="18"/>
                <w:szCs w:val="18"/>
              </w:rPr>
              <w:t>206</w:t>
            </w:r>
          </w:p>
        </w:tc>
        <w:tc>
          <w:tcPr>
            <w:tcW w:w="686" w:type="dxa"/>
            <w:gridSpan w:val="2"/>
            <w:tcBorders>
              <w:left w:val="single" w:sz="4" w:space="0" w:color="000000"/>
              <w:bottom w:val="single" w:sz="4" w:space="0" w:color="000000"/>
              <w:right w:val="single" w:sz="4" w:space="0" w:color="000000"/>
            </w:tcBorders>
          </w:tcPr>
          <w:p w:rsidR="00DC1EFF" w:rsidRPr="0078354D" w:rsidRDefault="00DC1EFF" w:rsidP="007908B5">
            <w:pPr>
              <w:pStyle w:val="ConsPlusCell"/>
              <w:snapToGrid w:val="0"/>
              <w:rPr>
                <w:rFonts w:ascii="Times New Roman" w:hAnsi="Times New Roman" w:cs="Times New Roman"/>
                <w:sz w:val="18"/>
                <w:szCs w:val="18"/>
              </w:rPr>
            </w:pPr>
            <w:r w:rsidRPr="0078354D">
              <w:rPr>
                <w:rFonts w:ascii="Times New Roman" w:hAnsi="Times New Roman" w:cs="Times New Roman"/>
                <w:sz w:val="18"/>
                <w:szCs w:val="18"/>
              </w:rPr>
              <w:t>7</w:t>
            </w:r>
          </w:p>
        </w:tc>
        <w:tc>
          <w:tcPr>
            <w:tcW w:w="363" w:type="dxa"/>
            <w:tcBorders>
              <w:left w:val="single" w:sz="4" w:space="0" w:color="000000"/>
              <w:bottom w:val="single" w:sz="4" w:space="0" w:color="000000"/>
            </w:tcBorders>
            <w:shd w:val="clear" w:color="auto" w:fill="auto"/>
          </w:tcPr>
          <w:p w:rsidR="00DC1EFF" w:rsidRPr="0078354D" w:rsidRDefault="00DC1EFF" w:rsidP="007908B5">
            <w:pPr>
              <w:pStyle w:val="ConsPlusCell"/>
              <w:snapToGrid w:val="0"/>
              <w:rPr>
                <w:rFonts w:ascii="Times New Roman" w:hAnsi="Times New Roman" w:cs="Times New Roman"/>
                <w:sz w:val="18"/>
                <w:szCs w:val="18"/>
              </w:rPr>
            </w:pPr>
            <w:r w:rsidRPr="0078354D">
              <w:rPr>
                <w:rFonts w:ascii="Times New Roman" w:hAnsi="Times New Roman" w:cs="Times New Roman"/>
                <w:sz w:val="18"/>
                <w:szCs w:val="18"/>
              </w:rPr>
              <w:t>=</w:t>
            </w:r>
          </w:p>
        </w:tc>
        <w:tc>
          <w:tcPr>
            <w:tcW w:w="794" w:type="dxa"/>
            <w:tcBorders>
              <w:left w:val="single" w:sz="4" w:space="0" w:color="000000"/>
              <w:bottom w:val="single" w:sz="4" w:space="0" w:color="000000"/>
              <w:right w:val="single" w:sz="4" w:space="0" w:color="000000"/>
            </w:tcBorders>
          </w:tcPr>
          <w:p w:rsidR="00DC1EFF" w:rsidRPr="0078354D" w:rsidRDefault="00DC1EFF" w:rsidP="007908B5">
            <w:pPr>
              <w:pStyle w:val="ConsPlusCell"/>
              <w:snapToGrid w:val="0"/>
              <w:rPr>
                <w:rFonts w:ascii="Times New Roman" w:hAnsi="Times New Roman" w:cs="Times New Roman"/>
                <w:sz w:val="18"/>
                <w:szCs w:val="18"/>
              </w:rPr>
            </w:pPr>
            <w:r w:rsidRPr="0078354D">
              <w:rPr>
                <w:rFonts w:ascii="Times New Roman" w:hAnsi="Times New Roman" w:cs="Times New Roman"/>
                <w:sz w:val="18"/>
                <w:szCs w:val="18"/>
              </w:rPr>
              <w:t xml:space="preserve">0503178 средства во временном распоряжении </w:t>
            </w:r>
          </w:p>
        </w:tc>
        <w:tc>
          <w:tcPr>
            <w:tcW w:w="1276" w:type="dxa"/>
            <w:tcBorders>
              <w:left w:val="single" w:sz="4" w:space="0" w:color="000000"/>
              <w:bottom w:val="single" w:sz="4" w:space="0" w:color="000000"/>
            </w:tcBorders>
            <w:shd w:val="clear" w:color="auto" w:fill="auto"/>
          </w:tcPr>
          <w:p w:rsidR="00DC1EFF" w:rsidRPr="0078354D" w:rsidRDefault="00DC1EFF" w:rsidP="007908B5">
            <w:pPr>
              <w:pStyle w:val="ConsPlusCell"/>
              <w:snapToGrid w:val="0"/>
              <w:rPr>
                <w:rFonts w:ascii="Times New Roman" w:hAnsi="Times New Roman" w:cs="Times New Roman"/>
                <w:sz w:val="18"/>
                <w:szCs w:val="18"/>
              </w:rPr>
            </w:pPr>
            <w:r w:rsidRPr="0078354D">
              <w:rPr>
                <w:rFonts w:ascii="Times New Roman" w:hAnsi="Times New Roman" w:cs="Times New Roman"/>
                <w:sz w:val="18"/>
                <w:szCs w:val="18"/>
              </w:rPr>
              <w:t>Показатель по счету 320127000</w:t>
            </w:r>
          </w:p>
        </w:tc>
        <w:tc>
          <w:tcPr>
            <w:tcW w:w="793" w:type="dxa"/>
            <w:tcBorders>
              <w:left w:val="single" w:sz="4" w:space="0" w:color="000000"/>
              <w:bottom w:val="single" w:sz="4" w:space="0" w:color="000000"/>
            </w:tcBorders>
          </w:tcPr>
          <w:p w:rsidR="00DC1EFF" w:rsidRPr="0078354D" w:rsidRDefault="00DC1EFF" w:rsidP="007908B5">
            <w:pPr>
              <w:pStyle w:val="ConsPlusCell"/>
              <w:snapToGrid w:val="0"/>
              <w:rPr>
                <w:rFonts w:ascii="Times New Roman" w:hAnsi="Times New Roman" w:cs="Times New Roman"/>
                <w:sz w:val="18"/>
                <w:szCs w:val="18"/>
              </w:rPr>
            </w:pPr>
          </w:p>
        </w:tc>
        <w:tc>
          <w:tcPr>
            <w:tcW w:w="567" w:type="dxa"/>
            <w:tcBorders>
              <w:left w:val="single" w:sz="4" w:space="0" w:color="000000"/>
              <w:bottom w:val="single" w:sz="4" w:space="0" w:color="000000"/>
              <w:right w:val="single" w:sz="4" w:space="0" w:color="000000"/>
            </w:tcBorders>
          </w:tcPr>
          <w:p w:rsidR="00DC1EFF" w:rsidRPr="0078354D" w:rsidRDefault="00DC1EFF" w:rsidP="007908B5">
            <w:pPr>
              <w:pStyle w:val="ConsPlusCell"/>
              <w:snapToGrid w:val="0"/>
              <w:rPr>
                <w:rFonts w:ascii="Times New Roman" w:hAnsi="Times New Roman" w:cs="Times New Roman"/>
                <w:sz w:val="18"/>
                <w:szCs w:val="18"/>
              </w:rPr>
            </w:pPr>
            <w:r w:rsidRPr="0078354D">
              <w:rPr>
                <w:rFonts w:ascii="Times New Roman" w:hAnsi="Times New Roman" w:cs="Times New Roman"/>
                <w:sz w:val="18"/>
                <w:szCs w:val="18"/>
              </w:rPr>
              <w:t>5</w:t>
            </w:r>
          </w:p>
        </w:tc>
        <w:tc>
          <w:tcPr>
            <w:tcW w:w="567" w:type="dxa"/>
            <w:tcBorders>
              <w:left w:val="single" w:sz="4" w:space="0" w:color="000000"/>
              <w:bottom w:val="single" w:sz="4" w:space="0" w:color="000000"/>
            </w:tcBorders>
            <w:shd w:val="clear" w:color="auto" w:fill="auto"/>
          </w:tcPr>
          <w:p w:rsidR="00DC1EFF" w:rsidRPr="0078354D" w:rsidRDefault="00DC1EFF" w:rsidP="007908B5">
            <w:pPr>
              <w:pStyle w:val="ConsPlusCell"/>
              <w:snapToGrid w:val="0"/>
              <w:rPr>
                <w:rFonts w:ascii="Times New Roman" w:hAnsi="Times New Roman" w:cs="Times New Roman"/>
                <w:sz w:val="18"/>
                <w:szCs w:val="18"/>
              </w:rPr>
            </w:pPr>
          </w:p>
        </w:tc>
        <w:tc>
          <w:tcPr>
            <w:tcW w:w="521" w:type="dxa"/>
            <w:tcBorders>
              <w:left w:val="single" w:sz="4" w:space="0" w:color="000000"/>
              <w:bottom w:val="single" w:sz="4" w:space="0" w:color="000000"/>
            </w:tcBorders>
          </w:tcPr>
          <w:p w:rsidR="00DC1EFF" w:rsidRPr="0078354D" w:rsidRDefault="00DC1EFF" w:rsidP="007908B5">
            <w:pPr>
              <w:pStyle w:val="ConsPlusCell"/>
              <w:snapToGrid w:val="0"/>
              <w:rPr>
                <w:rFonts w:ascii="Times New Roman" w:hAnsi="Times New Roman" w:cs="Times New Roman"/>
                <w:sz w:val="18"/>
                <w:szCs w:val="18"/>
              </w:rPr>
            </w:pPr>
          </w:p>
        </w:tc>
        <w:tc>
          <w:tcPr>
            <w:tcW w:w="845" w:type="dxa"/>
            <w:gridSpan w:val="2"/>
            <w:tcBorders>
              <w:left w:val="single" w:sz="4" w:space="0" w:color="000000"/>
              <w:bottom w:val="single" w:sz="4" w:space="0" w:color="000000"/>
              <w:right w:val="single" w:sz="4" w:space="0" w:color="000000"/>
            </w:tcBorders>
          </w:tcPr>
          <w:p w:rsidR="00DC1EFF" w:rsidRPr="0078354D" w:rsidRDefault="00DC1EFF" w:rsidP="007908B5">
            <w:pPr>
              <w:pStyle w:val="ConsPlusCell"/>
              <w:snapToGrid w:val="0"/>
              <w:rPr>
                <w:rFonts w:ascii="Times New Roman" w:hAnsi="Times New Roman" w:cs="Times New Roman"/>
                <w:sz w:val="18"/>
                <w:szCs w:val="18"/>
              </w:rPr>
            </w:pPr>
          </w:p>
        </w:tc>
        <w:tc>
          <w:tcPr>
            <w:tcW w:w="703" w:type="dxa"/>
            <w:tcBorders>
              <w:left w:val="single" w:sz="4" w:space="0" w:color="000000"/>
              <w:bottom w:val="single" w:sz="4" w:space="0" w:color="000000"/>
            </w:tcBorders>
          </w:tcPr>
          <w:p w:rsidR="00DC1EFF" w:rsidRPr="0078354D" w:rsidRDefault="00DC1EFF" w:rsidP="007908B5">
            <w:pPr>
              <w:pStyle w:val="ConsPlusCell"/>
              <w:snapToGrid w:val="0"/>
              <w:rPr>
                <w:rFonts w:ascii="Times New Roman" w:hAnsi="Times New Roman" w:cs="Times New Roman"/>
                <w:sz w:val="18"/>
                <w:szCs w:val="18"/>
              </w:rPr>
            </w:pPr>
          </w:p>
        </w:tc>
        <w:tc>
          <w:tcPr>
            <w:tcW w:w="708" w:type="dxa"/>
            <w:tcBorders>
              <w:left w:val="single" w:sz="4" w:space="0" w:color="000000"/>
              <w:bottom w:val="single" w:sz="4" w:space="0" w:color="000000"/>
              <w:right w:val="single" w:sz="4" w:space="0" w:color="000000"/>
            </w:tcBorders>
            <w:shd w:val="clear" w:color="auto" w:fill="auto"/>
          </w:tcPr>
          <w:p w:rsidR="00DC1EFF" w:rsidRPr="0078354D" w:rsidRDefault="00DC1EFF" w:rsidP="007908B5">
            <w:pPr>
              <w:pStyle w:val="ConsPlusCell"/>
              <w:snapToGrid w:val="0"/>
              <w:rPr>
                <w:rFonts w:ascii="Times New Roman" w:hAnsi="Times New Roman" w:cs="Times New Roman"/>
                <w:sz w:val="18"/>
                <w:szCs w:val="18"/>
              </w:rPr>
            </w:pPr>
          </w:p>
        </w:tc>
        <w:tc>
          <w:tcPr>
            <w:tcW w:w="2835" w:type="dxa"/>
            <w:tcBorders>
              <w:left w:val="single" w:sz="4" w:space="0" w:color="000000"/>
              <w:bottom w:val="single" w:sz="4" w:space="0" w:color="000000"/>
              <w:right w:val="single" w:sz="4" w:space="0" w:color="000000"/>
            </w:tcBorders>
          </w:tcPr>
          <w:p w:rsidR="00DC1EFF" w:rsidRPr="0078354D" w:rsidRDefault="00DC1EFF" w:rsidP="007908B5">
            <w:pPr>
              <w:pStyle w:val="ConsPlusCell"/>
              <w:snapToGrid w:val="0"/>
              <w:rPr>
                <w:rFonts w:ascii="Times New Roman" w:hAnsi="Times New Roman" w:cs="Times New Roman"/>
                <w:sz w:val="18"/>
                <w:szCs w:val="18"/>
              </w:rPr>
            </w:pPr>
            <w:r w:rsidRPr="0078354D">
              <w:rPr>
                <w:rFonts w:ascii="Times New Roman" w:hAnsi="Times New Roman" w:cs="Times New Roman"/>
                <w:sz w:val="18"/>
                <w:szCs w:val="18"/>
              </w:rPr>
              <w:t>Остаток денежных средств  по счету 320127000  на конец отчетного периода в балансе не соответствует идентичному показателю в ф. 0503178 недопустимо</w:t>
            </w:r>
          </w:p>
        </w:tc>
        <w:tc>
          <w:tcPr>
            <w:tcW w:w="567" w:type="dxa"/>
            <w:tcBorders>
              <w:left w:val="single" w:sz="4" w:space="0" w:color="000000"/>
              <w:bottom w:val="single" w:sz="4" w:space="0" w:color="000000"/>
              <w:right w:val="single" w:sz="4" w:space="0" w:color="000000"/>
            </w:tcBorders>
          </w:tcPr>
          <w:p w:rsidR="00DC1EFF" w:rsidRPr="0078354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567" w:type="dxa"/>
            <w:tcBorders>
              <w:left w:val="single" w:sz="4" w:space="0" w:color="000000"/>
              <w:bottom w:val="single" w:sz="4" w:space="0" w:color="000000"/>
              <w:right w:val="single" w:sz="4" w:space="0" w:color="000000"/>
            </w:tcBorders>
          </w:tcPr>
          <w:p w:rsidR="00DC1EFF" w:rsidRDefault="00DC1EFF" w:rsidP="007908B5">
            <w:pPr>
              <w:pStyle w:val="ConsPlusCell"/>
              <w:snapToGrid w:val="0"/>
              <w:rPr>
                <w:rFonts w:ascii="Times New Roman" w:hAnsi="Times New Roman" w:cs="Times New Roman"/>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tcPr>
          <w:p w:rsidR="00DC1EFF" w:rsidRPr="00C67DDB" w:rsidRDefault="00DC1EFF" w:rsidP="007908B5">
            <w:pPr>
              <w:pStyle w:val="ConsPlusCell"/>
              <w:snapToGrid w:val="0"/>
              <w:jc w:val="center"/>
              <w:rPr>
                <w:rFonts w:ascii="Times New Roman" w:hAnsi="Times New Roman" w:cs="Times New Roman"/>
                <w:sz w:val="18"/>
                <w:szCs w:val="18"/>
              </w:rPr>
            </w:pPr>
            <w:r w:rsidRPr="00C67DDB">
              <w:rPr>
                <w:rFonts w:ascii="Times New Roman" w:hAnsi="Times New Roman" w:cs="Times New Roman"/>
                <w:sz w:val="18"/>
                <w:szCs w:val="18"/>
              </w:rPr>
              <w:t>293</w:t>
            </w:r>
          </w:p>
        </w:tc>
        <w:tc>
          <w:tcPr>
            <w:tcW w:w="363" w:type="dxa"/>
            <w:tcBorders>
              <w:top w:val="single" w:sz="4" w:space="0" w:color="000000"/>
              <w:left w:val="single" w:sz="4" w:space="0" w:color="000000"/>
              <w:bottom w:val="single" w:sz="4" w:space="0" w:color="000000"/>
            </w:tcBorders>
            <w:shd w:val="clear" w:color="auto" w:fill="auto"/>
          </w:tcPr>
          <w:p w:rsidR="00DC1EFF" w:rsidRPr="00C67DDB" w:rsidRDefault="00DC1EFF" w:rsidP="007908B5">
            <w:pPr>
              <w:pStyle w:val="ConsPlusCell"/>
              <w:snapToGrid w:val="0"/>
              <w:jc w:val="center"/>
              <w:rPr>
                <w:rFonts w:ascii="Times New Roman" w:hAnsi="Times New Roman" w:cs="Times New Roman"/>
                <w:sz w:val="18"/>
                <w:szCs w:val="18"/>
              </w:rPr>
            </w:pPr>
            <w:r w:rsidRPr="00C67DDB">
              <w:rPr>
                <w:rFonts w:ascii="Times New Roman" w:hAnsi="Times New Roman" w:cs="Times New Roman"/>
                <w:sz w:val="18"/>
                <w:szCs w:val="18"/>
              </w:rPr>
              <w:t>196</w:t>
            </w:r>
          </w:p>
        </w:tc>
        <w:tc>
          <w:tcPr>
            <w:tcW w:w="877" w:type="dxa"/>
            <w:tcBorders>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 xml:space="preserve">0503125  </w:t>
            </w:r>
          </w:p>
          <w:p w:rsidR="00DC1EFF" w:rsidRPr="00C67DDB" w:rsidRDefault="00DC1EFF" w:rsidP="008A0AA8">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(130251000)</w:t>
            </w:r>
          </w:p>
        </w:tc>
        <w:tc>
          <w:tcPr>
            <w:tcW w:w="992" w:type="dxa"/>
            <w:tcBorders>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p>
        </w:tc>
        <w:tc>
          <w:tcPr>
            <w:tcW w:w="766" w:type="dxa"/>
            <w:tcBorders>
              <w:left w:val="single" w:sz="4" w:space="0" w:color="000000"/>
              <w:bottom w:val="single" w:sz="4" w:space="0" w:color="000000"/>
            </w:tcBorders>
          </w:tcPr>
          <w:p w:rsidR="00DC1EFF" w:rsidRPr="00C67DDB" w:rsidRDefault="00DC1EFF" w:rsidP="008A0AA8">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Итого по счету 130251000 за отчетный период</w:t>
            </w:r>
          </w:p>
        </w:tc>
        <w:tc>
          <w:tcPr>
            <w:tcW w:w="686" w:type="dxa"/>
            <w:gridSpan w:val="2"/>
            <w:tcBorders>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8</w:t>
            </w:r>
          </w:p>
        </w:tc>
        <w:tc>
          <w:tcPr>
            <w:tcW w:w="363" w:type="dxa"/>
            <w:tcBorders>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w:t>
            </w:r>
          </w:p>
        </w:tc>
        <w:tc>
          <w:tcPr>
            <w:tcW w:w="794" w:type="dxa"/>
            <w:tcBorders>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0503169 кредиторка</w:t>
            </w:r>
          </w:p>
        </w:tc>
        <w:tc>
          <w:tcPr>
            <w:tcW w:w="1276" w:type="dxa"/>
            <w:tcBorders>
              <w:left w:val="single" w:sz="4" w:space="0" w:color="000000"/>
              <w:bottom w:val="single" w:sz="4" w:space="0" w:color="000000"/>
            </w:tcBorders>
            <w:shd w:val="clear" w:color="auto" w:fill="auto"/>
          </w:tcPr>
          <w:p w:rsidR="00DC1EFF" w:rsidRPr="00C67DDB" w:rsidRDefault="00DC1EFF" w:rsidP="00B81173">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 xml:space="preserve">Сумма показателей по счету 130251000 </w:t>
            </w:r>
          </w:p>
        </w:tc>
        <w:tc>
          <w:tcPr>
            <w:tcW w:w="793" w:type="dxa"/>
            <w:tcBorders>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567" w:type="dxa"/>
            <w:tcBorders>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9</w:t>
            </w:r>
          </w:p>
        </w:tc>
        <w:tc>
          <w:tcPr>
            <w:tcW w:w="567" w:type="dxa"/>
            <w:tcBorders>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p>
        </w:tc>
        <w:tc>
          <w:tcPr>
            <w:tcW w:w="521" w:type="dxa"/>
            <w:tcBorders>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845" w:type="dxa"/>
            <w:gridSpan w:val="2"/>
            <w:tcBorders>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703" w:type="dxa"/>
            <w:tcBorders>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708" w:type="dxa"/>
            <w:tcBorders>
              <w:left w:val="single" w:sz="4" w:space="0" w:color="000000"/>
              <w:bottom w:val="single" w:sz="4" w:space="0" w:color="000000"/>
              <w:right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p>
        </w:tc>
        <w:tc>
          <w:tcPr>
            <w:tcW w:w="2835" w:type="dxa"/>
            <w:tcBorders>
              <w:left w:val="single" w:sz="4" w:space="0" w:color="000000"/>
              <w:bottom w:val="single" w:sz="4" w:space="0" w:color="000000"/>
              <w:right w:val="single" w:sz="4" w:space="0" w:color="000000"/>
            </w:tcBorders>
          </w:tcPr>
          <w:p w:rsidR="00DC1EFF" w:rsidRPr="00C67DDB" w:rsidRDefault="00DC1EFF" w:rsidP="00B81173">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Несоответствие суммы остатков по счету 130251000 отраженному в Справке ф. 0503125 сумме остатков по счету 130251000 в Сведениях ф. 0503169 недопустимо</w:t>
            </w:r>
          </w:p>
        </w:tc>
        <w:tc>
          <w:tcPr>
            <w:tcW w:w="567" w:type="dxa"/>
            <w:tcBorders>
              <w:left w:val="single" w:sz="4" w:space="0" w:color="000000"/>
              <w:bottom w:val="single" w:sz="4" w:space="0" w:color="000000"/>
              <w:right w:val="single" w:sz="4" w:space="0" w:color="000000"/>
            </w:tcBorders>
          </w:tcPr>
          <w:p w:rsidR="00DC1EFF" w:rsidRPr="00C67DDB" w:rsidRDefault="00DC1EFF" w:rsidP="00B81173">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567" w:type="dxa"/>
            <w:tcBorders>
              <w:left w:val="single" w:sz="4" w:space="0" w:color="000000"/>
              <w:bottom w:val="single" w:sz="4" w:space="0" w:color="000000"/>
              <w:right w:val="single" w:sz="4" w:space="0" w:color="000000"/>
            </w:tcBorders>
          </w:tcPr>
          <w:p w:rsidR="00DC1EFF" w:rsidRDefault="00DC1EFF" w:rsidP="00B81173">
            <w:pPr>
              <w:pStyle w:val="ConsPlusCell"/>
              <w:snapToGrid w:val="0"/>
              <w:rPr>
                <w:rFonts w:ascii="Times New Roman" w:hAnsi="Times New Roman" w:cs="Times New Roman"/>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tcPr>
          <w:p w:rsidR="00DC1EFF" w:rsidRPr="00C67DDB" w:rsidRDefault="00DC1EFF" w:rsidP="007908B5">
            <w:pPr>
              <w:pStyle w:val="ConsPlusCell"/>
              <w:snapToGrid w:val="0"/>
              <w:jc w:val="center"/>
              <w:rPr>
                <w:rFonts w:ascii="Times New Roman" w:hAnsi="Times New Roman" w:cs="Times New Roman"/>
                <w:sz w:val="18"/>
                <w:szCs w:val="18"/>
              </w:rPr>
            </w:pPr>
            <w:r w:rsidRPr="00C67DDB">
              <w:rPr>
                <w:rFonts w:ascii="Times New Roman" w:hAnsi="Times New Roman" w:cs="Times New Roman"/>
                <w:sz w:val="18"/>
                <w:szCs w:val="18"/>
              </w:rPr>
              <w:t>294</w:t>
            </w:r>
          </w:p>
        </w:tc>
        <w:tc>
          <w:tcPr>
            <w:tcW w:w="363" w:type="dxa"/>
            <w:tcBorders>
              <w:top w:val="single" w:sz="4" w:space="0" w:color="000000"/>
              <w:left w:val="single" w:sz="4" w:space="0" w:color="000000"/>
              <w:bottom w:val="single" w:sz="4" w:space="0" w:color="000000"/>
            </w:tcBorders>
            <w:shd w:val="clear" w:color="auto" w:fill="auto"/>
          </w:tcPr>
          <w:p w:rsidR="00DC1EFF" w:rsidRPr="00C67DDB" w:rsidRDefault="00DC1EFF" w:rsidP="007908B5">
            <w:pPr>
              <w:pStyle w:val="ConsPlusCell"/>
              <w:snapToGrid w:val="0"/>
              <w:jc w:val="center"/>
              <w:rPr>
                <w:rFonts w:ascii="Times New Roman" w:hAnsi="Times New Roman" w:cs="Times New Roman"/>
                <w:sz w:val="18"/>
                <w:szCs w:val="18"/>
              </w:rPr>
            </w:pPr>
            <w:r w:rsidRPr="00C67DDB">
              <w:rPr>
                <w:rFonts w:ascii="Times New Roman" w:hAnsi="Times New Roman" w:cs="Times New Roman"/>
                <w:sz w:val="18"/>
                <w:szCs w:val="18"/>
              </w:rPr>
              <w:t>197</w:t>
            </w:r>
          </w:p>
        </w:tc>
        <w:tc>
          <w:tcPr>
            <w:tcW w:w="877" w:type="dxa"/>
            <w:tcBorders>
              <w:top w:val="single" w:sz="4" w:space="0" w:color="000000"/>
              <w:left w:val="single" w:sz="4" w:space="0" w:color="000000"/>
              <w:bottom w:val="single" w:sz="4" w:space="0" w:color="000000"/>
              <w:right w:val="single" w:sz="4" w:space="0" w:color="000000"/>
            </w:tcBorders>
          </w:tcPr>
          <w:p w:rsidR="00DC1EFF" w:rsidRPr="00C67DDB" w:rsidRDefault="00DC1EFF" w:rsidP="008A0AA8">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0503125    (120651000)</w:t>
            </w:r>
          </w:p>
        </w:tc>
        <w:tc>
          <w:tcPr>
            <w:tcW w:w="992" w:type="dxa"/>
            <w:tcBorders>
              <w:top w:val="single" w:sz="4" w:space="0" w:color="000000"/>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tcPr>
          <w:p w:rsidR="00DC1EFF" w:rsidRPr="00C67DDB" w:rsidRDefault="00DC1EFF" w:rsidP="00086D2C">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Итого по счету 120651000 за отчетный период</w:t>
            </w:r>
          </w:p>
        </w:tc>
        <w:tc>
          <w:tcPr>
            <w:tcW w:w="686" w:type="dxa"/>
            <w:gridSpan w:val="2"/>
            <w:tcBorders>
              <w:top w:val="single" w:sz="4" w:space="0" w:color="000000"/>
              <w:left w:val="single" w:sz="4" w:space="0" w:color="000000"/>
              <w:bottom w:val="single" w:sz="4" w:space="0" w:color="000000"/>
              <w:right w:val="single" w:sz="4" w:space="0" w:color="000000"/>
            </w:tcBorders>
          </w:tcPr>
          <w:p w:rsidR="00DC1EFF" w:rsidRPr="00C67DDB" w:rsidRDefault="00DC1EFF" w:rsidP="00947471">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7</w:t>
            </w:r>
          </w:p>
        </w:tc>
        <w:tc>
          <w:tcPr>
            <w:tcW w:w="363" w:type="dxa"/>
            <w:tcBorders>
              <w:top w:val="single" w:sz="4" w:space="0" w:color="000000"/>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0503169 дебиторка</w:t>
            </w:r>
          </w:p>
        </w:tc>
        <w:tc>
          <w:tcPr>
            <w:tcW w:w="1276" w:type="dxa"/>
            <w:tcBorders>
              <w:top w:val="single" w:sz="4" w:space="0" w:color="000000"/>
              <w:left w:val="single" w:sz="4" w:space="0" w:color="000000"/>
              <w:bottom w:val="single" w:sz="4" w:space="0" w:color="000000"/>
            </w:tcBorders>
            <w:shd w:val="clear" w:color="auto" w:fill="auto"/>
          </w:tcPr>
          <w:p w:rsidR="00DC1EFF" w:rsidRPr="00C67DDB" w:rsidRDefault="00DC1EFF" w:rsidP="00B81173">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 xml:space="preserve">Сумма показателей по счету 120651000 </w:t>
            </w:r>
          </w:p>
        </w:tc>
        <w:tc>
          <w:tcPr>
            <w:tcW w:w="793" w:type="dxa"/>
            <w:tcBorders>
              <w:top w:val="single" w:sz="4" w:space="0" w:color="000000"/>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9</w:t>
            </w:r>
          </w:p>
        </w:tc>
        <w:tc>
          <w:tcPr>
            <w:tcW w:w="567" w:type="dxa"/>
            <w:tcBorders>
              <w:top w:val="single" w:sz="4" w:space="0" w:color="000000"/>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703" w:type="dxa"/>
            <w:tcBorders>
              <w:top w:val="single" w:sz="4" w:space="0" w:color="000000"/>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DC1EFF" w:rsidRPr="00C67DDB" w:rsidRDefault="00DC1EFF" w:rsidP="00B81173">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Несоответствие суммы остатков по счету 120651000 отраженному в Справке ф. 0503125 сумме остатков по счету 120651000 в Сведениях ф. 0503169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C67DDB" w:rsidRDefault="00DC1EFF" w:rsidP="00B81173">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B81173">
            <w:pPr>
              <w:pStyle w:val="ConsPlusCell"/>
              <w:snapToGrid w:val="0"/>
              <w:rPr>
                <w:rFonts w:ascii="Times New Roman" w:hAnsi="Times New Roman" w:cs="Times New Roman"/>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295</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198</w:t>
            </w:r>
          </w:p>
        </w:tc>
        <w:tc>
          <w:tcPr>
            <w:tcW w:w="877" w:type="dxa"/>
            <w:tcBorders>
              <w:top w:val="single" w:sz="4" w:space="0" w:color="000000"/>
              <w:left w:val="single" w:sz="4" w:space="0" w:color="000000"/>
              <w:bottom w:val="single" w:sz="4" w:space="0" w:color="000000"/>
              <w:right w:val="single" w:sz="4" w:space="0" w:color="000000"/>
            </w:tcBorders>
          </w:tcPr>
          <w:p w:rsidR="00DC1EFF" w:rsidRPr="00A1781D" w:rsidRDefault="00DC1EFF" w:rsidP="008A0AA8">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0503125   (120551000)</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tcPr>
          <w:p w:rsidR="00DC1EFF" w:rsidRPr="00A1781D" w:rsidRDefault="00DC1EFF" w:rsidP="00086D2C">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Итого по счету 120551000 за отчетный период</w:t>
            </w:r>
          </w:p>
        </w:tc>
        <w:tc>
          <w:tcPr>
            <w:tcW w:w="686" w:type="dxa"/>
            <w:gridSpan w:val="2"/>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7</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tcPr>
          <w:p w:rsidR="00DC1EFF" w:rsidRPr="00A1781D" w:rsidRDefault="00DC1EFF" w:rsidP="00A50E5B">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0503169 дебиторка </w:t>
            </w:r>
          </w:p>
        </w:tc>
        <w:tc>
          <w:tcPr>
            <w:tcW w:w="1276" w:type="dxa"/>
            <w:tcBorders>
              <w:top w:val="single" w:sz="4" w:space="0" w:color="000000"/>
              <w:left w:val="single" w:sz="4" w:space="0" w:color="000000"/>
              <w:bottom w:val="single" w:sz="4" w:space="0" w:color="000000"/>
            </w:tcBorders>
            <w:shd w:val="clear" w:color="auto" w:fill="auto"/>
          </w:tcPr>
          <w:p w:rsidR="00DC1EFF" w:rsidRPr="00A1781D" w:rsidRDefault="00DC1EFF" w:rsidP="00AC79C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счету 1 205 51 000 )</w:t>
            </w:r>
          </w:p>
        </w:tc>
        <w:tc>
          <w:tcPr>
            <w:tcW w:w="793"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w:t>
            </w:r>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703"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DC1EFF" w:rsidRPr="00A1781D" w:rsidRDefault="00DC1EFF" w:rsidP="009C267D">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Несоответствие суммы остатков</w:t>
            </w:r>
            <w:r>
              <w:rPr>
                <w:rFonts w:ascii="Times New Roman" w:hAnsi="Times New Roman" w:cs="Times New Roman"/>
                <w:sz w:val="18"/>
                <w:szCs w:val="18"/>
              </w:rPr>
              <w:t xml:space="preserve"> дебиторской задолженности </w:t>
            </w:r>
            <w:r w:rsidRPr="00A1781D">
              <w:rPr>
                <w:rFonts w:ascii="Times New Roman" w:hAnsi="Times New Roman" w:cs="Times New Roman"/>
                <w:sz w:val="18"/>
                <w:szCs w:val="18"/>
              </w:rPr>
              <w:t xml:space="preserve"> по счету 120551000 отраженному в Справке ф. 0503125 сумме остатков по счету 120551000 в Сведениях  ф. 0503169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9C267D">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9C267D">
            <w:pPr>
              <w:pStyle w:val="ConsPlusCell"/>
              <w:snapToGrid w:val="0"/>
              <w:rPr>
                <w:rFonts w:ascii="Times New Roman" w:hAnsi="Times New Roman" w:cs="Times New Roman"/>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tcPr>
          <w:p w:rsidR="00DC1EFF" w:rsidRPr="00A1781D" w:rsidRDefault="00DC1EFF" w:rsidP="0092602A">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295</w:t>
            </w:r>
            <w:r>
              <w:rPr>
                <w:rFonts w:ascii="Times New Roman" w:hAnsi="Times New Roman" w:cs="Times New Roman"/>
                <w:sz w:val="18"/>
                <w:szCs w:val="18"/>
              </w:rPr>
              <w:t>.1</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92602A">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tcPr>
          <w:p w:rsidR="00DC1EFF" w:rsidRPr="00A1781D" w:rsidRDefault="00DC1EFF" w:rsidP="00577677">
            <w:pPr>
              <w:pStyle w:val="ConsPlusCell"/>
              <w:rPr>
                <w:rFonts w:ascii="Times New Roman" w:hAnsi="Times New Roman" w:cs="Times New Roman"/>
                <w:sz w:val="18"/>
                <w:szCs w:val="18"/>
              </w:rPr>
            </w:pPr>
            <w:r w:rsidRPr="00A1781D">
              <w:rPr>
                <w:rFonts w:ascii="Times New Roman" w:hAnsi="Times New Roman" w:cs="Times New Roman"/>
                <w:sz w:val="18"/>
                <w:szCs w:val="18"/>
              </w:rPr>
              <w:t>0503125   (1205</w:t>
            </w:r>
            <w:r>
              <w:rPr>
                <w:rFonts w:ascii="Times New Roman" w:hAnsi="Times New Roman" w:cs="Times New Roman"/>
                <w:sz w:val="18"/>
                <w:szCs w:val="18"/>
              </w:rPr>
              <w:t>6</w:t>
            </w:r>
            <w:r w:rsidRPr="00A1781D">
              <w:rPr>
                <w:rFonts w:ascii="Times New Roman" w:hAnsi="Times New Roman" w:cs="Times New Roman"/>
                <w:sz w:val="18"/>
                <w:szCs w:val="18"/>
              </w:rPr>
              <w:t>1</w:t>
            </w:r>
            <w:r>
              <w:rPr>
                <w:rFonts w:ascii="Times New Roman" w:hAnsi="Times New Roman" w:cs="Times New Roman"/>
                <w:sz w:val="18"/>
                <w:szCs w:val="18"/>
              </w:rPr>
              <w:t>000</w:t>
            </w:r>
            <w:r w:rsidRPr="00A1781D">
              <w:rPr>
                <w:rFonts w:ascii="Times New Roman" w:hAnsi="Times New Roman" w:cs="Times New Roman"/>
                <w:sz w:val="18"/>
                <w:szCs w:val="18"/>
              </w:rPr>
              <w:t>)</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92602A">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tcPr>
          <w:p w:rsidR="00DC1EFF" w:rsidRPr="00A1781D" w:rsidRDefault="00DC1EFF" w:rsidP="00A50E5B">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Итого </w:t>
            </w:r>
            <w:r>
              <w:rPr>
                <w:rFonts w:ascii="Times New Roman" w:hAnsi="Times New Roman" w:cs="Times New Roman"/>
                <w:sz w:val="18"/>
                <w:szCs w:val="18"/>
              </w:rPr>
              <w:t xml:space="preserve">по счету </w:t>
            </w:r>
            <w:r w:rsidRPr="00A1781D">
              <w:rPr>
                <w:rFonts w:ascii="Times New Roman" w:hAnsi="Times New Roman" w:cs="Times New Roman"/>
                <w:sz w:val="18"/>
                <w:szCs w:val="18"/>
              </w:rPr>
              <w:t>1205</w:t>
            </w:r>
            <w:r>
              <w:rPr>
                <w:rFonts w:ascii="Times New Roman" w:hAnsi="Times New Roman" w:cs="Times New Roman"/>
                <w:sz w:val="18"/>
                <w:szCs w:val="18"/>
              </w:rPr>
              <w:t>6</w:t>
            </w:r>
            <w:r w:rsidRPr="00A1781D">
              <w:rPr>
                <w:rFonts w:ascii="Times New Roman" w:hAnsi="Times New Roman" w:cs="Times New Roman"/>
                <w:sz w:val="18"/>
                <w:szCs w:val="18"/>
              </w:rPr>
              <w:t>1</w:t>
            </w:r>
            <w:r>
              <w:rPr>
                <w:rFonts w:ascii="Times New Roman" w:hAnsi="Times New Roman" w:cs="Times New Roman"/>
                <w:sz w:val="18"/>
                <w:szCs w:val="18"/>
              </w:rPr>
              <w:t>000</w:t>
            </w:r>
            <w:r w:rsidRPr="00A1781D">
              <w:rPr>
                <w:rFonts w:ascii="Times New Roman" w:hAnsi="Times New Roman" w:cs="Times New Roman"/>
                <w:sz w:val="18"/>
                <w:szCs w:val="18"/>
              </w:rPr>
              <w:t xml:space="preserve"> за отчетный период</w:t>
            </w:r>
          </w:p>
        </w:tc>
        <w:tc>
          <w:tcPr>
            <w:tcW w:w="686" w:type="dxa"/>
            <w:gridSpan w:val="2"/>
            <w:tcBorders>
              <w:top w:val="single" w:sz="4" w:space="0" w:color="000000"/>
              <w:left w:val="single" w:sz="4" w:space="0" w:color="000000"/>
              <w:bottom w:val="single" w:sz="4" w:space="0" w:color="000000"/>
              <w:right w:val="single" w:sz="4" w:space="0" w:color="000000"/>
            </w:tcBorders>
          </w:tcPr>
          <w:p w:rsidR="00DC1EFF" w:rsidRPr="00A1781D" w:rsidRDefault="00DC1EFF" w:rsidP="0092602A">
            <w:pPr>
              <w:pStyle w:val="ConsPlusCell"/>
              <w:snapToGrid w:val="0"/>
              <w:rPr>
                <w:rFonts w:ascii="Times New Roman" w:hAnsi="Times New Roman" w:cs="Times New Roman"/>
                <w:sz w:val="18"/>
                <w:szCs w:val="18"/>
              </w:rPr>
            </w:pPr>
            <w:r>
              <w:rPr>
                <w:rFonts w:ascii="Times New Roman" w:hAnsi="Times New Roman" w:cs="Times New Roman"/>
                <w:sz w:val="18"/>
                <w:szCs w:val="18"/>
              </w:rPr>
              <w:t>7</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92602A">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tcPr>
          <w:p w:rsidR="00DC1EFF" w:rsidRPr="00A1781D" w:rsidRDefault="00DC1EFF" w:rsidP="00AC79C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0503169 дебиторка </w:t>
            </w:r>
          </w:p>
        </w:tc>
        <w:tc>
          <w:tcPr>
            <w:tcW w:w="1276" w:type="dxa"/>
            <w:tcBorders>
              <w:top w:val="single" w:sz="4" w:space="0" w:color="000000"/>
              <w:left w:val="single" w:sz="4" w:space="0" w:color="000000"/>
              <w:bottom w:val="single" w:sz="4" w:space="0" w:color="000000"/>
            </w:tcBorders>
            <w:shd w:val="clear" w:color="auto" w:fill="auto"/>
          </w:tcPr>
          <w:p w:rsidR="00DC1EFF" w:rsidRPr="00A1781D" w:rsidRDefault="00DC1EFF" w:rsidP="00AC79C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счету 1 205 </w:t>
            </w:r>
            <w:r>
              <w:rPr>
                <w:rFonts w:ascii="Times New Roman" w:hAnsi="Times New Roman" w:cs="Times New Roman"/>
                <w:sz w:val="18"/>
                <w:szCs w:val="18"/>
              </w:rPr>
              <w:t>6</w:t>
            </w:r>
            <w:r w:rsidRPr="00A1781D">
              <w:rPr>
                <w:rFonts w:ascii="Times New Roman" w:hAnsi="Times New Roman" w:cs="Times New Roman"/>
                <w:sz w:val="18"/>
                <w:szCs w:val="18"/>
              </w:rPr>
              <w:t>1 </w:t>
            </w:r>
            <w:r w:rsidRPr="009C267D">
              <w:rPr>
                <w:rFonts w:ascii="Times New Roman" w:hAnsi="Times New Roman" w:cs="Times New Roman"/>
                <w:sz w:val="18"/>
                <w:szCs w:val="18"/>
              </w:rPr>
              <w:t>000</w:t>
            </w:r>
            <w:r w:rsidRPr="00A1781D">
              <w:rPr>
                <w:rFonts w:ascii="Times New Roman" w:hAnsi="Times New Roman" w:cs="Times New Roman"/>
                <w:sz w:val="18"/>
                <w:szCs w:val="18"/>
              </w:rPr>
              <w:t xml:space="preserve"> </w:t>
            </w:r>
          </w:p>
        </w:tc>
        <w:tc>
          <w:tcPr>
            <w:tcW w:w="793" w:type="dxa"/>
            <w:tcBorders>
              <w:top w:val="single" w:sz="4" w:space="0" w:color="000000"/>
              <w:left w:val="single" w:sz="4" w:space="0" w:color="000000"/>
              <w:bottom w:val="single" w:sz="4" w:space="0" w:color="000000"/>
            </w:tcBorders>
          </w:tcPr>
          <w:p w:rsidR="00DC1EFF" w:rsidRPr="00A1781D" w:rsidRDefault="00DC1EFF" w:rsidP="0092602A">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92602A">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w:t>
            </w:r>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92602A">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tcPr>
          <w:p w:rsidR="00DC1EFF" w:rsidRPr="00A1781D" w:rsidRDefault="00DC1EFF" w:rsidP="0092602A">
            <w:pPr>
              <w:pStyle w:val="ConsPlusCell"/>
              <w:snapToGrid w:val="0"/>
              <w:rPr>
                <w:rFonts w:ascii="Times New Roman" w:hAnsi="Times New Roman" w:cs="Times New Roman"/>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tcPr>
          <w:p w:rsidR="00DC1EFF" w:rsidRPr="00A1781D" w:rsidRDefault="00DC1EFF" w:rsidP="0092602A">
            <w:pPr>
              <w:pStyle w:val="ConsPlusCell"/>
              <w:snapToGrid w:val="0"/>
              <w:rPr>
                <w:rFonts w:ascii="Times New Roman" w:hAnsi="Times New Roman" w:cs="Times New Roman"/>
                <w:sz w:val="18"/>
                <w:szCs w:val="18"/>
              </w:rPr>
            </w:pPr>
          </w:p>
        </w:tc>
        <w:tc>
          <w:tcPr>
            <w:tcW w:w="703" w:type="dxa"/>
            <w:tcBorders>
              <w:top w:val="single" w:sz="4" w:space="0" w:color="000000"/>
              <w:left w:val="single" w:sz="4" w:space="0" w:color="000000"/>
              <w:bottom w:val="single" w:sz="4" w:space="0" w:color="000000"/>
            </w:tcBorders>
          </w:tcPr>
          <w:p w:rsidR="00DC1EFF" w:rsidRPr="00A1781D" w:rsidRDefault="00DC1EFF" w:rsidP="0092602A">
            <w:pPr>
              <w:pStyle w:val="ConsPlusCell"/>
              <w:snapToGrid w:val="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92602A">
            <w:pPr>
              <w:pStyle w:val="ConsPlusCell"/>
              <w:snapToGrid w:val="0"/>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DC1EFF" w:rsidRPr="00A1781D" w:rsidRDefault="00DC1EFF" w:rsidP="00A50E5B">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Несоответствие </w:t>
            </w:r>
            <w:r>
              <w:rPr>
                <w:rFonts w:ascii="Times New Roman" w:hAnsi="Times New Roman" w:cs="Times New Roman"/>
                <w:sz w:val="18"/>
                <w:szCs w:val="18"/>
              </w:rPr>
              <w:t>разницы</w:t>
            </w:r>
            <w:r w:rsidRPr="00A1781D">
              <w:rPr>
                <w:rFonts w:ascii="Times New Roman" w:hAnsi="Times New Roman" w:cs="Times New Roman"/>
                <w:sz w:val="18"/>
                <w:szCs w:val="18"/>
              </w:rPr>
              <w:t xml:space="preserve"> остатков </w:t>
            </w:r>
            <w:r>
              <w:rPr>
                <w:rFonts w:ascii="Times New Roman" w:hAnsi="Times New Roman" w:cs="Times New Roman"/>
                <w:sz w:val="18"/>
                <w:szCs w:val="18"/>
              </w:rPr>
              <w:t xml:space="preserve">дебиторской задолженности </w:t>
            </w:r>
            <w:r w:rsidRPr="00A1781D">
              <w:rPr>
                <w:rFonts w:ascii="Times New Roman" w:hAnsi="Times New Roman" w:cs="Times New Roman"/>
                <w:sz w:val="18"/>
                <w:szCs w:val="18"/>
              </w:rPr>
              <w:t xml:space="preserve"> по счет</w:t>
            </w:r>
            <w:r>
              <w:rPr>
                <w:rFonts w:ascii="Times New Roman" w:hAnsi="Times New Roman" w:cs="Times New Roman"/>
                <w:sz w:val="18"/>
                <w:szCs w:val="18"/>
              </w:rPr>
              <w:t>у</w:t>
            </w:r>
            <w:r w:rsidRPr="00A1781D">
              <w:rPr>
                <w:rFonts w:ascii="Times New Roman" w:hAnsi="Times New Roman" w:cs="Times New Roman"/>
                <w:sz w:val="18"/>
                <w:szCs w:val="18"/>
              </w:rPr>
              <w:t xml:space="preserve"> 1205</w:t>
            </w:r>
            <w:r>
              <w:rPr>
                <w:rFonts w:ascii="Times New Roman" w:hAnsi="Times New Roman" w:cs="Times New Roman"/>
                <w:sz w:val="18"/>
                <w:szCs w:val="18"/>
              </w:rPr>
              <w:t>6</w:t>
            </w:r>
            <w:r w:rsidRPr="00A1781D">
              <w:rPr>
                <w:rFonts w:ascii="Times New Roman" w:hAnsi="Times New Roman" w:cs="Times New Roman"/>
                <w:sz w:val="18"/>
                <w:szCs w:val="18"/>
              </w:rPr>
              <w:t>1</w:t>
            </w:r>
            <w:r>
              <w:rPr>
                <w:rFonts w:ascii="Times New Roman" w:hAnsi="Times New Roman" w:cs="Times New Roman"/>
                <w:sz w:val="18"/>
                <w:szCs w:val="18"/>
              </w:rPr>
              <w:t>000,</w:t>
            </w:r>
            <w:r w:rsidRPr="00A1781D">
              <w:rPr>
                <w:rFonts w:ascii="Times New Roman" w:hAnsi="Times New Roman" w:cs="Times New Roman"/>
                <w:sz w:val="18"/>
                <w:szCs w:val="18"/>
              </w:rPr>
              <w:t xml:space="preserve"> отраженному в Справке ф. 0503125</w:t>
            </w:r>
            <w:r>
              <w:rPr>
                <w:rFonts w:ascii="Times New Roman" w:hAnsi="Times New Roman" w:cs="Times New Roman"/>
                <w:sz w:val="18"/>
                <w:szCs w:val="18"/>
              </w:rPr>
              <w:t>,</w:t>
            </w:r>
            <w:r w:rsidRPr="00A1781D">
              <w:rPr>
                <w:rFonts w:ascii="Times New Roman" w:hAnsi="Times New Roman" w:cs="Times New Roman"/>
                <w:sz w:val="18"/>
                <w:szCs w:val="18"/>
              </w:rPr>
              <w:t xml:space="preserve"> </w:t>
            </w:r>
            <w:r>
              <w:rPr>
                <w:rFonts w:ascii="Times New Roman" w:hAnsi="Times New Roman" w:cs="Times New Roman"/>
                <w:sz w:val="18"/>
                <w:szCs w:val="18"/>
              </w:rPr>
              <w:t xml:space="preserve"> сумме</w:t>
            </w:r>
            <w:r w:rsidRPr="00A1781D">
              <w:rPr>
                <w:rFonts w:ascii="Times New Roman" w:hAnsi="Times New Roman" w:cs="Times New Roman"/>
                <w:sz w:val="18"/>
                <w:szCs w:val="18"/>
              </w:rPr>
              <w:t xml:space="preserve"> остатков по счет</w:t>
            </w:r>
            <w:r>
              <w:rPr>
                <w:rFonts w:ascii="Times New Roman" w:hAnsi="Times New Roman" w:cs="Times New Roman"/>
                <w:sz w:val="18"/>
                <w:szCs w:val="18"/>
              </w:rPr>
              <w:t>ам</w:t>
            </w:r>
            <w:r w:rsidRPr="00A1781D">
              <w:rPr>
                <w:rFonts w:ascii="Times New Roman" w:hAnsi="Times New Roman" w:cs="Times New Roman"/>
                <w:sz w:val="18"/>
                <w:szCs w:val="18"/>
              </w:rPr>
              <w:t xml:space="preserve"> 1205</w:t>
            </w:r>
            <w:r>
              <w:rPr>
                <w:rFonts w:ascii="Times New Roman" w:hAnsi="Times New Roman" w:cs="Times New Roman"/>
                <w:sz w:val="18"/>
                <w:szCs w:val="18"/>
              </w:rPr>
              <w:t>6</w:t>
            </w:r>
            <w:r w:rsidRPr="00A1781D">
              <w:rPr>
                <w:rFonts w:ascii="Times New Roman" w:hAnsi="Times New Roman" w:cs="Times New Roman"/>
                <w:sz w:val="18"/>
                <w:szCs w:val="18"/>
              </w:rPr>
              <w:t>1</w:t>
            </w:r>
            <w:r w:rsidRPr="009C267D">
              <w:rPr>
                <w:rFonts w:ascii="Times New Roman" w:hAnsi="Times New Roman" w:cs="Times New Roman"/>
                <w:sz w:val="18"/>
                <w:szCs w:val="18"/>
              </w:rPr>
              <w:t>000</w:t>
            </w:r>
            <w:r>
              <w:rPr>
                <w:rFonts w:ascii="Times New Roman" w:hAnsi="Times New Roman" w:cs="Times New Roman"/>
                <w:sz w:val="18"/>
                <w:szCs w:val="18"/>
              </w:rPr>
              <w:t xml:space="preserve"> </w:t>
            </w:r>
            <w:r w:rsidRPr="00A1781D">
              <w:rPr>
                <w:rFonts w:ascii="Times New Roman" w:hAnsi="Times New Roman" w:cs="Times New Roman"/>
                <w:sz w:val="18"/>
                <w:szCs w:val="18"/>
              </w:rPr>
              <w:t>в Сведениях  ф. 0503169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7E41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7E41C6">
            <w:pPr>
              <w:pStyle w:val="ConsPlusCell"/>
              <w:snapToGrid w:val="0"/>
              <w:rPr>
                <w:rFonts w:ascii="Times New Roman" w:hAnsi="Times New Roman" w:cs="Times New Roman"/>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tcPr>
          <w:p w:rsidR="00DC1EFF" w:rsidRPr="00A1781D" w:rsidRDefault="00DC1EFF" w:rsidP="0092602A">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295</w:t>
            </w:r>
            <w:r>
              <w:rPr>
                <w:rFonts w:ascii="Times New Roman" w:hAnsi="Times New Roman" w:cs="Times New Roman"/>
                <w:sz w:val="18"/>
                <w:szCs w:val="18"/>
              </w:rPr>
              <w:t>.2</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92602A">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tcPr>
          <w:p w:rsidR="00DC1EFF" w:rsidRPr="00A1781D" w:rsidRDefault="00DC1EFF" w:rsidP="00577677">
            <w:pPr>
              <w:pStyle w:val="ConsPlusCell"/>
              <w:rPr>
                <w:rFonts w:ascii="Times New Roman" w:hAnsi="Times New Roman" w:cs="Times New Roman"/>
                <w:sz w:val="18"/>
                <w:szCs w:val="18"/>
              </w:rPr>
            </w:pPr>
            <w:r w:rsidRPr="00A1781D">
              <w:rPr>
                <w:rFonts w:ascii="Times New Roman" w:hAnsi="Times New Roman" w:cs="Times New Roman"/>
                <w:sz w:val="18"/>
                <w:szCs w:val="18"/>
              </w:rPr>
              <w:t>0503125   (120551000)</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92602A">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tcPr>
          <w:p w:rsidR="00DC1EFF" w:rsidRPr="00A1781D" w:rsidRDefault="00DC1EFF" w:rsidP="00A50E5B">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Итого по счету 120551000 за отчетный период</w:t>
            </w:r>
          </w:p>
        </w:tc>
        <w:tc>
          <w:tcPr>
            <w:tcW w:w="686" w:type="dxa"/>
            <w:gridSpan w:val="2"/>
            <w:tcBorders>
              <w:top w:val="single" w:sz="4" w:space="0" w:color="000000"/>
              <w:left w:val="single" w:sz="4" w:space="0" w:color="000000"/>
              <w:bottom w:val="single" w:sz="4" w:space="0" w:color="000000"/>
              <w:right w:val="single" w:sz="4" w:space="0" w:color="000000"/>
            </w:tcBorders>
          </w:tcPr>
          <w:p w:rsidR="00DC1EFF" w:rsidDel="00A50E5B" w:rsidRDefault="00DC1EFF" w:rsidP="0092602A">
            <w:pPr>
              <w:pStyle w:val="ConsPlusCell"/>
              <w:snapToGrid w:val="0"/>
              <w:rPr>
                <w:rFonts w:ascii="Times New Roman" w:hAnsi="Times New Roman" w:cs="Times New Roman"/>
                <w:sz w:val="18"/>
                <w:szCs w:val="18"/>
              </w:rPr>
            </w:pPr>
            <w:r>
              <w:rPr>
                <w:rFonts w:ascii="Times New Roman" w:hAnsi="Times New Roman" w:cs="Times New Roman"/>
                <w:sz w:val="18"/>
                <w:szCs w:val="18"/>
              </w:rPr>
              <w:t>8</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92602A">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tcPr>
          <w:p w:rsidR="00DC1EFF" w:rsidRPr="00A1781D" w:rsidRDefault="00DC1EFF" w:rsidP="00AC79C3">
            <w:pPr>
              <w:pStyle w:val="ConsPlusCell"/>
              <w:snapToGrid w:val="0"/>
              <w:rPr>
                <w:rFonts w:ascii="Times New Roman" w:hAnsi="Times New Roman" w:cs="Times New Roman"/>
                <w:sz w:val="18"/>
                <w:szCs w:val="18"/>
              </w:rPr>
            </w:pPr>
            <w:r>
              <w:rPr>
                <w:rFonts w:ascii="Times New Roman" w:hAnsi="Times New Roman" w:cs="Times New Roman"/>
                <w:sz w:val="18"/>
                <w:szCs w:val="18"/>
              </w:rPr>
              <w:t>0503169 кредиторка</w:t>
            </w:r>
            <w:r w:rsidRPr="00A1781D">
              <w:rPr>
                <w:rFonts w:ascii="Times New Roman" w:hAnsi="Times New Roman" w:cs="Times New Roman"/>
                <w:sz w:val="18"/>
                <w:szCs w:val="18"/>
              </w:rPr>
              <w:t xml:space="preserve"> </w:t>
            </w:r>
          </w:p>
        </w:tc>
        <w:tc>
          <w:tcPr>
            <w:tcW w:w="1276" w:type="dxa"/>
            <w:tcBorders>
              <w:top w:val="single" w:sz="4" w:space="0" w:color="000000"/>
              <w:left w:val="single" w:sz="4" w:space="0" w:color="000000"/>
              <w:bottom w:val="single" w:sz="4" w:space="0" w:color="000000"/>
            </w:tcBorders>
            <w:shd w:val="clear" w:color="auto" w:fill="auto"/>
          </w:tcPr>
          <w:p w:rsidR="00DC1EFF" w:rsidRPr="00A1781D" w:rsidRDefault="00DC1EFF" w:rsidP="00AC79C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счету 1 205 51 000 </w:t>
            </w:r>
          </w:p>
        </w:tc>
        <w:tc>
          <w:tcPr>
            <w:tcW w:w="793" w:type="dxa"/>
            <w:tcBorders>
              <w:top w:val="single" w:sz="4" w:space="0" w:color="000000"/>
              <w:left w:val="single" w:sz="4" w:space="0" w:color="000000"/>
              <w:bottom w:val="single" w:sz="4" w:space="0" w:color="000000"/>
            </w:tcBorders>
          </w:tcPr>
          <w:p w:rsidR="00DC1EFF" w:rsidRPr="00A1781D" w:rsidRDefault="00DC1EFF" w:rsidP="0092602A">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92602A">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w:t>
            </w:r>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92602A">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tcPr>
          <w:p w:rsidR="00DC1EFF" w:rsidRPr="00A1781D" w:rsidRDefault="00DC1EFF" w:rsidP="0092602A">
            <w:pPr>
              <w:pStyle w:val="ConsPlusCell"/>
              <w:snapToGrid w:val="0"/>
              <w:rPr>
                <w:rFonts w:ascii="Times New Roman" w:hAnsi="Times New Roman" w:cs="Times New Roman"/>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tcPr>
          <w:p w:rsidR="00DC1EFF" w:rsidRPr="00A1781D" w:rsidRDefault="00DC1EFF" w:rsidP="0092602A">
            <w:pPr>
              <w:pStyle w:val="ConsPlusCell"/>
              <w:snapToGrid w:val="0"/>
              <w:rPr>
                <w:rFonts w:ascii="Times New Roman" w:hAnsi="Times New Roman" w:cs="Times New Roman"/>
                <w:sz w:val="18"/>
                <w:szCs w:val="18"/>
              </w:rPr>
            </w:pPr>
          </w:p>
        </w:tc>
        <w:tc>
          <w:tcPr>
            <w:tcW w:w="703" w:type="dxa"/>
            <w:tcBorders>
              <w:top w:val="single" w:sz="4" w:space="0" w:color="000000"/>
              <w:left w:val="single" w:sz="4" w:space="0" w:color="000000"/>
              <w:bottom w:val="single" w:sz="4" w:space="0" w:color="000000"/>
            </w:tcBorders>
          </w:tcPr>
          <w:p w:rsidR="00DC1EFF" w:rsidRPr="00A1781D" w:rsidRDefault="00DC1EFF" w:rsidP="0092602A">
            <w:pPr>
              <w:pStyle w:val="ConsPlusCell"/>
              <w:snapToGrid w:val="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92602A">
            <w:pPr>
              <w:pStyle w:val="ConsPlusCell"/>
              <w:snapToGrid w:val="0"/>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DC1EFF" w:rsidRPr="00A1781D" w:rsidRDefault="00DC1EFF" w:rsidP="00AC79C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Несоответствие суммы остатков</w:t>
            </w:r>
            <w:r>
              <w:rPr>
                <w:rFonts w:ascii="Times New Roman" w:hAnsi="Times New Roman" w:cs="Times New Roman"/>
                <w:sz w:val="18"/>
                <w:szCs w:val="18"/>
              </w:rPr>
              <w:t xml:space="preserve"> кредиторской задолженности </w:t>
            </w:r>
            <w:r w:rsidRPr="00A1781D">
              <w:rPr>
                <w:rFonts w:ascii="Times New Roman" w:hAnsi="Times New Roman" w:cs="Times New Roman"/>
                <w:sz w:val="18"/>
                <w:szCs w:val="18"/>
              </w:rPr>
              <w:t xml:space="preserve"> по счету 120551000 отраженно</w:t>
            </w:r>
            <w:r>
              <w:rPr>
                <w:rFonts w:ascii="Times New Roman" w:hAnsi="Times New Roman" w:cs="Times New Roman"/>
                <w:sz w:val="18"/>
                <w:szCs w:val="18"/>
              </w:rPr>
              <w:t>й</w:t>
            </w:r>
            <w:r w:rsidRPr="00A1781D">
              <w:rPr>
                <w:rFonts w:ascii="Times New Roman" w:hAnsi="Times New Roman" w:cs="Times New Roman"/>
                <w:sz w:val="18"/>
                <w:szCs w:val="18"/>
              </w:rPr>
              <w:t xml:space="preserve"> в Справке ф. 0503125 </w:t>
            </w:r>
            <w:r>
              <w:rPr>
                <w:rFonts w:ascii="Times New Roman" w:hAnsi="Times New Roman" w:cs="Times New Roman"/>
                <w:sz w:val="18"/>
                <w:szCs w:val="18"/>
              </w:rPr>
              <w:t xml:space="preserve"> и </w:t>
            </w:r>
            <w:r w:rsidRPr="00A1781D">
              <w:rPr>
                <w:rFonts w:ascii="Times New Roman" w:hAnsi="Times New Roman" w:cs="Times New Roman"/>
                <w:sz w:val="18"/>
                <w:szCs w:val="18"/>
              </w:rPr>
              <w:t>в Сведениях  ф. 0503169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7E41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7E41C6">
            <w:pPr>
              <w:pStyle w:val="ConsPlusCell"/>
              <w:snapToGrid w:val="0"/>
              <w:rPr>
                <w:rFonts w:ascii="Times New Roman" w:hAnsi="Times New Roman" w:cs="Times New Roman"/>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tcPr>
          <w:p w:rsidR="00DC1EFF" w:rsidRPr="00A1781D" w:rsidRDefault="00DC1EFF" w:rsidP="0092602A">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295</w:t>
            </w:r>
            <w:r>
              <w:rPr>
                <w:rFonts w:ascii="Times New Roman" w:hAnsi="Times New Roman" w:cs="Times New Roman"/>
                <w:sz w:val="18"/>
                <w:szCs w:val="18"/>
              </w:rPr>
              <w:t>.3</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92602A">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tcPr>
          <w:p w:rsidR="00DC1EFF" w:rsidRPr="00A1781D" w:rsidRDefault="00DC1EFF" w:rsidP="00AC79C3">
            <w:pPr>
              <w:pStyle w:val="ConsPlusCell"/>
              <w:rPr>
                <w:rFonts w:ascii="Times New Roman" w:hAnsi="Times New Roman" w:cs="Times New Roman"/>
                <w:sz w:val="18"/>
                <w:szCs w:val="18"/>
              </w:rPr>
            </w:pPr>
            <w:r w:rsidRPr="00A1781D">
              <w:rPr>
                <w:rFonts w:ascii="Times New Roman" w:hAnsi="Times New Roman" w:cs="Times New Roman"/>
                <w:sz w:val="18"/>
                <w:szCs w:val="18"/>
              </w:rPr>
              <w:t>0503125   (1205</w:t>
            </w:r>
            <w:r>
              <w:rPr>
                <w:rFonts w:ascii="Times New Roman" w:hAnsi="Times New Roman" w:cs="Times New Roman"/>
                <w:sz w:val="18"/>
                <w:szCs w:val="18"/>
              </w:rPr>
              <w:t>6</w:t>
            </w:r>
            <w:r w:rsidRPr="00A1781D">
              <w:rPr>
                <w:rFonts w:ascii="Times New Roman" w:hAnsi="Times New Roman" w:cs="Times New Roman"/>
                <w:sz w:val="18"/>
                <w:szCs w:val="18"/>
              </w:rPr>
              <w:t>1000)</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92602A">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tcPr>
          <w:p w:rsidR="00DC1EFF" w:rsidRPr="00A1781D" w:rsidRDefault="00DC1EFF" w:rsidP="00AC79C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Итого по счету 1205</w:t>
            </w:r>
            <w:r>
              <w:rPr>
                <w:rFonts w:ascii="Times New Roman" w:hAnsi="Times New Roman" w:cs="Times New Roman"/>
                <w:sz w:val="18"/>
                <w:szCs w:val="18"/>
              </w:rPr>
              <w:t>6</w:t>
            </w:r>
            <w:r w:rsidRPr="00A1781D">
              <w:rPr>
                <w:rFonts w:ascii="Times New Roman" w:hAnsi="Times New Roman" w:cs="Times New Roman"/>
                <w:sz w:val="18"/>
                <w:szCs w:val="18"/>
              </w:rPr>
              <w:t>1000 за отчетный период</w:t>
            </w:r>
          </w:p>
        </w:tc>
        <w:tc>
          <w:tcPr>
            <w:tcW w:w="686" w:type="dxa"/>
            <w:gridSpan w:val="2"/>
            <w:tcBorders>
              <w:top w:val="single" w:sz="4" w:space="0" w:color="000000"/>
              <w:left w:val="single" w:sz="4" w:space="0" w:color="000000"/>
              <w:bottom w:val="single" w:sz="4" w:space="0" w:color="000000"/>
              <w:right w:val="single" w:sz="4" w:space="0" w:color="000000"/>
            </w:tcBorders>
          </w:tcPr>
          <w:p w:rsidR="00DC1EFF" w:rsidDel="00A50E5B" w:rsidRDefault="00DC1EFF" w:rsidP="0092602A">
            <w:pPr>
              <w:pStyle w:val="ConsPlusCell"/>
              <w:snapToGrid w:val="0"/>
              <w:rPr>
                <w:rFonts w:ascii="Times New Roman" w:hAnsi="Times New Roman" w:cs="Times New Roman"/>
                <w:sz w:val="18"/>
                <w:szCs w:val="18"/>
              </w:rPr>
            </w:pPr>
            <w:r>
              <w:rPr>
                <w:rFonts w:ascii="Times New Roman" w:hAnsi="Times New Roman" w:cs="Times New Roman"/>
                <w:sz w:val="18"/>
                <w:szCs w:val="18"/>
              </w:rPr>
              <w:t>8</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92602A">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tcPr>
          <w:p w:rsidR="00DC1EFF" w:rsidRPr="00A1781D" w:rsidRDefault="00DC1EFF" w:rsidP="00A50E5B">
            <w:pPr>
              <w:pStyle w:val="ConsPlusCell"/>
              <w:snapToGrid w:val="0"/>
              <w:rPr>
                <w:rFonts w:ascii="Times New Roman" w:hAnsi="Times New Roman" w:cs="Times New Roman"/>
                <w:sz w:val="18"/>
                <w:szCs w:val="18"/>
              </w:rPr>
            </w:pPr>
            <w:r>
              <w:rPr>
                <w:rFonts w:ascii="Times New Roman" w:hAnsi="Times New Roman" w:cs="Times New Roman"/>
                <w:sz w:val="18"/>
                <w:szCs w:val="18"/>
              </w:rPr>
              <w:t>0503169 кредиторка</w:t>
            </w:r>
            <w:r w:rsidRPr="00A1781D">
              <w:rPr>
                <w:rFonts w:ascii="Times New Roman" w:hAnsi="Times New Roman" w:cs="Times New Roman"/>
                <w:sz w:val="18"/>
                <w:szCs w:val="18"/>
              </w:rPr>
              <w:t xml:space="preserve"> </w:t>
            </w:r>
          </w:p>
        </w:tc>
        <w:tc>
          <w:tcPr>
            <w:tcW w:w="1276" w:type="dxa"/>
            <w:tcBorders>
              <w:top w:val="single" w:sz="4" w:space="0" w:color="000000"/>
              <w:left w:val="single" w:sz="4" w:space="0" w:color="000000"/>
              <w:bottom w:val="single" w:sz="4" w:space="0" w:color="000000"/>
            </w:tcBorders>
            <w:shd w:val="clear" w:color="auto" w:fill="auto"/>
          </w:tcPr>
          <w:p w:rsidR="00DC1EFF" w:rsidRPr="00A1781D" w:rsidRDefault="00DC1EFF" w:rsidP="00AC79C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счету 1 205 </w:t>
            </w:r>
            <w:r>
              <w:rPr>
                <w:rFonts w:ascii="Times New Roman" w:hAnsi="Times New Roman" w:cs="Times New Roman"/>
                <w:sz w:val="18"/>
                <w:szCs w:val="18"/>
              </w:rPr>
              <w:t>6</w:t>
            </w:r>
            <w:r w:rsidRPr="00A1781D">
              <w:rPr>
                <w:rFonts w:ascii="Times New Roman" w:hAnsi="Times New Roman" w:cs="Times New Roman"/>
                <w:sz w:val="18"/>
                <w:szCs w:val="18"/>
              </w:rPr>
              <w:t xml:space="preserve">1 000 </w:t>
            </w:r>
          </w:p>
        </w:tc>
        <w:tc>
          <w:tcPr>
            <w:tcW w:w="793" w:type="dxa"/>
            <w:tcBorders>
              <w:top w:val="single" w:sz="4" w:space="0" w:color="000000"/>
              <w:left w:val="single" w:sz="4" w:space="0" w:color="000000"/>
              <w:bottom w:val="single" w:sz="4" w:space="0" w:color="000000"/>
            </w:tcBorders>
          </w:tcPr>
          <w:p w:rsidR="00DC1EFF" w:rsidRPr="00A1781D" w:rsidRDefault="00DC1EFF" w:rsidP="0092602A">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92602A">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w:t>
            </w:r>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92602A">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tcPr>
          <w:p w:rsidR="00DC1EFF" w:rsidRPr="00A1781D" w:rsidRDefault="00DC1EFF" w:rsidP="0092602A">
            <w:pPr>
              <w:pStyle w:val="ConsPlusCell"/>
              <w:snapToGrid w:val="0"/>
              <w:rPr>
                <w:rFonts w:ascii="Times New Roman" w:hAnsi="Times New Roman" w:cs="Times New Roman"/>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tcPr>
          <w:p w:rsidR="00DC1EFF" w:rsidRPr="00A1781D" w:rsidRDefault="00DC1EFF" w:rsidP="0092602A">
            <w:pPr>
              <w:pStyle w:val="ConsPlusCell"/>
              <w:snapToGrid w:val="0"/>
              <w:rPr>
                <w:rFonts w:ascii="Times New Roman" w:hAnsi="Times New Roman" w:cs="Times New Roman"/>
                <w:sz w:val="18"/>
                <w:szCs w:val="18"/>
              </w:rPr>
            </w:pPr>
          </w:p>
        </w:tc>
        <w:tc>
          <w:tcPr>
            <w:tcW w:w="703" w:type="dxa"/>
            <w:tcBorders>
              <w:top w:val="single" w:sz="4" w:space="0" w:color="000000"/>
              <w:left w:val="single" w:sz="4" w:space="0" w:color="000000"/>
              <w:bottom w:val="single" w:sz="4" w:space="0" w:color="000000"/>
            </w:tcBorders>
          </w:tcPr>
          <w:p w:rsidR="00DC1EFF" w:rsidRPr="00A1781D" w:rsidRDefault="00DC1EFF" w:rsidP="0092602A">
            <w:pPr>
              <w:pStyle w:val="ConsPlusCell"/>
              <w:snapToGrid w:val="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92602A">
            <w:pPr>
              <w:pStyle w:val="ConsPlusCell"/>
              <w:snapToGrid w:val="0"/>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DC1EFF" w:rsidRPr="00A1781D" w:rsidRDefault="00DC1EFF" w:rsidP="00AC79C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Несоответствие суммы остатков</w:t>
            </w:r>
            <w:r>
              <w:rPr>
                <w:rFonts w:ascii="Times New Roman" w:hAnsi="Times New Roman" w:cs="Times New Roman"/>
                <w:sz w:val="18"/>
                <w:szCs w:val="18"/>
              </w:rPr>
              <w:t xml:space="preserve"> кредиторской задолженности </w:t>
            </w:r>
            <w:r w:rsidRPr="00A1781D">
              <w:rPr>
                <w:rFonts w:ascii="Times New Roman" w:hAnsi="Times New Roman" w:cs="Times New Roman"/>
                <w:sz w:val="18"/>
                <w:szCs w:val="18"/>
              </w:rPr>
              <w:t xml:space="preserve"> по счету 1205</w:t>
            </w:r>
            <w:r>
              <w:rPr>
                <w:rFonts w:ascii="Times New Roman" w:hAnsi="Times New Roman" w:cs="Times New Roman"/>
                <w:sz w:val="18"/>
                <w:szCs w:val="18"/>
              </w:rPr>
              <w:t>6</w:t>
            </w:r>
            <w:r w:rsidRPr="00A1781D">
              <w:rPr>
                <w:rFonts w:ascii="Times New Roman" w:hAnsi="Times New Roman" w:cs="Times New Roman"/>
                <w:sz w:val="18"/>
                <w:szCs w:val="18"/>
              </w:rPr>
              <w:t>1000 отраженно</w:t>
            </w:r>
            <w:r>
              <w:rPr>
                <w:rFonts w:ascii="Times New Roman" w:hAnsi="Times New Roman" w:cs="Times New Roman"/>
                <w:sz w:val="18"/>
                <w:szCs w:val="18"/>
              </w:rPr>
              <w:t>й</w:t>
            </w:r>
            <w:r w:rsidRPr="00A1781D">
              <w:rPr>
                <w:rFonts w:ascii="Times New Roman" w:hAnsi="Times New Roman" w:cs="Times New Roman"/>
                <w:sz w:val="18"/>
                <w:szCs w:val="18"/>
              </w:rPr>
              <w:t xml:space="preserve"> в Справке ф. 0503125 </w:t>
            </w:r>
            <w:r>
              <w:rPr>
                <w:rFonts w:ascii="Times New Roman" w:hAnsi="Times New Roman" w:cs="Times New Roman"/>
                <w:sz w:val="18"/>
                <w:szCs w:val="18"/>
              </w:rPr>
              <w:t xml:space="preserve"> и </w:t>
            </w:r>
            <w:r w:rsidRPr="00A1781D">
              <w:rPr>
                <w:rFonts w:ascii="Times New Roman" w:hAnsi="Times New Roman" w:cs="Times New Roman"/>
                <w:sz w:val="18"/>
                <w:szCs w:val="18"/>
              </w:rPr>
              <w:t>в Сведениях  ф. 0503169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7E41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7E41C6">
            <w:pPr>
              <w:pStyle w:val="ConsPlusCell"/>
              <w:snapToGrid w:val="0"/>
              <w:rPr>
                <w:rFonts w:ascii="Times New Roman" w:hAnsi="Times New Roman" w:cs="Times New Roman"/>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tcPr>
          <w:p w:rsidR="00DC1EFF" w:rsidRPr="009C1CB6" w:rsidRDefault="00DC1EFF" w:rsidP="009C1CB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29</w:t>
            </w:r>
            <w:r w:rsidRPr="009C1CB6">
              <w:rPr>
                <w:rFonts w:ascii="Times New Roman" w:hAnsi="Times New Roman" w:cs="Times New Roman"/>
                <w:sz w:val="18"/>
                <w:szCs w:val="18"/>
              </w:rPr>
              <w:t>5.</w:t>
            </w:r>
            <w:r>
              <w:rPr>
                <w:rFonts w:ascii="Times New Roman" w:hAnsi="Times New Roman" w:cs="Times New Roman"/>
                <w:sz w:val="18"/>
                <w:szCs w:val="18"/>
              </w:rPr>
              <w:t>4</w:t>
            </w:r>
          </w:p>
        </w:tc>
        <w:tc>
          <w:tcPr>
            <w:tcW w:w="363" w:type="dxa"/>
            <w:tcBorders>
              <w:top w:val="single" w:sz="4" w:space="0" w:color="000000"/>
              <w:left w:val="single" w:sz="4" w:space="0" w:color="000000"/>
              <w:bottom w:val="single" w:sz="4" w:space="0" w:color="000000"/>
            </w:tcBorders>
            <w:shd w:val="clear" w:color="auto" w:fill="auto"/>
          </w:tcPr>
          <w:p w:rsidR="00DC1EFF" w:rsidRPr="009C1CB6" w:rsidRDefault="00DC1EFF" w:rsidP="009C1CB6">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tcPr>
          <w:p w:rsidR="00DC1EFF" w:rsidRPr="00C67DDB" w:rsidRDefault="00DC1EFF" w:rsidP="009C1CB6">
            <w:pPr>
              <w:pStyle w:val="ConsPlusCell"/>
              <w:rPr>
                <w:rFonts w:ascii="Times New Roman" w:hAnsi="Times New Roman" w:cs="Times New Roman"/>
                <w:sz w:val="18"/>
                <w:szCs w:val="18"/>
              </w:rPr>
            </w:pPr>
            <w:r w:rsidRPr="00C67DDB">
              <w:rPr>
                <w:rFonts w:ascii="Times New Roman" w:hAnsi="Times New Roman" w:cs="Times New Roman"/>
                <w:sz w:val="18"/>
                <w:szCs w:val="18"/>
              </w:rPr>
              <w:t xml:space="preserve">0503125  </w:t>
            </w:r>
          </w:p>
          <w:p w:rsidR="00DC1EFF" w:rsidRPr="00A1781D" w:rsidRDefault="00DC1EFF" w:rsidP="009C1CB6">
            <w:pPr>
              <w:pStyle w:val="ConsPlusCell"/>
              <w:rPr>
                <w:rFonts w:ascii="Times New Roman" w:hAnsi="Times New Roman" w:cs="Times New Roman"/>
                <w:sz w:val="18"/>
                <w:szCs w:val="18"/>
              </w:rPr>
            </w:pPr>
            <w:r w:rsidRPr="00C67DDB">
              <w:rPr>
                <w:rFonts w:ascii="Times New Roman" w:hAnsi="Times New Roman" w:cs="Times New Roman"/>
                <w:sz w:val="18"/>
                <w:szCs w:val="18"/>
              </w:rPr>
              <w:t>(1</w:t>
            </w:r>
            <w:r w:rsidRPr="009C1CB6">
              <w:rPr>
                <w:rFonts w:ascii="Times New Roman" w:hAnsi="Times New Roman" w:cs="Times New Roman"/>
                <w:sz w:val="18"/>
                <w:szCs w:val="18"/>
              </w:rPr>
              <w:t>40140151</w:t>
            </w:r>
            <w:r w:rsidRPr="00C67DDB">
              <w:rPr>
                <w:rFonts w:ascii="Times New Roman" w:hAnsi="Times New Roman" w:cs="Times New Roman"/>
                <w:sz w:val="18"/>
                <w:szCs w:val="18"/>
              </w:rPr>
              <w:t>)</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9C1CB6">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tcPr>
          <w:p w:rsidR="00DC1EFF" w:rsidRPr="00A1781D" w:rsidRDefault="00DC1EFF" w:rsidP="009C1CB6">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Итого по счету 1</w:t>
            </w:r>
            <w:r w:rsidRPr="00981C94">
              <w:rPr>
                <w:rFonts w:ascii="Times New Roman" w:hAnsi="Times New Roman" w:cs="Times New Roman"/>
                <w:sz w:val="18"/>
                <w:szCs w:val="18"/>
              </w:rPr>
              <w:t>40140151</w:t>
            </w:r>
            <w:r w:rsidRPr="00C67DDB">
              <w:rPr>
                <w:rFonts w:ascii="Times New Roman" w:hAnsi="Times New Roman" w:cs="Times New Roman"/>
                <w:sz w:val="18"/>
                <w:szCs w:val="18"/>
              </w:rPr>
              <w:t xml:space="preserve"> за отчетный период</w:t>
            </w:r>
          </w:p>
        </w:tc>
        <w:tc>
          <w:tcPr>
            <w:tcW w:w="686" w:type="dxa"/>
            <w:gridSpan w:val="2"/>
            <w:tcBorders>
              <w:top w:val="single" w:sz="4" w:space="0" w:color="000000"/>
              <w:left w:val="single" w:sz="4" w:space="0" w:color="000000"/>
              <w:bottom w:val="single" w:sz="4" w:space="0" w:color="000000"/>
              <w:right w:val="single" w:sz="4" w:space="0" w:color="000000"/>
            </w:tcBorders>
          </w:tcPr>
          <w:p w:rsidR="00DC1EFF" w:rsidRDefault="00DC1EFF" w:rsidP="009C1CB6">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8</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9C1CB6">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tcPr>
          <w:p w:rsidR="00DC1EFF" w:rsidRPr="00A1781D" w:rsidRDefault="00DC1EFF" w:rsidP="009C1CB6">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0503169 кредиторка</w:t>
            </w:r>
          </w:p>
        </w:tc>
        <w:tc>
          <w:tcPr>
            <w:tcW w:w="1276" w:type="dxa"/>
            <w:tcBorders>
              <w:top w:val="single" w:sz="4" w:space="0" w:color="000000"/>
              <w:left w:val="single" w:sz="4" w:space="0" w:color="000000"/>
              <w:bottom w:val="single" w:sz="4" w:space="0" w:color="000000"/>
            </w:tcBorders>
            <w:shd w:val="clear" w:color="auto" w:fill="auto"/>
          </w:tcPr>
          <w:p w:rsidR="00DC1EFF" w:rsidRPr="00A1781D" w:rsidRDefault="00DC1EFF" w:rsidP="009C1CB6">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Сумма показателей по счету 1</w:t>
            </w:r>
            <w:r w:rsidRPr="009C1CB6">
              <w:rPr>
                <w:rFonts w:ascii="Times New Roman" w:hAnsi="Times New Roman" w:cs="Times New Roman"/>
                <w:sz w:val="18"/>
                <w:szCs w:val="18"/>
              </w:rPr>
              <w:t>40140151</w:t>
            </w:r>
            <w:r w:rsidRPr="00C67DDB">
              <w:rPr>
                <w:rFonts w:ascii="Times New Roman" w:hAnsi="Times New Roman" w:cs="Times New Roman"/>
                <w:sz w:val="18"/>
                <w:szCs w:val="18"/>
              </w:rPr>
              <w:t xml:space="preserve"> </w:t>
            </w:r>
          </w:p>
        </w:tc>
        <w:tc>
          <w:tcPr>
            <w:tcW w:w="793" w:type="dxa"/>
            <w:tcBorders>
              <w:top w:val="single" w:sz="4" w:space="0" w:color="000000"/>
              <w:left w:val="single" w:sz="4" w:space="0" w:color="000000"/>
              <w:bottom w:val="single" w:sz="4" w:space="0" w:color="000000"/>
            </w:tcBorders>
          </w:tcPr>
          <w:p w:rsidR="00DC1EFF" w:rsidRPr="00A1781D" w:rsidRDefault="00DC1EFF" w:rsidP="009C1CB6">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9C1CB6">
            <w:pPr>
              <w:pStyle w:val="ConsPlusCell"/>
              <w:snapToGrid w:val="0"/>
              <w:rPr>
                <w:rFonts w:ascii="Times New Roman" w:hAnsi="Times New Roman" w:cs="Times New Roman"/>
                <w:sz w:val="18"/>
                <w:szCs w:val="18"/>
              </w:rPr>
            </w:pPr>
            <w:del w:id="190" w:author="Зайцев Павел Борисович" w:date="2021-01-25T15:38:00Z">
              <w:r w:rsidDel="00D510E7">
                <w:rPr>
                  <w:rFonts w:ascii="Times New Roman" w:hAnsi="Times New Roman" w:cs="Times New Roman"/>
                  <w:sz w:val="18"/>
                  <w:szCs w:val="18"/>
                </w:rPr>
                <w:delText>5-7</w:delText>
              </w:r>
            </w:del>
            <w:ins w:id="191" w:author="Зайцев Павел Борисович" w:date="2021-01-25T15:38:00Z">
              <w:r w:rsidR="00D510E7">
                <w:rPr>
                  <w:rFonts w:ascii="Times New Roman" w:hAnsi="Times New Roman" w:cs="Times New Roman"/>
                  <w:sz w:val="18"/>
                  <w:szCs w:val="18"/>
                </w:rPr>
                <w:t>9</w:t>
              </w:r>
            </w:ins>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9C1CB6">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tcPr>
          <w:p w:rsidR="00DC1EFF" w:rsidRPr="00A1781D" w:rsidRDefault="00DC1EFF" w:rsidP="009C1CB6">
            <w:pPr>
              <w:pStyle w:val="ConsPlusCell"/>
              <w:snapToGrid w:val="0"/>
              <w:rPr>
                <w:rFonts w:ascii="Times New Roman" w:hAnsi="Times New Roman" w:cs="Times New Roman"/>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tcPr>
          <w:p w:rsidR="00DC1EFF" w:rsidRPr="00A1781D" w:rsidRDefault="00DC1EFF" w:rsidP="009C1CB6">
            <w:pPr>
              <w:pStyle w:val="ConsPlusCell"/>
              <w:snapToGrid w:val="0"/>
              <w:rPr>
                <w:rFonts w:ascii="Times New Roman" w:hAnsi="Times New Roman" w:cs="Times New Roman"/>
                <w:sz w:val="18"/>
                <w:szCs w:val="18"/>
              </w:rPr>
            </w:pPr>
          </w:p>
        </w:tc>
        <w:tc>
          <w:tcPr>
            <w:tcW w:w="703" w:type="dxa"/>
            <w:tcBorders>
              <w:top w:val="single" w:sz="4" w:space="0" w:color="000000"/>
              <w:left w:val="single" w:sz="4" w:space="0" w:color="000000"/>
              <w:bottom w:val="single" w:sz="4" w:space="0" w:color="000000"/>
            </w:tcBorders>
          </w:tcPr>
          <w:p w:rsidR="00DC1EFF" w:rsidRPr="00A1781D" w:rsidRDefault="00DC1EFF" w:rsidP="009C1CB6">
            <w:pPr>
              <w:pStyle w:val="ConsPlusCell"/>
              <w:snapToGrid w:val="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9C1CB6">
            <w:pPr>
              <w:pStyle w:val="ConsPlusCell"/>
              <w:snapToGrid w:val="0"/>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DC1EFF" w:rsidRPr="00A1781D" w:rsidRDefault="00DC1EFF" w:rsidP="009C1CB6">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Несоответствие суммы остатков по счету 1</w:t>
            </w:r>
            <w:r w:rsidRPr="003C023A">
              <w:rPr>
                <w:rFonts w:ascii="Times New Roman" w:hAnsi="Times New Roman" w:cs="Times New Roman"/>
                <w:sz w:val="18"/>
                <w:szCs w:val="18"/>
              </w:rPr>
              <w:t>40140151</w:t>
            </w:r>
            <w:r w:rsidRPr="00C67DDB">
              <w:rPr>
                <w:rFonts w:ascii="Times New Roman" w:hAnsi="Times New Roman" w:cs="Times New Roman"/>
                <w:sz w:val="18"/>
                <w:szCs w:val="18"/>
              </w:rPr>
              <w:t xml:space="preserve"> отраженному в Справке ф. 0503125 сумме остатков по счету 1</w:t>
            </w:r>
            <w:r w:rsidRPr="00981C94">
              <w:rPr>
                <w:rFonts w:ascii="Times New Roman" w:hAnsi="Times New Roman" w:cs="Times New Roman"/>
                <w:sz w:val="18"/>
                <w:szCs w:val="18"/>
              </w:rPr>
              <w:t>40140151</w:t>
            </w:r>
            <w:r w:rsidRPr="00C67DDB">
              <w:rPr>
                <w:rFonts w:ascii="Times New Roman" w:hAnsi="Times New Roman" w:cs="Times New Roman"/>
                <w:sz w:val="18"/>
                <w:szCs w:val="18"/>
              </w:rPr>
              <w:t xml:space="preserve"> в Сведениях ф. 0503169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9C1CB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9C1CB6">
            <w:pPr>
              <w:pStyle w:val="ConsPlusCell"/>
              <w:snapToGrid w:val="0"/>
              <w:rPr>
                <w:rFonts w:ascii="Times New Roman" w:hAnsi="Times New Roman" w:cs="Times New Roman"/>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tcPr>
          <w:p w:rsidR="00DC1EFF" w:rsidRPr="00A1781D" w:rsidRDefault="00DC1EFF" w:rsidP="009C1CB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29</w:t>
            </w:r>
            <w:r w:rsidRPr="009C1CB6">
              <w:rPr>
                <w:rFonts w:ascii="Times New Roman" w:hAnsi="Times New Roman" w:cs="Times New Roman"/>
                <w:sz w:val="18"/>
                <w:szCs w:val="18"/>
              </w:rPr>
              <w:t>5.</w:t>
            </w:r>
            <w:r>
              <w:rPr>
                <w:rFonts w:ascii="Times New Roman" w:hAnsi="Times New Roman" w:cs="Times New Roman"/>
                <w:sz w:val="18"/>
                <w:szCs w:val="18"/>
              </w:rPr>
              <w:t>5</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9C1CB6">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tcPr>
          <w:p w:rsidR="00DC1EFF" w:rsidRPr="00C67DDB" w:rsidRDefault="00DC1EFF" w:rsidP="009C1CB6">
            <w:pPr>
              <w:pStyle w:val="ConsPlusCell"/>
              <w:rPr>
                <w:rFonts w:ascii="Times New Roman" w:hAnsi="Times New Roman" w:cs="Times New Roman"/>
                <w:sz w:val="18"/>
                <w:szCs w:val="18"/>
              </w:rPr>
            </w:pPr>
            <w:r w:rsidRPr="00C67DDB">
              <w:rPr>
                <w:rFonts w:ascii="Times New Roman" w:hAnsi="Times New Roman" w:cs="Times New Roman"/>
                <w:sz w:val="18"/>
                <w:szCs w:val="18"/>
              </w:rPr>
              <w:t xml:space="preserve">0503125  </w:t>
            </w:r>
          </w:p>
          <w:p w:rsidR="00DC1EFF" w:rsidRPr="00A1781D" w:rsidRDefault="00DC1EFF" w:rsidP="009C1CB6">
            <w:pPr>
              <w:pStyle w:val="ConsPlusCell"/>
              <w:rPr>
                <w:rFonts w:ascii="Times New Roman" w:hAnsi="Times New Roman" w:cs="Times New Roman"/>
                <w:sz w:val="18"/>
                <w:szCs w:val="18"/>
              </w:rPr>
            </w:pPr>
            <w:r w:rsidRPr="00C67DDB">
              <w:rPr>
                <w:rFonts w:ascii="Times New Roman" w:hAnsi="Times New Roman" w:cs="Times New Roman"/>
                <w:sz w:val="18"/>
                <w:szCs w:val="18"/>
              </w:rPr>
              <w:t>(1</w:t>
            </w:r>
            <w:r w:rsidRPr="009C1CB6">
              <w:rPr>
                <w:rFonts w:ascii="Times New Roman" w:hAnsi="Times New Roman" w:cs="Times New Roman"/>
                <w:sz w:val="18"/>
                <w:szCs w:val="18"/>
              </w:rPr>
              <w:t>40140161</w:t>
            </w:r>
            <w:r w:rsidRPr="00C67DDB">
              <w:rPr>
                <w:rFonts w:ascii="Times New Roman" w:hAnsi="Times New Roman" w:cs="Times New Roman"/>
                <w:sz w:val="18"/>
                <w:szCs w:val="18"/>
              </w:rPr>
              <w:t>)</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9C1CB6">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tcPr>
          <w:p w:rsidR="00DC1EFF" w:rsidRPr="00A1781D" w:rsidRDefault="00DC1EFF" w:rsidP="009C1CB6">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Итого по счету 1</w:t>
            </w:r>
            <w:r>
              <w:rPr>
                <w:rFonts w:ascii="Times New Roman" w:hAnsi="Times New Roman" w:cs="Times New Roman"/>
                <w:sz w:val="18"/>
                <w:szCs w:val="18"/>
              </w:rPr>
              <w:t>401401</w:t>
            </w:r>
            <w:r w:rsidRPr="003C023A">
              <w:rPr>
                <w:rFonts w:ascii="Times New Roman" w:hAnsi="Times New Roman" w:cs="Times New Roman"/>
                <w:sz w:val="18"/>
                <w:szCs w:val="18"/>
              </w:rPr>
              <w:t>6</w:t>
            </w:r>
            <w:r w:rsidRPr="00981C94">
              <w:rPr>
                <w:rFonts w:ascii="Times New Roman" w:hAnsi="Times New Roman" w:cs="Times New Roman"/>
                <w:sz w:val="18"/>
                <w:szCs w:val="18"/>
              </w:rPr>
              <w:t>1</w:t>
            </w:r>
            <w:r w:rsidRPr="00C67DDB">
              <w:rPr>
                <w:rFonts w:ascii="Times New Roman" w:hAnsi="Times New Roman" w:cs="Times New Roman"/>
                <w:sz w:val="18"/>
                <w:szCs w:val="18"/>
              </w:rPr>
              <w:t xml:space="preserve"> за отчетный период</w:t>
            </w:r>
          </w:p>
        </w:tc>
        <w:tc>
          <w:tcPr>
            <w:tcW w:w="686" w:type="dxa"/>
            <w:gridSpan w:val="2"/>
            <w:tcBorders>
              <w:top w:val="single" w:sz="4" w:space="0" w:color="000000"/>
              <w:left w:val="single" w:sz="4" w:space="0" w:color="000000"/>
              <w:bottom w:val="single" w:sz="4" w:space="0" w:color="000000"/>
              <w:right w:val="single" w:sz="4" w:space="0" w:color="000000"/>
            </w:tcBorders>
          </w:tcPr>
          <w:p w:rsidR="00DC1EFF" w:rsidRDefault="00DC1EFF" w:rsidP="009C1CB6">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8</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9C1CB6">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tcPr>
          <w:p w:rsidR="00DC1EFF" w:rsidRPr="00A1781D" w:rsidRDefault="00DC1EFF" w:rsidP="009C1CB6">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0503169 кредиторка</w:t>
            </w:r>
          </w:p>
        </w:tc>
        <w:tc>
          <w:tcPr>
            <w:tcW w:w="1276" w:type="dxa"/>
            <w:tcBorders>
              <w:top w:val="single" w:sz="4" w:space="0" w:color="000000"/>
              <w:left w:val="single" w:sz="4" w:space="0" w:color="000000"/>
              <w:bottom w:val="single" w:sz="4" w:space="0" w:color="000000"/>
            </w:tcBorders>
            <w:shd w:val="clear" w:color="auto" w:fill="auto"/>
          </w:tcPr>
          <w:p w:rsidR="00DC1EFF" w:rsidRPr="00A1781D" w:rsidRDefault="00DC1EFF" w:rsidP="009C1CB6">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Сумма показателей по счету 1</w:t>
            </w:r>
            <w:r w:rsidRPr="009C1CB6">
              <w:rPr>
                <w:rFonts w:ascii="Times New Roman" w:hAnsi="Times New Roman" w:cs="Times New Roman"/>
                <w:sz w:val="18"/>
                <w:szCs w:val="18"/>
              </w:rPr>
              <w:t>40140161</w:t>
            </w:r>
            <w:r w:rsidRPr="00C67DDB">
              <w:rPr>
                <w:rFonts w:ascii="Times New Roman" w:hAnsi="Times New Roman" w:cs="Times New Roman"/>
                <w:sz w:val="18"/>
                <w:szCs w:val="18"/>
              </w:rPr>
              <w:t xml:space="preserve"> </w:t>
            </w:r>
          </w:p>
        </w:tc>
        <w:tc>
          <w:tcPr>
            <w:tcW w:w="793" w:type="dxa"/>
            <w:tcBorders>
              <w:top w:val="single" w:sz="4" w:space="0" w:color="000000"/>
              <w:left w:val="single" w:sz="4" w:space="0" w:color="000000"/>
              <w:bottom w:val="single" w:sz="4" w:space="0" w:color="000000"/>
            </w:tcBorders>
          </w:tcPr>
          <w:p w:rsidR="00DC1EFF" w:rsidRPr="00A1781D" w:rsidRDefault="00DC1EFF" w:rsidP="009C1CB6">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FD1D7F">
            <w:pPr>
              <w:pStyle w:val="ConsPlusCell"/>
              <w:snapToGrid w:val="0"/>
              <w:rPr>
                <w:rFonts w:ascii="Times New Roman" w:hAnsi="Times New Roman" w:cs="Times New Roman"/>
                <w:sz w:val="18"/>
                <w:szCs w:val="18"/>
              </w:rPr>
            </w:pPr>
            <w:del w:id="192" w:author="Зайцев Павел Борисович" w:date="2021-01-25T15:38:00Z">
              <w:r w:rsidDel="00D510E7">
                <w:rPr>
                  <w:rFonts w:ascii="Times New Roman" w:hAnsi="Times New Roman" w:cs="Times New Roman"/>
                  <w:sz w:val="18"/>
                  <w:szCs w:val="18"/>
                </w:rPr>
                <w:delText>5-7</w:delText>
              </w:r>
            </w:del>
            <w:ins w:id="193" w:author="Зайцев Павел Борисович" w:date="2021-01-25T15:38:00Z">
              <w:r w:rsidR="00D510E7">
                <w:rPr>
                  <w:rFonts w:ascii="Times New Roman" w:hAnsi="Times New Roman" w:cs="Times New Roman"/>
                  <w:sz w:val="18"/>
                  <w:szCs w:val="18"/>
                </w:rPr>
                <w:t>9</w:t>
              </w:r>
            </w:ins>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9C1CB6">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tcPr>
          <w:p w:rsidR="00DC1EFF" w:rsidRPr="00A1781D" w:rsidRDefault="00DC1EFF" w:rsidP="009C1CB6">
            <w:pPr>
              <w:pStyle w:val="ConsPlusCell"/>
              <w:snapToGrid w:val="0"/>
              <w:rPr>
                <w:rFonts w:ascii="Times New Roman" w:hAnsi="Times New Roman" w:cs="Times New Roman"/>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tcPr>
          <w:p w:rsidR="00DC1EFF" w:rsidRPr="00A1781D" w:rsidRDefault="00DC1EFF" w:rsidP="009C1CB6">
            <w:pPr>
              <w:pStyle w:val="ConsPlusCell"/>
              <w:snapToGrid w:val="0"/>
              <w:rPr>
                <w:rFonts w:ascii="Times New Roman" w:hAnsi="Times New Roman" w:cs="Times New Roman"/>
                <w:sz w:val="18"/>
                <w:szCs w:val="18"/>
              </w:rPr>
            </w:pPr>
          </w:p>
        </w:tc>
        <w:tc>
          <w:tcPr>
            <w:tcW w:w="703" w:type="dxa"/>
            <w:tcBorders>
              <w:top w:val="single" w:sz="4" w:space="0" w:color="000000"/>
              <w:left w:val="single" w:sz="4" w:space="0" w:color="000000"/>
              <w:bottom w:val="single" w:sz="4" w:space="0" w:color="000000"/>
            </w:tcBorders>
          </w:tcPr>
          <w:p w:rsidR="00DC1EFF" w:rsidRPr="00A1781D" w:rsidRDefault="00DC1EFF" w:rsidP="009C1CB6">
            <w:pPr>
              <w:pStyle w:val="ConsPlusCell"/>
              <w:snapToGrid w:val="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9C1CB6">
            <w:pPr>
              <w:pStyle w:val="ConsPlusCell"/>
              <w:snapToGrid w:val="0"/>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DC1EFF" w:rsidRPr="00A1781D" w:rsidRDefault="00DC1EFF" w:rsidP="009C1CB6">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Несоответствие суммы остатков по счету 1</w:t>
            </w:r>
            <w:r w:rsidRPr="00C96EF4">
              <w:rPr>
                <w:rFonts w:ascii="Times New Roman" w:hAnsi="Times New Roman" w:cs="Times New Roman"/>
                <w:sz w:val="18"/>
                <w:szCs w:val="18"/>
              </w:rPr>
              <w:t>401401</w:t>
            </w:r>
            <w:r w:rsidRPr="00981C94">
              <w:rPr>
                <w:rFonts w:ascii="Times New Roman" w:hAnsi="Times New Roman" w:cs="Times New Roman"/>
                <w:sz w:val="18"/>
                <w:szCs w:val="18"/>
              </w:rPr>
              <w:t>6</w:t>
            </w:r>
            <w:r w:rsidRPr="00C96EF4">
              <w:rPr>
                <w:rFonts w:ascii="Times New Roman" w:hAnsi="Times New Roman" w:cs="Times New Roman"/>
                <w:sz w:val="18"/>
                <w:szCs w:val="18"/>
              </w:rPr>
              <w:t>1</w:t>
            </w:r>
            <w:r w:rsidRPr="00C67DDB">
              <w:rPr>
                <w:rFonts w:ascii="Times New Roman" w:hAnsi="Times New Roman" w:cs="Times New Roman"/>
                <w:sz w:val="18"/>
                <w:szCs w:val="18"/>
              </w:rPr>
              <w:t xml:space="preserve"> отраженному в Справке ф. 0503125 сумме остатков по счету 1</w:t>
            </w:r>
            <w:r w:rsidRPr="00981C94">
              <w:rPr>
                <w:rFonts w:ascii="Times New Roman" w:hAnsi="Times New Roman" w:cs="Times New Roman"/>
                <w:sz w:val="18"/>
                <w:szCs w:val="18"/>
              </w:rPr>
              <w:t>40140161</w:t>
            </w:r>
            <w:r w:rsidRPr="00C67DDB">
              <w:rPr>
                <w:rFonts w:ascii="Times New Roman" w:hAnsi="Times New Roman" w:cs="Times New Roman"/>
                <w:sz w:val="18"/>
                <w:szCs w:val="18"/>
              </w:rPr>
              <w:t xml:space="preserve"> в Сведениях ф. 0503169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9C1CB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9C1CB6">
            <w:pPr>
              <w:pStyle w:val="ConsPlusCell"/>
              <w:snapToGrid w:val="0"/>
              <w:rPr>
                <w:rFonts w:ascii="Times New Roman" w:hAnsi="Times New Roman" w:cs="Times New Roman"/>
                <w:sz w:val="18"/>
                <w:szCs w:val="18"/>
              </w:rPr>
            </w:pPr>
          </w:p>
        </w:tc>
      </w:tr>
      <w:tr w:rsidR="00B35CE4" w:rsidRPr="00A1781D" w:rsidTr="00B35CE4">
        <w:trPr>
          <w:cantSplit/>
          <w:trHeight w:val="840"/>
          <w:ins w:id="194" w:author="Зайцев Павел Борисович" w:date="2021-01-25T16:04:00Z"/>
        </w:trPr>
        <w:tc>
          <w:tcPr>
            <w:tcW w:w="457" w:type="dxa"/>
            <w:tcBorders>
              <w:top w:val="single" w:sz="4" w:space="0" w:color="000000"/>
              <w:left w:val="single" w:sz="4" w:space="0" w:color="000000"/>
              <w:bottom w:val="single" w:sz="4" w:space="0" w:color="000000"/>
            </w:tcBorders>
          </w:tcPr>
          <w:p w:rsidR="00B35CE4" w:rsidRPr="00A1781D" w:rsidRDefault="00B35CE4" w:rsidP="00B35CE4">
            <w:pPr>
              <w:pStyle w:val="ConsPlusCell"/>
              <w:snapToGrid w:val="0"/>
              <w:jc w:val="center"/>
              <w:rPr>
                <w:ins w:id="195" w:author="Зайцев Павел Борисович" w:date="2021-01-25T16:04:00Z"/>
                <w:rFonts w:ascii="Times New Roman" w:hAnsi="Times New Roman" w:cs="Times New Roman"/>
                <w:sz w:val="18"/>
                <w:szCs w:val="18"/>
              </w:rPr>
            </w:pPr>
            <w:ins w:id="196" w:author="Зайцев Павел Борисович" w:date="2021-01-25T16:04:00Z">
              <w:r w:rsidRPr="00A1781D">
                <w:rPr>
                  <w:rFonts w:ascii="Times New Roman" w:hAnsi="Times New Roman" w:cs="Times New Roman"/>
                  <w:sz w:val="18"/>
                  <w:szCs w:val="18"/>
                </w:rPr>
                <w:t>295</w:t>
              </w:r>
              <w:r>
                <w:rPr>
                  <w:rFonts w:ascii="Times New Roman" w:hAnsi="Times New Roman" w:cs="Times New Roman"/>
                  <w:sz w:val="18"/>
                  <w:szCs w:val="18"/>
                </w:rPr>
                <w:t>.6</w:t>
              </w:r>
            </w:ins>
          </w:p>
        </w:tc>
        <w:tc>
          <w:tcPr>
            <w:tcW w:w="363" w:type="dxa"/>
            <w:tcBorders>
              <w:top w:val="single" w:sz="4" w:space="0" w:color="000000"/>
              <w:left w:val="single" w:sz="4" w:space="0" w:color="000000"/>
              <w:bottom w:val="single" w:sz="4" w:space="0" w:color="000000"/>
            </w:tcBorders>
            <w:shd w:val="clear" w:color="auto" w:fill="auto"/>
          </w:tcPr>
          <w:p w:rsidR="00B35CE4" w:rsidRPr="00A1781D" w:rsidRDefault="00B35CE4" w:rsidP="00B35CE4">
            <w:pPr>
              <w:pStyle w:val="ConsPlusCell"/>
              <w:snapToGrid w:val="0"/>
              <w:jc w:val="center"/>
              <w:rPr>
                <w:ins w:id="197" w:author="Зайцев Павел Борисович" w:date="2021-01-25T16:04:00Z"/>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tcPr>
          <w:p w:rsidR="00B35CE4" w:rsidRPr="00A1781D" w:rsidRDefault="00B35CE4" w:rsidP="00B35CE4">
            <w:pPr>
              <w:pStyle w:val="ConsPlusCell"/>
              <w:rPr>
                <w:ins w:id="198" w:author="Зайцев Павел Борисович" w:date="2021-01-25T16:04:00Z"/>
                <w:rFonts w:ascii="Times New Roman" w:hAnsi="Times New Roman" w:cs="Times New Roman"/>
                <w:sz w:val="18"/>
                <w:szCs w:val="18"/>
              </w:rPr>
            </w:pPr>
            <w:ins w:id="199" w:author="Зайцев Павел Борисович" w:date="2021-01-25T16:04:00Z">
              <w:r w:rsidRPr="00A1781D">
                <w:rPr>
                  <w:rFonts w:ascii="Times New Roman" w:hAnsi="Times New Roman" w:cs="Times New Roman"/>
                  <w:sz w:val="18"/>
                  <w:szCs w:val="18"/>
                </w:rPr>
                <w:t>0503125   (1</w:t>
              </w:r>
            </w:ins>
            <w:ins w:id="200" w:author="Зайцев Павел Борисович" w:date="2021-01-25T16:05:00Z">
              <w:r>
                <w:rPr>
                  <w:rFonts w:ascii="Times New Roman" w:hAnsi="Times New Roman" w:cs="Times New Roman"/>
                  <w:sz w:val="18"/>
                  <w:szCs w:val="18"/>
                </w:rPr>
                <w:t>30305</w:t>
              </w:r>
            </w:ins>
            <w:ins w:id="201" w:author="Зайцев Павел Борисович" w:date="2021-01-25T16:04:00Z">
              <w:r w:rsidRPr="00A1781D">
                <w:rPr>
                  <w:rFonts w:ascii="Times New Roman" w:hAnsi="Times New Roman" w:cs="Times New Roman"/>
                  <w:sz w:val="18"/>
                  <w:szCs w:val="18"/>
                </w:rPr>
                <w:t>000)</w:t>
              </w:r>
            </w:ins>
          </w:p>
        </w:tc>
        <w:tc>
          <w:tcPr>
            <w:tcW w:w="992" w:type="dxa"/>
            <w:tcBorders>
              <w:top w:val="single" w:sz="4" w:space="0" w:color="000000"/>
              <w:left w:val="single" w:sz="4" w:space="0" w:color="000000"/>
              <w:bottom w:val="single" w:sz="4" w:space="0" w:color="000000"/>
            </w:tcBorders>
            <w:shd w:val="clear" w:color="auto" w:fill="auto"/>
          </w:tcPr>
          <w:p w:rsidR="00B35CE4" w:rsidRPr="00A1781D" w:rsidRDefault="00B35CE4" w:rsidP="00B35CE4">
            <w:pPr>
              <w:pStyle w:val="ConsPlusCell"/>
              <w:snapToGrid w:val="0"/>
              <w:rPr>
                <w:ins w:id="202" w:author="Зайцев Павел Борисович" w:date="2021-01-25T16:04:00Z"/>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tcPr>
          <w:p w:rsidR="00B35CE4" w:rsidRPr="00A1781D" w:rsidRDefault="00B35CE4" w:rsidP="00B35CE4">
            <w:pPr>
              <w:pStyle w:val="ConsPlusCell"/>
              <w:snapToGrid w:val="0"/>
              <w:rPr>
                <w:ins w:id="203" w:author="Зайцев Павел Борисович" w:date="2021-01-25T16:04:00Z"/>
                <w:rFonts w:ascii="Times New Roman" w:hAnsi="Times New Roman" w:cs="Times New Roman"/>
                <w:sz w:val="18"/>
                <w:szCs w:val="18"/>
              </w:rPr>
            </w:pPr>
            <w:ins w:id="204" w:author="Зайцев Павел Борисович" w:date="2021-01-25T16:04:00Z">
              <w:r w:rsidRPr="00A1781D">
                <w:rPr>
                  <w:rFonts w:ascii="Times New Roman" w:hAnsi="Times New Roman" w:cs="Times New Roman"/>
                  <w:sz w:val="18"/>
                  <w:szCs w:val="18"/>
                </w:rPr>
                <w:t>Итого по счету 1</w:t>
              </w:r>
            </w:ins>
            <w:ins w:id="205" w:author="Зайцев Павел Борисович" w:date="2021-01-25T16:05:00Z">
              <w:r>
                <w:rPr>
                  <w:rFonts w:ascii="Times New Roman" w:hAnsi="Times New Roman" w:cs="Times New Roman"/>
                  <w:sz w:val="18"/>
                  <w:szCs w:val="18"/>
                </w:rPr>
                <w:t>30305</w:t>
              </w:r>
            </w:ins>
            <w:ins w:id="206" w:author="Зайцев Павел Борисович" w:date="2021-01-25T16:04:00Z">
              <w:r w:rsidRPr="00A1781D">
                <w:rPr>
                  <w:rFonts w:ascii="Times New Roman" w:hAnsi="Times New Roman" w:cs="Times New Roman"/>
                  <w:sz w:val="18"/>
                  <w:szCs w:val="18"/>
                </w:rPr>
                <w:t>000 за отчетный период</w:t>
              </w:r>
            </w:ins>
          </w:p>
        </w:tc>
        <w:tc>
          <w:tcPr>
            <w:tcW w:w="686" w:type="dxa"/>
            <w:gridSpan w:val="2"/>
            <w:tcBorders>
              <w:top w:val="single" w:sz="4" w:space="0" w:color="000000"/>
              <w:left w:val="single" w:sz="4" w:space="0" w:color="000000"/>
              <w:bottom w:val="single" w:sz="4" w:space="0" w:color="000000"/>
              <w:right w:val="single" w:sz="4" w:space="0" w:color="000000"/>
            </w:tcBorders>
          </w:tcPr>
          <w:p w:rsidR="00B35CE4" w:rsidDel="00A50E5B" w:rsidRDefault="00B35CE4" w:rsidP="00B35CE4">
            <w:pPr>
              <w:pStyle w:val="ConsPlusCell"/>
              <w:snapToGrid w:val="0"/>
              <w:rPr>
                <w:ins w:id="207" w:author="Зайцев Павел Борисович" w:date="2021-01-25T16:04:00Z"/>
                <w:rFonts w:ascii="Times New Roman" w:hAnsi="Times New Roman" w:cs="Times New Roman"/>
                <w:sz w:val="18"/>
                <w:szCs w:val="18"/>
              </w:rPr>
            </w:pPr>
            <w:ins w:id="208" w:author="Зайцев Павел Борисович" w:date="2021-01-25T16:04:00Z">
              <w:r>
                <w:rPr>
                  <w:rFonts w:ascii="Times New Roman" w:hAnsi="Times New Roman" w:cs="Times New Roman"/>
                  <w:sz w:val="18"/>
                  <w:szCs w:val="18"/>
                </w:rPr>
                <w:t>8</w:t>
              </w:r>
            </w:ins>
          </w:p>
        </w:tc>
        <w:tc>
          <w:tcPr>
            <w:tcW w:w="363" w:type="dxa"/>
            <w:tcBorders>
              <w:top w:val="single" w:sz="4" w:space="0" w:color="000000"/>
              <w:left w:val="single" w:sz="4" w:space="0" w:color="000000"/>
              <w:bottom w:val="single" w:sz="4" w:space="0" w:color="000000"/>
            </w:tcBorders>
            <w:shd w:val="clear" w:color="auto" w:fill="auto"/>
          </w:tcPr>
          <w:p w:rsidR="00B35CE4" w:rsidRPr="00A1781D" w:rsidRDefault="00B35CE4" w:rsidP="00B35CE4">
            <w:pPr>
              <w:pStyle w:val="ConsPlusCell"/>
              <w:snapToGrid w:val="0"/>
              <w:rPr>
                <w:ins w:id="209" w:author="Зайцев Павел Борисович" w:date="2021-01-25T16:04:00Z"/>
                <w:rFonts w:ascii="Times New Roman" w:hAnsi="Times New Roman" w:cs="Times New Roman"/>
                <w:sz w:val="18"/>
                <w:szCs w:val="18"/>
              </w:rPr>
            </w:pPr>
            <w:ins w:id="210" w:author="Зайцев Павел Борисович" w:date="2021-01-25T16:04:00Z">
              <w:r w:rsidRPr="00A1781D">
                <w:rPr>
                  <w:rFonts w:ascii="Times New Roman" w:hAnsi="Times New Roman" w:cs="Times New Roman"/>
                  <w:sz w:val="18"/>
                  <w:szCs w:val="18"/>
                </w:rPr>
                <w:t>=</w:t>
              </w:r>
            </w:ins>
          </w:p>
        </w:tc>
        <w:tc>
          <w:tcPr>
            <w:tcW w:w="794" w:type="dxa"/>
            <w:tcBorders>
              <w:top w:val="single" w:sz="4" w:space="0" w:color="000000"/>
              <w:left w:val="single" w:sz="4" w:space="0" w:color="000000"/>
              <w:bottom w:val="single" w:sz="4" w:space="0" w:color="000000"/>
              <w:right w:val="single" w:sz="4" w:space="0" w:color="000000"/>
            </w:tcBorders>
          </w:tcPr>
          <w:p w:rsidR="00B35CE4" w:rsidRPr="00A1781D" w:rsidRDefault="00B35CE4" w:rsidP="00B35CE4">
            <w:pPr>
              <w:pStyle w:val="ConsPlusCell"/>
              <w:snapToGrid w:val="0"/>
              <w:rPr>
                <w:ins w:id="211" w:author="Зайцев Павел Борисович" w:date="2021-01-25T16:04:00Z"/>
                <w:rFonts w:ascii="Times New Roman" w:hAnsi="Times New Roman" w:cs="Times New Roman"/>
                <w:sz w:val="18"/>
                <w:szCs w:val="18"/>
              </w:rPr>
            </w:pPr>
            <w:ins w:id="212" w:author="Зайцев Павел Борисович" w:date="2021-01-25T16:04:00Z">
              <w:r>
                <w:rPr>
                  <w:rFonts w:ascii="Times New Roman" w:hAnsi="Times New Roman" w:cs="Times New Roman"/>
                  <w:sz w:val="18"/>
                  <w:szCs w:val="18"/>
                </w:rPr>
                <w:t>0503169 кредиторка</w:t>
              </w:r>
              <w:r w:rsidRPr="00A1781D">
                <w:rPr>
                  <w:rFonts w:ascii="Times New Roman" w:hAnsi="Times New Roman" w:cs="Times New Roman"/>
                  <w:sz w:val="18"/>
                  <w:szCs w:val="18"/>
                </w:rPr>
                <w:t xml:space="preserve"> </w:t>
              </w:r>
            </w:ins>
          </w:p>
        </w:tc>
        <w:tc>
          <w:tcPr>
            <w:tcW w:w="1276" w:type="dxa"/>
            <w:tcBorders>
              <w:top w:val="single" w:sz="4" w:space="0" w:color="000000"/>
              <w:left w:val="single" w:sz="4" w:space="0" w:color="000000"/>
              <w:bottom w:val="single" w:sz="4" w:space="0" w:color="000000"/>
            </w:tcBorders>
            <w:shd w:val="clear" w:color="auto" w:fill="auto"/>
          </w:tcPr>
          <w:p w:rsidR="00B35CE4" w:rsidRDefault="00B35CE4" w:rsidP="00B35CE4">
            <w:pPr>
              <w:pStyle w:val="ConsPlusCell"/>
              <w:snapToGrid w:val="0"/>
              <w:rPr>
                <w:ins w:id="213" w:author="Зайцев Павел Борисович" w:date="2021-01-25T16:05:00Z"/>
                <w:rFonts w:ascii="Times New Roman" w:hAnsi="Times New Roman" w:cs="Times New Roman"/>
                <w:sz w:val="18"/>
                <w:szCs w:val="18"/>
              </w:rPr>
            </w:pPr>
            <w:ins w:id="214" w:author="Зайцев Павел Борисович" w:date="2021-01-25T16:04:00Z">
              <w:r w:rsidRPr="00A1781D">
                <w:rPr>
                  <w:rFonts w:ascii="Times New Roman" w:hAnsi="Times New Roman" w:cs="Times New Roman"/>
                  <w:sz w:val="18"/>
                  <w:szCs w:val="18"/>
                </w:rPr>
                <w:t>Сумма показателей по  счету 1</w:t>
              </w:r>
            </w:ins>
            <w:ins w:id="215" w:author="Зайцев Павел Борисович" w:date="2021-01-25T16:05:00Z">
              <w:r>
                <w:rPr>
                  <w:rFonts w:ascii="Times New Roman" w:hAnsi="Times New Roman" w:cs="Times New Roman"/>
                  <w:sz w:val="18"/>
                  <w:szCs w:val="18"/>
                </w:rPr>
                <w:t> 303 05 </w:t>
              </w:r>
            </w:ins>
            <w:ins w:id="216" w:author="Зайцев Павел Борисович" w:date="2021-01-25T16:04:00Z">
              <w:r w:rsidRPr="00A1781D">
                <w:rPr>
                  <w:rFonts w:ascii="Times New Roman" w:hAnsi="Times New Roman" w:cs="Times New Roman"/>
                  <w:sz w:val="18"/>
                  <w:szCs w:val="18"/>
                </w:rPr>
                <w:t xml:space="preserve">000 </w:t>
              </w:r>
            </w:ins>
          </w:p>
          <w:p w:rsidR="00B35CE4" w:rsidRPr="00A1781D" w:rsidRDefault="00B35CE4" w:rsidP="00B35CE4">
            <w:pPr>
              <w:pStyle w:val="ConsPlusCell"/>
              <w:snapToGrid w:val="0"/>
              <w:rPr>
                <w:ins w:id="217" w:author="Зайцев Павел Борисович" w:date="2021-01-25T16:04:00Z"/>
                <w:rFonts w:ascii="Times New Roman" w:hAnsi="Times New Roman" w:cs="Times New Roman"/>
                <w:sz w:val="18"/>
                <w:szCs w:val="18"/>
              </w:rPr>
            </w:pPr>
            <w:ins w:id="218" w:author="Зайцев Павел Борисович" w:date="2021-01-25T16:05:00Z">
              <w:r>
                <w:rPr>
                  <w:rFonts w:ascii="Times New Roman" w:hAnsi="Times New Roman" w:cs="Times New Roman"/>
                  <w:sz w:val="18"/>
                  <w:szCs w:val="18"/>
                </w:rPr>
                <w:t>КДБ 219</w:t>
              </w:r>
            </w:ins>
          </w:p>
        </w:tc>
        <w:tc>
          <w:tcPr>
            <w:tcW w:w="793" w:type="dxa"/>
            <w:tcBorders>
              <w:top w:val="single" w:sz="4" w:space="0" w:color="000000"/>
              <w:left w:val="single" w:sz="4" w:space="0" w:color="000000"/>
              <w:bottom w:val="single" w:sz="4" w:space="0" w:color="000000"/>
            </w:tcBorders>
          </w:tcPr>
          <w:p w:rsidR="00B35CE4" w:rsidRPr="00A1781D" w:rsidRDefault="00B35CE4" w:rsidP="00B35CE4">
            <w:pPr>
              <w:pStyle w:val="ConsPlusCell"/>
              <w:snapToGrid w:val="0"/>
              <w:rPr>
                <w:ins w:id="219" w:author="Зайцев Павел Борисович" w:date="2021-01-25T16:04:00Z"/>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B35CE4" w:rsidRPr="00A1781D" w:rsidRDefault="00B35CE4" w:rsidP="00B35CE4">
            <w:pPr>
              <w:pStyle w:val="ConsPlusCell"/>
              <w:snapToGrid w:val="0"/>
              <w:rPr>
                <w:ins w:id="220" w:author="Зайцев Павел Борисович" w:date="2021-01-25T16:04:00Z"/>
                <w:rFonts w:ascii="Times New Roman" w:hAnsi="Times New Roman" w:cs="Times New Roman"/>
                <w:sz w:val="18"/>
                <w:szCs w:val="18"/>
              </w:rPr>
            </w:pPr>
            <w:ins w:id="221" w:author="Зайцев Павел Борисович" w:date="2021-01-25T16:04:00Z">
              <w:r w:rsidRPr="00A1781D">
                <w:rPr>
                  <w:rFonts w:ascii="Times New Roman" w:hAnsi="Times New Roman" w:cs="Times New Roman"/>
                  <w:sz w:val="18"/>
                  <w:szCs w:val="18"/>
                </w:rPr>
                <w:t>9</w:t>
              </w:r>
            </w:ins>
          </w:p>
        </w:tc>
        <w:tc>
          <w:tcPr>
            <w:tcW w:w="567" w:type="dxa"/>
            <w:tcBorders>
              <w:top w:val="single" w:sz="4" w:space="0" w:color="000000"/>
              <w:left w:val="single" w:sz="4" w:space="0" w:color="000000"/>
              <w:bottom w:val="single" w:sz="4" w:space="0" w:color="000000"/>
            </w:tcBorders>
            <w:shd w:val="clear" w:color="auto" w:fill="auto"/>
          </w:tcPr>
          <w:p w:rsidR="00B35CE4" w:rsidRPr="00A1781D" w:rsidRDefault="00B35CE4" w:rsidP="00B35CE4">
            <w:pPr>
              <w:pStyle w:val="ConsPlusCell"/>
              <w:snapToGrid w:val="0"/>
              <w:rPr>
                <w:ins w:id="222" w:author="Зайцев Павел Борисович" w:date="2021-01-25T16:04:00Z"/>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tcPr>
          <w:p w:rsidR="00B35CE4" w:rsidRPr="00A1781D" w:rsidRDefault="00B35CE4" w:rsidP="00B35CE4">
            <w:pPr>
              <w:pStyle w:val="ConsPlusCell"/>
              <w:snapToGrid w:val="0"/>
              <w:rPr>
                <w:ins w:id="223" w:author="Зайцев Павел Борисович" w:date="2021-01-25T16:04:00Z"/>
                <w:rFonts w:ascii="Times New Roman" w:hAnsi="Times New Roman" w:cs="Times New Roman"/>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tcPr>
          <w:p w:rsidR="00B35CE4" w:rsidRPr="00A1781D" w:rsidRDefault="00B35CE4" w:rsidP="00B35CE4">
            <w:pPr>
              <w:pStyle w:val="ConsPlusCell"/>
              <w:snapToGrid w:val="0"/>
              <w:rPr>
                <w:ins w:id="224" w:author="Зайцев Павел Борисович" w:date="2021-01-25T16:04:00Z"/>
                <w:rFonts w:ascii="Times New Roman" w:hAnsi="Times New Roman" w:cs="Times New Roman"/>
                <w:sz w:val="18"/>
                <w:szCs w:val="18"/>
              </w:rPr>
            </w:pPr>
          </w:p>
        </w:tc>
        <w:tc>
          <w:tcPr>
            <w:tcW w:w="703" w:type="dxa"/>
            <w:tcBorders>
              <w:top w:val="single" w:sz="4" w:space="0" w:color="000000"/>
              <w:left w:val="single" w:sz="4" w:space="0" w:color="000000"/>
              <w:bottom w:val="single" w:sz="4" w:space="0" w:color="000000"/>
            </w:tcBorders>
          </w:tcPr>
          <w:p w:rsidR="00B35CE4" w:rsidRPr="00A1781D" w:rsidRDefault="00B35CE4" w:rsidP="00B35CE4">
            <w:pPr>
              <w:pStyle w:val="ConsPlusCell"/>
              <w:snapToGrid w:val="0"/>
              <w:rPr>
                <w:ins w:id="225" w:author="Зайцев Павел Борисович" w:date="2021-01-25T16:04:00Z"/>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35CE4" w:rsidRPr="00A1781D" w:rsidRDefault="00B35CE4" w:rsidP="00B35CE4">
            <w:pPr>
              <w:pStyle w:val="ConsPlusCell"/>
              <w:snapToGrid w:val="0"/>
              <w:rPr>
                <w:ins w:id="226" w:author="Зайцев Павел Борисович" w:date="2021-01-25T16:04:00Z"/>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B35CE4" w:rsidRPr="00A1781D" w:rsidRDefault="00B35CE4" w:rsidP="00B35CE4">
            <w:pPr>
              <w:pStyle w:val="ConsPlusCell"/>
              <w:snapToGrid w:val="0"/>
              <w:rPr>
                <w:ins w:id="227" w:author="Зайцев Павел Борисович" w:date="2021-01-25T16:04:00Z"/>
                <w:rFonts w:ascii="Times New Roman" w:hAnsi="Times New Roman" w:cs="Times New Roman"/>
                <w:sz w:val="18"/>
                <w:szCs w:val="18"/>
              </w:rPr>
            </w:pPr>
            <w:ins w:id="228" w:author="Зайцев Павел Борисович" w:date="2021-01-25T16:04:00Z">
              <w:r w:rsidRPr="00A1781D">
                <w:rPr>
                  <w:rFonts w:ascii="Times New Roman" w:hAnsi="Times New Roman" w:cs="Times New Roman"/>
                  <w:sz w:val="18"/>
                  <w:szCs w:val="18"/>
                </w:rPr>
                <w:t>Несоответствие суммы остатков</w:t>
              </w:r>
              <w:r>
                <w:rPr>
                  <w:rFonts w:ascii="Times New Roman" w:hAnsi="Times New Roman" w:cs="Times New Roman"/>
                  <w:sz w:val="18"/>
                  <w:szCs w:val="18"/>
                </w:rPr>
                <w:t xml:space="preserve"> кредиторской задолженности </w:t>
              </w:r>
              <w:r w:rsidRPr="00A1781D">
                <w:rPr>
                  <w:rFonts w:ascii="Times New Roman" w:hAnsi="Times New Roman" w:cs="Times New Roman"/>
                  <w:sz w:val="18"/>
                  <w:szCs w:val="18"/>
                </w:rPr>
                <w:t xml:space="preserve"> по счету 1</w:t>
              </w:r>
            </w:ins>
            <w:ins w:id="229" w:author="Зайцев Павел Борисович" w:date="2021-01-25T16:05:00Z">
              <w:r>
                <w:rPr>
                  <w:rFonts w:ascii="Times New Roman" w:hAnsi="Times New Roman" w:cs="Times New Roman"/>
                  <w:sz w:val="18"/>
                  <w:szCs w:val="18"/>
                </w:rPr>
                <w:t>30305</w:t>
              </w:r>
            </w:ins>
            <w:ins w:id="230" w:author="Зайцев Павел Борисович" w:date="2021-01-25T16:04:00Z">
              <w:r w:rsidRPr="00A1781D">
                <w:rPr>
                  <w:rFonts w:ascii="Times New Roman" w:hAnsi="Times New Roman" w:cs="Times New Roman"/>
                  <w:sz w:val="18"/>
                  <w:szCs w:val="18"/>
                </w:rPr>
                <w:t>000 отраженно</w:t>
              </w:r>
              <w:r>
                <w:rPr>
                  <w:rFonts w:ascii="Times New Roman" w:hAnsi="Times New Roman" w:cs="Times New Roman"/>
                  <w:sz w:val="18"/>
                  <w:szCs w:val="18"/>
                </w:rPr>
                <w:t>й</w:t>
              </w:r>
              <w:r w:rsidRPr="00A1781D">
                <w:rPr>
                  <w:rFonts w:ascii="Times New Roman" w:hAnsi="Times New Roman" w:cs="Times New Roman"/>
                  <w:sz w:val="18"/>
                  <w:szCs w:val="18"/>
                </w:rPr>
                <w:t xml:space="preserve"> в Справке ф. 0503125 </w:t>
              </w:r>
              <w:r>
                <w:rPr>
                  <w:rFonts w:ascii="Times New Roman" w:hAnsi="Times New Roman" w:cs="Times New Roman"/>
                  <w:sz w:val="18"/>
                  <w:szCs w:val="18"/>
                </w:rPr>
                <w:t xml:space="preserve"> и </w:t>
              </w:r>
              <w:r w:rsidRPr="00A1781D">
                <w:rPr>
                  <w:rFonts w:ascii="Times New Roman" w:hAnsi="Times New Roman" w:cs="Times New Roman"/>
                  <w:sz w:val="18"/>
                  <w:szCs w:val="18"/>
                </w:rPr>
                <w:t>в Сведениях  ф. 0503169 недопустимо</w:t>
              </w:r>
            </w:ins>
          </w:p>
        </w:tc>
        <w:tc>
          <w:tcPr>
            <w:tcW w:w="567" w:type="dxa"/>
            <w:tcBorders>
              <w:top w:val="single" w:sz="4" w:space="0" w:color="000000"/>
              <w:left w:val="single" w:sz="4" w:space="0" w:color="000000"/>
              <w:bottom w:val="single" w:sz="4" w:space="0" w:color="000000"/>
              <w:right w:val="single" w:sz="4" w:space="0" w:color="000000"/>
            </w:tcBorders>
          </w:tcPr>
          <w:p w:rsidR="00B35CE4" w:rsidRDefault="00B35CE4" w:rsidP="00B35CE4">
            <w:pPr>
              <w:pStyle w:val="ConsPlusCell"/>
              <w:snapToGrid w:val="0"/>
              <w:rPr>
                <w:ins w:id="231" w:author="Зайцев Павел Борисович" w:date="2021-01-25T16:04:00Z"/>
                <w:rFonts w:ascii="Times New Roman" w:hAnsi="Times New Roman" w:cs="Times New Roman"/>
                <w:sz w:val="18"/>
                <w:szCs w:val="18"/>
              </w:rPr>
            </w:pPr>
            <w:ins w:id="232" w:author="Зайцев Павел Борисович" w:date="2021-01-25T16:04:00Z">
              <w:r>
                <w:rPr>
                  <w:rFonts w:ascii="Times New Roman" w:hAnsi="Times New Roman" w:cs="Times New Roman"/>
                  <w:sz w:val="18"/>
                  <w:szCs w:val="18"/>
                </w:rPr>
                <w:t>Б</w:t>
              </w:r>
            </w:ins>
          </w:p>
        </w:tc>
        <w:tc>
          <w:tcPr>
            <w:tcW w:w="567" w:type="dxa"/>
            <w:tcBorders>
              <w:top w:val="single" w:sz="4" w:space="0" w:color="000000"/>
              <w:left w:val="single" w:sz="4" w:space="0" w:color="000000"/>
              <w:bottom w:val="single" w:sz="4" w:space="0" w:color="000000"/>
              <w:right w:val="single" w:sz="4" w:space="0" w:color="000000"/>
            </w:tcBorders>
          </w:tcPr>
          <w:p w:rsidR="00B35CE4" w:rsidRDefault="00B35CE4" w:rsidP="00B35CE4">
            <w:pPr>
              <w:pStyle w:val="ConsPlusCell"/>
              <w:snapToGrid w:val="0"/>
              <w:rPr>
                <w:ins w:id="233" w:author="Зайцев Павел Борисович" w:date="2021-01-25T16:04:00Z"/>
                <w:rFonts w:ascii="Times New Roman" w:hAnsi="Times New Roman" w:cs="Times New Roman"/>
                <w:sz w:val="18"/>
                <w:szCs w:val="18"/>
              </w:rPr>
            </w:pPr>
          </w:p>
        </w:tc>
      </w:tr>
      <w:tr w:rsidR="00DC1EFF" w:rsidRPr="00A1781D" w:rsidTr="00DC1EFF">
        <w:trPr>
          <w:cantSplit/>
          <w:trHeight w:val="840"/>
        </w:trPr>
        <w:tc>
          <w:tcPr>
            <w:tcW w:w="457" w:type="dxa"/>
            <w:tcBorders>
              <w:left w:val="single" w:sz="4" w:space="0" w:color="000000"/>
              <w:bottom w:val="single" w:sz="4" w:space="0" w:color="000000"/>
            </w:tcBorders>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296</w:t>
            </w:r>
          </w:p>
        </w:tc>
        <w:tc>
          <w:tcPr>
            <w:tcW w:w="363"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199</w:t>
            </w:r>
          </w:p>
        </w:tc>
        <w:tc>
          <w:tcPr>
            <w:tcW w:w="877" w:type="dxa"/>
            <w:tcBorders>
              <w:left w:val="single" w:sz="4" w:space="0" w:color="000000"/>
              <w:bottom w:val="single" w:sz="4" w:space="0" w:color="000000"/>
              <w:right w:val="single" w:sz="4" w:space="0" w:color="000000"/>
            </w:tcBorders>
          </w:tcPr>
          <w:p w:rsidR="00DC1EFF" w:rsidRPr="00A1781D" w:rsidRDefault="00DC1EFF" w:rsidP="007908B5">
            <w:pPr>
              <w:autoSpaceDE w:val="0"/>
              <w:snapToGrid w:val="0"/>
              <w:ind w:right="5"/>
              <w:rPr>
                <w:sz w:val="18"/>
                <w:szCs w:val="18"/>
              </w:rPr>
            </w:pPr>
            <w:r w:rsidRPr="00A1781D">
              <w:rPr>
                <w:sz w:val="18"/>
                <w:szCs w:val="18"/>
              </w:rPr>
              <w:t>0503125 (140120241)</w:t>
            </w:r>
          </w:p>
        </w:tc>
        <w:tc>
          <w:tcPr>
            <w:tcW w:w="992" w:type="dxa"/>
            <w:tcBorders>
              <w:left w:val="single" w:sz="4" w:space="0" w:color="000000"/>
              <w:bottom w:val="single" w:sz="4" w:space="0" w:color="000000"/>
            </w:tcBorders>
            <w:shd w:val="clear" w:color="auto" w:fill="auto"/>
          </w:tcPr>
          <w:p w:rsidR="00DC1EFF" w:rsidRPr="00A1781D" w:rsidRDefault="00DC1EFF" w:rsidP="007908B5">
            <w:pPr>
              <w:autoSpaceDE w:val="0"/>
              <w:snapToGrid w:val="0"/>
              <w:ind w:right="5"/>
              <w:rPr>
                <w:sz w:val="18"/>
                <w:szCs w:val="18"/>
              </w:rPr>
            </w:pPr>
            <w:r w:rsidRPr="00A1781D">
              <w:rPr>
                <w:sz w:val="18"/>
                <w:szCs w:val="18"/>
              </w:rPr>
              <w:t xml:space="preserve">Сумма показателей по КОСГУ 630 </w:t>
            </w:r>
          </w:p>
        </w:tc>
        <w:tc>
          <w:tcPr>
            <w:tcW w:w="766" w:type="dxa"/>
            <w:tcBorders>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7</w:t>
            </w:r>
          </w:p>
        </w:tc>
        <w:tc>
          <w:tcPr>
            <w:tcW w:w="363"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lang w:val="en-US"/>
              </w:rPr>
              <w:t>&lt;</w:t>
            </w:r>
            <w:r w:rsidRPr="00A1781D">
              <w:rPr>
                <w:rFonts w:ascii="Times New Roman" w:hAnsi="Times New Roman" w:cs="Times New Roman"/>
                <w:sz w:val="18"/>
                <w:szCs w:val="18"/>
              </w:rPr>
              <w:t>=</w:t>
            </w:r>
          </w:p>
        </w:tc>
        <w:tc>
          <w:tcPr>
            <w:tcW w:w="794"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0503121</w:t>
            </w:r>
          </w:p>
        </w:tc>
        <w:tc>
          <w:tcPr>
            <w:tcW w:w="1276"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793" w:type="dxa"/>
            <w:tcBorders>
              <w:left w:val="single" w:sz="4" w:space="0" w:color="000000"/>
              <w:bottom w:val="single" w:sz="4" w:space="0" w:color="000000"/>
            </w:tcBorders>
          </w:tcPr>
          <w:p w:rsidR="00DC1EFF" w:rsidRPr="00A1781D" w:rsidRDefault="00DC1EFF" w:rsidP="001C75E7">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r>
              <w:rPr>
                <w:rFonts w:ascii="Times New Roman" w:hAnsi="Times New Roman" w:cs="Times New Roman"/>
                <w:sz w:val="18"/>
                <w:szCs w:val="18"/>
              </w:rPr>
              <w:t>5</w:t>
            </w:r>
            <w:r w:rsidRPr="00A1781D">
              <w:rPr>
                <w:rFonts w:ascii="Times New Roman" w:hAnsi="Times New Roman" w:cs="Times New Roman"/>
                <w:sz w:val="18"/>
                <w:szCs w:val="18"/>
              </w:rPr>
              <w:t>2</w:t>
            </w:r>
          </w:p>
        </w:tc>
        <w:tc>
          <w:tcPr>
            <w:tcW w:w="567"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845" w:type="dxa"/>
            <w:gridSpan w:val="2"/>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703" w:type="dxa"/>
            <w:tcBorders>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708" w:type="dxa"/>
            <w:tcBorders>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2835"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Итоговая сумма неденежных  расчетов по КОСГУ  630  ф. 0503125  превышает  соответствующий показатель ф. 0503121 Требуется пояснение</w:t>
            </w:r>
          </w:p>
        </w:tc>
        <w:tc>
          <w:tcPr>
            <w:tcW w:w="567"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П</w:t>
            </w:r>
          </w:p>
        </w:tc>
        <w:tc>
          <w:tcPr>
            <w:tcW w:w="567" w:type="dxa"/>
            <w:tcBorders>
              <w:left w:val="single" w:sz="4" w:space="0" w:color="000000"/>
              <w:bottom w:val="single" w:sz="4" w:space="0" w:color="000000"/>
              <w:right w:val="single" w:sz="4" w:space="0" w:color="000000"/>
            </w:tcBorders>
          </w:tcPr>
          <w:p w:rsidR="00DC1EFF" w:rsidRDefault="00DC1EFF" w:rsidP="007908B5">
            <w:pPr>
              <w:pStyle w:val="ConsPlusCell"/>
              <w:snapToGrid w:val="0"/>
              <w:rPr>
                <w:rFonts w:ascii="Times New Roman" w:hAnsi="Times New Roman" w:cs="Times New Roman"/>
                <w:sz w:val="18"/>
                <w:szCs w:val="18"/>
              </w:rPr>
            </w:pPr>
          </w:p>
        </w:tc>
      </w:tr>
      <w:tr w:rsidR="00DC1EFF" w:rsidRPr="00A1781D" w:rsidTr="00DC1EFF">
        <w:trPr>
          <w:cantSplit/>
          <w:trHeight w:val="840"/>
        </w:trPr>
        <w:tc>
          <w:tcPr>
            <w:tcW w:w="457" w:type="dxa"/>
            <w:tcBorders>
              <w:left w:val="single" w:sz="4" w:space="0" w:color="000000"/>
              <w:bottom w:val="single" w:sz="4" w:space="0" w:color="000000"/>
            </w:tcBorders>
          </w:tcPr>
          <w:p w:rsidR="00DC1EFF" w:rsidRPr="00A1781D" w:rsidRDefault="00DC1EFF" w:rsidP="00AB16DD">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 xml:space="preserve">297 </w:t>
            </w:r>
          </w:p>
        </w:tc>
        <w:tc>
          <w:tcPr>
            <w:tcW w:w="363"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201</w:t>
            </w:r>
          </w:p>
        </w:tc>
        <w:tc>
          <w:tcPr>
            <w:tcW w:w="877"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0503121</w:t>
            </w:r>
          </w:p>
        </w:tc>
        <w:tc>
          <w:tcPr>
            <w:tcW w:w="992"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766" w:type="dxa"/>
            <w:tcBorders>
              <w:left w:val="single" w:sz="4" w:space="0" w:color="000000"/>
              <w:bottom w:val="single" w:sz="4" w:space="0" w:color="000000"/>
            </w:tcBorders>
          </w:tcPr>
          <w:p w:rsidR="00DC1EFF" w:rsidRPr="00A1781D" w:rsidRDefault="00DC1EFF" w:rsidP="001C75E7">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r>
              <w:rPr>
                <w:rFonts w:ascii="Times New Roman" w:hAnsi="Times New Roman" w:cs="Times New Roman"/>
                <w:sz w:val="18"/>
                <w:szCs w:val="18"/>
              </w:rPr>
              <w:t>5</w:t>
            </w:r>
            <w:r w:rsidRPr="00A1781D">
              <w:rPr>
                <w:rFonts w:ascii="Times New Roman" w:hAnsi="Times New Roman" w:cs="Times New Roman"/>
                <w:sz w:val="18"/>
                <w:szCs w:val="18"/>
              </w:rPr>
              <w:t>2</w:t>
            </w:r>
          </w:p>
        </w:tc>
        <w:tc>
          <w:tcPr>
            <w:tcW w:w="686" w:type="dxa"/>
            <w:gridSpan w:val="2"/>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363"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lang w:val="en-US"/>
              </w:rPr>
              <w:t>&gt;</w:t>
            </w:r>
            <w:r w:rsidRPr="00A1781D">
              <w:rPr>
                <w:rFonts w:ascii="Times New Roman" w:hAnsi="Times New Roman" w:cs="Times New Roman"/>
                <w:sz w:val="18"/>
                <w:szCs w:val="18"/>
              </w:rPr>
              <w:t>=</w:t>
            </w:r>
          </w:p>
        </w:tc>
        <w:tc>
          <w:tcPr>
            <w:tcW w:w="794"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1276" w:type="dxa"/>
            <w:tcBorders>
              <w:left w:val="single" w:sz="4" w:space="0" w:color="000000"/>
              <w:bottom w:val="single" w:sz="4" w:space="0" w:color="000000"/>
            </w:tcBorders>
            <w:shd w:val="clear" w:color="auto" w:fill="auto"/>
          </w:tcPr>
          <w:p w:rsidR="00DC1EFF" w:rsidRPr="00A1781D" w:rsidRDefault="00DC1EFF" w:rsidP="007B58A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w:t>
            </w:r>
            <w:r>
              <w:rPr>
                <w:rFonts w:ascii="Times New Roman" w:hAnsi="Times New Roman" w:cs="Times New Roman"/>
                <w:sz w:val="18"/>
                <w:szCs w:val="18"/>
              </w:rPr>
              <w:t>а</w:t>
            </w:r>
            <w:r w:rsidRPr="007B58A2">
              <w:rPr>
                <w:rFonts w:ascii="Times New Roman" w:hAnsi="Times New Roman" w:cs="Times New Roman"/>
                <w:sz w:val="18"/>
                <w:szCs w:val="18"/>
              </w:rPr>
              <w:t>налитическ</w:t>
            </w:r>
            <w:r>
              <w:rPr>
                <w:rFonts w:ascii="Times New Roman" w:hAnsi="Times New Roman" w:cs="Times New Roman"/>
                <w:sz w:val="18"/>
                <w:szCs w:val="18"/>
              </w:rPr>
              <w:t>ой</w:t>
            </w:r>
            <w:r w:rsidRPr="007B58A2">
              <w:rPr>
                <w:rFonts w:ascii="Times New Roman" w:hAnsi="Times New Roman" w:cs="Times New Roman"/>
                <w:sz w:val="18"/>
                <w:szCs w:val="18"/>
              </w:rPr>
              <w:t xml:space="preserve"> групп</w:t>
            </w:r>
            <w:r>
              <w:rPr>
                <w:rFonts w:ascii="Times New Roman" w:hAnsi="Times New Roman" w:cs="Times New Roman"/>
                <w:sz w:val="18"/>
                <w:szCs w:val="18"/>
              </w:rPr>
              <w:t>е</w:t>
            </w:r>
            <w:r w:rsidRPr="007B58A2">
              <w:rPr>
                <w:rFonts w:ascii="Times New Roman" w:hAnsi="Times New Roman" w:cs="Times New Roman"/>
                <w:sz w:val="18"/>
                <w:szCs w:val="18"/>
              </w:rPr>
              <w:t xml:space="preserve"> вида источника финансирования дефицитов бюджетов</w:t>
            </w:r>
            <w:r w:rsidRPr="00A1781D">
              <w:rPr>
                <w:rFonts w:ascii="Times New Roman" w:hAnsi="Times New Roman" w:cs="Times New Roman"/>
                <w:sz w:val="18"/>
                <w:szCs w:val="18"/>
              </w:rPr>
              <w:t xml:space="preserve"> 630       раздела 3</w:t>
            </w:r>
          </w:p>
        </w:tc>
        <w:tc>
          <w:tcPr>
            <w:tcW w:w="793" w:type="dxa"/>
            <w:tcBorders>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8</w:t>
            </w:r>
          </w:p>
        </w:tc>
        <w:tc>
          <w:tcPr>
            <w:tcW w:w="567"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845" w:type="dxa"/>
            <w:gridSpan w:val="2"/>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703" w:type="dxa"/>
            <w:tcBorders>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708" w:type="dxa"/>
            <w:tcBorders>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2835"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Итоговая сумма по КОСГУ  630  раздела 3 ф. 0503127 превышает соответствующий показатель ф. 0503121 Требуется пояснение</w:t>
            </w:r>
          </w:p>
        </w:tc>
        <w:tc>
          <w:tcPr>
            <w:tcW w:w="567"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П</w:t>
            </w:r>
          </w:p>
        </w:tc>
        <w:tc>
          <w:tcPr>
            <w:tcW w:w="567" w:type="dxa"/>
            <w:tcBorders>
              <w:left w:val="single" w:sz="4" w:space="0" w:color="000000"/>
              <w:bottom w:val="single" w:sz="4" w:space="0" w:color="000000"/>
              <w:right w:val="single" w:sz="4" w:space="0" w:color="000000"/>
            </w:tcBorders>
          </w:tcPr>
          <w:p w:rsidR="00DC1EFF" w:rsidRDefault="00DC1EFF" w:rsidP="007908B5">
            <w:pPr>
              <w:pStyle w:val="ConsPlusCell"/>
              <w:snapToGrid w:val="0"/>
              <w:rPr>
                <w:rFonts w:ascii="Times New Roman" w:hAnsi="Times New Roman" w:cs="Times New Roman"/>
                <w:sz w:val="18"/>
                <w:szCs w:val="18"/>
              </w:rPr>
            </w:pPr>
          </w:p>
        </w:tc>
      </w:tr>
      <w:tr w:rsidR="00DC1EFF" w:rsidRPr="00A1781D" w:rsidTr="00DC1EFF">
        <w:trPr>
          <w:cantSplit/>
          <w:trHeight w:val="840"/>
        </w:trPr>
        <w:tc>
          <w:tcPr>
            <w:tcW w:w="457" w:type="dxa"/>
            <w:tcBorders>
              <w:left w:val="single" w:sz="4" w:space="0" w:color="000000"/>
              <w:bottom w:val="single" w:sz="4" w:space="0" w:color="000000"/>
            </w:tcBorders>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298</w:t>
            </w:r>
          </w:p>
        </w:tc>
        <w:tc>
          <w:tcPr>
            <w:tcW w:w="363"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202</w:t>
            </w:r>
          </w:p>
        </w:tc>
        <w:tc>
          <w:tcPr>
            <w:tcW w:w="877"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0503121</w:t>
            </w:r>
          </w:p>
        </w:tc>
        <w:tc>
          <w:tcPr>
            <w:tcW w:w="992"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766" w:type="dxa"/>
            <w:tcBorders>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461</w:t>
            </w:r>
          </w:p>
        </w:tc>
        <w:tc>
          <w:tcPr>
            <w:tcW w:w="686" w:type="dxa"/>
            <w:gridSpan w:val="2"/>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363"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lang w:val="en-US"/>
              </w:rPr>
              <w:t>&gt;</w:t>
            </w:r>
            <w:r w:rsidRPr="00A1781D">
              <w:rPr>
                <w:rFonts w:ascii="Times New Roman" w:hAnsi="Times New Roman" w:cs="Times New Roman"/>
                <w:sz w:val="18"/>
                <w:szCs w:val="18"/>
              </w:rPr>
              <w:t>=</w:t>
            </w:r>
          </w:p>
        </w:tc>
        <w:tc>
          <w:tcPr>
            <w:tcW w:w="794"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1276"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w:t>
            </w:r>
            <w:r>
              <w:rPr>
                <w:rFonts w:ascii="Times New Roman" w:hAnsi="Times New Roman" w:cs="Times New Roman"/>
                <w:sz w:val="18"/>
                <w:szCs w:val="18"/>
              </w:rPr>
              <w:t>а</w:t>
            </w:r>
            <w:r w:rsidRPr="007B58A2">
              <w:rPr>
                <w:rFonts w:ascii="Times New Roman" w:hAnsi="Times New Roman" w:cs="Times New Roman"/>
                <w:sz w:val="18"/>
                <w:szCs w:val="18"/>
              </w:rPr>
              <w:t>налитическ</w:t>
            </w:r>
            <w:r>
              <w:rPr>
                <w:rFonts w:ascii="Times New Roman" w:hAnsi="Times New Roman" w:cs="Times New Roman"/>
                <w:sz w:val="18"/>
                <w:szCs w:val="18"/>
              </w:rPr>
              <w:t>ой</w:t>
            </w:r>
            <w:r w:rsidRPr="007B58A2">
              <w:rPr>
                <w:rFonts w:ascii="Times New Roman" w:hAnsi="Times New Roman" w:cs="Times New Roman"/>
                <w:sz w:val="18"/>
                <w:szCs w:val="18"/>
              </w:rPr>
              <w:t xml:space="preserve"> групп</w:t>
            </w:r>
            <w:r>
              <w:rPr>
                <w:rFonts w:ascii="Times New Roman" w:hAnsi="Times New Roman" w:cs="Times New Roman"/>
                <w:sz w:val="18"/>
                <w:szCs w:val="18"/>
              </w:rPr>
              <w:t>е</w:t>
            </w:r>
            <w:r w:rsidRPr="007B58A2">
              <w:rPr>
                <w:rFonts w:ascii="Times New Roman" w:hAnsi="Times New Roman" w:cs="Times New Roman"/>
                <w:sz w:val="18"/>
                <w:szCs w:val="18"/>
              </w:rPr>
              <w:t xml:space="preserve"> вида источника финансирования дефицитов бюджетов</w:t>
            </w:r>
            <w:r w:rsidRPr="00A1781D">
              <w:rPr>
                <w:rFonts w:ascii="Times New Roman" w:hAnsi="Times New Roman" w:cs="Times New Roman"/>
                <w:sz w:val="18"/>
                <w:szCs w:val="18"/>
              </w:rPr>
              <w:t xml:space="preserve"> 540 раздела 3 с обратным знаком</w:t>
            </w:r>
          </w:p>
        </w:tc>
        <w:tc>
          <w:tcPr>
            <w:tcW w:w="793" w:type="dxa"/>
            <w:tcBorders>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8</w:t>
            </w:r>
          </w:p>
        </w:tc>
        <w:tc>
          <w:tcPr>
            <w:tcW w:w="567"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lang w:val="en-US"/>
              </w:rPr>
            </w:pPr>
          </w:p>
        </w:tc>
        <w:tc>
          <w:tcPr>
            <w:tcW w:w="521" w:type="dxa"/>
            <w:tcBorders>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845" w:type="dxa"/>
            <w:gridSpan w:val="2"/>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703" w:type="dxa"/>
            <w:tcBorders>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708" w:type="dxa"/>
            <w:tcBorders>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2835"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Итоговая сумма по </w:t>
            </w:r>
            <w:r>
              <w:rPr>
                <w:rFonts w:ascii="Times New Roman" w:hAnsi="Times New Roman" w:cs="Times New Roman"/>
                <w:sz w:val="18"/>
                <w:szCs w:val="18"/>
              </w:rPr>
              <w:t>а</w:t>
            </w:r>
            <w:r w:rsidRPr="007B58A2">
              <w:rPr>
                <w:rFonts w:ascii="Times New Roman" w:hAnsi="Times New Roman" w:cs="Times New Roman"/>
                <w:sz w:val="18"/>
                <w:szCs w:val="18"/>
              </w:rPr>
              <w:t>налитическ</w:t>
            </w:r>
            <w:r>
              <w:rPr>
                <w:rFonts w:ascii="Times New Roman" w:hAnsi="Times New Roman" w:cs="Times New Roman"/>
                <w:sz w:val="18"/>
                <w:szCs w:val="18"/>
              </w:rPr>
              <w:t>ой</w:t>
            </w:r>
            <w:r w:rsidRPr="007B58A2">
              <w:rPr>
                <w:rFonts w:ascii="Times New Roman" w:hAnsi="Times New Roman" w:cs="Times New Roman"/>
                <w:sz w:val="18"/>
                <w:szCs w:val="18"/>
              </w:rPr>
              <w:t xml:space="preserve"> групп</w:t>
            </w:r>
            <w:r>
              <w:rPr>
                <w:rFonts w:ascii="Times New Roman" w:hAnsi="Times New Roman" w:cs="Times New Roman"/>
                <w:sz w:val="18"/>
                <w:szCs w:val="18"/>
              </w:rPr>
              <w:t>е</w:t>
            </w:r>
            <w:r w:rsidRPr="007B58A2">
              <w:rPr>
                <w:rFonts w:ascii="Times New Roman" w:hAnsi="Times New Roman" w:cs="Times New Roman"/>
                <w:sz w:val="18"/>
                <w:szCs w:val="18"/>
              </w:rPr>
              <w:t xml:space="preserve"> вида источника финансирования дефицитов бюджетов</w:t>
            </w:r>
            <w:r w:rsidRPr="00A1781D">
              <w:rPr>
                <w:rFonts w:ascii="Times New Roman" w:hAnsi="Times New Roman" w:cs="Times New Roman"/>
                <w:sz w:val="18"/>
                <w:szCs w:val="18"/>
              </w:rPr>
              <w:t xml:space="preserve"> 540 раздела 3 ф. 0503127 (по модулю) превышает соответствующий показатель ф. 0503121 Требуется пояснение</w:t>
            </w:r>
          </w:p>
        </w:tc>
        <w:tc>
          <w:tcPr>
            <w:tcW w:w="567"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П</w:t>
            </w:r>
          </w:p>
        </w:tc>
        <w:tc>
          <w:tcPr>
            <w:tcW w:w="567" w:type="dxa"/>
            <w:tcBorders>
              <w:left w:val="single" w:sz="4" w:space="0" w:color="000000"/>
              <w:bottom w:val="single" w:sz="4" w:space="0" w:color="000000"/>
              <w:right w:val="single" w:sz="4" w:space="0" w:color="000000"/>
            </w:tcBorders>
          </w:tcPr>
          <w:p w:rsidR="00DC1EFF" w:rsidRDefault="00DC1EFF" w:rsidP="007908B5">
            <w:pPr>
              <w:pStyle w:val="ConsPlusCell"/>
              <w:snapToGrid w:val="0"/>
              <w:rPr>
                <w:rFonts w:ascii="Times New Roman" w:hAnsi="Times New Roman" w:cs="Times New Roman"/>
                <w:sz w:val="18"/>
                <w:szCs w:val="18"/>
              </w:rPr>
            </w:pPr>
          </w:p>
        </w:tc>
      </w:tr>
      <w:tr w:rsidR="00DC1EFF" w:rsidRPr="00A1781D" w:rsidTr="00DC1EFF">
        <w:trPr>
          <w:cantSplit/>
          <w:trHeight w:val="840"/>
        </w:trPr>
        <w:tc>
          <w:tcPr>
            <w:tcW w:w="457" w:type="dxa"/>
            <w:tcBorders>
              <w:left w:val="single" w:sz="4" w:space="0" w:color="000000"/>
              <w:bottom w:val="single" w:sz="4" w:space="0" w:color="000000"/>
            </w:tcBorders>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299</w:t>
            </w:r>
          </w:p>
        </w:tc>
        <w:tc>
          <w:tcPr>
            <w:tcW w:w="363"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203</w:t>
            </w:r>
          </w:p>
        </w:tc>
        <w:tc>
          <w:tcPr>
            <w:tcW w:w="877"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0503121</w:t>
            </w:r>
          </w:p>
        </w:tc>
        <w:tc>
          <w:tcPr>
            <w:tcW w:w="992"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766" w:type="dxa"/>
            <w:tcBorders>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462</w:t>
            </w:r>
          </w:p>
        </w:tc>
        <w:tc>
          <w:tcPr>
            <w:tcW w:w="686" w:type="dxa"/>
            <w:gridSpan w:val="2"/>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363"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lang w:val="en-US"/>
              </w:rPr>
              <w:t>&gt;</w:t>
            </w:r>
            <w:r w:rsidRPr="00A1781D">
              <w:rPr>
                <w:rFonts w:ascii="Times New Roman" w:hAnsi="Times New Roman" w:cs="Times New Roman"/>
                <w:sz w:val="18"/>
                <w:szCs w:val="18"/>
              </w:rPr>
              <w:t>=</w:t>
            </w:r>
          </w:p>
        </w:tc>
        <w:tc>
          <w:tcPr>
            <w:tcW w:w="794"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1276"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w:t>
            </w:r>
            <w:r>
              <w:rPr>
                <w:rFonts w:ascii="Times New Roman" w:hAnsi="Times New Roman" w:cs="Times New Roman"/>
                <w:sz w:val="18"/>
                <w:szCs w:val="18"/>
              </w:rPr>
              <w:t>а</w:t>
            </w:r>
            <w:r w:rsidRPr="007B58A2">
              <w:rPr>
                <w:rFonts w:ascii="Times New Roman" w:hAnsi="Times New Roman" w:cs="Times New Roman"/>
                <w:sz w:val="18"/>
                <w:szCs w:val="18"/>
              </w:rPr>
              <w:t>налитическ</w:t>
            </w:r>
            <w:r>
              <w:rPr>
                <w:rFonts w:ascii="Times New Roman" w:hAnsi="Times New Roman" w:cs="Times New Roman"/>
                <w:sz w:val="18"/>
                <w:szCs w:val="18"/>
              </w:rPr>
              <w:t>ой</w:t>
            </w:r>
            <w:r w:rsidRPr="007B58A2">
              <w:rPr>
                <w:rFonts w:ascii="Times New Roman" w:hAnsi="Times New Roman" w:cs="Times New Roman"/>
                <w:sz w:val="18"/>
                <w:szCs w:val="18"/>
              </w:rPr>
              <w:t xml:space="preserve"> групп</w:t>
            </w:r>
            <w:r>
              <w:rPr>
                <w:rFonts w:ascii="Times New Roman" w:hAnsi="Times New Roman" w:cs="Times New Roman"/>
                <w:sz w:val="18"/>
                <w:szCs w:val="18"/>
              </w:rPr>
              <w:t>е</w:t>
            </w:r>
            <w:r w:rsidRPr="007B58A2">
              <w:rPr>
                <w:rFonts w:ascii="Times New Roman" w:hAnsi="Times New Roman" w:cs="Times New Roman"/>
                <w:sz w:val="18"/>
                <w:szCs w:val="18"/>
              </w:rPr>
              <w:t xml:space="preserve"> вида источника финансирования дефицитов бюджетов</w:t>
            </w:r>
            <w:r w:rsidRPr="00A1781D">
              <w:rPr>
                <w:rFonts w:ascii="Times New Roman" w:hAnsi="Times New Roman" w:cs="Times New Roman"/>
                <w:sz w:val="18"/>
                <w:szCs w:val="18"/>
              </w:rPr>
              <w:t xml:space="preserve"> 640 раздела 3</w:t>
            </w:r>
          </w:p>
        </w:tc>
        <w:tc>
          <w:tcPr>
            <w:tcW w:w="793" w:type="dxa"/>
            <w:tcBorders>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8</w:t>
            </w:r>
          </w:p>
        </w:tc>
        <w:tc>
          <w:tcPr>
            <w:tcW w:w="567"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lang w:val="en-US"/>
              </w:rPr>
            </w:pPr>
          </w:p>
        </w:tc>
        <w:tc>
          <w:tcPr>
            <w:tcW w:w="521" w:type="dxa"/>
            <w:tcBorders>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845" w:type="dxa"/>
            <w:gridSpan w:val="2"/>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703" w:type="dxa"/>
            <w:tcBorders>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708" w:type="dxa"/>
            <w:tcBorders>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2835"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Итоговая сумма по </w:t>
            </w:r>
            <w:r>
              <w:rPr>
                <w:rFonts w:ascii="Times New Roman" w:hAnsi="Times New Roman" w:cs="Times New Roman"/>
                <w:sz w:val="18"/>
                <w:szCs w:val="18"/>
              </w:rPr>
              <w:t>а</w:t>
            </w:r>
            <w:r w:rsidRPr="007B58A2">
              <w:rPr>
                <w:rFonts w:ascii="Times New Roman" w:hAnsi="Times New Roman" w:cs="Times New Roman"/>
                <w:sz w:val="18"/>
                <w:szCs w:val="18"/>
              </w:rPr>
              <w:t>налитическ</w:t>
            </w:r>
            <w:r>
              <w:rPr>
                <w:rFonts w:ascii="Times New Roman" w:hAnsi="Times New Roman" w:cs="Times New Roman"/>
                <w:sz w:val="18"/>
                <w:szCs w:val="18"/>
              </w:rPr>
              <w:t>ой</w:t>
            </w:r>
            <w:r w:rsidRPr="007B58A2">
              <w:rPr>
                <w:rFonts w:ascii="Times New Roman" w:hAnsi="Times New Roman" w:cs="Times New Roman"/>
                <w:sz w:val="18"/>
                <w:szCs w:val="18"/>
              </w:rPr>
              <w:t xml:space="preserve"> групп</w:t>
            </w:r>
            <w:r>
              <w:rPr>
                <w:rFonts w:ascii="Times New Roman" w:hAnsi="Times New Roman" w:cs="Times New Roman"/>
                <w:sz w:val="18"/>
                <w:szCs w:val="18"/>
              </w:rPr>
              <w:t>е</w:t>
            </w:r>
            <w:r w:rsidRPr="007B58A2">
              <w:rPr>
                <w:rFonts w:ascii="Times New Roman" w:hAnsi="Times New Roman" w:cs="Times New Roman"/>
                <w:sz w:val="18"/>
                <w:szCs w:val="18"/>
              </w:rPr>
              <w:t xml:space="preserve"> вида источника финансирования дефицитов бюджетов</w:t>
            </w:r>
            <w:r w:rsidRPr="00A1781D">
              <w:rPr>
                <w:rFonts w:ascii="Times New Roman" w:hAnsi="Times New Roman" w:cs="Times New Roman"/>
                <w:sz w:val="18"/>
                <w:szCs w:val="18"/>
              </w:rPr>
              <w:t xml:space="preserve">  640  раздела 3 ф. 0503127 превышает соответствующий показатель ф. 0503121 Требуется пояснение</w:t>
            </w:r>
          </w:p>
        </w:tc>
        <w:tc>
          <w:tcPr>
            <w:tcW w:w="567"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П</w:t>
            </w:r>
          </w:p>
        </w:tc>
        <w:tc>
          <w:tcPr>
            <w:tcW w:w="567" w:type="dxa"/>
            <w:tcBorders>
              <w:left w:val="single" w:sz="4" w:space="0" w:color="000000"/>
              <w:bottom w:val="single" w:sz="4" w:space="0" w:color="000000"/>
              <w:right w:val="single" w:sz="4" w:space="0" w:color="000000"/>
            </w:tcBorders>
          </w:tcPr>
          <w:p w:rsidR="00DC1EFF" w:rsidRDefault="00DC1EFF" w:rsidP="007908B5">
            <w:pPr>
              <w:pStyle w:val="ConsPlusCell"/>
              <w:snapToGrid w:val="0"/>
              <w:rPr>
                <w:rFonts w:ascii="Times New Roman" w:hAnsi="Times New Roman" w:cs="Times New Roman"/>
                <w:sz w:val="18"/>
                <w:szCs w:val="18"/>
              </w:rPr>
            </w:pPr>
          </w:p>
        </w:tc>
      </w:tr>
      <w:tr w:rsidR="00DC1EFF" w:rsidRPr="00A1781D" w:rsidTr="00DC1EFF">
        <w:trPr>
          <w:cantSplit/>
          <w:trHeight w:val="840"/>
        </w:trPr>
        <w:tc>
          <w:tcPr>
            <w:tcW w:w="457" w:type="dxa"/>
            <w:tcBorders>
              <w:left w:val="single" w:sz="4" w:space="0" w:color="000000"/>
              <w:bottom w:val="single" w:sz="4" w:space="0" w:color="000000"/>
            </w:tcBorders>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300</w:t>
            </w:r>
          </w:p>
        </w:tc>
        <w:tc>
          <w:tcPr>
            <w:tcW w:w="363"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204</w:t>
            </w:r>
          </w:p>
        </w:tc>
        <w:tc>
          <w:tcPr>
            <w:tcW w:w="877"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0503121</w:t>
            </w:r>
          </w:p>
        </w:tc>
        <w:tc>
          <w:tcPr>
            <w:tcW w:w="992"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766" w:type="dxa"/>
            <w:tcBorders>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471</w:t>
            </w:r>
          </w:p>
        </w:tc>
        <w:tc>
          <w:tcPr>
            <w:tcW w:w="686" w:type="dxa"/>
            <w:gridSpan w:val="2"/>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363"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lang w:val="en-US"/>
              </w:rPr>
              <w:t>&gt;</w:t>
            </w:r>
            <w:r w:rsidRPr="00A1781D">
              <w:rPr>
                <w:rFonts w:ascii="Times New Roman" w:hAnsi="Times New Roman" w:cs="Times New Roman"/>
                <w:sz w:val="18"/>
                <w:szCs w:val="18"/>
              </w:rPr>
              <w:t>=</w:t>
            </w:r>
          </w:p>
        </w:tc>
        <w:tc>
          <w:tcPr>
            <w:tcW w:w="794"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1276"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w:t>
            </w:r>
            <w:r>
              <w:rPr>
                <w:rFonts w:ascii="Times New Roman" w:hAnsi="Times New Roman" w:cs="Times New Roman"/>
                <w:sz w:val="18"/>
                <w:szCs w:val="18"/>
              </w:rPr>
              <w:t>а</w:t>
            </w:r>
            <w:r w:rsidRPr="007B58A2">
              <w:rPr>
                <w:rFonts w:ascii="Times New Roman" w:hAnsi="Times New Roman" w:cs="Times New Roman"/>
                <w:sz w:val="18"/>
                <w:szCs w:val="18"/>
              </w:rPr>
              <w:t>налитическ</w:t>
            </w:r>
            <w:r>
              <w:rPr>
                <w:rFonts w:ascii="Times New Roman" w:hAnsi="Times New Roman" w:cs="Times New Roman"/>
                <w:sz w:val="18"/>
                <w:szCs w:val="18"/>
              </w:rPr>
              <w:t>ой</w:t>
            </w:r>
            <w:r w:rsidRPr="007B58A2">
              <w:rPr>
                <w:rFonts w:ascii="Times New Roman" w:hAnsi="Times New Roman" w:cs="Times New Roman"/>
                <w:sz w:val="18"/>
                <w:szCs w:val="18"/>
              </w:rPr>
              <w:t xml:space="preserve"> групп</w:t>
            </w:r>
            <w:r>
              <w:rPr>
                <w:rFonts w:ascii="Times New Roman" w:hAnsi="Times New Roman" w:cs="Times New Roman"/>
                <w:sz w:val="18"/>
                <w:szCs w:val="18"/>
              </w:rPr>
              <w:t>е</w:t>
            </w:r>
            <w:r w:rsidRPr="007B58A2">
              <w:rPr>
                <w:rFonts w:ascii="Times New Roman" w:hAnsi="Times New Roman" w:cs="Times New Roman"/>
                <w:sz w:val="18"/>
                <w:szCs w:val="18"/>
              </w:rPr>
              <w:t xml:space="preserve"> вида источника финансирования дефицитов бюджетов</w:t>
            </w:r>
            <w:r w:rsidRPr="00A1781D">
              <w:rPr>
                <w:rFonts w:ascii="Times New Roman" w:hAnsi="Times New Roman" w:cs="Times New Roman"/>
                <w:sz w:val="18"/>
                <w:szCs w:val="18"/>
              </w:rPr>
              <w:t xml:space="preserve"> 550 раздела 3 с обратным знаком</w:t>
            </w:r>
          </w:p>
        </w:tc>
        <w:tc>
          <w:tcPr>
            <w:tcW w:w="793" w:type="dxa"/>
            <w:tcBorders>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8</w:t>
            </w:r>
          </w:p>
        </w:tc>
        <w:tc>
          <w:tcPr>
            <w:tcW w:w="567"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lang w:val="en-US"/>
              </w:rPr>
            </w:pPr>
          </w:p>
        </w:tc>
        <w:tc>
          <w:tcPr>
            <w:tcW w:w="521" w:type="dxa"/>
            <w:tcBorders>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845" w:type="dxa"/>
            <w:gridSpan w:val="2"/>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703" w:type="dxa"/>
            <w:tcBorders>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708" w:type="dxa"/>
            <w:tcBorders>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2835"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Итоговая сумма по </w:t>
            </w:r>
            <w:r>
              <w:rPr>
                <w:rFonts w:ascii="Times New Roman" w:hAnsi="Times New Roman" w:cs="Times New Roman"/>
                <w:sz w:val="18"/>
                <w:szCs w:val="18"/>
              </w:rPr>
              <w:t>а</w:t>
            </w:r>
            <w:r w:rsidRPr="007B58A2">
              <w:rPr>
                <w:rFonts w:ascii="Times New Roman" w:hAnsi="Times New Roman" w:cs="Times New Roman"/>
                <w:sz w:val="18"/>
                <w:szCs w:val="18"/>
              </w:rPr>
              <w:t>налитическ</w:t>
            </w:r>
            <w:r>
              <w:rPr>
                <w:rFonts w:ascii="Times New Roman" w:hAnsi="Times New Roman" w:cs="Times New Roman"/>
                <w:sz w:val="18"/>
                <w:szCs w:val="18"/>
              </w:rPr>
              <w:t>ой</w:t>
            </w:r>
            <w:r w:rsidRPr="007B58A2">
              <w:rPr>
                <w:rFonts w:ascii="Times New Roman" w:hAnsi="Times New Roman" w:cs="Times New Roman"/>
                <w:sz w:val="18"/>
                <w:szCs w:val="18"/>
              </w:rPr>
              <w:t xml:space="preserve"> групп</w:t>
            </w:r>
            <w:r>
              <w:rPr>
                <w:rFonts w:ascii="Times New Roman" w:hAnsi="Times New Roman" w:cs="Times New Roman"/>
                <w:sz w:val="18"/>
                <w:szCs w:val="18"/>
              </w:rPr>
              <w:t>е</w:t>
            </w:r>
            <w:r w:rsidRPr="007B58A2">
              <w:rPr>
                <w:rFonts w:ascii="Times New Roman" w:hAnsi="Times New Roman" w:cs="Times New Roman"/>
                <w:sz w:val="18"/>
                <w:szCs w:val="18"/>
              </w:rPr>
              <w:t xml:space="preserve"> вида источника финансирования дефицитов бюджетов</w:t>
            </w:r>
            <w:r w:rsidRPr="00A1781D">
              <w:rPr>
                <w:rFonts w:ascii="Times New Roman" w:hAnsi="Times New Roman" w:cs="Times New Roman"/>
                <w:sz w:val="18"/>
                <w:szCs w:val="18"/>
              </w:rPr>
              <w:t xml:space="preserve"> 550 раздела 3 ф. 0503127 (по модулю) превышает соответствующий показатель ф. 0503121 Требуется пояснение</w:t>
            </w:r>
          </w:p>
        </w:tc>
        <w:tc>
          <w:tcPr>
            <w:tcW w:w="567"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П</w:t>
            </w:r>
          </w:p>
        </w:tc>
        <w:tc>
          <w:tcPr>
            <w:tcW w:w="567" w:type="dxa"/>
            <w:tcBorders>
              <w:left w:val="single" w:sz="4" w:space="0" w:color="000000"/>
              <w:bottom w:val="single" w:sz="4" w:space="0" w:color="000000"/>
              <w:right w:val="single" w:sz="4" w:space="0" w:color="000000"/>
            </w:tcBorders>
          </w:tcPr>
          <w:p w:rsidR="00DC1EFF" w:rsidRDefault="00DC1EFF" w:rsidP="007908B5">
            <w:pPr>
              <w:pStyle w:val="ConsPlusCell"/>
              <w:snapToGrid w:val="0"/>
              <w:rPr>
                <w:rFonts w:ascii="Times New Roman" w:hAnsi="Times New Roman" w:cs="Times New Roman"/>
                <w:sz w:val="18"/>
                <w:szCs w:val="18"/>
              </w:rPr>
            </w:pPr>
          </w:p>
        </w:tc>
      </w:tr>
      <w:tr w:rsidR="00DC1EFF" w:rsidRPr="00A1781D" w:rsidTr="00DC1EFF">
        <w:trPr>
          <w:cantSplit/>
          <w:trHeight w:val="840"/>
        </w:trPr>
        <w:tc>
          <w:tcPr>
            <w:tcW w:w="457" w:type="dxa"/>
            <w:tcBorders>
              <w:left w:val="single" w:sz="4" w:space="0" w:color="000000"/>
              <w:bottom w:val="single" w:sz="4" w:space="0" w:color="000000"/>
            </w:tcBorders>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301</w:t>
            </w:r>
          </w:p>
        </w:tc>
        <w:tc>
          <w:tcPr>
            <w:tcW w:w="363"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205</w:t>
            </w:r>
          </w:p>
        </w:tc>
        <w:tc>
          <w:tcPr>
            <w:tcW w:w="877"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0503121</w:t>
            </w:r>
          </w:p>
        </w:tc>
        <w:tc>
          <w:tcPr>
            <w:tcW w:w="992"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766" w:type="dxa"/>
            <w:tcBorders>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472</w:t>
            </w:r>
          </w:p>
        </w:tc>
        <w:tc>
          <w:tcPr>
            <w:tcW w:w="686" w:type="dxa"/>
            <w:gridSpan w:val="2"/>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363"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lang w:val="en-US"/>
              </w:rPr>
              <w:t>&gt;</w:t>
            </w:r>
            <w:r w:rsidRPr="00A1781D">
              <w:rPr>
                <w:rFonts w:ascii="Times New Roman" w:hAnsi="Times New Roman" w:cs="Times New Roman"/>
                <w:sz w:val="18"/>
                <w:szCs w:val="18"/>
              </w:rPr>
              <w:t>=</w:t>
            </w:r>
          </w:p>
        </w:tc>
        <w:tc>
          <w:tcPr>
            <w:tcW w:w="794"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1276"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w:t>
            </w:r>
            <w:r>
              <w:rPr>
                <w:rFonts w:ascii="Times New Roman" w:hAnsi="Times New Roman" w:cs="Times New Roman"/>
                <w:sz w:val="18"/>
                <w:szCs w:val="18"/>
              </w:rPr>
              <w:t>а</w:t>
            </w:r>
            <w:r w:rsidRPr="007B58A2">
              <w:rPr>
                <w:rFonts w:ascii="Times New Roman" w:hAnsi="Times New Roman" w:cs="Times New Roman"/>
                <w:sz w:val="18"/>
                <w:szCs w:val="18"/>
              </w:rPr>
              <w:t>налитическ</w:t>
            </w:r>
            <w:r>
              <w:rPr>
                <w:rFonts w:ascii="Times New Roman" w:hAnsi="Times New Roman" w:cs="Times New Roman"/>
                <w:sz w:val="18"/>
                <w:szCs w:val="18"/>
              </w:rPr>
              <w:t>ой</w:t>
            </w:r>
            <w:r w:rsidRPr="007B58A2">
              <w:rPr>
                <w:rFonts w:ascii="Times New Roman" w:hAnsi="Times New Roman" w:cs="Times New Roman"/>
                <w:sz w:val="18"/>
                <w:szCs w:val="18"/>
              </w:rPr>
              <w:t xml:space="preserve"> групп</w:t>
            </w:r>
            <w:r>
              <w:rPr>
                <w:rFonts w:ascii="Times New Roman" w:hAnsi="Times New Roman" w:cs="Times New Roman"/>
                <w:sz w:val="18"/>
                <w:szCs w:val="18"/>
              </w:rPr>
              <w:t>е</w:t>
            </w:r>
            <w:r w:rsidRPr="007B58A2">
              <w:rPr>
                <w:rFonts w:ascii="Times New Roman" w:hAnsi="Times New Roman" w:cs="Times New Roman"/>
                <w:sz w:val="18"/>
                <w:szCs w:val="18"/>
              </w:rPr>
              <w:t xml:space="preserve"> вида источника финансирования дефицитов бюджетов</w:t>
            </w:r>
            <w:r w:rsidRPr="00A1781D">
              <w:rPr>
                <w:rFonts w:ascii="Times New Roman" w:hAnsi="Times New Roman" w:cs="Times New Roman"/>
                <w:sz w:val="18"/>
                <w:szCs w:val="18"/>
              </w:rPr>
              <w:t xml:space="preserve"> 650 раздела 3</w:t>
            </w:r>
          </w:p>
        </w:tc>
        <w:tc>
          <w:tcPr>
            <w:tcW w:w="793" w:type="dxa"/>
            <w:tcBorders>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8</w:t>
            </w:r>
          </w:p>
        </w:tc>
        <w:tc>
          <w:tcPr>
            <w:tcW w:w="567"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lang w:val="en-US"/>
              </w:rPr>
            </w:pPr>
          </w:p>
        </w:tc>
        <w:tc>
          <w:tcPr>
            <w:tcW w:w="521" w:type="dxa"/>
            <w:tcBorders>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845" w:type="dxa"/>
            <w:gridSpan w:val="2"/>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703" w:type="dxa"/>
            <w:tcBorders>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708" w:type="dxa"/>
            <w:tcBorders>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2835"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Итоговая сумма по </w:t>
            </w:r>
            <w:r>
              <w:rPr>
                <w:rFonts w:ascii="Times New Roman" w:hAnsi="Times New Roman" w:cs="Times New Roman"/>
                <w:sz w:val="18"/>
                <w:szCs w:val="18"/>
              </w:rPr>
              <w:t>а</w:t>
            </w:r>
            <w:r w:rsidRPr="007B58A2">
              <w:rPr>
                <w:rFonts w:ascii="Times New Roman" w:hAnsi="Times New Roman" w:cs="Times New Roman"/>
                <w:sz w:val="18"/>
                <w:szCs w:val="18"/>
              </w:rPr>
              <w:t>налитическ</w:t>
            </w:r>
            <w:r>
              <w:rPr>
                <w:rFonts w:ascii="Times New Roman" w:hAnsi="Times New Roman" w:cs="Times New Roman"/>
                <w:sz w:val="18"/>
                <w:szCs w:val="18"/>
              </w:rPr>
              <w:t>ой</w:t>
            </w:r>
            <w:r w:rsidRPr="007B58A2">
              <w:rPr>
                <w:rFonts w:ascii="Times New Roman" w:hAnsi="Times New Roman" w:cs="Times New Roman"/>
                <w:sz w:val="18"/>
                <w:szCs w:val="18"/>
              </w:rPr>
              <w:t xml:space="preserve"> групп</w:t>
            </w:r>
            <w:r>
              <w:rPr>
                <w:rFonts w:ascii="Times New Roman" w:hAnsi="Times New Roman" w:cs="Times New Roman"/>
                <w:sz w:val="18"/>
                <w:szCs w:val="18"/>
              </w:rPr>
              <w:t>е</w:t>
            </w:r>
            <w:r w:rsidRPr="007B58A2">
              <w:rPr>
                <w:rFonts w:ascii="Times New Roman" w:hAnsi="Times New Roman" w:cs="Times New Roman"/>
                <w:sz w:val="18"/>
                <w:szCs w:val="18"/>
              </w:rPr>
              <w:t xml:space="preserve"> вида источника финансирования дефицитов бюджетов</w:t>
            </w:r>
            <w:r w:rsidRPr="00A1781D">
              <w:rPr>
                <w:rFonts w:ascii="Times New Roman" w:hAnsi="Times New Roman" w:cs="Times New Roman"/>
                <w:sz w:val="18"/>
                <w:szCs w:val="18"/>
              </w:rPr>
              <w:t xml:space="preserve">  650  раздела 3 ф. 0503127 превышает  соответствующий показатель ф. 0503121 Требуется пояснение</w:t>
            </w:r>
          </w:p>
        </w:tc>
        <w:tc>
          <w:tcPr>
            <w:tcW w:w="567"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П</w:t>
            </w:r>
          </w:p>
        </w:tc>
        <w:tc>
          <w:tcPr>
            <w:tcW w:w="567" w:type="dxa"/>
            <w:tcBorders>
              <w:left w:val="single" w:sz="4" w:space="0" w:color="000000"/>
              <w:bottom w:val="single" w:sz="4" w:space="0" w:color="000000"/>
              <w:right w:val="single" w:sz="4" w:space="0" w:color="000000"/>
            </w:tcBorders>
          </w:tcPr>
          <w:p w:rsidR="00DC1EFF" w:rsidRDefault="00DC1EFF" w:rsidP="007908B5">
            <w:pPr>
              <w:pStyle w:val="ConsPlusCell"/>
              <w:snapToGrid w:val="0"/>
              <w:rPr>
                <w:rFonts w:ascii="Times New Roman" w:hAnsi="Times New Roman" w:cs="Times New Roman"/>
                <w:sz w:val="18"/>
                <w:szCs w:val="18"/>
              </w:rPr>
            </w:pPr>
          </w:p>
        </w:tc>
      </w:tr>
      <w:tr w:rsidR="00DC1EFF" w:rsidRPr="00A1781D" w:rsidTr="00DC1EFF">
        <w:trPr>
          <w:cantSplit/>
          <w:trHeight w:val="840"/>
        </w:trPr>
        <w:tc>
          <w:tcPr>
            <w:tcW w:w="457" w:type="dxa"/>
            <w:tcBorders>
              <w:left w:val="single" w:sz="4" w:space="0" w:color="000000"/>
              <w:bottom w:val="single" w:sz="4" w:space="0" w:color="000000"/>
            </w:tcBorders>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302</w:t>
            </w:r>
          </w:p>
        </w:tc>
        <w:tc>
          <w:tcPr>
            <w:tcW w:w="363"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206</w:t>
            </w:r>
          </w:p>
        </w:tc>
        <w:tc>
          <w:tcPr>
            <w:tcW w:w="877"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0503121</w:t>
            </w:r>
          </w:p>
        </w:tc>
        <w:tc>
          <w:tcPr>
            <w:tcW w:w="992"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766" w:type="dxa"/>
            <w:tcBorders>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521</w:t>
            </w:r>
          </w:p>
        </w:tc>
        <w:tc>
          <w:tcPr>
            <w:tcW w:w="686" w:type="dxa"/>
            <w:gridSpan w:val="2"/>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363"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lang w:val="en-US"/>
              </w:rPr>
              <w:t>&gt;</w:t>
            </w:r>
            <w:r w:rsidRPr="00A1781D">
              <w:rPr>
                <w:rFonts w:ascii="Times New Roman" w:hAnsi="Times New Roman" w:cs="Times New Roman"/>
                <w:sz w:val="18"/>
                <w:szCs w:val="18"/>
              </w:rPr>
              <w:t>=</w:t>
            </w:r>
          </w:p>
        </w:tc>
        <w:tc>
          <w:tcPr>
            <w:tcW w:w="794"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1276"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w:t>
            </w:r>
            <w:r>
              <w:rPr>
                <w:rFonts w:ascii="Times New Roman" w:hAnsi="Times New Roman" w:cs="Times New Roman"/>
                <w:sz w:val="18"/>
                <w:szCs w:val="18"/>
              </w:rPr>
              <w:t>а</w:t>
            </w:r>
            <w:r w:rsidRPr="007B58A2">
              <w:rPr>
                <w:rFonts w:ascii="Times New Roman" w:hAnsi="Times New Roman" w:cs="Times New Roman"/>
                <w:sz w:val="18"/>
                <w:szCs w:val="18"/>
              </w:rPr>
              <w:t>налитическ</w:t>
            </w:r>
            <w:r>
              <w:rPr>
                <w:rFonts w:ascii="Times New Roman" w:hAnsi="Times New Roman" w:cs="Times New Roman"/>
                <w:sz w:val="18"/>
                <w:szCs w:val="18"/>
              </w:rPr>
              <w:t>ой</w:t>
            </w:r>
            <w:r w:rsidRPr="007B58A2">
              <w:rPr>
                <w:rFonts w:ascii="Times New Roman" w:hAnsi="Times New Roman" w:cs="Times New Roman"/>
                <w:sz w:val="18"/>
                <w:szCs w:val="18"/>
              </w:rPr>
              <w:t xml:space="preserve"> групп</w:t>
            </w:r>
            <w:r>
              <w:rPr>
                <w:rFonts w:ascii="Times New Roman" w:hAnsi="Times New Roman" w:cs="Times New Roman"/>
                <w:sz w:val="18"/>
                <w:szCs w:val="18"/>
              </w:rPr>
              <w:t>е</w:t>
            </w:r>
            <w:r w:rsidRPr="007B58A2">
              <w:rPr>
                <w:rFonts w:ascii="Times New Roman" w:hAnsi="Times New Roman" w:cs="Times New Roman"/>
                <w:sz w:val="18"/>
                <w:szCs w:val="18"/>
              </w:rPr>
              <w:t xml:space="preserve"> вида источника финансирования дефицитов бюджетов</w:t>
            </w:r>
            <w:r w:rsidRPr="00A1781D">
              <w:rPr>
                <w:rFonts w:ascii="Times New Roman" w:hAnsi="Times New Roman" w:cs="Times New Roman"/>
                <w:sz w:val="18"/>
                <w:szCs w:val="18"/>
              </w:rPr>
              <w:t xml:space="preserve"> 710 раздела 3</w:t>
            </w:r>
          </w:p>
        </w:tc>
        <w:tc>
          <w:tcPr>
            <w:tcW w:w="793" w:type="dxa"/>
            <w:tcBorders>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8</w:t>
            </w:r>
          </w:p>
        </w:tc>
        <w:tc>
          <w:tcPr>
            <w:tcW w:w="567"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lang w:val="en-US"/>
              </w:rPr>
            </w:pPr>
          </w:p>
        </w:tc>
        <w:tc>
          <w:tcPr>
            <w:tcW w:w="521" w:type="dxa"/>
            <w:tcBorders>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845" w:type="dxa"/>
            <w:gridSpan w:val="2"/>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703" w:type="dxa"/>
            <w:tcBorders>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708" w:type="dxa"/>
            <w:tcBorders>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2835"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Итоговая сумма по </w:t>
            </w:r>
            <w:r>
              <w:rPr>
                <w:rFonts w:ascii="Times New Roman" w:hAnsi="Times New Roman" w:cs="Times New Roman"/>
                <w:sz w:val="18"/>
                <w:szCs w:val="18"/>
              </w:rPr>
              <w:t>а</w:t>
            </w:r>
            <w:r w:rsidRPr="007B58A2">
              <w:rPr>
                <w:rFonts w:ascii="Times New Roman" w:hAnsi="Times New Roman" w:cs="Times New Roman"/>
                <w:sz w:val="18"/>
                <w:szCs w:val="18"/>
              </w:rPr>
              <w:t>налитическ</w:t>
            </w:r>
            <w:r>
              <w:rPr>
                <w:rFonts w:ascii="Times New Roman" w:hAnsi="Times New Roman" w:cs="Times New Roman"/>
                <w:sz w:val="18"/>
                <w:szCs w:val="18"/>
              </w:rPr>
              <w:t>ой</w:t>
            </w:r>
            <w:r w:rsidRPr="007B58A2">
              <w:rPr>
                <w:rFonts w:ascii="Times New Roman" w:hAnsi="Times New Roman" w:cs="Times New Roman"/>
                <w:sz w:val="18"/>
                <w:szCs w:val="18"/>
              </w:rPr>
              <w:t xml:space="preserve"> групп</w:t>
            </w:r>
            <w:r>
              <w:rPr>
                <w:rFonts w:ascii="Times New Roman" w:hAnsi="Times New Roman" w:cs="Times New Roman"/>
                <w:sz w:val="18"/>
                <w:szCs w:val="18"/>
              </w:rPr>
              <w:t>е</w:t>
            </w:r>
            <w:r w:rsidRPr="007B58A2">
              <w:rPr>
                <w:rFonts w:ascii="Times New Roman" w:hAnsi="Times New Roman" w:cs="Times New Roman"/>
                <w:sz w:val="18"/>
                <w:szCs w:val="18"/>
              </w:rPr>
              <w:t xml:space="preserve"> вида источника финансирования дефицитов бюджетов</w:t>
            </w:r>
            <w:r w:rsidRPr="00A1781D">
              <w:rPr>
                <w:rFonts w:ascii="Times New Roman" w:hAnsi="Times New Roman" w:cs="Times New Roman"/>
                <w:sz w:val="18"/>
                <w:szCs w:val="18"/>
              </w:rPr>
              <w:t xml:space="preserve">  710  раздела 3 ф. 0503127 превышает соответствующий показатель ф. 0503121 Требуется пояснение</w:t>
            </w:r>
          </w:p>
        </w:tc>
        <w:tc>
          <w:tcPr>
            <w:tcW w:w="567"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П</w:t>
            </w:r>
          </w:p>
        </w:tc>
        <w:tc>
          <w:tcPr>
            <w:tcW w:w="567" w:type="dxa"/>
            <w:tcBorders>
              <w:left w:val="single" w:sz="4" w:space="0" w:color="000000"/>
              <w:bottom w:val="single" w:sz="4" w:space="0" w:color="000000"/>
              <w:right w:val="single" w:sz="4" w:space="0" w:color="000000"/>
            </w:tcBorders>
          </w:tcPr>
          <w:p w:rsidR="00DC1EFF" w:rsidRDefault="00DC1EFF" w:rsidP="007908B5">
            <w:pPr>
              <w:pStyle w:val="ConsPlusCell"/>
              <w:snapToGrid w:val="0"/>
              <w:rPr>
                <w:rFonts w:ascii="Times New Roman" w:hAnsi="Times New Roman" w:cs="Times New Roman"/>
                <w:sz w:val="18"/>
                <w:szCs w:val="18"/>
              </w:rPr>
            </w:pPr>
          </w:p>
        </w:tc>
      </w:tr>
      <w:tr w:rsidR="00DC1EFF" w:rsidRPr="00A1781D" w:rsidTr="00DC1EFF">
        <w:trPr>
          <w:cantSplit/>
          <w:trHeight w:val="1422"/>
        </w:trPr>
        <w:tc>
          <w:tcPr>
            <w:tcW w:w="457" w:type="dxa"/>
            <w:tcBorders>
              <w:left w:val="single" w:sz="4" w:space="0" w:color="000000"/>
              <w:bottom w:val="single" w:sz="4" w:space="0" w:color="000000"/>
            </w:tcBorders>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303</w:t>
            </w:r>
          </w:p>
        </w:tc>
        <w:tc>
          <w:tcPr>
            <w:tcW w:w="363"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207</w:t>
            </w:r>
          </w:p>
        </w:tc>
        <w:tc>
          <w:tcPr>
            <w:tcW w:w="877"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0503121</w:t>
            </w:r>
          </w:p>
        </w:tc>
        <w:tc>
          <w:tcPr>
            <w:tcW w:w="992"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766" w:type="dxa"/>
            <w:tcBorders>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522</w:t>
            </w:r>
          </w:p>
        </w:tc>
        <w:tc>
          <w:tcPr>
            <w:tcW w:w="686" w:type="dxa"/>
            <w:gridSpan w:val="2"/>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363"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lang w:val="en-US"/>
              </w:rPr>
              <w:t>&gt;</w:t>
            </w:r>
            <w:r w:rsidRPr="00A1781D">
              <w:rPr>
                <w:rFonts w:ascii="Times New Roman" w:hAnsi="Times New Roman" w:cs="Times New Roman"/>
                <w:sz w:val="18"/>
                <w:szCs w:val="18"/>
              </w:rPr>
              <w:t>=</w:t>
            </w:r>
          </w:p>
        </w:tc>
        <w:tc>
          <w:tcPr>
            <w:tcW w:w="794"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1276"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w:t>
            </w:r>
            <w:r>
              <w:rPr>
                <w:rFonts w:ascii="Times New Roman" w:hAnsi="Times New Roman" w:cs="Times New Roman"/>
                <w:sz w:val="18"/>
                <w:szCs w:val="18"/>
              </w:rPr>
              <w:t>а</w:t>
            </w:r>
            <w:r w:rsidRPr="007B58A2">
              <w:rPr>
                <w:rFonts w:ascii="Times New Roman" w:hAnsi="Times New Roman" w:cs="Times New Roman"/>
                <w:sz w:val="18"/>
                <w:szCs w:val="18"/>
              </w:rPr>
              <w:t>налитическ</w:t>
            </w:r>
            <w:r>
              <w:rPr>
                <w:rFonts w:ascii="Times New Roman" w:hAnsi="Times New Roman" w:cs="Times New Roman"/>
                <w:sz w:val="18"/>
                <w:szCs w:val="18"/>
              </w:rPr>
              <w:t>ой</w:t>
            </w:r>
            <w:r w:rsidRPr="007B58A2">
              <w:rPr>
                <w:rFonts w:ascii="Times New Roman" w:hAnsi="Times New Roman" w:cs="Times New Roman"/>
                <w:sz w:val="18"/>
                <w:szCs w:val="18"/>
              </w:rPr>
              <w:t xml:space="preserve"> групп</w:t>
            </w:r>
            <w:r>
              <w:rPr>
                <w:rFonts w:ascii="Times New Roman" w:hAnsi="Times New Roman" w:cs="Times New Roman"/>
                <w:sz w:val="18"/>
                <w:szCs w:val="18"/>
              </w:rPr>
              <w:t>е</w:t>
            </w:r>
            <w:r w:rsidRPr="007B58A2">
              <w:rPr>
                <w:rFonts w:ascii="Times New Roman" w:hAnsi="Times New Roman" w:cs="Times New Roman"/>
                <w:sz w:val="18"/>
                <w:szCs w:val="18"/>
              </w:rPr>
              <w:t xml:space="preserve"> вида источника финансирования дефицитов бюджетов</w:t>
            </w:r>
            <w:r w:rsidRPr="00A1781D">
              <w:rPr>
                <w:rFonts w:ascii="Times New Roman" w:hAnsi="Times New Roman" w:cs="Times New Roman"/>
                <w:sz w:val="18"/>
                <w:szCs w:val="18"/>
              </w:rPr>
              <w:t xml:space="preserve"> 810 раздела 3 с обратным знаком</w:t>
            </w:r>
          </w:p>
        </w:tc>
        <w:tc>
          <w:tcPr>
            <w:tcW w:w="793" w:type="dxa"/>
            <w:tcBorders>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8</w:t>
            </w:r>
          </w:p>
        </w:tc>
        <w:tc>
          <w:tcPr>
            <w:tcW w:w="567"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lang w:val="en-US"/>
              </w:rPr>
            </w:pPr>
          </w:p>
        </w:tc>
        <w:tc>
          <w:tcPr>
            <w:tcW w:w="521" w:type="dxa"/>
            <w:tcBorders>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845" w:type="dxa"/>
            <w:gridSpan w:val="2"/>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703" w:type="dxa"/>
            <w:tcBorders>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708" w:type="dxa"/>
            <w:tcBorders>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2835"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Итоговая сумма по </w:t>
            </w:r>
            <w:r>
              <w:rPr>
                <w:rFonts w:ascii="Times New Roman" w:hAnsi="Times New Roman" w:cs="Times New Roman"/>
                <w:sz w:val="18"/>
                <w:szCs w:val="18"/>
              </w:rPr>
              <w:t>а</w:t>
            </w:r>
            <w:r w:rsidRPr="007B58A2">
              <w:rPr>
                <w:rFonts w:ascii="Times New Roman" w:hAnsi="Times New Roman" w:cs="Times New Roman"/>
                <w:sz w:val="18"/>
                <w:szCs w:val="18"/>
              </w:rPr>
              <w:t>налитическ</w:t>
            </w:r>
            <w:r>
              <w:rPr>
                <w:rFonts w:ascii="Times New Roman" w:hAnsi="Times New Roman" w:cs="Times New Roman"/>
                <w:sz w:val="18"/>
                <w:szCs w:val="18"/>
              </w:rPr>
              <w:t>ой</w:t>
            </w:r>
            <w:r w:rsidRPr="007B58A2">
              <w:rPr>
                <w:rFonts w:ascii="Times New Roman" w:hAnsi="Times New Roman" w:cs="Times New Roman"/>
                <w:sz w:val="18"/>
                <w:szCs w:val="18"/>
              </w:rPr>
              <w:t xml:space="preserve"> групп</w:t>
            </w:r>
            <w:r>
              <w:rPr>
                <w:rFonts w:ascii="Times New Roman" w:hAnsi="Times New Roman" w:cs="Times New Roman"/>
                <w:sz w:val="18"/>
                <w:szCs w:val="18"/>
              </w:rPr>
              <w:t>е</w:t>
            </w:r>
            <w:r w:rsidRPr="007B58A2">
              <w:rPr>
                <w:rFonts w:ascii="Times New Roman" w:hAnsi="Times New Roman" w:cs="Times New Roman"/>
                <w:sz w:val="18"/>
                <w:szCs w:val="18"/>
              </w:rPr>
              <w:t xml:space="preserve"> вида источника финансирования дефицитов бюджетов</w:t>
            </w:r>
            <w:r w:rsidRPr="00A1781D">
              <w:rPr>
                <w:rFonts w:ascii="Times New Roman" w:hAnsi="Times New Roman" w:cs="Times New Roman"/>
                <w:sz w:val="18"/>
                <w:szCs w:val="18"/>
              </w:rPr>
              <w:t xml:space="preserve"> 810 раздела 3 ф. 0503127 (по модулю) превышает соответствующий показатель ф. 0503121 Требуется пояснение</w:t>
            </w:r>
          </w:p>
        </w:tc>
        <w:tc>
          <w:tcPr>
            <w:tcW w:w="567"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П</w:t>
            </w:r>
          </w:p>
        </w:tc>
        <w:tc>
          <w:tcPr>
            <w:tcW w:w="567" w:type="dxa"/>
            <w:tcBorders>
              <w:left w:val="single" w:sz="4" w:space="0" w:color="000000"/>
              <w:bottom w:val="single" w:sz="4" w:space="0" w:color="000000"/>
              <w:right w:val="single" w:sz="4" w:space="0" w:color="000000"/>
            </w:tcBorders>
          </w:tcPr>
          <w:p w:rsidR="00DC1EFF" w:rsidRDefault="00DC1EFF" w:rsidP="007908B5">
            <w:pPr>
              <w:pStyle w:val="ConsPlusCell"/>
              <w:snapToGrid w:val="0"/>
              <w:rPr>
                <w:rFonts w:ascii="Times New Roman" w:hAnsi="Times New Roman" w:cs="Times New Roman"/>
                <w:sz w:val="18"/>
                <w:szCs w:val="18"/>
              </w:rPr>
            </w:pPr>
          </w:p>
        </w:tc>
      </w:tr>
      <w:tr w:rsidR="00DC1EFF" w:rsidRPr="00A1781D" w:rsidTr="00DC1EFF">
        <w:trPr>
          <w:cantSplit/>
          <w:trHeight w:val="840"/>
        </w:trPr>
        <w:tc>
          <w:tcPr>
            <w:tcW w:w="457" w:type="dxa"/>
            <w:tcBorders>
              <w:left w:val="single" w:sz="4" w:space="0" w:color="000000"/>
              <w:bottom w:val="single" w:sz="4" w:space="0" w:color="000000"/>
            </w:tcBorders>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304</w:t>
            </w:r>
          </w:p>
        </w:tc>
        <w:tc>
          <w:tcPr>
            <w:tcW w:w="363"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208</w:t>
            </w:r>
          </w:p>
        </w:tc>
        <w:tc>
          <w:tcPr>
            <w:tcW w:w="877"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0503121</w:t>
            </w:r>
          </w:p>
        </w:tc>
        <w:tc>
          <w:tcPr>
            <w:tcW w:w="992"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766" w:type="dxa"/>
            <w:tcBorders>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531</w:t>
            </w:r>
          </w:p>
        </w:tc>
        <w:tc>
          <w:tcPr>
            <w:tcW w:w="686" w:type="dxa"/>
            <w:gridSpan w:val="2"/>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363"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lang w:val="en-US"/>
              </w:rPr>
              <w:t>&gt;</w:t>
            </w:r>
            <w:r w:rsidRPr="00A1781D">
              <w:rPr>
                <w:rFonts w:ascii="Times New Roman" w:hAnsi="Times New Roman" w:cs="Times New Roman"/>
                <w:sz w:val="18"/>
                <w:szCs w:val="18"/>
              </w:rPr>
              <w:t>=</w:t>
            </w:r>
          </w:p>
        </w:tc>
        <w:tc>
          <w:tcPr>
            <w:tcW w:w="794"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1276"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w:t>
            </w:r>
            <w:r>
              <w:rPr>
                <w:rFonts w:ascii="Times New Roman" w:hAnsi="Times New Roman" w:cs="Times New Roman"/>
                <w:sz w:val="18"/>
                <w:szCs w:val="18"/>
              </w:rPr>
              <w:t>а</w:t>
            </w:r>
            <w:r w:rsidRPr="007B58A2">
              <w:rPr>
                <w:rFonts w:ascii="Times New Roman" w:hAnsi="Times New Roman" w:cs="Times New Roman"/>
                <w:sz w:val="18"/>
                <w:szCs w:val="18"/>
              </w:rPr>
              <w:t>налитическ</w:t>
            </w:r>
            <w:r>
              <w:rPr>
                <w:rFonts w:ascii="Times New Roman" w:hAnsi="Times New Roman" w:cs="Times New Roman"/>
                <w:sz w:val="18"/>
                <w:szCs w:val="18"/>
              </w:rPr>
              <w:t>ой</w:t>
            </w:r>
            <w:r w:rsidRPr="007B58A2">
              <w:rPr>
                <w:rFonts w:ascii="Times New Roman" w:hAnsi="Times New Roman" w:cs="Times New Roman"/>
                <w:sz w:val="18"/>
                <w:szCs w:val="18"/>
              </w:rPr>
              <w:t xml:space="preserve"> групп</w:t>
            </w:r>
            <w:r>
              <w:rPr>
                <w:rFonts w:ascii="Times New Roman" w:hAnsi="Times New Roman" w:cs="Times New Roman"/>
                <w:sz w:val="18"/>
                <w:szCs w:val="18"/>
              </w:rPr>
              <w:t>е</w:t>
            </w:r>
            <w:r w:rsidRPr="007B58A2">
              <w:rPr>
                <w:rFonts w:ascii="Times New Roman" w:hAnsi="Times New Roman" w:cs="Times New Roman"/>
                <w:sz w:val="18"/>
                <w:szCs w:val="18"/>
              </w:rPr>
              <w:t xml:space="preserve"> вида источника финансирования дефицитов бюджетов</w:t>
            </w:r>
            <w:r w:rsidRPr="00A1781D">
              <w:rPr>
                <w:rFonts w:ascii="Times New Roman" w:hAnsi="Times New Roman" w:cs="Times New Roman"/>
                <w:sz w:val="18"/>
                <w:szCs w:val="18"/>
              </w:rPr>
              <w:t xml:space="preserve"> 720 раздела 3</w:t>
            </w:r>
          </w:p>
        </w:tc>
        <w:tc>
          <w:tcPr>
            <w:tcW w:w="793" w:type="dxa"/>
            <w:tcBorders>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8</w:t>
            </w:r>
          </w:p>
        </w:tc>
        <w:tc>
          <w:tcPr>
            <w:tcW w:w="567"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lang w:val="en-US"/>
              </w:rPr>
            </w:pPr>
          </w:p>
        </w:tc>
        <w:tc>
          <w:tcPr>
            <w:tcW w:w="521" w:type="dxa"/>
            <w:tcBorders>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845" w:type="dxa"/>
            <w:gridSpan w:val="2"/>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703" w:type="dxa"/>
            <w:tcBorders>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708" w:type="dxa"/>
            <w:tcBorders>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2835"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Итоговая сумма по </w:t>
            </w:r>
            <w:r>
              <w:rPr>
                <w:rFonts w:ascii="Times New Roman" w:hAnsi="Times New Roman" w:cs="Times New Roman"/>
                <w:sz w:val="18"/>
                <w:szCs w:val="18"/>
              </w:rPr>
              <w:t>а</w:t>
            </w:r>
            <w:r w:rsidRPr="007B58A2">
              <w:rPr>
                <w:rFonts w:ascii="Times New Roman" w:hAnsi="Times New Roman" w:cs="Times New Roman"/>
                <w:sz w:val="18"/>
                <w:szCs w:val="18"/>
              </w:rPr>
              <w:t>налитическ</w:t>
            </w:r>
            <w:r>
              <w:rPr>
                <w:rFonts w:ascii="Times New Roman" w:hAnsi="Times New Roman" w:cs="Times New Roman"/>
                <w:sz w:val="18"/>
                <w:szCs w:val="18"/>
              </w:rPr>
              <w:t>ой</w:t>
            </w:r>
            <w:r w:rsidRPr="007B58A2">
              <w:rPr>
                <w:rFonts w:ascii="Times New Roman" w:hAnsi="Times New Roman" w:cs="Times New Roman"/>
                <w:sz w:val="18"/>
                <w:szCs w:val="18"/>
              </w:rPr>
              <w:t xml:space="preserve"> групп</w:t>
            </w:r>
            <w:r>
              <w:rPr>
                <w:rFonts w:ascii="Times New Roman" w:hAnsi="Times New Roman" w:cs="Times New Roman"/>
                <w:sz w:val="18"/>
                <w:szCs w:val="18"/>
              </w:rPr>
              <w:t>е</w:t>
            </w:r>
            <w:r w:rsidRPr="007B58A2">
              <w:rPr>
                <w:rFonts w:ascii="Times New Roman" w:hAnsi="Times New Roman" w:cs="Times New Roman"/>
                <w:sz w:val="18"/>
                <w:szCs w:val="18"/>
              </w:rPr>
              <w:t xml:space="preserve"> вида источника финансирования дефицитов бюджетов</w:t>
            </w:r>
            <w:r w:rsidRPr="00A1781D">
              <w:rPr>
                <w:rFonts w:ascii="Times New Roman" w:hAnsi="Times New Roman" w:cs="Times New Roman"/>
                <w:sz w:val="18"/>
                <w:szCs w:val="18"/>
              </w:rPr>
              <w:t xml:space="preserve">  720  раздела 3 ф. 0503127 превышает соответствующий показатель ф. 0503121 Требуется пояснение</w:t>
            </w:r>
          </w:p>
        </w:tc>
        <w:tc>
          <w:tcPr>
            <w:tcW w:w="567"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П</w:t>
            </w:r>
          </w:p>
        </w:tc>
        <w:tc>
          <w:tcPr>
            <w:tcW w:w="567" w:type="dxa"/>
            <w:tcBorders>
              <w:left w:val="single" w:sz="4" w:space="0" w:color="000000"/>
              <w:bottom w:val="single" w:sz="4" w:space="0" w:color="000000"/>
              <w:right w:val="single" w:sz="4" w:space="0" w:color="000000"/>
            </w:tcBorders>
          </w:tcPr>
          <w:p w:rsidR="00DC1EFF" w:rsidRDefault="00DC1EFF" w:rsidP="007908B5">
            <w:pPr>
              <w:pStyle w:val="ConsPlusCell"/>
              <w:snapToGrid w:val="0"/>
              <w:rPr>
                <w:rFonts w:ascii="Times New Roman" w:hAnsi="Times New Roman" w:cs="Times New Roman"/>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305</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209</w:t>
            </w:r>
          </w:p>
        </w:tc>
        <w:tc>
          <w:tcPr>
            <w:tcW w:w="87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0503121</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532</w:t>
            </w:r>
          </w:p>
        </w:tc>
        <w:tc>
          <w:tcPr>
            <w:tcW w:w="686" w:type="dxa"/>
            <w:gridSpan w:val="2"/>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&gt;=</w:t>
            </w:r>
          </w:p>
        </w:tc>
        <w:tc>
          <w:tcPr>
            <w:tcW w:w="794"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1276"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w:t>
            </w:r>
            <w:r>
              <w:rPr>
                <w:rFonts w:ascii="Times New Roman" w:hAnsi="Times New Roman" w:cs="Times New Roman"/>
                <w:sz w:val="18"/>
                <w:szCs w:val="18"/>
              </w:rPr>
              <w:t>а</w:t>
            </w:r>
            <w:r w:rsidRPr="007B58A2">
              <w:rPr>
                <w:rFonts w:ascii="Times New Roman" w:hAnsi="Times New Roman" w:cs="Times New Roman"/>
                <w:sz w:val="18"/>
                <w:szCs w:val="18"/>
              </w:rPr>
              <w:t>налитическ</w:t>
            </w:r>
            <w:r>
              <w:rPr>
                <w:rFonts w:ascii="Times New Roman" w:hAnsi="Times New Roman" w:cs="Times New Roman"/>
                <w:sz w:val="18"/>
                <w:szCs w:val="18"/>
              </w:rPr>
              <w:t>ой</w:t>
            </w:r>
            <w:r w:rsidRPr="007B58A2">
              <w:rPr>
                <w:rFonts w:ascii="Times New Roman" w:hAnsi="Times New Roman" w:cs="Times New Roman"/>
                <w:sz w:val="18"/>
                <w:szCs w:val="18"/>
              </w:rPr>
              <w:t xml:space="preserve"> групп</w:t>
            </w:r>
            <w:r>
              <w:rPr>
                <w:rFonts w:ascii="Times New Roman" w:hAnsi="Times New Roman" w:cs="Times New Roman"/>
                <w:sz w:val="18"/>
                <w:szCs w:val="18"/>
              </w:rPr>
              <w:t>е</w:t>
            </w:r>
            <w:r w:rsidRPr="007B58A2">
              <w:rPr>
                <w:rFonts w:ascii="Times New Roman" w:hAnsi="Times New Roman" w:cs="Times New Roman"/>
                <w:sz w:val="18"/>
                <w:szCs w:val="18"/>
              </w:rPr>
              <w:t xml:space="preserve"> вида источника финансирования дефицитов бюджетов</w:t>
            </w:r>
            <w:r w:rsidRPr="00A1781D">
              <w:rPr>
                <w:rFonts w:ascii="Times New Roman" w:hAnsi="Times New Roman" w:cs="Times New Roman"/>
                <w:sz w:val="18"/>
                <w:szCs w:val="18"/>
              </w:rPr>
              <w:t xml:space="preserve"> 820 раздела 3 с обратным знаком</w:t>
            </w:r>
          </w:p>
        </w:tc>
        <w:tc>
          <w:tcPr>
            <w:tcW w:w="793"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8</w:t>
            </w:r>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lang w:val="en-US"/>
              </w:rPr>
            </w:pPr>
          </w:p>
        </w:tc>
        <w:tc>
          <w:tcPr>
            <w:tcW w:w="521" w:type="dxa"/>
            <w:tcBorders>
              <w:top w:val="single" w:sz="4" w:space="0" w:color="000000"/>
              <w:left w:val="single" w:sz="4" w:space="0" w:color="000000"/>
              <w:bottom w:val="single" w:sz="4" w:space="0" w:color="000000"/>
            </w:tcBorders>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snapToGrid w:val="0"/>
              <w:rPr>
                <w:sz w:val="18"/>
                <w:szCs w:val="18"/>
              </w:rPr>
            </w:pPr>
            <w:r w:rsidRPr="00A1781D">
              <w:rPr>
                <w:sz w:val="18"/>
                <w:szCs w:val="18"/>
              </w:rPr>
              <w:t xml:space="preserve">Итоговая сумма по </w:t>
            </w:r>
            <w:r>
              <w:rPr>
                <w:sz w:val="18"/>
                <w:szCs w:val="18"/>
              </w:rPr>
              <w:t>а</w:t>
            </w:r>
            <w:r w:rsidRPr="007B58A2">
              <w:rPr>
                <w:sz w:val="18"/>
                <w:szCs w:val="18"/>
              </w:rPr>
              <w:t>налитическ</w:t>
            </w:r>
            <w:r>
              <w:rPr>
                <w:sz w:val="18"/>
                <w:szCs w:val="18"/>
              </w:rPr>
              <w:t>ой</w:t>
            </w:r>
            <w:r w:rsidRPr="007B58A2">
              <w:rPr>
                <w:sz w:val="18"/>
                <w:szCs w:val="18"/>
              </w:rPr>
              <w:t xml:space="preserve"> групп</w:t>
            </w:r>
            <w:r>
              <w:rPr>
                <w:sz w:val="18"/>
                <w:szCs w:val="18"/>
              </w:rPr>
              <w:t>е</w:t>
            </w:r>
            <w:r w:rsidRPr="007B58A2">
              <w:rPr>
                <w:sz w:val="18"/>
                <w:szCs w:val="18"/>
              </w:rPr>
              <w:t xml:space="preserve"> вида источника финансирования дефицитов бюджетов</w:t>
            </w:r>
            <w:r w:rsidRPr="00A1781D">
              <w:rPr>
                <w:sz w:val="18"/>
                <w:szCs w:val="18"/>
              </w:rPr>
              <w:t xml:space="preserve"> 820 раздела 3 ф. 0503127 (по модулю) превышает соответствующий показатель ф. 0503121 Требуется пояснение</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snapToGrid w:val="0"/>
              <w:rPr>
                <w:sz w:val="18"/>
                <w:szCs w:val="18"/>
              </w:rPr>
            </w:pPr>
            <w:r>
              <w:rPr>
                <w:sz w:val="18"/>
                <w:szCs w:val="18"/>
              </w:rPr>
              <w:t>П</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333</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229</w:t>
            </w:r>
          </w:p>
        </w:tc>
        <w:tc>
          <w:tcPr>
            <w:tcW w:w="87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270</w:t>
            </w:r>
          </w:p>
        </w:tc>
        <w:tc>
          <w:tcPr>
            <w:tcW w:w="686" w:type="dxa"/>
            <w:gridSpan w:val="2"/>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3</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0503172</w:t>
            </w:r>
          </w:p>
        </w:tc>
        <w:tc>
          <w:tcPr>
            <w:tcW w:w="1276"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Итого по Разделу 1</w:t>
            </w:r>
          </w:p>
        </w:tc>
        <w:tc>
          <w:tcPr>
            <w:tcW w:w="793"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2</w:t>
            </w:r>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snapToGrid w:val="0"/>
              <w:rPr>
                <w:sz w:val="18"/>
                <w:szCs w:val="18"/>
              </w:rPr>
            </w:pPr>
            <w:r w:rsidRPr="00A1781D">
              <w:rPr>
                <w:sz w:val="18"/>
                <w:szCs w:val="18"/>
              </w:rPr>
              <w:t>Остаток по счету 0 207</w:t>
            </w:r>
            <w:r>
              <w:rPr>
                <w:sz w:val="18"/>
                <w:szCs w:val="18"/>
              </w:rPr>
              <w:t>0</w:t>
            </w:r>
            <w:r w:rsidRPr="00A1781D">
              <w:rPr>
                <w:sz w:val="18"/>
                <w:szCs w:val="18"/>
              </w:rPr>
              <w:t>0 000  на начало года в ф. 0503172 не соответствует идентичному показателю в балансе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334</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230</w:t>
            </w:r>
          </w:p>
        </w:tc>
        <w:tc>
          <w:tcPr>
            <w:tcW w:w="87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270</w:t>
            </w:r>
          </w:p>
        </w:tc>
        <w:tc>
          <w:tcPr>
            <w:tcW w:w="686" w:type="dxa"/>
            <w:gridSpan w:val="2"/>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6</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0503172</w:t>
            </w:r>
          </w:p>
        </w:tc>
        <w:tc>
          <w:tcPr>
            <w:tcW w:w="1276"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Итого по Разделу 1</w:t>
            </w:r>
          </w:p>
        </w:tc>
        <w:tc>
          <w:tcPr>
            <w:tcW w:w="793"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3</w:t>
            </w:r>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snapToGrid w:val="0"/>
              <w:rPr>
                <w:sz w:val="18"/>
                <w:szCs w:val="18"/>
              </w:rPr>
            </w:pPr>
            <w:r w:rsidRPr="00A1781D">
              <w:rPr>
                <w:sz w:val="18"/>
                <w:szCs w:val="18"/>
              </w:rPr>
              <w:t>Остаток по счету 0 207</w:t>
            </w:r>
            <w:r>
              <w:rPr>
                <w:sz w:val="18"/>
                <w:szCs w:val="18"/>
              </w:rPr>
              <w:t>0</w:t>
            </w:r>
            <w:r w:rsidRPr="00A1781D">
              <w:rPr>
                <w:sz w:val="18"/>
                <w:szCs w:val="18"/>
              </w:rPr>
              <w:t>0 000  на конец отчетного периода в ф. 0503172 не соответствует идентичному показателю в балансе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339</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235</w:t>
            </w:r>
          </w:p>
        </w:tc>
        <w:tc>
          <w:tcPr>
            <w:tcW w:w="87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400</w:t>
            </w:r>
          </w:p>
        </w:tc>
        <w:tc>
          <w:tcPr>
            <w:tcW w:w="686" w:type="dxa"/>
            <w:gridSpan w:val="2"/>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3</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0503172</w:t>
            </w:r>
          </w:p>
        </w:tc>
        <w:tc>
          <w:tcPr>
            <w:tcW w:w="1276"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Итого по Разделу 2</w:t>
            </w:r>
          </w:p>
        </w:tc>
        <w:tc>
          <w:tcPr>
            <w:tcW w:w="793"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2</w:t>
            </w:r>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snapToGrid w:val="0"/>
              <w:rPr>
                <w:sz w:val="18"/>
                <w:szCs w:val="18"/>
              </w:rPr>
            </w:pPr>
            <w:r w:rsidRPr="00A1781D">
              <w:rPr>
                <w:sz w:val="18"/>
                <w:szCs w:val="18"/>
              </w:rPr>
              <w:t>Остаток по счету 0 301</w:t>
            </w:r>
            <w:r>
              <w:rPr>
                <w:sz w:val="18"/>
                <w:szCs w:val="18"/>
              </w:rPr>
              <w:t>0</w:t>
            </w:r>
            <w:r w:rsidRPr="00A1781D">
              <w:rPr>
                <w:sz w:val="18"/>
                <w:szCs w:val="18"/>
              </w:rPr>
              <w:t>0  000 на начало года  в ф. 0503172 не соответствует идентичному показателю в балансе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340</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236</w:t>
            </w:r>
          </w:p>
        </w:tc>
        <w:tc>
          <w:tcPr>
            <w:tcW w:w="87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400</w:t>
            </w:r>
          </w:p>
        </w:tc>
        <w:tc>
          <w:tcPr>
            <w:tcW w:w="686" w:type="dxa"/>
            <w:gridSpan w:val="2"/>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6</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0503172</w:t>
            </w:r>
          </w:p>
        </w:tc>
        <w:tc>
          <w:tcPr>
            <w:tcW w:w="1276"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Итого по Разделу 2</w:t>
            </w:r>
            <w:r w:rsidRPr="00A1781D">
              <w:rPr>
                <w:rFonts w:ascii="Times New Roman" w:hAnsi="Times New Roman" w:cs="Times New Roman"/>
                <w:sz w:val="18"/>
                <w:szCs w:val="18"/>
              </w:rPr>
              <w:t xml:space="preserve"> </w:t>
            </w:r>
          </w:p>
        </w:tc>
        <w:tc>
          <w:tcPr>
            <w:tcW w:w="793"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3</w:t>
            </w:r>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snapToGrid w:val="0"/>
              <w:rPr>
                <w:sz w:val="18"/>
                <w:szCs w:val="18"/>
              </w:rPr>
            </w:pPr>
            <w:r w:rsidRPr="00A1781D">
              <w:rPr>
                <w:sz w:val="18"/>
                <w:szCs w:val="18"/>
              </w:rPr>
              <w:t>Остаток по счету 0 301</w:t>
            </w:r>
            <w:r>
              <w:rPr>
                <w:sz w:val="18"/>
                <w:szCs w:val="18"/>
              </w:rPr>
              <w:t>0</w:t>
            </w:r>
            <w:r w:rsidRPr="00A1781D">
              <w:rPr>
                <w:sz w:val="18"/>
                <w:szCs w:val="18"/>
              </w:rPr>
              <w:t>0 000  на конец отчетного периода в ф. 0503172 не соответствует идентичному показателю в балансе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354</w:t>
            </w:r>
          </w:p>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Для ГРБС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085%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085%</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354.1</w:t>
            </w:r>
          </w:p>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Для ПБС, 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085%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4+5</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085%</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360.1</w:t>
            </w:r>
          </w:p>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Для ГРБС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10Б%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10Б%</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360.3</w:t>
            </w:r>
          </w:p>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Для ПБС, 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10Б%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4+5</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10Б%</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363</w:t>
            </w:r>
          </w:p>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Для ГРБС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126%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126%</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363.1 Для ПБС, 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126%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4+5</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126%</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365 Для ГРБС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136%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136%</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365.1 Для ПБС, РБС</w:t>
            </w:r>
          </w:p>
          <w:p w:rsidR="00DC1EFF" w:rsidRPr="00A1781D" w:rsidRDefault="00DC1EFF" w:rsidP="007908B5">
            <w:pPr>
              <w:pStyle w:val="ConsPlusCell"/>
              <w:snapToGrid w:val="0"/>
              <w:jc w:val="center"/>
              <w:rPr>
                <w:rFonts w:ascii="Times New Roman" w:hAnsi="Times New Roman" w:cs="Times New Roman"/>
                <w:sz w:val="18"/>
                <w:szCs w:val="18"/>
              </w:rPr>
            </w:pP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136%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4+5</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136%</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366 Для ГРБС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BA14BA">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w:t>
            </w:r>
            <w:r>
              <w:rPr>
                <w:rFonts w:ascii="Times New Roman" w:hAnsi="Times New Roman" w:cs="Times New Roman"/>
                <w:sz w:val="18"/>
                <w:szCs w:val="18"/>
              </w:rPr>
              <w:t>215</w:t>
            </w:r>
            <w:r w:rsidRPr="00A1781D">
              <w:rPr>
                <w:rFonts w:ascii="Times New Roman" w:hAnsi="Times New Roman" w:cs="Times New Roman"/>
                <w:sz w:val="18"/>
                <w:szCs w:val="18"/>
              </w:rPr>
              <w:t xml:space="preserve">%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BA14BA">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w:t>
            </w:r>
            <w:r>
              <w:rPr>
                <w:rFonts w:ascii="Times New Roman" w:hAnsi="Times New Roman" w:cs="Times New Roman"/>
                <w:sz w:val="18"/>
                <w:szCs w:val="18"/>
              </w:rPr>
              <w:t>215</w:t>
            </w:r>
            <w:r w:rsidRPr="00A1781D">
              <w:rPr>
                <w:rFonts w:ascii="Times New Roman" w:hAnsi="Times New Roman" w:cs="Times New Roman"/>
                <w:sz w:val="18"/>
                <w:szCs w:val="18"/>
              </w:rPr>
              <w:t>%</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366.1 Для ПБС, 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BA14BA">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w:t>
            </w:r>
            <w:r>
              <w:rPr>
                <w:rFonts w:ascii="Times New Roman" w:hAnsi="Times New Roman" w:cs="Times New Roman"/>
                <w:sz w:val="18"/>
                <w:szCs w:val="18"/>
              </w:rPr>
              <w:t>215</w:t>
            </w:r>
            <w:r w:rsidRPr="00A1781D">
              <w:rPr>
                <w:rFonts w:ascii="Times New Roman" w:hAnsi="Times New Roman" w:cs="Times New Roman"/>
                <w:sz w:val="18"/>
                <w:szCs w:val="18"/>
              </w:rPr>
              <w:t xml:space="preserve">%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4+5</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BA14BA">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w:t>
            </w:r>
            <w:r>
              <w:rPr>
                <w:rFonts w:ascii="Times New Roman" w:hAnsi="Times New Roman" w:cs="Times New Roman"/>
                <w:sz w:val="18"/>
                <w:szCs w:val="18"/>
              </w:rPr>
              <w:t>215</w:t>
            </w:r>
            <w:r w:rsidRPr="00A1781D">
              <w:rPr>
                <w:rFonts w:ascii="Times New Roman" w:hAnsi="Times New Roman" w:cs="Times New Roman"/>
                <w:sz w:val="18"/>
                <w:szCs w:val="18"/>
              </w:rPr>
              <w:t>%</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368 Для ГРБС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15Г%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15Г%</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368.1 Для ПБС, 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15Г%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4+5</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15Г%</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378 Для ГРБС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214%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214%</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378.1 Для ПБС, 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214%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4+5</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214%</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379.2 Для ГРБС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216%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216%</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379.3 Для ПБС, 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216%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4+5</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216%</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379.4 Для ГРБС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217%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217%</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379.5 Для ПБС, 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217%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4+5</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217%</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381 Для ГРБС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227%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227%</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381.1 Для ПБС, 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227%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4+5</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227%</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382 Для ГРБС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228%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228%</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382.1 Для ПБС, 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228%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4+5</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228%</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383 Для ГРБС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229%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229%</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383.1 Для ПБС, 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229%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4+5</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229%</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383.2 Для ГРБС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22Б%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22Б%</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383.3 Для ПБС, 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22Б%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4+5</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22Б%</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384 Для ГРБС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показателей  по КЦСР 286</w:t>
            </w:r>
            <w:r w:rsidRPr="00A1781D">
              <w:rPr>
                <w:rFonts w:ascii="Times New Roman" w:hAnsi="Times New Roman" w:cs="Times New Roman"/>
                <w:sz w:val="18"/>
                <w:szCs w:val="18"/>
              </w:rPr>
              <w:t xml:space="preserve">%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показателей по КЦСР 286</w:t>
            </w:r>
            <w:r w:rsidRPr="00A1781D">
              <w:rPr>
                <w:rFonts w:ascii="Times New Roman" w:hAnsi="Times New Roman" w:cs="Times New Roman"/>
                <w:sz w:val="18"/>
                <w:szCs w:val="18"/>
              </w:rPr>
              <w:t>%</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EC262B">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384.1 Для ПБС, 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показателей  по КЦСР 286</w:t>
            </w:r>
            <w:r w:rsidRPr="00A1781D">
              <w:rPr>
                <w:rFonts w:ascii="Times New Roman" w:hAnsi="Times New Roman" w:cs="Times New Roman"/>
                <w:sz w:val="18"/>
                <w:szCs w:val="18"/>
              </w:rPr>
              <w:t xml:space="preserve">%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4+5</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показателей по КЦСР 286</w:t>
            </w:r>
            <w:r w:rsidRPr="00A1781D">
              <w:rPr>
                <w:rFonts w:ascii="Times New Roman" w:hAnsi="Times New Roman" w:cs="Times New Roman"/>
                <w:sz w:val="18"/>
                <w:szCs w:val="18"/>
              </w:rPr>
              <w:t>%</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EC262B">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4391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384</w:t>
            </w:r>
            <w:r>
              <w:rPr>
                <w:rFonts w:ascii="Times New Roman" w:hAnsi="Times New Roman" w:cs="Times New Roman"/>
                <w:sz w:val="18"/>
                <w:szCs w:val="18"/>
              </w:rPr>
              <w:t>.2</w:t>
            </w:r>
            <w:r w:rsidRPr="00A1781D">
              <w:rPr>
                <w:rFonts w:ascii="Times New Roman" w:hAnsi="Times New Roman" w:cs="Times New Roman"/>
                <w:sz w:val="18"/>
                <w:szCs w:val="18"/>
              </w:rPr>
              <w:t xml:space="preserve"> Для ГРБС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4391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4391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43915">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показателей  по КЦСР 315</w:t>
            </w:r>
            <w:r w:rsidRPr="00A1781D">
              <w:rPr>
                <w:rFonts w:ascii="Times New Roman" w:hAnsi="Times New Roman" w:cs="Times New Roman"/>
                <w:sz w:val="18"/>
                <w:szCs w:val="18"/>
              </w:rPr>
              <w:t xml:space="preserve">%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4391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4391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4391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4391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43915">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показателей по КЦСР 315</w:t>
            </w:r>
            <w:r w:rsidRPr="00A1781D">
              <w:rPr>
                <w:rFonts w:ascii="Times New Roman" w:hAnsi="Times New Roman" w:cs="Times New Roman"/>
                <w:sz w:val="18"/>
                <w:szCs w:val="18"/>
              </w:rPr>
              <w:t>%</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4391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4391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4391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4391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4391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4391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4391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43915">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4391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4391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4391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384.</w:t>
            </w:r>
            <w:r>
              <w:rPr>
                <w:rFonts w:ascii="Times New Roman" w:hAnsi="Times New Roman" w:cs="Times New Roman"/>
                <w:sz w:val="18"/>
                <w:szCs w:val="18"/>
              </w:rPr>
              <w:t>3</w:t>
            </w:r>
            <w:r w:rsidRPr="00A1781D">
              <w:rPr>
                <w:rFonts w:ascii="Times New Roman" w:hAnsi="Times New Roman" w:cs="Times New Roman"/>
                <w:sz w:val="18"/>
                <w:szCs w:val="18"/>
              </w:rPr>
              <w:t xml:space="preserve"> Для ПБС, 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4391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4391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43915">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показателей  по КЦСР 315</w:t>
            </w:r>
            <w:r w:rsidRPr="00A1781D">
              <w:rPr>
                <w:rFonts w:ascii="Times New Roman" w:hAnsi="Times New Roman" w:cs="Times New Roman"/>
                <w:sz w:val="18"/>
                <w:szCs w:val="18"/>
              </w:rPr>
              <w:t xml:space="preserve">%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4391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4391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4+5</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4391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4391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43915">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показателей по КЦСР 315</w:t>
            </w:r>
            <w:r w:rsidRPr="00A1781D">
              <w:rPr>
                <w:rFonts w:ascii="Times New Roman" w:hAnsi="Times New Roman" w:cs="Times New Roman"/>
                <w:sz w:val="18"/>
                <w:szCs w:val="18"/>
              </w:rPr>
              <w:t>%</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4391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4391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4391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4391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4391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4391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4391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43915">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4391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4391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384</w:t>
            </w:r>
            <w:r>
              <w:rPr>
                <w:rFonts w:ascii="Times New Roman" w:hAnsi="Times New Roman" w:cs="Times New Roman"/>
                <w:sz w:val="18"/>
                <w:szCs w:val="18"/>
              </w:rPr>
              <w:t>.4</w:t>
            </w:r>
            <w:r w:rsidRPr="00A1781D">
              <w:rPr>
                <w:rFonts w:ascii="Times New Roman" w:hAnsi="Times New Roman" w:cs="Times New Roman"/>
                <w:sz w:val="18"/>
                <w:szCs w:val="18"/>
              </w:rPr>
              <w:t xml:space="preserve"> Для ГРБС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показателей  по КЦСР 316</w:t>
            </w:r>
            <w:r w:rsidRPr="00A1781D">
              <w:rPr>
                <w:rFonts w:ascii="Times New Roman" w:hAnsi="Times New Roman" w:cs="Times New Roman"/>
                <w:sz w:val="18"/>
                <w:szCs w:val="18"/>
              </w:rPr>
              <w:t xml:space="preserve">%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показателей по КЦСР 316</w:t>
            </w:r>
            <w:r w:rsidRPr="00A1781D">
              <w:rPr>
                <w:rFonts w:ascii="Times New Roman" w:hAnsi="Times New Roman" w:cs="Times New Roman"/>
                <w:sz w:val="18"/>
                <w:szCs w:val="18"/>
              </w:rPr>
              <w:t>%</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2D3FD3">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384.</w:t>
            </w:r>
            <w:r>
              <w:rPr>
                <w:rFonts w:ascii="Times New Roman" w:hAnsi="Times New Roman" w:cs="Times New Roman"/>
                <w:sz w:val="18"/>
                <w:szCs w:val="18"/>
              </w:rPr>
              <w:t>5</w:t>
            </w:r>
            <w:r w:rsidRPr="00A1781D">
              <w:rPr>
                <w:rFonts w:ascii="Times New Roman" w:hAnsi="Times New Roman" w:cs="Times New Roman"/>
                <w:sz w:val="18"/>
                <w:szCs w:val="18"/>
              </w:rPr>
              <w:t xml:space="preserve"> Для ПБС, 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показателей  по КЦСР 316</w:t>
            </w:r>
            <w:r w:rsidRPr="00A1781D">
              <w:rPr>
                <w:rFonts w:ascii="Times New Roman" w:hAnsi="Times New Roman" w:cs="Times New Roman"/>
                <w:sz w:val="18"/>
                <w:szCs w:val="18"/>
              </w:rPr>
              <w:t xml:space="preserve">%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4+5</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показателей по КЦСР 316</w:t>
            </w:r>
            <w:r w:rsidRPr="00A1781D">
              <w:rPr>
                <w:rFonts w:ascii="Times New Roman" w:hAnsi="Times New Roman" w:cs="Times New Roman"/>
                <w:sz w:val="18"/>
                <w:szCs w:val="18"/>
              </w:rPr>
              <w:t>%</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2D3FD3">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384</w:t>
            </w:r>
            <w:r>
              <w:rPr>
                <w:rFonts w:ascii="Times New Roman" w:hAnsi="Times New Roman" w:cs="Times New Roman"/>
                <w:sz w:val="18"/>
                <w:szCs w:val="18"/>
              </w:rPr>
              <w:t>.6</w:t>
            </w:r>
            <w:r w:rsidRPr="00A1781D">
              <w:rPr>
                <w:rFonts w:ascii="Times New Roman" w:hAnsi="Times New Roman" w:cs="Times New Roman"/>
                <w:sz w:val="18"/>
                <w:szCs w:val="18"/>
              </w:rPr>
              <w:t xml:space="preserve"> Для ГРБС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показателей  по КЦСР 318</w:t>
            </w:r>
            <w:r w:rsidRPr="00A1781D">
              <w:rPr>
                <w:rFonts w:ascii="Times New Roman" w:hAnsi="Times New Roman" w:cs="Times New Roman"/>
                <w:sz w:val="18"/>
                <w:szCs w:val="18"/>
              </w:rPr>
              <w:t xml:space="preserve">%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показателей по КЦСР 318</w:t>
            </w:r>
            <w:r w:rsidRPr="00A1781D">
              <w:rPr>
                <w:rFonts w:ascii="Times New Roman" w:hAnsi="Times New Roman" w:cs="Times New Roman"/>
                <w:sz w:val="18"/>
                <w:szCs w:val="18"/>
              </w:rPr>
              <w:t>%</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2D3FD3">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384.</w:t>
            </w:r>
            <w:r>
              <w:rPr>
                <w:rFonts w:ascii="Times New Roman" w:hAnsi="Times New Roman" w:cs="Times New Roman"/>
                <w:sz w:val="18"/>
                <w:szCs w:val="18"/>
              </w:rPr>
              <w:t>7</w:t>
            </w:r>
            <w:r w:rsidRPr="00A1781D">
              <w:rPr>
                <w:rFonts w:ascii="Times New Roman" w:hAnsi="Times New Roman" w:cs="Times New Roman"/>
                <w:sz w:val="18"/>
                <w:szCs w:val="18"/>
              </w:rPr>
              <w:t xml:space="preserve"> Для ПБС, 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показателей  по КЦСР 318</w:t>
            </w:r>
            <w:r w:rsidRPr="00A1781D">
              <w:rPr>
                <w:rFonts w:ascii="Times New Roman" w:hAnsi="Times New Roman" w:cs="Times New Roman"/>
                <w:sz w:val="18"/>
                <w:szCs w:val="18"/>
              </w:rPr>
              <w:t xml:space="preserve">%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4+5</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показателей по КЦСР 318</w:t>
            </w:r>
            <w:r w:rsidRPr="00A1781D">
              <w:rPr>
                <w:rFonts w:ascii="Times New Roman" w:hAnsi="Times New Roman" w:cs="Times New Roman"/>
                <w:sz w:val="18"/>
                <w:szCs w:val="18"/>
              </w:rPr>
              <w:t>%</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2D3FD3">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384</w:t>
            </w:r>
            <w:r>
              <w:rPr>
                <w:rFonts w:ascii="Times New Roman" w:hAnsi="Times New Roman" w:cs="Times New Roman"/>
                <w:sz w:val="18"/>
                <w:szCs w:val="18"/>
              </w:rPr>
              <w:t>.8</w:t>
            </w:r>
            <w:r w:rsidRPr="00A1781D">
              <w:rPr>
                <w:rFonts w:ascii="Times New Roman" w:hAnsi="Times New Roman" w:cs="Times New Roman"/>
                <w:sz w:val="18"/>
                <w:szCs w:val="18"/>
              </w:rPr>
              <w:t xml:space="preserve"> Для ГРБС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показателей  по КЦСР 325</w:t>
            </w:r>
            <w:r w:rsidRPr="00A1781D">
              <w:rPr>
                <w:rFonts w:ascii="Times New Roman" w:hAnsi="Times New Roman" w:cs="Times New Roman"/>
                <w:sz w:val="18"/>
                <w:szCs w:val="18"/>
              </w:rPr>
              <w:t xml:space="preserve">%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показателей по КЦСР 325</w:t>
            </w:r>
            <w:r w:rsidRPr="00A1781D">
              <w:rPr>
                <w:rFonts w:ascii="Times New Roman" w:hAnsi="Times New Roman" w:cs="Times New Roman"/>
                <w:sz w:val="18"/>
                <w:szCs w:val="18"/>
              </w:rPr>
              <w:t>%</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2D3FD3">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384.</w:t>
            </w:r>
            <w:r>
              <w:rPr>
                <w:rFonts w:ascii="Times New Roman" w:hAnsi="Times New Roman" w:cs="Times New Roman"/>
                <w:sz w:val="18"/>
                <w:szCs w:val="18"/>
              </w:rPr>
              <w:t>9</w:t>
            </w:r>
            <w:r w:rsidRPr="00A1781D">
              <w:rPr>
                <w:rFonts w:ascii="Times New Roman" w:hAnsi="Times New Roman" w:cs="Times New Roman"/>
                <w:sz w:val="18"/>
                <w:szCs w:val="18"/>
              </w:rPr>
              <w:t xml:space="preserve"> Для ПБС, 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показателей  по КЦСР 325</w:t>
            </w:r>
            <w:r w:rsidRPr="00A1781D">
              <w:rPr>
                <w:rFonts w:ascii="Times New Roman" w:hAnsi="Times New Roman" w:cs="Times New Roman"/>
                <w:sz w:val="18"/>
                <w:szCs w:val="18"/>
              </w:rPr>
              <w:t xml:space="preserve">%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4+5</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показателей по КЦСР 325</w:t>
            </w:r>
            <w:r w:rsidRPr="00A1781D">
              <w:rPr>
                <w:rFonts w:ascii="Times New Roman" w:hAnsi="Times New Roman" w:cs="Times New Roman"/>
                <w:sz w:val="18"/>
                <w:szCs w:val="18"/>
              </w:rPr>
              <w:t>%</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2D3FD3">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384 Для ГРБС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показателей  по КЦСР 326</w:t>
            </w:r>
            <w:r w:rsidRPr="00A1781D">
              <w:rPr>
                <w:rFonts w:ascii="Times New Roman" w:hAnsi="Times New Roman" w:cs="Times New Roman"/>
                <w:sz w:val="18"/>
                <w:szCs w:val="18"/>
              </w:rPr>
              <w:t xml:space="preserve">%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показателей по КЦСР 326</w:t>
            </w:r>
            <w:r w:rsidRPr="00A1781D">
              <w:rPr>
                <w:rFonts w:ascii="Times New Roman" w:hAnsi="Times New Roman" w:cs="Times New Roman"/>
                <w:sz w:val="18"/>
                <w:szCs w:val="18"/>
              </w:rPr>
              <w:t>%</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EC262B">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384.1 Для ПБС, 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показателей  по КЦСР 326</w:t>
            </w:r>
            <w:r w:rsidRPr="00A1781D">
              <w:rPr>
                <w:rFonts w:ascii="Times New Roman" w:hAnsi="Times New Roman" w:cs="Times New Roman"/>
                <w:sz w:val="18"/>
                <w:szCs w:val="18"/>
              </w:rPr>
              <w:t xml:space="preserve">%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4+5</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показателей по КЦСР 326</w:t>
            </w:r>
            <w:r w:rsidRPr="00A1781D">
              <w:rPr>
                <w:rFonts w:ascii="Times New Roman" w:hAnsi="Times New Roman" w:cs="Times New Roman"/>
                <w:sz w:val="18"/>
                <w:szCs w:val="18"/>
              </w:rPr>
              <w:t>%</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EC262B">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395 Для ГРБС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34К%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34К%</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395.1 Для ПБС, 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34К%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4+5</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34К%</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395 Для ГРБС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показателей  по КЦСР 374</w:t>
            </w:r>
            <w:r w:rsidRPr="00A1781D">
              <w:rPr>
                <w:rFonts w:ascii="Times New Roman" w:hAnsi="Times New Roman" w:cs="Times New Roman"/>
                <w:sz w:val="18"/>
                <w:szCs w:val="18"/>
              </w:rPr>
              <w:t xml:space="preserve">%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показателей по КЦСР 374</w:t>
            </w:r>
            <w:r w:rsidRPr="00A1781D">
              <w:rPr>
                <w:rFonts w:ascii="Times New Roman" w:hAnsi="Times New Roman" w:cs="Times New Roman"/>
                <w:sz w:val="18"/>
                <w:szCs w:val="18"/>
              </w:rPr>
              <w:t>%</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EC262B">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395.1 Для ПБС, 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показателей  по КЦСР 374</w:t>
            </w:r>
            <w:r w:rsidRPr="00A1781D">
              <w:rPr>
                <w:rFonts w:ascii="Times New Roman" w:hAnsi="Times New Roman" w:cs="Times New Roman"/>
                <w:sz w:val="18"/>
                <w:szCs w:val="18"/>
              </w:rPr>
              <w:t xml:space="preserve">%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4+5</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показателей по КЦСР 374</w:t>
            </w:r>
            <w:r w:rsidRPr="00A1781D">
              <w:rPr>
                <w:rFonts w:ascii="Times New Roman" w:hAnsi="Times New Roman" w:cs="Times New Roman"/>
                <w:sz w:val="18"/>
                <w:szCs w:val="18"/>
              </w:rPr>
              <w:t>%</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EC262B">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399 Для ГРБС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42</w:t>
            </w:r>
            <w:r>
              <w:rPr>
                <w:rFonts w:ascii="Times New Roman" w:hAnsi="Times New Roman" w:cs="Times New Roman"/>
                <w:sz w:val="18"/>
                <w:szCs w:val="18"/>
              </w:rPr>
              <w:t>7</w:t>
            </w:r>
            <w:r w:rsidRPr="00A1781D">
              <w:rPr>
                <w:rFonts w:ascii="Times New Roman" w:hAnsi="Times New Roman" w:cs="Times New Roman"/>
                <w:sz w:val="18"/>
                <w:szCs w:val="18"/>
              </w:rPr>
              <w:t xml:space="preserve">%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A9655A">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42</w:t>
            </w:r>
            <w:r>
              <w:rPr>
                <w:rFonts w:ascii="Times New Roman" w:hAnsi="Times New Roman" w:cs="Times New Roman"/>
                <w:sz w:val="18"/>
                <w:szCs w:val="18"/>
              </w:rPr>
              <w:t>7</w:t>
            </w:r>
            <w:r w:rsidRPr="00A1781D">
              <w:rPr>
                <w:rFonts w:ascii="Times New Roman" w:hAnsi="Times New Roman" w:cs="Times New Roman"/>
                <w:sz w:val="18"/>
                <w:szCs w:val="18"/>
              </w:rPr>
              <w:t>%</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399.1 Для ПБС, 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A9655A">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42</w:t>
            </w:r>
            <w:r>
              <w:rPr>
                <w:rFonts w:ascii="Times New Roman" w:hAnsi="Times New Roman" w:cs="Times New Roman"/>
                <w:sz w:val="18"/>
                <w:szCs w:val="18"/>
              </w:rPr>
              <w:t>7</w:t>
            </w:r>
            <w:r w:rsidRPr="00A1781D">
              <w:rPr>
                <w:rFonts w:ascii="Times New Roman" w:hAnsi="Times New Roman" w:cs="Times New Roman"/>
                <w:sz w:val="18"/>
                <w:szCs w:val="18"/>
              </w:rPr>
              <w:t xml:space="preserve">%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4+5</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42</w:t>
            </w:r>
            <w:r>
              <w:rPr>
                <w:rFonts w:ascii="Times New Roman" w:hAnsi="Times New Roman" w:cs="Times New Roman"/>
                <w:sz w:val="18"/>
                <w:szCs w:val="18"/>
              </w:rPr>
              <w:t>7</w:t>
            </w:r>
            <w:r w:rsidRPr="00A1781D">
              <w:rPr>
                <w:rFonts w:ascii="Times New Roman" w:hAnsi="Times New Roman" w:cs="Times New Roman"/>
                <w:sz w:val="18"/>
                <w:szCs w:val="18"/>
              </w:rPr>
              <w:t>%</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399.4 Для ГРБС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452%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452%</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399.5 Для ПБС, 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452%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4+5</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452%</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399.4 Для ГРБС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4</w:t>
            </w:r>
            <w:r>
              <w:rPr>
                <w:rFonts w:ascii="Times New Roman" w:hAnsi="Times New Roman" w:cs="Times New Roman"/>
                <w:sz w:val="18"/>
                <w:szCs w:val="18"/>
              </w:rPr>
              <w:t>76</w:t>
            </w:r>
            <w:r w:rsidRPr="00A1781D">
              <w:rPr>
                <w:rFonts w:ascii="Times New Roman" w:hAnsi="Times New Roman" w:cs="Times New Roman"/>
                <w:sz w:val="18"/>
                <w:szCs w:val="18"/>
              </w:rPr>
              <w:t xml:space="preserve">%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4</w:t>
            </w:r>
            <w:r>
              <w:rPr>
                <w:rFonts w:ascii="Times New Roman" w:hAnsi="Times New Roman" w:cs="Times New Roman"/>
                <w:sz w:val="18"/>
                <w:szCs w:val="18"/>
              </w:rPr>
              <w:t>76</w:t>
            </w:r>
            <w:r w:rsidRPr="00A1781D">
              <w:rPr>
                <w:rFonts w:ascii="Times New Roman" w:hAnsi="Times New Roman" w:cs="Times New Roman"/>
                <w:sz w:val="18"/>
                <w:szCs w:val="18"/>
              </w:rPr>
              <w:t>%</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BA01F2">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399.5 Для ПБС, 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4</w:t>
            </w:r>
            <w:r>
              <w:rPr>
                <w:rFonts w:ascii="Times New Roman" w:hAnsi="Times New Roman" w:cs="Times New Roman"/>
                <w:sz w:val="18"/>
                <w:szCs w:val="18"/>
              </w:rPr>
              <w:t>76</w:t>
            </w:r>
            <w:r w:rsidRPr="00A1781D">
              <w:rPr>
                <w:rFonts w:ascii="Times New Roman" w:hAnsi="Times New Roman" w:cs="Times New Roman"/>
                <w:sz w:val="18"/>
                <w:szCs w:val="18"/>
              </w:rPr>
              <w:t xml:space="preserve">%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4+5</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4</w:t>
            </w:r>
            <w:r>
              <w:rPr>
                <w:rFonts w:ascii="Times New Roman" w:hAnsi="Times New Roman" w:cs="Times New Roman"/>
                <w:sz w:val="18"/>
                <w:szCs w:val="18"/>
              </w:rPr>
              <w:t>76</w:t>
            </w:r>
            <w:r w:rsidRPr="00A1781D">
              <w:rPr>
                <w:rFonts w:ascii="Times New Roman" w:hAnsi="Times New Roman" w:cs="Times New Roman"/>
                <w:sz w:val="18"/>
                <w:szCs w:val="18"/>
              </w:rPr>
              <w:t>%</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BA01F2">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400 Для ГРБС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991%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991%</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400.1 Для ПБС, 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991%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4+5</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991%</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404.1 Для ГРБС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998%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998%</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404.2 Для ПБС, 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998%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4+5</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998%</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410</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248</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085%</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085%, </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фактического исполнения по КЦСР в ф. 0503127 не соответствует идентичному показателю в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416.1</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248</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w:t>
            </w:r>
          </w:p>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10Б%</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10Б%, </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фактического исполнения по КЦСР в ф. 0503127 не соответствует идентичному показателю в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419</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248</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w:t>
            </w:r>
          </w:p>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126%</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126%, </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фактического исполнения по КЦСР в ф. 0503127 не соответствует идентичному показателю в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421</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248</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w:t>
            </w:r>
          </w:p>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136%</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136%, </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фактического исполнения по КЦСР в ф. 0503127 не соответствует идентичному показателю в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422</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248</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w:t>
            </w:r>
          </w:p>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147%</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147%, </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фактического исполнения по КЦСР в ф. 0503127 не соответствует идентичному показателю в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415</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248</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w:t>
            </w:r>
          </w:p>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15Г%</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15Г%, </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фактического исполнения по КЦСР в ф. 0503127 не соответствует идентичному показателю в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425</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248</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w:t>
            </w:r>
          </w:p>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214%</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214%, </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фактического исполнения по КЦСР в ф. 0503127 не соответствует идентичному показателю в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426.1</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w:t>
            </w:r>
          </w:p>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216%</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216%, </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фактического исполнения по КЦСР в ф. 0503127 не соответствует идентичному показателю в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426.2</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w:t>
            </w:r>
          </w:p>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217%</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217%, </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фактического исполнения по КЦСР в ф. 0503127 не соответствует идентичному показателю в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428</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248</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w:t>
            </w:r>
          </w:p>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227%</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227%, </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фактического исполнения по КЦСР в ф. 0503127 не соответствует идентичному показателю в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429</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248</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w:t>
            </w:r>
          </w:p>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228%</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228%, </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фактического исполнения по КЦСР в ф. 0503127 не соответствует идентичному показателю в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430</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248</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w:t>
            </w:r>
          </w:p>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229%</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229%, </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фактического исполнения по КЦСР в ф. 0503127 не соответствует идентичному показателю в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430.1</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w:t>
            </w:r>
          </w:p>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22Б%</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22Б%, </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фактического исполнения по КЦСР в ф. 0503127 не соответствует идентичному показателю в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436</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248</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w:t>
            </w:r>
          </w:p>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286%</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286%, </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фактического исполнения по КЦСР в ф. 0503127 не соответствует идентичному показателю в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43</w:t>
            </w:r>
            <w:r>
              <w:rPr>
                <w:rFonts w:ascii="Times New Roman" w:hAnsi="Times New Roman" w:cs="Times New Roman"/>
                <w:sz w:val="18"/>
                <w:szCs w:val="18"/>
              </w:rPr>
              <w:t>7</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248</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w:t>
            </w:r>
          </w:p>
          <w:p w:rsidR="00DC1EFF" w:rsidRPr="00A1781D" w:rsidRDefault="00DC1EFF" w:rsidP="00BA01F2">
            <w:pPr>
              <w:pStyle w:val="ConsPlusCell"/>
              <w:snapToGrid w:val="0"/>
              <w:rPr>
                <w:rFonts w:ascii="Times New Roman" w:hAnsi="Times New Roman" w:cs="Times New Roman"/>
                <w:sz w:val="18"/>
                <w:szCs w:val="18"/>
              </w:rPr>
            </w:pPr>
            <w:r>
              <w:rPr>
                <w:rFonts w:ascii="Times New Roman" w:hAnsi="Times New Roman" w:cs="Times New Roman"/>
                <w:sz w:val="18"/>
                <w:szCs w:val="18"/>
              </w:rPr>
              <w:t>315</w:t>
            </w:r>
            <w:r w:rsidRPr="00A1781D">
              <w:rPr>
                <w:rFonts w:ascii="Times New Roman" w:hAnsi="Times New Roman" w:cs="Times New Roman"/>
                <w:sz w:val="18"/>
                <w:szCs w:val="18"/>
              </w:rPr>
              <w:t>%</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w:t>
            </w:r>
            <w:r>
              <w:rPr>
                <w:rFonts w:ascii="Times New Roman" w:hAnsi="Times New Roman" w:cs="Times New Roman"/>
                <w:sz w:val="18"/>
                <w:szCs w:val="18"/>
              </w:rPr>
              <w:t>315</w:t>
            </w:r>
            <w:r w:rsidRPr="00A1781D">
              <w:rPr>
                <w:rFonts w:ascii="Times New Roman" w:hAnsi="Times New Roman" w:cs="Times New Roman"/>
                <w:sz w:val="18"/>
                <w:szCs w:val="18"/>
              </w:rPr>
              <w:t xml:space="preserve">%, </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snapToGrid w:val="0"/>
              <w:rPr>
                <w:sz w:val="18"/>
                <w:szCs w:val="18"/>
              </w:rPr>
            </w:pPr>
            <w:r w:rsidRPr="00A1781D">
              <w:rPr>
                <w:sz w:val="18"/>
                <w:szCs w:val="18"/>
              </w:rPr>
              <w:t>Итоговый показатель фактического исполнения по КЦСР в ф. 0503127 не соответствует идентичному показателю в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BA01F2">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43</w:t>
            </w:r>
            <w:r>
              <w:rPr>
                <w:rFonts w:ascii="Times New Roman" w:hAnsi="Times New Roman" w:cs="Times New Roman"/>
                <w:sz w:val="18"/>
                <w:szCs w:val="18"/>
              </w:rPr>
              <w:t>8</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248</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w:t>
            </w:r>
          </w:p>
          <w:p w:rsidR="00DC1EFF" w:rsidRPr="00A1781D" w:rsidRDefault="00DC1EFF" w:rsidP="00BA01F2">
            <w:pPr>
              <w:pStyle w:val="ConsPlusCell"/>
              <w:snapToGrid w:val="0"/>
              <w:rPr>
                <w:rFonts w:ascii="Times New Roman" w:hAnsi="Times New Roman" w:cs="Times New Roman"/>
                <w:sz w:val="18"/>
                <w:szCs w:val="18"/>
              </w:rPr>
            </w:pPr>
            <w:r>
              <w:rPr>
                <w:rFonts w:ascii="Times New Roman" w:hAnsi="Times New Roman" w:cs="Times New Roman"/>
                <w:sz w:val="18"/>
                <w:szCs w:val="18"/>
              </w:rPr>
              <w:t>316</w:t>
            </w:r>
            <w:r w:rsidRPr="00A1781D">
              <w:rPr>
                <w:rFonts w:ascii="Times New Roman" w:hAnsi="Times New Roman" w:cs="Times New Roman"/>
                <w:sz w:val="18"/>
                <w:szCs w:val="18"/>
              </w:rPr>
              <w:t>%</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w:t>
            </w:r>
            <w:r>
              <w:rPr>
                <w:rFonts w:ascii="Times New Roman" w:hAnsi="Times New Roman" w:cs="Times New Roman"/>
                <w:sz w:val="18"/>
                <w:szCs w:val="18"/>
              </w:rPr>
              <w:t>316</w:t>
            </w:r>
            <w:r w:rsidRPr="00A1781D">
              <w:rPr>
                <w:rFonts w:ascii="Times New Roman" w:hAnsi="Times New Roman" w:cs="Times New Roman"/>
                <w:sz w:val="18"/>
                <w:szCs w:val="18"/>
              </w:rPr>
              <w:t xml:space="preserve">%, </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snapToGrid w:val="0"/>
              <w:rPr>
                <w:sz w:val="18"/>
                <w:szCs w:val="18"/>
              </w:rPr>
            </w:pPr>
            <w:r w:rsidRPr="00A1781D">
              <w:rPr>
                <w:sz w:val="18"/>
                <w:szCs w:val="18"/>
              </w:rPr>
              <w:t>Итоговый показатель фактического исполнения по КЦСР в ф. 0503127 не соответствует идентичному показателю в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BA01F2">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43</w:t>
            </w:r>
            <w:r>
              <w:rPr>
                <w:rFonts w:ascii="Times New Roman" w:hAnsi="Times New Roman" w:cs="Times New Roman"/>
                <w:sz w:val="18"/>
                <w:szCs w:val="18"/>
              </w:rPr>
              <w:t>9</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248</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w:t>
            </w:r>
          </w:p>
          <w:p w:rsidR="00DC1EFF" w:rsidRPr="00A1781D" w:rsidRDefault="00DC1EFF" w:rsidP="00BA01F2">
            <w:pPr>
              <w:pStyle w:val="ConsPlusCell"/>
              <w:snapToGrid w:val="0"/>
              <w:rPr>
                <w:rFonts w:ascii="Times New Roman" w:hAnsi="Times New Roman" w:cs="Times New Roman"/>
                <w:sz w:val="18"/>
                <w:szCs w:val="18"/>
              </w:rPr>
            </w:pPr>
            <w:r>
              <w:rPr>
                <w:rFonts w:ascii="Times New Roman" w:hAnsi="Times New Roman" w:cs="Times New Roman"/>
                <w:sz w:val="18"/>
                <w:szCs w:val="18"/>
              </w:rPr>
              <w:t>318</w:t>
            </w:r>
            <w:r w:rsidRPr="00A1781D">
              <w:rPr>
                <w:rFonts w:ascii="Times New Roman" w:hAnsi="Times New Roman" w:cs="Times New Roman"/>
                <w:sz w:val="18"/>
                <w:szCs w:val="18"/>
              </w:rPr>
              <w:t>%</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w:t>
            </w:r>
            <w:r>
              <w:rPr>
                <w:rFonts w:ascii="Times New Roman" w:hAnsi="Times New Roman" w:cs="Times New Roman"/>
                <w:sz w:val="18"/>
                <w:szCs w:val="18"/>
              </w:rPr>
              <w:t>318</w:t>
            </w:r>
            <w:r w:rsidRPr="00A1781D">
              <w:rPr>
                <w:rFonts w:ascii="Times New Roman" w:hAnsi="Times New Roman" w:cs="Times New Roman"/>
                <w:sz w:val="18"/>
                <w:szCs w:val="18"/>
              </w:rPr>
              <w:t xml:space="preserve">%, </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snapToGrid w:val="0"/>
              <w:rPr>
                <w:sz w:val="18"/>
                <w:szCs w:val="18"/>
              </w:rPr>
            </w:pPr>
            <w:r w:rsidRPr="00A1781D">
              <w:rPr>
                <w:sz w:val="18"/>
                <w:szCs w:val="18"/>
              </w:rPr>
              <w:t>Итоговый показатель фактического исполнения по КЦСР в ф. 0503127 не соответствует идентичному показателю в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BA01F2">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43</w:t>
            </w:r>
            <w:r>
              <w:rPr>
                <w:rFonts w:ascii="Times New Roman" w:hAnsi="Times New Roman" w:cs="Times New Roman"/>
                <w:sz w:val="18"/>
                <w:szCs w:val="18"/>
              </w:rPr>
              <w:t>9.1</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248</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w:t>
            </w:r>
          </w:p>
          <w:p w:rsidR="00DC1EFF" w:rsidRPr="00A1781D" w:rsidRDefault="00DC1EFF" w:rsidP="00BA01F2">
            <w:pPr>
              <w:pStyle w:val="ConsPlusCell"/>
              <w:snapToGrid w:val="0"/>
              <w:rPr>
                <w:rFonts w:ascii="Times New Roman" w:hAnsi="Times New Roman" w:cs="Times New Roman"/>
                <w:sz w:val="18"/>
                <w:szCs w:val="18"/>
              </w:rPr>
            </w:pPr>
            <w:r>
              <w:rPr>
                <w:rFonts w:ascii="Times New Roman" w:hAnsi="Times New Roman" w:cs="Times New Roman"/>
                <w:sz w:val="18"/>
                <w:szCs w:val="18"/>
              </w:rPr>
              <w:t>325</w:t>
            </w:r>
            <w:r w:rsidRPr="00A1781D">
              <w:rPr>
                <w:rFonts w:ascii="Times New Roman" w:hAnsi="Times New Roman" w:cs="Times New Roman"/>
                <w:sz w:val="18"/>
                <w:szCs w:val="18"/>
              </w:rPr>
              <w:t>%</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w:t>
            </w:r>
            <w:r>
              <w:rPr>
                <w:rFonts w:ascii="Times New Roman" w:hAnsi="Times New Roman" w:cs="Times New Roman"/>
                <w:sz w:val="18"/>
                <w:szCs w:val="18"/>
              </w:rPr>
              <w:t>325</w:t>
            </w:r>
            <w:r w:rsidRPr="00A1781D">
              <w:rPr>
                <w:rFonts w:ascii="Times New Roman" w:hAnsi="Times New Roman" w:cs="Times New Roman"/>
                <w:sz w:val="18"/>
                <w:szCs w:val="18"/>
              </w:rPr>
              <w:t xml:space="preserve">%, </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snapToGrid w:val="0"/>
              <w:rPr>
                <w:sz w:val="18"/>
                <w:szCs w:val="18"/>
              </w:rPr>
            </w:pPr>
            <w:r w:rsidRPr="00A1781D">
              <w:rPr>
                <w:sz w:val="18"/>
                <w:szCs w:val="18"/>
              </w:rPr>
              <w:t>Итоговый показатель фактического исполнения по КЦСР в ф. 0503127 не соответствует идентичному показателю в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BA01F2">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440</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248</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w:t>
            </w:r>
          </w:p>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3</w:t>
            </w:r>
            <w:r>
              <w:rPr>
                <w:rFonts w:ascii="Times New Roman" w:hAnsi="Times New Roman" w:cs="Times New Roman"/>
                <w:sz w:val="18"/>
                <w:szCs w:val="18"/>
              </w:rPr>
              <w:t>26</w:t>
            </w:r>
            <w:r w:rsidRPr="00A1781D">
              <w:rPr>
                <w:rFonts w:ascii="Times New Roman" w:hAnsi="Times New Roman" w:cs="Times New Roman"/>
                <w:sz w:val="18"/>
                <w:szCs w:val="18"/>
              </w:rPr>
              <w:t>%</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3</w:t>
            </w:r>
            <w:r>
              <w:rPr>
                <w:rFonts w:ascii="Times New Roman" w:hAnsi="Times New Roman" w:cs="Times New Roman"/>
                <w:sz w:val="18"/>
                <w:szCs w:val="18"/>
              </w:rPr>
              <w:t>26</w:t>
            </w:r>
            <w:r w:rsidRPr="00A1781D">
              <w:rPr>
                <w:rFonts w:ascii="Times New Roman" w:hAnsi="Times New Roman" w:cs="Times New Roman"/>
                <w:sz w:val="18"/>
                <w:szCs w:val="18"/>
              </w:rPr>
              <w:t xml:space="preserve">%, </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фактического исполнения по КЦСР в ф. 0503127 не соответствует идентичному показателю в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441</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248</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w:t>
            </w:r>
          </w:p>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34К%</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34К%, </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фактического исполнения по КЦСР в ф. 0503127 не соответствует идентичному показателю в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444</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248</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w:t>
            </w:r>
          </w:p>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374%</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374%, </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фактического исполнения по КЦСР в ф. 0503127 не соответствует идентичному показателю в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445</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248</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w:t>
            </w:r>
          </w:p>
          <w:p w:rsidR="00DC1EFF" w:rsidRPr="00A1781D" w:rsidRDefault="00DC1EFF" w:rsidP="00A9655A">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42</w:t>
            </w:r>
            <w:r>
              <w:rPr>
                <w:rFonts w:ascii="Times New Roman" w:hAnsi="Times New Roman" w:cs="Times New Roman"/>
                <w:sz w:val="18"/>
                <w:szCs w:val="18"/>
              </w:rPr>
              <w:t>7</w:t>
            </w:r>
            <w:r w:rsidRPr="00A1781D">
              <w:rPr>
                <w:rFonts w:ascii="Times New Roman" w:hAnsi="Times New Roman" w:cs="Times New Roman"/>
                <w:sz w:val="18"/>
                <w:szCs w:val="18"/>
              </w:rPr>
              <w:t>%</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A9655A">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42</w:t>
            </w:r>
            <w:r>
              <w:rPr>
                <w:rFonts w:ascii="Times New Roman" w:hAnsi="Times New Roman" w:cs="Times New Roman"/>
                <w:sz w:val="18"/>
                <w:szCs w:val="18"/>
              </w:rPr>
              <w:t>7</w:t>
            </w:r>
            <w:r w:rsidRPr="00A1781D">
              <w:rPr>
                <w:rFonts w:ascii="Times New Roman" w:hAnsi="Times New Roman" w:cs="Times New Roman"/>
                <w:sz w:val="18"/>
                <w:szCs w:val="18"/>
              </w:rPr>
              <w:t xml:space="preserve">%, </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фактического исполнения по КЦСР в ф. 0503127 не соответствует идентичному показателю в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445.2</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w:t>
            </w:r>
          </w:p>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452%</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452%, </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фактического исполнения по КЦСР в ф. 0503127 не соответствует идентичному показателю в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445.</w:t>
            </w:r>
            <w:r>
              <w:rPr>
                <w:rFonts w:ascii="Times New Roman" w:hAnsi="Times New Roman" w:cs="Times New Roman"/>
                <w:sz w:val="18"/>
                <w:szCs w:val="18"/>
              </w:rPr>
              <w:t>3</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w:t>
            </w:r>
          </w:p>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r>
              <w:rPr>
                <w:rFonts w:ascii="Times New Roman" w:hAnsi="Times New Roman" w:cs="Times New Roman"/>
                <w:sz w:val="18"/>
                <w:szCs w:val="18"/>
              </w:rPr>
              <w:t>76</w:t>
            </w:r>
            <w:r w:rsidRPr="00A1781D">
              <w:rPr>
                <w:rFonts w:ascii="Times New Roman" w:hAnsi="Times New Roman" w:cs="Times New Roman"/>
                <w:sz w:val="18"/>
                <w:szCs w:val="18"/>
              </w:rPr>
              <w:t>%</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4</w:t>
            </w:r>
            <w:r>
              <w:rPr>
                <w:rFonts w:ascii="Times New Roman" w:hAnsi="Times New Roman" w:cs="Times New Roman"/>
                <w:sz w:val="18"/>
                <w:szCs w:val="18"/>
              </w:rPr>
              <w:t>76</w:t>
            </w:r>
            <w:r w:rsidRPr="00A1781D">
              <w:rPr>
                <w:rFonts w:ascii="Times New Roman" w:hAnsi="Times New Roman" w:cs="Times New Roman"/>
                <w:sz w:val="18"/>
                <w:szCs w:val="18"/>
              </w:rPr>
              <w:t xml:space="preserve">%, </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snapToGrid w:val="0"/>
              <w:rPr>
                <w:sz w:val="18"/>
                <w:szCs w:val="18"/>
              </w:rPr>
            </w:pPr>
            <w:r w:rsidRPr="00A1781D">
              <w:rPr>
                <w:sz w:val="18"/>
                <w:szCs w:val="18"/>
              </w:rPr>
              <w:t>Итоговый показатель фактического исполнения по КЦСР в ф. 0503127 не соответствует идентичному показателю в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BA01F2">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446</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248</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w:t>
            </w:r>
          </w:p>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991%</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991%, </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фактического исполнения по КЦСР в ф. 0503127 не соответствует идентичному показателю в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450.1</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248</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w:t>
            </w:r>
          </w:p>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998%</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998%, </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фактического исполнения по КЦСР в ф. 0503127 не соответствует идентичному показателю в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451</w:t>
            </w:r>
          </w:p>
        </w:tc>
        <w:tc>
          <w:tcPr>
            <w:tcW w:w="363"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249</w:t>
            </w:r>
          </w:p>
        </w:tc>
        <w:tc>
          <w:tcPr>
            <w:tcW w:w="87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0503125 (140110151)</w:t>
            </w:r>
          </w:p>
        </w:tc>
        <w:tc>
          <w:tcPr>
            <w:tcW w:w="992"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8</w:t>
            </w:r>
          </w:p>
        </w:tc>
        <w:tc>
          <w:tcPr>
            <w:tcW w:w="363"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793" w:type="dxa"/>
            <w:tcBorders>
              <w:top w:val="single" w:sz="4" w:space="0" w:color="000000"/>
              <w:left w:val="single" w:sz="4" w:space="0" w:color="000000"/>
              <w:bottom w:val="single" w:sz="4" w:space="0" w:color="000000"/>
            </w:tcBorders>
          </w:tcPr>
          <w:p w:rsidR="00DC1EFF" w:rsidRPr="00A1781D" w:rsidRDefault="00DC1EFF" w:rsidP="009E2822">
            <w:pPr>
              <w:pStyle w:val="ConsPlusCell"/>
              <w:snapToGrid w:val="0"/>
              <w:rPr>
                <w:rFonts w:ascii="Times New Roman" w:hAnsi="Times New Roman" w:cs="Times New Roman"/>
                <w:sz w:val="18"/>
                <w:szCs w:val="18"/>
              </w:rPr>
            </w:pPr>
            <w:r>
              <w:rPr>
                <w:rFonts w:ascii="Times New Roman" w:hAnsi="Times New Roman" w:cs="Times New Roman"/>
                <w:sz w:val="18"/>
                <w:szCs w:val="18"/>
              </w:rPr>
              <w:t>060 по КОСГУ 151</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DC1EFF" w:rsidRPr="00A1781D" w:rsidRDefault="00DC1EFF" w:rsidP="00360BB8">
            <w:pPr>
              <w:snapToGrid w:val="0"/>
              <w:rPr>
                <w:sz w:val="18"/>
                <w:szCs w:val="18"/>
              </w:rPr>
            </w:pPr>
            <w:r>
              <w:rPr>
                <w:sz w:val="18"/>
                <w:szCs w:val="18"/>
              </w:rPr>
              <w:t>Сумма начисленных доходов в ф. 0503121 по гр. 4 не соответствует сумме в ф. 0503125 по счету 140110151</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tcPr>
          <w:p w:rsidR="00DC1EFF" w:rsidRPr="00A1781D" w:rsidRDefault="00DC1EFF" w:rsidP="00403781">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451.1</w:t>
            </w:r>
          </w:p>
        </w:tc>
        <w:tc>
          <w:tcPr>
            <w:tcW w:w="363" w:type="dxa"/>
            <w:tcBorders>
              <w:top w:val="single" w:sz="4" w:space="0" w:color="000000"/>
              <w:left w:val="single" w:sz="4" w:space="0" w:color="000000"/>
              <w:bottom w:val="single" w:sz="4" w:space="0" w:color="000000"/>
            </w:tcBorders>
          </w:tcPr>
          <w:p w:rsidR="00DC1EFF" w:rsidRPr="00A1781D" w:rsidRDefault="00DC1EFF" w:rsidP="009E2822">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tcPr>
          <w:p w:rsidR="00DC1EFF" w:rsidRPr="00A1781D" w:rsidRDefault="00DC1EFF" w:rsidP="00403781">
            <w:pPr>
              <w:pStyle w:val="ConsPlusCell"/>
              <w:snapToGrid w:val="0"/>
              <w:rPr>
                <w:rFonts w:ascii="Times New Roman" w:hAnsi="Times New Roman" w:cs="Times New Roman"/>
                <w:sz w:val="18"/>
                <w:szCs w:val="18"/>
              </w:rPr>
            </w:pPr>
            <w:r>
              <w:rPr>
                <w:rFonts w:ascii="Times New Roman" w:hAnsi="Times New Roman" w:cs="Times New Roman"/>
                <w:sz w:val="18"/>
                <w:szCs w:val="18"/>
              </w:rPr>
              <w:t>0503125 (140110161)</w:t>
            </w:r>
          </w:p>
        </w:tc>
        <w:tc>
          <w:tcPr>
            <w:tcW w:w="992" w:type="dxa"/>
            <w:tcBorders>
              <w:top w:val="single" w:sz="4" w:space="0" w:color="000000"/>
              <w:left w:val="single" w:sz="4" w:space="0" w:color="000000"/>
              <w:bottom w:val="single" w:sz="4" w:space="0" w:color="000000"/>
            </w:tcBorders>
          </w:tcPr>
          <w:p w:rsidR="00DC1EFF" w:rsidRPr="00A1781D" w:rsidRDefault="00DC1EFF" w:rsidP="009E2822">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tcPr>
          <w:p w:rsidR="00DC1EFF" w:rsidRPr="00A1781D" w:rsidRDefault="00DC1EFF" w:rsidP="009E2822">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tcPr>
          <w:p w:rsidR="00DC1EFF" w:rsidRPr="00A1781D" w:rsidRDefault="00DC1EFF" w:rsidP="009E2822">
            <w:pPr>
              <w:pStyle w:val="ConsPlusCell"/>
              <w:snapToGrid w:val="0"/>
              <w:rPr>
                <w:rFonts w:ascii="Times New Roman" w:hAnsi="Times New Roman" w:cs="Times New Roman"/>
                <w:sz w:val="18"/>
                <w:szCs w:val="18"/>
              </w:rPr>
            </w:pPr>
            <w:r>
              <w:rPr>
                <w:rFonts w:ascii="Times New Roman" w:hAnsi="Times New Roman" w:cs="Times New Roman"/>
                <w:sz w:val="18"/>
                <w:szCs w:val="18"/>
              </w:rPr>
              <w:t>8</w:t>
            </w:r>
          </w:p>
        </w:tc>
        <w:tc>
          <w:tcPr>
            <w:tcW w:w="363" w:type="dxa"/>
            <w:tcBorders>
              <w:top w:val="single" w:sz="4" w:space="0" w:color="000000"/>
              <w:left w:val="single" w:sz="4" w:space="0" w:color="000000"/>
              <w:bottom w:val="single" w:sz="4" w:space="0" w:color="000000"/>
            </w:tcBorders>
          </w:tcPr>
          <w:p w:rsidR="00DC1EFF" w:rsidRPr="00A1781D" w:rsidRDefault="00DC1EFF" w:rsidP="009E2822">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tcPr>
          <w:p w:rsidR="00DC1EFF" w:rsidRPr="00A1781D" w:rsidRDefault="00DC1EFF" w:rsidP="009E2822">
            <w:pPr>
              <w:pStyle w:val="ConsPlusCell"/>
              <w:snapToGrid w:val="0"/>
              <w:rPr>
                <w:rFonts w:ascii="Times New Roman" w:hAnsi="Times New Roman" w:cs="Times New Roman"/>
                <w:sz w:val="18"/>
                <w:szCs w:val="18"/>
              </w:rPr>
            </w:pPr>
            <w:r>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tcPr>
          <w:p w:rsidR="00DC1EFF" w:rsidRPr="00A1781D" w:rsidRDefault="00DC1EFF" w:rsidP="009E2822">
            <w:pPr>
              <w:pStyle w:val="ConsPlusCell"/>
              <w:snapToGrid w:val="0"/>
              <w:rPr>
                <w:rFonts w:ascii="Times New Roman" w:hAnsi="Times New Roman" w:cs="Times New Roman"/>
                <w:sz w:val="18"/>
                <w:szCs w:val="18"/>
              </w:rPr>
            </w:pPr>
          </w:p>
        </w:tc>
        <w:tc>
          <w:tcPr>
            <w:tcW w:w="793" w:type="dxa"/>
            <w:tcBorders>
              <w:top w:val="single" w:sz="4" w:space="0" w:color="000000"/>
              <w:left w:val="single" w:sz="4" w:space="0" w:color="000000"/>
              <w:bottom w:val="single" w:sz="4" w:space="0" w:color="000000"/>
            </w:tcBorders>
          </w:tcPr>
          <w:p w:rsidR="00DC1EFF" w:rsidRPr="00A1781D" w:rsidRDefault="00DC1EFF" w:rsidP="00403781">
            <w:pPr>
              <w:pStyle w:val="ConsPlusCell"/>
              <w:snapToGrid w:val="0"/>
              <w:rPr>
                <w:rFonts w:ascii="Times New Roman" w:hAnsi="Times New Roman" w:cs="Times New Roman"/>
                <w:sz w:val="18"/>
                <w:szCs w:val="18"/>
              </w:rPr>
            </w:pPr>
            <w:r>
              <w:rPr>
                <w:rFonts w:ascii="Times New Roman" w:hAnsi="Times New Roman" w:cs="Times New Roman"/>
                <w:sz w:val="18"/>
                <w:szCs w:val="18"/>
              </w:rPr>
              <w:t>070 по КОСГУ 161</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9E2822">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tcPr>
          <w:p w:rsidR="00DC1EFF" w:rsidRPr="00A1781D" w:rsidRDefault="00DC1EFF" w:rsidP="009E2822">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tcPr>
          <w:p w:rsidR="00DC1EFF" w:rsidRPr="00A1781D" w:rsidRDefault="00DC1EFF" w:rsidP="009E2822">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tcPr>
          <w:p w:rsidR="00DC1EFF" w:rsidRPr="00A1781D" w:rsidRDefault="00DC1EFF" w:rsidP="009E2822">
            <w:pPr>
              <w:snapToGrid w:val="0"/>
              <w:rPr>
                <w:sz w:val="18"/>
                <w:szCs w:val="18"/>
              </w:rPr>
            </w:pPr>
          </w:p>
        </w:tc>
        <w:tc>
          <w:tcPr>
            <w:tcW w:w="703" w:type="dxa"/>
            <w:tcBorders>
              <w:top w:val="single" w:sz="4" w:space="0" w:color="000000"/>
              <w:left w:val="single" w:sz="4" w:space="0" w:color="000000"/>
              <w:bottom w:val="single" w:sz="4" w:space="0" w:color="000000"/>
            </w:tcBorders>
          </w:tcPr>
          <w:p w:rsidR="00DC1EFF" w:rsidRPr="00A1781D" w:rsidRDefault="00DC1EFF" w:rsidP="009E2822">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DC1EFF" w:rsidRPr="00A1781D" w:rsidRDefault="00DC1EFF" w:rsidP="009E2822">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DC1EFF" w:rsidRPr="00A1781D" w:rsidRDefault="00DC1EFF" w:rsidP="00360BB8">
            <w:pPr>
              <w:snapToGrid w:val="0"/>
              <w:rPr>
                <w:sz w:val="18"/>
                <w:szCs w:val="18"/>
              </w:rPr>
            </w:pPr>
            <w:r>
              <w:rPr>
                <w:sz w:val="18"/>
                <w:szCs w:val="18"/>
              </w:rPr>
              <w:t>Сумма начисленных доходов в ф. 0503121 по гр. 4 не соответствует сумме в ф. 0503125 по счету 140110161</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9E2822">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9E2822">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tcPr>
          <w:p w:rsidR="00DC1EFF" w:rsidRPr="00A1781D" w:rsidRDefault="00DC1EFF" w:rsidP="00403781">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452</w:t>
            </w:r>
          </w:p>
        </w:tc>
        <w:tc>
          <w:tcPr>
            <w:tcW w:w="363"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tcPr>
          <w:p w:rsidR="00DC1EFF" w:rsidRPr="00A1781D" w:rsidRDefault="00DC1EFF" w:rsidP="00403781">
            <w:pPr>
              <w:pStyle w:val="ConsPlusCell"/>
              <w:snapToGrid w:val="0"/>
              <w:rPr>
                <w:rFonts w:ascii="Times New Roman" w:hAnsi="Times New Roman" w:cs="Times New Roman"/>
                <w:sz w:val="18"/>
                <w:szCs w:val="18"/>
              </w:rPr>
            </w:pPr>
            <w:r>
              <w:rPr>
                <w:rFonts w:ascii="Times New Roman" w:hAnsi="Times New Roman" w:cs="Times New Roman"/>
                <w:sz w:val="18"/>
                <w:szCs w:val="18"/>
              </w:rPr>
              <w:t>0503125 (140120251)</w:t>
            </w:r>
          </w:p>
        </w:tc>
        <w:tc>
          <w:tcPr>
            <w:tcW w:w="992"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7</w:t>
            </w:r>
          </w:p>
        </w:tc>
        <w:tc>
          <w:tcPr>
            <w:tcW w:w="363" w:type="dxa"/>
            <w:tcBorders>
              <w:top w:val="single" w:sz="4" w:space="0" w:color="000000"/>
              <w:left w:val="single" w:sz="4" w:space="0" w:color="000000"/>
              <w:bottom w:val="single" w:sz="4" w:space="0" w:color="000000"/>
            </w:tcBorders>
          </w:tcPr>
          <w:p w:rsidR="00DC1EFF" w:rsidRPr="00A1781D" w:rsidRDefault="00197E38" w:rsidP="007908B5">
            <w:pPr>
              <w:pStyle w:val="ConsPlusCell"/>
              <w:snapToGrid w:val="0"/>
              <w:rPr>
                <w:rFonts w:ascii="Times New Roman" w:hAnsi="Times New Roman" w:cs="Times New Roman"/>
                <w:sz w:val="18"/>
                <w:szCs w:val="18"/>
              </w:rPr>
            </w:pPr>
            <w:r>
              <w:rPr>
                <w:rFonts w:ascii="Times New Roman" w:hAnsi="Times New Roman" w:cs="Times New Roman"/>
                <w:sz w:val="18"/>
                <w:szCs w:val="18"/>
                <w:lang w:val="en-US"/>
              </w:rPr>
              <w:t>&lt;</w:t>
            </w:r>
            <w:r w:rsidR="00DC1EFF">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793" w:type="dxa"/>
            <w:tcBorders>
              <w:top w:val="single" w:sz="4" w:space="0" w:color="000000"/>
              <w:left w:val="single" w:sz="4" w:space="0" w:color="000000"/>
              <w:bottom w:val="single" w:sz="4" w:space="0" w:color="000000"/>
            </w:tcBorders>
          </w:tcPr>
          <w:p w:rsidR="00DC1EFF" w:rsidRPr="00A1781D" w:rsidRDefault="00DC1EFF" w:rsidP="00360BB8">
            <w:pPr>
              <w:pStyle w:val="ConsPlusCell"/>
              <w:snapToGrid w:val="0"/>
              <w:rPr>
                <w:rFonts w:ascii="Times New Roman" w:hAnsi="Times New Roman" w:cs="Times New Roman"/>
                <w:sz w:val="18"/>
                <w:szCs w:val="18"/>
              </w:rPr>
            </w:pPr>
            <w:r>
              <w:rPr>
                <w:rFonts w:ascii="Times New Roman" w:hAnsi="Times New Roman" w:cs="Times New Roman"/>
                <w:sz w:val="18"/>
                <w:szCs w:val="18"/>
              </w:rPr>
              <w:t>230 по КОСГУ 251</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DC1EFF" w:rsidRPr="00A1781D" w:rsidRDefault="00DC1EFF" w:rsidP="00197E38">
            <w:pPr>
              <w:snapToGrid w:val="0"/>
              <w:rPr>
                <w:sz w:val="18"/>
                <w:szCs w:val="18"/>
              </w:rPr>
            </w:pPr>
            <w:r>
              <w:rPr>
                <w:sz w:val="18"/>
                <w:szCs w:val="18"/>
              </w:rPr>
              <w:t xml:space="preserve">Сумма начисленных расходов в ф. 0503121 по гр. 4 </w:t>
            </w:r>
            <w:r w:rsidR="00197E38" w:rsidRPr="00522891">
              <w:rPr>
                <w:sz w:val="18"/>
                <w:szCs w:val="18"/>
              </w:rPr>
              <w:t>,</w:t>
            </w:r>
            <w:r w:rsidR="00197E38">
              <w:rPr>
                <w:sz w:val="18"/>
                <w:szCs w:val="18"/>
              </w:rPr>
              <w:t>больше</w:t>
            </w:r>
            <w:r>
              <w:rPr>
                <w:sz w:val="18"/>
                <w:szCs w:val="18"/>
              </w:rPr>
              <w:t xml:space="preserve"> </w:t>
            </w:r>
            <w:r w:rsidR="00197E38">
              <w:rPr>
                <w:sz w:val="18"/>
                <w:szCs w:val="18"/>
              </w:rPr>
              <w:t xml:space="preserve">суммы </w:t>
            </w:r>
            <w:r>
              <w:rPr>
                <w:sz w:val="18"/>
                <w:szCs w:val="18"/>
              </w:rPr>
              <w:t>в ф. 0503125 по счету 140120251</w:t>
            </w:r>
            <w:r w:rsidR="00197E38">
              <w:rPr>
                <w:sz w:val="18"/>
                <w:szCs w:val="18"/>
              </w:rPr>
              <w:t xml:space="preserve"> -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B4579A"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453</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0503125    (130406000)</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8</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p>
        </w:tc>
        <w:tc>
          <w:tcPr>
            <w:tcW w:w="1276"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Счет 130406000</w:t>
            </w:r>
          </w:p>
        </w:tc>
        <w:tc>
          <w:tcPr>
            <w:tcW w:w="79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3</w:t>
            </w:r>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r w:rsidRPr="00A1781D">
              <w:rPr>
                <w:sz w:val="18"/>
                <w:szCs w:val="18"/>
              </w:rPr>
              <w:t>Показатель по счету 130406000 в ф. 0503125  не соответствует данным ф. 0503110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454</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0503125    (130406000)</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7</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p>
        </w:tc>
        <w:tc>
          <w:tcPr>
            <w:tcW w:w="1276"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Счет 130406000</w:t>
            </w:r>
          </w:p>
        </w:tc>
        <w:tc>
          <w:tcPr>
            <w:tcW w:w="79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2</w:t>
            </w:r>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r w:rsidRPr="00A1781D">
              <w:rPr>
                <w:sz w:val="18"/>
                <w:szCs w:val="18"/>
              </w:rPr>
              <w:t>Показатель по счету 130406000 в ф. 0503125  не соответствует данным ф. 0503110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456</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КБК %1 11 07011 01%120</w:t>
            </w:r>
          </w:p>
        </w:tc>
        <w:tc>
          <w:tcPr>
            <w:tcW w:w="766"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010</w:t>
            </w: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8</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0503174</w:t>
            </w:r>
          </w:p>
        </w:tc>
        <w:tc>
          <w:tcPr>
            <w:tcW w:w="1276" w:type="dxa"/>
            <w:tcBorders>
              <w:top w:val="single" w:sz="4" w:space="0" w:color="000000"/>
              <w:left w:val="single" w:sz="4" w:space="0" w:color="000000"/>
              <w:bottom w:val="single" w:sz="4" w:space="0" w:color="000000"/>
            </w:tcBorders>
            <w:shd w:val="clear" w:color="auto" w:fill="auto"/>
          </w:tcPr>
          <w:p w:rsidR="00DC1EFF" w:rsidRPr="00A1781D" w:rsidRDefault="00DC1EFF" w:rsidP="002A42B7">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Государственные (муниципальные) унитарные предприятия, всего</w:t>
            </w:r>
          </w:p>
        </w:tc>
        <w:tc>
          <w:tcPr>
            <w:tcW w:w="79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7</w:t>
            </w:r>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r w:rsidRPr="00A1781D">
              <w:rPr>
                <w:sz w:val="18"/>
                <w:szCs w:val="18"/>
              </w:rPr>
              <w:t>Показатель доходов от перечисления части прибыли</w:t>
            </w:r>
          </w:p>
          <w:p w:rsidR="00DC1EFF" w:rsidRPr="00A1781D" w:rsidRDefault="00DC1EFF" w:rsidP="007908B5">
            <w:pPr>
              <w:snapToGrid w:val="0"/>
              <w:rPr>
                <w:sz w:val="18"/>
                <w:szCs w:val="18"/>
              </w:rPr>
            </w:pPr>
            <w:r w:rsidRPr="00A1781D">
              <w:rPr>
                <w:sz w:val="18"/>
                <w:szCs w:val="18"/>
              </w:rPr>
              <w:t>ГУП в ф. 0503127 не соответствует данным отчета ф. 0503174-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457</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КБК %1 11 07011 01%</w:t>
            </w:r>
          </w:p>
        </w:tc>
        <w:tc>
          <w:tcPr>
            <w:tcW w:w="766"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3-2</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0503174</w:t>
            </w:r>
          </w:p>
        </w:tc>
        <w:tc>
          <w:tcPr>
            <w:tcW w:w="1276" w:type="dxa"/>
            <w:tcBorders>
              <w:top w:val="single" w:sz="4" w:space="0" w:color="000000"/>
              <w:left w:val="single" w:sz="4" w:space="0" w:color="000000"/>
              <w:bottom w:val="single" w:sz="4" w:space="0" w:color="000000"/>
            </w:tcBorders>
            <w:shd w:val="clear" w:color="auto" w:fill="auto"/>
          </w:tcPr>
          <w:p w:rsidR="00DC1EFF" w:rsidRPr="00A1781D" w:rsidRDefault="00DC1EFF" w:rsidP="002A42B7">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Государственные (муниципальные) унитарные предприятия, всего</w:t>
            </w:r>
          </w:p>
        </w:tc>
        <w:tc>
          <w:tcPr>
            <w:tcW w:w="79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6</w:t>
            </w:r>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r w:rsidRPr="00A1781D">
              <w:rPr>
                <w:sz w:val="18"/>
                <w:szCs w:val="18"/>
              </w:rPr>
              <w:t>Показатель доходов от перечисления части прибыли</w:t>
            </w:r>
          </w:p>
          <w:p w:rsidR="00DC1EFF" w:rsidRPr="00A1781D" w:rsidRDefault="00DC1EFF" w:rsidP="007908B5">
            <w:pPr>
              <w:snapToGrid w:val="0"/>
              <w:rPr>
                <w:sz w:val="18"/>
                <w:szCs w:val="18"/>
              </w:rPr>
            </w:pPr>
            <w:r w:rsidRPr="00A1781D">
              <w:rPr>
                <w:sz w:val="18"/>
                <w:szCs w:val="18"/>
              </w:rPr>
              <w:t>ГУП в ф. 0503110 не соответствует данным отчета ф. 0503174-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458</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0503169 (дебиторская</w:t>
            </w:r>
            <w:r>
              <w:rPr>
                <w:rFonts w:ascii="Times New Roman" w:hAnsi="Times New Roman" w:cs="Times New Roman"/>
                <w:sz w:val="18"/>
                <w:szCs w:val="18"/>
              </w:rPr>
              <w:t xml:space="preserve"> - кредиторская</w:t>
            </w:r>
            <w:r w:rsidRPr="00A1781D">
              <w:rPr>
                <w:rFonts w:ascii="Times New Roman" w:hAnsi="Times New Roman" w:cs="Times New Roman"/>
                <w:sz w:val="18"/>
                <w:szCs w:val="18"/>
              </w:rPr>
              <w:t>)</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КБК  %1 11 07011 01%</w:t>
            </w:r>
          </w:p>
        </w:tc>
        <w:tc>
          <w:tcPr>
            <w:tcW w:w="766"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2</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0503174</w:t>
            </w:r>
          </w:p>
        </w:tc>
        <w:tc>
          <w:tcPr>
            <w:tcW w:w="1276" w:type="dxa"/>
            <w:tcBorders>
              <w:top w:val="single" w:sz="4" w:space="0" w:color="000000"/>
              <w:left w:val="single" w:sz="4" w:space="0" w:color="000000"/>
              <w:bottom w:val="single" w:sz="4" w:space="0" w:color="000000"/>
            </w:tcBorders>
            <w:shd w:val="clear" w:color="auto" w:fill="auto"/>
          </w:tcPr>
          <w:p w:rsidR="00DC1EFF" w:rsidRPr="00A1781D" w:rsidRDefault="00DC1EFF" w:rsidP="002A42B7">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Государственные (муниципальные) унитарные предприятия, всего</w:t>
            </w:r>
          </w:p>
        </w:tc>
        <w:tc>
          <w:tcPr>
            <w:tcW w:w="79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r w:rsidRPr="00A1781D">
              <w:rPr>
                <w:sz w:val="18"/>
                <w:szCs w:val="18"/>
              </w:rPr>
              <w:t>Показатель доходов от перечисления части прибыли</w:t>
            </w:r>
          </w:p>
          <w:p w:rsidR="00DC1EFF" w:rsidRPr="00A1781D" w:rsidRDefault="00DC1EFF" w:rsidP="007908B5">
            <w:pPr>
              <w:snapToGrid w:val="0"/>
              <w:rPr>
                <w:sz w:val="18"/>
                <w:szCs w:val="18"/>
              </w:rPr>
            </w:pPr>
            <w:r w:rsidRPr="00A1781D">
              <w:rPr>
                <w:sz w:val="18"/>
                <w:szCs w:val="18"/>
              </w:rPr>
              <w:t>ГУП в ф. 0503169 не соответствует данным отчета ф. 0503174-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459</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0503169 (дебиторская</w:t>
            </w:r>
            <w:r>
              <w:rPr>
                <w:rFonts w:ascii="Times New Roman" w:hAnsi="Times New Roman" w:cs="Times New Roman"/>
                <w:sz w:val="18"/>
                <w:szCs w:val="18"/>
              </w:rPr>
              <w:t xml:space="preserve"> - кредиторская</w:t>
            </w:r>
            <w:r w:rsidRPr="00A1781D">
              <w:rPr>
                <w:rFonts w:ascii="Times New Roman" w:hAnsi="Times New Roman" w:cs="Times New Roman"/>
                <w:sz w:val="18"/>
                <w:szCs w:val="18"/>
              </w:rPr>
              <w:t>)</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КБК  %1 11 07011 01%</w:t>
            </w:r>
          </w:p>
        </w:tc>
        <w:tc>
          <w:tcPr>
            <w:tcW w:w="766"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0503174</w:t>
            </w:r>
          </w:p>
        </w:tc>
        <w:tc>
          <w:tcPr>
            <w:tcW w:w="1276" w:type="dxa"/>
            <w:tcBorders>
              <w:top w:val="single" w:sz="4" w:space="0" w:color="000000"/>
              <w:left w:val="single" w:sz="4" w:space="0" w:color="000000"/>
              <w:bottom w:val="single" w:sz="4" w:space="0" w:color="000000"/>
            </w:tcBorders>
            <w:shd w:val="clear" w:color="auto" w:fill="auto"/>
          </w:tcPr>
          <w:p w:rsidR="00DC1EFF" w:rsidRPr="00A1781D" w:rsidRDefault="00DC1EFF" w:rsidP="002A42B7">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Государственные (муниципальные) унитарные предприятия, всего</w:t>
            </w:r>
          </w:p>
        </w:tc>
        <w:tc>
          <w:tcPr>
            <w:tcW w:w="79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8</w:t>
            </w:r>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r w:rsidRPr="00A1781D">
              <w:rPr>
                <w:sz w:val="18"/>
                <w:szCs w:val="18"/>
              </w:rPr>
              <w:t>Показатель доходов от перечисления части прибыли</w:t>
            </w:r>
          </w:p>
          <w:p w:rsidR="00DC1EFF" w:rsidRPr="00A1781D" w:rsidRDefault="00DC1EFF" w:rsidP="007908B5">
            <w:pPr>
              <w:snapToGrid w:val="0"/>
              <w:rPr>
                <w:sz w:val="18"/>
                <w:szCs w:val="18"/>
              </w:rPr>
            </w:pPr>
            <w:r w:rsidRPr="00A1781D">
              <w:rPr>
                <w:sz w:val="18"/>
                <w:szCs w:val="18"/>
              </w:rPr>
              <w:t>ГУП в ф. 0503169 не соответствует данным отчета ф. 0503174-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460</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КБК %1 11 01010 01%</w:t>
            </w:r>
          </w:p>
        </w:tc>
        <w:tc>
          <w:tcPr>
            <w:tcW w:w="766"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010</w:t>
            </w: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8</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0503174</w:t>
            </w:r>
          </w:p>
        </w:tc>
        <w:tc>
          <w:tcPr>
            <w:tcW w:w="1276" w:type="dxa"/>
            <w:tcBorders>
              <w:top w:val="single" w:sz="4" w:space="0" w:color="000000"/>
              <w:left w:val="single" w:sz="4" w:space="0" w:color="000000"/>
              <w:bottom w:val="single" w:sz="4" w:space="0" w:color="000000"/>
            </w:tcBorders>
            <w:shd w:val="clear" w:color="auto" w:fill="auto"/>
          </w:tcPr>
          <w:p w:rsidR="00DC1EFF" w:rsidRPr="00A1781D" w:rsidRDefault="00DC1EFF" w:rsidP="002A42B7">
            <w:pPr>
              <w:suppressAutoHyphens w:val="0"/>
              <w:autoSpaceDE w:val="0"/>
              <w:autoSpaceDN w:val="0"/>
              <w:adjustRightInd w:val="0"/>
              <w:rPr>
                <w:sz w:val="18"/>
                <w:szCs w:val="18"/>
              </w:rPr>
            </w:pPr>
            <w:r w:rsidRPr="00A1781D">
              <w:rPr>
                <w:sz w:val="18"/>
                <w:szCs w:val="18"/>
                <w:lang w:eastAsia="ru-RU"/>
              </w:rPr>
              <w:t>Иные организации с государственным участием в капитале, всего</w:t>
            </w:r>
          </w:p>
        </w:tc>
        <w:tc>
          <w:tcPr>
            <w:tcW w:w="79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suppressAutoHyphens w:val="0"/>
              <w:autoSpaceDE w:val="0"/>
              <w:autoSpaceDN w:val="0"/>
              <w:adjustRightInd w:val="0"/>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7</w:t>
            </w:r>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r w:rsidRPr="00A1781D">
              <w:rPr>
                <w:sz w:val="18"/>
                <w:szCs w:val="18"/>
              </w:rPr>
              <w:t>Показатель доходов от перечисления части прибыли организаций с гос. участием в ф. 0503127 не соответствует данным отчета ф. 0503174-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461</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КБК %1 11 01010 01%</w:t>
            </w:r>
          </w:p>
        </w:tc>
        <w:tc>
          <w:tcPr>
            <w:tcW w:w="766"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3-2</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0503174</w:t>
            </w:r>
          </w:p>
        </w:tc>
        <w:tc>
          <w:tcPr>
            <w:tcW w:w="1276" w:type="dxa"/>
            <w:tcBorders>
              <w:top w:val="single" w:sz="4" w:space="0" w:color="000000"/>
              <w:left w:val="single" w:sz="4" w:space="0" w:color="000000"/>
              <w:bottom w:val="single" w:sz="4" w:space="0" w:color="000000"/>
            </w:tcBorders>
            <w:shd w:val="clear" w:color="auto" w:fill="auto"/>
          </w:tcPr>
          <w:p w:rsidR="00DC1EFF" w:rsidRPr="00A1781D" w:rsidRDefault="00DC1EFF" w:rsidP="002A42B7">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Иные организации с государственным участием в капитале, всего</w:t>
            </w:r>
          </w:p>
        </w:tc>
        <w:tc>
          <w:tcPr>
            <w:tcW w:w="79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6</w:t>
            </w:r>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r w:rsidRPr="00A1781D">
              <w:rPr>
                <w:sz w:val="18"/>
                <w:szCs w:val="18"/>
              </w:rPr>
              <w:t>Показатель доходов от перечисления части прибыли</w:t>
            </w:r>
          </w:p>
          <w:p w:rsidR="00DC1EFF" w:rsidRPr="00A1781D" w:rsidRDefault="00DC1EFF" w:rsidP="007908B5">
            <w:pPr>
              <w:snapToGrid w:val="0"/>
              <w:rPr>
                <w:sz w:val="18"/>
                <w:szCs w:val="18"/>
              </w:rPr>
            </w:pPr>
            <w:r w:rsidRPr="00A1781D">
              <w:rPr>
                <w:sz w:val="18"/>
                <w:szCs w:val="18"/>
              </w:rPr>
              <w:t>организаций с гос. участием в ф. 0503110 не соответствует данным отчета ф. 0503174-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462</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C1EFF"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0503169</w:t>
            </w:r>
          </w:p>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(дебиторская</w:t>
            </w:r>
            <w:r>
              <w:rPr>
                <w:rFonts w:ascii="Times New Roman" w:hAnsi="Times New Roman" w:cs="Times New Roman"/>
                <w:sz w:val="18"/>
                <w:szCs w:val="18"/>
              </w:rPr>
              <w:t xml:space="preserve"> - кредиторская</w:t>
            </w:r>
            <w:r w:rsidRPr="00A1781D">
              <w:rPr>
                <w:rFonts w:ascii="Times New Roman" w:hAnsi="Times New Roman" w:cs="Times New Roman"/>
                <w:sz w:val="18"/>
                <w:szCs w:val="18"/>
              </w:rPr>
              <w:t>)</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КБК %1 11 01010 01%</w:t>
            </w:r>
          </w:p>
        </w:tc>
        <w:tc>
          <w:tcPr>
            <w:tcW w:w="766"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2</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0503174</w:t>
            </w:r>
          </w:p>
        </w:tc>
        <w:tc>
          <w:tcPr>
            <w:tcW w:w="1276" w:type="dxa"/>
            <w:tcBorders>
              <w:top w:val="single" w:sz="4" w:space="0" w:color="000000"/>
              <w:left w:val="single" w:sz="4" w:space="0" w:color="000000"/>
              <w:bottom w:val="single" w:sz="4" w:space="0" w:color="000000"/>
            </w:tcBorders>
            <w:shd w:val="clear" w:color="auto" w:fill="auto"/>
          </w:tcPr>
          <w:p w:rsidR="00DC1EFF" w:rsidRPr="00A1781D" w:rsidRDefault="00DC1EFF" w:rsidP="002A42B7">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Иные организации с государственным участием в капитале, всего</w:t>
            </w:r>
          </w:p>
        </w:tc>
        <w:tc>
          <w:tcPr>
            <w:tcW w:w="79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r w:rsidRPr="00A1781D">
              <w:rPr>
                <w:sz w:val="18"/>
                <w:szCs w:val="18"/>
              </w:rPr>
              <w:t>Показатель доходов от перечисления части прибыли</w:t>
            </w:r>
          </w:p>
          <w:p w:rsidR="00DC1EFF" w:rsidRPr="00A1781D" w:rsidRDefault="00DC1EFF" w:rsidP="007908B5">
            <w:pPr>
              <w:snapToGrid w:val="0"/>
              <w:rPr>
                <w:sz w:val="18"/>
                <w:szCs w:val="18"/>
              </w:rPr>
            </w:pPr>
            <w:r w:rsidRPr="00A1781D">
              <w:rPr>
                <w:sz w:val="18"/>
                <w:szCs w:val="18"/>
              </w:rPr>
              <w:t>организаций с гос. участием в ф. 0503169 не соответствует данным отчета ф. 0503174-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463</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C1EFF"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0503169</w:t>
            </w:r>
          </w:p>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(дебиторская</w:t>
            </w:r>
            <w:r>
              <w:rPr>
                <w:rFonts w:ascii="Times New Roman" w:hAnsi="Times New Roman" w:cs="Times New Roman"/>
                <w:sz w:val="18"/>
                <w:szCs w:val="18"/>
              </w:rPr>
              <w:t xml:space="preserve"> - кредиторская</w:t>
            </w:r>
            <w:r w:rsidRPr="00A1781D">
              <w:rPr>
                <w:rFonts w:ascii="Times New Roman" w:hAnsi="Times New Roman" w:cs="Times New Roman"/>
                <w:sz w:val="18"/>
                <w:szCs w:val="18"/>
              </w:rPr>
              <w:t>)</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КБК %1 11 01010 01%</w:t>
            </w:r>
          </w:p>
        </w:tc>
        <w:tc>
          <w:tcPr>
            <w:tcW w:w="766"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0503174</w:t>
            </w:r>
          </w:p>
        </w:tc>
        <w:tc>
          <w:tcPr>
            <w:tcW w:w="1276" w:type="dxa"/>
            <w:tcBorders>
              <w:top w:val="single" w:sz="4" w:space="0" w:color="000000"/>
              <w:left w:val="single" w:sz="4" w:space="0" w:color="000000"/>
              <w:bottom w:val="single" w:sz="4" w:space="0" w:color="000000"/>
            </w:tcBorders>
            <w:shd w:val="clear" w:color="auto" w:fill="auto"/>
          </w:tcPr>
          <w:p w:rsidR="00DC1EFF" w:rsidRPr="00A1781D" w:rsidRDefault="00DC1EFF" w:rsidP="002A42B7">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Иные организации с государственным участием в капитале, всего</w:t>
            </w:r>
          </w:p>
        </w:tc>
        <w:tc>
          <w:tcPr>
            <w:tcW w:w="79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8</w:t>
            </w:r>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r w:rsidRPr="00A1781D">
              <w:rPr>
                <w:sz w:val="18"/>
                <w:szCs w:val="18"/>
              </w:rPr>
              <w:t>Показатель доходов от перечисления части прибыли</w:t>
            </w:r>
          </w:p>
          <w:p w:rsidR="00DC1EFF" w:rsidRPr="00A1781D" w:rsidRDefault="00DC1EFF" w:rsidP="007908B5">
            <w:pPr>
              <w:snapToGrid w:val="0"/>
              <w:rPr>
                <w:sz w:val="18"/>
                <w:szCs w:val="18"/>
              </w:rPr>
            </w:pPr>
            <w:r w:rsidRPr="00A1781D">
              <w:rPr>
                <w:sz w:val="18"/>
                <w:szCs w:val="18"/>
              </w:rPr>
              <w:t>организаций с гос. участием в ф. 0503169 не соответствует данным отчета ф. 0503174-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464</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0503128</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200 + 510</w:t>
            </w: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11</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101D48" w:rsidP="007908B5">
            <w:pPr>
              <w:pStyle w:val="ConsPlusCell"/>
              <w:snapToGrid w:val="0"/>
              <w:rPr>
                <w:rFonts w:ascii="Times New Roman" w:hAnsi="Times New Roman" w:cs="Times New Roman"/>
                <w:sz w:val="18"/>
                <w:szCs w:val="18"/>
              </w:rPr>
            </w:pPr>
            <w:r>
              <w:rPr>
                <w:rFonts w:ascii="Times New Roman" w:hAnsi="Times New Roman" w:cs="Times New Roman"/>
                <w:sz w:val="18"/>
                <w:szCs w:val="18"/>
                <w:lang w:val="en-US"/>
              </w:rPr>
              <w:t>&gt;</w:t>
            </w:r>
            <w:r w:rsidR="00DC1EFF"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0503175</w:t>
            </w:r>
          </w:p>
        </w:tc>
        <w:tc>
          <w:tcPr>
            <w:tcW w:w="1276"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79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Всего, раздел 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2</w:t>
            </w:r>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F717D6">
            <w:pPr>
              <w:snapToGrid w:val="0"/>
              <w:rPr>
                <w:sz w:val="18"/>
                <w:szCs w:val="18"/>
              </w:rPr>
            </w:pPr>
            <w:r w:rsidRPr="00A1781D">
              <w:rPr>
                <w:sz w:val="18"/>
                <w:szCs w:val="18"/>
              </w:rPr>
              <w:t xml:space="preserve">Показатель неисполненных бюджетных обязательств в </w:t>
            </w:r>
            <w:r w:rsidR="00F717D6" w:rsidRPr="00A1781D">
              <w:rPr>
                <w:sz w:val="18"/>
                <w:szCs w:val="18"/>
              </w:rPr>
              <w:t>Сведени</w:t>
            </w:r>
            <w:r w:rsidR="00F717D6">
              <w:rPr>
                <w:sz w:val="18"/>
                <w:szCs w:val="18"/>
              </w:rPr>
              <w:t>ях</w:t>
            </w:r>
            <w:r w:rsidR="00F717D6" w:rsidRPr="00A1781D">
              <w:rPr>
                <w:sz w:val="18"/>
                <w:szCs w:val="18"/>
              </w:rPr>
              <w:t xml:space="preserve"> ф. 0503175</w:t>
            </w:r>
            <w:r w:rsidRPr="00A1781D">
              <w:rPr>
                <w:sz w:val="18"/>
                <w:szCs w:val="18"/>
              </w:rPr>
              <w:t xml:space="preserve"> </w:t>
            </w:r>
            <w:r w:rsidR="00ED5E6D">
              <w:rPr>
                <w:sz w:val="18"/>
                <w:szCs w:val="18"/>
              </w:rPr>
              <w:t>превышает</w:t>
            </w:r>
            <w:r w:rsidRPr="00A1781D">
              <w:rPr>
                <w:sz w:val="18"/>
                <w:szCs w:val="18"/>
              </w:rPr>
              <w:t xml:space="preserve"> </w:t>
            </w:r>
            <w:r w:rsidR="00ED5E6D" w:rsidRPr="00A1781D">
              <w:rPr>
                <w:sz w:val="18"/>
                <w:szCs w:val="18"/>
              </w:rPr>
              <w:t>данны</w:t>
            </w:r>
            <w:r w:rsidR="00ED5E6D">
              <w:rPr>
                <w:sz w:val="18"/>
                <w:szCs w:val="18"/>
              </w:rPr>
              <w:t>е</w:t>
            </w:r>
            <w:r w:rsidR="00ED5E6D" w:rsidRPr="00A1781D">
              <w:rPr>
                <w:sz w:val="18"/>
                <w:szCs w:val="18"/>
              </w:rPr>
              <w:t xml:space="preserve"> </w:t>
            </w:r>
            <w:r w:rsidR="00F717D6" w:rsidRPr="00A1781D">
              <w:rPr>
                <w:sz w:val="18"/>
                <w:szCs w:val="18"/>
              </w:rPr>
              <w:t>ф. 05031</w:t>
            </w:r>
            <w:r w:rsidR="00F717D6">
              <w:rPr>
                <w:sz w:val="18"/>
                <w:szCs w:val="18"/>
              </w:rPr>
              <w:t>28</w:t>
            </w:r>
            <w:r w:rsidRPr="00A1781D">
              <w:rPr>
                <w:sz w:val="18"/>
                <w:szCs w:val="18"/>
              </w:rPr>
              <w:t xml:space="preserve">– </w:t>
            </w:r>
            <w:r w:rsidR="00ED5E6D">
              <w:rPr>
                <w:sz w:val="18"/>
                <w:szCs w:val="18"/>
              </w:rPr>
              <w:t>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ED5E6D"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auto"/>
          </w:tcPr>
          <w:p w:rsidR="00DC1EFF" w:rsidRPr="00A1781D" w:rsidRDefault="00DC1EFF" w:rsidP="003C7BC3">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464</w:t>
            </w:r>
            <w:r>
              <w:rPr>
                <w:rFonts w:ascii="Times New Roman" w:hAnsi="Times New Roman" w:cs="Times New Roman"/>
                <w:sz w:val="18"/>
                <w:szCs w:val="18"/>
              </w:rPr>
              <w:t>.1</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3C7BC3">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3C7BC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0503128</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3C7BC3">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shd w:val="clear" w:color="auto" w:fill="auto"/>
          </w:tcPr>
          <w:p w:rsidR="00DC1EFF" w:rsidRPr="00A1781D" w:rsidRDefault="00DC1EFF" w:rsidP="003C7BC3">
            <w:pPr>
              <w:pStyle w:val="ConsPlusCell"/>
              <w:snapToGrid w:val="0"/>
              <w:rPr>
                <w:rFonts w:ascii="Times New Roman" w:hAnsi="Times New Roman" w:cs="Times New Roman"/>
                <w:sz w:val="18"/>
                <w:szCs w:val="18"/>
              </w:rPr>
            </w:pPr>
            <w:r>
              <w:rPr>
                <w:rFonts w:ascii="Times New Roman" w:hAnsi="Times New Roman" w:cs="Times New Roman"/>
                <w:sz w:val="18"/>
                <w:szCs w:val="18"/>
              </w:rPr>
              <w:t>200 (детализированные строки)</w:t>
            </w: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3C7BC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11</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101D48" w:rsidP="003C7BC3">
            <w:pPr>
              <w:pStyle w:val="ConsPlusCell"/>
              <w:snapToGrid w:val="0"/>
              <w:rPr>
                <w:rFonts w:ascii="Times New Roman" w:hAnsi="Times New Roman" w:cs="Times New Roman"/>
                <w:sz w:val="18"/>
                <w:szCs w:val="18"/>
              </w:rPr>
            </w:pPr>
            <w:r>
              <w:rPr>
                <w:rFonts w:ascii="Times New Roman" w:hAnsi="Times New Roman" w:cs="Times New Roman"/>
                <w:sz w:val="18"/>
                <w:szCs w:val="18"/>
                <w:lang w:val="en-US"/>
              </w:rPr>
              <w:t>&gt;</w:t>
            </w:r>
            <w:r w:rsidR="00DC1EFF"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3C7BC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0503175</w:t>
            </w:r>
          </w:p>
        </w:tc>
        <w:tc>
          <w:tcPr>
            <w:tcW w:w="1276" w:type="dxa"/>
            <w:tcBorders>
              <w:top w:val="single" w:sz="4" w:space="0" w:color="000000"/>
              <w:left w:val="single" w:sz="4" w:space="0" w:color="000000"/>
              <w:bottom w:val="single" w:sz="4" w:space="0" w:color="000000"/>
            </w:tcBorders>
            <w:shd w:val="clear" w:color="auto" w:fill="auto"/>
          </w:tcPr>
          <w:p w:rsidR="00DC1EFF" w:rsidRPr="00A1781D" w:rsidRDefault="00DC1EFF" w:rsidP="003C7BC3">
            <w:pPr>
              <w:pStyle w:val="ConsPlusCell"/>
              <w:snapToGrid w:val="0"/>
              <w:rPr>
                <w:rFonts w:ascii="Times New Roman" w:hAnsi="Times New Roman" w:cs="Times New Roman"/>
                <w:sz w:val="18"/>
                <w:szCs w:val="18"/>
              </w:rPr>
            </w:pPr>
          </w:p>
        </w:tc>
        <w:tc>
          <w:tcPr>
            <w:tcW w:w="793" w:type="dxa"/>
            <w:tcBorders>
              <w:top w:val="single" w:sz="4" w:space="0" w:color="000000"/>
              <w:left w:val="single" w:sz="4" w:space="0" w:color="000000"/>
              <w:bottom w:val="single" w:sz="4" w:space="0" w:color="000000"/>
            </w:tcBorders>
            <w:shd w:val="clear" w:color="auto" w:fill="auto"/>
          </w:tcPr>
          <w:p w:rsidR="00DC1EFF" w:rsidRPr="00A1781D" w:rsidRDefault="00DC1EFF" w:rsidP="003C7BC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раздел 1</w:t>
            </w:r>
            <w:r>
              <w:rPr>
                <w:rFonts w:ascii="Times New Roman" w:hAnsi="Times New Roman" w:cs="Times New Roman"/>
                <w:sz w:val="18"/>
                <w:szCs w:val="18"/>
              </w:rPr>
              <w:t xml:space="preserve"> (детализированные строки)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3C7BC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2</w:t>
            </w:r>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3C7BC3">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auto"/>
          </w:tcPr>
          <w:p w:rsidR="00DC1EFF" w:rsidRPr="00A1781D" w:rsidRDefault="00DC1EFF" w:rsidP="003C7BC3">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3C7BC3">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auto"/>
          </w:tcPr>
          <w:p w:rsidR="00DC1EFF" w:rsidRPr="00A1781D" w:rsidRDefault="00DC1EFF" w:rsidP="003C7BC3">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3C7BC3">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F717D6">
            <w:pPr>
              <w:snapToGrid w:val="0"/>
              <w:rPr>
                <w:sz w:val="18"/>
                <w:szCs w:val="18"/>
              </w:rPr>
            </w:pPr>
            <w:r w:rsidRPr="00A1781D">
              <w:rPr>
                <w:sz w:val="18"/>
                <w:szCs w:val="18"/>
              </w:rPr>
              <w:t xml:space="preserve">Показатель неисполненных бюджетных обязательств в </w:t>
            </w:r>
            <w:r w:rsidR="00F717D6" w:rsidRPr="00A1781D">
              <w:rPr>
                <w:sz w:val="18"/>
                <w:szCs w:val="18"/>
              </w:rPr>
              <w:t>Сведени</w:t>
            </w:r>
            <w:r w:rsidR="00F717D6">
              <w:rPr>
                <w:sz w:val="18"/>
                <w:szCs w:val="18"/>
              </w:rPr>
              <w:t>ях</w:t>
            </w:r>
            <w:r w:rsidR="00F717D6" w:rsidRPr="00A1781D">
              <w:rPr>
                <w:sz w:val="18"/>
                <w:szCs w:val="18"/>
              </w:rPr>
              <w:t xml:space="preserve"> ф. 0503175 </w:t>
            </w:r>
            <w:r w:rsidR="00ED5E6D">
              <w:rPr>
                <w:sz w:val="18"/>
                <w:szCs w:val="18"/>
              </w:rPr>
              <w:t>превышает</w:t>
            </w:r>
            <w:r w:rsidRPr="00A1781D">
              <w:rPr>
                <w:sz w:val="18"/>
                <w:szCs w:val="18"/>
              </w:rPr>
              <w:t xml:space="preserve"> </w:t>
            </w:r>
            <w:r w:rsidR="00ED5E6D" w:rsidRPr="00A1781D">
              <w:rPr>
                <w:sz w:val="18"/>
                <w:szCs w:val="18"/>
              </w:rPr>
              <w:t>данны</w:t>
            </w:r>
            <w:r w:rsidR="00ED5E6D">
              <w:rPr>
                <w:sz w:val="18"/>
                <w:szCs w:val="18"/>
              </w:rPr>
              <w:t>е</w:t>
            </w:r>
            <w:r w:rsidR="00ED5E6D" w:rsidRPr="00A1781D">
              <w:rPr>
                <w:sz w:val="18"/>
                <w:szCs w:val="18"/>
              </w:rPr>
              <w:t xml:space="preserve"> </w:t>
            </w:r>
            <w:r w:rsidR="00F717D6" w:rsidRPr="00A1781D">
              <w:rPr>
                <w:sz w:val="18"/>
                <w:szCs w:val="18"/>
              </w:rPr>
              <w:t>ф. 05031</w:t>
            </w:r>
            <w:r w:rsidR="00F717D6">
              <w:rPr>
                <w:sz w:val="18"/>
                <w:szCs w:val="18"/>
              </w:rPr>
              <w:t xml:space="preserve">28 </w:t>
            </w:r>
            <w:r w:rsidRPr="00A1781D">
              <w:rPr>
                <w:sz w:val="18"/>
                <w:szCs w:val="18"/>
              </w:rPr>
              <w:t xml:space="preserve">– </w:t>
            </w:r>
            <w:r w:rsidR="00F21206">
              <w:rPr>
                <w:sz w:val="18"/>
                <w:szCs w:val="18"/>
              </w:rPr>
              <w:t>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F717D6" w:rsidP="003C7BC3">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3C7BC3">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465</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0503128</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200 + 510</w:t>
            </w: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90751E">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12</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101D48" w:rsidP="007908B5">
            <w:pPr>
              <w:pStyle w:val="ConsPlusCell"/>
              <w:snapToGrid w:val="0"/>
              <w:rPr>
                <w:rFonts w:ascii="Times New Roman" w:hAnsi="Times New Roman" w:cs="Times New Roman"/>
                <w:sz w:val="18"/>
                <w:szCs w:val="18"/>
              </w:rPr>
            </w:pPr>
            <w:r>
              <w:rPr>
                <w:rFonts w:ascii="Times New Roman" w:hAnsi="Times New Roman" w:cs="Times New Roman"/>
                <w:sz w:val="18"/>
                <w:szCs w:val="18"/>
                <w:lang w:val="en-US"/>
              </w:rPr>
              <w:t>&gt;</w:t>
            </w:r>
            <w:r w:rsidR="00DC1EFF"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0503175</w:t>
            </w:r>
          </w:p>
        </w:tc>
        <w:tc>
          <w:tcPr>
            <w:tcW w:w="1276"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79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Всего, раздел 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2</w:t>
            </w:r>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F717D6">
            <w:pPr>
              <w:snapToGrid w:val="0"/>
              <w:rPr>
                <w:sz w:val="18"/>
                <w:szCs w:val="18"/>
              </w:rPr>
            </w:pPr>
            <w:r w:rsidRPr="00A1781D">
              <w:rPr>
                <w:sz w:val="18"/>
                <w:szCs w:val="18"/>
              </w:rPr>
              <w:t xml:space="preserve">Показатель неисполненных денежных обязательств </w:t>
            </w:r>
            <w:r w:rsidR="00F717D6">
              <w:rPr>
                <w:sz w:val="18"/>
                <w:szCs w:val="18"/>
              </w:rPr>
              <w:t xml:space="preserve">в </w:t>
            </w:r>
            <w:r w:rsidR="00F717D6" w:rsidRPr="00A1781D">
              <w:rPr>
                <w:sz w:val="18"/>
                <w:szCs w:val="18"/>
              </w:rPr>
              <w:t>Сведени</w:t>
            </w:r>
            <w:r w:rsidR="00F717D6">
              <w:rPr>
                <w:sz w:val="18"/>
                <w:szCs w:val="18"/>
              </w:rPr>
              <w:t>ях</w:t>
            </w:r>
            <w:r w:rsidR="00F717D6" w:rsidRPr="00A1781D">
              <w:rPr>
                <w:sz w:val="18"/>
                <w:szCs w:val="18"/>
              </w:rPr>
              <w:t xml:space="preserve"> ф. 0503175 </w:t>
            </w:r>
            <w:r w:rsidR="0090751E">
              <w:rPr>
                <w:sz w:val="18"/>
                <w:szCs w:val="18"/>
              </w:rPr>
              <w:t>превышает</w:t>
            </w:r>
            <w:r w:rsidRPr="00A1781D">
              <w:rPr>
                <w:sz w:val="18"/>
                <w:szCs w:val="18"/>
              </w:rPr>
              <w:t xml:space="preserve"> </w:t>
            </w:r>
            <w:r w:rsidR="0090751E" w:rsidRPr="00A1781D">
              <w:rPr>
                <w:sz w:val="18"/>
                <w:szCs w:val="18"/>
              </w:rPr>
              <w:t>данны</w:t>
            </w:r>
            <w:r w:rsidR="0090751E">
              <w:rPr>
                <w:sz w:val="18"/>
                <w:szCs w:val="18"/>
              </w:rPr>
              <w:t>е</w:t>
            </w:r>
            <w:r w:rsidR="0090751E" w:rsidRPr="00A1781D">
              <w:rPr>
                <w:sz w:val="18"/>
                <w:szCs w:val="18"/>
              </w:rPr>
              <w:t xml:space="preserve"> </w:t>
            </w:r>
            <w:r w:rsidR="00F717D6" w:rsidRPr="00A1781D">
              <w:rPr>
                <w:sz w:val="18"/>
                <w:szCs w:val="18"/>
              </w:rPr>
              <w:t>ф. 05031</w:t>
            </w:r>
            <w:r w:rsidR="00F717D6">
              <w:rPr>
                <w:sz w:val="18"/>
                <w:szCs w:val="18"/>
              </w:rPr>
              <w:t xml:space="preserve">28 </w:t>
            </w:r>
            <w:r w:rsidRPr="00A1781D">
              <w:rPr>
                <w:sz w:val="18"/>
                <w:szCs w:val="18"/>
              </w:rPr>
              <w:t>-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auto"/>
          </w:tcPr>
          <w:p w:rsidR="00DC1EFF" w:rsidRPr="00A1781D" w:rsidRDefault="00DC1EFF" w:rsidP="00A01663">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465</w:t>
            </w:r>
            <w:r>
              <w:rPr>
                <w:rFonts w:ascii="Times New Roman" w:hAnsi="Times New Roman" w:cs="Times New Roman"/>
                <w:sz w:val="18"/>
                <w:szCs w:val="18"/>
              </w:rPr>
              <w:t>.1</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A01663">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A0166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0503128</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A01663">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shd w:val="clear" w:color="auto" w:fill="auto"/>
          </w:tcPr>
          <w:p w:rsidR="00DC1EFF" w:rsidRPr="00A1781D" w:rsidRDefault="00DC1EFF" w:rsidP="00A0166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200 </w:t>
            </w:r>
            <w:r>
              <w:rPr>
                <w:rFonts w:ascii="Times New Roman" w:hAnsi="Times New Roman" w:cs="Times New Roman"/>
                <w:sz w:val="18"/>
                <w:szCs w:val="18"/>
              </w:rPr>
              <w:t>(детализированные строки)</w:t>
            </w: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ED5E6D">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12</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101D48" w:rsidP="00A01663">
            <w:pPr>
              <w:pStyle w:val="ConsPlusCell"/>
              <w:snapToGrid w:val="0"/>
              <w:rPr>
                <w:rFonts w:ascii="Times New Roman" w:hAnsi="Times New Roman" w:cs="Times New Roman"/>
                <w:sz w:val="18"/>
                <w:szCs w:val="18"/>
              </w:rPr>
            </w:pPr>
            <w:r>
              <w:rPr>
                <w:rFonts w:ascii="Times New Roman" w:hAnsi="Times New Roman" w:cs="Times New Roman"/>
                <w:sz w:val="18"/>
                <w:szCs w:val="18"/>
                <w:lang w:val="en-US"/>
              </w:rPr>
              <w:t>&gt;</w:t>
            </w:r>
            <w:r w:rsidR="00DC1EFF"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A0166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0503175</w:t>
            </w:r>
          </w:p>
        </w:tc>
        <w:tc>
          <w:tcPr>
            <w:tcW w:w="1276" w:type="dxa"/>
            <w:tcBorders>
              <w:top w:val="single" w:sz="4" w:space="0" w:color="000000"/>
              <w:left w:val="single" w:sz="4" w:space="0" w:color="000000"/>
              <w:bottom w:val="single" w:sz="4" w:space="0" w:color="000000"/>
            </w:tcBorders>
            <w:shd w:val="clear" w:color="auto" w:fill="auto"/>
          </w:tcPr>
          <w:p w:rsidR="00DC1EFF" w:rsidRPr="00A1781D" w:rsidRDefault="00DC1EFF" w:rsidP="00A01663">
            <w:pPr>
              <w:pStyle w:val="ConsPlusCell"/>
              <w:snapToGrid w:val="0"/>
              <w:rPr>
                <w:rFonts w:ascii="Times New Roman" w:hAnsi="Times New Roman" w:cs="Times New Roman"/>
                <w:sz w:val="18"/>
                <w:szCs w:val="18"/>
              </w:rPr>
            </w:pPr>
          </w:p>
        </w:tc>
        <w:tc>
          <w:tcPr>
            <w:tcW w:w="793" w:type="dxa"/>
            <w:tcBorders>
              <w:top w:val="single" w:sz="4" w:space="0" w:color="000000"/>
              <w:left w:val="single" w:sz="4" w:space="0" w:color="000000"/>
              <w:bottom w:val="single" w:sz="4" w:space="0" w:color="000000"/>
            </w:tcBorders>
            <w:shd w:val="clear" w:color="auto" w:fill="auto"/>
          </w:tcPr>
          <w:p w:rsidR="00DC1EFF" w:rsidRPr="00A1781D" w:rsidRDefault="00DC1EFF" w:rsidP="00A0166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раздел 2</w:t>
            </w:r>
            <w:r>
              <w:rPr>
                <w:rFonts w:ascii="Times New Roman" w:hAnsi="Times New Roman" w:cs="Times New Roman"/>
                <w:sz w:val="18"/>
                <w:szCs w:val="18"/>
              </w:rPr>
              <w:t xml:space="preserve"> (детализированные строки)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A0166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2</w:t>
            </w:r>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A01663">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auto"/>
          </w:tcPr>
          <w:p w:rsidR="00DC1EFF" w:rsidRPr="00A1781D" w:rsidRDefault="00DC1EFF" w:rsidP="00A01663">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A01663">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auto"/>
          </w:tcPr>
          <w:p w:rsidR="00DC1EFF" w:rsidRPr="00A1781D" w:rsidRDefault="00DC1EFF" w:rsidP="00A01663">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A01663">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F717D6">
            <w:pPr>
              <w:snapToGrid w:val="0"/>
              <w:rPr>
                <w:sz w:val="18"/>
                <w:szCs w:val="18"/>
              </w:rPr>
            </w:pPr>
            <w:r w:rsidRPr="00A1781D">
              <w:rPr>
                <w:sz w:val="18"/>
                <w:szCs w:val="18"/>
              </w:rPr>
              <w:t xml:space="preserve">Показатель неисполненных денежных обязательств в </w:t>
            </w:r>
            <w:r w:rsidR="00F717D6" w:rsidRPr="00A1781D">
              <w:rPr>
                <w:sz w:val="18"/>
                <w:szCs w:val="18"/>
              </w:rPr>
              <w:t>Сведени</w:t>
            </w:r>
            <w:r w:rsidR="00F717D6">
              <w:rPr>
                <w:sz w:val="18"/>
                <w:szCs w:val="18"/>
              </w:rPr>
              <w:t>ях</w:t>
            </w:r>
            <w:r w:rsidR="00F717D6" w:rsidRPr="00A1781D">
              <w:rPr>
                <w:sz w:val="18"/>
                <w:szCs w:val="18"/>
              </w:rPr>
              <w:t xml:space="preserve"> ф. 0503175 </w:t>
            </w:r>
            <w:r w:rsidR="00F21206">
              <w:rPr>
                <w:sz w:val="18"/>
                <w:szCs w:val="18"/>
              </w:rPr>
              <w:t>превышает</w:t>
            </w:r>
            <w:r w:rsidR="00F21206" w:rsidRPr="00A1781D">
              <w:rPr>
                <w:sz w:val="18"/>
                <w:szCs w:val="18"/>
              </w:rPr>
              <w:t xml:space="preserve"> данны</w:t>
            </w:r>
            <w:r w:rsidR="00F21206">
              <w:rPr>
                <w:sz w:val="18"/>
                <w:szCs w:val="18"/>
              </w:rPr>
              <w:t>е</w:t>
            </w:r>
            <w:r w:rsidR="00F21206" w:rsidRPr="00A1781D">
              <w:rPr>
                <w:sz w:val="18"/>
                <w:szCs w:val="18"/>
              </w:rPr>
              <w:t xml:space="preserve"> </w:t>
            </w:r>
            <w:r w:rsidR="00F717D6" w:rsidRPr="00A1781D">
              <w:rPr>
                <w:sz w:val="18"/>
                <w:szCs w:val="18"/>
              </w:rPr>
              <w:t>ф. 05031</w:t>
            </w:r>
            <w:r w:rsidR="00F717D6">
              <w:rPr>
                <w:sz w:val="18"/>
                <w:szCs w:val="18"/>
              </w:rPr>
              <w:t xml:space="preserve">28 </w:t>
            </w:r>
            <w:r w:rsidRPr="00A1781D">
              <w:rPr>
                <w:sz w:val="18"/>
                <w:szCs w:val="18"/>
              </w:rPr>
              <w:t>-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A01663">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A01663">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466</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0503128</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кодам бюджетной классификации (за исключением ПНО)</w:t>
            </w:r>
          </w:p>
        </w:tc>
        <w:tc>
          <w:tcPr>
            <w:tcW w:w="766"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7 - 5(если рассчитанный показатель больше 0) </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r w:rsidRPr="00A1781D">
              <w:rPr>
                <w:rFonts w:ascii="Times New Roman" w:hAnsi="Times New Roman" w:cs="Times New Roman"/>
                <w:sz w:val="18"/>
                <w:szCs w:val="18"/>
                <w:lang w:val="en-US"/>
              </w:rPr>
              <w:t>&lt;</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0503175</w:t>
            </w:r>
          </w:p>
        </w:tc>
        <w:tc>
          <w:tcPr>
            <w:tcW w:w="1276"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кодам бюджетной классификации </w:t>
            </w:r>
          </w:p>
        </w:tc>
        <w:tc>
          <w:tcPr>
            <w:tcW w:w="79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раздел 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2- 4</w:t>
            </w:r>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r w:rsidRPr="00A1781D">
              <w:rPr>
                <w:sz w:val="18"/>
                <w:szCs w:val="18"/>
              </w:rPr>
              <w:t>Показатель принятых обязательств сверх доведенных ЛБО в Отчете  ф. 0503128 не соответствует данным Сведений ф. 0503175 -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467</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0503128</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кодам бюджетной классификации (в части ПНО)</w:t>
            </w:r>
          </w:p>
        </w:tc>
        <w:tc>
          <w:tcPr>
            <w:tcW w:w="766"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7 – 4 (если рассчитанный показатель больше 0) </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r w:rsidRPr="00A1781D">
              <w:rPr>
                <w:rFonts w:ascii="Times New Roman" w:hAnsi="Times New Roman" w:cs="Times New Roman"/>
                <w:sz w:val="18"/>
                <w:szCs w:val="18"/>
                <w:lang w:val="en-US"/>
              </w:rPr>
              <w:t>&lt;</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0503175</w:t>
            </w:r>
          </w:p>
        </w:tc>
        <w:tc>
          <w:tcPr>
            <w:tcW w:w="1276"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кодам бюджетной классификации </w:t>
            </w:r>
          </w:p>
        </w:tc>
        <w:tc>
          <w:tcPr>
            <w:tcW w:w="79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раздел 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r w:rsidRPr="00A1781D">
              <w:rPr>
                <w:sz w:val="18"/>
                <w:szCs w:val="18"/>
              </w:rPr>
              <w:t>Показатель принятых ПНО сверх доведенных ассигнований в Отчете  ф. 0503128 не соответствует данным Сведений ф. 0503175 -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468</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0503128</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999</w:t>
            </w: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8</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0503175</w:t>
            </w:r>
          </w:p>
        </w:tc>
        <w:tc>
          <w:tcPr>
            <w:tcW w:w="1276"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79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строк «Итого по коду счета», раздел 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3</w:t>
            </w:r>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0113D3">
            <w:pPr>
              <w:snapToGrid w:val="0"/>
              <w:rPr>
                <w:sz w:val="18"/>
                <w:szCs w:val="18"/>
              </w:rPr>
            </w:pPr>
            <w:r w:rsidRPr="00A1781D">
              <w:rPr>
                <w:sz w:val="18"/>
                <w:szCs w:val="18"/>
              </w:rPr>
              <w:t xml:space="preserve">Показатель принятых бюджетных обязательств с применением конкурентных способов  в ф. 0503128 не соответствует данным Сведений ф. 0503175 – </w:t>
            </w:r>
            <w:r>
              <w:rPr>
                <w:sz w:val="18"/>
                <w:szCs w:val="18"/>
              </w:rPr>
              <w:t>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auto"/>
          </w:tcPr>
          <w:p w:rsidR="00DC1EFF" w:rsidRPr="00A1781D" w:rsidRDefault="00DC1EFF" w:rsidP="00C328F8">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468</w:t>
            </w:r>
            <w:r>
              <w:rPr>
                <w:rFonts w:ascii="Times New Roman" w:hAnsi="Times New Roman" w:cs="Times New Roman"/>
                <w:sz w:val="18"/>
                <w:szCs w:val="18"/>
              </w:rPr>
              <w:t>.1</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C328F8">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C328F8">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0503128</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C328F8">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shd w:val="clear" w:color="auto" w:fill="auto"/>
          </w:tcPr>
          <w:p w:rsidR="00DC1EFF" w:rsidRPr="00A1781D" w:rsidRDefault="00DC1EFF" w:rsidP="00C328F8">
            <w:pPr>
              <w:pStyle w:val="ConsPlusCell"/>
              <w:snapToGrid w:val="0"/>
              <w:rPr>
                <w:rFonts w:ascii="Times New Roman" w:hAnsi="Times New Roman" w:cs="Times New Roman"/>
                <w:sz w:val="18"/>
                <w:szCs w:val="18"/>
              </w:rPr>
            </w:pPr>
            <w:r>
              <w:rPr>
                <w:rFonts w:ascii="Times New Roman" w:hAnsi="Times New Roman" w:cs="Times New Roman"/>
                <w:sz w:val="18"/>
                <w:szCs w:val="18"/>
              </w:rPr>
              <w:t>700</w:t>
            </w: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C328F8">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8</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C328F8">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DC1EFF" w:rsidRDefault="00DC1EFF" w:rsidP="00C328F8">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0503175</w:t>
            </w:r>
          </w:p>
          <w:p w:rsidR="00DC1EFF" w:rsidRPr="00A1781D" w:rsidRDefault="00DC1EFF" w:rsidP="00C328F8">
            <w:pPr>
              <w:pStyle w:val="ConsPlusCell"/>
              <w:snapToGrid w:val="0"/>
              <w:rPr>
                <w:rFonts w:ascii="Times New Roman" w:hAnsi="Times New Roman" w:cs="Times New Roman"/>
                <w:sz w:val="18"/>
                <w:szCs w:val="18"/>
              </w:rPr>
            </w:pPr>
            <w:r>
              <w:rPr>
                <w:rFonts w:ascii="Times New Roman" w:hAnsi="Times New Roman" w:cs="Times New Roman"/>
                <w:sz w:val="18"/>
                <w:szCs w:val="18"/>
              </w:rPr>
              <w:t>Раздел 4</w:t>
            </w:r>
          </w:p>
        </w:tc>
        <w:tc>
          <w:tcPr>
            <w:tcW w:w="1276" w:type="dxa"/>
            <w:tcBorders>
              <w:top w:val="single" w:sz="4" w:space="0" w:color="000000"/>
              <w:left w:val="single" w:sz="4" w:space="0" w:color="000000"/>
              <w:bottom w:val="single" w:sz="4" w:space="0" w:color="000000"/>
            </w:tcBorders>
            <w:shd w:val="clear" w:color="auto" w:fill="auto"/>
          </w:tcPr>
          <w:p w:rsidR="00DC1EFF" w:rsidRPr="00A1781D" w:rsidRDefault="00DC1EFF" w:rsidP="00C328F8">
            <w:pPr>
              <w:pStyle w:val="ConsPlusCell"/>
              <w:snapToGrid w:val="0"/>
              <w:rPr>
                <w:rFonts w:ascii="Times New Roman" w:hAnsi="Times New Roman" w:cs="Times New Roman"/>
                <w:sz w:val="18"/>
                <w:szCs w:val="18"/>
              </w:rPr>
            </w:pPr>
          </w:p>
        </w:tc>
        <w:tc>
          <w:tcPr>
            <w:tcW w:w="793" w:type="dxa"/>
            <w:tcBorders>
              <w:top w:val="single" w:sz="4" w:space="0" w:color="000000"/>
              <w:left w:val="single" w:sz="4" w:space="0" w:color="000000"/>
              <w:bottom w:val="single" w:sz="4" w:space="0" w:color="000000"/>
            </w:tcBorders>
            <w:shd w:val="clear" w:color="auto" w:fill="auto"/>
          </w:tcPr>
          <w:p w:rsidR="00DC1EFF" w:rsidRPr="00A1781D" w:rsidRDefault="00DC1EFF" w:rsidP="00C328F8">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w:t>
            </w:r>
            <w:r>
              <w:rPr>
                <w:rFonts w:ascii="Times New Roman" w:hAnsi="Times New Roman" w:cs="Times New Roman"/>
                <w:sz w:val="18"/>
                <w:szCs w:val="18"/>
              </w:rPr>
              <w:t xml:space="preserve">итоговых </w:t>
            </w:r>
            <w:r w:rsidRPr="00A1781D">
              <w:rPr>
                <w:rFonts w:ascii="Times New Roman" w:hAnsi="Times New Roman" w:cs="Times New Roman"/>
                <w:sz w:val="18"/>
                <w:szCs w:val="18"/>
              </w:rPr>
              <w:t xml:space="preserve">строк </w:t>
            </w:r>
            <w:r>
              <w:rPr>
                <w:rFonts w:ascii="Times New Roman" w:hAnsi="Times New Roman" w:cs="Times New Roman"/>
                <w:sz w:val="18"/>
                <w:szCs w:val="18"/>
              </w:rPr>
              <w:t>по счетам 150227,150237, 150247, 150297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C328F8">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3</w:t>
            </w:r>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C328F8">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auto"/>
          </w:tcPr>
          <w:p w:rsidR="00DC1EFF" w:rsidRPr="00A1781D" w:rsidRDefault="00DC1EFF" w:rsidP="00C328F8">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C328F8">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auto"/>
          </w:tcPr>
          <w:p w:rsidR="00DC1EFF" w:rsidRPr="00A1781D" w:rsidRDefault="00DC1EFF" w:rsidP="00C328F8">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C328F8">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0113D3">
            <w:pPr>
              <w:snapToGrid w:val="0"/>
              <w:rPr>
                <w:sz w:val="18"/>
                <w:szCs w:val="18"/>
              </w:rPr>
            </w:pPr>
            <w:r w:rsidRPr="00A1781D">
              <w:rPr>
                <w:sz w:val="18"/>
                <w:szCs w:val="18"/>
              </w:rPr>
              <w:t xml:space="preserve">Показатель принятых бюджетных обязательств с применением конкурентных способов  в ф. 0503128 не соответствует данным Сведений ф. 0503175 – </w:t>
            </w:r>
            <w:r>
              <w:rPr>
                <w:sz w:val="18"/>
                <w:szCs w:val="18"/>
              </w:rPr>
              <w:t>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C328F8">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C328F8">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auto"/>
          </w:tcPr>
          <w:p w:rsidR="00DC1EFF" w:rsidRPr="00A1781D" w:rsidRDefault="00DC1EFF" w:rsidP="00CA218C">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468</w:t>
            </w:r>
            <w:r>
              <w:rPr>
                <w:rFonts w:ascii="Times New Roman" w:hAnsi="Times New Roman" w:cs="Times New Roman"/>
                <w:sz w:val="18"/>
                <w:szCs w:val="18"/>
              </w:rPr>
              <w:t>.2</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CA218C">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CA218C">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0503128</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CA218C">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shd w:val="clear" w:color="auto" w:fill="auto"/>
          </w:tcPr>
          <w:p w:rsidR="00DC1EFF" w:rsidRPr="00A1781D" w:rsidRDefault="00DC1EFF" w:rsidP="00CA218C">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200 </w:t>
            </w: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CA218C">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8</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CA218C">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DC1EFF" w:rsidRDefault="00DC1EFF" w:rsidP="00CA218C">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0503175</w:t>
            </w:r>
          </w:p>
          <w:p w:rsidR="00DC1EFF" w:rsidRPr="00A1781D" w:rsidRDefault="00DC1EFF" w:rsidP="00CA218C">
            <w:pPr>
              <w:pStyle w:val="ConsPlusCell"/>
              <w:snapToGrid w:val="0"/>
              <w:rPr>
                <w:rFonts w:ascii="Times New Roman" w:hAnsi="Times New Roman" w:cs="Times New Roman"/>
                <w:sz w:val="18"/>
                <w:szCs w:val="18"/>
              </w:rPr>
            </w:pPr>
            <w:r>
              <w:rPr>
                <w:rFonts w:ascii="Times New Roman" w:hAnsi="Times New Roman" w:cs="Times New Roman"/>
                <w:sz w:val="18"/>
                <w:szCs w:val="18"/>
              </w:rPr>
              <w:t>Раздел4</w:t>
            </w:r>
          </w:p>
        </w:tc>
        <w:tc>
          <w:tcPr>
            <w:tcW w:w="1276" w:type="dxa"/>
            <w:tcBorders>
              <w:top w:val="single" w:sz="4" w:space="0" w:color="000000"/>
              <w:left w:val="single" w:sz="4" w:space="0" w:color="000000"/>
              <w:bottom w:val="single" w:sz="4" w:space="0" w:color="000000"/>
            </w:tcBorders>
            <w:shd w:val="clear" w:color="auto" w:fill="auto"/>
          </w:tcPr>
          <w:p w:rsidR="00DC1EFF" w:rsidRPr="00A1781D" w:rsidRDefault="00DC1EFF" w:rsidP="00CA218C">
            <w:pPr>
              <w:pStyle w:val="ConsPlusCell"/>
              <w:snapToGrid w:val="0"/>
              <w:rPr>
                <w:rFonts w:ascii="Times New Roman" w:hAnsi="Times New Roman" w:cs="Times New Roman"/>
                <w:sz w:val="18"/>
                <w:szCs w:val="18"/>
              </w:rPr>
            </w:pPr>
          </w:p>
        </w:tc>
        <w:tc>
          <w:tcPr>
            <w:tcW w:w="793" w:type="dxa"/>
            <w:tcBorders>
              <w:top w:val="single" w:sz="4" w:space="0" w:color="000000"/>
              <w:left w:val="single" w:sz="4" w:space="0" w:color="000000"/>
              <w:bottom w:val="single" w:sz="4" w:space="0" w:color="000000"/>
            </w:tcBorders>
            <w:shd w:val="clear" w:color="auto" w:fill="auto"/>
          </w:tcPr>
          <w:p w:rsidR="00DC1EFF" w:rsidRPr="00A1781D" w:rsidRDefault="00DC1EFF" w:rsidP="00CA218C">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итого по счету 150217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CA218C">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3</w:t>
            </w:r>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CA218C">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auto"/>
          </w:tcPr>
          <w:p w:rsidR="00DC1EFF" w:rsidRPr="00A1781D" w:rsidRDefault="00DC1EFF" w:rsidP="00CA218C">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CA218C">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auto"/>
          </w:tcPr>
          <w:p w:rsidR="00DC1EFF" w:rsidRPr="00A1781D" w:rsidRDefault="00DC1EFF" w:rsidP="00CA218C">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CA218C">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0113D3">
            <w:pPr>
              <w:snapToGrid w:val="0"/>
              <w:rPr>
                <w:sz w:val="18"/>
                <w:szCs w:val="18"/>
              </w:rPr>
            </w:pPr>
            <w:r w:rsidRPr="00A1781D">
              <w:rPr>
                <w:sz w:val="18"/>
                <w:szCs w:val="18"/>
              </w:rPr>
              <w:t xml:space="preserve">Показатель принятых бюджетных обязательств с применением конкурентных способов  в ф. 0503128 не соответствует данным Сведений ф. 0503175 – </w:t>
            </w:r>
            <w:r>
              <w:rPr>
                <w:sz w:val="18"/>
                <w:szCs w:val="18"/>
              </w:rPr>
              <w:t>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CA218C">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CA218C">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auto"/>
          </w:tcPr>
          <w:p w:rsidR="00DC1EFF" w:rsidRPr="00A1781D" w:rsidRDefault="00DC1EFF" w:rsidP="00CA218C">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468</w:t>
            </w:r>
            <w:r>
              <w:rPr>
                <w:rFonts w:ascii="Times New Roman" w:hAnsi="Times New Roman" w:cs="Times New Roman"/>
                <w:sz w:val="18"/>
                <w:szCs w:val="18"/>
              </w:rPr>
              <w:t>.3</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C328F8">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C328F8">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0503128</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C328F8">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shd w:val="clear" w:color="auto" w:fill="auto"/>
          </w:tcPr>
          <w:p w:rsidR="00DC1EFF" w:rsidRPr="00A1781D" w:rsidRDefault="00DC1EFF" w:rsidP="00C328F8">
            <w:pPr>
              <w:pStyle w:val="ConsPlusCell"/>
              <w:snapToGrid w:val="0"/>
              <w:rPr>
                <w:rFonts w:ascii="Times New Roman" w:hAnsi="Times New Roman" w:cs="Times New Roman"/>
                <w:sz w:val="18"/>
                <w:szCs w:val="18"/>
              </w:rPr>
            </w:pPr>
            <w:r>
              <w:rPr>
                <w:rFonts w:ascii="Times New Roman" w:hAnsi="Times New Roman" w:cs="Times New Roman"/>
                <w:sz w:val="18"/>
                <w:szCs w:val="18"/>
              </w:rPr>
              <w:t>200 (детализированные)</w:t>
            </w: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C328F8">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8</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C328F8">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DC1EFF" w:rsidRDefault="00DC1EFF" w:rsidP="00C328F8">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0503175</w:t>
            </w:r>
          </w:p>
          <w:p w:rsidR="00DC1EFF" w:rsidRPr="00A1781D" w:rsidRDefault="00DC1EFF" w:rsidP="00C328F8">
            <w:pPr>
              <w:pStyle w:val="ConsPlusCell"/>
              <w:snapToGrid w:val="0"/>
              <w:rPr>
                <w:rFonts w:ascii="Times New Roman" w:hAnsi="Times New Roman" w:cs="Times New Roman"/>
                <w:sz w:val="18"/>
                <w:szCs w:val="18"/>
              </w:rPr>
            </w:pPr>
            <w:r>
              <w:rPr>
                <w:rFonts w:ascii="Times New Roman" w:hAnsi="Times New Roman" w:cs="Times New Roman"/>
                <w:sz w:val="18"/>
                <w:szCs w:val="18"/>
              </w:rPr>
              <w:t>Раздел4</w:t>
            </w:r>
          </w:p>
        </w:tc>
        <w:tc>
          <w:tcPr>
            <w:tcW w:w="1276" w:type="dxa"/>
            <w:tcBorders>
              <w:top w:val="single" w:sz="4" w:space="0" w:color="000000"/>
              <w:left w:val="single" w:sz="4" w:space="0" w:color="000000"/>
              <w:bottom w:val="single" w:sz="4" w:space="0" w:color="000000"/>
            </w:tcBorders>
            <w:shd w:val="clear" w:color="auto" w:fill="auto"/>
          </w:tcPr>
          <w:p w:rsidR="00DC1EFF" w:rsidRPr="00A1781D" w:rsidRDefault="00DC1EFF" w:rsidP="00C328F8">
            <w:pPr>
              <w:pStyle w:val="ConsPlusCell"/>
              <w:snapToGrid w:val="0"/>
              <w:rPr>
                <w:rFonts w:ascii="Times New Roman" w:hAnsi="Times New Roman" w:cs="Times New Roman"/>
                <w:sz w:val="18"/>
                <w:szCs w:val="18"/>
              </w:rPr>
            </w:pPr>
          </w:p>
        </w:tc>
        <w:tc>
          <w:tcPr>
            <w:tcW w:w="793" w:type="dxa"/>
            <w:tcBorders>
              <w:top w:val="single" w:sz="4" w:space="0" w:color="000000"/>
              <w:left w:val="single" w:sz="4" w:space="0" w:color="000000"/>
              <w:bottom w:val="single" w:sz="4" w:space="0" w:color="000000"/>
            </w:tcBorders>
            <w:shd w:val="clear" w:color="auto" w:fill="auto"/>
          </w:tcPr>
          <w:p w:rsidR="00DC1EFF" w:rsidRPr="00A1781D" w:rsidRDefault="00DC1EFF" w:rsidP="00C328F8">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Детализированные </w:t>
            </w:r>
            <w:r w:rsidRPr="00A1781D">
              <w:rPr>
                <w:rFonts w:ascii="Times New Roman" w:hAnsi="Times New Roman" w:cs="Times New Roman"/>
                <w:sz w:val="18"/>
                <w:szCs w:val="18"/>
              </w:rPr>
              <w:t>строк</w:t>
            </w:r>
            <w:r>
              <w:rPr>
                <w:rFonts w:ascii="Times New Roman" w:hAnsi="Times New Roman" w:cs="Times New Roman"/>
                <w:sz w:val="18"/>
                <w:szCs w:val="18"/>
              </w:rPr>
              <w:t>и</w:t>
            </w:r>
            <w:r w:rsidRPr="00A1781D">
              <w:rPr>
                <w:rFonts w:ascii="Times New Roman" w:hAnsi="Times New Roman" w:cs="Times New Roman"/>
                <w:sz w:val="18"/>
                <w:szCs w:val="18"/>
              </w:rPr>
              <w:t xml:space="preserve"> </w:t>
            </w:r>
            <w:r>
              <w:rPr>
                <w:rFonts w:ascii="Times New Roman" w:hAnsi="Times New Roman" w:cs="Times New Roman"/>
                <w:sz w:val="18"/>
                <w:szCs w:val="18"/>
              </w:rPr>
              <w:t>по счетам 150217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C328F8">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3</w:t>
            </w:r>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C328F8">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auto"/>
          </w:tcPr>
          <w:p w:rsidR="00DC1EFF" w:rsidRPr="00A1781D" w:rsidRDefault="00DC1EFF" w:rsidP="00C328F8">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C328F8">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auto"/>
          </w:tcPr>
          <w:p w:rsidR="00DC1EFF" w:rsidRPr="00A1781D" w:rsidRDefault="00DC1EFF" w:rsidP="00C328F8">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C328F8">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0113D3">
            <w:pPr>
              <w:snapToGrid w:val="0"/>
              <w:rPr>
                <w:sz w:val="18"/>
                <w:szCs w:val="18"/>
              </w:rPr>
            </w:pPr>
            <w:r w:rsidRPr="00A1781D">
              <w:rPr>
                <w:sz w:val="18"/>
                <w:szCs w:val="18"/>
              </w:rPr>
              <w:t xml:space="preserve">Показатель принятых бюджетных обязательств с применением конкурентных способов  в ф. 0503128 не соответствует данным Сведений ф. 0503175 – </w:t>
            </w:r>
            <w:r>
              <w:rPr>
                <w:sz w:val="18"/>
                <w:szCs w:val="18"/>
              </w:rPr>
              <w:t>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C328F8">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C328F8">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auto"/>
          </w:tcPr>
          <w:p w:rsidR="00DC1EFF" w:rsidRPr="00A1781D" w:rsidRDefault="00DC1EFF" w:rsidP="00245028">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468</w:t>
            </w:r>
            <w:r>
              <w:rPr>
                <w:rFonts w:ascii="Times New Roman" w:hAnsi="Times New Roman" w:cs="Times New Roman"/>
                <w:sz w:val="18"/>
                <w:szCs w:val="18"/>
              </w:rPr>
              <w:t>.4</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080A20">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080A20">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0503128</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080A20">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shd w:val="clear" w:color="auto" w:fill="auto"/>
          </w:tcPr>
          <w:p w:rsidR="00DC1EFF" w:rsidRPr="00A1781D" w:rsidRDefault="00DC1EFF" w:rsidP="00080A20">
            <w:pPr>
              <w:pStyle w:val="ConsPlusCell"/>
              <w:snapToGrid w:val="0"/>
              <w:rPr>
                <w:rFonts w:ascii="Times New Roman" w:hAnsi="Times New Roman" w:cs="Times New Roman"/>
                <w:sz w:val="18"/>
                <w:szCs w:val="18"/>
              </w:rPr>
            </w:pPr>
            <w:r>
              <w:rPr>
                <w:rFonts w:ascii="Times New Roman" w:hAnsi="Times New Roman" w:cs="Times New Roman"/>
                <w:sz w:val="18"/>
                <w:szCs w:val="18"/>
              </w:rPr>
              <w:t>200 (детализированные)</w:t>
            </w: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080A20">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080A20">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DC1EFF" w:rsidRDefault="00DC1EFF" w:rsidP="00080A20">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w:t>
            </w:r>
            <w:r>
              <w:rPr>
                <w:rFonts w:ascii="Times New Roman" w:hAnsi="Times New Roman" w:cs="Times New Roman"/>
                <w:sz w:val="18"/>
                <w:szCs w:val="18"/>
              </w:rPr>
              <w:t>27</w:t>
            </w:r>
          </w:p>
          <w:p w:rsidR="00DC1EFF" w:rsidRPr="00A1781D" w:rsidRDefault="00DC1EFF" w:rsidP="00245028">
            <w:pPr>
              <w:pStyle w:val="ConsPlusCell"/>
              <w:snapToGrid w:val="0"/>
              <w:rPr>
                <w:rFonts w:ascii="Times New Roman" w:hAnsi="Times New Roman" w:cs="Times New Roman"/>
                <w:sz w:val="18"/>
                <w:szCs w:val="18"/>
              </w:rPr>
            </w:pPr>
            <w:r>
              <w:rPr>
                <w:rFonts w:ascii="Times New Roman" w:hAnsi="Times New Roman" w:cs="Times New Roman"/>
                <w:sz w:val="18"/>
                <w:szCs w:val="18"/>
              </w:rPr>
              <w:t>Раздел2</w:t>
            </w:r>
          </w:p>
        </w:tc>
        <w:tc>
          <w:tcPr>
            <w:tcW w:w="1276" w:type="dxa"/>
            <w:tcBorders>
              <w:top w:val="single" w:sz="4" w:space="0" w:color="000000"/>
              <w:left w:val="single" w:sz="4" w:space="0" w:color="000000"/>
              <w:bottom w:val="single" w:sz="4" w:space="0" w:color="000000"/>
            </w:tcBorders>
            <w:shd w:val="clear" w:color="auto" w:fill="auto"/>
          </w:tcPr>
          <w:p w:rsidR="00DC1EFF" w:rsidRPr="00A1781D" w:rsidRDefault="00DC1EFF" w:rsidP="00080A20">
            <w:pPr>
              <w:pStyle w:val="ConsPlusCell"/>
              <w:snapToGrid w:val="0"/>
              <w:rPr>
                <w:rFonts w:ascii="Times New Roman" w:hAnsi="Times New Roman" w:cs="Times New Roman"/>
                <w:sz w:val="18"/>
                <w:szCs w:val="18"/>
              </w:rPr>
            </w:pPr>
          </w:p>
        </w:tc>
        <w:tc>
          <w:tcPr>
            <w:tcW w:w="793" w:type="dxa"/>
            <w:tcBorders>
              <w:top w:val="single" w:sz="4" w:space="0" w:color="000000"/>
              <w:left w:val="single" w:sz="4" w:space="0" w:color="000000"/>
              <w:bottom w:val="single" w:sz="4" w:space="0" w:color="000000"/>
            </w:tcBorders>
            <w:shd w:val="clear" w:color="auto" w:fill="auto"/>
          </w:tcPr>
          <w:p w:rsidR="00DC1EFF" w:rsidRPr="00A1781D" w:rsidRDefault="00DC1EFF" w:rsidP="00245028">
            <w:pPr>
              <w:pStyle w:val="ConsPlusCell"/>
              <w:snapToGrid w:val="0"/>
              <w:rPr>
                <w:rFonts w:ascii="Times New Roman" w:hAnsi="Times New Roman" w:cs="Times New Roman"/>
                <w:sz w:val="18"/>
                <w:szCs w:val="18"/>
              </w:rPr>
            </w:pPr>
            <w:r>
              <w:rPr>
                <w:rFonts w:ascii="Times New Roman" w:hAnsi="Times New Roman" w:cs="Times New Roman"/>
                <w:sz w:val="18"/>
                <w:szCs w:val="18"/>
              </w:rPr>
              <w:t>200 (детализированные)</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080A20">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080A20">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auto"/>
          </w:tcPr>
          <w:p w:rsidR="00DC1EFF" w:rsidRPr="00A1781D" w:rsidRDefault="00DC1EFF" w:rsidP="00080A20">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080A20">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auto"/>
          </w:tcPr>
          <w:p w:rsidR="00DC1EFF" w:rsidRPr="00A1781D" w:rsidRDefault="00DC1EFF" w:rsidP="00080A20">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080A20">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245028">
            <w:pPr>
              <w:snapToGrid w:val="0"/>
              <w:rPr>
                <w:sz w:val="18"/>
                <w:szCs w:val="18"/>
              </w:rPr>
            </w:pPr>
            <w:r w:rsidRPr="00A1781D">
              <w:rPr>
                <w:sz w:val="18"/>
                <w:szCs w:val="18"/>
              </w:rPr>
              <w:t xml:space="preserve">Показатель </w:t>
            </w:r>
            <w:r>
              <w:rPr>
                <w:sz w:val="18"/>
                <w:szCs w:val="18"/>
              </w:rPr>
              <w:t>утвержденных бюджетных назначений ф. 0503128 не соответствуют аналогичным показателям ф. 0503127</w:t>
            </w:r>
            <w:r w:rsidRPr="00A1781D">
              <w:rPr>
                <w:sz w:val="18"/>
                <w:szCs w:val="18"/>
              </w:rPr>
              <w:t xml:space="preserve"> – </w:t>
            </w:r>
            <w:r>
              <w:rPr>
                <w:sz w:val="18"/>
                <w:szCs w:val="18"/>
              </w:rPr>
              <w:t>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080A20">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080A20">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auto"/>
          </w:tcPr>
          <w:p w:rsidR="00DC1EFF" w:rsidRPr="00A1781D" w:rsidRDefault="00DC1EFF" w:rsidP="00245028">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468</w:t>
            </w:r>
            <w:r>
              <w:rPr>
                <w:rFonts w:ascii="Times New Roman" w:hAnsi="Times New Roman" w:cs="Times New Roman"/>
                <w:sz w:val="18"/>
                <w:szCs w:val="18"/>
              </w:rPr>
              <w:t>.5</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080A20">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080A20">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0503128</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080A20">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shd w:val="clear" w:color="auto" w:fill="auto"/>
          </w:tcPr>
          <w:p w:rsidR="00DC1EFF" w:rsidRPr="00A1781D" w:rsidRDefault="00DC1EFF" w:rsidP="00080A20">
            <w:pPr>
              <w:pStyle w:val="ConsPlusCell"/>
              <w:snapToGrid w:val="0"/>
              <w:rPr>
                <w:rFonts w:ascii="Times New Roman" w:hAnsi="Times New Roman" w:cs="Times New Roman"/>
                <w:sz w:val="18"/>
                <w:szCs w:val="18"/>
              </w:rPr>
            </w:pPr>
            <w:r>
              <w:rPr>
                <w:rFonts w:ascii="Times New Roman" w:hAnsi="Times New Roman" w:cs="Times New Roman"/>
                <w:sz w:val="18"/>
                <w:szCs w:val="18"/>
              </w:rPr>
              <w:t>200 (детализированные)</w:t>
            </w: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080A20">
            <w:pPr>
              <w:pStyle w:val="ConsPlusCell"/>
              <w:snapToGrid w:val="0"/>
              <w:rPr>
                <w:rFonts w:ascii="Times New Roman" w:hAnsi="Times New Roman" w:cs="Times New Roman"/>
                <w:sz w:val="18"/>
                <w:szCs w:val="18"/>
              </w:rPr>
            </w:pPr>
            <w:r>
              <w:rPr>
                <w:rFonts w:ascii="Times New Roman" w:hAnsi="Times New Roman" w:cs="Times New Roman"/>
                <w:sz w:val="18"/>
                <w:szCs w:val="18"/>
              </w:rPr>
              <w:t>5</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080A20">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DC1EFF" w:rsidRDefault="00DC1EFF" w:rsidP="00080A20">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w:t>
            </w:r>
            <w:r>
              <w:rPr>
                <w:rFonts w:ascii="Times New Roman" w:hAnsi="Times New Roman" w:cs="Times New Roman"/>
                <w:sz w:val="18"/>
                <w:szCs w:val="18"/>
              </w:rPr>
              <w:t>27</w:t>
            </w:r>
          </w:p>
          <w:p w:rsidR="00DC1EFF" w:rsidRPr="00A1781D" w:rsidRDefault="00DC1EFF" w:rsidP="00080A20">
            <w:pPr>
              <w:pStyle w:val="ConsPlusCell"/>
              <w:snapToGrid w:val="0"/>
              <w:rPr>
                <w:rFonts w:ascii="Times New Roman" w:hAnsi="Times New Roman" w:cs="Times New Roman"/>
                <w:sz w:val="18"/>
                <w:szCs w:val="18"/>
              </w:rPr>
            </w:pPr>
            <w:r>
              <w:rPr>
                <w:rFonts w:ascii="Times New Roman" w:hAnsi="Times New Roman" w:cs="Times New Roman"/>
                <w:sz w:val="18"/>
                <w:szCs w:val="18"/>
              </w:rPr>
              <w:t>Раздел2</w:t>
            </w:r>
          </w:p>
        </w:tc>
        <w:tc>
          <w:tcPr>
            <w:tcW w:w="1276" w:type="dxa"/>
            <w:tcBorders>
              <w:top w:val="single" w:sz="4" w:space="0" w:color="000000"/>
              <w:left w:val="single" w:sz="4" w:space="0" w:color="000000"/>
              <w:bottom w:val="single" w:sz="4" w:space="0" w:color="000000"/>
            </w:tcBorders>
            <w:shd w:val="clear" w:color="auto" w:fill="auto"/>
          </w:tcPr>
          <w:p w:rsidR="00DC1EFF" w:rsidRPr="00A1781D" w:rsidRDefault="00DC1EFF" w:rsidP="00080A20">
            <w:pPr>
              <w:pStyle w:val="ConsPlusCell"/>
              <w:snapToGrid w:val="0"/>
              <w:rPr>
                <w:rFonts w:ascii="Times New Roman" w:hAnsi="Times New Roman" w:cs="Times New Roman"/>
                <w:sz w:val="18"/>
                <w:szCs w:val="18"/>
              </w:rPr>
            </w:pPr>
          </w:p>
        </w:tc>
        <w:tc>
          <w:tcPr>
            <w:tcW w:w="793" w:type="dxa"/>
            <w:tcBorders>
              <w:top w:val="single" w:sz="4" w:space="0" w:color="000000"/>
              <w:left w:val="single" w:sz="4" w:space="0" w:color="000000"/>
              <w:bottom w:val="single" w:sz="4" w:space="0" w:color="000000"/>
            </w:tcBorders>
            <w:shd w:val="clear" w:color="auto" w:fill="auto"/>
          </w:tcPr>
          <w:p w:rsidR="00DC1EFF" w:rsidRPr="00A1781D" w:rsidRDefault="00DC1EFF" w:rsidP="00080A20">
            <w:pPr>
              <w:pStyle w:val="ConsPlusCell"/>
              <w:snapToGrid w:val="0"/>
              <w:rPr>
                <w:rFonts w:ascii="Times New Roman" w:hAnsi="Times New Roman" w:cs="Times New Roman"/>
                <w:sz w:val="18"/>
                <w:szCs w:val="18"/>
              </w:rPr>
            </w:pPr>
            <w:r>
              <w:rPr>
                <w:rFonts w:ascii="Times New Roman" w:hAnsi="Times New Roman" w:cs="Times New Roman"/>
                <w:sz w:val="18"/>
                <w:szCs w:val="18"/>
              </w:rPr>
              <w:t>200 (детализированные)</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080A20">
            <w:pPr>
              <w:pStyle w:val="ConsPlusCell"/>
              <w:snapToGrid w:val="0"/>
              <w:rPr>
                <w:rFonts w:ascii="Times New Roman" w:hAnsi="Times New Roman" w:cs="Times New Roman"/>
                <w:sz w:val="18"/>
                <w:szCs w:val="18"/>
              </w:rPr>
            </w:pPr>
            <w:r>
              <w:rPr>
                <w:rFonts w:ascii="Times New Roman" w:hAnsi="Times New Roman" w:cs="Times New Roman"/>
                <w:sz w:val="18"/>
                <w:szCs w:val="18"/>
              </w:rPr>
              <w:t>5</w:t>
            </w:r>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080A20">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auto"/>
          </w:tcPr>
          <w:p w:rsidR="00DC1EFF" w:rsidRPr="00A1781D" w:rsidRDefault="00DC1EFF" w:rsidP="00080A20">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080A20">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auto"/>
          </w:tcPr>
          <w:p w:rsidR="00DC1EFF" w:rsidRPr="00A1781D" w:rsidRDefault="00DC1EFF" w:rsidP="00080A20">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080A20">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245028">
            <w:pPr>
              <w:snapToGrid w:val="0"/>
              <w:rPr>
                <w:sz w:val="18"/>
                <w:szCs w:val="18"/>
              </w:rPr>
            </w:pPr>
            <w:r w:rsidRPr="00A1781D">
              <w:rPr>
                <w:sz w:val="18"/>
                <w:szCs w:val="18"/>
              </w:rPr>
              <w:t xml:space="preserve">Показатель </w:t>
            </w:r>
            <w:r>
              <w:rPr>
                <w:sz w:val="18"/>
                <w:szCs w:val="18"/>
              </w:rPr>
              <w:t>лимитов бюджетных обязательств ф. 0503128 не соответствуют аналогичным показателям ф. 0503127</w:t>
            </w:r>
            <w:r w:rsidRPr="00A1781D">
              <w:rPr>
                <w:sz w:val="18"/>
                <w:szCs w:val="18"/>
              </w:rPr>
              <w:t xml:space="preserve"> – </w:t>
            </w:r>
            <w:r>
              <w:rPr>
                <w:sz w:val="18"/>
                <w:szCs w:val="18"/>
              </w:rPr>
              <w:t>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080A20">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080A20">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auto"/>
          </w:tcPr>
          <w:p w:rsidR="00DC1EFF" w:rsidRPr="00A1781D" w:rsidRDefault="00DC1EFF" w:rsidP="000C4BC1">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468</w:t>
            </w:r>
            <w:r>
              <w:rPr>
                <w:rFonts w:ascii="Times New Roman" w:hAnsi="Times New Roman" w:cs="Times New Roman"/>
                <w:sz w:val="18"/>
                <w:szCs w:val="18"/>
              </w:rPr>
              <w:t>.6</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080A20">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080A20">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0503128</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080A20">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shd w:val="clear" w:color="auto" w:fill="auto"/>
          </w:tcPr>
          <w:p w:rsidR="00DC1EFF" w:rsidRPr="00A1781D" w:rsidRDefault="00DC1EFF" w:rsidP="00080A20">
            <w:pPr>
              <w:pStyle w:val="ConsPlusCell"/>
              <w:snapToGrid w:val="0"/>
              <w:rPr>
                <w:rFonts w:ascii="Times New Roman" w:hAnsi="Times New Roman" w:cs="Times New Roman"/>
                <w:sz w:val="18"/>
                <w:szCs w:val="18"/>
              </w:rPr>
            </w:pPr>
            <w:r>
              <w:rPr>
                <w:rFonts w:ascii="Times New Roman" w:hAnsi="Times New Roman" w:cs="Times New Roman"/>
                <w:sz w:val="18"/>
                <w:szCs w:val="18"/>
              </w:rPr>
              <w:t>200 (детализированные)</w:t>
            </w: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080A20">
            <w:pPr>
              <w:pStyle w:val="ConsPlusCell"/>
              <w:snapToGrid w:val="0"/>
              <w:rPr>
                <w:rFonts w:ascii="Times New Roman" w:hAnsi="Times New Roman" w:cs="Times New Roman"/>
                <w:sz w:val="18"/>
                <w:szCs w:val="18"/>
              </w:rPr>
            </w:pPr>
            <w:r>
              <w:rPr>
                <w:rFonts w:ascii="Times New Roman" w:hAnsi="Times New Roman" w:cs="Times New Roman"/>
                <w:sz w:val="18"/>
                <w:szCs w:val="18"/>
              </w:rPr>
              <w:t>10</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080A20">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DC1EFF" w:rsidRDefault="00DC1EFF" w:rsidP="00080A20">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w:t>
            </w:r>
            <w:r>
              <w:rPr>
                <w:rFonts w:ascii="Times New Roman" w:hAnsi="Times New Roman" w:cs="Times New Roman"/>
                <w:sz w:val="18"/>
                <w:szCs w:val="18"/>
              </w:rPr>
              <w:t>27</w:t>
            </w:r>
          </w:p>
          <w:p w:rsidR="00DC1EFF" w:rsidRPr="00A1781D" w:rsidRDefault="00DC1EFF" w:rsidP="00080A20">
            <w:pPr>
              <w:pStyle w:val="ConsPlusCell"/>
              <w:snapToGrid w:val="0"/>
              <w:rPr>
                <w:rFonts w:ascii="Times New Roman" w:hAnsi="Times New Roman" w:cs="Times New Roman"/>
                <w:sz w:val="18"/>
                <w:szCs w:val="18"/>
              </w:rPr>
            </w:pPr>
            <w:r>
              <w:rPr>
                <w:rFonts w:ascii="Times New Roman" w:hAnsi="Times New Roman" w:cs="Times New Roman"/>
                <w:sz w:val="18"/>
                <w:szCs w:val="18"/>
              </w:rPr>
              <w:t>Раздел2</w:t>
            </w:r>
          </w:p>
        </w:tc>
        <w:tc>
          <w:tcPr>
            <w:tcW w:w="1276" w:type="dxa"/>
            <w:tcBorders>
              <w:top w:val="single" w:sz="4" w:space="0" w:color="000000"/>
              <w:left w:val="single" w:sz="4" w:space="0" w:color="000000"/>
              <w:bottom w:val="single" w:sz="4" w:space="0" w:color="000000"/>
            </w:tcBorders>
            <w:shd w:val="clear" w:color="auto" w:fill="auto"/>
          </w:tcPr>
          <w:p w:rsidR="00DC1EFF" w:rsidRPr="00A1781D" w:rsidRDefault="00DC1EFF" w:rsidP="00080A20">
            <w:pPr>
              <w:pStyle w:val="ConsPlusCell"/>
              <w:snapToGrid w:val="0"/>
              <w:rPr>
                <w:rFonts w:ascii="Times New Roman" w:hAnsi="Times New Roman" w:cs="Times New Roman"/>
                <w:sz w:val="18"/>
                <w:szCs w:val="18"/>
              </w:rPr>
            </w:pPr>
          </w:p>
        </w:tc>
        <w:tc>
          <w:tcPr>
            <w:tcW w:w="793" w:type="dxa"/>
            <w:tcBorders>
              <w:top w:val="single" w:sz="4" w:space="0" w:color="000000"/>
              <w:left w:val="single" w:sz="4" w:space="0" w:color="000000"/>
              <w:bottom w:val="single" w:sz="4" w:space="0" w:color="000000"/>
            </w:tcBorders>
            <w:shd w:val="clear" w:color="auto" w:fill="auto"/>
          </w:tcPr>
          <w:p w:rsidR="00DC1EFF" w:rsidRPr="00A1781D" w:rsidRDefault="00DC1EFF" w:rsidP="00080A20">
            <w:pPr>
              <w:pStyle w:val="ConsPlusCell"/>
              <w:snapToGrid w:val="0"/>
              <w:rPr>
                <w:rFonts w:ascii="Times New Roman" w:hAnsi="Times New Roman" w:cs="Times New Roman"/>
                <w:sz w:val="18"/>
                <w:szCs w:val="18"/>
              </w:rPr>
            </w:pPr>
            <w:r>
              <w:rPr>
                <w:rFonts w:ascii="Times New Roman" w:hAnsi="Times New Roman" w:cs="Times New Roman"/>
                <w:sz w:val="18"/>
                <w:szCs w:val="18"/>
              </w:rPr>
              <w:t>200 (детализированные)</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080A20">
            <w:pPr>
              <w:pStyle w:val="ConsPlusCell"/>
              <w:snapToGrid w:val="0"/>
              <w:rPr>
                <w:rFonts w:ascii="Times New Roman" w:hAnsi="Times New Roman" w:cs="Times New Roman"/>
                <w:sz w:val="18"/>
                <w:szCs w:val="18"/>
              </w:rPr>
            </w:pPr>
            <w:r>
              <w:rPr>
                <w:rFonts w:ascii="Times New Roman" w:hAnsi="Times New Roman" w:cs="Times New Roman"/>
                <w:sz w:val="18"/>
                <w:szCs w:val="18"/>
              </w:rPr>
              <w:t>9</w:t>
            </w:r>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080A20">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auto"/>
          </w:tcPr>
          <w:p w:rsidR="00DC1EFF" w:rsidRPr="00A1781D" w:rsidRDefault="00DC1EFF" w:rsidP="00080A20">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080A20">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auto"/>
          </w:tcPr>
          <w:p w:rsidR="00DC1EFF" w:rsidRPr="00A1781D" w:rsidRDefault="00DC1EFF" w:rsidP="00080A20">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080A20">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080A20">
            <w:pPr>
              <w:snapToGrid w:val="0"/>
              <w:rPr>
                <w:sz w:val="18"/>
                <w:szCs w:val="18"/>
              </w:rPr>
            </w:pPr>
            <w:r w:rsidRPr="00A1781D">
              <w:rPr>
                <w:sz w:val="18"/>
                <w:szCs w:val="18"/>
              </w:rPr>
              <w:t xml:space="preserve">Показатель </w:t>
            </w:r>
            <w:r>
              <w:rPr>
                <w:sz w:val="18"/>
                <w:szCs w:val="18"/>
              </w:rPr>
              <w:t>лимитов бюджетных обязательств ф. 0503128 не соответствуют аналогичным показателям ф. 0503127</w:t>
            </w:r>
            <w:r w:rsidRPr="00A1781D">
              <w:rPr>
                <w:sz w:val="18"/>
                <w:szCs w:val="18"/>
              </w:rPr>
              <w:t xml:space="preserve"> – </w:t>
            </w:r>
            <w:r>
              <w:rPr>
                <w:sz w:val="18"/>
                <w:szCs w:val="18"/>
              </w:rPr>
              <w:t>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080A20">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080A20">
            <w:pPr>
              <w:snapToGrid w:val="0"/>
              <w:rPr>
                <w:sz w:val="18"/>
                <w:szCs w:val="18"/>
              </w:rPr>
            </w:pPr>
          </w:p>
        </w:tc>
      </w:tr>
      <w:tr w:rsidR="00DC1EFF" w:rsidRPr="000D5A88" w:rsidTr="00DC1EFF">
        <w:trPr>
          <w:cantSplit/>
          <w:trHeight w:val="840"/>
        </w:trPr>
        <w:tc>
          <w:tcPr>
            <w:tcW w:w="457" w:type="dxa"/>
            <w:tcBorders>
              <w:top w:val="single" w:sz="4" w:space="0" w:color="000000"/>
              <w:left w:val="single" w:sz="4" w:space="0" w:color="000000"/>
              <w:bottom w:val="single" w:sz="4" w:space="0" w:color="000000"/>
            </w:tcBorders>
            <w:shd w:val="clear" w:color="auto" w:fill="auto"/>
          </w:tcPr>
          <w:p w:rsidR="00DC1EFF" w:rsidRPr="00A1781D" w:rsidRDefault="00DC1EFF" w:rsidP="00033721">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469</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033721">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C1EFF" w:rsidRPr="00607F62" w:rsidRDefault="00DC1EFF" w:rsidP="00033721">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 0503190</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033721">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shd w:val="clear" w:color="auto" w:fill="auto"/>
          </w:tcPr>
          <w:p w:rsidR="00DC1EFF" w:rsidRPr="00607F62" w:rsidRDefault="00DC1EFF" w:rsidP="00033721">
            <w:pPr>
              <w:pStyle w:val="ConsPlusCell"/>
              <w:snapToGrid w:val="0"/>
              <w:rPr>
                <w:rFonts w:ascii="Times New Roman" w:hAnsi="Times New Roman" w:cs="Times New Roman"/>
                <w:sz w:val="18"/>
                <w:szCs w:val="18"/>
              </w:rPr>
            </w:pPr>
            <w:r>
              <w:rPr>
                <w:rFonts w:ascii="Times New Roman" w:hAnsi="Times New Roman" w:cs="Times New Roman"/>
                <w:sz w:val="18"/>
                <w:szCs w:val="18"/>
              </w:rPr>
              <w:t>600</w:t>
            </w: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033721">
            <w:pPr>
              <w:pStyle w:val="ConsPlusCell"/>
              <w:snapToGrid w:val="0"/>
              <w:rPr>
                <w:rFonts w:ascii="Times New Roman" w:hAnsi="Times New Roman" w:cs="Times New Roman"/>
                <w:sz w:val="18"/>
                <w:szCs w:val="18"/>
              </w:rPr>
            </w:pPr>
            <w:r>
              <w:rPr>
                <w:rFonts w:ascii="Times New Roman" w:hAnsi="Times New Roman" w:cs="Times New Roman"/>
                <w:sz w:val="18"/>
                <w:szCs w:val="18"/>
              </w:rPr>
              <w:t>17</w:t>
            </w:r>
          </w:p>
        </w:tc>
        <w:tc>
          <w:tcPr>
            <w:tcW w:w="363" w:type="dxa"/>
            <w:tcBorders>
              <w:top w:val="single" w:sz="4" w:space="0" w:color="000000"/>
              <w:left w:val="single" w:sz="4" w:space="0" w:color="000000"/>
              <w:bottom w:val="single" w:sz="4" w:space="0" w:color="000000"/>
            </w:tcBorders>
            <w:shd w:val="clear" w:color="auto" w:fill="auto"/>
          </w:tcPr>
          <w:p w:rsidR="00DC1EFF" w:rsidRPr="00607F62" w:rsidRDefault="00DC1EFF" w:rsidP="00033721">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DC1EFF" w:rsidRPr="00607F62" w:rsidRDefault="00DC1EFF" w:rsidP="00033721">
            <w:pPr>
              <w:pStyle w:val="ConsPlusCell"/>
              <w:snapToGrid w:val="0"/>
              <w:rPr>
                <w:rFonts w:ascii="Times New Roman" w:hAnsi="Times New Roman" w:cs="Times New Roman"/>
                <w:sz w:val="18"/>
                <w:szCs w:val="18"/>
              </w:rPr>
            </w:pPr>
            <w:r w:rsidRPr="00092824">
              <w:rPr>
                <w:rFonts w:ascii="Times New Roman" w:hAnsi="Times New Roman" w:cs="Times New Roman"/>
                <w:sz w:val="18"/>
                <w:szCs w:val="18"/>
              </w:rPr>
              <w:t>0503</w:t>
            </w:r>
            <w:r>
              <w:rPr>
                <w:rFonts w:ascii="Times New Roman" w:hAnsi="Times New Roman" w:cs="Times New Roman"/>
                <w:sz w:val="18"/>
                <w:szCs w:val="18"/>
              </w:rPr>
              <w:t>1</w:t>
            </w:r>
            <w:r w:rsidRPr="00092824">
              <w:rPr>
                <w:rFonts w:ascii="Times New Roman" w:hAnsi="Times New Roman" w:cs="Times New Roman"/>
                <w:sz w:val="18"/>
                <w:szCs w:val="18"/>
              </w:rPr>
              <w:t>68</w:t>
            </w:r>
          </w:p>
        </w:tc>
        <w:tc>
          <w:tcPr>
            <w:tcW w:w="1276" w:type="dxa"/>
            <w:tcBorders>
              <w:top w:val="single" w:sz="4" w:space="0" w:color="000000"/>
              <w:left w:val="single" w:sz="4" w:space="0" w:color="000000"/>
              <w:bottom w:val="single" w:sz="4" w:space="0" w:color="000000"/>
            </w:tcBorders>
            <w:shd w:val="clear" w:color="auto" w:fill="auto"/>
          </w:tcPr>
          <w:p w:rsidR="00DC1EFF" w:rsidRPr="00607F62" w:rsidRDefault="00DC1EFF" w:rsidP="00033721">
            <w:pPr>
              <w:pStyle w:val="ConsPlusCell"/>
              <w:snapToGrid w:val="0"/>
              <w:rPr>
                <w:rFonts w:ascii="Times New Roman" w:hAnsi="Times New Roman" w:cs="Times New Roman"/>
                <w:sz w:val="18"/>
                <w:szCs w:val="18"/>
              </w:rPr>
            </w:pPr>
          </w:p>
        </w:tc>
        <w:tc>
          <w:tcPr>
            <w:tcW w:w="793" w:type="dxa"/>
            <w:tcBorders>
              <w:top w:val="single" w:sz="4" w:space="0" w:color="000000"/>
              <w:left w:val="single" w:sz="4" w:space="0" w:color="000000"/>
              <w:bottom w:val="single" w:sz="4" w:space="0" w:color="000000"/>
            </w:tcBorders>
            <w:shd w:val="clear" w:color="auto" w:fill="auto"/>
          </w:tcPr>
          <w:p w:rsidR="00DC1EFF" w:rsidRPr="00607F62" w:rsidRDefault="00DC1EFF" w:rsidP="00033721">
            <w:pPr>
              <w:pStyle w:val="ConsPlusCell"/>
              <w:snapToGrid w:val="0"/>
              <w:rPr>
                <w:rFonts w:ascii="Times New Roman" w:hAnsi="Times New Roman" w:cs="Times New Roman"/>
                <w:sz w:val="18"/>
                <w:szCs w:val="18"/>
              </w:rPr>
            </w:pPr>
            <w:r>
              <w:rPr>
                <w:rFonts w:ascii="Times New Roman" w:hAnsi="Times New Roman" w:cs="Times New Roman"/>
                <w:sz w:val="18"/>
                <w:szCs w:val="18"/>
              </w:rPr>
              <w:t>071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033721">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auto"/>
          </w:tcPr>
          <w:p w:rsidR="00DC1EFF" w:rsidRPr="00607F62" w:rsidRDefault="00DC1EFF" w:rsidP="00033721">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auto"/>
          </w:tcPr>
          <w:p w:rsidR="00DC1EFF" w:rsidRPr="007A5AEC" w:rsidRDefault="00DC1EFF" w:rsidP="00033721">
            <w:pPr>
              <w:snapToGrid w:val="0"/>
              <w:rPr>
                <w:rFonts w:eastAsia="Arial"/>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7A5AEC" w:rsidRDefault="00DC1EFF" w:rsidP="00033721">
            <w:pPr>
              <w:snapToGrid w:val="0"/>
              <w:rPr>
                <w:rFonts w:eastAsia="Arial"/>
                <w:sz w:val="18"/>
                <w:szCs w:val="18"/>
              </w:rPr>
            </w:pPr>
          </w:p>
        </w:tc>
        <w:tc>
          <w:tcPr>
            <w:tcW w:w="703" w:type="dxa"/>
            <w:tcBorders>
              <w:top w:val="single" w:sz="4" w:space="0" w:color="000000"/>
              <w:left w:val="single" w:sz="4" w:space="0" w:color="000000"/>
              <w:bottom w:val="single" w:sz="4" w:space="0" w:color="000000"/>
            </w:tcBorders>
            <w:shd w:val="clear" w:color="auto" w:fill="auto"/>
          </w:tcPr>
          <w:p w:rsidR="00DC1EFF" w:rsidRPr="007A5AEC" w:rsidRDefault="00DC1EFF" w:rsidP="00033721">
            <w:pPr>
              <w:snapToGrid w:val="0"/>
              <w:rPr>
                <w:rFonts w:eastAsia="Arial"/>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7A5AEC" w:rsidRDefault="00DC1EFF" w:rsidP="00033721">
            <w:pPr>
              <w:snapToGrid w:val="0"/>
              <w:rPr>
                <w:rFonts w:eastAsia="Arial"/>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Pr="007A5AEC" w:rsidRDefault="00DC1EFF" w:rsidP="00033721">
            <w:pPr>
              <w:snapToGrid w:val="0"/>
              <w:rPr>
                <w:rFonts w:eastAsia="Arial"/>
                <w:sz w:val="18"/>
                <w:szCs w:val="18"/>
              </w:rPr>
            </w:pPr>
            <w:r w:rsidRPr="007A5AEC">
              <w:rPr>
                <w:rFonts w:eastAsia="Arial"/>
                <w:sz w:val="18"/>
                <w:szCs w:val="18"/>
              </w:rPr>
              <w:t xml:space="preserve"> Показатель по счету 010611000 на начало года  в Сведениях ф. 0503190 не соответствует данным Сведений ф. 0503168 -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7A5AEC" w:rsidRDefault="00DC1EFF" w:rsidP="00033721">
            <w:pPr>
              <w:snapToGrid w:val="0"/>
              <w:rPr>
                <w:rFonts w:eastAsia="Arial"/>
                <w:sz w:val="18"/>
                <w:szCs w:val="18"/>
              </w:rPr>
            </w:pPr>
            <w:r>
              <w:rPr>
                <w:rFonts w:eastAsia="Arial"/>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033721">
            <w:pPr>
              <w:snapToGrid w:val="0"/>
              <w:rPr>
                <w:rFonts w:eastAsia="Arial"/>
                <w:sz w:val="18"/>
                <w:szCs w:val="18"/>
              </w:rPr>
            </w:pPr>
          </w:p>
        </w:tc>
      </w:tr>
      <w:tr w:rsidR="00DC1EFF" w:rsidRPr="00A9655A" w:rsidTr="00DC1EFF">
        <w:trPr>
          <w:cantSplit/>
          <w:trHeight w:val="840"/>
        </w:trPr>
        <w:tc>
          <w:tcPr>
            <w:tcW w:w="457" w:type="dxa"/>
            <w:tcBorders>
              <w:top w:val="single" w:sz="4" w:space="0" w:color="000000"/>
              <w:left w:val="single" w:sz="4" w:space="0" w:color="000000"/>
              <w:bottom w:val="single" w:sz="4" w:space="0" w:color="000000"/>
            </w:tcBorders>
            <w:shd w:val="clear" w:color="auto" w:fill="auto"/>
          </w:tcPr>
          <w:p w:rsidR="00DC1EFF" w:rsidRPr="00A1781D" w:rsidDel="00DB5CC7" w:rsidRDefault="00DC1EFF" w:rsidP="007908B5">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470</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C1EFF" w:rsidRPr="00607F62" w:rsidDel="00DB5CC7"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0503190</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shd w:val="clear" w:color="auto" w:fill="auto"/>
          </w:tcPr>
          <w:p w:rsidR="00DC1EFF" w:rsidRPr="00607F62" w:rsidDel="00DB5CC7"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600</w:t>
            </w: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Del="00DB5CC7"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20</w:t>
            </w:r>
          </w:p>
        </w:tc>
        <w:tc>
          <w:tcPr>
            <w:tcW w:w="363" w:type="dxa"/>
            <w:tcBorders>
              <w:top w:val="single" w:sz="4" w:space="0" w:color="000000"/>
              <w:left w:val="single" w:sz="4" w:space="0" w:color="000000"/>
              <w:bottom w:val="single" w:sz="4" w:space="0" w:color="000000"/>
            </w:tcBorders>
            <w:shd w:val="clear" w:color="auto" w:fill="auto"/>
          </w:tcPr>
          <w:p w:rsidR="00DC1EFF" w:rsidRPr="00607F62" w:rsidDel="00DB5CC7"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DC1EFF" w:rsidRPr="00607F62" w:rsidDel="00DB5CC7" w:rsidRDefault="00DC1EFF" w:rsidP="003E2AA4">
            <w:pPr>
              <w:pStyle w:val="ConsPlusCell"/>
              <w:snapToGrid w:val="0"/>
              <w:rPr>
                <w:rFonts w:ascii="Times New Roman" w:hAnsi="Times New Roman" w:cs="Times New Roman"/>
                <w:sz w:val="18"/>
                <w:szCs w:val="18"/>
              </w:rPr>
            </w:pPr>
            <w:r w:rsidRPr="007A5AEC">
              <w:rPr>
                <w:rFonts w:ascii="Times New Roman" w:hAnsi="Times New Roman" w:cs="Times New Roman"/>
                <w:sz w:val="18"/>
                <w:szCs w:val="18"/>
              </w:rPr>
              <w:t>0503</w:t>
            </w:r>
            <w:r>
              <w:rPr>
                <w:rFonts w:ascii="Times New Roman" w:hAnsi="Times New Roman" w:cs="Times New Roman"/>
                <w:sz w:val="18"/>
                <w:szCs w:val="18"/>
              </w:rPr>
              <w:t>1</w:t>
            </w:r>
            <w:r w:rsidRPr="007A5AEC">
              <w:rPr>
                <w:rFonts w:ascii="Times New Roman" w:hAnsi="Times New Roman" w:cs="Times New Roman"/>
                <w:sz w:val="18"/>
                <w:szCs w:val="18"/>
              </w:rPr>
              <w:t>68</w:t>
            </w:r>
          </w:p>
        </w:tc>
        <w:tc>
          <w:tcPr>
            <w:tcW w:w="1276" w:type="dxa"/>
            <w:tcBorders>
              <w:top w:val="single" w:sz="4" w:space="0" w:color="000000"/>
              <w:left w:val="single" w:sz="4" w:space="0" w:color="000000"/>
              <w:bottom w:val="single" w:sz="4" w:space="0" w:color="000000"/>
            </w:tcBorders>
            <w:shd w:val="clear" w:color="auto" w:fill="auto"/>
          </w:tcPr>
          <w:p w:rsidR="00DC1EFF" w:rsidRPr="00607F62" w:rsidRDefault="00DC1EFF" w:rsidP="007908B5">
            <w:pPr>
              <w:pStyle w:val="ConsPlusCell"/>
              <w:snapToGrid w:val="0"/>
              <w:rPr>
                <w:rFonts w:ascii="Times New Roman" w:hAnsi="Times New Roman" w:cs="Times New Roman"/>
                <w:sz w:val="18"/>
                <w:szCs w:val="18"/>
              </w:rPr>
            </w:pPr>
          </w:p>
        </w:tc>
        <w:tc>
          <w:tcPr>
            <w:tcW w:w="793" w:type="dxa"/>
            <w:tcBorders>
              <w:top w:val="single" w:sz="4" w:space="0" w:color="000000"/>
              <w:left w:val="single" w:sz="4" w:space="0" w:color="000000"/>
              <w:bottom w:val="single" w:sz="4" w:space="0" w:color="000000"/>
            </w:tcBorders>
            <w:shd w:val="clear" w:color="auto" w:fill="auto"/>
          </w:tcPr>
          <w:p w:rsidR="00DC1EFF" w:rsidRPr="00607F62" w:rsidDel="00DB5CC7"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071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Del="00DB5CC7"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11</w:t>
            </w:r>
          </w:p>
        </w:tc>
        <w:tc>
          <w:tcPr>
            <w:tcW w:w="567" w:type="dxa"/>
            <w:tcBorders>
              <w:top w:val="single" w:sz="4" w:space="0" w:color="000000"/>
              <w:left w:val="single" w:sz="4" w:space="0" w:color="000000"/>
              <w:bottom w:val="single" w:sz="4" w:space="0" w:color="000000"/>
            </w:tcBorders>
            <w:shd w:val="clear" w:color="auto" w:fill="auto"/>
          </w:tcPr>
          <w:p w:rsidR="00DC1EFF" w:rsidRPr="00607F62" w:rsidDel="00DB5CC7"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auto"/>
          </w:tcPr>
          <w:p w:rsidR="00DC1EFF" w:rsidRPr="007A5AEC" w:rsidDel="00DB5CC7" w:rsidRDefault="00DC1EFF" w:rsidP="007908B5">
            <w:pPr>
              <w:snapToGrid w:val="0"/>
              <w:rPr>
                <w:rFonts w:eastAsia="Arial"/>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7A5AEC" w:rsidRDefault="00DC1EFF" w:rsidP="007908B5">
            <w:pPr>
              <w:snapToGrid w:val="0"/>
              <w:rPr>
                <w:rFonts w:eastAsia="Arial"/>
                <w:sz w:val="18"/>
                <w:szCs w:val="18"/>
              </w:rPr>
            </w:pPr>
          </w:p>
        </w:tc>
        <w:tc>
          <w:tcPr>
            <w:tcW w:w="703" w:type="dxa"/>
            <w:tcBorders>
              <w:top w:val="single" w:sz="4" w:space="0" w:color="000000"/>
              <w:left w:val="single" w:sz="4" w:space="0" w:color="000000"/>
              <w:bottom w:val="single" w:sz="4" w:space="0" w:color="000000"/>
            </w:tcBorders>
            <w:shd w:val="clear" w:color="auto" w:fill="auto"/>
          </w:tcPr>
          <w:p w:rsidR="00DC1EFF" w:rsidRPr="007A5AEC" w:rsidDel="00DB5CC7" w:rsidRDefault="00DC1EFF" w:rsidP="007908B5">
            <w:pPr>
              <w:snapToGrid w:val="0"/>
              <w:rPr>
                <w:rFonts w:eastAsia="Arial"/>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7A5AEC" w:rsidDel="00DB5CC7" w:rsidRDefault="00DC1EFF" w:rsidP="007908B5">
            <w:pPr>
              <w:snapToGrid w:val="0"/>
              <w:rPr>
                <w:rFonts w:eastAsia="Arial"/>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Pr="007A5AEC" w:rsidDel="00DB5CC7" w:rsidRDefault="00DC1EFF" w:rsidP="003E2AA4">
            <w:pPr>
              <w:snapToGrid w:val="0"/>
              <w:rPr>
                <w:rFonts w:eastAsia="Arial"/>
                <w:sz w:val="18"/>
                <w:szCs w:val="18"/>
              </w:rPr>
            </w:pPr>
            <w:r w:rsidRPr="007A5AEC">
              <w:rPr>
                <w:rFonts w:eastAsia="Arial"/>
                <w:sz w:val="18"/>
                <w:szCs w:val="18"/>
              </w:rPr>
              <w:t xml:space="preserve">Показатель по счету 010611000 на </w:t>
            </w:r>
            <w:r>
              <w:rPr>
                <w:rFonts w:eastAsia="Arial"/>
                <w:sz w:val="18"/>
                <w:szCs w:val="18"/>
              </w:rPr>
              <w:t>конец</w:t>
            </w:r>
            <w:r w:rsidRPr="007A5AEC">
              <w:rPr>
                <w:rFonts w:eastAsia="Arial"/>
                <w:sz w:val="18"/>
                <w:szCs w:val="18"/>
              </w:rPr>
              <w:t xml:space="preserve"> года  в Сведениях ф. 0503190 не соответствует данным Сведений ф. 0503168 -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7A5AEC" w:rsidRDefault="00DC1EFF" w:rsidP="003E2AA4">
            <w:pPr>
              <w:snapToGrid w:val="0"/>
              <w:rPr>
                <w:rFonts w:eastAsia="Arial"/>
                <w:sz w:val="18"/>
                <w:szCs w:val="18"/>
              </w:rPr>
            </w:pPr>
            <w:r>
              <w:rPr>
                <w:rFonts w:eastAsia="Arial"/>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3E2AA4">
            <w:pPr>
              <w:snapToGrid w:val="0"/>
              <w:rPr>
                <w:rFonts w:eastAsia="Arial"/>
                <w:sz w:val="18"/>
                <w:szCs w:val="18"/>
              </w:rPr>
            </w:pPr>
          </w:p>
        </w:tc>
      </w:tr>
      <w:tr w:rsidR="00DC1EFF" w:rsidTr="00DC1EFF">
        <w:trPr>
          <w:cantSplit/>
          <w:trHeight w:val="840"/>
        </w:trPr>
        <w:tc>
          <w:tcPr>
            <w:tcW w:w="457" w:type="dxa"/>
            <w:tcBorders>
              <w:top w:val="single" w:sz="4" w:space="0" w:color="000000"/>
              <w:left w:val="single" w:sz="4" w:space="0" w:color="000000"/>
              <w:bottom w:val="single" w:sz="4" w:space="0" w:color="000000"/>
            </w:tcBorders>
            <w:shd w:val="clear" w:color="auto" w:fill="auto"/>
          </w:tcPr>
          <w:p w:rsidR="00DC1EFF" w:rsidRDefault="00DC1EFF" w:rsidP="00FD1D7F">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470.1</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FD1D7F">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C1EFF" w:rsidRDefault="00DC1EFF" w:rsidP="00FD1D7F">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 0503190</w:t>
            </w:r>
          </w:p>
        </w:tc>
        <w:tc>
          <w:tcPr>
            <w:tcW w:w="992" w:type="dxa"/>
            <w:tcBorders>
              <w:top w:val="single" w:sz="4" w:space="0" w:color="000000"/>
              <w:left w:val="single" w:sz="4" w:space="0" w:color="000000"/>
              <w:bottom w:val="single" w:sz="4" w:space="0" w:color="000000"/>
            </w:tcBorders>
            <w:shd w:val="clear" w:color="auto" w:fill="auto"/>
          </w:tcPr>
          <w:p w:rsidR="00DC1EFF" w:rsidRPr="00A9043C" w:rsidRDefault="00DC1EFF" w:rsidP="00FD1D7F">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shd w:val="clear" w:color="auto" w:fill="auto"/>
          </w:tcPr>
          <w:p w:rsidR="00DC1EFF" w:rsidRDefault="00DC1EFF" w:rsidP="00FD1D7F">
            <w:pPr>
              <w:pStyle w:val="ConsPlusCell"/>
              <w:snapToGrid w:val="0"/>
              <w:rPr>
                <w:rFonts w:ascii="Times New Roman" w:hAnsi="Times New Roman" w:cs="Times New Roman"/>
                <w:sz w:val="18"/>
                <w:szCs w:val="18"/>
              </w:rPr>
            </w:pPr>
            <w:r>
              <w:rPr>
                <w:rFonts w:ascii="Times New Roman" w:hAnsi="Times New Roman" w:cs="Times New Roman"/>
                <w:sz w:val="18"/>
                <w:szCs w:val="18"/>
              </w:rPr>
              <w:t>600</w:t>
            </w: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Default="00DC1EFF" w:rsidP="00FD1D7F">
            <w:pPr>
              <w:pStyle w:val="ConsPlusCell"/>
              <w:snapToGrid w:val="0"/>
              <w:rPr>
                <w:rFonts w:ascii="Times New Roman" w:hAnsi="Times New Roman" w:cs="Times New Roman"/>
                <w:sz w:val="18"/>
                <w:szCs w:val="18"/>
              </w:rPr>
            </w:pPr>
            <w:r>
              <w:rPr>
                <w:rFonts w:ascii="Times New Roman" w:hAnsi="Times New Roman" w:cs="Times New Roman"/>
                <w:sz w:val="18"/>
                <w:szCs w:val="18"/>
              </w:rPr>
              <w:t>18</w:t>
            </w:r>
          </w:p>
        </w:tc>
        <w:tc>
          <w:tcPr>
            <w:tcW w:w="363" w:type="dxa"/>
            <w:tcBorders>
              <w:top w:val="single" w:sz="4" w:space="0" w:color="000000"/>
              <w:left w:val="single" w:sz="4" w:space="0" w:color="000000"/>
              <w:bottom w:val="single" w:sz="4" w:space="0" w:color="000000"/>
            </w:tcBorders>
            <w:shd w:val="clear" w:color="auto" w:fill="auto"/>
          </w:tcPr>
          <w:p w:rsidR="00DC1EFF" w:rsidRPr="00E21C7E" w:rsidRDefault="00DC1EFF" w:rsidP="00FD1D7F">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DC1EFF" w:rsidRPr="00E21C7E" w:rsidRDefault="00DC1EFF" w:rsidP="00FD1D7F">
            <w:pPr>
              <w:pStyle w:val="ConsPlusCell"/>
              <w:snapToGrid w:val="0"/>
              <w:rPr>
                <w:rFonts w:ascii="Times New Roman" w:hAnsi="Times New Roman" w:cs="Times New Roman"/>
                <w:sz w:val="18"/>
                <w:szCs w:val="18"/>
              </w:rPr>
            </w:pPr>
            <w:r w:rsidRPr="00092824">
              <w:rPr>
                <w:rFonts w:ascii="Times New Roman" w:hAnsi="Times New Roman" w:cs="Times New Roman"/>
                <w:sz w:val="18"/>
                <w:szCs w:val="18"/>
              </w:rPr>
              <w:t>0503</w:t>
            </w:r>
            <w:r>
              <w:rPr>
                <w:rFonts w:ascii="Times New Roman" w:hAnsi="Times New Roman" w:cs="Times New Roman"/>
                <w:sz w:val="18"/>
                <w:szCs w:val="18"/>
              </w:rPr>
              <w:t>1</w:t>
            </w:r>
            <w:r w:rsidRPr="00092824">
              <w:rPr>
                <w:rFonts w:ascii="Times New Roman" w:hAnsi="Times New Roman" w:cs="Times New Roman"/>
                <w:sz w:val="18"/>
                <w:szCs w:val="18"/>
              </w:rPr>
              <w:t>68</w:t>
            </w:r>
          </w:p>
        </w:tc>
        <w:tc>
          <w:tcPr>
            <w:tcW w:w="1276" w:type="dxa"/>
            <w:tcBorders>
              <w:top w:val="single" w:sz="4" w:space="0" w:color="000000"/>
              <w:left w:val="single" w:sz="4" w:space="0" w:color="000000"/>
              <w:bottom w:val="single" w:sz="4" w:space="0" w:color="000000"/>
            </w:tcBorders>
            <w:shd w:val="clear" w:color="auto" w:fill="auto"/>
          </w:tcPr>
          <w:p w:rsidR="00DC1EFF" w:rsidRDefault="00DC1EFF" w:rsidP="00FD1D7F">
            <w:pPr>
              <w:pStyle w:val="ConsPlusCell"/>
              <w:snapToGrid w:val="0"/>
              <w:rPr>
                <w:rFonts w:ascii="Times New Roman" w:hAnsi="Times New Roman" w:cs="Times New Roman"/>
                <w:sz w:val="18"/>
                <w:szCs w:val="18"/>
              </w:rPr>
            </w:pPr>
          </w:p>
        </w:tc>
        <w:tc>
          <w:tcPr>
            <w:tcW w:w="793" w:type="dxa"/>
            <w:tcBorders>
              <w:top w:val="single" w:sz="4" w:space="0" w:color="000000"/>
              <w:left w:val="single" w:sz="4" w:space="0" w:color="000000"/>
              <w:bottom w:val="single" w:sz="4" w:space="0" w:color="000000"/>
            </w:tcBorders>
            <w:shd w:val="clear" w:color="auto" w:fill="auto"/>
          </w:tcPr>
          <w:p w:rsidR="00DC1EFF" w:rsidRPr="00A1781D" w:rsidRDefault="00DC1EFF" w:rsidP="00FD1D7F">
            <w:pPr>
              <w:pStyle w:val="ConsPlusCell"/>
              <w:snapToGrid w:val="0"/>
              <w:rPr>
                <w:rFonts w:ascii="Times New Roman" w:hAnsi="Times New Roman" w:cs="Times New Roman"/>
                <w:sz w:val="18"/>
                <w:szCs w:val="18"/>
              </w:rPr>
            </w:pPr>
            <w:r>
              <w:rPr>
                <w:rFonts w:ascii="Times New Roman" w:hAnsi="Times New Roman" w:cs="Times New Roman"/>
                <w:sz w:val="18"/>
                <w:szCs w:val="18"/>
              </w:rPr>
              <w:t>071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C1EFF" w:rsidRDefault="00DC1EFF" w:rsidP="00FD1D7F">
            <w:pPr>
              <w:pStyle w:val="ConsPlusCell"/>
              <w:snapToGrid w:val="0"/>
              <w:rPr>
                <w:rFonts w:ascii="Times New Roman" w:hAnsi="Times New Roman" w:cs="Times New Roman"/>
                <w:sz w:val="18"/>
                <w:szCs w:val="18"/>
              </w:rPr>
            </w:pPr>
            <w:r>
              <w:rPr>
                <w:rFonts w:ascii="Times New Roman" w:hAnsi="Times New Roman" w:cs="Times New Roman"/>
                <w:sz w:val="18"/>
                <w:szCs w:val="18"/>
              </w:rPr>
              <w:t>5</w:t>
            </w:r>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FD1D7F">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auto"/>
          </w:tcPr>
          <w:p w:rsidR="00DC1EFF" w:rsidRPr="00E21C7E" w:rsidRDefault="00DC1EFF" w:rsidP="00E21C7E">
            <w:pPr>
              <w:snapToGrid w:val="0"/>
              <w:rPr>
                <w:rFonts w:eastAsia="Arial"/>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E21C7E" w:rsidRDefault="00DC1EFF" w:rsidP="00E21C7E">
            <w:pPr>
              <w:snapToGrid w:val="0"/>
              <w:rPr>
                <w:rFonts w:eastAsia="Arial"/>
                <w:sz w:val="18"/>
                <w:szCs w:val="18"/>
              </w:rPr>
            </w:pPr>
          </w:p>
        </w:tc>
        <w:tc>
          <w:tcPr>
            <w:tcW w:w="703" w:type="dxa"/>
            <w:tcBorders>
              <w:top w:val="single" w:sz="4" w:space="0" w:color="000000"/>
              <w:left w:val="single" w:sz="4" w:space="0" w:color="000000"/>
              <w:bottom w:val="single" w:sz="4" w:space="0" w:color="000000"/>
            </w:tcBorders>
            <w:shd w:val="clear" w:color="auto" w:fill="auto"/>
          </w:tcPr>
          <w:p w:rsidR="00DC1EFF" w:rsidRPr="00E21C7E" w:rsidRDefault="00DC1EFF" w:rsidP="00E21C7E">
            <w:pPr>
              <w:snapToGrid w:val="0"/>
              <w:rPr>
                <w:rFonts w:eastAsia="Arial"/>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E21C7E" w:rsidRDefault="00DC1EFF" w:rsidP="00E21C7E">
            <w:pPr>
              <w:snapToGrid w:val="0"/>
              <w:rPr>
                <w:rFonts w:eastAsia="Arial"/>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Pr="00E21C7E" w:rsidRDefault="00DC1EFF" w:rsidP="00E21C7E">
            <w:pPr>
              <w:snapToGrid w:val="0"/>
              <w:rPr>
                <w:rFonts w:eastAsia="Arial"/>
                <w:sz w:val="18"/>
                <w:szCs w:val="18"/>
              </w:rPr>
            </w:pPr>
            <w:r w:rsidRPr="007A5AEC">
              <w:rPr>
                <w:rFonts w:eastAsia="Arial"/>
                <w:sz w:val="18"/>
                <w:szCs w:val="18"/>
              </w:rPr>
              <w:t xml:space="preserve"> Показатель по счету 010611000 </w:t>
            </w:r>
            <w:r>
              <w:rPr>
                <w:rFonts w:eastAsia="Arial"/>
                <w:sz w:val="18"/>
                <w:szCs w:val="18"/>
              </w:rPr>
              <w:t>фактическое увеличение расходов</w:t>
            </w:r>
            <w:r w:rsidRPr="007A5AEC">
              <w:rPr>
                <w:rFonts w:eastAsia="Arial"/>
                <w:sz w:val="18"/>
                <w:szCs w:val="18"/>
              </w:rPr>
              <w:t xml:space="preserve"> в Сведениях ф. 0503190 не соответствует данным Сведений ф. 0503168 -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E21C7E" w:rsidRDefault="00DC1EFF" w:rsidP="00E21C7E">
            <w:pPr>
              <w:snapToGrid w:val="0"/>
              <w:rPr>
                <w:rFonts w:eastAsia="Arial"/>
                <w:sz w:val="18"/>
                <w:szCs w:val="18"/>
              </w:rPr>
            </w:pPr>
            <w:r>
              <w:rPr>
                <w:rFonts w:eastAsia="Arial"/>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E21C7E">
            <w:pPr>
              <w:snapToGrid w:val="0"/>
              <w:rPr>
                <w:rFonts w:eastAsia="Arial"/>
                <w:sz w:val="18"/>
                <w:szCs w:val="18"/>
              </w:rPr>
            </w:pPr>
          </w:p>
        </w:tc>
      </w:tr>
      <w:tr w:rsidR="00DC1EFF" w:rsidTr="00DC1EFF">
        <w:trPr>
          <w:cantSplit/>
          <w:trHeight w:val="840"/>
        </w:trPr>
        <w:tc>
          <w:tcPr>
            <w:tcW w:w="457" w:type="dxa"/>
            <w:tcBorders>
              <w:top w:val="single" w:sz="4" w:space="0" w:color="000000"/>
              <w:left w:val="single" w:sz="4" w:space="0" w:color="000000"/>
              <w:bottom w:val="single" w:sz="4" w:space="0" w:color="000000"/>
            </w:tcBorders>
            <w:shd w:val="clear" w:color="auto" w:fill="auto"/>
          </w:tcPr>
          <w:p w:rsidR="00DC1EFF" w:rsidRDefault="00DC1EFF" w:rsidP="00FD1D7F">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470.2</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FD1D7F">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C1EFF" w:rsidRDefault="00DC1EFF" w:rsidP="00FD1D7F">
            <w:pPr>
              <w:pStyle w:val="ConsPlusCell"/>
              <w:snapToGrid w:val="0"/>
              <w:rPr>
                <w:rFonts w:ascii="Times New Roman" w:hAnsi="Times New Roman" w:cs="Times New Roman"/>
                <w:sz w:val="18"/>
                <w:szCs w:val="18"/>
              </w:rPr>
            </w:pPr>
            <w:r>
              <w:rPr>
                <w:rFonts w:ascii="Times New Roman" w:hAnsi="Times New Roman" w:cs="Times New Roman"/>
                <w:sz w:val="18"/>
                <w:szCs w:val="18"/>
              </w:rPr>
              <w:t>0503190</w:t>
            </w:r>
          </w:p>
        </w:tc>
        <w:tc>
          <w:tcPr>
            <w:tcW w:w="992" w:type="dxa"/>
            <w:tcBorders>
              <w:top w:val="single" w:sz="4" w:space="0" w:color="000000"/>
              <w:left w:val="single" w:sz="4" w:space="0" w:color="000000"/>
              <w:bottom w:val="single" w:sz="4" w:space="0" w:color="000000"/>
            </w:tcBorders>
            <w:shd w:val="clear" w:color="auto" w:fill="auto"/>
          </w:tcPr>
          <w:p w:rsidR="00DC1EFF" w:rsidRPr="00A9043C" w:rsidRDefault="00DC1EFF" w:rsidP="00FD1D7F">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shd w:val="clear" w:color="auto" w:fill="auto"/>
          </w:tcPr>
          <w:p w:rsidR="00DC1EFF" w:rsidRDefault="00DC1EFF" w:rsidP="00FD1D7F">
            <w:pPr>
              <w:pStyle w:val="ConsPlusCell"/>
              <w:snapToGrid w:val="0"/>
              <w:rPr>
                <w:rFonts w:ascii="Times New Roman" w:hAnsi="Times New Roman" w:cs="Times New Roman"/>
                <w:sz w:val="18"/>
                <w:szCs w:val="18"/>
              </w:rPr>
            </w:pPr>
            <w:r>
              <w:rPr>
                <w:rFonts w:ascii="Times New Roman" w:hAnsi="Times New Roman" w:cs="Times New Roman"/>
                <w:sz w:val="18"/>
                <w:szCs w:val="18"/>
              </w:rPr>
              <w:t>600</w:t>
            </w: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Default="00DC1EFF" w:rsidP="00FD1D7F">
            <w:pPr>
              <w:pStyle w:val="ConsPlusCell"/>
              <w:snapToGrid w:val="0"/>
              <w:rPr>
                <w:rFonts w:ascii="Times New Roman" w:hAnsi="Times New Roman" w:cs="Times New Roman"/>
                <w:sz w:val="18"/>
                <w:szCs w:val="18"/>
              </w:rPr>
            </w:pPr>
            <w:r>
              <w:rPr>
                <w:rFonts w:ascii="Times New Roman" w:hAnsi="Times New Roman" w:cs="Times New Roman"/>
                <w:sz w:val="18"/>
                <w:szCs w:val="18"/>
              </w:rPr>
              <w:t>19</w:t>
            </w:r>
          </w:p>
        </w:tc>
        <w:tc>
          <w:tcPr>
            <w:tcW w:w="363" w:type="dxa"/>
            <w:tcBorders>
              <w:top w:val="single" w:sz="4" w:space="0" w:color="000000"/>
              <w:left w:val="single" w:sz="4" w:space="0" w:color="000000"/>
              <w:bottom w:val="single" w:sz="4" w:space="0" w:color="000000"/>
            </w:tcBorders>
            <w:shd w:val="clear" w:color="auto" w:fill="auto"/>
          </w:tcPr>
          <w:p w:rsidR="00DC1EFF" w:rsidRPr="00E21C7E" w:rsidRDefault="00DC1EFF" w:rsidP="00FD1D7F">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DC1EFF" w:rsidRPr="00E21C7E" w:rsidRDefault="00DC1EFF" w:rsidP="00FD1D7F">
            <w:pPr>
              <w:pStyle w:val="ConsPlusCell"/>
              <w:snapToGrid w:val="0"/>
              <w:rPr>
                <w:rFonts w:ascii="Times New Roman" w:hAnsi="Times New Roman" w:cs="Times New Roman"/>
                <w:sz w:val="18"/>
                <w:szCs w:val="18"/>
              </w:rPr>
            </w:pPr>
            <w:r w:rsidRPr="007A5AEC">
              <w:rPr>
                <w:rFonts w:ascii="Times New Roman" w:hAnsi="Times New Roman" w:cs="Times New Roman"/>
                <w:sz w:val="18"/>
                <w:szCs w:val="18"/>
              </w:rPr>
              <w:t>0503</w:t>
            </w:r>
            <w:r>
              <w:rPr>
                <w:rFonts w:ascii="Times New Roman" w:hAnsi="Times New Roman" w:cs="Times New Roman"/>
                <w:sz w:val="18"/>
                <w:szCs w:val="18"/>
              </w:rPr>
              <w:t>1</w:t>
            </w:r>
            <w:r w:rsidRPr="007A5AEC">
              <w:rPr>
                <w:rFonts w:ascii="Times New Roman" w:hAnsi="Times New Roman" w:cs="Times New Roman"/>
                <w:sz w:val="18"/>
                <w:szCs w:val="18"/>
              </w:rPr>
              <w:t>68</w:t>
            </w:r>
          </w:p>
        </w:tc>
        <w:tc>
          <w:tcPr>
            <w:tcW w:w="1276" w:type="dxa"/>
            <w:tcBorders>
              <w:top w:val="single" w:sz="4" w:space="0" w:color="000000"/>
              <w:left w:val="single" w:sz="4" w:space="0" w:color="000000"/>
              <w:bottom w:val="single" w:sz="4" w:space="0" w:color="000000"/>
            </w:tcBorders>
            <w:shd w:val="clear" w:color="auto" w:fill="auto"/>
          </w:tcPr>
          <w:p w:rsidR="00DC1EFF" w:rsidRDefault="00DC1EFF" w:rsidP="00FD1D7F">
            <w:pPr>
              <w:pStyle w:val="ConsPlusCell"/>
              <w:snapToGrid w:val="0"/>
              <w:rPr>
                <w:rFonts w:ascii="Times New Roman" w:hAnsi="Times New Roman" w:cs="Times New Roman"/>
                <w:sz w:val="18"/>
                <w:szCs w:val="18"/>
              </w:rPr>
            </w:pPr>
          </w:p>
        </w:tc>
        <w:tc>
          <w:tcPr>
            <w:tcW w:w="793" w:type="dxa"/>
            <w:tcBorders>
              <w:top w:val="single" w:sz="4" w:space="0" w:color="000000"/>
              <w:left w:val="single" w:sz="4" w:space="0" w:color="000000"/>
              <w:bottom w:val="single" w:sz="4" w:space="0" w:color="000000"/>
            </w:tcBorders>
            <w:shd w:val="clear" w:color="auto" w:fill="auto"/>
          </w:tcPr>
          <w:p w:rsidR="00DC1EFF" w:rsidRPr="00A1781D" w:rsidRDefault="00DC1EFF" w:rsidP="00FD1D7F">
            <w:pPr>
              <w:pStyle w:val="ConsPlusCell"/>
              <w:snapToGrid w:val="0"/>
              <w:rPr>
                <w:rFonts w:ascii="Times New Roman" w:hAnsi="Times New Roman" w:cs="Times New Roman"/>
                <w:sz w:val="18"/>
                <w:szCs w:val="18"/>
              </w:rPr>
            </w:pPr>
            <w:r>
              <w:rPr>
                <w:rFonts w:ascii="Times New Roman" w:hAnsi="Times New Roman" w:cs="Times New Roman"/>
                <w:sz w:val="18"/>
                <w:szCs w:val="18"/>
              </w:rPr>
              <w:t>071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C1EFF" w:rsidRDefault="00DC1EFF" w:rsidP="00FD1D7F">
            <w:pPr>
              <w:pStyle w:val="ConsPlusCell"/>
              <w:snapToGrid w:val="0"/>
              <w:rPr>
                <w:rFonts w:ascii="Times New Roman" w:hAnsi="Times New Roman" w:cs="Times New Roman"/>
                <w:sz w:val="18"/>
                <w:szCs w:val="18"/>
              </w:rPr>
            </w:pPr>
            <w:r>
              <w:rPr>
                <w:rFonts w:ascii="Times New Roman" w:hAnsi="Times New Roman" w:cs="Times New Roman"/>
                <w:sz w:val="18"/>
                <w:szCs w:val="18"/>
              </w:rPr>
              <w:t>8</w:t>
            </w:r>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FD1D7F">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auto"/>
          </w:tcPr>
          <w:p w:rsidR="00DC1EFF" w:rsidRPr="00E21C7E" w:rsidRDefault="00DC1EFF" w:rsidP="00E21C7E">
            <w:pPr>
              <w:snapToGrid w:val="0"/>
              <w:rPr>
                <w:rFonts w:eastAsia="Arial"/>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E21C7E" w:rsidRDefault="00DC1EFF" w:rsidP="00E21C7E">
            <w:pPr>
              <w:snapToGrid w:val="0"/>
              <w:rPr>
                <w:rFonts w:eastAsia="Arial"/>
                <w:sz w:val="18"/>
                <w:szCs w:val="18"/>
              </w:rPr>
            </w:pPr>
          </w:p>
        </w:tc>
        <w:tc>
          <w:tcPr>
            <w:tcW w:w="703" w:type="dxa"/>
            <w:tcBorders>
              <w:top w:val="single" w:sz="4" w:space="0" w:color="000000"/>
              <w:left w:val="single" w:sz="4" w:space="0" w:color="000000"/>
              <w:bottom w:val="single" w:sz="4" w:space="0" w:color="000000"/>
            </w:tcBorders>
            <w:shd w:val="clear" w:color="auto" w:fill="auto"/>
          </w:tcPr>
          <w:p w:rsidR="00DC1EFF" w:rsidRPr="00E21C7E" w:rsidRDefault="00DC1EFF" w:rsidP="00E21C7E">
            <w:pPr>
              <w:snapToGrid w:val="0"/>
              <w:rPr>
                <w:rFonts w:eastAsia="Arial"/>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E21C7E" w:rsidRDefault="00DC1EFF" w:rsidP="00E21C7E">
            <w:pPr>
              <w:snapToGrid w:val="0"/>
              <w:rPr>
                <w:rFonts w:eastAsia="Arial"/>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Pr="00E21C7E" w:rsidRDefault="00DC1EFF" w:rsidP="00E21C7E">
            <w:pPr>
              <w:snapToGrid w:val="0"/>
              <w:rPr>
                <w:rFonts w:eastAsia="Arial"/>
                <w:sz w:val="18"/>
                <w:szCs w:val="18"/>
              </w:rPr>
            </w:pPr>
            <w:r w:rsidRPr="007A5AEC">
              <w:rPr>
                <w:rFonts w:eastAsia="Arial"/>
                <w:sz w:val="18"/>
                <w:szCs w:val="18"/>
              </w:rPr>
              <w:t xml:space="preserve">Показатель по счету 010611000 </w:t>
            </w:r>
            <w:r>
              <w:rPr>
                <w:rFonts w:eastAsia="Arial"/>
                <w:sz w:val="18"/>
                <w:szCs w:val="18"/>
              </w:rPr>
              <w:t xml:space="preserve">фактическое уменьшение расходов </w:t>
            </w:r>
            <w:r w:rsidRPr="007A5AEC">
              <w:rPr>
                <w:rFonts w:eastAsia="Arial"/>
                <w:sz w:val="18"/>
                <w:szCs w:val="18"/>
              </w:rPr>
              <w:t>в Сведениях ф. 0503190 не соответствует данным Сведений ф. 0503168 -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E21C7E" w:rsidRDefault="00DC1EFF" w:rsidP="00E21C7E">
            <w:pPr>
              <w:snapToGrid w:val="0"/>
              <w:rPr>
                <w:rFonts w:eastAsia="Arial"/>
                <w:sz w:val="18"/>
                <w:szCs w:val="18"/>
              </w:rPr>
            </w:pPr>
            <w:r>
              <w:rPr>
                <w:rFonts w:eastAsia="Arial"/>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E21C7E">
            <w:pPr>
              <w:snapToGrid w:val="0"/>
              <w:rPr>
                <w:rFonts w:eastAsia="Arial"/>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472</w:t>
            </w:r>
            <w:r w:rsidRPr="00A1781D">
              <w:rPr>
                <w:rStyle w:val="afe"/>
                <w:rFonts w:ascii="Times New Roman" w:hAnsi="Times New Roman" w:cs="Times New Roman"/>
                <w:sz w:val="18"/>
                <w:szCs w:val="18"/>
              </w:rPr>
              <w:footnoteReference w:id="11"/>
            </w:r>
          </w:p>
          <w:p w:rsidR="00DC1EFF" w:rsidRPr="00A1781D" w:rsidRDefault="00DC1EFF" w:rsidP="007908B5">
            <w:pPr>
              <w:pStyle w:val="ConsPlusCell"/>
              <w:snapToGrid w:val="0"/>
              <w:jc w:val="center"/>
              <w:rPr>
                <w:rFonts w:ascii="Times New Roman" w:hAnsi="Times New Roman" w:cs="Times New Roman"/>
                <w:sz w:val="18"/>
                <w:szCs w:val="18"/>
              </w:rPr>
            </w:pPr>
          </w:p>
          <w:p w:rsidR="00DC1EFF" w:rsidRPr="00A1781D" w:rsidRDefault="00DC1EFF" w:rsidP="007908B5">
            <w:pPr>
              <w:pStyle w:val="ConsPlusCell"/>
              <w:snapToGrid w:val="0"/>
              <w:jc w:val="center"/>
              <w:rPr>
                <w:rFonts w:ascii="Times New Roman" w:hAnsi="Times New Roman" w:cs="Times New Roman"/>
                <w:sz w:val="18"/>
                <w:szCs w:val="18"/>
                <w:lang w:val="en-US"/>
              </w:rPr>
            </w:pPr>
            <w:r w:rsidRPr="00A1781D">
              <w:rPr>
                <w:rFonts w:ascii="Times New Roman" w:hAnsi="Times New Roman" w:cs="Times New Roman"/>
                <w:sz w:val="18"/>
                <w:szCs w:val="18"/>
              </w:rPr>
              <w:t>Для ГРБС</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0503169</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8D4AC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Показатель по номеру счета КРБ %ЦСР % 120651000, КДБ 120551</w:t>
            </w:r>
            <w:r w:rsidRPr="008D4AC5">
              <w:rPr>
                <w:rFonts w:ascii="Times New Roman" w:hAnsi="Times New Roman" w:cs="Times New Roman"/>
                <w:sz w:val="18"/>
                <w:szCs w:val="18"/>
              </w:rPr>
              <w:t>000</w:t>
            </w:r>
            <w:r>
              <w:rPr>
                <w:rFonts w:ascii="Times New Roman" w:hAnsi="Times New Roman" w:cs="Times New Roman"/>
                <w:sz w:val="18"/>
                <w:szCs w:val="18"/>
              </w:rPr>
              <w:t xml:space="preserve">, </w:t>
            </w:r>
            <w:r w:rsidRPr="00A1781D">
              <w:rPr>
                <w:rFonts w:ascii="Times New Roman" w:hAnsi="Times New Roman" w:cs="Times New Roman"/>
                <w:sz w:val="18"/>
                <w:szCs w:val="18"/>
              </w:rPr>
              <w:t>1205</w:t>
            </w:r>
            <w:r>
              <w:rPr>
                <w:rFonts w:ascii="Times New Roman" w:hAnsi="Times New Roman" w:cs="Times New Roman"/>
                <w:sz w:val="18"/>
                <w:szCs w:val="18"/>
              </w:rPr>
              <w:t>6</w:t>
            </w:r>
            <w:r w:rsidRPr="00A1781D">
              <w:rPr>
                <w:rFonts w:ascii="Times New Roman" w:hAnsi="Times New Roman" w:cs="Times New Roman"/>
                <w:sz w:val="18"/>
                <w:szCs w:val="18"/>
              </w:rPr>
              <w:t>1</w:t>
            </w:r>
            <w:r w:rsidRPr="008D4AC5">
              <w:rPr>
                <w:rFonts w:ascii="Times New Roman" w:hAnsi="Times New Roman" w:cs="Times New Roman"/>
                <w:sz w:val="18"/>
                <w:szCs w:val="18"/>
              </w:rPr>
              <w:t>000</w:t>
            </w:r>
            <w:r w:rsidRPr="00A1781D">
              <w:rPr>
                <w:rFonts w:ascii="Times New Roman" w:hAnsi="Times New Roman" w:cs="Times New Roman"/>
                <w:sz w:val="18"/>
                <w:szCs w:val="18"/>
              </w:rPr>
              <w:t xml:space="preserve">  -  КРБ % ЦСР% 130251</w:t>
            </w:r>
            <w:r w:rsidRPr="008D4AC5">
              <w:rPr>
                <w:rFonts w:ascii="Times New Roman" w:hAnsi="Times New Roman" w:cs="Times New Roman"/>
                <w:sz w:val="18"/>
                <w:szCs w:val="18"/>
              </w:rPr>
              <w:t>000</w:t>
            </w:r>
            <w:r w:rsidRPr="00A1781D">
              <w:rPr>
                <w:rFonts w:ascii="Times New Roman" w:hAnsi="Times New Roman" w:cs="Times New Roman"/>
                <w:sz w:val="18"/>
                <w:szCs w:val="18"/>
              </w:rPr>
              <w:t xml:space="preserve">  (по каждой целевой статье)</w:t>
            </w:r>
          </w:p>
        </w:tc>
        <w:tc>
          <w:tcPr>
            <w:tcW w:w="766"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2</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0503324</w:t>
            </w:r>
          </w:p>
        </w:tc>
        <w:tc>
          <w:tcPr>
            <w:tcW w:w="1276"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Показатель суммы остатка на начало финансового года, по каждому ГРБС (гр 2),  по каждой КЦСР, отраженной в графе 3</w:t>
            </w:r>
          </w:p>
        </w:tc>
        <w:tc>
          <w:tcPr>
            <w:tcW w:w="79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r w:rsidRPr="00A1781D">
              <w:rPr>
                <w:sz w:val="18"/>
                <w:szCs w:val="18"/>
              </w:rPr>
              <w:t>Показатель остатков межбюджетных трансфертов по данным отчетности ФО  (ф. 0503324) не соответствует данным отчетности ГРБС ФБ (ф. 0503169) -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7908B5">
            <w:pPr>
              <w:snapToGrid w:val="0"/>
              <w:rPr>
                <w:sz w:val="18"/>
                <w:szCs w:val="18"/>
              </w:rPr>
            </w:pPr>
          </w:p>
        </w:tc>
      </w:tr>
      <w:tr w:rsidR="00DC1EFF" w:rsidRPr="00A1781D" w:rsidTr="00DC1EFF">
        <w:trPr>
          <w:cantSplit/>
          <w:trHeight w:val="274"/>
        </w:trPr>
        <w:tc>
          <w:tcPr>
            <w:tcW w:w="14113" w:type="dxa"/>
            <w:gridSpan w:val="19"/>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352E28">
            <w:pPr>
              <w:rPr>
                <w:sz w:val="18"/>
                <w:szCs w:val="18"/>
              </w:rPr>
            </w:pPr>
            <w:r>
              <w:rPr>
                <w:sz w:val="16"/>
                <w:szCs w:val="16"/>
              </w:rPr>
              <w:t>К</w:t>
            </w:r>
            <w:r w:rsidRPr="00DE4722">
              <w:rPr>
                <w:rStyle w:val="a5"/>
                <w:color w:val="000000"/>
                <w:sz w:val="16"/>
                <w:szCs w:val="16"/>
                <w:u w:val="none"/>
              </w:rPr>
              <w:t xml:space="preserve">онтрольные соотношения для междокументного контроля </w:t>
            </w:r>
            <w:r>
              <w:rPr>
                <w:rStyle w:val="a5"/>
                <w:color w:val="000000"/>
                <w:sz w:val="16"/>
                <w:szCs w:val="16"/>
                <w:u w:val="none"/>
              </w:rPr>
              <w:t>показателей Баланса</w:t>
            </w:r>
            <w:r w:rsidRPr="00DE4722">
              <w:rPr>
                <w:rStyle w:val="a5"/>
                <w:color w:val="000000"/>
                <w:sz w:val="16"/>
                <w:szCs w:val="16"/>
                <w:u w:val="none"/>
              </w:rPr>
              <w:t xml:space="preserve"> ф. 0503230 идентичны Балансу ф. 0503130</w:t>
            </w:r>
            <w:r>
              <w:rPr>
                <w:rStyle w:val="a5"/>
                <w:color w:val="000000"/>
                <w:sz w:val="16"/>
                <w:szCs w:val="16"/>
                <w:u w:val="none"/>
              </w:rPr>
              <w:t xml:space="preserve"> по следующим </w:t>
            </w:r>
            <w:r w:rsidRPr="00175081">
              <w:rPr>
                <w:sz w:val="18"/>
                <w:szCs w:val="18"/>
              </w:rPr>
              <w:t>№ п/п новая ред.</w:t>
            </w:r>
            <w:r>
              <w:rPr>
                <w:sz w:val="18"/>
                <w:szCs w:val="18"/>
              </w:rPr>
              <w:t>: 50-68, 72-74, 78, 80, 81.1, 135-151, 153, 154-155.6, 159, 212, 273-292</w:t>
            </w:r>
            <w:r>
              <w:rPr>
                <w:rStyle w:val="a5"/>
                <w:color w:val="000000"/>
                <w:sz w:val="16"/>
                <w:szCs w:val="16"/>
                <w:u w:val="none"/>
              </w:rPr>
              <w:t xml:space="preserve"> с учетом следующих особенностей</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BB372D">
            <w:pPr>
              <w:rPr>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BB372D">
            <w:pPr>
              <w:rPr>
                <w:sz w:val="16"/>
                <w:szCs w:val="16"/>
              </w:rPr>
            </w:pPr>
          </w:p>
        </w:tc>
      </w:tr>
      <w:tr w:rsidR="00DC1EFF" w:rsidRPr="00A1781D" w:rsidTr="003B0044">
        <w:trPr>
          <w:cantSplit/>
          <w:trHeight w:val="840"/>
        </w:trPr>
        <w:tc>
          <w:tcPr>
            <w:tcW w:w="45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473</w:t>
            </w:r>
          </w:p>
        </w:tc>
        <w:tc>
          <w:tcPr>
            <w:tcW w:w="363"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175081">
              <w:rPr>
                <w:rFonts w:ascii="Times New Roman" w:hAnsi="Times New Roman" w:cs="Times New Roman"/>
                <w:sz w:val="18"/>
                <w:szCs w:val="18"/>
              </w:rPr>
              <w:t>0503</w:t>
            </w:r>
            <w:r>
              <w:rPr>
                <w:rFonts w:ascii="Times New Roman" w:hAnsi="Times New Roman" w:cs="Times New Roman"/>
                <w:sz w:val="18"/>
                <w:szCs w:val="18"/>
              </w:rPr>
              <w:t>2</w:t>
            </w:r>
            <w:r w:rsidRPr="00175081">
              <w:rPr>
                <w:rFonts w:ascii="Times New Roman" w:hAnsi="Times New Roman" w:cs="Times New Roman"/>
                <w:sz w:val="18"/>
                <w:szCs w:val="18"/>
              </w:rPr>
              <w:t>30</w:t>
            </w:r>
          </w:p>
        </w:tc>
        <w:tc>
          <w:tcPr>
            <w:tcW w:w="992"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175081">
              <w:rPr>
                <w:rFonts w:ascii="Times New Roman" w:hAnsi="Times New Roman" w:cs="Times New Roman"/>
                <w:sz w:val="18"/>
                <w:szCs w:val="18"/>
              </w:rPr>
              <w:t xml:space="preserve"> </w:t>
            </w:r>
          </w:p>
        </w:tc>
        <w:tc>
          <w:tcPr>
            <w:tcW w:w="851" w:type="dxa"/>
            <w:gridSpan w:val="2"/>
            <w:tcBorders>
              <w:top w:val="single" w:sz="4" w:space="0" w:color="000000"/>
              <w:left w:val="single" w:sz="4" w:space="0" w:color="000000"/>
              <w:bottom w:val="single" w:sz="4" w:space="0" w:color="000000"/>
            </w:tcBorders>
            <w:shd w:val="clear" w:color="auto" w:fill="auto"/>
          </w:tcPr>
          <w:p w:rsidR="00DC1EFF" w:rsidRPr="00A1781D" w:rsidRDefault="00DC1EFF" w:rsidP="002F60D6">
            <w:pPr>
              <w:pStyle w:val="ConsPlusCell"/>
              <w:snapToGrid w:val="0"/>
              <w:rPr>
                <w:rFonts w:ascii="Times New Roman" w:hAnsi="Times New Roman" w:cs="Times New Roman"/>
                <w:sz w:val="18"/>
                <w:szCs w:val="18"/>
              </w:rPr>
            </w:pPr>
            <w:r>
              <w:rPr>
                <w:rFonts w:ascii="Times New Roman" w:hAnsi="Times New Roman" w:cs="Times New Roman"/>
                <w:sz w:val="18"/>
                <w:szCs w:val="18"/>
              </w:rPr>
              <w:t>571</w:t>
            </w: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175081">
              <w:rPr>
                <w:rFonts w:ascii="Times New Roman" w:hAnsi="Times New Roman" w:cs="Times New Roman"/>
                <w:sz w:val="18"/>
                <w:szCs w:val="18"/>
              </w:rPr>
              <w:t>6-3</w:t>
            </w:r>
          </w:p>
        </w:tc>
        <w:tc>
          <w:tcPr>
            <w:tcW w:w="363"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175081">
              <w:rPr>
                <w:rFonts w:ascii="Times New Roman" w:hAnsi="Times New Roman" w:cs="Times New Roman"/>
                <w:sz w:val="18"/>
                <w:szCs w:val="18"/>
              </w:rPr>
              <w:t xml:space="preserve">=     </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175081">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79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0</w:t>
            </w:r>
            <w:r w:rsidRPr="00175081">
              <w:rPr>
                <w:rFonts w:ascii="Times New Roman" w:hAnsi="Times New Roman" w:cs="Times New Roman"/>
                <w:sz w:val="18"/>
                <w:szCs w:val="18"/>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175081">
              <w:rPr>
                <w:rFonts w:ascii="Times New Roman" w:hAnsi="Times New Roman" w:cs="Times New Roman"/>
                <w:sz w:val="18"/>
                <w:szCs w:val="18"/>
              </w:rPr>
              <w:t xml:space="preserve">4 </w:t>
            </w:r>
          </w:p>
        </w:tc>
        <w:tc>
          <w:tcPr>
            <w:tcW w:w="567"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567" w:type="dxa"/>
            <w:gridSpan w:val="2"/>
            <w:tcBorders>
              <w:top w:val="single" w:sz="4" w:space="0" w:color="000000"/>
              <w:left w:val="single" w:sz="4" w:space="0" w:color="000000"/>
              <w:bottom w:val="single" w:sz="4" w:space="0" w:color="000000"/>
            </w:tcBorders>
            <w:shd w:val="clear" w:color="auto" w:fill="auto"/>
          </w:tcPr>
          <w:p w:rsidR="00DC1EFF" w:rsidRPr="00A1781D" w:rsidRDefault="00DC1EFF" w:rsidP="007908B5">
            <w:pPr>
              <w:rPr>
                <w:sz w:val="18"/>
                <w:szCs w:val="18"/>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rPr>
                <w:sz w:val="18"/>
                <w:szCs w:val="18"/>
              </w:rPr>
            </w:pPr>
          </w:p>
        </w:tc>
        <w:tc>
          <w:tcPr>
            <w:tcW w:w="70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2F60D6">
            <w:pPr>
              <w:rPr>
                <w:sz w:val="18"/>
                <w:szCs w:val="18"/>
              </w:rPr>
            </w:pPr>
            <w:r w:rsidRPr="00175081">
              <w:rPr>
                <w:sz w:val="18"/>
                <w:szCs w:val="18"/>
              </w:rPr>
              <w:t xml:space="preserve">Сумма </w:t>
            </w:r>
            <w:r>
              <w:rPr>
                <w:sz w:val="18"/>
                <w:szCs w:val="18"/>
              </w:rPr>
              <w:t>доходов текущего года ф.05032</w:t>
            </w:r>
            <w:r w:rsidRPr="00175081">
              <w:rPr>
                <w:sz w:val="18"/>
                <w:szCs w:val="18"/>
              </w:rPr>
              <w:t>30   не соответствует идентичному показателю в ф. 0503121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175081" w:rsidRDefault="00DC1EFF" w:rsidP="002F60D6">
            <w:pPr>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2F60D6">
            <w:pPr>
              <w:rPr>
                <w:sz w:val="18"/>
                <w:szCs w:val="18"/>
              </w:rPr>
            </w:pPr>
          </w:p>
        </w:tc>
      </w:tr>
      <w:tr w:rsidR="00DC1EFF" w:rsidRPr="00A1781D" w:rsidTr="003B0044">
        <w:trPr>
          <w:cantSplit/>
          <w:trHeight w:val="840"/>
        </w:trPr>
        <w:tc>
          <w:tcPr>
            <w:tcW w:w="45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474</w:t>
            </w:r>
          </w:p>
        </w:tc>
        <w:tc>
          <w:tcPr>
            <w:tcW w:w="363"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175081">
              <w:rPr>
                <w:rFonts w:ascii="Times New Roman" w:hAnsi="Times New Roman" w:cs="Times New Roman"/>
                <w:sz w:val="18"/>
                <w:szCs w:val="18"/>
              </w:rPr>
              <w:t>0503</w:t>
            </w:r>
            <w:r>
              <w:rPr>
                <w:rFonts w:ascii="Times New Roman" w:hAnsi="Times New Roman" w:cs="Times New Roman"/>
                <w:sz w:val="18"/>
                <w:szCs w:val="18"/>
              </w:rPr>
              <w:t>2</w:t>
            </w:r>
            <w:r w:rsidRPr="00175081">
              <w:rPr>
                <w:rFonts w:ascii="Times New Roman" w:hAnsi="Times New Roman" w:cs="Times New Roman"/>
                <w:sz w:val="18"/>
                <w:szCs w:val="18"/>
              </w:rPr>
              <w:t>30</w:t>
            </w:r>
          </w:p>
        </w:tc>
        <w:tc>
          <w:tcPr>
            <w:tcW w:w="992"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851" w:type="dxa"/>
            <w:gridSpan w:val="2"/>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571</w:t>
            </w: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7</w:t>
            </w:r>
            <w:r w:rsidRPr="00175081">
              <w:rPr>
                <w:rFonts w:ascii="Times New Roman" w:hAnsi="Times New Roman" w:cs="Times New Roman"/>
                <w:sz w:val="18"/>
                <w:szCs w:val="18"/>
              </w:rPr>
              <w:t>-</w:t>
            </w:r>
            <w:r>
              <w:rPr>
                <w:rFonts w:ascii="Times New Roman" w:hAnsi="Times New Roman" w:cs="Times New Roman"/>
                <w:sz w:val="18"/>
                <w:szCs w:val="18"/>
              </w:rPr>
              <w:t>4</w:t>
            </w:r>
          </w:p>
        </w:tc>
        <w:tc>
          <w:tcPr>
            <w:tcW w:w="363"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175081">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175081">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79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0</w:t>
            </w:r>
            <w:r w:rsidRPr="00175081">
              <w:rPr>
                <w:rFonts w:ascii="Times New Roman" w:hAnsi="Times New Roman" w:cs="Times New Roman"/>
                <w:sz w:val="18"/>
                <w:szCs w:val="18"/>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5</w:t>
            </w:r>
          </w:p>
        </w:tc>
        <w:tc>
          <w:tcPr>
            <w:tcW w:w="567"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567" w:type="dxa"/>
            <w:gridSpan w:val="2"/>
            <w:tcBorders>
              <w:top w:val="single" w:sz="4" w:space="0" w:color="000000"/>
              <w:left w:val="single" w:sz="4" w:space="0" w:color="000000"/>
              <w:bottom w:val="single" w:sz="4" w:space="0" w:color="000000"/>
            </w:tcBorders>
            <w:shd w:val="clear" w:color="auto" w:fill="auto"/>
          </w:tcPr>
          <w:p w:rsidR="00DC1EFF" w:rsidRPr="00A1781D" w:rsidRDefault="00DC1EFF" w:rsidP="007908B5">
            <w:pPr>
              <w:rPr>
                <w:sz w:val="18"/>
                <w:szCs w:val="18"/>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rPr>
                <w:sz w:val="18"/>
                <w:szCs w:val="18"/>
              </w:rPr>
            </w:pPr>
          </w:p>
        </w:tc>
        <w:tc>
          <w:tcPr>
            <w:tcW w:w="70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2F60D6">
            <w:pPr>
              <w:rPr>
                <w:sz w:val="18"/>
                <w:szCs w:val="18"/>
              </w:rPr>
            </w:pPr>
            <w:r w:rsidRPr="00175081">
              <w:rPr>
                <w:sz w:val="18"/>
                <w:szCs w:val="18"/>
              </w:rPr>
              <w:t xml:space="preserve">Сумма доходов </w:t>
            </w:r>
            <w:r>
              <w:rPr>
                <w:sz w:val="18"/>
                <w:szCs w:val="18"/>
              </w:rPr>
              <w:t xml:space="preserve">текущего года </w:t>
            </w:r>
            <w:r w:rsidRPr="00175081">
              <w:rPr>
                <w:sz w:val="18"/>
                <w:szCs w:val="18"/>
              </w:rPr>
              <w:t>ф.0503</w:t>
            </w:r>
            <w:r>
              <w:rPr>
                <w:sz w:val="18"/>
                <w:szCs w:val="18"/>
              </w:rPr>
              <w:t>2</w:t>
            </w:r>
            <w:r w:rsidRPr="00175081">
              <w:rPr>
                <w:sz w:val="18"/>
                <w:szCs w:val="18"/>
              </w:rPr>
              <w:t>30   не соответствует идентичному показателю в ф. 0503121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175081" w:rsidRDefault="00DC1EFF" w:rsidP="002F60D6">
            <w:pPr>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2F60D6">
            <w:pPr>
              <w:rPr>
                <w:sz w:val="18"/>
                <w:szCs w:val="18"/>
              </w:rPr>
            </w:pPr>
          </w:p>
        </w:tc>
      </w:tr>
      <w:tr w:rsidR="00DC1EFF" w:rsidRPr="00A1781D" w:rsidTr="003B0044">
        <w:trPr>
          <w:cantSplit/>
          <w:trHeight w:val="840"/>
        </w:trPr>
        <w:tc>
          <w:tcPr>
            <w:tcW w:w="45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475</w:t>
            </w:r>
          </w:p>
        </w:tc>
        <w:tc>
          <w:tcPr>
            <w:tcW w:w="363"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05032</w:t>
            </w:r>
            <w:r w:rsidRPr="00175081">
              <w:rPr>
                <w:rFonts w:ascii="Times New Roman" w:hAnsi="Times New Roman" w:cs="Times New Roman"/>
                <w:sz w:val="18"/>
                <w:szCs w:val="18"/>
              </w:rPr>
              <w:t>30</w:t>
            </w:r>
          </w:p>
        </w:tc>
        <w:tc>
          <w:tcPr>
            <w:tcW w:w="992"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851" w:type="dxa"/>
            <w:gridSpan w:val="2"/>
            <w:tcBorders>
              <w:top w:val="single" w:sz="4" w:space="0" w:color="000000"/>
              <w:left w:val="single" w:sz="4" w:space="0" w:color="000000"/>
              <w:bottom w:val="single" w:sz="4" w:space="0" w:color="000000"/>
            </w:tcBorders>
            <w:shd w:val="clear" w:color="auto" w:fill="auto"/>
          </w:tcPr>
          <w:p w:rsidR="00DC1EFF" w:rsidRPr="00A1781D" w:rsidRDefault="00DC1EFF" w:rsidP="002F60D6">
            <w:pPr>
              <w:pStyle w:val="ConsPlusCell"/>
              <w:snapToGrid w:val="0"/>
              <w:rPr>
                <w:rFonts w:ascii="Times New Roman" w:hAnsi="Times New Roman" w:cs="Times New Roman"/>
                <w:sz w:val="18"/>
                <w:szCs w:val="18"/>
              </w:rPr>
            </w:pPr>
            <w:r>
              <w:rPr>
                <w:rFonts w:ascii="Times New Roman" w:hAnsi="Times New Roman" w:cs="Times New Roman"/>
                <w:sz w:val="18"/>
                <w:szCs w:val="18"/>
              </w:rPr>
              <w:t>572</w:t>
            </w: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175081">
              <w:rPr>
                <w:rFonts w:ascii="Times New Roman" w:hAnsi="Times New Roman" w:cs="Times New Roman"/>
                <w:sz w:val="18"/>
                <w:szCs w:val="18"/>
              </w:rPr>
              <w:t>6-3</w:t>
            </w:r>
          </w:p>
        </w:tc>
        <w:tc>
          <w:tcPr>
            <w:tcW w:w="363"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175081">
              <w:rPr>
                <w:rFonts w:ascii="Times New Roman" w:hAnsi="Times New Roman" w:cs="Times New Roman"/>
                <w:sz w:val="18"/>
                <w:szCs w:val="18"/>
              </w:rPr>
              <w:t>=</w:t>
            </w:r>
            <w:r w:rsidR="00276CA3">
              <w:rPr>
                <w:rFonts w:ascii="Times New Roman" w:hAnsi="Times New Roman" w:cs="Times New Roman"/>
                <w:sz w:val="18"/>
                <w:szCs w:val="18"/>
              </w:rPr>
              <w:t>-</w:t>
            </w:r>
            <w:r w:rsidRPr="00175081">
              <w:rPr>
                <w:rFonts w:ascii="Times New Roman" w:hAnsi="Times New Roman" w:cs="Times New Roman"/>
                <w:sz w:val="18"/>
                <w:szCs w:val="18"/>
              </w:rPr>
              <w:t xml:space="preserve">     </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175081">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793" w:type="dxa"/>
            <w:tcBorders>
              <w:top w:val="single" w:sz="4" w:space="0" w:color="000000"/>
              <w:left w:val="single" w:sz="4" w:space="0" w:color="000000"/>
              <w:bottom w:val="single" w:sz="4" w:space="0" w:color="000000"/>
            </w:tcBorders>
            <w:shd w:val="clear" w:color="auto" w:fill="auto"/>
          </w:tcPr>
          <w:p w:rsidR="00DC1EFF" w:rsidRPr="00A1781D" w:rsidRDefault="00DC1EFF" w:rsidP="002F60D6">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 15</w:t>
            </w:r>
            <w:r w:rsidRPr="00175081">
              <w:rPr>
                <w:rFonts w:ascii="Times New Roman" w:hAnsi="Times New Roman" w:cs="Times New Roman"/>
                <w:sz w:val="18"/>
                <w:szCs w:val="18"/>
              </w:rPr>
              <w:t>0</w:t>
            </w:r>
            <w:r>
              <w:rPr>
                <w:rFonts w:ascii="Times New Roman" w:hAnsi="Times New Roman" w:cs="Times New Roman"/>
                <w:sz w:val="18"/>
                <w:szCs w:val="18"/>
              </w:rPr>
              <w:t xml:space="preserve"> +302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175081">
              <w:rPr>
                <w:rFonts w:ascii="Times New Roman" w:hAnsi="Times New Roman" w:cs="Times New Roman"/>
                <w:sz w:val="18"/>
                <w:szCs w:val="18"/>
              </w:rPr>
              <w:t xml:space="preserve">4 </w:t>
            </w:r>
          </w:p>
        </w:tc>
        <w:tc>
          <w:tcPr>
            <w:tcW w:w="567"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567" w:type="dxa"/>
            <w:gridSpan w:val="2"/>
            <w:tcBorders>
              <w:top w:val="single" w:sz="4" w:space="0" w:color="000000"/>
              <w:left w:val="single" w:sz="4" w:space="0" w:color="000000"/>
              <w:bottom w:val="single" w:sz="4" w:space="0" w:color="000000"/>
            </w:tcBorders>
            <w:shd w:val="clear" w:color="auto" w:fill="auto"/>
          </w:tcPr>
          <w:p w:rsidR="00DC1EFF" w:rsidRPr="00A1781D" w:rsidRDefault="00DC1EFF" w:rsidP="007908B5">
            <w:pPr>
              <w:rPr>
                <w:sz w:val="18"/>
                <w:szCs w:val="18"/>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rPr>
                <w:sz w:val="18"/>
                <w:szCs w:val="18"/>
              </w:rPr>
            </w:pPr>
          </w:p>
        </w:tc>
        <w:tc>
          <w:tcPr>
            <w:tcW w:w="70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2F60D6">
            <w:pPr>
              <w:rPr>
                <w:sz w:val="18"/>
                <w:szCs w:val="18"/>
              </w:rPr>
            </w:pPr>
            <w:r w:rsidRPr="00175081">
              <w:rPr>
                <w:sz w:val="18"/>
                <w:szCs w:val="18"/>
              </w:rPr>
              <w:t xml:space="preserve">Сумма расходов </w:t>
            </w:r>
            <w:r>
              <w:rPr>
                <w:sz w:val="18"/>
                <w:szCs w:val="18"/>
              </w:rPr>
              <w:t xml:space="preserve">текущего года </w:t>
            </w:r>
            <w:r w:rsidRPr="00175081">
              <w:rPr>
                <w:sz w:val="18"/>
                <w:szCs w:val="18"/>
              </w:rPr>
              <w:t>ф.0503</w:t>
            </w:r>
            <w:r>
              <w:rPr>
                <w:sz w:val="18"/>
                <w:szCs w:val="18"/>
              </w:rPr>
              <w:t>2</w:t>
            </w:r>
            <w:r w:rsidRPr="00175081">
              <w:rPr>
                <w:sz w:val="18"/>
                <w:szCs w:val="18"/>
              </w:rPr>
              <w:t>30   не соответствует идентичному показателю в ф. 0503121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175081" w:rsidRDefault="00DC1EFF" w:rsidP="002F60D6">
            <w:pPr>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2F60D6">
            <w:pPr>
              <w:rPr>
                <w:sz w:val="18"/>
                <w:szCs w:val="18"/>
              </w:rPr>
            </w:pPr>
          </w:p>
        </w:tc>
      </w:tr>
      <w:tr w:rsidR="00DC1EFF" w:rsidRPr="00A1781D" w:rsidTr="003B0044">
        <w:trPr>
          <w:cantSplit/>
          <w:trHeight w:val="840"/>
        </w:trPr>
        <w:tc>
          <w:tcPr>
            <w:tcW w:w="45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476</w:t>
            </w:r>
          </w:p>
        </w:tc>
        <w:tc>
          <w:tcPr>
            <w:tcW w:w="363"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175081">
              <w:rPr>
                <w:rFonts w:ascii="Times New Roman" w:hAnsi="Times New Roman" w:cs="Times New Roman"/>
                <w:sz w:val="18"/>
                <w:szCs w:val="18"/>
              </w:rPr>
              <w:t>0503</w:t>
            </w:r>
            <w:r>
              <w:rPr>
                <w:rFonts w:ascii="Times New Roman" w:hAnsi="Times New Roman" w:cs="Times New Roman"/>
                <w:sz w:val="18"/>
                <w:szCs w:val="18"/>
              </w:rPr>
              <w:t>2</w:t>
            </w:r>
            <w:r w:rsidRPr="00175081">
              <w:rPr>
                <w:rFonts w:ascii="Times New Roman" w:hAnsi="Times New Roman" w:cs="Times New Roman"/>
                <w:sz w:val="18"/>
                <w:szCs w:val="18"/>
              </w:rPr>
              <w:t>30</w:t>
            </w:r>
          </w:p>
        </w:tc>
        <w:tc>
          <w:tcPr>
            <w:tcW w:w="992"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851" w:type="dxa"/>
            <w:gridSpan w:val="2"/>
            <w:tcBorders>
              <w:top w:val="single" w:sz="4" w:space="0" w:color="000000"/>
              <w:left w:val="single" w:sz="4" w:space="0" w:color="000000"/>
              <w:bottom w:val="single" w:sz="4" w:space="0" w:color="000000"/>
            </w:tcBorders>
            <w:shd w:val="clear" w:color="auto" w:fill="auto"/>
          </w:tcPr>
          <w:p w:rsidR="00DC1EFF" w:rsidRPr="00A1781D" w:rsidRDefault="00DC1EFF" w:rsidP="002F60D6">
            <w:pPr>
              <w:pStyle w:val="ConsPlusCell"/>
              <w:snapToGrid w:val="0"/>
              <w:rPr>
                <w:rFonts w:ascii="Times New Roman" w:hAnsi="Times New Roman" w:cs="Times New Roman"/>
                <w:sz w:val="18"/>
                <w:szCs w:val="18"/>
              </w:rPr>
            </w:pPr>
            <w:r>
              <w:rPr>
                <w:rFonts w:ascii="Times New Roman" w:hAnsi="Times New Roman" w:cs="Times New Roman"/>
                <w:sz w:val="18"/>
                <w:szCs w:val="18"/>
              </w:rPr>
              <w:t>572</w:t>
            </w: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7-4</w:t>
            </w:r>
          </w:p>
        </w:tc>
        <w:tc>
          <w:tcPr>
            <w:tcW w:w="363"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175081">
              <w:rPr>
                <w:rFonts w:ascii="Times New Roman" w:hAnsi="Times New Roman" w:cs="Times New Roman"/>
                <w:sz w:val="18"/>
                <w:szCs w:val="18"/>
              </w:rPr>
              <w:t>=</w:t>
            </w:r>
            <w:r w:rsidR="00276CA3">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175081">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793" w:type="dxa"/>
            <w:tcBorders>
              <w:top w:val="single" w:sz="4" w:space="0" w:color="000000"/>
              <w:left w:val="single" w:sz="4" w:space="0" w:color="000000"/>
              <w:bottom w:val="single" w:sz="4" w:space="0" w:color="000000"/>
            </w:tcBorders>
            <w:shd w:val="clear" w:color="auto" w:fill="auto"/>
          </w:tcPr>
          <w:p w:rsidR="00DC1EFF" w:rsidRDefault="00DC1EFF" w:rsidP="00032E62">
            <w:pPr>
              <w:pStyle w:val="ConsPlusCell"/>
              <w:snapToGrid w:val="0"/>
              <w:rPr>
                <w:rFonts w:ascii="Times New Roman" w:hAnsi="Times New Roman" w:cs="Times New Roman"/>
                <w:sz w:val="18"/>
                <w:szCs w:val="18"/>
              </w:rPr>
            </w:pPr>
            <w:r>
              <w:rPr>
                <w:rFonts w:ascii="Times New Roman" w:hAnsi="Times New Roman" w:cs="Times New Roman"/>
                <w:sz w:val="18"/>
                <w:szCs w:val="18"/>
              </w:rPr>
              <w:t>15</w:t>
            </w:r>
            <w:r w:rsidRPr="00175081">
              <w:rPr>
                <w:rFonts w:ascii="Times New Roman" w:hAnsi="Times New Roman" w:cs="Times New Roman"/>
                <w:sz w:val="18"/>
                <w:szCs w:val="18"/>
              </w:rPr>
              <w:t>0</w:t>
            </w:r>
            <w:r>
              <w:rPr>
                <w:rFonts w:ascii="Times New Roman" w:hAnsi="Times New Roman" w:cs="Times New Roman"/>
                <w:sz w:val="18"/>
                <w:szCs w:val="18"/>
              </w:rPr>
              <w:t xml:space="preserve"> +302</w:t>
            </w:r>
          </w:p>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5</w:t>
            </w:r>
          </w:p>
        </w:tc>
        <w:tc>
          <w:tcPr>
            <w:tcW w:w="567"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567" w:type="dxa"/>
            <w:gridSpan w:val="2"/>
            <w:tcBorders>
              <w:top w:val="single" w:sz="4" w:space="0" w:color="000000"/>
              <w:left w:val="single" w:sz="4" w:space="0" w:color="000000"/>
              <w:bottom w:val="single" w:sz="4" w:space="0" w:color="000000"/>
            </w:tcBorders>
            <w:shd w:val="clear" w:color="auto" w:fill="auto"/>
          </w:tcPr>
          <w:p w:rsidR="00DC1EFF" w:rsidRPr="00A1781D" w:rsidRDefault="00DC1EFF" w:rsidP="007908B5">
            <w:pPr>
              <w:rPr>
                <w:sz w:val="18"/>
                <w:szCs w:val="18"/>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rPr>
                <w:sz w:val="18"/>
                <w:szCs w:val="18"/>
              </w:rPr>
            </w:pPr>
          </w:p>
        </w:tc>
        <w:tc>
          <w:tcPr>
            <w:tcW w:w="70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2F60D6">
            <w:pPr>
              <w:rPr>
                <w:sz w:val="18"/>
                <w:szCs w:val="18"/>
              </w:rPr>
            </w:pPr>
            <w:r w:rsidRPr="00175081">
              <w:rPr>
                <w:sz w:val="18"/>
                <w:szCs w:val="18"/>
              </w:rPr>
              <w:t xml:space="preserve">Сумма расходов </w:t>
            </w:r>
            <w:r>
              <w:rPr>
                <w:sz w:val="18"/>
                <w:szCs w:val="18"/>
              </w:rPr>
              <w:t xml:space="preserve">текущего года </w:t>
            </w:r>
            <w:r w:rsidRPr="00175081">
              <w:rPr>
                <w:sz w:val="18"/>
                <w:szCs w:val="18"/>
              </w:rPr>
              <w:t xml:space="preserve"> ф.0503</w:t>
            </w:r>
            <w:r>
              <w:rPr>
                <w:sz w:val="18"/>
                <w:szCs w:val="18"/>
              </w:rPr>
              <w:t>2</w:t>
            </w:r>
            <w:r w:rsidRPr="00175081">
              <w:rPr>
                <w:sz w:val="18"/>
                <w:szCs w:val="18"/>
              </w:rPr>
              <w:t>30  не соответствует идентичному показателю в ф. 0503121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175081" w:rsidRDefault="00DC1EFF" w:rsidP="002F60D6">
            <w:pPr>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2F60D6">
            <w:pPr>
              <w:rPr>
                <w:sz w:val="18"/>
                <w:szCs w:val="18"/>
              </w:rPr>
            </w:pPr>
          </w:p>
        </w:tc>
      </w:tr>
      <w:tr w:rsidR="00DC1EFF" w:rsidRPr="00A1781D" w:rsidTr="003B0044">
        <w:trPr>
          <w:cantSplit/>
          <w:trHeight w:val="840"/>
        </w:trPr>
        <w:tc>
          <w:tcPr>
            <w:tcW w:w="45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486</w:t>
            </w:r>
          </w:p>
        </w:tc>
        <w:tc>
          <w:tcPr>
            <w:tcW w:w="363"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 (ПРП600)</w:t>
            </w:r>
          </w:p>
        </w:tc>
        <w:tc>
          <w:tcPr>
            <w:tcW w:w="992"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Расходы бюджета - всего</w:t>
            </w:r>
          </w:p>
        </w:tc>
        <w:tc>
          <w:tcPr>
            <w:tcW w:w="851" w:type="dxa"/>
            <w:gridSpan w:val="2"/>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200</w:t>
            </w: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w:t>
            </w:r>
          </w:p>
        </w:tc>
        <w:tc>
          <w:tcPr>
            <w:tcW w:w="363"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0503167</w:t>
            </w:r>
          </w:p>
        </w:tc>
        <w:tc>
          <w:tcPr>
            <w:tcW w:w="1276"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графе 6</w:t>
            </w:r>
          </w:p>
        </w:tc>
        <w:tc>
          <w:tcPr>
            <w:tcW w:w="79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6</w:t>
            </w:r>
          </w:p>
        </w:tc>
        <w:tc>
          <w:tcPr>
            <w:tcW w:w="567"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567" w:type="dxa"/>
            <w:gridSpan w:val="2"/>
            <w:tcBorders>
              <w:top w:val="single" w:sz="4" w:space="0" w:color="000000"/>
              <w:left w:val="single" w:sz="4" w:space="0" w:color="000000"/>
              <w:bottom w:val="single" w:sz="4" w:space="0" w:color="000000"/>
            </w:tcBorders>
            <w:shd w:val="clear" w:color="auto" w:fill="auto"/>
          </w:tcPr>
          <w:p w:rsidR="00DC1EFF" w:rsidRPr="00A1781D" w:rsidRDefault="00DC1EFF" w:rsidP="007908B5">
            <w:pPr>
              <w:rPr>
                <w:sz w:val="18"/>
                <w:szCs w:val="18"/>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rPr>
                <w:sz w:val="18"/>
                <w:szCs w:val="18"/>
              </w:rPr>
            </w:pPr>
          </w:p>
        </w:tc>
        <w:tc>
          <w:tcPr>
            <w:tcW w:w="70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rPr>
                <w:sz w:val="18"/>
                <w:szCs w:val="18"/>
              </w:rPr>
            </w:pPr>
            <w:r w:rsidRPr="00A1781D">
              <w:rPr>
                <w:sz w:val="18"/>
                <w:szCs w:val="18"/>
              </w:rPr>
              <w:t>Показатели по расходам в Отчете ф. 0503127 (ПРП600)не соответствуют данным в Сведениях ф. 0503167 –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7908B5">
            <w:pPr>
              <w:rPr>
                <w:sz w:val="18"/>
                <w:szCs w:val="18"/>
              </w:rPr>
            </w:pPr>
          </w:p>
        </w:tc>
      </w:tr>
      <w:tr w:rsidR="00DC1EFF" w:rsidRPr="00A1781D" w:rsidTr="003B0044">
        <w:trPr>
          <w:cantSplit/>
          <w:trHeight w:val="840"/>
        </w:trPr>
        <w:tc>
          <w:tcPr>
            <w:tcW w:w="45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487</w:t>
            </w:r>
          </w:p>
        </w:tc>
        <w:tc>
          <w:tcPr>
            <w:tcW w:w="363"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0503190</w:t>
            </w:r>
          </w:p>
        </w:tc>
        <w:tc>
          <w:tcPr>
            <w:tcW w:w="992"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Объект текущего отчетного периода:</w:t>
            </w:r>
          </w:p>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ИНН гр.3, Учетный номер гр.6, 7</w:t>
            </w:r>
          </w:p>
        </w:tc>
        <w:tc>
          <w:tcPr>
            <w:tcW w:w="851" w:type="dxa"/>
            <w:gridSpan w:val="2"/>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100</w:t>
            </w:r>
          </w:p>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200</w:t>
            </w:r>
          </w:p>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300</w:t>
            </w:r>
          </w:p>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400</w:t>
            </w:r>
          </w:p>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510</w:t>
            </w:r>
          </w:p>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520</w:t>
            </w:r>
          </w:p>
          <w:p w:rsidR="00DC1EFF" w:rsidRPr="00A1781D" w:rsidRDefault="00DC1EFF" w:rsidP="007908B5">
            <w:pPr>
              <w:pStyle w:val="ConsPlusCell"/>
              <w:snapToGrid w:val="0"/>
              <w:rPr>
                <w:rFonts w:ascii="Times New Roman" w:hAnsi="Times New Roman" w:cs="Times New Roman"/>
                <w:sz w:val="18"/>
                <w:szCs w:val="1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17</w:t>
            </w:r>
          </w:p>
        </w:tc>
        <w:tc>
          <w:tcPr>
            <w:tcW w:w="363"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0503190 (прошлого года)**</w:t>
            </w:r>
          </w:p>
        </w:tc>
        <w:tc>
          <w:tcPr>
            <w:tcW w:w="1276"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Объект прошлого отчетного периода:</w:t>
            </w:r>
          </w:p>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ИНН гр.3, Учетный номер гр.6, 7</w:t>
            </w:r>
          </w:p>
        </w:tc>
        <w:tc>
          <w:tcPr>
            <w:tcW w:w="79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100</w:t>
            </w:r>
          </w:p>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200</w:t>
            </w:r>
          </w:p>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300</w:t>
            </w:r>
          </w:p>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400</w:t>
            </w:r>
          </w:p>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510</w:t>
            </w:r>
          </w:p>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20</w:t>
            </w:r>
          </w:p>
        </w:tc>
        <w:tc>
          <w:tcPr>
            <w:tcW w:w="567"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567" w:type="dxa"/>
            <w:gridSpan w:val="2"/>
            <w:tcBorders>
              <w:top w:val="single" w:sz="4" w:space="0" w:color="000000"/>
              <w:left w:val="single" w:sz="4" w:space="0" w:color="000000"/>
              <w:bottom w:val="single" w:sz="4" w:space="0" w:color="000000"/>
            </w:tcBorders>
            <w:shd w:val="clear" w:color="auto" w:fill="auto"/>
          </w:tcPr>
          <w:p w:rsidR="00DC1EFF" w:rsidRPr="00A1781D" w:rsidRDefault="00DC1EFF" w:rsidP="007908B5">
            <w:pPr>
              <w:rPr>
                <w:sz w:val="18"/>
                <w:szCs w:val="18"/>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rPr>
                <w:sz w:val="18"/>
                <w:szCs w:val="18"/>
              </w:rPr>
            </w:pPr>
          </w:p>
        </w:tc>
        <w:tc>
          <w:tcPr>
            <w:tcW w:w="70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rPr>
                <w:sz w:val="18"/>
                <w:szCs w:val="18"/>
              </w:rPr>
            </w:pPr>
            <w:r w:rsidRPr="00A1781D">
              <w:rPr>
                <w:sz w:val="18"/>
                <w:szCs w:val="18"/>
              </w:rPr>
              <w:t>Сумма фактических расходов (по сч. 10611000 в связке ИНН гр.3, учетный номер гр.6, 7) на начало года не соответствует показателю предыдущего годового отчета (по сч. 10611000 в связке ИНН гр.3, учетный номер гр.6, 7)– требует пояснения</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rPr>
                <w:sz w:val="18"/>
                <w:szCs w:val="18"/>
              </w:rPr>
            </w:pPr>
            <w:r>
              <w:rPr>
                <w:sz w:val="18"/>
                <w:szCs w:val="18"/>
              </w:rPr>
              <w:t>П</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7908B5">
            <w:pPr>
              <w:rPr>
                <w:sz w:val="18"/>
                <w:szCs w:val="18"/>
              </w:rPr>
            </w:pPr>
          </w:p>
        </w:tc>
      </w:tr>
      <w:tr w:rsidR="00DC1EFF" w:rsidRPr="00A1781D" w:rsidTr="003B0044">
        <w:trPr>
          <w:cantSplit/>
          <w:trHeight w:val="840"/>
        </w:trPr>
        <w:tc>
          <w:tcPr>
            <w:tcW w:w="457" w:type="dxa"/>
            <w:tcBorders>
              <w:top w:val="single" w:sz="4" w:space="0" w:color="000000"/>
              <w:left w:val="single" w:sz="4" w:space="0" w:color="000000"/>
              <w:bottom w:val="single" w:sz="4" w:space="0" w:color="000000"/>
            </w:tcBorders>
          </w:tcPr>
          <w:p w:rsidR="00DC1EFF" w:rsidRPr="00A1781D" w:rsidRDefault="00DC1EFF" w:rsidP="00A9043C">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492</w:t>
            </w:r>
          </w:p>
        </w:tc>
        <w:tc>
          <w:tcPr>
            <w:tcW w:w="363" w:type="dxa"/>
            <w:tcBorders>
              <w:top w:val="single" w:sz="4" w:space="0" w:color="000000"/>
              <w:left w:val="single" w:sz="4" w:space="0" w:color="000000"/>
              <w:bottom w:val="single" w:sz="4" w:space="0" w:color="000000"/>
            </w:tcBorders>
          </w:tcPr>
          <w:p w:rsidR="00DC1EFF" w:rsidRPr="00A1781D" w:rsidRDefault="00DC1EFF" w:rsidP="00A9043C">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tcPr>
          <w:p w:rsidR="00DC1EFF" w:rsidRPr="00A1781D" w:rsidRDefault="00DC1EFF" w:rsidP="00A9043C">
            <w:pPr>
              <w:pStyle w:val="ConsPlusCell"/>
              <w:snapToGrid w:val="0"/>
              <w:rPr>
                <w:rFonts w:ascii="Times New Roman" w:hAnsi="Times New Roman" w:cs="Times New Roman"/>
                <w:sz w:val="18"/>
                <w:szCs w:val="18"/>
              </w:rPr>
            </w:pPr>
            <w:r>
              <w:rPr>
                <w:rFonts w:ascii="Times New Roman" w:hAnsi="Times New Roman" w:cs="Times New Roman"/>
                <w:sz w:val="18"/>
                <w:szCs w:val="18"/>
              </w:rPr>
              <w:t>0503123</w:t>
            </w:r>
          </w:p>
        </w:tc>
        <w:tc>
          <w:tcPr>
            <w:tcW w:w="992" w:type="dxa"/>
            <w:tcBorders>
              <w:top w:val="single" w:sz="4" w:space="0" w:color="000000"/>
              <w:left w:val="single" w:sz="4" w:space="0" w:color="000000"/>
              <w:bottom w:val="single" w:sz="4" w:space="0" w:color="000000"/>
            </w:tcBorders>
          </w:tcPr>
          <w:p w:rsidR="00DC1EFF" w:rsidRPr="00A9043C" w:rsidRDefault="00DC1EFF" w:rsidP="00A9043C">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строк 9000 по разделу, подразделу, виду расходов</w:t>
            </w:r>
          </w:p>
        </w:tc>
        <w:tc>
          <w:tcPr>
            <w:tcW w:w="851" w:type="dxa"/>
            <w:gridSpan w:val="2"/>
            <w:tcBorders>
              <w:top w:val="single" w:sz="4" w:space="0" w:color="000000"/>
              <w:left w:val="single" w:sz="4" w:space="0" w:color="000000"/>
              <w:bottom w:val="single" w:sz="4" w:space="0" w:color="000000"/>
            </w:tcBorders>
          </w:tcPr>
          <w:p w:rsidR="00DC1EFF" w:rsidRPr="00A1781D" w:rsidRDefault="00DC1EFF" w:rsidP="00A9043C">
            <w:pPr>
              <w:pStyle w:val="ConsPlusCell"/>
              <w:snapToGrid w:val="0"/>
              <w:rPr>
                <w:rFonts w:ascii="Times New Roman" w:hAnsi="Times New Roman" w:cs="Times New Roman"/>
                <w:sz w:val="18"/>
                <w:szCs w:val="18"/>
              </w:rPr>
            </w:pPr>
          </w:p>
        </w:tc>
        <w:tc>
          <w:tcPr>
            <w:tcW w:w="601" w:type="dxa"/>
            <w:tcBorders>
              <w:top w:val="single" w:sz="4" w:space="0" w:color="000000"/>
              <w:left w:val="single" w:sz="4" w:space="0" w:color="000000"/>
              <w:bottom w:val="single" w:sz="4" w:space="0" w:color="000000"/>
              <w:right w:val="single" w:sz="4" w:space="0" w:color="000000"/>
            </w:tcBorders>
          </w:tcPr>
          <w:p w:rsidR="00DC1EFF" w:rsidRPr="00A1781D" w:rsidRDefault="00DC1EFF" w:rsidP="00A9043C">
            <w:pPr>
              <w:pStyle w:val="ConsPlusCell"/>
              <w:snapToGrid w:val="0"/>
              <w:rPr>
                <w:rFonts w:ascii="Times New Roman" w:hAnsi="Times New Roman" w:cs="Times New Roman"/>
                <w:sz w:val="18"/>
                <w:szCs w:val="18"/>
              </w:rPr>
            </w:pPr>
            <w:r>
              <w:rPr>
                <w:rFonts w:ascii="Times New Roman" w:hAnsi="Times New Roman" w:cs="Times New Roman"/>
                <w:sz w:val="18"/>
                <w:szCs w:val="18"/>
              </w:rPr>
              <w:t>5</w:t>
            </w:r>
          </w:p>
        </w:tc>
        <w:tc>
          <w:tcPr>
            <w:tcW w:w="363" w:type="dxa"/>
            <w:tcBorders>
              <w:top w:val="single" w:sz="4" w:space="0" w:color="000000"/>
              <w:left w:val="single" w:sz="4" w:space="0" w:color="000000"/>
              <w:bottom w:val="single" w:sz="4" w:space="0" w:color="000000"/>
            </w:tcBorders>
          </w:tcPr>
          <w:p w:rsidR="00DC1EFF" w:rsidRPr="00C06A54" w:rsidRDefault="00DC1EFF" w:rsidP="00A9043C">
            <w:pPr>
              <w:pStyle w:val="ConsPlusCell"/>
              <w:snapToGrid w:val="0"/>
              <w:rPr>
                <w:rFonts w:ascii="Times New Roman" w:hAnsi="Times New Roman" w:cs="Times New Roman"/>
                <w:sz w:val="18"/>
                <w:szCs w:val="18"/>
                <w:lang w:val="en-US"/>
              </w:rPr>
            </w:pPr>
            <w:r>
              <w:rPr>
                <w:rFonts w:ascii="Times New Roman" w:hAnsi="Times New Roman" w:cs="Times New Roman"/>
                <w:sz w:val="18"/>
                <w:szCs w:val="18"/>
                <w:lang w:val="en-US"/>
              </w:rPr>
              <w:t>&lt;=</w:t>
            </w:r>
          </w:p>
        </w:tc>
        <w:tc>
          <w:tcPr>
            <w:tcW w:w="794" w:type="dxa"/>
            <w:tcBorders>
              <w:top w:val="single" w:sz="4" w:space="0" w:color="000000"/>
              <w:left w:val="single" w:sz="4" w:space="0" w:color="000000"/>
              <w:bottom w:val="single" w:sz="4" w:space="0" w:color="000000"/>
              <w:right w:val="single" w:sz="4" w:space="0" w:color="000000"/>
            </w:tcBorders>
          </w:tcPr>
          <w:p w:rsidR="00DC1EFF" w:rsidRPr="00C06A54" w:rsidRDefault="00DC1EFF" w:rsidP="00A9043C">
            <w:pPr>
              <w:pStyle w:val="ConsPlusCell"/>
              <w:snapToGrid w:val="0"/>
              <w:rPr>
                <w:rFonts w:ascii="Times New Roman" w:hAnsi="Times New Roman" w:cs="Times New Roman"/>
                <w:sz w:val="18"/>
                <w:szCs w:val="18"/>
                <w:lang w:val="en-US"/>
              </w:rPr>
            </w:pPr>
            <w:r>
              <w:rPr>
                <w:rFonts w:ascii="Times New Roman" w:hAnsi="Times New Roman" w:cs="Times New Roman"/>
                <w:sz w:val="18"/>
                <w:szCs w:val="18"/>
                <w:lang w:val="en-US"/>
              </w:rPr>
              <w:t>0503127</w:t>
            </w:r>
          </w:p>
        </w:tc>
        <w:tc>
          <w:tcPr>
            <w:tcW w:w="1276" w:type="dxa"/>
            <w:tcBorders>
              <w:top w:val="single" w:sz="4" w:space="0" w:color="000000"/>
              <w:left w:val="single" w:sz="4" w:space="0" w:color="000000"/>
              <w:bottom w:val="single" w:sz="4" w:space="0" w:color="000000"/>
            </w:tcBorders>
          </w:tcPr>
          <w:p w:rsidR="00DC1EFF" w:rsidRPr="00A1781D" w:rsidRDefault="00DC1EFF" w:rsidP="00A9043C">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 разделу подразделу, виду расходов</w:t>
            </w:r>
          </w:p>
        </w:tc>
        <w:tc>
          <w:tcPr>
            <w:tcW w:w="793" w:type="dxa"/>
            <w:tcBorders>
              <w:top w:val="single" w:sz="4" w:space="0" w:color="000000"/>
              <w:left w:val="single" w:sz="4" w:space="0" w:color="000000"/>
              <w:bottom w:val="single" w:sz="4" w:space="0" w:color="000000"/>
            </w:tcBorders>
          </w:tcPr>
          <w:p w:rsidR="00DC1EFF" w:rsidRPr="00A1781D" w:rsidRDefault="00DC1EFF" w:rsidP="00A9043C">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A9043C">
            <w:pPr>
              <w:pStyle w:val="ConsPlusCell"/>
              <w:snapToGrid w:val="0"/>
              <w:rPr>
                <w:rFonts w:ascii="Times New Roman" w:hAnsi="Times New Roman" w:cs="Times New Roman"/>
                <w:sz w:val="18"/>
                <w:szCs w:val="18"/>
              </w:rPr>
            </w:pPr>
            <w:r>
              <w:rPr>
                <w:rFonts w:ascii="Times New Roman" w:hAnsi="Times New Roman" w:cs="Times New Roman"/>
                <w:sz w:val="18"/>
                <w:szCs w:val="18"/>
              </w:rPr>
              <w:t>9</w:t>
            </w:r>
          </w:p>
        </w:tc>
        <w:tc>
          <w:tcPr>
            <w:tcW w:w="567" w:type="dxa"/>
            <w:tcBorders>
              <w:top w:val="single" w:sz="4" w:space="0" w:color="000000"/>
              <w:left w:val="single" w:sz="4" w:space="0" w:color="000000"/>
              <w:bottom w:val="single" w:sz="4" w:space="0" w:color="000000"/>
            </w:tcBorders>
          </w:tcPr>
          <w:p w:rsidR="00DC1EFF" w:rsidRPr="00A1781D" w:rsidRDefault="00DC1EFF" w:rsidP="00A9043C">
            <w:pPr>
              <w:pStyle w:val="ConsPlusCell"/>
              <w:snapToGrid w:val="0"/>
              <w:rPr>
                <w:rFonts w:ascii="Times New Roman" w:hAnsi="Times New Roman" w:cs="Times New Roman"/>
                <w:sz w:val="18"/>
                <w:szCs w:val="18"/>
              </w:rPr>
            </w:pPr>
          </w:p>
        </w:tc>
        <w:tc>
          <w:tcPr>
            <w:tcW w:w="567" w:type="dxa"/>
            <w:gridSpan w:val="2"/>
            <w:tcBorders>
              <w:top w:val="single" w:sz="4" w:space="0" w:color="000000"/>
              <w:left w:val="single" w:sz="4" w:space="0" w:color="000000"/>
              <w:bottom w:val="single" w:sz="4" w:space="0" w:color="000000"/>
            </w:tcBorders>
          </w:tcPr>
          <w:p w:rsidR="00DC1EFF" w:rsidRPr="00A1781D" w:rsidRDefault="00DC1EFF" w:rsidP="00A9043C">
            <w:pPr>
              <w:rPr>
                <w:sz w:val="18"/>
                <w:szCs w:val="18"/>
              </w:rPr>
            </w:pPr>
          </w:p>
        </w:tc>
        <w:tc>
          <w:tcPr>
            <w:tcW w:w="799" w:type="dxa"/>
            <w:tcBorders>
              <w:top w:val="single" w:sz="4" w:space="0" w:color="000000"/>
              <w:left w:val="single" w:sz="4" w:space="0" w:color="000000"/>
              <w:bottom w:val="single" w:sz="4" w:space="0" w:color="000000"/>
              <w:right w:val="single" w:sz="4" w:space="0" w:color="000000"/>
            </w:tcBorders>
          </w:tcPr>
          <w:p w:rsidR="00DC1EFF" w:rsidRPr="00A1781D" w:rsidRDefault="00DC1EFF" w:rsidP="00A9043C">
            <w:pPr>
              <w:rPr>
                <w:sz w:val="18"/>
                <w:szCs w:val="18"/>
              </w:rPr>
            </w:pPr>
          </w:p>
        </w:tc>
        <w:tc>
          <w:tcPr>
            <w:tcW w:w="703" w:type="dxa"/>
            <w:tcBorders>
              <w:top w:val="single" w:sz="4" w:space="0" w:color="000000"/>
              <w:left w:val="single" w:sz="4" w:space="0" w:color="000000"/>
              <w:bottom w:val="single" w:sz="4" w:space="0" w:color="000000"/>
            </w:tcBorders>
          </w:tcPr>
          <w:p w:rsidR="00DC1EFF" w:rsidRPr="00A1781D" w:rsidRDefault="00DC1EFF" w:rsidP="00A9043C">
            <w:pPr>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DC1EFF" w:rsidRPr="00A1781D" w:rsidRDefault="00DC1EFF" w:rsidP="00A9043C">
            <w:pPr>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A9043C">
            <w:pPr>
              <w:rPr>
                <w:sz w:val="18"/>
                <w:szCs w:val="18"/>
              </w:rPr>
            </w:pPr>
            <w:r>
              <w:rPr>
                <w:sz w:val="18"/>
                <w:szCs w:val="18"/>
              </w:rPr>
              <w:t>Сумма показателей по разделам, подразделам, видам расходов ф. 0503123 не может превышать сумму аналогичных показателй ф. 0503127</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A9043C">
            <w:pPr>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A9043C">
            <w:pPr>
              <w:rPr>
                <w:sz w:val="18"/>
                <w:szCs w:val="18"/>
              </w:rPr>
            </w:pPr>
          </w:p>
        </w:tc>
      </w:tr>
      <w:tr w:rsidR="00DC1EFF" w:rsidRPr="00A1781D" w:rsidTr="003B0044">
        <w:trPr>
          <w:cantSplit/>
          <w:trHeight w:val="840"/>
        </w:trPr>
        <w:tc>
          <w:tcPr>
            <w:tcW w:w="457" w:type="dxa"/>
            <w:tcBorders>
              <w:top w:val="single" w:sz="4" w:space="0" w:color="000000"/>
              <w:left w:val="single" w:sz="4" w:space="0" w:color="000000"/>
              <w:bottom w:val="single" w:sz="4" w:space="0" w:color="000000"/>
            </w:tcBorders>
          </w:tcPr>
          <w:p w:rsidR="00DC1EFF" w:rsidRPr="00A1781D" w:rsidRDefault="00DC1EFF" w:rsidP="00E13130">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493</w:t>
            </w:r>
          </w:p>
        </w:tc>
        <w:tc>
          <w:tcPr>
            <w:tcW w:w="363" w:type="dxa"/>
            <w:tcBorders>
              <w:top w:val="single" w:sz="4" w:space="0" w:color="000000"/>
              <w:left w:val="single" w:sz="4" w:space="0" w:color="000000"/>
              <w:bottom w:val="single" w:sz="4" w:space="0" w:color="000000"/>
            </w:tcBorders>
          </w:tcPr>
          <w:p w:rsidR="00DC1EFF" w:rsidRPr="00A1781D" w:rsidRDefault="00DC1EFF" w:rsidP="00E13130">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tcPr>
          <w:p w:rsidR="00DC1EFF" w:rsidRPr="00A1781D" w:rsidRDefault="00DC1EFF" w:rsidP="00E13130">
            <w:pPr>
              <w:pStyle w:val="ConsPlusCell"/>
              <w:snapToGrid w:val="0"/>
              <w:rPr>
                <w:rFonts w:ascii="Times New Roman" w:hAnsi="Times New Roman" w:cs="Times New Roman"/>
                <w:sz w:val="18"/>
                <w:szCs w:val="18"/>
              </w:rPr>
            </w:pPr>
            <w:r>
              <w:rPr>
                <w:rFonts w:ascii="Times New Roman" w:hAnsi="Times New Roman" w:cs="Times New Roman"/>
                <w:sz w:val="18"/>
                <w:szCs w:val="18"/>
              </w:rPr>
              <w:t>0503128</w:t>
            </w:r>
          </w:p>
        </w:tc>
        <w:tc>
          <w:tcPr>
            <w:tcW w:w="992" w:type="dxa"/>
            <w:tcBorders>
              <w:top w:val="single" w:sz="4" w:space="0" w:color="000000"/>
              <w:left w:val="single" w:sz="4" w:space="0" w:color="000000"/>
              <w:bottom w:val="single" w:sz="4" w:space="0" w:color="000000"/>
            </w:tcBorders>
          </w:tcPr>
          <w:p w:rsidR="00DC1EFF" w:rsidRPr="00A9043C" w:rsidRDefault="00DC1EFF" w:rsidP="00E13130">
            <w:pPr>
              <w:pStyle w:val="ConsPlusCell"/>
              <w:snapToGrid w:val="0"/>
              <w:rPr>
                <w:rFonts w:ascii="Times New Roman" w:hAnsi="Times New Roman" w:cs="Times New Roman"/>
                <w:sz w:val="18"/>
                <w:szCs w:val="18"/>
              </w:rPr>
            </w:pPr>
          </w:p>
        </w:tc>
        <w:tc>
          <w:tcPr>
            <w:tcW w:w="851" w:type="dxa"/>
            <w:gridSpan w:val="2"/>
            <w:tcBorders>
              <w:top w:val="single" w:sz="4" w:space="0" w:color="000000"/>
              <w:left w:val="single" w:sz="4" w:space="0" w:color="000000"/>
              <w:bottom w:val="single" w:sz="4" w:space="0" w:color="000000"/>
            </w:tcBorders>
          </w:tcPr>
          <w:p w:rsidR="00DC1EFF" w:rsidRPr="00A1781D" w:rsidRDefault="00DC1EFF" w:rsidP="00E13130">
            <w:pPr>
              <w:pStyle w:val="ConsPlusCell"/>
              <w:snapToGrid w:val="0"/>
              <w:rPr>
                <w:rFonts w:ascii="Times New Roman" w:hAnsi="Times New Roman" w:cs="Times New Roman"/>
                <w:sz w:val="18"/>
                <w:szCs w:val="18"/>
              </w:rPr>
            </w:pPr>
            <w:r>
              <w:rPr>
                <w:rFonts w:ascii="Times New Roman" w:hAnsi="Times New Roman" w:cs="Times New Roman"/>
                <w:sz w:val="18"/>
                <w:szCs w:val="18"/>
              </w:rPr>
              <w:t>860</w:t>
            </w:r>
          </w:p>
        </w:tc>
        <w:tc>
          <w:tcPr>
            <w:tcW w:w="601" w:type="dxa"/>
            <w:tcBorders>
              <w:top w:val="single" w:sz="4" w:space="0" w:color="000000"/>
              <w:left w:val="single" w:sz="4" w:space="0" w:color="000000"/>
              <w:bottom w:val="single" w:sz="4" w:space="0" w:color="000000"/>
              <w:right w:val="single" w:sz="4" w:space="0" w:color="000000"/>
            </w:tcBorders>
          </w:tcPr>
          <w:p w:rsidR="00DC1EFF" w:rsidRPr="00A1781D" w:rsidRDefault="00DC1EFF" w:rsidP="00E13130">
            <w:pPr>
              <w:pStyle w:val="ConsPlusCell"/>
              <w:snapToGrid w:val="0"/>
              <w:rPr>
                <w:rFonts w:ascii="Times New Roman" w:hAnsi="Times New Roman" w:cs="Times New Roman"/>
                <w:sz w:val="18"/>
                <w:szCs w:val="18"/>
              </w:rPr>
            </w:pPr>
            <w:r>
              <w:rPr>
                <w:rFonts w:ascii="Times New Roman" w:hAnsi="Times New Roman" w:cs="Times New Roman"/>
                <w:sz w:val="18"/>
                <w:szCs w:val="18"/>
              </w:rPr>
              <w:t>7</w:t>
            </w:r>
          </w:p>
        </w:tc>
        <w:tc>
          <w:tcPr>
            <w:tcW w:w="363" w:type="dxa"/>
            <w:tcBorders>
              <w:top w:val="single" w:sz="4" w:space="0" w:color="000000"/>
              <w:left w:val="single" w:sz="4" w:space="0" w:color="000000"/>
              <w:bottom w:val="single" w:sz="4" w:space="0" w:color="000000"/>
            </w:tcBorders>
          </w:tcPr>
          <w:p w:rsidR="00DC1EFF" w:rsidRPr="00C06A54" w:rsidRDefault="00DC1EFF" w:rsidP="00E13130">
            <w:pPr>
              <w:pStyle w:val="ConsPlusCell"/>
              <w:snapToGrid w:val="0"/>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794" w:type="dxa"/>
            <w:tcBorders>
              <w:top w:val="single" w:sz="4" w:space="0" w:color="000000"/>
              <w:left w:val="single" w:sz="4" w:space="0" w:color="000000"/>
              <w:bottom w:val="single" w:sz="4" w:space="0" w:color="000000"/>
              <w:right w:val="single" w:sz="4" w:space="0" w:color="000000"/>
            </w:tcBorders>
          </w:tcPr>
          <w:p w:rsidR="00DC1EFF" w:rsidRPr="00AF67D3" w:rsidRDefault="00DC1EFF" w:rsidP="00AF67D3">
            <w:pPr>
              <w:pStyle w:val="ConsPlusCell"/>
              <w:snapToGrid w:val="0"/>
              <w:rPr>
                <w:rFonts w:ascii="Times New Roman" w:hAnsi="Times New Roman" w:cs="Times New Roman"/>
                <w:sz w:val="18"/>
                <w:szCs w:val="18"/>
              </w:rPr>
            </w:pPr>
            <w:r>
              <w:rPr>
                <w:rFonts w:ascii="Times New Roman" w:hAnsi="Times New Roman" w:cs="Times New Roman"/>
                <w:sz w:val="18"/>
                <w:szCs w:val="18"/>
                <w:lang w:val="en-US"/>
              </w:rPr>
              <w:t>05031</w:t>
            </w:r>
            <w:r>
              <w:rPr>
                <w:rFonts w:ascii="Times New Roman" w:hAnsi="Times New Roman" w:cs="Times New Roman"/>
                <w:sz w:val="18"/>
                <w:szCs w:val="18"/>
              </w:rPr>
              <w:t>69</w:t>
            </w:r>
          </w:p>
        </w:tc>
        <w:tc>
          <w:tcPr>
            <w:tcW w:w="1276" w:type="dxa"/>
            <w:tcBorders>
              <w:top w:val="single" w:sz="4" w:space="0" w:color="000000"/>
              <w:left w:val="single" w:sz="4" w:space="0" w:color="000000"/>
              <w:bottom w:val="single" w:sz="4" w:space="0" w:color="000000"/>
            </w:tcBorders>
          </w:tcPr>
          <w:p w:rsidR="00DC1EFF" w:rsidRPr="00A1781D" w:rsidRDefault="00DC1EFF" w:rsidP="00AF67D3">
            <w:pPr>
              <w:pStyle w:val="ConsPlusCell"/>
              <w:snapToGrid w:val="0"/>
              <w:rPr>
                <w:rFonts w:ascii="Times New Roman" w:hAnsi="Times New Roman" w:cs="Times New Roman"/>
                <w:sz w:val="18"/>
                <w:szCs w:val="18"/>
              </w:rPr>
            </w:pPr>
            <w:r>
              <w:rPr>
                <w:rFonts w:ascii="Times New Roman" w:hAnsi="Times New Roman" w:cs="Times New Roman"/>
                <w:sz w:val="18"/>
                <w:szCs w:val="18"/>
              </w:rPr>
              <w:t>Всего по счету 040160000</w:t>
            </w:r>
          </w:p>
        </w:tc>
        <w:tc>
          <w:tcPr>
            <w:tcW w:w="793" w:type="dxa"/>
            <w:tcBorders>
              <w:top w:val="single" w:sz="4" w:space="0" w:color="000000"/>
              <w:left w:val="single" w:sz="4" w:space="0" w:color="000000"/>
              <w:bottom w:val="single" w:sz="4" w:space="0" w:color="000000"/>
            </w:tcBorders>
          </w:tcPr>
          <w:p w:rsidR="00DC1EFF" w:rsidRPr="00A1781D" w:rsidRDefault="00DC1EFF" w:rsidP="00E13130">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E13130">
            <w:pPr>
              <w:pStyle w:val="ConsPlusCell"/>
              <w:snapToGrid w:val="0"/>
              <w:rPr>
                <w:rFonts w:ascii="Times New Roman" w:hAnsi="Times New Roman" w:cs="Times New Roman"/>
                <w:sz w:val="18"/>
                <w:szCs w:val="18"/>
              </w:rPr>
            </w:pPr>
            <w:r>
              <w:rPr>
                <w:rFonts w:ascii="Times New Roman" w:hAnsi="Times New Roman" w:cs="Times New Roman"/>
                <w:sz w:val="18"/>
                <w:szCs w:val="18"/>
              </w:rPr>
              <w:t>9</w:t>
            </w:r>
          </w:p>
        </w:tc>
        <w:tc>
          <w:tcPr>
            <w:tcW w:w="567" w:type="dxa"/>
            <w:tcBorders>
              <w:top w:val="single" w:sz="4" w:space="0" w:color="000000"/>
              <w:left w:val="single" w:sz="4" w:space="0" w:color="000000"/>
              <w:bottom w:val="single" w:sz="4" w:space="0" w:color="000000"/>
            </w:tcBorders>
          </w:tcPr>
          <w:p w:rsidR="00DC1EFF" w:rsidRPr="00A1781D" w:rsidRDefault="00DC1EFF" w:rsidP="00E13130">
            <w:pPr>
              <w:pStyle w:val="ConsPlusCell"/>
              <w:snapToGrid w:val="0"/>
              <w:rPr>
                <w:rFonts w:ascii="Times New Roman" w:hAnsi="Times New Roman" w:cs="Times New Roman"/>
                <w:sz w:val="18"/>
                <w:szCs w:val="18"/>
              </w:rPr>
            </w:pPr>
          </w:p>
        </w:tc>
        <w:tc>
          <w:tcPr>
            <w:tcW w:w="567" w:type="dxa"/>
            <w:gridSpan w:val="2"/>
            <w:tcBorders>
              <w:top w:val="single" w:sz="4" w:space="0" w:color="000000"/>
              <w:left w:val="single" w:sz="4" w:space="0" w:color="000000"/>
              <w:bottom w:val="single" w:sz="4" w:space="0" w:color="000000"/>
            </w:tcBorders>
          </w:tcPr>
          <w:p w:rsidR="00DC1EFF" w:rsidRPr="00A1781D" w:rsidRDefault="00DC1EFF" w:rsidP="00E13130">
            <w:pPr>
              <w:rPr>
                <w:sz w:val="18"/>
                <w:szCs w:val="18"/>
              </w:rPr>
            </w:pPr>
          </w:p>
        </w:tc>
        <w:tc>
          <w:tcPr>
            <w:tcW w:w="799" w:type="dxa"/>
            <w:tcBorders>
              <w:top w:val="single" w:sz="4" w:space="0" w:color="000000"/>
              <w:left w:val="single" w:sz="4" w:space="0" w:color="000000"/>
              <w:bottom w:val="single" w:sz="4" w:space="0" w:color="000000"/>
              <w:right w:val="single" w:sz="4" w:space="0" w:color="000000"/>
            </w:tcBorders>
          </w:tcPr>
          <w:p w:rsidR="00DC1EFF" w:rsidRPr="00A1781D" w:rsidRDefault="00DC1EFF" w:rsidP="00E13130">
            <w:pPr>
              <w:rPr>
                <w:sz w:val="18"/>
                <w:szCs w:val="18"/>
              </w:rPr>
            </w:pPr>
          </w:p>
        </w:tc>
        <w:tc>
          <w:tcPr>
            <w:tcW w:w="703" w:type="dxa"/>
            <w:tcBorders>
              <w:top w:val="single" w:sz="4" w:space="0" w:color="000000"/>
              <w:left w:val="single" w:sz="4" w:space="0" w:color="000000"/>
              <w:bottom w:val="single" w:sz="4" w:space="0" w:color="000000"/>
            </w:tcBorders>
          </w:tcPr>
          <w:p w:rsidR="00DC1EFF" w:rsidRPr="00A1781D" w:rsidRDefault="00DC1EFF" w:rsidP="00E13130">
            <w:pPr>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DC1EFF" w:rsidRPr="00A1781D" w:rsidRDefault="00DC1EFF" w:rsidP="00E13130">
            <w:pPr>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86592C">
            <w:pPr>
              <w:rPr>
                <w:sz w:val="18"/>
                <w:szCs w:val="18"/>
              </w:rPr>
            </w:pPr>
            <w:r>
              <w:rPr>
                <w:sz w:val="18"/>
                <w:szCs w:val="18"/>
              </w:rPr>
              <w:t>Отложенные обязательства, отраженные  по строке 860 графы 7 ф. 0503128, не соответствует данным ф. 0503169 по счету 140160 -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E13130">
            <w:pPr>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E13130">
            <w:pPr>
              <w:rPr>
                <w:sz w:val="18"/>
                <w:szCs w:val="18"/>
              </w:rPr>
            </w:pPr>
          </w:p>
        </w:tc>
      </w:tr>
      <w:tr w:rsidR="00DC1EFF" w:rsidRPr="00A1781D" w:rsidTr="003B0044">
        <w:trPr>
          <w:cantSplit/>
          <w:trHeight w:val="840"/>
        </w:trPr>
        <w:tc>
          <w:tcPr>
            <w:tcW w:w="457" w:type="dxa"/>
            <w:tcBorders>
              <w:top w:val="single" w:sz="4" w:space="0" w:color="000000"/>
              <w:left w:val="single" w:sz="4" w:space="0" w:color="000000"/>
              <w:bottom w:val="single" w:sz="4" w:space="0" w:color="000000"/>
            </w:tcBorders>
          </w:tcPr>
          <w:p w:rsidR="00DC1EFF" w:rsidRPr="00A1781D" w:rsidRDefault="00DC1EFF" w:rsidP="00B07ACB">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494</w:t>
            </w:r>
          </w:p>
        </w:tc>
        <w:tc>
          <w:tcPr>
            <w:tcW w:w="363" w:type="dxa"/>
            <w:tcBorders>
              <w:top w:val="single" w:sz="4" w:space="0" w:color="000000"/>
              <w:left w:val="single" w:sz="4" w:space="0" w:color="000000"/>
              <w:bottom w:val="single" w:sz="4" w:space="0" w:color="000000"/>
            </w:tcBorders>
          </w:tcPr>
          <w:p w:rsidR="00DC1EFF" w:rsidRPr="00A1781D" w:rsidRDefault="00DC1EFF" w:rsidP="00B07ACB">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tcPr>
          <w:p w:rsidR="00DC1EFF" w:rsidRPr="00A1781D" w:rsidRDefault="00DC1EFF" w:rsidP="00B07ACB">
            <w:pPr>
              <w:pStyle w:val="ConsPlusCell"/>
              <w:snapToGrid w:val="0"/>
              <w:rPr>
                <w:rFonts w:ascii="Times New Roman" w:hAnsi="Times New Roman" w:cs="Times New Roman"/>
                <w:sz w:val="18"/>
                <w:szCs w:val="18"/>
              </w:rPr>
            </w:pPr>
            <w:r>
              <w:rPr>
                <w:rFonts w:ascii="Times New Roman" w:hAnsi="Times New Roman" w:cs="Times New Roman"/>
                <w:sz w:val="18"/>
                <w:szCs w:val="18"/>
              </w:rPr>
              <w:t>0503171</w:t>
            </w:r>
          </w:p>
        </w:tc>
        <w:tc>
          <w:tcPr>
            <w:tcW w:w="992" w:type="dxa"/>
            <w:tcBorders>
              <w:top w:val="single" w:sz="4" w:space="0" w:color="000000"/>
              <w:left w:val="single" w:sz="4" w:space="0" w:color="000000"/>
              <w:bottom w:val="single" w:sz="4" w:space="0" w:color="000000"/>
            </w:tcBorders>
          </w:tcPr>
          <w:p w:rsidR="00DC1EFF" w:rsidRPr="00A9043C" w:rsidRDefault="00DC1EFF" w:rsidP="00B07ACB">
            <w:pPr>
              <w:pStyle w:val="ConsPlusCell"/>
              <w:snapToGrid w:val="0"/>
              <w:rPr>
                <w:rFonts w:ascii="Times New Roman" w:hAnsi="Times New Roman" w:cs="Times New Roman"/>
                <w:sz w:val="18"/>
                <w:szCs w:val="18"/>
              </w:rPr>
            </w:pPr>
            <w:r>
              <w:rPr>
                <w:rFonts w:ascii="Times New Roman" w:hAnsi="Times New Roman" w:cs="Times New Roman"/>
                <w:sz w:val="18"/>
                <w:szCs w:val="18"/>
              </w:rPr>
              <w:t>Строки по счетам 120431000, 120432000 графы 1</w:t>
            </w:r>
          </w:p>
        </w:tc>
        <w:tc>
          <w:tcPr>
            <w:tcW w:w="851" w:type="dxa"/>
            <w:gridSpan w:val="2"/>
            <w:tcBorders>
              <w:top w:val="single" w:sz="4" w:space="0" w:color="000000"/>
              <w:left w:val="single" w:sz="4" w:space="0" w:color="000000"/>
              <w:bottom w:val="single" w:sz="4" w:space="0" w:color="000000"/>
            </w:tcBorders>
          </w:tcPr>
          <w:p w:rsidR="00DC1EFF" w:rsidRPr="00A1781D" w:rsidRDefault="00DC1EFF" w:rsidP="00B07ACB">
            <w:pPr>
              <w:pStyle w:val="ConsPlusCell"/>
              <w:snapToGrid w:val="0"/>
              <w:rPr>
                <w:rFonts w:ascii="Times New Roman" w:hAnsi="Times New Roman" w:cs="Times New Roman"/>
                <w:sz w:val="18"/>
                <w:szCs w:val="18"/>
              </w:rPr>
            </w:pPr>
          </w:p>
        </w:tc>
        <w:tc>
          <w:tcPr>
            <w:tcW w:w="601" w:type="dxa"/>
            <w:tcBorders>
              <w:top w:val="single" w:sz="4" w:space="0" w:color="000000"/>
              <w:left w:val="single" w:sz="4" w:space="0" w:color="000000"/>
              <w:bottom w:val="single" w:sz="4" w:space="0" w:color="000000"/>
              <w:right w:val="single" w:sz="4" w:space="0" w:color="000000"/>
            </w:tcBorders>
          </w:tcPr>
          <w:p w:rsidR="00DC1EFF" w:rsidRPr="00A1781D" w:rsidRDefault="00DC1EFF" w:rsidP="00B07ACB">
            <w:pPr>
              <w:pStyle w:val="ConsPlusCell"/>
              <w:snapToGrid w:val="0"/>
              <w:rPr>
                <w:rFonts w:ascii="Times New Roman" w:hAnsi="Times New Roman" w:cs="Times New Roman"/>
                <w:sz w:val="18"/>
                <w:szCs w:val="18"/>
              </w:rPr>
            </w:pPr>
            <w:r>
              <w:rPr>
                <w:rFonts w:ascii="Times New Roman" w:hAnsi="Times New Roman" w:cs="Times New Roman"/>
                <w:sz w:val="18"/>
                <w:szCs w:val="18"/>
              </w:rPr>
              <w:t>5</w:t>
            </w:r>
          </w:p>
        </w:tc>
        <w:tc>
          <w:tcPr>
            <w:tcW w:w="363" w:type="dxa"/>
            <w:tcBorders>
              <w:top w:val="single" w:sz="4" w:space="0" w:color="000000"/>
              <w:left w:val="single" w:sz="4" w:space="0" w:color="000000"/>
              <w:bottom w:val="single" w:sz="4" w:space="0" w:color="000000"/>
            </w:tcBorders>
          </w:tcPr>
          <w:p w:rsidR="00DC1EFF" w:rsidRPr="00C06A54" w:rsidRDefault="00DC1EFF" w:rsidP="00B07ACB">
            <w:pPr>
              <w:pStyle w:val="ConsPlusCell"/>
              <w:snapToGrid w:val="0"/>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794" w:type="dxa"/>
            <w:tcBorders>
              <w:top w:val="single" w:sz="4" w:space="0" w:color="000000"/>
              <w:left w:val="single" w:sz="4" w:space="0" w:color="000000"/>
              <w:bottom w:val="single" w:sz="4" w:space="0" w:color="000000"/>
              <w:right w:val="single" w:sz="4" w:space="0" w:color="000000"/>
            </w:tcBorders>
          </w:tcPr>
          <w:p w:rsidR="00DC1EFF" w:rsidRPr="00B07ACB" w:rsidRDefault="00DC1EFF" w:rsidP="00B07ACB">
            <w:pPr>
              <w:pStyle w:val="ConsPlusCell"/>
              <w:snapToGrid w:val="0"/>
              <w:rPr>
                <w:rFonts w:ascii="Times New Roman" w:hAnsi="Times New Roman" w:cs="Times New Roman"/>
                <w:sz w:val="18"/>
                <w:szCs w:val="18"/>
              </w:rPr>
            </w:pPr>
            <w:r>
              <w:rPr>
                <w:rFonts w:ascii="Times New Roman" w:hAnsi="Times New Roman" w:cs="Times New Roman"/>
                <w:sz w:val="18"/>
                <w:szCs w:val="18"/>
                <w:lang w:val="en-US"/>
              </w:rPr>
              <w:t>05031</w:t>
            </w:r>
            <w:r>
              <w:rPr>
                <w:rFonts w:ascii="Times New Roman" w:hAnsi="Times New Roman" w:cs="Times New Roman"/>
                <w:sz w:val="18"/>
                <w:szCs w:val="18"/>
              </w:rPr>
              <w:t>74</w:t>
            </w:r>
          </w:p>
        </w:tc>
        <w:tc>
          <w:tcPr>
            <w:tcW w:w="1276" w:type="dxa"/>
            <w:tcBorders>
              <w:top w:val="single" w:sz="4" w:space="0" w:color="000000"/>
              <w:left w:val="single" w:sz="4" w:space="0" w:color="000000"/>
              <w:bottom w:val="single" w:sz="4" w:space="0" w:color="000000"/>
            </w:tcBorders>
          </w:tcPr>
          <w:p w:rsidR="00DC1EFF" w:rsidRPr="00A1781D" w:rsidRDefault="00DC1EFF" w:rsidP="00B07ACB">
            <w:pPr>
              <w:pStyle w:val="ConsPlusCell"/>
              <w:snapToGrid w:val="0"/>
              <w:rPr>
                <w:rFonts w:ascii="Times New Roman" w:hAnsi="Times New Roman" w:cs="Times New Roman"/>
                <w:sz w:val="18"/>
                <w:szCs w:val="18"/>
              </w:rPr>
            </w:pPr>
          </w:p>
        </w:tc>
        <w:tc>
          <w:tcPr>
            <w:tcW w:w="793" w:type="dxa"/>
            <w:tcBorders>
              <w:top w:val="single" w:sz="4" w:space="0" w:color="000000"/>
              <w:left w:val="single" w:sz="4" w:space="0" w:color="000000"/>
              <w:bottom w:val="single" w:sz="4" w:space="0" w:color="000000"/>
            </w:tcBorders>
          </w:tcPr>
          <w:p w:rsidR="00DC1EFF" w:rsidRPr="00A1781D" w:rsidRDefault="00DC1EFF" w:rsidP="00B07ACB">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B07ACB">
            <w:pPr>
              <w:pStyle w:val="ConsPlusCell"/>
              <w:snapToGrid w:val="0"/>
              <w:rPr>
                <w:rFonts w:ascii="Times New Roman" w:hAnsi="Times New Roman" w:cs="Times New Roman"/>
                <w:sz w:val="18"/>
                <w:szCs w:val="18"/>
              </w:rPr>
            </w:pPr>
            <w:r>
              <w:rPr>
                <w:rFonts w:ascii="Times New Roman" w:hAnsi="Times New Roman" w:cs="Times New Roman"/>
                <w:sz w:val="18"/>
                <w:szCs w:val="18"/>
              </w:rPr>
              <w:t>2</w:t>
            </w:r>
          </w:p>
        </w:tc>
        <w:tc>
          <w:tcPr>
            <w:tcW w:w="567" w:type="dxa"/>
            <w:tcBorders>
              <w:top w:val="single" w:sz="4" w:space="0" w:color="000000"/>
              <w:left w:val="single" w:sz="4" w:space="0" w:color="000000"/>
              <w:bottom w:val="single" w:sz="4" w:space="0" w:color="000000"/>
            </w:tcBorders>
          </w:tcPr>
          <w:p w:rsidR="00DC1EFF" w:rsidRPr="00A1781D" w:rsidRDefault="00DC1EFF" w:rsidP="00B07ACB">
            <w:pPr>
              <w:pStyle w:val="ConsPlusCell"/>
              <w:snapToGrid w:val="0"/>
              <w:rPr>
                <w:rFonts w:ascii="Times New Roman" w:hAnsi="Times New Roman" w:cs="Times New Roman"/>
                <w:sz w:val="18"/>
                <w:szCs w:val="18"/>
              </w:rPr>
            </w:pPr>
          </w:p>
        </w:tc>
        <w:tc>
          <w:tcPr>
            <w:tcW w:w="567" w:type="dxa"/>
            <w:gridSpan w:val="2"/>
            <w:tcBorders>
              <w:top w:val="single" w:sz="4" w:space="0" w:color="000000"/>
              <w:left w:val="single" w:sz="4" w:space="0" w:color="000000"/>
              <w:bottom w:val="single" w:sz="4" w:space="0" w:color="000000"/>
            </w:tcBorders>
          </w:tcPr>
          <w:p w:rsidR="00DC1EFF" w:rsidRPr="00A1781D" w:rsidRDefault="00DC1EFF" w:rsidP="00B07ACB">
            <w:pPr>
              <w:rPr>
                <w:sz w:val="18"/>
                <w:szCs w:val="18"/>
              </w:rPr>
            </w:pPr>
          </w:p>
        </w:tc>
        <w:tc>
          <w:tcPr>
            <w:tcW w:w="799" w:type="dxa"/>
            <w:tcBorders>
              <w:top w:val="single" w:sz="4" w:space="0" w:color="000000"/>
              <w:left w:val="single" w:sz="4" w:space="0" w:color="000000"/>
              <w:bottom w:val="single" w:sz="4" w:space="0" w:color="000000"/>
              <w:right w:val="single" w:sz="4" w:space="0" w:color="000000"/>
            </w:tcBorders>
          </w:tcPr>
          <w:p w:rsidR="00DC1EFF" w:rsidRPr="00A1781D" w:rsidRDefault="00DC1EFF" w:rsidP="00B07ACB">
            <w:pPr>
              <w:rPr>
                <w:sz w:val="18"/>
                <w:szCs w:val="18"/>
              </w:rPr>
            </w:pPr>
          </w:p>
        </w:tc>
        <w:tc>
          <w:tcPr>
            <w:tcW w:w="703" w:type="dxa"/>
            <w:tcBorders>
              <w:top w:val="single" w:sz="4" w:space="0" w:color="000000"/>
              <w:left w:val="single" w:sz="4" w:space="0" w:color="000000"/>
              <w:bottom w:val="single" w:sz="4" w:space="0" w:color="000000"/>
            </w:tcBorders>
          </w:tcPr>
          <w:p w:rsidR="00DC1EFF" w:rsidRPr="00A1781D" w:rsidRDefault="00DC1EFF" w:rsidP="00B07ACB">
            <w:pPr>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DC1EFF" w:rsidRPr="00A1781D" w:rsidRDefault="00DC1EFF" w:rsidP="00B07ACB">
            <w:pPr>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FC7DD6">
            <w:pPr>
              <w:rPr>
                <w:sz w:val="18"/>
                <w:szCs w:val="18"/>
              </w:rPr>
            </w:pPr>
            <w:r>
              <w:rPr>
                <w:sz w:val="18"/>
                <w:szCs w:val="18"/>
              </w:rPr>
              <w:t>ИНН, отраженный в форме 0503171 по счетам 120431, 120432 не отражен в форме 0503174 – требуются пояснения</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B07ACB">
            <w:pPr>
              <w:rPr>
                <w:sz w:val="18"/>
                <w:szCs w:val="18"/>
              </w:rPr>
            </w:pPr>
            <w:r>
              <w:rPr>
                <w:sz w:val="18"/>
                <w:szCs w:val="18"/>
              </w:rPr>
              <w:t>П</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B07ACB">
            <w:pPr>
              <w:rPr>
                <w:sz w:val="18"/>
                <w:szCs w:val="18"/>
              </w:rPr>
            </w:pPr>
          </w:p>
        </w:tc>
      </w:tr>
      <w:tr w:rsidR="00DC1EFF" w:rsidRPr="00A1781D" w:rsidTr="003B0044">
        <w:trPr>
          <w:cantSplit/>
          <w:trHeight w:val="840"/>
        </w:trPr>
        <w:tc>
          <w:tcPr>
            <w:tcW w:w="457" w:type="dxa"/>
            <w:tcBorders>
              <w:top w:val="single" w:sz="4" w:space="0" w:color="000000"/>
              <w:left w:val="single" w:sz="4" w:space="0" w:color="000000"/>
              <w:bottom w:val="single" w:sz="4" w:space="0" w:color="000000"/>
            </w:tcBorders>
          </w:tcPr>
          <w:p w:rsidR="00DC1EFF" w:rsidRPr="00A1781D" w:rsidRDefault="00DC1EFF" w:rsidP="00517887">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495</w:t>
            </w:r>
          </w:p>
        </w:tc>
        <w:tc>
          <w:tcPr>
            <w:tcW w:w="363" w:type="dxa"/>
            <w:tcBorders>
              <w:top w:val="single" w:sz="4" w:space="0" w:color="000000"/>
              <w:left w:val="single" w:sz="4" w:space="0" w:color="000000"/>
              <w:bottom w:val="single" w:sz="4" w:space="0" w:color="000000"/>
            </w:tcBorders>
          </w:tcPr>
          <w:p w:rsidR="00DC1EFF" w:rsidRPr="00A1781D" w:rsidRDefault="00DC1EFF" w:rsidP="00D55237">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tcPr>
          <w:p w:rsidR="00DC1EFF" w:rsidRPr="00A1781D" w:rsidRDefault="00DC1EFF" w:rsidP="00D55237">
            <w:pPr>
              <w:pStyle w:val="ConsPlusCell"/>
              <w:snapToGrid w:val="0"/>
              <w:rPr>
                <w:rFonts w:ascii="Times New Roman" w:hAnsi="Times New Roman" w:cs="Times New Roman"/>
                <w:sz w:val="18"/>
                <w:szCs w:val="18"/>
              </w:rPr>
            </w:pPr>
            <w:r>
              <w:rPr>
                <w:rFonts w:ascii="Times New Roman" w:hAnsi="Times New Roman" w:cs="Times New Roman"/>
                <w:sz w:val="18"/>
                <w:szCs w:val="18"/>
              </w:rPr>
              <w:t>0503128</w:t>
            </w:r>
          </w:p>
        </w:tc>
        <w:tc>
          <w:tcPr>
            <w:tcW w:w="992" w:type="dxa"/>
            <w:tcBorders>
              <w:top w:val="single" w:sz="4" w:space="0" w:color="000000"/>
              <w:left w:val="single" w:sz="4" w:space="0" w:color="000000"/>
              <w:bottom w:val="single" w:sz="4" w:space="0" w:color="000000"/>
            </w:tcBorders>
          </w:tcPr>
          <w:p w:rsidR="00DC1EFF" w:rsidRPr="00A9043C" w:rsidRDefault="00DC1EFF" w:rsidP="00D55237">
            <w:pPr>
              <w:pStyle w:val="ConsPlusCell"/>
              <w:snapToGrid w:val="0"/>
              <w:rPr>
                <w:rFonts w:ascii="Times New Roman" w:hAnsi="Times New Roman" w:cs="Times New Roman"/>
                <w:sz w:val="18"/>
                <w:szCs w:val="18"/>
              </w:rPr>
            </w:pPr>
            <w:r>
              <w:rPr>
                <w:rFonts w:ascii="Times New Roman" w:hAnsi="Times New Roman" w:cs="Times New Roman"/>
                <w:sz w:val="18"/>
                <w:szCs w:val="18"/>
              </w:rPr>
              <w:t>КБК при наличии показателей в графе 9, отличных от 0</w:t>
            </w:r>
          </w:p>
        </w:tc>
        <w:tc>
          <w:tcPr>
            <w:tcW w:w="851" w:type="dxa"/>
            <w:gridSpan w:val="2"/>
            <w:tcBorders>
              <w:top w:val="single" w:sz="4" w:space="0" w:color="000000"/>
              <w:left w:val="single" w:sz="4" w:space="0" w:color="000000"/>
              <w:bottom w:val="single" w:sz="4" w:space="0" w:color="000000"/>
            </w:tcBorders>
          </w:tcPr>
          <w:p w:rsidR="00DC1EFF" w:rsidRPr="00A1781D" w:rsidRDefault="00DC1EFF" w:rsidP="00D55237">
            <w:pPr>
              <w:pStyle w:val="ConsPlusCell"/>
              <w:snapToGrid w:val="0"/>
              <w:rPr>
                <w:rFonts w:ascii="Times New Roman" w:hAnsi="Times New Roman" w:cs="Times New Roman"/>
                <w:sz w:val="18"/>
                <w:szCs w:val="18"/>
              </w:rPr>
            </w:pPr>
            <w:r>
              <w:rPr>
                <w:rFonts w:ascii="Times New Roman" w:hAnsi="Times New Roman" w:cs="Times New Roman"/>
                <w:sz w:val="18"/>
                <w:szCs w:val="18"/>
              </w:rPr>
              <w:t>200 (детализированные)</w:t>
            </w:r>
          </w:p>
        </w:tc>
        <w:tc>
          <w:tcPr>
            <w:tcW w:w="601" w:type="dxa"/>
            <w:tcBorders>
              <w:top w:val="single" w:sz="4" w:space="0" w:color="000000"/>
              <w:left w:val="single" w:sz="4" w:space="0" w:color="000000"/>
              <w:bottom w:val="single" w:sz="4" w:space="0" w:color="000000"/>
              <w:right w:val="single" w:sz="4" w:space="0" w:color="000000"/>
            </w:tcBorders>
          </w:tcPr>
          <w:p w:rsidR="00DC1EFF" w:rsidRPr="00A1781D" w:rsidRDefault="00DC1EFF" w:rsidP="00D55237">
            <w:pPr>
              <w:pStyle w:val="ConsPlusCell"/>
              <w:snapToGrid w:val="0"/>
              <w:rPr>
                <w:rFonts w:ascii="Times New Roman" w:hAnsi="Times New Roman" w:cs="Times New Roman"/>
                <w:sz w:val="18"/>
                <w:szCs w:val="18"/>
              </w:rPr>
            </w:pPr>
            <w:r>
              <w:rPr>
                <w:rFonts w:ascii="Times New Roman" w:hAnsi="Times New Roman" w:cs="Times New Roman"/>
                <w:sz w:val="18"/>
                <w:szCs w:val="18"/>
              </w:rPr>
              <w:t>3</w:t>
            </w:r>
          </w:p>
        </w:tc>
        <w:tc>
          <w:tcPr>
            <w:tcW w:w="363" w:type="dxa"/>
            <w:tcBorders>
              <w:top w:val="single" w:sz="4" w:space="0" w:color="000000"/>
              <w:left w:val="single" w:sz="4" w:space="0" w:color="000000"/>
              <w:bottom w:val="single" w:sz="4" w:space="0" w:color="000000"/>
            </w:tcBorders>
          </w:tcPr>
          <w:p w:rsidR="00DC1EFF" w:rsidRPr="00C06A54" w:rsidRDefault="00DC1EFF" w:rsidP="00D55237">
            <w:pPr>
              <w:pStyle w:val="ConsPlusCell"/>
              <w:snapToGrid w:val="0"/>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794" w:type="dxa"/>
            <w:tcBorders>
              <w:top w:val="single" w:sz="4" w:space="0" w:color="000000"/>
              <w:left w:val="single" w:sz="4" w:space="0" w:color="000000"/>
              <w:bottom w:val="single" w:sz="4" w:space="0" w:color="000000"/>
              <w:right w:val="single" w:sz="4" w:space="0" w:color="000000"/>
            </w:tcBorders>
          </w:tcPr>
          <w:p w:rsidR="00DC1EFF" w:rsidRPr="00D55237" w:rsidRDefault="00DC1EFF" w:rsidP="00D55237">
            <w:pPr>
              <w:pStyle w:val="ConsPlusCell"/>
              <w:snapToGrid w:val="0"/>
              <w:rPr>
                <w:rFonts w:ascii="Times New Roman" w:hAnsi="Times New Roman" w:cs="Times New Roman"/>
                <w:sz w:val="18"/>
                <w:szCs w:val="18"/>
              </w:rPr>
            </w:pPr>
            <w:r>
              <w:rPr>
                <w:rFonts w:ascii="Times New Roman" w:hAnsi="Times New Roman" w:cs="Times New Roman"/>
                <w:sz w:val="18"/>
                <w:szCs w:val="18"/>
                <w:lang w:val="en-US"/>
              </w:rPr>
              <w:t>05031</w:t>
            </w:r>
            <w:r>
              <w:rPr>
                <w:rFonts w:ascii="Times New Roman" w:hAnsi="Times New Roman" w:cs="Times New Roman"/>
                <w:sz w:val="18"/>
                <w:szCs w:val="18"/>
              </w:rPr>
              <w:t>69</w:t>
            </w:r>
          </w:p>
        </w:tc>
        <w:tc>
          <w:tcPr>
            <w:tcW w:w="1276" w:type="dxa"/>
            <w:tcBorders>
              <w:top w:val="single" w:sz="4" w:space="0" w:color="000000"/>
              <w:left w:val="single" w:sz="4" w:space="0" w:color="000000"/>
              <w:bottom w:val="single" w:sz="4" w:space="0" w:color="000000"/>
            </w:tcBorders>
          </w:tcPr>
          <w:p w:rsidR="00DC1EFF" w:rsidRPr="00A1781D" w:rsidRDefault="00DC1EFF" w:rsidP="00D55237">
            <w:pPr>
              <w:pStyle w:val="ConsPlusCell"/>
              <w:snapToGrid w:val="0"/>
              <w:rPr>
                <w:rFonts w:ascii="Times New Roman" w:hAnsi="Times New Roman" w:cs="Times New Roman"/>
                <w:sz w:val="18"/>
                <w:szCs w:val="18"/>
              </w:rPr>
            </w:pPr>
            <w:r>
              <w:rPr>
                <w:rFonts w:ascii="Times New Roman" w:hAnsi="Times New Roman" w:cs="Times New Roman"/>
                <w:sz w:val="18"/>
                <w:szCs w:val="18"/>
              </w:rPr>
              <w:t>КБК (первые 17 знаков графы 1)</w:t>
            </w:r>
          </w:p>
        </w:tc>
        <w:tc>
          <w:tcPr>
            <w:tcW w:w="793" w:type="dxa"/>
            <w:tcBorders>
              <w:top w:val="single" w:sz="4" w:space="0" w:color="000000"/>
              <w:left w:val="single" w:sz="4" w:space="0" w:color="000000"/>
              <w:bottom w:val="single" w:sz="4" w:space="0" w:color="000000"/>
            </w:tcBorders>
          </w:tcPr>
          <w:p w:rsidR="00DC1EFF" w:rsidRPr="00A1781D" w:rsidRDefault="00DC1EFF" w:rsidP="00D55237">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D55237">
            <w:pPr>
              <w:pStyle w:val="ConsPlusCell"/>
              <w:snapToGrid w:val="0"/>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000000"/>
              <w:left w:val="single" w:sz="4" w:space="0" w:color="000000"/>
              <w:bottom w:val="single" w:sz="4" w:space="0" w:color="000000"/>
            </w:tcBorders>
          </w:tcPr>
          <w:p w:rsidR="00DC1EFF" w:rsidRPr="00A1781D" w:rsidRDefault="00DC1EFF" w:rsidP="00D55237">
            <w:pPr>
              <w:pStyle w:val="ConsPlusCell"/>
              <w:snapToGrid w:val="0"/>
              <w:rPr>
                <w:rFonts w:ascii="Times New Roman" w:hAnsi="Times New Roman" w:cs="Times New Roman"/>
                <w:sz w:val="18"/>
                <w:szCs w:val="18"/>
              </w:rPr>
            </w:pPr>
          </w:p>
        </w:tc>
        <w:tc>
          <w:tcPr>
            <w:tcW w:w="567" w:type="dxa"/>
            <w:gridSpan w:val="2"/>
            <w:tcBorders>
              <w:top w:val="single" w:sz="4" w:space="0" w:color="000000"/>
              <w:left w:val="single" w:sz="4" w:space="0" w:color="000000"/>
              <w:bottom w:val="single" w:sz="4" w:space="0" w:color="000000"/>
            </w:tcBorders>
          </w:tcPr>
          <w:p w:rsidR="00DC1EFF" w:rsidRPr="00A1781D" w:rsidRDefault="00DC1EFF" w:rsidP="00D55237">
            <w:pPr>
              <w:rPr>
                <w:sz w:val="18"/>
                <w:szCs w:val="18"/>
              </w:rPr>
            </w:pPr>
          </w:p>
        </w:tc>
        <w:tc>
          <w:tcPr>
            <w:tcW w:w="799" w:type="dxa"/>
            <w:tcBorders>
              <w:top w:val="single" w:sz="4" w:space="0" w:color="000000"/>
              <w:left w:val="single" w:sz="4" w:space="0" w:color="000000"/>
              <w:bottom w:val="single" w:sz="4" w:space="0" w:color="000000"/>
              <w:right w:val="single" w:sz="4" w:space="0" w:color="000000"/>
            </w:tcBorders>
          </w:tcPr>
          <w:p w:rsidR="00DC1EFF" w:rsidRPr="00A1781D" w:rsidRDefault="00DC1EFF" w:rsidP="00D55237">
            <w:pPr>
              <w:rPr>
                <w:sz w:val="18"/>
                <w:szCs w:val="18"/>
              </w:rPr>
            </w:pPr>
          </w:p>
        </w:tc>
        <w:tc>
          <w:tcPr>
            <w:tcW w:w="703" w:type="dxa"/>
            <w:tcBorders>
              <w:top w:val="single" w:sz="4" w:space="0" w:color="000000"/>
              <w:left w:val="single" w:sz="4" w:space="0" w:color="000000"/>
              <w:bottom w:val="single" w:sz="4" w:space="0" w:color="000000"/>
            </w:tcBorders>
          </w:tcPr>
          <w:p w:rsidR="00DC1EFF" w:rsidRPr="00A1781D" w:rsidRDefault="00DC1EFF" w:rsidP="00D55237">
            <w:pPr>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DC1EFF" w:rsidRPr="00A1781D" w:rsidRDefault="00DC1EFF" w:rsidP="00D55237">
            <w:pPr>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Pr="001F7C67" w:rsidRDefault="00DC1EFF" w:rsidP="00D55237">
            <w:pPr>
              <w:rPr>
                <w:sz w:val="18"/>
                <w:szCs w:val="18"/>
              </w:rPr>
            </w:pPr>
            <w:r>
              <w:rPr>
                <w:sz w:val="18"/>
                <w:szCs w:val="18"/>
              </w:rPr>
              <w:t>Отсутствие в ф. 0503169 КБК, имеющегося в ф. 0503128 – требуются пояснения</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D55237">
            <w:pPr>
              <w:rPr>
                <w:sz w:val="18"/>
                <w:szCs w:val="18"/>
              </w:rPr>
            </w:pPr>
            <w:r>
              <w:rPr>
                <w:sz w:val="18"/>
                <w:szCs w:val="18"/>
              </w:rPr>
              <w:t>П</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D55237">
            <w:pPr>
              <w:rPr>
                <w:sz w:val="18"/>
                <w:szCs w:val="18"/>
              </w:rPr>
            </w:pPr>
          </w:p>
        </w:tc>
      </w:tr>
      <w:tr w:rsidR="00DC1EFF" w:rsidRPr="00A1781D" w:rsidTr="003B0044">
        <w:trPr>
          <w:cantSplit/>
          <w:trHeight w:val="840"/>
        </w:trPr>
        <w:tc>
          <w:tcPr>
            <w:tcW w:w="457" w:type="dxa"/>
            <w:tcBorders>
              <w:top w:val="single" w:sz="4" w:space="0" w:color="000000"/>
              <w:left w:val="single" w:sz="4" w:space="0" w:color="000000"/>
              <w:bottom w:val="single" w:sz="4" w:space="0" w:color="000000"/>
            </w:tcBorders>
          </w:tcPr>
          <w:p w:rsidR="00DC1EFF" w:rsidRDefault="00DC1EFF" w:rsidP="00517887">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496</w:t>
            </w:r>
          </w:p>
        </w:tc>
        <w:tc>
          <w:tcPr>
            <w:tcW w:w="363" w:type="dxa"/>
            <w:tcBorders>
              <w:top w:val="single" w:sz="4" w:space="0" w:color="000000"/>
              <w:left w:val="single" w:sz="4" w:space="0" w:color="000000"/>
              <w:bottom w:val="single" w:sz="4" w:space="0" w:color="000000"/>
            </w:tcBorders>
          </w:tcPr>
          <w:p w:rsidR="00DC1EFF" w:rsidRPr="00A1781D" w:rsidRDefault="00DC1EFF" w:rsidP="00D55237">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tcPr>
          <w:p w:rsidR="00DC1EFF" w:rsidRDefault="00DC1EFF" w:rsidP="00D55237">
            <w:pPr>
              <w:pStyle w:val="ConsPlusCell"/>
              <w:snapToGrid w:val="0"/>
              <w:rPr>
                <w:rFonts w:ascii="Times New Roman" w:hAnsi="Times New Roman" w:cs="Times New Roman"/>
                <w:sz w:val="18"/>
                <w:szCs w:val="18"/>
              </w:rPr>
            </w:pPr>
            <w:r>
              <w:rPr>
                <w:rFonts w:ascii="Times New Roman" w:hAnsi="Times New Roman" w:cs="Times New Roman"/>
                <w:sz w:val="18"/>
                <w:szCs w:val="18"/>
              </w:rPr>
              <w:t>0503168</w:t>
            </w:r>
          </w:p>
        </w:tc>
        <w:tc>
          <w:tcPr>
            <w:tcW w:w="992" w:type="dxa"/>
            <w:tcBorders>
              <w:top w:val="single" w:sz="4" w:space="0" w:color="000000"/>
              <w:left w:val="single" w:sz="4" w:space="0" w:color="000000"/>
              <w:bottom w:val="single" w:sz="4" w:space="0" w:color="000000"/>
            </w:tcBorders>
          </w:tcPr>
          <w:p w:rsidR="00DC1EFF" w:rsidRDefault="00DC1EFF" w:rsidP="00D55237">
            <w:pPr>
              <w:pStyle w:val="ConsPlusCell"/>
              <w:snapToGrid w:val="0"/>
              <w:rPr>
                <w:rFonts w:ascii="Times New Roman" w:hAnsi="Times New Roman" w:cs="Times New Roman"/>
                <w:sz w:val="18"/>
                <w:szCs w:val="18"/>
              </w:rPr>
            </w:pPr>
          </w:p>
        </w:tc>
        <w:tc>
          <w:tcPr>
            <w:tcW w:w="851" w:type="dxa"/>
            <w:gridSpan w:val="2"/>
            <w:tcBorders>
              <w:top w:val="single" w:sz="4" w:space="0" w:color="000000"/>
              <w:left w:val="single" w:sz="4" w:space="0" w:color="000000"/>
              <w:bottom w:val="single" w:sz="4" w:space="0" w:color="000000"/>
            </w:tcBorders>
          </w:tcPr>
          <w:p w:rsidR="00DC1EFF" w:rsidRDefault="00DC1EFF" w:rsidP="00D55237">
            <w:pPr>
              <w:pStyle w:val="ConsPlusCell"/>
              <w:snapToGrid w:val="0"/>
              <w:rPr>
                <w:rFonts w:ascii="Times New Roman" w:hAnsi="Times New Roman" w:cs="Times New Roman"/>
                <w:sz w:val="18"/>
                <w:szCs w:val="18"/>
              </w:rPr>
            </w:pPr>
            <w:r>
              <w:rPr>
                <w:rFonts w:ascii="Times New Roman" w:hAnsi="Times New Roman" w:cs="Times New Roman"/>
                <w:sz w:val="18"/>
                <w:szCs w:val="18"/>
              </w:rPr>
              <w:t>151</w:t>
            </w:r>
          </w:p>
        </w:tc>
        <w:tc>
          <w:tcPr>
            <w:tcW w:w="601" w:type="dxa"/>
            <w:tcBorders>
              <w:top w:val="single" w:sz="4" w:space="0" w:color="000000"/>
              <w:left w:val="single" w:sz="4" w:space="0" w:color="000000"/>
              <w:bottom w:val="single" w:sz="4" w:space="0" w:color="000000"/>
              <w:right w:val="single" w:sz="4" w:space="0" w:color="000000"/>
            </w:tcBorders>
          </w:tcPr>
          <w:p w:rsidR="00DC1EFF" w:rsidRDefault="00DC1EFF" w:rsidP="00CD6268">
            <w:pPr>
              <w:pStyle w:val="ConsPlusCell"/>
              <w:snapToGrid w:val="0"/>
              <w:rPr>
                <w:rFonts w:ascii="Times New Roman" w:hAnsi="Times New Roman" w:cs="Times New Roman"/>
                <w:sz w:val="18"/>
                <w:szCs w:val="18"/>
              </w:rPr>
            </w:pPr>
            <w:r>
              <w:rPr>
                <w:rFonts w:ascii="Times New Roman" w:hAnsi="Times New Roman" w:cs="Times New Roman"/>
                <w:sz w:val="18"/>
                <w:szCs w:val="18"/>
              </w:rPr>
              <w:t>5-6-7</w:t>
            </w:r>
            <w:r w:rsidR="00750B1A">
              <w:rPr>
                <w:rFonts w:ascii="Times New Roman" w:hAnsi="Times New Roman" w:cs="Times New Roman"/>
                <w:sz w:val="18"/>
                <w:szCs w:val="18"/>
              </w:rPr>
              <w:t>-(8-9-10)</w:t>
            </w:r>
          </w:p>
        </w:tc>
        <w:tc>
          <w:tcPr>
            <w:tcW w:w="363" w:type="dxa"/>
            <w:tcBorders>
              <w:top w:val="single" w:sz="4" w:space="0" w:color="000000"/>
              <w:left w:val="single" w:sz="4" w:space="0" w:color="000000"/>
              <w:bottom w:val="single" w:sz="4" w:space="0" w:color="000000"/>
            </w:tcBorders>
          </w:tcPr>
          <w:p w:rsidR="00DC1EFF" w:rsidRPr="00AA2547" w:rsidRDefault="00DC1EFF" w:rsidP="00D55237">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tcPr>
          <w:p w:rsidR="00DC1EFF" w:rsidRPr="00AA2547" w:rsidRDefault="00DC1EFF" w:rsidP="00D55237">
            <w:pPr>
              <w:pStyle w:val="ConsPlusCell"/>
              <w:snapToGrid w:val="0"/>
              <w:rPr>
                <w:rFonts w:ascii="Times New Roman" w:hAnsi="Times New Roman" w:cs="Times New Roman"/>
                <w:sz w:val="18"/>
                <w:szCs w:val="18"/>
              </w:rPr>
            </w:pPr>
            <w:r>
              <w:rPr>
                <w:rFonts w:ascii="Times New Roman" w:hAnsi="Times New Roman" w:cs="Times New Roman"/>
                <w:sz w:val="18"/>
                <w:szCs w:val="18"/>
              </w:rPr>
              <w:t>0503110</w:t>
            </w:r>
          </w:p>
        </w:tc>
        <w:tc>
          <w:tcPr>
            <w:tcW w:w="1276" w:type="dxa"/>
            <w:tcBorders>
              <w:top w:val="single" w:sz="4" w:space="0" w:color="000000"/>
              <w:left w:val="single" w:sz="4" w:space="0" w:color="000000"/>
              <w:bottom w:val="single" w:sz="4" w:space="0" w:color="000000"/>
            </w:tcBorders>
          </w:tcPr>
          <w:p w:rsidR="00DC1EFF" w:rsidRPr="00AA2547" w:rsidRDefault="00DC1EFF" w:rsidP="00CA23E4">
            <w:pPr>
              <w:pStyle w:val="ConsPlusCell"/>
              <w:snapToGrid w:val="0"/>
              <w:rPr>
                <w:rFonts w:ascii="Times New Roman" w:hAnsi="Times New Roman" w:cs="Times New Roman"/>
                <w:sz w:val="18"/>
                <w:szCs w:val="18"/>
              </w:rPr>
            </w:pPr>
            <w:r w:rsidRPr="00AA2547">
              <w:rPr>
                <w:rFonts w:ascii="Times New Roman" w:hAnsi="Times New Roman" w:cs="Times New Roman"/>
                <w:sz w:val="18"/>
                <w:szCs w:val="18"/>
              </w:rPr>
              <w:t>1 1</w:t>
            </w:r>
            <w:r>
              <w:rPr>
                <w:rFonts w:ascii="Times New Roman" w:hAnsi="Times New Roman" w:cs="Times New Roman"/>
                <w:sz w:val="18"/>
                <w:szCs w:val="18"/>
              </w:rPr>
              <w:t>7</w:t>
            </w:r>
            <w:r w:rsidRPr="00AA2547">
              <w:rPr>
                <w:rFonts w:ascii="Times New Roman" w:hAnsi="Times New Roman" w:cs="Times New Roman"/>
                <w:sz w:val="18"/>
                <w:szCs w:val="18"/>
              </w:rPr>
              <w:t> 0</w:t>
            </w:r>
            <w:r>
              <w:rPr>
                <w:rFonts w:ascii="Times New Roman" w:hAnsi="Times New Roman" w:cs="Times New Roman"/>
                <w:sz w:val="18"/>
                <w:szCs w:val="18"/>
              </w:rPr>
              <w:t>0</w:t>
            </w:r>
            <w:r w:rsidRPr="00AA2547">
              <w:rPr>
                <w:rFonts w:ascii="Times New Roman" w:hAnsi="Times New Roman" w:cs="Times New Roman"/>
                <w:sz w:val="18"/>
                <w:szCs w:val="18"/>
              </w:rPr>
              <w:t>000 00 0000 000 1 401 10</w:t>
            </w:r>
            <w:r>
              <w:rPr>
                <w:rFonts w:ascii="Times New Roman" w:hAnsi="Times New Roman" w:cs="Times New Roman"/>
                <w:sz w:val="18"/>
                <w:szCs w:val="18"/>
              </w:rPr>
              <w:t> </w:t>
            </w:r>
            <w:r w:rsidRPr="00AA2547">
              <w:rPr>
                <w:rFonts w:ascii="Times New Roman" w:hAnsi="Times New Roman" w:cs="Times New Roman"/>
                <w:sz w:val="18"/>
                <w:szCs w:val="18"/>
              </w:rPr>
              <w:t>176</w:t>
            </w:r>
            <w:r>
              <w:rPr>
                <w:rFonts w:ascii="Times New Roman" w:hAnsi="Times New Roman" w:cs="Times New Roman"/>
                <w:sz w:val="18"/>
                <w:szCs w:val="18"/>
              </w:rPr>
              <w:t xml:space="preserve"> (раздел 1)</w:t>
            </w:r>
          </w:p>
        </w:tc>
        <w:tc>
          <w:tcPr>
            <w:tcW w:w="793" w:type="dxa"/>
            <w:tcBorders>
              <w:top w:val="single" w:sz="4" w:space="0" w:color="000000"/>
              <w:left w:val="single" w:sz="4" w:space="0" w:color="000000"/>
              <w:bottom w:val="single" w:sz="4" w:space="0" w:color="000000"/>
            </w:tcBorders>
          </w:tcPr>
          <w:p w:rsidR="00DC1EFF" w:rsidRPr="00A1781D" w:rsidRDefault="00DC1EFF" w:rsidP="00D55237">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D55237">
            <w:pPr>
              <w:pStyle w:val="ConsPlusCell"/>
              <w:snapToGrid w:val="0"/>
              <w:rPr>
                <w:rFonts w:ascii="Times New Roman" w:hAnsi="Times New Roman" w:cs="Times New Roman"/>
                <w:sz w:val="18"/>
                <w:szCs w:val="18"/>
              </w:rPr>
            </w:pPr>
            <w:r>
              <w:rPr>
                <w:rFonts w:ascii="Times New Roman" w:hAnsi="Times New Roman" w:cs="Times New Roman"/>
                <w:sz w:val="18"/>
                <w:szCs w:val="18"/>
              </w:rPr>
              <w:t>3-2</w:t>
            </w:r>
          </w:p>
        </w:tc>
        <w:tc>
          <w:tcPr>
            <w:tcW w:w="567" w:type="dxa"/>
            <w:tcBorders>
              <w:top w:val="single" w:sz="4" w:space="0" w:color="000000"/>
              <w:left w:val="single" w:sz="4" w:space="0" w:color="000000"/>
              <w:bottom w:val="single" w:sz="4" w:space="0" w:color="000000"/>
            </w:tcBorders>
          </w:tcPr>
          <w:p w:rsidR="00DC1EFF" w:rsidRPr="00A1781D" w:rsidRDefault="00DC1EFF" w:rsidP="00D55237">
            <w:pPr>
              <w:pStyle w:val="ConsPlusCell"/>
              <w:snapToGrid w:val="0"/>
              <w:rPr>
                <w:rFonts w:ascii="Times New Roman" w:hAnsi="Times New Roman" w:cs="Times New Roman"/>
                <w:sz w:val="18"/>
                <w:szCs w:val="18"/>
              </w:rPr>
            </w:pPr>
          </w:p>
        </w:tc>
        <w:tc>
          <w:tcPr>
            <w:tcW w:w="567" w:type="dxa"/>
            <w:gridSpan w:val="2"/>
            <w:tcBorders>
              <w:top w:val="single" w:sz="4" w:space="0" w:color="000000"/>
              <w:left w:val="single" w:sz="4" w:space="0" w:color="000000"/>
              <w:bottom w:val="single" w:sz="4" w:space="0" w:color="000000"/>
            </w:tcBorders>
          </w:tcPr>
          <w:p w:rsidR="00DC1EFF" w:rsidRPr="00A1781D" w:rsidRDefault="00DC1EFF" w:rsidP="00D55237">
            <w:pPr>
              <w:rPr>
                <w:sz w:val="18"/>
                <w:szCs w:val="18"/>
              </w:rPr>
            </w:pPr>
          </w:p>
        </w:tc>
        <w:tc>
          <w:tcPr>
            <w:tcW w:w="799" w:type="dxa"/>
            <w:tcBorders>
              <w:top w:val="single" w:sz="4" w:space="0" w:color="000000"/>
              <w:left w:val="single" w:sz="4" w:space="0" w:color="000000"/>
              <w:bottom w:val="single" w:sz="4" w:space="0" w:color="000000"/>
              <w:right w:val="single" w:sz="4" w:space="0" w:color="000000"/>
            </w:tcBorders>
          </w:tcPr>
          <w:p w:rsidR="00DC1EFF" w:rsidRPr="00A1781D" w:rsidRDefault="00DC1EFF" w:rsidP="00D55237">
            <w:pPr>
              <w:rPr>
                <w:sz w:val="18"/>
                <w:szCs w:val="18"/>
              </w:rPr>
            </w:pPr>
          </w:p>
        </w:tc>
        <w:tc>
          <w:tcPr>
            <w:tcW w:w="703" w:type="dxa"/>
            <w:tcBorders>
              <w:top w:val="single" w:sz="4" w:space="0" w:color="000000"/>
              <w:left w:val="single" w:sz="4" w:space="0" w:color="000000"/>
              <w:bottom w:val="single" w:sz="4" w:space="0" w:color="000000"/>
            </w:tcBorders>
          </w:tcPr>
          <w:p w:rsidR="00DC1EFF" w:rsidRPr="00A1781D" w:rsidRDefault="00DC1EFF" w:rsidP="00D55237">
            <w:pPr>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DC1EFF" w:rsidRPr="00A1781D" w:rsidRDefault="00DC1EFF" w:rsidP="00D55237">
            <w:pPr>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Default="00DC1EFF" w:rsidP="00CA23E4">
            <w:pPr>
              <w:rPr>
                <w:sz w:val="18"/>
                <w:szCs w:val="18"/>
              </w:rPr>
            </w:pPr>
            <w:r>
              <w:rPr>
                <w:sz w:val="18"/>
                <w:szCs w:val="18"/>
              </w:rPr>
              <w:t xml:space="preserve">Сумма переоченки земли, отраженная в Справке 0503110 по счету </w:t>
            </w:r>
            <w:r w:rsidRPr="00AA2547">
              <w:rPr>
                <w:sz w:val="18"/>
                <w:szCs w:val="18"/>
              </w:rPr>
              <w:t>1 1</w:t>
            </w:r>
            <w:r>
              <w:rPr>
                <w:sz w:val="18"/>
                <w:szCs w:val="18"/>
              </w:rPr>
              <w:t>7</w:t>
            </w:r>
            <w:r w:rsidRPr="00AA2547">
              <w:rPr>
                <w:sz w:val="18"/>
                <w:szCs w:val="18"/>
              </w:rPr>
              <w:t> 0</w:t>
            </w:r>
            <w:r>
              <w:rPr>
                <w:sz w:val="18"/>
                <w:szCs w:val="18"/>
              </w:rPr>
              <w:t>0</w:t>
            </w:r>
            <w:r w:rsidRPr="00AA2547">
              <w:rPr>
                <w:sz w:val="18"/>
                <w:szCs w:val="18"/>
              </w:rPr>
              <w:t>000 00 0000 000 1 401 10</w:t>
            </w:r>
            <w:r>
              <w:rPr>
                <w:sz w:val="18"/>
                <w:szCs w:val="18"/>
              </w:rPr>
              <w:t> </w:t>
            </w:r>
            <w:r w:rsidRPr="00AA2547">
              <w:rPr>
                <w:sz w:val="18"/>
                <w:szCs w:val="18"/>
              </w:rPr>
              <w:t>176</w:t>
            </w:r>
            <w:r>
              <w:rPr>
                <w:sz w:val="18"/>
                <w:szCs w:val="18"/>
              </w:rPr>
              <w:t xml:space="preserve">  не соответсвует данным Сведений 0503168 </w:t>
            </w:r>
            <w:r w:rsidR="007E5F67">
              <w:rPr>
                <w:sz w:val="18"/>
                <w:szCs w:val="18"/>
              </w:rPr>
              <w:t>-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DC1EFF">
            <w:pPr>
              <w:jc w:val="center"/>
              <w:rPr>
                <w:sz w:val="18"/>
                <w:szCs w:val="18"/>
              </w:rPr>
            </w:pPr>
            <w:del w:id="234" w:author="Зайцев Павел Борисович" w:date="2021-01-21T19:56:00Z">
              <w:r w:rsidDel="00C764DD">
                <w:rPr>
                  <w:sz w:val="18"/>
                  <w:szCs w:val="18"/>
                </w:rPr>
                <w:delText>Б</w:delText>
              </w:r>
            </w:del>
            <w:ins w:id="235" w:author="Зайцев Павел Борисович" w:date="2021-01-21T19:56:00Z">
              <w:r w:rsidR="00C764DD">
                <w:rPr>
                  <w:sz w:val="18"/>
                  <w:szCs w:val="18"/>
                </w:rPr>
                <w:t>П</w:t>
              </w:r>
            </w:ins>
          </w:p>
        </w:tc>
        <w:tc>
          <w:tcPr>
            <w:tcW w:w="567" w:type="dxa"/>
            <w:tcBorders>
              <w:top w:val="single" w:sz="4" w:space="0" w:color="000000"/>
              <w:left w:val="single" w:sz="4" w:space="0" w:color="000000"/>
              <w:bottom w:val="single" w:sz="4" w:space="0" w:color="000000"/>
              <w:right w:val="single" w:sz="4" w:space="0" w:color="000000"/>
            </w:tcBorders>
          </w:tcPr>
          <w:p w:rsidR="00DC1EFF" w:rsidRPr="00DC1EFF" w:rsidRDefault="00DC1EFF" w:rsidP="00D55237">
            <w:pPr>
              <w:rPr>
                <w:sz w:val="16"/>
                <w:szCs w:val="18"/>
              </w:rPr>
            </w:pPr>
            <w:r w:rsidRPr="00DC1EFF">
              <w:rPr>
                <w:sz w:val="16"/>
                <w:szCs w:val="18"/>
              </w:rPr>
              <w:t>ГРБС</w:t>
            </w:r>
          </w:p>
          <w:p w:rsidR="00DC1EFF" w:rsidRPr="00DC1EFF" w:rsidRDefault="00DC1EFF" w:rsidP="00D55237">
            <w:pPr>
              <w:rPr>
                <w:sz w:val="16"/>
                <w:szCs w:val="18"/>
              </w:rPr>
            </w:pPr>
            <w:r w:rsidRPr="00DC1EFF">
              <w:rPr>
                <w:sz w:val="16"/>
                <w:szCs w:val="18"/>
              </w:rPr>
              <w:t>РБС</w:t>
            </w:r>
          </w:p>
          <w:p w:rsidR="00DC1EFF" w:rsidRPr="00DC1EFF" w:rsidRDefault="00DC1EFF" w:rsidP="00D55237">
            <w:pPr>
              <w:rPr>
                <w:sz w:val="16"/>
                <w:szCs w:val="18"/>
              </w:rPr>
            </w:pPr>
            <w:r w:rsidRPr="00DC1EFF">
              <w:rPr>
                <w:sz w:val="16"/>
                <w:szCs w:val="18"/>
              </w:rPr>
              <w:t>ПБС</w:t>
            </w:r>
            <w:r>
              <w:rPr>
                <w:sz w:val="16"/>
                <w:szCs w:val="18"/>
              </w:rPr>
              <w:t xml:space="preserve">, кроме 167, 187, 303 </w:t>
            </w:r>
          </w:p>
        </w:tc>
      </w:tr>
      <w:tr w:rsidR="007E5F67" w:rsidRPr="00A1781D" w:rsidTr="003B0044">
        <w:trPr>
          <w:cantSplit/>
          <w:trHeight w:val="840"/>
        </w:trPr>
        <w:tc>
          <w:tcPr>
            <w:tcW w:w="457" w:type="dxa"/>
            <w:tcBorders>
              <w:top w:val="single" w:sz="4" w:space="0" w:color="000000"/>
              <w:left w:val="single" w:sz="4" w:space="0" w:color="000000"/>
              <w:bottom w:val="single" w:sz="4" w:space="0" w:color="000000"/>
            </w:tcBorders>
          </w:tcPr>
          <w:p w:rsidR="007E5F67" w:rsidRDefault="007E5F67" w:rsidP="0043271B">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497</w:t>
            </w:r>
          </w:p>
        </w:tc>
        <w:tc>
          <w:tcPr>
            <w:tcW w:w="363" w:type="dxa"/>
            <w:tcBorders>
              <w:top w:val="single" w:sz="4" w:space="0" w:color="000000"/>
              <w:left w:val="single" w:sz="4" w:space="0" w:color="000000"/>
              <w:bottom w:val="single" w:sz="4" w:space="0" w:color="000000"/>
            </w:tcBorders>
          </w:tcPr>
          <w:p w:rsidR="007E5F67" w:rsidRPr="00A1781D" w:rsidRDefault="007E5F67" w:rsidP="0043271B">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tcPr>
          <w:p w:rsidR="007E5F67" w:rsidRDefault="007E5F67" w:rsidP="0043271B">
            <w:pPr>
              <w:pStyle w:val="ConsPlusCell"/>
              <w:snapToGrid w:val="0"/>
              <w:rPr>
                <w:rFonts w:ascii="Times New Roman" w:hAnsi="Times New Roman" w:cs="Times New Roman"/>
                <w:sz w:val="18"/>
                <w:szCs w:val="18"/>
              </w:rPr>
            </w:pPr>
            <w:r>
              <w:rPr>
                <w:rFonts w:ascii="Times New Roman" w:hAnsi="Times New Roman" w:cs="Times New Roman"/>
                <w:sz w:val="18"/>
                <w:szCs w:val="18"/>
              </w:rPr>
              <w:t>0503168</w:t>
            </w:r>
          </w:p>
        </w:tc>
        <w:tc>
          <w:tcPr>
            <w:tcW w:w="992" w:type="dxa"/>
            <w:tcBorders>
              <w:top w:val="single" w:sz="4" w:space="0" w:color="000000"/>
              <w:left w:val="single" w:sz="4" w:space="0" w:color="000000"/>
              <w:bottom w:val="single" w:sz="4" w:space="0" w:color="000000"/>
            </w:tcBorders>
          </w:tcPr>
          <w:p w:rsidR="007E5F67" w:rsidRDefault="007E5F67" w:rsidP="0043271B">
            <w:pPr>
              <w:pStyle w:val="ConsPlusCell"/>
              <w:snapToGrid w:val="0"/>
              <w:rPr>
                <w:rFonts w:ascii="Times New Roman" w:hAnsi="Times New Roman" w:cs="Times New Roman"/>
                <w:sz w:val="18"/>
                <w:szCs w:val="18"/>
              </w:rPr>
            </w:pPr>
          </w:p>
        </w:tc>
        <w:tc>
          <w:tcPr>
            <w:tcW w:w="851" w:type="dxa"/>
            <w:gridSpan w:val="2"/>
            <w:tcBorders>
              <w:top w:val="single" w:sz="4" w:space="0" w:color="000000"/>
              <w:left w:val="single" w:sz="4" w:space="0" w:color="000000"/>
              <w:bottom w:val="single" w:sz="4" w:space="0" w:color="000000"/>
            </w:tcBorders>
          </w:tcPr>
          <w:p w:rsidR="007E5F67" w:rsidRDefault="007E5F67" w:rsidP="0043271B">
            <w:pPr>
              <w:pStyle w:val="ConsPlusCell"/>
              <w:snapToGrid w:val="0"/>
              <w:rPr>
                <w:rFonts w:ascii="Times New Roman" w:hAnsi="Times New Roman" w:cs="Times New Roman"/>
                <w:sz w:val="18"/>
                <w:szCs w:val="18"/>
              </w:rPr>
            </w:pPr>
            <w:r>
              <w:rPr>
                <w:rFonts w:ascii="Times New Roman" w:hAnsi="Times New Roman" w:cs="Times New Roman"/>
                <w:sz w:val="18"/>
                <w:szCs w:val="18"/>
              </w:rPr>
              <w:t>151 + 320</w:t>
            </w:r>
          </w:p>
        </w:tc>
        <w:tc>
          <w:tcPr>
            <w:tcW w:w="601" w:type="dxa"/>
            <w:tcBorders>
              <w:top w:val="single" w:sz="4" w:space="0" w:color="000000"/>
              <w:left w:val="single" w:sz="4" w:space="0" w:color="000000"/>
              <w:bottom w:val="single" w:sz="4" w:space="0" w:color="000000"/>
              <w:right w:val="single" w:sz="4" w:space="0" w:color="000000"/>
            </w:tcBorders>
          </w:tcPr>
          <w:p w:rsidR="007E5F67" w:rsidRDefault="007E5F67" w:rsidP="0043271B">
            <w:pPr>
              <w:pStyle w:val="ConsPlusCell"/>
              <w:snapToGrid w:val="0"/>
              <w:rPr>
                <w:rFonts w:ascii="Times New Roman" w:hAnsi="Times New Roman" w:cs="Times New Roman"/>
                <w:sz w:val="18"/>
                <w:szCs w:val="18"/>
              </w:rPr>
            </w:pPr>
            <w:r>
              <w:rPr>
                <w:rFonts w:ascii="Times New Roman" w:hAnsi="Times New Roman" w:cs="Times New Roman"/>
                <w:sz w:val="18"/>
                <w:szCs w:val="18"/>
              </w:rPr>
              <w:t>5-6-7</w:t>
            </w:r>
            <w:r w:rsidR="00750B1A">
              <w:rPr>
                <w:rFonts w:ascii="Times New Roman" w:hAnsi="Times New Roman" w:cs="Times New Roman"/>
                <w:sz w:val="18"/>
                <w:szCs w:val="18"/>
              </w:rPr>
              <w:t>-(8-9-10)</w:t>
            </w:r>
          </w:p>
        </w:tc>
        <w:tc>
          <w:tcPr>
            <w:tcW w:w="363" w:type="dxa"/>
            <w:tcBorders>
              <w:top w:val="single" w:sz="4" w:space="0" w:color="000000"/>
              <w:left w:val="single" w:sz="4" w:space="0" w:color="000000"/>
              <w:bottom w:val="single" w:sz="4" w:space="0" w:color="000000"/>
            </w:tcBorders>
          </w:tcPr>
          <w:p w:rsidR="007E5F67" w:rsidRPr="00AA2547" w:rsidRDefault="007E5F67" w:rsidP="0043271B">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tcPr>
          <w:p w:rsidR="007E5F67" w:rsidRPr="00AA2547" w:rsidRDefault="007E5F67" w:rsidP="0043271B">
            <w:pPr>
              <w:pStyle w:val="ConsPlusCell"/>
              <w:snapToGrid w:val="0"/>
              <w:rPr>
                <w:rFonts w:ascii="Times New Roman" w:hAnsi="Times New Roman" w:cs="Times New Roman"/>
                <w:sz w:val="18"/>
                <w:szCs w:val="18"/>
              </w:rPr>
            </w:pPr>
            <w:r>
              <w:rPr>
                <w:rFonts w:ascii="Times New Roman" w:hAnsi="Times New Roman" w:cs="Times New Roman"/>
                <w:sz w:val="18"/>
                <w:szCs w:val="18"/>
              </w:rPr>
              <w:t>0503110</w:t>
            </w:r>
          </w:p>
        </w:tc>
        <w:tc>
          <w:tcPr>
            <w:tcW w:w="1276" w:type="dxa"/>
            <w:tcBorders>
              <w:top w:val="single" w:sz="4" w:space="0" w:color="000000"/>
              <w:left w:val="single" w:sz="4" w:space="0" w:color="000000"/>
              <w:bottom w:val="single" w:sz="4" w:space="0" w:color="000000"/>
            </w:tcBorders>
          </w:tcPr>
          <w:p w:rsidR="007E5F67" w:rsidRPr="00AA2547" w:rsidRDefault="007E5F67" w:rsidP="0043271B">
            <w:pPr>
              <w:pStyle w:val="ConsPlusCell"/>
              <w:snapToGrid w:val="0"/>
              <w:rPr>
                <w:rFonts w:ascii="Times New Roman" w:hAnsi="Times New Roman" w:cs="Times New Roman"/>
                <w:sz w:val="18"/>
                <w:szCs w:val="18"/>
              </w:rPr>
            </w:pPr>
            <w:r w:rsidRPr="00AA2547">
              <w:rPr>
                <w:rFonts w:ascii="Times New Roman" w:hAnsi="Times New Roman" w:cs="Times New Roman"/>
                <w:sz w:val="18"/>
                <w:szCs w:val="18"/>
              </w:rPr>
              <w:t>1 1</w:t>
            </w:r>
            <w:r>
              <w:rPr>
                <w:rFonts w:ascii="Times New Roman" w:hAnsi="Times New Roman" w:cs="Times New Roman"/>
                <w:sz w:val="18"/>
                <w:szCs w:val="18"/>
              </w:rPr>
              <w:t>7</w:t>
            </w:r>
            <w:r w:rsidRPr="00AA2547">
              <w:rPr>
                <w:rFonts w:ascii="Times New Roman" w:hAnsi="Times New Roman" w:cs="Times New Roman"/>
                <w:sz w:val="18"/>
                <w:szCs w:val="18"/>
              </w:rPr>
              <w:t> 0</w:t>
            </w:r>
            <w:r>
              <w:rPr>
                <w:rFonts w:ascii="Times New Roman" w:hAnsi="Times New Roman" w:cs="Times New Roman"/>
                <w:sz w:val="18"/>
                <w:szCs w:val="18"/>
              </w:rPr>
              <w:t>0</w:t>
            </w:r>
            <w:r w:rsidRPr="00AA2547">
              <w:rPr>
                <w:rFonts w:ascii="Times New Roman" w:hAnsi="Times New Roman" w:cs="Times New Roman"/>
                <w:sz w:val="18"/>
                <w:szCs w:val="18"/>
              </w:rPr>
              <w:t>000 00 0000 000 1 401 10</w:t>
            </w:r>
            <w:r>
              <w:rPr>
                <w:rFonts w:ascii="Times New Roman" w:hAnsi="Times New Roman" w:cs="Times New Roman"/>
                <w:sz w:val="18"/>
                <w:szCs w:val="18"/>
              </w:rPr>
              <w:t> </w:t>
            </w:r>
            <w:r w:rsidRPr="00AA2547">
              <w:rPr>
                <w:rFonts w:ascii="Times New Roman" w:hAnsi="Times New Roman" w:cs="Times New Roman"/>
                <w:sz w:val="18"/>
                <w:szCs w:val="18"/>
              </w:rPr>
              <w:t>176</w:t>
            </w:r>
            <w:r>
              <w:rPr>
                <w:rFonts w:ascii="Times New Roman" w:hAnsi="Times New Roman" w:cs="Times New Roman"/>
                <w:sz w:val="18"/>
                <w:szCs w:val="18"/>
              </w:rPr>
              <w:t xml:space="preserve"> (раздел 1)</w:t>
            </w:r>
          </w:p>
        </w:tc>
        <w:tc>
          <w:tcPr>
            <w:tcW w:w="793" w:type="dxa"/>
            <w:tcBorders>
              <w:top w:val="single" w:sz="4" w:space="0" w:color="000000"/>
              <w:left w:val="single" w:sz="4" w:space="0" w:color="000000"/>
              <w:bottom w:val="single" w:sz="4" w:space="0" w:color="000000"/>
            </w:tcBorders>
          </w:tcPr>
          <w:p w:rsidR="007E5F67" w:rsidRPr="00A1781D" w:rsidRDefault="007E5F67" w:rsidP="0043271B">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7E5F67" w:rsidRDefault="007E5F67" w:rsidP="0043271B">
            <w:pPr>
              <w:pStyle w:val="ConsPlusCell"/>
              <w:snapToGrid w:val="0"/>
              <w:rPr>
                <w:rFonts w:ascii="Times New Roman" w:hAnsi="Times New Roman" w:cs="Times New Roman"/>
                <w:sz w:val="18"/>
                <w:szCs w:val="18"/>
              </w:rPr>
            </w:pPr>
            <w:r>
              <w:rPr>
                <w:rFonts w:ascii="Times New Roman" w:hAnsi="Times New Roman" w:cs="Times New Roman"/>
                <w:sz w:val="18"/>
                <w:szCs w:val="18"/>
              </w:rPr>
              <w:t>3-2</w:t>
            </w:r>
          </w:p>
        </w:tc>
        <w:tc>
          <w:tcPr>
            <w:tcW w:w="567" w:type="dxa"/>
            <w:tcBorders>
              <w:top w:val="single" w:sz="4" w:space="0" w:color="000000"/>
              <w:left w:val="single" w:sz="4" w:space="0" w:color="000000"/>
              <w:bottom w:val="single" w:sz="4" w:space="0" w:color="000000"/>
            </w:tcBorders>
          </w:tcPr>
          <w:p w:rsidR="007E5F67" w:rsidRPr="00A1781D" w:rsidRDefault="007E5F67" w:rsidP="0043271B">
            <w:pPr>
              <w:pStyle w:val="ConsPlusCell"/>
              <w:snapToGrid w:val="0"/>
              <w:rPr>
                <w:rFonts w:ascii="Times New Roman" w:hAnsi="Times New Roman" w:cs="Times New Roman"/>
                <w:sz w:val="18"/>
                <w:szCs w:val="18"/>
              </w:rPr>
            </w:pPr>
          </w:p>
        </w:tc>
        <w:tc>
          <w:tcPr>
            <w:tcW w:w="567" w:type="dxa"/>
            <w:gridSpan w:val="2"/>
            <w:tcBorders>
              <w:top w:val="single" w:sz="4" w:space="0" w:color="000000"/>
              <w:left w:val="single" w:sz="4" w:space="0" w:color="000000"/>
              <w:bottom w:val="single" w:sz="4" w:space="0" w:color="000000"/>
            </w:tcBorders>
          </w:tcPr>
          <w:p w:rsidR="007E5F67" w:rsidRPr="00A1781D" w:rsidRDefault="007E5F67" w:rsidP="0043271B">
            <w:pPr>
              <w:rPr>
                <w:sz w:val="18"/>
                <w:szCs w:val="18"/>
              </w:rPr>
            </w:pPr>
          </w:p>
        </w:tc>
        <w:tc>
          <w:tcPr>
            <w:tcW w:w="799" w:type="dxa"/>
            <w:tcBorders>
              <w:top w:val="single" w:sz="4" w:space="0" w:color="000000"/>
              <w:left w:val="single" w:sz="4" w:space="0" w:color="000000"/>
              <w:bottom w:val="single" w:sz="4" w:space="0" w:color="000000"/>
              <w:right w:val="single" w:sz="4" w:space="0" w:color="000000"/>
            </w:tcBorders>
          </w:tcPr>
          <w:p w:rsidR="007E5F67" w:rsidRPr="00A1781D" w:rsidRDefault="007E5F67" w:rsidP="0043271B">
            <w:pPr>
              <w:rPr>
                <w:sz w:val="18"/>
                <w:szCs w:val="18"/>
              </w:rPr>
            </w:pPr>
          </w:p>
        </w:tc>
        <w:tc>
          <w:tcPr>
            <w:tcW w:w="703" w:type="dxa"/>
            <w:tcBorders>
              <w:top w:val="single" w:sz="4" w:space="0" w:color="000000"/>
              <w:left w:val="single" w:sz="4" w:space="0" w:color="000000"/>
              <w:bottom w:val="single" w:sz="4" w:space="0" w:color="000000"/>
            </w:tcBorders>
          </w:tcPr>
          <w:p w:rsidR="007E5F67" w:rsidRPr="00A1781D" w:rsidRDefault="007E5F67" w:rsidP="0043271B">
            <w:pPr>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7E5F67" w:rsidRPr="00A1781D" w:rsidRDefault="007E5F67" w:rsidP="0043271B">
            <w:pPr>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E5F67" w:rsidRDefault="007E5F67" w:rsidP="0043271B">
            <w:pPr>
              <w:rPr>
                <w:sz w:val="18"/>
                <w:szCs w:val="18"/>
              </w:rPr>
            </w:pPr>
            <w:r>
              <w:rPr>
                <w:sz w:val="18"/>
                <w:szCs w:val="18"/>
              </w:rPr>
              <w:t xml:space="preserve">Сумма переоченки земли, отраженная в Справке 0503110 по счету </w:t>
            </w:r>
            <w:r w:rsidRPr="00AA2547">
              <w:rPr>
                <w:sz w:val="18"/>
                <w:szCs w:val="18"/>
              </w:rPr>
              <w:t>1 1</w:t>
            </w:r>
            <w:r>
              <w:rPr>
                <w:sz w:val="18"/>
                <w:szCs w:val="18"/>
              </w:rPr>
              <w:t>7</w:t>
            </w:r>
            <w:r w:rsidRPr="00AA2547">
              <w:rPr>
                <w:sz w:val="18"/>
                <w:szCs w:val="18"/>
              </w:rPr>
              <w:t> 0</w:t>
            </w:r>
            <w:r>
              <w:rPr>
                <w:sz w:val="18"/>
                <w:szCs w:val="18"/>
              </w:rPr>
              <w:t>0</w:t>
            </w:r>
            <w:r w:rsidRPr="00AA2547">
              <w:rPr>
                <w:sz w:val="18"/>
                <w:szCs w:val="18"/>
              </w:rPr>
              <w:t>000 00 0000 000 1 401 10</w:t>
            </w:r>
            <w:r>
              <w:rPr>
                <w:sz w:val="18"/>
                <w:szCs w:val="18"/>
              </w:rPr>
              <w:t> </w:t>
            </w:r>
            <w:r w:rsidRPr="00AA2547">
              <w:rPr>
                <w:sz w:val="18"/>
                <w:szCs w:val="18"/>
              </w:rPr>
              <w:t>176</w:t>
            </w:r>
            <w:r>
              <w:rPr>
                <w:sz w:val="18"/>
                <w:szCs w:val="18"/>
              </w:rPr>
              <w:t xml:space="preserve">  не соответсвует данным Сведений 0503168 – </w:t>
            </w:r>
            <w:r w:rsidR="00D07DFE">
              <w:rPr>
                <w:sz w:val="18"/>
                <w:szCs w:val="18"/>
              </w:rPr>
              <w:t>недопустимо</w:t>
            </w:r>
          </w:p>
        </w:tc>
        <w:tc>
          <w:tcPr>
            <w:tcW w:w="567" w:type="dxa"/>
            <w:tcBorders>
              <w:top w:val="single" w:sz="4" w:space="0" w:color="000000"/>
              <w:left w:val="single" w:sz="4" w:space="0" w:color="000000"/>
              <w:bottom w:val="single" w:sz="4" w:space="0" w:color="000000"/>
              <w:right w:val="single" w:sz="4" w:space="0" w:color="000000"/>
            </w:tcBorders>
          </w:tcPr>
          <w:p w:rsidR="007E5F67" w:rsidRDefault="00750B1A" w:rsidP="0043271B">
            <w:pPr>
              <w:jc w:val="center"/>
              <w:rPr>
                <w:sz w:val="18"/>
                <w:szCs w:val="18"/>
              </w:rPr>
            </w:pPr>
            <w:del w:id="236" w:author="Зайцев Павел Борисович" w:date="2021-01-21T19:56:00Z">
              <w:r w:rsidDel="00C764DD">
                <w:rPr>
                  <w:sz w:val="18"/>
                  <w:szCs w:val="18"/>
                </w:rPr>
                <w:delText>Б</w:delText>
              </w:r>
            </w:del>
            <w:ins w:id="237" w:author="Зайцев Павел Борисович" w:date="2021-01-21T19:56:00Z">
              <w:r w:rsidR="00C764DD">
                <w:rPr>
                  <w:sz w:val="18"/>
                  <w:szCs w:val="18"/>
                </w:rPr>
                <w:t>П</w:t>
              </w:r>
            </w:ins>
          </w:p>
        </w:tc>
        <w:tc>
          <w:tcPr>
            <w:tcW w:w="567" w:type="dxa"/>
            <w:tcBorders>
              <w:top w:val="single" w:sz="4" w:space="0" w:color="000000"/>
              <w:left w:val="single" w:sz="4" w:space="0" w:color="000000"/>
              <w:bottom w:val="single" w:sz="4" w:space="0" w:color="000000"/>
              <w:right w:val="single" w:sz="4" w:space="0" w:color="000000"/>
            </w:tcBorders>
          </w:tcPr>
          <w:p w:rsidR="007E5F67" w:rsidRPr="00DC1EFF" w:rsidRDefault="007E5F67" w:rsidP="0043271B">
            <w:pPr>
              <w:rPr>
                <w:sz w:val="16"/>
                <w:szCs w:val="18"/>
              </w:rPr>
            </w:pPr>
            <w:r>
              <w:rPr>
                <w:sz w:val="16"/>
                <w:szCs w:val="18"/>
              </w:rPr>
              <w:t xml:space="preserve">Для 167, 187, 303 </w:t>
            </w:r>
          </w:p>
        </w:tc>
      </w:tr>
      <w:tr w:rsidR="0043534F" w:rsidRPr="00A1781D" w:rsidTr="003B0044">
        <w:trPr>
          <w:cantSplit/>
          <w:trHeight w:val="840"/>
        </w:trPr>
        <w:tc>
          <w:tcPr>
            <w:tcW w:w="457" w:type="dxa"/>
            <w:tcBorders>
              <w:top w:val="single" w:sz="4" w:space="0" w:color="000000"/>
              <w:left w:val="single" w:sz="4" w:space="0" w:color="000000"/>
              <w:bottom w:val="single" w:sz="4" w:space="0" w:color="000000"/>
            </w:tcBorders>
          </w:tcPr>
          <w:p w:rsidR="00DE28C0" w:rsidRDefault="00DE28C0" w:rsidP="00517887">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498</w:t>
            </w:r>
          </w:p>
        </w:tc>
        <w:tc>
          <w:tcPr>
            <w:tcW w:w="363" w:type="dxa"/>
            <w:tcBorders>
              <w:top w:val="single" w:sz="4" w:space="0" w:color="000000"/>
              <w:left w:val="single" w:sz="4" w:space="0" w:color="000000"/>
              <w:bottom w:val="single" w:sz="4" w:space="0" w:color="000000"/>
            </w:tcBorders>
          </w:tcPr>
          <w:p w:rsidR="00DE28C0" w:rsidRPr="00A1781D" w:rsidRDefault="00DE28C0" w:rsidP="00D55237">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tcPr>
          <w:p w:rsidR="00DE28C0" w:rsidRDefault="00DE28C0" w:rsidP="00D55237">
            <w:pPr>
              <w:pStyle w:val="ConsPlusCell"/>
              <w:snapToGrid w:val="0"/>
              <w:rPr>
                <w:rFonts w:ascii="Times New Roman" w:hAnsi="Times New Roman" w:cs="Times New Roman"/>
                <w:sz w:val="18"/>
                <w:szCs w:val="18"/>
              </w:rPr>
            </w:pPr>
            <w:r>
              <w:rPr>
                <w:rFonts w:ascii="Times New Roman" w:hAnsi="Times New Roman" w:cs="Times New Roman"/>
                <w:sz w:val="18"/>
                <w:szCs w:val="18"/>
              </w:rPr>
              <w:t>0503168</w:t>
            </w:r>
          </w:p>
        </w:tc>
        <w:tc>
          <w:tcPr>
            <w:tcW w:w="992" w:type="dxa"/>
            <w:tcBorders>
              <w:top w:val="single" w:sz="4" w:space="0" w:color="000000"/>
              <w:left w:val="single" w:sz="4" w:space="0" w:color="000000"/>
              <w:bottom w:val="single" w:sz="4" w:space="0" w:color="000000"/>
            </w:tcBorders>
          </w:tcPr>
          <w:p w:rsidR="00DE28C0" w:rsidRDefault="00DE28C0" w:rsidP="00D55237">
            <w:pPr>
              <w:pStyle w:val="ConsPlusCell"/>
              <w:snapToGrid w:val="0"/>
              <w:rPr>
                <w:rFonts w:ascii="Times New Roman" w:hAnsi="Times New Roman" w:cs="Times New Roman"/>
                <w:sz w:val="18"/>
                <w:szCs w:val="18"/>
              </w:rPr>
            </w:pPr>
          </w:p>
        </w:tc>
        <w:tc>
          <w:tcPr>
            <w:tcW w:w="851" w:type="dxa"/>
            <w:gridSpan w:val="2"/>
            <w:tcBorders>
              <w:top w:val="single" w:sz="4" w:space="0" w:color="000000"/>
              <w:left w:val="single" w:sz="4" w:space="0" w:color="000000"/>
              <w:bottom w:val="single" w:sz="4" w:space="0" w:color="000000"/>
            </w:tcBorders>
          </w:tcPr>
          <w:p w:rsidR="00DE28C0" w:rsidRDefault="003B0044" w:rsidP="00D55237">
            <w:pPr>
              <w:pStyle w:val="ConsPlusCell"/>
              <w:snapToGrid w:val="0"/>
              <w:rPr>
                <w:rFonts w:ascii="Times New Roman" w:hAnsi="Times New Roman" w:cs="Times New Roman"/>
                <w:sz w:val="18"/>
                <w:szCs w:val="18"/>
              </w:rPr>
            </w:pPr>
            <w:r>
              <w:rPr>
                <w:rFonts w:ascii="Times New Roman" w:hAnsi="Times New Roman" w:cs="Times New Roman"/>
                <w:sz w:val="18"/>
                <w:szCs w:val="18"/>
              </w:rPr>
              <w:t>010+070+080+110+130+150+170+190230+250+260+320+360+380+420+440+450+460+470</w:t>
            </w:r>
          </w:p>
        </w:tc>
        <w:tc>
          <w:tcPr>
            <w:tcW w:w="601" w:type="dxa"/>
            <w:tcBorders>
              <w:top w:val="single" w:sz="4" w:space="0" w:color="000000"/>
              <w:left w:val="single" w:sz="4" w:space="0" w:color="000000"/>
              <w:bottom w:val="single" w:sz="4" w:space="0" w:color="000000"/>
              <w:right w:val="single" w:sz="4" w:space="0" w:color="000000"/>
            </w:tcBorders>
          </w:tcPr>
          <w:p w:rsidR="00DE28C0" w:rsidRDefault="00DE28C0" w:rsidP="00CD6268">
            <w:pPr>
              <w:pStyle w:val="ConsPlusCell"/>
              <w:snapToGrid w:val="0"/>
              <w:rPr>
                <w:rFonts w:ascii="Times New Roman" w:hAnsi="Times New Roman" w:cs="Times New Roman"/>
                <w:sz w:val="18"/>
                <w:szCs w:val="18"/>
              </w:rPr>
            </w:pPr>
            <w:r>
              <w:rPr>
                <w:rFonts w:ascii="Times New Roman" w:hAnsi="Times New Roman" w:cs="Times New Roman"/>
                <w:sz w:val="18"/>
                <w:szCs w:val="18"/>
              </w:rPr>
              <w:t>7</w:t>
            </w:r>
          </w:p>
        </w:tc>
        <w:tc>
          <w:tcPr>
            <w:tcW w:w="363" w:type="dxa"/>
            <w:tcBorders>
              <w:top w:val="single" w:sz="4" w:space="0" w:color="000000"/>
              <w:left w:val="single" w:sz="4" w:space="0" w:color="000000"/>
              <w:bottom w:val="single" w:sz="4" w:space="0" w:color="000000"/>
            </w:tcBorders>
          </w:tcPr>
          <w:p w:rsidR="00DE28C0" w:rsidRDefault="00DE28C0" w:rsidP="00D55237">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tcPr>
          <w:p w:rsidR="00DE28C0" w:rsidRDefault="00DE28C0" w:rsidP="00D55237">
            <w:pPr>
              <w:pStyle w:val="ConsPlusCell"/>
              <w:snapToGrid w:val="0"/>
              <w:rPr>
                <w:rFonts w:ascii="Times New Roman" w:hAnsi="Times New Roman" w:cs="Times New Roman"/>
                <w:sz w:val="18"/>
                <w:szCs w:val="18"/>
              </w:rPr>
            </w:pPr>
            <w:r>
              <w:rPr>
                <w:rFonts w:ascii="Times New Roman" w:hAnsi="Times New Roman" w:cs="Times New Roman"/>
                <w:sz w:val="18"/>
                <w:szCs w:val="18"/>
              </w:rPr>
              <w:t>0503110</w:t>
            </w:r>
          </w:p>
        </w:tc>
        <w:tc>
          <w:tcPr>
            <w:tcW w:w="1276" w:type="dxa"/>
            <w:tcBorders>
              <w:top w:val="single" w:sz="4" w:space="0" w:color="000000"/>
              <w:left w:val="single" w:sz="4" w:space="0" w:color="000000"/>
              <w:bottom w:val="single" w:sz="4" w:space="0" w:color="000000"/>
            </w:tcBorders>
          </w:tcPr>
          <w:p w:rsidR="00DE28C0" w:rsidRPr="00AA2547" w:rsidRDefault="00DE28C0" w:rsidP="00A20C1C">
            <w:pPr>
              <w:pStyle w:val="ConsPlusCell"/>
              <w:snapToGrid w:val="0"/>
              <w:rPr>
                <w:rFonts w:ascii="Times New Roman" w:hAnsi="Times New Roman" w:cs="Times New Roman"/>
                <w:sz w:val="18"/>
                <w:szCs w:val="18"/>
              </w:rPr>
            </w:pPr>
            <w:r w:rsidRPr="00AA2547">
              <w:rPr>
                <w:rFonts w:ascii="Times New Roman" w:hAnsi="Times New Roman" w:cs="Times New Roman"/>
                <w:sz w:val="18"/>
                <w:szCs w:val="18"/>
              </w:rPr>
              <w:t>1 1</w:t>
            </w:r>
            <w:r>
              <w:rPr>
                <w:rFonts w:ascii="Times New Roman" w:hAnsi="Times New Roman" w:cs="Times New Roman"/>
                <w:sz w:val="18"/>
                <w:szCs w:val="18"/>
              </w:rPr>
              <w:t>7</w:t>
            </w:r>
            <w:r w:rsidRPr="00AA2547">
              <w:rPr>
                <w:rFonts w:ascii="Times New Roman" w:hAnsi="Times New Roman" w:cs="Times New Roman"/>
                <w:sz w:val="18"/>
                <w:szCs w:val="18"/>
              </w:rPr>
              <w:t> 0</w:t>
            </w:r>
            <w:r>
              <w:rPr>
                <w:rFonts w:ascii="Times New Roman" w:hAnsi="Times New Roman" w:cs="Times New Roman"/>
                <w:sz w:val="18"/>
                <w:szCs w:val="18"/>
              </w:rPr>
              <w:t>0</w:t>
            </w:r>
            <w:r w:rsidRPr="00AA2547">
              <w:rPr>
                <w:rFonts w:ascii="Times New Roman" w:hAnsi="Times New Roman" w:cs="Times New Roman"/>
                <w:sz w:val="18"/>
                <w:szCs w:val="18"/>
              </w:rPr>
              <w:t>000 00 0000 000 1 401 10</w:t>
            </w:r>
            <w:r>
              <w:rPr>
                <w:rFonts w:ascii="Times New Roman" w:hAnsi="Times New Roman" w:cs="Times New Roman"/>
                <w:sz w:val="18"/>
                <w:szCs w:val="18"/>
              </w:rPr>
              <w:t> </w:t>
            </w:r>
            <w:r w:rsidRPr="00AA2547">
              <w:rPr>
                <w:rFonts w:ascii="Times New Roman" w:hAnsi="Times New Roman" w:cs="Times New Roman"/>
                <w:sz w:val="18"/>
                <w:szCs w:val="18"/>
              </w:rPr>
              <w:t>1</w:t>
            </w:r>
            <w:r>
              <w:rPr>
                <w:rFonts w:ascii="Times New Roman" w:hAnsi="Times New Roman" w:cs="Times New Roman"/>
                <w:sz w:val="18"/>
                <w:szCs w:val="18"/>
              </w:rPr>
              <w:t>99 (раздел 1)</w:t>
            </w:r>
          </w:p>
        </w:tc>
        <w:tc>
          <w:tcPr>
            <w:tcW w:w="793" w:type="dxa"/>
            <w:tcBorders>
              <w:top w:val="single" w:sz="4" w:space="0" w:color="000000"/>
              <w:left w:val="single" w:sz="4" w:space="0" w:color="000000"/>
              <w:bottom w:val="single" w:sz="4" w:space="0" w:color="000000"/>
            </w:tcBorders>
          </w:tcPr>
          <w:p w:rsidR="00DE28C0" w:rsidRPr="00A1781D" w:rsidRDefault="00DE28C0" w:rsidP="00D55237">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E28C0" w:rsidRDefault="00DE28C0" w:rsidP="003B0044">
            <w:pPr>
              <w:pStyle w:val="ConsPlusCell"/>
              <w:snapToGrid w:val="0"/>
              <w:rPr>
                <w:rFonts w:ascii="Times New Roman" w:hAnsi="Times New Roman" w:cs="Times New Roman"/>
                <w:sz w:val="18"/>
                <w:szCs w:val="18"/>
              </w:rPr>
            </w:pPr>
            <w:r>
              <w:rPr>
                <w:rFonts w:ascii="Times New Roman" w:hAnsi="Times New Roman" w:cs="Times New Roman"/>
                <w:sz w:val="18"/>
                <w:szCs w:val="18"/>
              </w:rPr>
              <w:t>3</w:t>
            </w:r>
          </w:p>
        </w:tc>
        <w:tc>
          <w:tcPr>
            <w:tcW w:w="567" w:type="dxa"/>
            <w:tcBorders>
              <w:top w:val="single" w:sz="4" w:space="0" w:color="000000"/>
              <w:left w:val="single" w:sz="4" w:space="0" w:color="000000"/>
              <w:bottom w:val="single" w:sz="4" w:space="0" w:color="000000"/>
            </w:tcBorders>
          </w:tcPr>
          <w:p w:rsidR="00DE28C0" w:rsidRPr="00A1781D" w:rsidRDefault="00DE28C0" w:rsidP="00D55237">
            <w:pPr>
              <w:pStyle w:val="ConsPlusCell"/>
              <w:snapToGrid w:val="0"/>
              <w:rPr>
                <w:rFonts w:ascii="Times New Roman" w:hAnsi="Times New Roman" w:cs="Times New Roman"/>
                <w:sz w:val="18"/>
                <w:szCs w:val="18"/>
              </w:rPr>
            </w:pPr>
          </w:p>
        </w:tc>
        <w:tc>
          <w:tcPr>
            <w:tcW w:w="567" w:type="dxa"/>
            <w:gridSpan w:val="2"/>
            <w:tcBorders>
              <w:top w:val="single" w:sz="4" w:space="0" w:color="000000"/>
              <w:left w:val="single" w:sz="4" w:space="0" w:color="000000"/>
              <w:bottom w:val="single" w:sz="4" w:space="0" w:color="000000"/>
            </w:tcBorders>
          </w:tcPr>
          <w:p w:rsidR="00DE28C0" w:rsidRPr="00A1781D" w:rsidRDefault="00DE28C0" w:rsidP="00D55237">
            <w:pPr>
              <w:rPr>
                <w:sz w:val="18"/>
                <w:szCs w:val="18"/>
              </w:rPr>
            </w:pPr>
          </w:p>
        </w:tc>
        <w:tc>
          <w:tcPr>
            <w:tcW w:w="799" w:type="dxa"/>
            <w:tcBorders>
              <w:top w:val="single" w:sz="4" w:space="0" w:color="000000"/>
              <w:left w:val="single" w:sz="4" w:space="0" w:color="000000"/>
              <w:bottom w:val="single" w:sz="4" w:space="0" w:color="000000"/>
              <w:right w:val="single" w:sz="4" w:space="0" w:color="000000"/>
            </w:tcBorders>
          </w:tcPr>
          <w:p w:rsidR="00DE28C0" w:rsidRPr="00A1781D" w:rsidRDefault="00DE28C0" w:rsidP="00D55237">
            <w:pPr>
              <w:rPr>
                <w:sz w:val="18"/>
                <w:szCs w:val="18"/>
              </w:rPr>
            </w:pPr>
          </w:p>
        </w:tc>
        <w:tc>
          <w:tcPr>
            <w:tcW w:w="703" w:type="dxa"/>
            <w:tcBorders>
              <w:top w:val="single" w:sz="4" w:space="0" w:color="000000"/>
              <w:left w:val="single" w:sz="4" w:space="0" w:color="000000"/>
              <w:bottom w:val="single" w:sz="4" w:space="0" w:color="000000"/>
            </w:tcBorders>
          </w:tcPr>
          <w:p w:rsidR="00DE28C0" w:rsidRPr="00A1781D" w:rsidRDefault="00DE28C0" w:rsidP="00D55237">
            <w:pPr>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DE28C0" w:rsidRPr="00A1781D" w:rsidRDefault="00DE28C0" w:rsidP="00D55237">
            <w:pPr>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E28C0" w:rsidRDefault="003B0044" w:rsidP="0043534F">
            <w:pPr>
              <w:rPr>
                <w:sz w:val="18"/>
                <w:szCs w:val="18"/>
              </w:rPr>
            </w:pPr>
            <w:r>
              <w:rPr>
                <w:sz w:val="18"/>
                <w:szCs w:val="18"/>
              </w:rPr>
              <w:t>Сумма принятых к учету ранее не</w:t>
            </w:r>
            <w:r w:rsidR="0043534F">
              <w:rPr>
                <w:sz w:val="18"/>
                <w:szCs w:val="18"/>
              </w:rPr>
              <w:t xml:space="preserve"> </w:t>
            </w:r>
            <w:r>
              <w:rPr>
                <w:sz w:val="18"/>
                <w:szCs w:val="18"/>
              </w:rPr>
              <w:t>учетнных объектов не соответствует данным ф. 0503110 по счету 140110199</w:t>
            </w:r>
          </w:p>
        </w:tc>
        <w:tc>
          <w:tcPr>
            <w:tcW w:w="567" w:type="dxa"/>
            <w:tcBorders>
              <w:top w:val="single" w:sz="4" w:space="0" w:color="000000"/>
              <w:left w:val="single" w:sz="4" w:space="0" w:color="000000"/>
              <w:bottom w:val="single" w:sz="4" w:space="0" w:color="000000"/>
              <w:right w:val="single" w:sz="4" w:space="0" w:color="000000"/>
            </w:tcBorders>
          </w:tcPr>
          <w:p w:rsidR="00DE28C0" w:rsidRDefault="003B0044" w:rsidP="00DC1EFF">
            <w:pPr>
              <w:jc w:val="center"/>
              <w:rPr>
                <w:sz w:val="18"/>
                <w:szCs w:val="18"/>
              </w:rPr>
            </w:pPr>
            <w:r>
              <w:rPr>
                <w:sz w:val="18"/>
                <w:szCs w:val="18"/>
              </w:rPr>
              <w:t>П</w:t>
            </w:r>
          </w:p>
        </w:tc>
        <w:tc>
          <w:tcPr>
            <w:tcW w:w="567" w:type="dxa"/>
            <w:tcBorders>
              <w:top w:val="single" w:sz="4" w:space="0" w:color="000000"/>
              <w:left w:val="single" w:sz="4" w:space="0" w:color="000000"/>
              <w:bottom w:val="single" w:sz="4" w:space="0" w:color="000000"/>
              <w:right w:val="single" w:sz="4" w:space="0" w:color="000000"/>
            </w:tcBorders>
          </w:tcPr>
          <w:p w:rsidR="00DE28C0" w:rsidRPr="00DC1EFF" w:rsidRDefault="003B0044" w:rsidP="00D55237">
            <w:pPr>
              <w:rPr>
                <w:sz w:val="16"/>
                <w:szCs w:val="18"/>
              </w:rPr>
            </w:pPr>
            <w:r>
              <w:rPr>
                <w:sz w:val="16"/>
                <w:szCs w:val="18"/>
              </w:rPr>
              <w:t>ГРБС, РБС, ПБС</w:t>
            </w:r>
          </w:p>
        </w:tc>
      </w:tr>
      <w:tr w:rsidR="0043534F" w:rsidRPr="00A1781D" w:rsidTr="0043534F">
        <w:trPr>
          <w:cantSplit/>
          <w:trHeight w:val="840"/>
        </w:trPr>
        <w:tc>
          <w:tcPr>
            <w:tcW w:w="457" w:type="dxa"/>
            <w:tcBorders>
              <w:top w:val="single" w:sz="4" w:space="0" w:color="000000"/>
              <w:left w:val="single" w:sz="4" w:space="0" w:color="000000"/>
              <w:bottom w:val="single" w:sz="4" w:space="0" w:color="000000"/>
            </w:tcBorders>
          </w:tcPr>
          <w:p w:rsidR="0043534F" w:rsidRDefault="0043534F" w:rsidP="0043534F">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499</w:t>
            </w:r>
          </w:p>
        </w:tc>
        <w:tc>
          <w:tcPr>
            <w:tcW w:w="363" w:type="dxa"/>
            <w:tcBorders>
              <w:top w:val="single" w:sz="4" w:space="0" w:color="000000"/>
              <w:left w:val="single" w:sz="4" w:space="0" w:color="000000"/>
              <w:bottom w:val="single" w:sz="4" w:space="0" w:color="000000"/>
            </w:tcBorders>
          </w:tcPr>
          <w:p w:rsidR="0043534F" w:rsidRPr="00A1781D" w:rsidRDefault="0043534F" w:rsidP="0043534F">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tcPr>
          <w:p w:rsidR="0043534F" w:rsidRDefault="0043534F" w:rsidP="0043534F">
            <w:pPr>
              <w:pStyle w:val="ConsPlusCell"/>
              <w:snapToGrid w:val="0"/>
              <w:rPr>
                <w:rFonts w:ascii="Times New Roman" w:hAnsi="Times New Roman" w:cs="Times New Roman"/>
                <w:sz w:val="18"/>
                <w:szCs w:val="18"/>
              </w:rPr>
            </w:pPr>
            <w:r>
              <w:rPr>
                <w:rFonts w:ascii="Times New Roman" w:hAnsi="Times New Roman" w:cs="Times New Roman"/>
                <w:sz w:val="18"/>
                <w:szCs w:val="18"/>
              </w:rPr>
              <w:t>0501118</w:t>
            </w:r>
          </w:p>
        </w:tc>
        <w:tc>
          <w:tcPr>
            <w:tcW w:w="992" w:type="dxa"/>
            <w:tcBorders>
              <w:top w:val="single" w:sz="4" w:space="0" w:color="000000"/>
              <w:left w:val="single" w:sz="4" w:space="0" w:color="000000"/>
              <w:bottom w:val="single" w:sz="4" w:space="0" w:color="000000"/>
            </w:tcBorders>
          </w:tcPr>
          <w:p w:rsidR="0043534F" w:rsidRDefault="0043534F" w:rsidP="0043534F">
            <w:pPr>
              <w:pStyle w:val="ConsPlusCell"/>
              <w:snapToGrid w:val="0"/>
              <w:rPr>
                <w:rFonts w:ascii="Times New Roman" w:hAnsi="Times New Roman" w:cs="Times New Roman"/>
                <w:sz w:val="18"/>
                <w:szCs w:val="18"/>
              </w:rPr>
            </w:pPr>
          </w:p>
        </w:tc>
        <w:tc>
          <w:tcPr>
            <w:tcW w:w="851" w:type="dxa"/>
            <w:gridSpan w:val="2"/>
            <w:tcBorders>
              <w:top w:val="single" w:sz="4" w:space="0" w:color="000000"/>
              <w:left w:val="single" w:sz="4" w:space="0" w:color="000000"/>
              <w:bottom w:val="single" w:sz="4" w:space="0" w:color="000000"/>
            </w:tcBorders>
          </w:tcPr>
          <w:p w:rsidR="0043534F" w:rsidRDefault="0043534F" w:rsidP="0043534F">
            <w:pPr>
              <w:pStyle w:val="ConsPlusCell"/>
              <w:snapToGrid w:val="0"/>
              <w:rPr>
                <w:rFonts w:ascii="Times New Roman" w:hAnsi="Times New Roman" w:cs="Times New Roman"/>
                <w:sz w:val="18"/>
                <w:szCs w:val="18"/>
              </w:rPr>
            </w:pPr>
            <w:r>
              <w:rPr>
                <w:rFonts w:ascii="Times New Roman" w:hAnsi="Times New Roman" w:cs="Times New Roman"/>
                <w:sz w:val="18"/>
                <w:szCs w:val="18"/>
              </w:rPr>
              <w:t>Детализированные строки</w:t>
            </w:r>
          </w:p>
        </w:tc>
        <w:tc>
          <w:tcPr>
            <w:tcW w:w="601" w:type="dxa"/>
            <w:tcBorders>
              <w:top w:val="single" w:sz="4" w:space="0" w:color="000000"/>
              <w:left w:val="single" w:sz="4" w:space="0" w:color="000000"/>
              <w:bottom w:val="single" w:sz="4" w:space="0" w:color="000000"/>
              <w:right w:val="single" w:sz="4" w:space="0" w:color="000000"/>
            </w:tcBorders>
          </w:tcPr>
          <w:p w:rsidR="0043534F" w:rsidRDefault="0043534F" w:rsidP="0043534F">
            <w:pPr>
              <w:pStyle w:val="ConsPlusCell"/>
              <w:snapToGrid w:val="0"/>
              <w:rPr>
                <w:rFonts w:ascii="Times New Roman" w:hAnsi="Times New Roman" w:cs="Times New Roman"/>
                <w:sz w:val="18"/>
                <w:szCs w:val="18"/>
              </w:rPr>
            </w:pPr>
            <w:r>
              <w:rPr>
                <w:rFonts w:ascii="Times New Roman" w:hAnsi="Times New Roman" w:cs="Times New Roman"/>
                <w:sz w:val="18"/>
                <w:szCs w:val="18"/>
              </w:rPr>
              <w:t>11</w:t>
            </w:r>
          </w:p>
        </w:tc>
        <w:tc>
          <w:tcPr>
            <w:tcW w:w="363" w:type="dxa"/>
            <w:tcBorders>
              <w:top w:val="single" w:sz="4" w:space="0" w:color="000000"/>
              <w:left w:val="single" w:sz="4" w:space="0" w:color="000000"/>
              <w:bottom w:val="single" w:sz="4" w:space="0" w:color="000000"/>
            </w:tcBorders>
          </w:tcPr>
          <w:p w:rsidR="0043534F" w:rsidRDefault="0043534F" w:rsidP="0043534F">
            <w:pPr>
              <w:pStyle w:val="ConsPlusCell"/>
              <w:snapToGrid w:val="0"/>
              <w:rPr>
                <w:rFonts w:ascii="Times New Roman" w:hAnsi="Times New Roman" w:cs="Times New Roman"/>
                <w:sz w:val="18"/>
                <w:szCs w:val="18"/>
              </w:rPr>
            </w:pPr>
            <w:r>
              <w:rPr>
                <w:rFonts w:ascii="Times New Roman" w:hAnsi="Times New Roman" w:cs="Times New Roman"/>
                <w:sz w:val="18"/>
                <w:szCs w:val="18"/>
                <w:lang w:val="en-US"/>
              </w:rPr>
              <w:t>&lt;</w:t>
            </w:r>
            <w:r>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tcPr>
          <w:p w:rsidR="0043534F" w:rsidRDefault="0043534F" w:rsidP="0043534F">
            <w:pPr>
              <w:pStyle w:val="ConsPlusCell"/>
              <w:snapToGrid w:val="0"/>
              <w:rPr>
                <w:rFonts w:ascii="Times New Roman" w:hAnsi="Times New Roman" w:cs="Times New Roman"/>
                <w:sz w:val="18"/>
                <w:szCs w:val="18"/>
              </w:rPr>
            </w:pPr>
            <w:r>
              <w:rPr>
                <w:rFonts w:ascii="Times New Roman" w:hAnsi="Times New Roman" w:cs="Times New Roman"/>
                <w:sz w:val="18"/>
                <w:szCs w:val="18"/>
              </w:rPr>
              <w:t>0503127</w:t>
            </w:r>
          </w:p>
        </w:tc>
        <w:tc>
          <w:tcPr>
            <w:tcW w:w="1276" w:type="dxa"/>
            <w:tcBorders>
              <w:top w:val="single" w:sz="4" w:space="0" w:color="000000"/>
              <w:left w:val="single" w:sz="4" w:space="0" w:color="000000"/>
              <w:bottom w:val="single" w:sz="4" w:space="0" w:color="000000"/>
            </w:tcBorders>
          </w:tcPr>
          <w:p w:rsidR="0043534F" w:rsidRPr="00AA2547" w:rsidRDefault="0043534F" w:rsidP="0043534F">
            <w:pPr>
              <w:pStyle w:val="ConsPlusCell"/>
              <w:snapToGrid w:val="0"/>
              <w:rPr>
                <w:rFonts w:ascii="Times New Roman" w:hAnsi="Times New Roman" w:cs="Times New Roman"/>
                <w:sz w:val="18"/>
                <w:szCs w:val="18"/>
              </w:rPr>
            </w:pPr>
            <w:r>
              <w:rPr>
                <w:rFonts w:ascii="Times New Roman" w:hAnsi="Times New Roman" w:cs="Times New Roman"/>
                <w:sz w:val="18"/>
                <w:szCs w:val="18"/>
              </w:rPr>
              <w:t>КБК из ф. 0501118</w:t>
            </w:r>
          </w:p>
        </w:tc>
        <w:tc>
          <w:tcPr>
            <w:tcW w:w="793" w:type="dxa"/>
            <w:tcBorders>
              <w:top w:val="single" w:sz="4" w:space="0" w:color="000000"/>
              <w:left w:val="single" w:sz="4" w:space="0" w:color="000000"/>
              <w:bottom w:val="single" w:sz="4" w:space="0" w:color="000000"/>
            </w:tcBorders>
          </w:tcPr>
          <w:p w:rsidR="0043534F" w:rsidRPr="00A1781D" w:rsidRDefault="0043534F" w:rsidP="0043534F">
            <w:pPr>
              <w:pStyle w:val="ConsPlusCell"/>
              <w:snapToGrid w:val="0"/>
              <w:rPr>
                <w:rFonts w:ascii="Times New Roman" w:hAnsi="Times New Roman" w:cs="Times New Roman"/>
                <w:sz w:val="18"/>
                <w:szCs w:val="18"/>
              </w:rPr>
            </w:pPr>
            <w:r>
              <w:rPr>
                <w:rFonts w:ascii="Times New Roman" w:hAnsi="Times New Roman" w:cs="Times New Roman"/>
                <w:sz w:val="18"/>
                <w:szCs w:val="18"/>
              </w:rPr>
              <w:t>Детализированные строки 200 раздела 2</w:t>
            </w:r>
          </w:p>
        </w:tc>
        <w:tc>
          <w:tcPr>
            <w:tcW w:w="567" w:type="dxa"/>
            <w:tcBorders>
              <w:top w:val="single" w:sz="4" w:space="0" w:color="000000"/>
              <w:left w:val="single" w:sz="4" w:space="0" w:color="000000"/>
              <w:bottom w:val="single" w:sz="4" w:space="0" w:color="000000"/>
              <w:right w:val="single" w:sz="4" w:space="0" w:color="000000"/>
            </w:tcBorders>
          </w:tcPr>
          <w:p w:rsidR="0043534F" w:rsidRDefault="0043534F" w:rsidP="0043534F">
            <w:pPr>
              <w:pStyle w:val="ConsPlusCell"/>
              <w:snapToGrid w:val="0"/>
              <w:rPr>
                <w:rFonts w:ascii="Times New Roman" w:hAnsi="Times New Roman" w:cs="Times New Roman"/>
                <w:sz w:val="18"/>
                <w:szCs w:val="18"/>
              </w:rPr>
            </w:pPr>
            <w:r>
              <w:rPr>
                <w:rFonts w:ascii="Times New Roman" w:hAnsi="Times New Roman" w:cs="Times New Roman"/>
                <w:sz w:val="18"/>
                <w:szCs w:val="18"/>
              </w:rPr>
              <w:t>9</w:t>
            </w:r>
          </w:p>
        </w:tc>
        <w:tc>
          <w:tcPr>
            <w:tcW w:w="567" w:type="dxa"/>
            <w:tcBorders>
              <w:top w:val="single" w:sz="4" w:space="0" w:color="000000"/>
              <w:left w:val="single" w:sz="4" w:space="0" w:color="000000"/>
              <w:bottom w:val="single" w:sz="4" w:space="0" w:color="000000"/>
            </w:tcBorders>
          </w:tcPr>
          <w:p w:rsidR="0043534F" w:rsidRPr="00A1781D" w:rsidRDefault="0043534F" w:rsidP="0043534F">
            <w:pPr>
              <w:pStyle w:val="ConsPlusCell"/>
              <w:snapToGrid w:val="0"/>
              <w:rPr>
                <w:rFonts w:ascii="Times New Roman" w:hAnsi="Times New Roman" w:cs="Times New Roman"/>
                <w:sz w:val="18"/>
                <w:szCs w:val="18"/>
              </w:rPr>
            </w:pPr>
          </w:p>
        </w:tc>
        <w:tc>
          <w:tcPr>
            <w:tcW w:w="567" w:type="dxa"/>
            <w:gridSpan w:val="2"/>
            <w:tcBorders>
              <w:top w:val="single" w:sz="4" w:space="0" w:color="000000"/>
              <w:left w:val="single" w:sz="4" w:space="0" w:color="000000"/>
              <w:bottom w:val="single" w:sz="4" w:space="0" w:color="000000"/>
            </w:tcBorders>
          </w:tcPr>
          <w:p w:rsidR="0043534F" w:rsidRPr="00A1781D" w:rsidRDefault="0043534F" w:rsidP="0043534F">
            <w:pPr>
              <w:rPr>
                <w:sz w:val="18"/>
                <w:szCs w:val="18"/>
              </w:rPr>
            </w:pPr>
          </w:p>
        </w:tc>
        <w:tc>
          <w:tcPr>
            <w:tcW w:w="799" w:type="dxa"/>
            <w:tcBorders>
              <w:top w:val="single" w:sz="4" w:space="0" w:color="000000"/>
              <w:left w:val="single" w:sz="4" w:space="0" w:color="000000"/>
              <w:bottom w:val="single" w:sz="4" w:space="0" w:color="000000"/>
              <w:right w:val="single" w:sz="4" w:space="0" w:color="000000"/>
            </w:tcBorders>
          </w:tcPr>
          <w:p w:rsidR="0043534F" w:rsidRPr="00A1781D" w:rsidRDefault="0043534F" w:rsidP="0043534F">
            <w:pPr>
              <w:rPr>
                <w:sz w:val="18"/>
                <w:szCs w:val="18"/>
              </w:rPr>
            </w:pPr>
          </w:p>
        </w:tc>
        <w:tc>
          <w:tcPr>
            <w:tcW w:w="703" w:type="dxa"/>
            <w:tcBorders>
              <w:top w:val="single" w:sz="4" w:space="0" w:color="000000"/>
              <w:left w:val="single" w:sz="4" w:space="0" w:color="000000"/>
              <w:bottom w:val="single" w:sz="4" w:space="0" w:color="000000"/>
            </w:tcBorders>
          </w:tcPr>
          <w:p w:rsidR="0043534F" w:rsidRPr="00A1781D" w:rsidRDefault="0043534F" w:rsidP="0043534F">
            <w:pPr>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43534F" w:rsidRPr="00A1781D" w:rsidRDefault="0043534F" w:rsidP="0043534F">
            <w:pPr>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3534F" w:rsidRPr="0043534F" w:rsidRDefault="0043534F" w:rsidP="0043534F">
            <w:pPr>
              <w:rPr>
                <w:sz w:val="18"/>
                <w:szCs w:val="18"/>
              </w:rPr>
            </w:pPr>
            <w:r>
              <w:rPr>
                <w:sz w:val="18"/>
                <w:szCs w:val="18"/>
              </w:rPr>
              <w:t>Сумма расходов, отраженных в ф. 0501118 превышает данные ф. 0503127 - недопустимо</w:t>
            </w:r>
          </w:p>
        </w:tc>
        <w:tc>
          <w:tcPr>
            <w:tcW w:w="567" w:type="dxa"/>
            <w:tcBorders>
              <w:top w:val="single" w:sz="4" w:space="0" w:color="000000"/>
              <w:left w:val="single" w:sz="4" w:space="0" w:color="000000"/>
              <w:bottom w:val="single" w:sz="4" w:space="0" w:color="000000"/>
              <w:right w:val="single" w:sz="4" w:space="0" w:color="000000"/>
            </w:tcBorders>
          </w:tcPr>
          <w:p w:rsidR="0043534F" w:rsidRDefault="0043534F" w:rsidP="0043534F">
            <w:pPr>
              <w:jc w:val="center"/>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43534F" w:rsidRPr="00DC1EFF" w:rsidRDefault="0043534F" w:rsidP="0043534F">
            <w:pPr>
              <w:rPr>
                <w:sz w:val="16"/>
                <w:szCs w:val="18"/>
              </w:rPr>
            </w:pPr>
            <w:r>
              <w:rPr>
                <w:sz w:val="16"/>
                <w:szCs w:val="18"/>
              </w:rPr>
              <w:t>ГРБС</w:t>
            </w:r>
          </w:p>
        </w:tc>
      </w:tr>
    </w:tbl>
    <w:p w:rsidR="00607F62" w:rsidRPr="00A1781D" w:rsidRDefault="00433AE3" w:rsidP="00607F62">
      <w:pPr>
        <w:rPr>
          <w:sz w:val="18"/>
          <w:szCs w:val="18"/>
        </w:rPr>
      </w:pPr>
      <w:r w:rsidDel="00433AE3">
        <w:rPr>
          <w:sz w:val="18"/>
          <w:szCs w:val="18"/>
        </w:rPr>
        <w:t xml:space="preserve"> </w:t>
      </w:r>
    </w:p>
    <w:p w:rsidR="00607F62" w:rsidRPr="00A1781D" w:rsidRDefault="00607F62" w:rsidP="00607F62">
      <w:pPr>
        <w:tabs>
          <w:tab w:val="left" w:pos="11160"/>
        </w:tabs>
        <w:rPr>
          <w:sz w:val="18"/>
          <w:szCs w:val="18"/>
        </w:rPr>
      </w:pPr>
      <w:r w:rsidRPr="00A1781D">
        <w:rPr>
          <w:sz w:val="18"/>
          <w:szCs w:val="18"/>
        </w:rPr>
        <w:t>* при представлении отчетности в Подсистеме Учет и отчетность ГИИС Электронный бюджет применяются, начиная с отчета на 01.01.2018</w:t>
      </w:r>
    </w:p>
    <w:p w:rsidR="00607F62" w:rsidRPr="00A1781D" w:rsidRDefault="00607F62" w:rsidP="00607F62">
      <w:pPr>
        <w:tabs>
          <w:tab w:val="left" w:pos="11160"/>
        </w:tabs>
        <w:rPr>
          <w:sz w:val="18"/>
          <w:szCs w:val="18"/>
        </w:rPr>
      </w:pPr>
      <w:r w:rsidRPr="00A1781D">
        <w:rPr>
          <w:sz w:val="18"/>
          <w:szCs w:val="18"/>
        </w:rPr>
        <w:t>** искомый объект в отчете прошлого периода может находиться в любой из указанных строк</w:t>
      </w:r>
    </w:p>
    <w:p w:rsidR="00607F62" w:rsidRPr="00A1781D" w:rsidRDefault="00607F62" w:rsidP="00607F62">
      <w:pPr>
        <w:tabs>
          <w:tab w:val="left" w:pos="11160"/>
        </w:tabs>
        <w:rPr>
          <w:sz w:val="18"/>
          <w:szCs w:val="18"/>
        </w:rPr>
      </w:pPr>
    </w:p>
    <w:p w:rsidR="00607F62" w:rsidRPr="00A1781D" w:rsidRDefault="00607F62" w:rsidP="00607F62">
      <w:pPr>
        <w:tabs>
          <w:tab w:val="left" w:pos="11160"/>
        </w:tabs>
        <w:rPr>
          <w:sz w:val="18"/>
          <w:szCs w:val="18"/>
        </w:rPr>
      </w:pPr>
    </w:p>
    <w:tbl>
      <w:tblPr>
        <w:tblW w:w="15163" w:type="dxa"/>
        <w:tblInd w:w="216" w:type="dxa"/>
        <w:tblLayout w:type="fixed"/>
        <w:tblCellMar>
          <w:left w:w="70" w:type="dxa"/>
          <w:right w:w="70" w:type="dxa"/>
        </w:tblCellMar>
        <w:tblLook w:val="0000" w:firstRow="0" w:lastRow="0" w:firstColumn="0" w:lastColumn="0" w:noHBand="0" w:noVBand="0"/>
      </w:tblPr>
      <w:tblGrid>
        <w:gridCol w:w="560"/>
        <w:gridCol w:w="994"/>
        <w:gridCol w:w="993"/>
        <w:gridCol w:w="853"/>
        <w:gridCol w:w="990"/>
        <w:gridCol w:w="569"/>
        <w:gridCol w:w="851"/>
        <w:gridCol w:w="1276"/>
        <w:gridCol w:w="709"/>
        <w:gridCol w:w="848"/>
        <w:gridCol w:w="569"/>
        <w:gridCol w:w="851"/>
        <w:gridCol w:w="1134"/>
        <w:gridCol w:w="850"/>
        <w:gridCol w:w="848"/>
        <w:gridCol w:w="1560"/>
        <w:gridCol w:w="708"/>
      </w:tblGrid>
      <w:tr w:rsidR="00945BB5" w:rsidRPr="00885A06" w:rsidTr="007C3375">
        <w:trPr>
          <w:cantSplit/>
          <w:trHeight w:val="600"/>
          <w:tblHeader/>
        </w:trPr>
        <w:tc>
          <w:tcPr>
            <w:tcW w:w="560" w:type="dxa"/>
            <w:vMerge w:val="restart"/>
            <w:tcBorders>
              <w:top w:val="single" w:sz="4" w:space="0" w:color="000000"/>
              <w:left w:val="single" w:sz="4" w:space="0" w:color="000000"/>
            </w:tcBorders>
          </w:tcPr>
          <w:p w:rsidR="00945BB5" w:rsidRPr="00885A06" w:rsidRDefault="00945BB5" w:rsidP="00945B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 новая ред.</w:t>
            </w:r>
          </w:p>
        </w:tc>
        <w:tc>
          <w:tcPr>
            <w:tcW w:w="4399" w:type="dxa"/>
            <w:gridSpan w:val="5"/>
            <w:tcBorders>
              <w:top w:val="single" w:sz="4" w:space="0" w:color="000000"/>
              <w:left w:val="single" w:sz="4" w:space="0" w:color="000000"/>
              <w:bottom w:val="single" w:sz="4" w:space="0" w:color="000000"/>
            </w:tcBorders>
          </w:tcPr>
          <w:p w:rsidR="00945BB5" w:rsidRPr="00885A06" w:rsidRDefault="00945BB5" w:rsidP="00945BB5">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Условие</w:t>
            </w:r>
          </w:p>
        </w:tc>
        <w:tc>
          <w:tcPr>
            <w:tcW w:w="7936" w:type="dxa"/>
            <w:gridSpan w:val="9"/>
            <w:tcBorders>
              <w:top w:val="single" w:sz="4" w:space="0" w:color="000000"/>
              <w:left w:val="single" w:sz="4" w:space="0" w:color="000000"/>
              <w:bottom w:val="single" w:sz="4" w:space="0" w:color="000000"/>
              <w:right w:val="single" w:sz="4" w:space="0" w:color="000000"/>
            </w:tcBorders>
          </w:tcPr>
          <w:p w:rsidR="00945BB5" w:rsidRPr="00885A06" w:rsidRDefault="00945BB5" w:rsidP="00945BB5">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Контроль</w:t>
            </w:r>
          </w:p>
        </w:tc>
        <w:tc>
          <w:tcPr>
            <w:tcW w:w="1560" w:type="dxa"/>
            <w:tcBorders>
              <w:top w:val="single" w:sz="4" w:space="0" w:color="000000"/>
              <w:left w:val="single" w:sz="4" w:space="0" w:color="000000"/>
              <w:bottom w:val="single" w:sz="4" w:space="0" w:color="000000"/>
              <w:right w:val="single" w:sz="4" w:space="0" w:color="000000"/>
            </w:tcBorders>
          </w:tcPr>
          <w:p w:rsidR="00945BB5" w:rsidRPr="00885A06" w:rsidRDefault="00945BB5" w:rsidP="00945BB5">
            <w:pPr>
              <w:pStyle w:val="ConsPlusCell"/>
              <w:snapToGrid w:val="0"/>
              <w:jc w:val="center"/>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945BB5" w:rsidRDefault="00945BB5" w:rsidP="00945BB5">
            <w:pPr>
              <w:pStyle w:val="ConsPlusCell"/>
              <w:snapToGrid w:val="0"/>
              <w:jc w:val="center"/>
              <w:rPr>
                <w:rFonts w:ascii="Times New Roman" w:hAnsi="Times New Roman" w:cs="Times New Roman"/>
                <w:sz w:val="18"/>
                <w:szCs w:val="18"/>
              </w:rPr>
            </w:pPr>
          </w:p>
        </w:tc>
      </w:tr>
      <w:tr w:rsidR="00945BB5" w:rsidRPr="00885A06" w:rsidTr="007C3375">
        <w:trPr>
          <w:cantSplit/>
          <w:trHeight w:val="600"/>
          <w:tblHeader/>
        </w:trPr>
        <w:tc>
          <w:tcPr>
            <w:tcW w:w="560" w:type="dxa"/>
            <w:vMerge/>
            <w:tcBorders>
              <w:left w:val="single" w:sz="4" w:space="0" w:color="000000"/>
              <w:bottom w:val="single" w:sz="4" w:space="0" w:color="000000"/>
            </w:tcBorders>
          </w:tcPr>
          <w:p w:rsidR="00945BB5" w:rsidRPr="00885A06" w:rsidRDefault="00945BB5" w:rsidP="00945BB5">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945BB5" w:rsidRPr="00885A06" w:rsidRDefault="00945BB5" w:rsidP="00945B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Код формы</w:t>
            </w:r>
          </w:p>
        </w:tc>
        <w:tc>
          <w:tcPr>
            <w:tcW w:w="993" w:type="dxa"/>
            <w:tcBorders>
              <w:top w:val="single" w:sz="4" w:space="0" w:color="000000"/>
              <w:left w:val="single" w:sz="4" w:space="0" w:color="000000"/>
              <w:bottom w:val="single" w:sz="4" w:space="0" w:color="000000"/>
            </w:tcBorders>
            <w:shd w:val="clear" w:color="auto" w:fill="auto"/>
          </w:tcPr>
          <w:p w:rsidR="00945BB5" w:rsidRPr="00885A06" w:rsidRDefault="00945BB5" w:rsidP="00945B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Показатель</w:t>
            </w:r>
          </w:p>
        </w:tc>
        <w:tc>
          <w:tcPr>
            <w:tcW w:w="853" w:type="dxa"/>
            <w:tcBorders>
              <w:top w:val="single" w:sz="4" w:space="0" w:color="000000"/>
              <w:left w:val="single" w:sz="4" w:space="0" w:color="000000"/>
              <w:bottom w:val="single" w:sz="4" w:space="0" w:color="000000"/>
            </w:tcBorders>
          </w:tcPr>
          <w:p w:rsidR="00945BB5" w:rsidRPr="00885A06" w:rsidRDefault="00945BB5" w:rsidP="00945B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Строка</w:t>
            </w:r>
          </w:p>
        </w:tc>
        <w:tc>
          <w:tcPr>
            <w:tcW w:w="990" w:type="dxa"/>
            <w:tcBorders>
              <w:top w:val="single" w:sz="4" w:space="0" w:color="000000"/>
              <w:left w:val="single" w:sz="4" w:space="0" w:color="000000"/>
              <w:bottom w:val="single" w:sz="4" w:space="0" w:color="000000"/>
              <w:right w:val="single" w:sz="4" w:space="0" w:color="000000"/>
            </w:tcBorders>
          </w:tcPr>
          <w:p w:rsidR="00945BB5" w:rsidRPr="00885A06" w:rsidRDefault="00945BB5" w:rsidP="00945B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Графа</w:t>
            </w:r>
          </w:p>
        </w:tc>
        <w:tc>
          <w:tcPr>
            <w:tcW w:w="569" w:type="dxa"/>
            <w:tcBorders>
              <w:top w:val="single" w:sz="4" w:space="0" w:color="000000"/>
              <w:left w:val="single" w:sz="4" w:space="0" w:color="000000"/>
              <w:bottom w:val="single" w:sz="4" w:space="0" w:color="000000"/>
            </w:tcBorders>
            <w:shd w:val="clear" w:color="auto" w:fill="auto"/>
          </w:tcPr>
          <w:p w:rsidR="00945BB5" w:rsidRPr="00885A06" w:rsidRDefault="00945BB5" w:rsidP="00945B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Соотношение</w:t>
            </w:r>
          </w:p>
        </w:tc>
        <w:tc>
          <w:tcPr>
            <w:tcW w:w="851" w:type="dxa"/>
            <w:tcBorders>
              <w:top w:val="single" w:sz="4" w:space="0" w:color="000000"/>
              <w:left w:val="single" w:sz="4" w:space="0" w:color="000000"/>
              <w:bottom w:val="single" w:sz="4" w:space="0" w:color="000000"/>
              <w:right w:val="single" w:sz="4" w:space="0" w:color="000000"/>
            </w:tcBorders>
          </w:tcPr>
          <w:p w:rsidR="00945BB5" w:rsidRPr="00885A06" w:rsidRDefault="00945BB5" w:rsidP="00945B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Связанная форма</w:t>
            </w:r>
          </w:p>
        </w:tc>
        <w:tc>
          <w:tcPr>
            <w:tcW w:w="1276" w:type="dxa"/>
            <w:tcBorders>
              <w:top w:val="single" w:sz="4" w:space="0" w:color="000000"/>
              <w:left w:val="single" w:sz="4" w:space="0" w:color="000000"/>
              <w:bottom w:val="single" w:sz="4" w:space="0" w:color="000000"/>
            </w:tcBorders>
            <w:shd w:val="clear" w:color="auto" w:fill="auto"/>
          </w:tcPr>
          <w:p w:rsidR="00945BB5" w:rsidRPr="00885A06" w:rsidRDefault="00945BB5" w:rsidP="00945B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Показатель  связанной   формы</w:t>
            </w:r>
          </w:p>
        </w:tc>
        <w:tc>
          <w:tcPr>
            <w:tcW w:w="709" w:type="dxa"/>
            <w:tcBorders>
              <w:top w:val="single" w:sz="4" w:space="0" w:color="000000"/>
              <w:left w:val="single" w:sz="4" w:space="0" w:color="000000"/>
              <w:bottom w:val="single" w:sz="4" w:space="0" w:color="000000"/>
            </w:tcBorders>
          </w:tcPr>
          <w:p w:rsidR="00945BB5" w:rsidRPr="00885A06" w:rsidRDefault="00945BB5" w:rsidP="00945B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Строка</w:t>
            </w:r>
          </w:p>
        </w:tc>
        <w:tc>
          <w:tcPr>
            <w:tcW w:w="848" w:type="dxa"/>
            <w:tcBorders>
              <w:top w:val="single" w:sz="4" w:space="0" w:color="000000"/>
              <w:left w:val="single" w:sz="4" w:space="0" w:color="000000"/>
              <w:bottom w:val="single" w:sz="4" w:space="0" w:color="000000"/>
              <w:right w:val="single" w:sz="4" w:space="0" w:color="000000"/>
            </w:tcBorders>
          </w:tcPr>
          <w:p w:rsidR="00945BB5" w:rsidRPr="00885A06" w:rsidRDefault="00945BB5" w:rsidP="00945B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Графа</w:t>
            </w:r>
          </w:p>
        </w:tc>
        <w:tc>
          <w:tcPr>
            <w:tcW w:w="569" w:type="dxa"/>
            <w:tcBorders>
              <w:top w:val="single" w:sz="4" w:space="0" w:color="000000"/>
              <w:left w:val="single" w:sz="4" w:space="0" w:color="000000"/>
              <w:bottom w:val="single" w:sz="4" w:space="0" w:color="000000"/>
            </w:tcBorders>
            <w:shd w:val="clear" w:color="auto" w:fill="auto"/>
          </w:tcPr>
          <w:p w:rsidR="00945BB5" w:rsidRPr="00885A06" w:rsidRDefault="00945BB5" w:rsidP="00945B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Соотношение</w:t>
            </w:r>
          </w:p>
        </w:tc>
        <w:tc>
          <w:tcPr>
            <w:tcW w:w="851" w:type="dxa"/>
            <w:tcBorders>
              <w:top w:val="single" w:sz="4" w:space="0" w:color="000000"/>
              <w:left w:val="single" w:sz="4" w:space="0" w:color="000000"/>
              <w:bottom w:val="single" w:sz="4" w:space="0" w:color="000000"/>
            </w:tcBorders>
          </w:tcPr>
          <w:p w:rsidR="00945BB5" w:rsidRPr="00885A06" w:rsidRDefault="00945BB5" w:rsidP="00945B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Связанная форма</w:t>
            </w:r>
          </w:p>
        </w:tc>
        <w:tc>
          <w:tcPr>
            <w:tcW w:w="1134" w:type="dxa"/>
            <w:tcBorders>
              <w:top w:val="single" w:sz="4" w:space="0" w:color="000000"/>
              <w:left w:val="single" w:sz="4" w:space="0" w:color="000000"/>
              <w:bottom w:val="single" w:sz="4" w:space="0" w:color="000000"/>
              <w:right w:val="single" w:sz="4" w:space="0" w:color="000000"/>
            </w:tcBorders>
          </w:tcPr>
          <w:p w:rsidR="00945BB5" w:rsidRPr="00885A06" w:rsidRDefault="00945BB5" w:rsidP="00945B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Показатель связанной формы</w:t>
            </w:r>
          </w:p>
        </w:tc>
        <w:tc>
          <w:tcPr>
            <w:tcW w:w="850" w:type="dxa"/>
            <w:tcBorders>
              <w:top w:val="single" w:sz="4" w:space="0" w:color="000000"/>
              <w:left w:val="single" w:sz="4" w:space="0" w:color="000000"/>
              <w:bottom w:val="single" w:sz="4" w:space="0" w:color="000000"/>
            </w:tcBorders>
          </w:tcPr>
          <w:p w:rsidR="00945BB5" w:rsidRPr="00885A06" w:rsidRDefault="00945BB5" w:rsidP="00945B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Строка</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945BB5" w:rsidRPr="00885A06" w:rsidRDefault="00945BB5" w:rsidP="00945B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Графа</w:t>
            </w:r>
          </w:p>
        </w:tc>
        <w:tc>
          <w:tcPr>
            <w:tcW w:w="1560" w:type="dxa"/>
            <w:tcBorders>
              <w:top w:val="single" w:sz="4" w:space="0" w:color="000000"/>
              <w:left w:val="single" w:sz="4" w:space="0" w:color="000000"/>
              <w:bottom w:val="single" w:sz="4" w:space="0" w:color="000000"/>
              <w:right w:val="single" w:sz="4" w:space="0" w:color="000000"/>
            </w:tcBorders>
          </w:tcPr>
          <w:p w:rsidR="00945BB5" w:rsidRPr="00885A06" w:rsidRDefault="00945BB5" w:rsidP="00945B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Контроль показателей</w:t>
            </w:r>
          </w:p>
        </w:tc>
        <w:tc>
          <w:tcPr>
            <w:tcW w:w="708" w:type="dxa"/>
            <w:tcBorders>
              <w:top w:val="single" w:sz="4" w:space="0" w:color="000000"/>
              <w:left w:val="single" w:sz="4" w:space="0" w:color="000000"/>
              <w:bottom w:val="single" w:sz="4" w:space="0" w:color="000000"/>
              <w:right w:val="single" w:sz="4" w:space="0" w:color="000000"/>
            </w:tcBorders>
          </w:tcPr>
          <w:p w:rsidR="00945BB5" w:rsidRPr="00885A06" w:rsidRDefault="00945BB5" w:rsidP="00945BB5">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Тип контроля</w:t>
            </w:r>
          </w:p>
        </w:tc>
      </w:tr>
      <w:tr w:rsidR="00945BB5" w:rsidRPr="00885A06" w:rsidTr="007C3375">
        <w:trPr>
          <w:cantSplit/>
          <w:trHeight w:val="240"/>
          <w:tblHeader/>
        </w:trPr>
        <w:tc>
          <w:tcPr>
            <w:tcW w:w="560" w:type="dxa"/>
            <w:tcBorders>
              <w:top w:val="single" w:sz="4" w:space="0" w:color="000000"/>
              <w:left w:val="single" w:sz="4" w:space="0" w:color="000000"/>
              <w:bottom w:val="single" w:sz="4" w:space="0" w:color="000000"/>
            </w:tcBorders>
          </w:tcPr>
          <w:p w:rsidR="00945BB5" w:rsidRPr="00885A06" w:rsidRDefault="00945BB5" w:rsidP="00945B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1</w:t>
            </w:r>
          </w:p>
        </w:tc>
        <w:tc>
          <w:tcPr>
            <w:tcW w:w="994" w:type="dxa"/>
            <w:tcBorders>
              <w:top w:val="single" w:sz="4" w:space="0" w:color="000000"/>
              <w:left w:val="single" w:sz="4" w:space="0" w:color="000000"/>
              <w:bottom w:val="single" w:sz="4" w:space="0" w:color="000000"/>
              <w:right w:val="single" w:sz="4" w:space="0" w:color="000000"/>
            </w:tcBorders>
          </w:tcPr>
          <w:p w:rsidR="00945BB5" w:rsidRPr="00885A06" w:rsidRDefault="00945BB5" w:rsidP="00945B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3</w:t>
            </w:r>
          </w:p>
        </w:tc>
        <w:tc>
          <w:tcPr>
            <w:tcW w:w="993" w:type="dxa"/>
            <w:tcBorders>
              <w:top w:val="single" w:sz="4" w:space="0" w:color="000000"/>
              <w:left w:val="single" w:sz="4" w:space="0" w:color="000000"/>
              <w:bottom w:val="single" w:sz="4" w:space="0" w:color="000000"/>
            </w:tcBorders>
            <w:shd w:val="clear" w:color="auto" w:fill="auto"/>
          </w:tcPr>
          <w:p w:rsidR="00945BB5" w:rsidRPr="00885A06" w:rsidRDefault="00945BB5" w:rsidP="00945B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4</w:t>
            </w:r>
          </w:p>
        </w:tc>
        <w:tc>
          <w:tcPr>
            <w:tcW w:w="853" w:type="dxa"/>
            <w:tcBorders>
              <w:top w:val="single" w:sz="4" w:space="0" w:color="000000"/>
              <w:left w:val="single" w:sz="4" w:space="0" w:color="000000"/>
              <w:bottom w:val="single" w:sz="4" w:space="0" w:color="000000"/>
            </w:tcBorders>
          </w:tcPr>
          <w:p w:rsidR="00945BB5" w:rsidRPr="00885A06" w:rsidRDefault="00945BB5" w:rsidP="00945B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5</w:t>
            </w:r>
          </w:p>
        </w:tc>
        <w:tc>
          <w:tcPr>
            <w:tcW w:w="990" w:type="dxa"/>
            <w:tcBorders>
              <w:top w:val="single" w:sz="4" w:space="0" w:color="000000"/>
              <w:left w:val="single" w:sz="4" w:space="0" w:color="000000"/>
              <w:bottom w:val="single" w:sz="4" w:space="0" w:color="000000"/>
              <w:right w:val="single" w:sz="4" w:space="0" w:color="000000"/>
            </w:tcBorders>
          </w:tcPr>
          <w:p w:rsidR="00945BB5" w:rsidRPr="00885A06" w:rsidRDefault="00945BB5" w:rsidP="00945B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6</w:t>
            </w:r>
          </w:p>
        </w:tc>
        <w:tc>
          <w:tcPr>
            <w:tcW w:w="569" w:type="dxa"/>
            <w:tcBorders>
              <w:top w:val="single" w:sz="4" w:space="0" w:color="000000"/>
              <w:left w:val="single" w:sz="4" w:space="0" w:color="000000"/>
              <w:bottom w:val="single" w:sz="4" w:space="0" w:color="000000"/>
            </w:tcBorders>
            <w:shd w:val="clear" w:color="auto" w:fill="auto"/>
          </w:tcPr>
          <w:p w:rsidR="00945BB5" w:rsidRPr="00885A06" w:rsidRDefault="00945BB5" w:rsidP="00945B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7</w:t>
            </w:r>
          </w:p>
        </w:tc>
        <w:tc>
          <w:tcPr>
            <w:tcW w:w="851" w:type="dxa"/>
            <w:tcBorders>
              <w:top w:val="single" w:sz="4" w:space="0" w:color="000000"/>
              <w:left w:val="single" w:sz="4" w:space="0" w:color="000000"/>
              <w:bottom w:val="single" w:sz="4" w:space="0" w:color="000000"/>
              <w:right w:val="single" w:sz="4" w:space="0" w:color="000000"/>
            </w:tcBorders>
          </w:tcPr>
          <w:p w:rsidR="00945BB5" w:rsidRPr="00885A06" w:rsidRDefault="00945BB5" w:rsidP="00945B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8</w:t>
            </w:r>
          </w:p>
        </w:tc>
        <w:tc>
          <w:tcPr>
            <w:tcW w:w="1276" w:type="dxa"/>
            <w:tcBorders>
              <w:top w:val="single" w:sz="4" w:space="0" w:color="000000"/>
              <w:left w:val="single" w:sz="4" w:space="0" w:color="000000"/>
              <w:bottom w:val="single" w:sz="4" w:space="0" w:color="000000"/>
            </w:tcBorders>
            <w:shd w:val="clear" w:color="auto" w:fill="auto"/>
          </w:tcPr>
          <w:p w:rsidR="00945BB5" w:rsidRPr="00885A06" w:rsidRDefault="00945BB5" w:rsidP="00945B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9</w:t>
            </w:r>
          </w:p>
        </w:tc>
        <w:tc>
          <w:tcPr>
            <w:tcW w:w="709" w:type="dxa"/>
            <w:tcBorders>
              <w:top w:val="single" w:sz="4" w:space="0" w:color="000000"/>
              <w:left w:val="single" w:sz="4" w:space="0" w:color="000000"/>
              <w:bottom w:val="single" w:sz="4" w:space="0" w:color="000000"/>
            </w:tcBorders>
          </w:tcPr>
          <w:p w:rsidR="00945BB5" w:rsidRPr="00885A06" w:rsidRDefault="00945BB5" w:rsidP="00945B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10</w:t>
            </w:r>
          </w:p>
        </w:tc>
        <w:tc>
          <w:tcPr>
            <w:tcW w:w="848" w:type="dxa"/>
            <w:tcBorders>
              <w:top w:val="single" w:sz="4" w:space="0" w:color="000000"/>
              <w:left w:val="single" w:sz="4" w:space="0" w:color="000000"/>
              <w:bottom w:val="single" w:sz="4" w:space="0" w:color="000000"/>
              <w:right w:val="single" w:sz="4" w:space="0" w:color="000000"/>
            </w:tcBorders>
          </w:tcPr>
          <w:p w:rsidR="00945BB5" w:rsidRPr="00885A06" w:rsidRDefault="00945BB5" w:rsidP="00945B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11</w:t>
            </w:r>
          </w:p>
        </w:tc>
        <w:tc>
          <w:tcPr>
            <w:tcW w:w="569" w:type="dxa"/>
            <w:tcBorders>
              <w:top w:val="single" w:sz="4" w:space="0" w:color="000000"/>
              <w:left w:val="single" w:sz="4" w:space="0" w:color="000000"/>
              <w:bottom w:val="single" w:sz="4" w:space="0" w:color="000000"/>
            </w:tcBorders>
            <w:shd w:val="clear" w:color="auto" w:fill="auto"/>
          </w:tcPr>
          <w:p w:rsidR="00945BB5" w:rsidRPr="00885A06" w:rsidRDefault="00945BB5" w:rsidP="00945B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12</w:t>
            </w:r>
          </w:p>
        </w:tc>
        <w:tc>
          <w:tcPr>
            <w:tcW w:w="851" w:type="dxa"/>
            <w:tcBorders>
              <w:top w:val="single" w:sz="4" w:space="0" w:color="000000"/>
              <w:left w:val="single" w:sz="4" w:space="0" w:color="000000"/>
              <w:bottom w:val="single" w:sz="4" w:space="0" w:color="000000"/>
            </w:tcBorders>
          </w:tcPr>
          <w:p w:rsidR="00945BB5" w:rsidRPr="00885A06" w:rsidRDefault="00945BB5" w:rsidP="00945B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13</w:t>
            </w:r>
          </w:p>
        </w:tc>
        <w:tc>
          <w:tcPr>
            <w:tcW w:w="1134" w:type="dxa"/>
            <w:tcBorders>
              <w:top w:val="single" w:sz="4" w:space="0" w:color="000000"/>
              <w:left w:val="single" w:sz="4" w:space="0" w:color="000000"/>
              <w:bottom w:val="single" w:sz="4" w:space="0" w:color="000000"/>
              <w:right w:val="single" w:sz="4" w:space="0" w:color="000000"/>
            </w:tcBorders>
          </w:tcPr>
          <w:p w:rsidR="00945BB5" w:rsidRPr="00885A06" w:rsidRDefault="00945BB5" w:rsidP="00945B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14</w:t>
            </w:r>
          </w:p>
        </w:tc>
        <w:tc>
          <w:tcPr>
            <w:tcW w:w="850" w:type="dxa"/>
            <w:tcBorders>
              <w:top w:val="single" w:sz="4" w:space="0" w:color="000000"/>
              <w:left w:val="single" w:sz="4" w:space="0" w:color="000000"/>
              <w:bottom w:val="single" w:sz="4" w:space="0" w:color="000000"/>
            </w:tcBorders>
          </w:tcPr>
          <w:p w:rsidR="00945BB5" w:rsidRPr="00885A06" w:rsidRDefault="00945BB5" w:rsidP="00945B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15</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945BB5" w:rsidRPr="00885A06" w:rsidRDefault="00945BB5" w:rsidP="00945B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16</w:t>
            </w:r>
          </w:p>
        </w:tc>
        <w:tc>
          <w:tcPr>
            <w:tcW w:w="1560" w:type="dxa"/>
            <w:tcBorders>
              <w:top w:val="single" w:sz="4" w:space="0" w:color="000000"/>
              <w:left w:val="single" w:sz="4" w:space="0" w:color="000000"/>
              <w:bottom w:val="single" w:sz="4" w:space="0" w:color="000000"/>
              <w:right w:val="single" w:sz="4" w:space="0" w:color="000000"/>
            </w:tcBorders>
          </w:tcPr>
          <w:p w:rsidR="00945BB5" w:rsidRPr="00885A06" w:rsidRDefault="00945BB5" w:rsidP="00945B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17</w:t>
            </w:r>
          </w:p>
        </w:tc>
        <w:tc>
          <w:tcPr>
            <w:tcW w:w="708" w:type="dxa"/>
            <w:tcBorders>
              <w:top w:val="single" w:sz="4" w:space="0" w:color="000000"/>
              <w:left w:val="single" w:sz="4" w:space="0" w:color="000000"/>
              <w:bottom w:val="single" w:sz="4" w:space="0" w:color="000000"/>
              <w:right w:val="single" w:sz="4" w:space="0" w:color="000000"/>
            </w:tcBorders>
          </w:tcPr>
          <w:p w:rsidR="00945BB5" w:rsidRPr="00885A06" w:rsidRDefault="00945BB5" w:rsidP="00945BB5">
            <w:pPr>
              <w:pStyle w:val="ConsPlusCell"/>
              <w:snapToGrid w:val="0"/>
              <w:jc w:val="center"/>
              <w:rPr>
                <w:rFonts w:ascii="Times New Roman" w:hAnsi="Times New Roman" w:cs="Times New Roman"/>
                <w:sz w:val="18"/>
                <w:szCs w:val="18"/>
              </w:rPr>
            </w:pPr>
          </w:p>
        </w:tc>
      </w:tr>
      <w:tr w:rsidR="00945BB5" w:rsidRPr="00885A06" w:rsidTr="007C3375">
        <w:trPr>
          <w:cantSplit/>
          <w:trHeight w:val="240"/>
          <w:tblHeader/>
        </w:trPr>
        <w:tc>
          <w:tcPr>
            <w:tcW w:w="560" w:type="dxa"/>
            <w:tcBorders>
              <w:top w:val="single" w:sz="4" w:space="0" w:color="000000"/>
              <w:left w:val="single" w:sz="4" w:space="0" w:color="000000"/>
              <w:bottom w:val="single" w:sz="4" w:space="0" w:color="000000"/>
            </w:tcBorders>
          </w:tcPr>
          <w:p w:rsidR="00945BB5" w:rsidRPr="00885A06" w:rsidRDefault="00945BB5" w:rsidP="00945B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1</w:t>
            </w:r>
          </w:p>
        </w:tc>
        <w:tc>
          <w:tcPr>
            <w:tcW w:w="994" w:type="dxa"/>
            <w:tcBorders>
              <w:top w:val="single" w:sz="4" w:space="0" w:color="000000"/>
              <w:left w:val="single" w:sz="4" w:space="0" w:color="000000"/>
              <w:bottom w:val="single" w:sz="4" w:space="0" w:color="000000"/>
              <w:right w:val="single" w:sz="4" w:space="0" w:color="000000"/>
            </w:tcBorders>
          </w:tcPr>
          <w:p w:rsidR="00945BB5" w:rsidRPr="00885A06" w:rsidRDefault="00945BB5" w:rsidP="00945BB5">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0503130 (Справка по забалансовым счетам)</w:t>
            </w:r>
          </w:p>
        </w:tc>
        <w:tc>
          <w:tcPr>
            <w:tcW w:w="993" w:type="dxa"/>
            <w:tcBorders>
              <w:top w:val="single" w:sz="4" w:space="0" w:color="000000"/>
              <w:left w:val="single" w:sz="4" w:space="0" w:color="000000"/>
              <w:bottom w:val="single" w:sz="4" w:space="0" w:color="000000"/>
            </w:tcBorders>
            <w:shd w:val="clear" w:color="auto" w:fill="auto"/>
          </w:tcPr>
          <w:p w:rsidR="00945BB5" w:rsidRPr="00885A06" w:rsidRDefault="00945BB5" w:rsidP="00945BB5">
            <w:pPr>
              <w:pStyle w:val="ConsPlusCell"/>
              <w:snapToGrid w:val="0"/>
              <w:jc w:val="center"/>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tcPr>
          <w:p w:rsidR="00945BB5" w:rsidRPr="00885A06" w:rsidRDefault="00945BB5" w:rsidP="00945BB5">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250</w:t>
            </w:r>
          </w:p>
        </w:tc>
        <w:tc>
          <w:tcPr>
            <w:tcW w:w="990" w:type="dxa"/>
            <w:tcBorders>
              <w:top w:val="single" w:sz="4" w:space="0" w:color="000000"/>
              <w:left w:val="single" w:sz="4" w:space="0" w:color="000000"/>
              <w:bottom w:val="single" w:sz="4" w:space="0" w:color="000000"/>
              <w:right w:val="single" w:sz="4" w:space="0" w:color="000000"/>
            </w:tcBorders>
          </w:tcPr>
          <w:p w:rsidR="00945BB5" w:rsidRPr="007C3375" w:rsidRDefault="00945BB5" w:rsidP="004025A8">
            <w:pPr>
              <w:pStyle w:val="ConsPlusCell"/>
              <w:snapToGrid w:val="0"/>
              <w:jc w:val="center"/>
              <w:rPr>
                <w:rFonts w:ascii="Times New Roman" w:hAnsi="Times New Roman" w:cs="Times New Roman"/>
                <w:sz w:val="18"/>
                <w:szCs w:val="18"/>
                <w:lang w:val="en-US"/>
              </w:rPr>
            </w:pPr>
            <w:r>
              <w:rPr>
                <w:rFonts w:ascii="Times New Roman" w:hAnsi="Times New Roman" w:cs="Times New Roman"/>
                <w:sz w:val="18"/>
                <w:szCs w:val="18"/>
              </w:rPr>
              <w:t>5</w:t>
            </w:r>
          </w:p>
        </w:tc>
        <w:tc>
          <w:tcPr>
            <w:tcW w:w="569" w:type="dxa"/>
            <w:tcBorders>
              <w:top w:val="single" w:sz="4" w:space="0" w:color="000000"/>
              <w:left w:val="single" w:sz="4" w:space="0" w:color="000000"/>
              <w:bottom w:val="single" w:sz="4" w:space="0" w:color="000000"/>
            </w:tcBorders>
            <w:shd w:val="clear" w:color="auto" w:fill="auto"/>
          </w:tcPr>
          <w:p w:rsidR="00945BB5" w:rsidRPr="00243FAB" w:rsidRDefault="00243FAB" w:rsidP="004025A8">
            <w:pPr>
              <w:pStyle w:val="ConsPlusCell"/>
              <w:snapToGrid w:val="0"/>
              <w:jc w:val="center"/>
              <w:rPr>
                <w:rFonts w:ascii="Times New Roman" w:hAnsi="Times New Roman" w:cs="Times New Roman"/>
                <w:sz w:val="18"/>
                <w:szCs w:val="18"/>
                <w:lang w:val="en-US"/>
              </w:rPr>
            </w:pPr>
            <w:r>
              <w:rPr>
                <w:rFonts w:ascii="Times New Roman" w:hAnsi="Times New Roman" w:cs="Times New Roman"/>
                <w:sz w:val="18"/>
                <w:szCs w:val="18"/>
              </w:rPr>
              <w:t xml:space="preserve">Если </w:t>
            </w:r>
            <w:r>
              <w:rPr>
                <w:rFonts w:ascii="Times New Roman" w:hAnsi="Times New Roman" w:cs="Times New Roman"/>
                <w:sz w:val="18"/>
                <w:szCs w:val="18"/>
                <w:lang w:val="en-US"/>
              </w:rPr>
              <w:t>&lt;&gt;0</w:t>
            </w:r>
          </w:p>
        </w:tc>
        <w:tc>
          <w:tcPr>
            <w:tcW w:w="851" w:type="dxa"/>
            <w:tcBorders>
              <w:top w:val="single" w:sz="4" w:space="0" w:color="000000"/>
              <w:left w:val="single" w:sz="4" w:space="0" w:color="000000"/>
              <w:bottom w:val="single" w:sz="4" w:space="0" w:color="000000"/>
              <w:right w:val="single" w:sz="4" w:space="0" w:color="000000"/>
            </w:tcBorders>
          </w:tcPr>
          <w:p w:rsidR="00945BB5" w:rsidRDefault="007C3375" w:rsidP="00945BB5">
            <w:pPr>
              <w:pStyle w:val="ConsPlusCell"/>
              <w:snapToGrid w:val="0"/>
              <w:jc w:val="center"/>
              <w:rPr>
                <w:rFonts w:ascii="Times New Roman" w:hAnsi="Times New Roman" w:cs="Times New Roman"/>
                <w:sz w:val="18"/>
                <w:szCs w:val="18"/>
              </w:rPr>
            </w:pPr>
            <w:r>
              <w:rPr>
                <w:rFonts w:ascii="Times New Roman" w:hAnsi="Times New Roman" w:cs="Times New Roman"/>
                <w:sz w:val="18"/>
                <w:szCs w:val="18"/>
                <w:lang w:val="en-US"/>
              </w:rPr>
              <w:t>0503169</w:t>
            </w:r>
          </w:p>
          <w:p w:rsidR="00AB16DD" w:rsidRPr="00AB16DD" w:rsidRDefault="00AB16DD" w:rsidP="00945BB5">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ДЗ</w:t>
            </w:r>
          </w:p>
        </w:tc>
        <w:tc>
          <w:tcPr>
            <w:tcW w:w="1276" w:type="dxa"/>
            <w:tcBorders>
              <w:top w:val="single" w:sz="4" w:space="0" w:color="000000"/>
              <w:left w:val="single" w:sz="4" w:space="0" w:color="000000"/>
              <w:bottom w:val="single" w:sz="4" w:space="0" w:color="000000"/>
            </w:tcBorders>
            <w:shd w:val="clear" w:color="auto" w:fill="auto"/>
          </w:tcPr>
          <w:p w:rsidR="00945BB5" w:rsidRPr="00885A06" w:rsidRDefault="00945BB5" w:rsidP="00945BB5">
            <w:pPr>
              <w:pStyle w:val="ConsPlusCel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945BB5" w:rsidRPr="00885A06" w:rsidRDefault="007C3375" w:rsidP="00945BB5">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Показатели по счету 120521</w:t>
            </w:r>
          </w:p>
        </w:tc>
        <w:tc>
          <w:tcPr>
            <w:tcW w:w="848" w:type="dxa"/>
            <w:tcBorders>
              <w:top w:val="single" w:sz="4" w:space="0" w:color="000000"/>
              <w:left w:val="single" w:sz="4" w:space="0" w:color="000000"/>
              <w:bottom w:val="single" w:sz="4" w:space="0" w:color="000000"/>
              <w:right w:val="single" w:sz="4" w:space="0" w:color="000000"/>
            </w:tcBorders>
          </w:tcPr>
          <w:p w:rsidR="00945BB5" w:rsidRPr="00885A06" w:rsidRDefault="00243FAB" w:rsidP="004025A8">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9</w:t>
            </w:r>
          </w:p>
        </w:tc>
        <w:tc>
          <w:tcPr>
            <w:tcW w:w="569" w:type="dxa"/>
            <w:tcBorders>
              <w:top w:val="single" w:sz="4" w:space="0" w:color="000000"/>
              <w:left w:val="single" w:sz="4" w:space="0" w:color="000000"/>
              <w:bottom w:val="single" w:sz="4" w:space="0" w:color="000000"/>
            </w:tcBorders>
            <w:shd w:val="clear" w:color="auto" w:fill="auto"/>
          </w:tcPr>
          <w:p w:rsidR="00945BB5" w:rsidRPr="007C3375" w:rsidRDefault="00945BB5" w:rsidP="00945BB5">
            <w:pPr>
              <w:pStyle w:val="ConsPlusCel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945BB5" w:rsidRPr="00885A06" w:rsidRDefault="00945BB5" w:rsidP="00945BB5">
            <w:pPr>
              <w:pStyle w:val="ConsPlusCell"/>
              <w:snapToGrid w:val="0"/>
              <w:jc w:val="center"/>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945BB5" w:rsidRPr="00885A06" w:rsidRDefault="00945BB5" w:rsidP="00945BB5">
            <w:pPr>
              <w:pStyle w:val="ConsPlusCel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tcPr>
          <w:p w:rsidR="00945BB5" w:rsidRPr="00885A06" w:rsidRDefault="00945BB5" w:rsidP="00945BB5">
            <w:pPr>
              <w:pStyle w:val="ConsPlusCell"/>
              <w:snapToGrid w:val="0"/>
              <w:jc w:val="center"/>
              <w:rPr>
                <w:rFonts w:ascii="Times New Roman" w:hAnsi="Times New Roman" w:cs="Times New Roman"/>
                <w:sz w:val="18"/>
                <w:szCs w:val="18"/>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945BB5" w:rsidRPr="00885A06" w:rsidRDefault="00945BB5" w:rsidP="00945BB5">
            <w:pPr>
              <w:pStyle w:val="ConsPlusCell"/>
              <w:snapToGrid w:val="0"/>
              <w:jc w:val="center"/>
              <w:rPr>
                <w:rFonts w:ascii="Times New Roman" w:hAnsi="Times New Roman" w:cs="Times New Roman"/>
                <w:sz w:val="18"/>
                <w:szCs w:val="18"/>
              </w:rPr>
            </w:pPr>
          </w:p>
        </w:tc>
        <w:tc>
          <w:tcPr>
            <w:tcW w:w="1560" w:type="dxa"/>
            <w:tcBorders>
              <w:top w:val="single" w:sz="4" w:space="0" w:color="000000"/>
              <w:left w:val="single" w:sz="4" w:space="0" w:color="000000"/>
              <w:bottom w:val="single" w:sz="4" w:space="0" w:color="000000"/>
              <w:right w:val="single" w:sz="4" w:space="0" w:color="000000"/>
            </w:tcBorders>
          </w:tcPr>
          <w:p w:rsidR="00945BB5" w:rsidRPr="00885A06" w:rsidRDefault="007C3375" w:rsidP="00945BB5">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При наличии показаетелей по забалансовому счету 25, должны быть отражены показатели по счету 120521</w:t>
            </w:r>
          </w:p>
        </w:tc>
        <w:tc>
          <w:tcPr>
            <w:tcW w:w="708" w:type="dxa"/>
            <w:tcBorders>
              <w:top w:val="single" w:sz="4" w:space="0" w:color="000000"/>
              <w:left w:val="single" w:sz="4" w:space="0" w:color="000000"/>
              <w:bottom w:val="single" w:sz="4" w:space="0" w:color="000000"/>
              <w:right w:val="single" w:sz="4" w:space="0" w:color="000000"/>
            </w:tcBorders>
          </w:tcPr>
          <w:p w:rsidR="00945BB5" w:rsidRPr="007C3375" w:rsidRDefault="007C3375" w:rsidP="00945BB5">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П</w:t>
            </w:r>
          </w:p>
        </w:tc>
      </w:tr>
      <w:tr w:rsidR="007C3375" w:rsidRPr="00885A06" w:rsidTr="007C3375">
        <w:trPr>
          <w:cantSplit/>
          <w:trHeight w:val="240"/>
          <w:tblHeader/>
        </w:trPr>
        <w:tc>
          <w:tcPr>
            <w:tcW w:w="560" w:type="dxa"/>
            <w:tcBorders>
              <w:top w:val="single" w:sz="4" w:space="0" w:color="000000"/>
              <w:left w:val="single" w:sz="4" w:space="0" w:color="000000"/>
              <w:bottom w:val="single" w:sz="4" w:space="0" w:color="000000"/>
            </w:tcBorders>
          </w:tcPr>
          <w:p w:rsidR="007C3375" w:rsidRPr="00885A06" w:rsidRDefault="007C3375" w:rsidP="007C3375">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2</w:t>
            </w:r>
          </w:p>
        </w:tc>
        <w:tc>
          <w:tcPr>
            <w:tcW w:w="994" w:type="dxa"/>
            <w:tcBorders>
              <w:top w:val="single" w:sz="4" w:space="0" w:color="000000"/>
              <w:left w:val="single" w:sz="4" w:space="0" w:color="000000"/>
              <w:bottom w:val="single" w:sz="4" w:space="0" w:color="000000"/>
              <w:right w:val="single" w:sz="4" w:space="0" w:color="000000"/>
            </w:tcBorders>
          </w:tcPr>
          <w:p w:rsidR="007C3375" w:rsidRPr="00885A06" w:rsidRDefault="007C3375" w:rsidP="007C3375">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7C3375" w:rsidRPr="00885A06" w:rsidRDefault="007C3375" w:rsidP="007C3375">
            <w:pPr>
              <w:pStyle w:val="ConsPlusCell"/>
              <w:snapToGrid w:val="0"/>
              <w:jc w:val="center"/>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tcPr>
          <w:p w:rsidR="007C3375" w:rsidRPr="00885A06" w:rsidRDefault="007C3375" w:rsidP="007C3375">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100</w:t>
            </w:r>
          </w:p>
        </w:tc>
        <w:tc>
          <w:tcPr>
            <w:tcW w:w="990" w:type="dxa"/>
            <w:tcBorders>
              <w:top w:val="single" w:sz="4" w:space="0" w:color="000000"/>
              <w:left w:val="single" w:sz="4" w:space="0" w:color="000000"/>
              <w:bottom w:val="single" w:sz="4" w:space="0" w:color="000000"/>
              <w:right w:val="single" w:sz="4" w:space="0" w:color="000000"/>
            </w:tcBorders>
          </w:tcPr>
          <w:p w:rsidR="007C3375" w:rsidRPr="007C3375" w:rsidRDefault="007C3375" w:rsidP="007C3375">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6-3</w:t>
            </w:r>
          </w:p>
        </w:tc>
        <w:tc>
          <w:tcPr>
            <w:tcW w:w="569" w:type="dxa"/>
            <w:tcBorders>
              <w:top w:val="single" w:sz="4" w:space="0" w:color="000000"/>
              <w:left w:val="single" w:sz="4" w:space="0" w:color="000000"/>
              <w:bottom w:val="single" w:sz="4" w:space="0" w:color="000000"/>
            </w:tcBorders>
            <w:shd w:val="clear" w:color="auto" w:fill="auto"/>
          </w:tcPr>
          <w:p w:rsidR="007C3375" w:rsidRPr="007C3375" w:rsidRDefault="007C3375" w:rsidP="007C3375">
            <w:pPr>
              <w:pStyle w:val="ConsPlusCell"/>
              <w:snapToGrid w:val="0"/>
              <w:jc w:val="center"/>
              <w:rPr>
                <w:rFonts w:ascii="Times New Roman" w:hAnsi="Times New Roman" w:cs="Times New Roman"/>
                <w:sz w:val="18"/>
                <w:szCs w:val="18"/>
                <w:lang w:val="en-US"/>
              </w:rPr>
            </w:pPr>
            <w:r>
              <w:rPr>
                <w:rFonts w:ascii="Times New Roman" w:hAnsi="Times New Roman" w:cs="Times New Roman"/>
                <w:sz w:val="18"/>
                <w:szCs w:val="18"/>
                <w:lang w:val="en-US"/>
              </w:rPr>
              <w:t>&lt;&gt;</w:t>
            </w:r>
            <w:r w:rsidRPr="007C3375">
              <w:rPr>
                <w:rFonts w:ascii="Times New Roman" w:hAnsi="Times New Roman" w:cs="Times New Roman"/>
                <w:sz w:val="18"/>
                <w:szCs w:val="18"/>
                <w:lang w:val="en-US"/>
              </w:rPr>
              <w:t>0</w:t>
            </w:r>
          </w:p>
        </w:tc>
        <w:tc>
          <w:tcPr>
            <w:tcW w:w="851" w:type="dxa"/>
            <w:tcBorders>
              <w:top w:val="single" w:sz="4" w:space="0" w:color="000000"/>
              <w:left w:val="single" w:sz="4" w:space="0" w:color="000000"/>
              <w:bottom w:val="single" w:sz="4" w:space="0" w:color="000000"/>
              <w:right w:val="single" w:sz="4" w:space="0" w:color="000000"/>
            </w:tcBorders>
          </w:tcPr>
          <w:p w:rsidR="007C3375" w:rsidRPr="007C3375" w:rsidRDefault="007C3375" w:rsidP="007C3375">
            <w:pPr>
              <w:pStyle w:val="ConsPlusCell"/>
              <w:snapToGrid w:val="0"/>
              <w:jc w:val="center"/>
              <w:rPr>
                <w:rFonts w:ascii="Times New Roman" w:hAnsi="Times New Roman" w:cs="Times New Roman"/>
                <w:sz w:val="18"/>
                <w:szCs w:val="18"/>
              </w:rPr>
            </w:pPr>
            <w:r>
              <w:rPr>
                <w:rFonts w:ascii="Times New Roman" w:hAnsi="Times New Roman" w:cs="Times New Roman"/>
                <w:sz w:val="18"/>
                <w:szCs w:val="18"/>
                <w:lang w:val="en-US"/>
              </w:rPr>
              <w:t>05031</w:t>
            </w:r>
            <w:r>
              <w:rPr>
                <w:rFonts w:ascii="Times New Roman" w:hAnsi="Times New Roman" w:cs="Times New Roman"/>
                <w:sz w:val="18"/>
                <w:szCs w:val="18"/>
              </w:rPr>
              <w:t>21</w:t>
            </w:r>
          </w:p>
        </w:tc>
        <w:tc>
          <w:tcPr>
            <w:tcW w:w="1276" w:type="dxa"/>
            <w:tcBorders>
              <w:top w:val="single" w:sz="4" w:space="0" w:color="000000"/>
              <w:left w:val="single" w:sz="4" w:space="0" w:color="000000"/>
              <w:bottom w:val="single" w:sz="4" w:space="0" w:color="000000"/>
            </w:tcBorders>
            <w:shd w:val="clear" w:color="auto" w:fill="auto"/>
          </w:tcPr>
          <w:p w:rsidR="007C3375" w:rsidRPr="00885A06" w:rsidRDefault="007C3375" w:rsidP="007C3375">
            <w:pPr>
              <w:pStyle w:val="ConsPlusCel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7C3375" w:rsidRPr="00885A06" w:rsidRDefault="007C3375" w:rsidP="007C3375">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371+372</w:t>
            </w:r>
          </w:p>
        </w:tc>
        <w:tc>
          <w:tcPr>
            <w:tcW w:w="848" w:type="dxa"/>
            <w:tcBorders>
              <w:top w:val="single" w:sz="4" w:space="0" w:color="000000"/>
              <w:left w:val="single" w:sz="4" w:space="0" w:color="000000"/>
              <w:bottom w:val="single" w:sz="4" w:space="0" w:color="000000"/>
              <w:right w:val="single" w:sz="4" w:space="0" w:color="000000"/>
            </w:tcBorders>
          </w:tcPr>
          <w:p w:rsidR="007C3375" w:rsidRPr="00885A06" w:rsidRDefault="007C3375" w:rsidP="007C3375">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4</w:t>
            </w:r>
          </w:p>
        </w:tc>
        <w:tc>
          <w:tcPr>
            <w:tcW w:w="569" w:type="dxa"/>
            <w:tcBorders>
              <w:top w:val="single" w:sz="4" w:space="0" w:color="000000"/>
              <w:left w:val="single" w:sz="4" w:space="0" w:color="000000"/>
              <w:bottom w:val="single" w:sz="4" w:space="0" w:color="000000"/>
            </w:tcBorders>
            <w:shd w:val="clear" w:color="auto" w:fill="auto"/>
          </w:tcPr>
          <w:p w:rsidR="007C3375" w:rsidRPr="007C3375" w:rsidRDefault="007C3375" w:rsidP="007C3375">
            <w:pPr>
              <w:pStyle w:val="ConsPlusCell"/>
              <w:snapToGrid w:val="0"/>
              <w:jc w:val="center"/>
              <w:rPr>
                <w:rFonts w:ascii="Times New Roman" w:hAnsi="Times New Roman" w:cs="Times New Roman"/>
                <w:sz w:val="18"/>
                <w:szCs w:val="18"/>
                <w:lang w:val="en-US"/>
              </w:rPr>
            </w:pPr>
            <w:r>
              <w:rPr>
                <w:rFonts w:ascii="Times New Roman" w:hAnsi="Times New Roman" w:cs="Times New Roman"/>
                <w:sz w:val="18"/>
                <w:szCs w:val="18"/>
                <w:lang w:val="en-US"/>
              </w:rPr>
              <w:t>&lt;&gt;</w:t>
            </w:r>
            <w:r w:rsidRPr="007C3375">
              <w:rPr>
                <w:rFonts w:ascii="Times New Roman" w:hAnsi="Times New Roman" w:cs="Times New Roman"/>
                <w:sz w:val="18"/>
                <w:szCs w:val="18"/>
                <w:lang w:val="en-US"/>
              </w:rPr>
              <w:t>0</w:t>
            </w:r>
          </w:p>
        </w:tc>
        <w:tc>
          <w:tcPr>
            <w:tcW w:w="851" w:type="dxa"/>
            <w:tcBorders>
              <w:top w:val="single" w:sz="4" w:space="0" w:color="000000"/>
              <w:left w:val="single" w:sz="4" w:space="0" w:color="000000"/>
              <w:bottom w:val="single" w:sz="4" w:space="0" w:color="000000"/>
            </w:tcBorders>
          </w:tcPr>
          <w:p w:rsidR="007C3375" w:rsidRPr="00885A06" w:rsidRDefault="007C3375" w:rsidP="007C3375">
            <w:pPr>
              <w:pStyle w:val="ConsPlusCell"/>
              <w:snapToGrid w:val="0"/>
              <w:jc w:val="center"/>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7C3375" w:rsidRPr="00885A06" w:rsidRDefault="007C3375" w:rsidP="007C3375">
            <w:pPr>
              <w:pStyle w:val="ConsPlusCel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tcPr>
          <w:p w:rsidR="007C3375" w:rsidRPr="00885A06" w:rsidRDefault="007C3375" w:rsidP="007C3375">
            <w:pPr>
              <w:pStyle w:val="ConsPlusCell"/>
              <w:snapToGrid w:val="0"/>
              <w:jc w:val="center"/>
              <w:rPr>
                <w:rFonts w:ascii="Times New Roman" w:hAnsi="Times New Roman" w:cs="Times New Roman"/>
                <w:sz w:val="18"/>
                <w:szCs w:val="18"/>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7C3375" w:rsidRPr="00885A06" w:rsidRDefault="007C3375" w:rsidP="007C3375">
            <w:pPr>
              <w:pStyle w:val="ConsPlusCell"/>
              <w:snapToGrid w:val="0"/>
              <w:jc w:val="center"/>
              <w:rPr>
                <w:rFonts w:ascii="Times New Roman" w:hAnsi="Times New Roman" w:cs="Times New Roman"/>
                <w:sz w:val="18"/>
                <w:szCs w:val="18"/>
              </w:rPr>
            </w:pPr>
          </w:p>
        </w:tc>
        <w:tc>
          <w:tcPr>
            <w:tcW w:w="1560" w:type="dxa"/>
            <w:tcBorders>
              <w:top w:val="single" w:sz="4" w:space="0" w:color="000000"/>
              <w:left w:val="single" w:sz="4" w:space="0" w:color="000000"/>
              <w:bottom w:val="single" w:sz="4" w:space="0" w:color="000000"/>
              <w:right w:val="single" w:sz="4" w:space="0" w:color="000000"/>
            </w:tcBorders>
          </w:tcPr>
          <w:p w:rsidR="007C3375" w:rsidRPr="00885A06" w:rsidRDefault="007C3375" w:rsidP="007C3375">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При наличии показаетелей прав пользования активами, должны быть отражены обороты в ф. 0503121</w:t>
            </w:r>
          </w:p>
        </w:tc>
        <w:tc>
          <w:tcPr>
            <w:tcW w:w="708" w:type="dxa"/>
            <w:tcBorders>
              <w:top w:val="single" w:sz="4" w:space="0" w:color="000000"/>
              <w:left w:val="single" w:sz="4" w:space="0" w:color="000000"/>
              <w:bottom w:val="single" w:sz="4" w:space="0" w:color="000000"/>
              <w:right w:val="single" w:sz="4" w:space="0" w:color="000000"/>
            </w:tcBorders>
          </w:tcPr>
          <w:p w:rsidR="007C3375" w:rsidRPr="007C3375" w:rsidRDefault="007C3375" w:rsidP="007C3375">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П</w:t>
            </w:r>
          </w:p>
        </w:tc>
      </w:tr>
    </w:tbl>
    <w:p w:rsidR="00945BB5" w:rsidRDefault="00945BB5" w:rsidP="00607F62">
      <w:pPr>
        <w:tabs>
          <w:tab w:val="left" w:pos="11160"/>
        </w:tabs>
        <w:rPr>
          <w:sz w:val="18"/>
          <w:szCs w:val="18"/>
        </w:rPr>
      </w:pPr>
    </w:p>
    <w:p w:rsidR="00945BB5" w:rsidRDefault="00945BB5" w:rsidP="00607F62">
      <w:pPr>
        <w:tabs>
          <w:tab w:val="left" w:pos="11160"/>
        </w:tabs>
        <w:rPr>
          <w:sz w:val="18"/>
          <w:szCs w:val="18"/>
        </w:rPr>
      </w:pPr>
    </w:p>
    <w:bookmarkEnd w:id="181"/>
    <w:bookmarkEnd w:id="182"/>
    <w:p w:rsidR="00C93F08" w:rsidRPr="00A1781D" w:rsidRDefault="00C93F08" w:rsidP="00C93F08">
      <w:pPr>
        <w:tabs>
          <w:tab w:val="left" w:pos="11160"/>
        </w:tabs>
        <w:rPr>
          <w:sz w:val="18"/>
          <w:szCs w:val="18"/>
        </w:rPr>
      </w:pPr>
    </w:p>
    <w:p w:rsidR="0096122F" w:rsidRDefault="0096122F" w:rsidP="00C94D49">
      <w:pPr>
        <w:tabs>
          <w:tab w:val="left" w:pos="11160"/>
        </w:tabs>
        <w:rPr>
          <w:sz w:val="18"/>
          <w:szCs w:val="18"/>
        </w:rPr>
        <w:sectPr w:rsidR="0096122F" w:rsidSect="007C3479">
          <w:pgSz w:w="16838" w:h="11906" w:orient="landscape" w:code="9"/>
          <w:pgMar w:top="720" w:right="720" w:bottom="720" w:left="720" w:header="720" w:footer="709" w:gutter="0"/>
          <w:cols w:space="720"/>
          <w:titlePg/>
          <w:docGrid w:linePitch="360"/>
        </w:sectPr>
      </w:pPr>
      <w:r>
        <w:rPr>
          <w:sz w:val="18"/>
          <w:szCs w:val="18"/>
        </w:rPr>
        <w:br w:type="page"/>
      </w:r>
    </w:p>
    <w:tbl>
      <w:tblPr>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10"/>
        <w:gridCol w:w="1516"/>
        <w:gridCol w:w="23"/>
        <w:gridCol w:w="1418"/>
        <w:gridCol w:w="1849"/>
        <w:gridCol w:w="1559"/>
        <w:gridCol w:w="851"/>
        <w:gridCol w:w="1276"/>
        <w:gridCol w:w="4108"/>
        <w:gridCol w:w="75"/>
        <w:gridCol w:w="870"/>
        <w:gridCol w:w="31"/>
        <w:gridCol w:w="1038"/>
        <w:gridCol w:w="65"/>
        <w:gridCol w:w="879"/>
        <w:gridCol w:w="19"/>
        <w:gridCol w:w="1399"/>
        <w:gridCol w:w="19"/>
        <w:gridCol w:w="1443"/>
        <w:gridCol w:w="1036"/>
        <w:gridCol w:w="1237"/>
        <w:gridCol w:w="1134"/>
      </w:tblGrid>
      <w:tr w:rsidR="0096122F" w:rsidRPr="0096122F" w:rsidTr="0096122F">
        <w:trPr>
          <w:trHeight w:val="268"/>
          <w:tblHeader/>
        </w:trPr>
        <w:tc>
          <w:tcPr>
            <w:tcW w:w="410" w:type="dxa"/>
            <w:vMerge w:val="restart"/>
            <w:tcBorders>
              <w:top w:val="single" w:sz="4" w:space="0" w:color="auto"/>
              <w:left w:val="single" w:sz="4" w:space="0" w:color="auto"/>
            </w:tcBorders>
          </w:tcPr>
          <w:p w:rsidR="0096122F" w:rsidRPr="0096122F" w:rsidRDefault="0096122F" w:rsidP="0096122F">
            <w:pPr>
              <w:spacing w:line="276" w:lineRule="auto"/>
              <w:rPr>
                <w:b/>
                <w:sz w:val="24"/>
                <w:szCs w:val="24"/>
              </w:rPr>
            </w:pPr>
          </w:p>
        </w:tc>
        <w:tc>
          <w:tcPr>
            <w:tcW w:w="1539" w:type="dxa"/>
            <w:gridSpan w:val="2"/>
            <w:vMerge w:val="restart"/>
            <w:tcBorders>
              <w:top w:val="single" w:sz="4" w:space="0" w:color="auto"/>
              <w:left w:val="single" w:sz="4" w:space="0" w:color="auto"/>
            </w:tcBorders>
            <w:noWrap/>
          </w:tcPr>
          <w:p w:rsidR="0096122F" w:rsidRPr="0096122F" w:rsidRDefault="0096122F" w:rsidP="0096122F">
            <w:pPr>
              <w:spacing w:line="276" w:lineRule="auto"/>
              <w:rPr>
                <w:b/>
                <w:sz w:val="24"/>
                <w:szCs w:val="24"/>
              </w:rPr>
            </w:pPr>
            <w:r w:rsidRPr="0096122F">
              <w:rPr>
                <w:b/>
                <w:sz w:val="24"/>
                <w:szCs w:val="24"/>
              </w:rPr>
              <w:t>Наименование строки</w:t>
            </w:r>
          </w:p>
        </w:tc>
        <w:tc>
          <w:tcPr>
            <w:tcW w:w="1418" w:type="dxa"/>
            <w:vMerge w:val="restart"/>
            <w:tcBorders>
              <w:top w:val="single" w:sz="4" w:space="0" w:color="auto"/>
            </w:tcBorders>
          </w:tcPr>
          <w:p w:rsidR="0096122F" w:rsidRPr="0096122F" w:rsidRDefault="0096122F" w:rsidP="0096122F">
            <w:pPr>
              <w:spacing w:line="276" w:lineRule="auto"/>
              <w:rPr>
                <w:b/>
                <w:sz w:val="24"/>
                <w:szCs w:val="24"/>
              </w:rPr>
            </w:pPr>
            <w:r w:rsidRPr="0096122F">
              <w:rPr>
                <w:b/>
                <w:sz w:val="24"/>
                <w:szCs w:val="24"/>
              </w:rPr>
              <w:t>Код счета бюджетного учета</w:t>
            </w:r>
          </w:p>
        </w:tc>
        <w:tc>
          <w:tcPr>
            <w:tcW w:w="1849" w:type="dxa"/>
            <w:vMerge w:val="restart"/>
            <w:tcBorders>
              <w:top w:val="single" w:sz="4" w:space="0" w:color="auto"/>
            </w:tcBorders>
            <w:noWrap/>
          </w:tcPr>
          <w:p w:rsidR="0096122F" w:rsidRPr="0096122F" w:rsidRDefault="0096122F" w:rsidP="0096122F">
            <w:pPr>
              <w:spacing w:line="276" w:lineRule="auto"/>
              <w:jc w:val="center"/>
              <w:rPr>
                <w:b/>
                <w:sz w:val="24"/>
                <w:szCs w:val="24"/>
              </w:rPr>
            </w:pPr>
            <w:r w:rsidRPr="0096122F">
              <w:rPr>
                <w:b/>
                <w:sz w:val="24"/>
                <w:szCs w:val="24"/>
              </w:rPr>
              <w:t>Код главы</w:t>
            </w:r>
          </w:p>
        </w:tc>
        <w:tc>
          <w:tcPr>
            <w:tcW w:w="1559" w:type="dxa"/>
            <w:vMerge w:val="restart"/>
            <w:tcBorders>
              <w:top w:val="single" w:sz="4" w:space="0" w:color="auto"/>
            </w:tcBorders>
            <w:noWrap/>
          </w:tcPr>
          <w:p w:rsidR="0096122F" w:rsidRPr="0096122F" w:rsidRDefault="0096122F" w:rsidP="0096122F">
            <w:pPr>
              <w:spacing w:line="276" w:lineRule="auto"/>
              <w:jc w:val="center"/>
              <w:rPr>
                <w:b/>
                <w:sz w:val="24"/>
                <w:szCs w:val="24"/>
              </w:rPr>
            </w:pPr>
            <w:r w:rsidRPr="0096122F">
              <w:rPr>
                <w:b/>
                <w:sz w:val="24"/>
                <w:szCs w:val="24"/>
              </w:rPr>
              <w:t>ОКТМО</w:t>
            </w:r>
          </w:p>
        </w:tc>
        <w:tc>
          <w:tcPr>
            <w:tcW w:w="851" w:type="dxa"/>
            <w:vMerge w:val="restart"/>
            <w:tcBorders>
              <w:top w:val="single" w:sz="4" w:space="0" w:color="auto"/>
            </w:tcBorders>
            <w:noWrap/>
          </w:tcPr>
          <w:p w:rsidR="0096122F" w:rsidRPr="0096122F" w:rsidRDefault="0096122F" w:rsidP="0096122F">
            <w:pPr>
              <w:spacing w:line="276" w:lineRule="auto"/>
              <w:jc w:val="center"/>
              <w:rPr>
                <w:b/>
                <w:sz w:val="24"/>
                <w:szCs w:val="24"/>
              </w:rPr>
            </w:pPr>
            <w:r w:rsidRPr="0096122F">
              <w:rPr>
                <w:b/>
                <w:sz w:val="24"/>
                <w:szCs w:val="24"/>
              </w:rPr>
              <w:t>Элемент</w:t>
            </w:r>
          </w:p>
        </w:tc>
        <w:tc>
          <w:tcPr>
            <w:tcW w:w="1276" w:type="dxa"/>
            <w:vMerge w:val="restart"/>
            <w:tcBorders>
              <w:top w:val="single" w:sz="4" w:space="0" w:color="auto"/>
            </w:tcBorders>
            <w:noWrap/>
          </w:tcPr>
          <w:p w:rsidR="0096122F" w:rsidRPr="0096122F" w:rsidRDefault="0096122F" w:rsidP="0096122F">
            <w:pPr>
              <w:spacing w:line="276" w:lineRule="auto"/>
              <w:jc w:val="center"/>
              <w:rPr>
                <w:b/>
                <w:sz w:val="24"/>
                <w:szCs w:val="24"/>
              </w:rPr>
            </w:pPr>
            <w:r w:rsidRPr="0096122F">
              <w:rPr>
                <w:b/>
                <w:sz w:val="24"/>
                <w:szCs w:val="24"/>
              </w:rPr>
              <w:t xml:space="preserve">Код ГРБС </w:t>
            </w:r>
          </w:p>
        </w:tc>
        <w:tc>
          <w:tcPr>
            <w:tcW w:w="7066" w:type="dxa"/>
            <w:gridSpan w:val="7"/>
            <w:tcBorders>
              <w:top w:val="single" w:sz="4" w:space="0" w:color="auto"/>
            </w:tcBorders>
            <w:noWrap/>
          </w:tcPr>
          <w:p w:rsidR="0096122F" w:rsidRPr="0096122F" w:rsidRDefault="0096122F" w:rsidP="0096122F">
            <w:pPr>
              <w:spacing w:line="276" w:lineRule="auto"/>
              <w:jc w:val="center"/>
              <w:rPr>
                <w:b/>
                <w:sz w:val="24"/>
                <w:szCs w:val="24"/>
              </w:rPr>
            </w:pPr>
            <w:r w:rsidRPr="0096122F">
              <w:rPr>
                <w:b/>
                <w:sz w:val="24"/>
                <w:szCs w:val="24"/>
              </w:rPr>
              <w:t>Номер счета бюджетного учета</w:t>
            </w:r>
          </w:p>
        </w:tc>
        <w:tc>
          <w:tcPr>
            <w:tcW w:w="1418" w:type="dxa"/>
            <w:gridSpan w:val="2"/>
            <w:tcBorders>
              <w:top w:val="single" w:sz="4" w:space="0" w:color="auto"/>
            </w:tcBorders>
          </w:tcPr>
          <w:p w:rsidR="0096122F" w:rsidRPr="0096122F" w:rsidRDefault="0096122F" w:rsidP="0096122F">
            <w:pPr>
              <w:spacing w:line="276" w:lineRule="auto"/>
              <w:jc w:val="center"/>
              <w:rPr>
                <w:b/>
                <w:sz w:val="24"/>
                <w:szCs w:val="24"/>
              </w:rPr>
            </w:pPr>
            <w:r w:rsidRPr="0096122F">
              <w:rPr>
                <w:b/>
                <w:sz w:val="24"/>
                <w:szCs w:val="24"/>
              </w:rPr>
              <w:t>Значение в графе 7</w:t>
            </w:r>
          </w:p>
        </w:tc>
        <w:tc>
          <w:tcPr>
            <w:tcW w:w="1462" w:type="dxa"/>
            <w:gridSpan w:val="2"/>
            <w:tcBorders>
              <w:top w:val="single" w:sz="4" w:space="0" w:color="auto"/>
            </w:tcBorders>
          </w:tcPr>
          <w:p w:rsidR="0096122F" w:rsidRPr="0096122F" w:rsidRDefault="0096122F" w:rsidP="0096122F">
            <w:pPr>
              <w:spacing w:line="276" w:lineRule="auto"/>
              <w:jc w:val="center"/>
              <w:rPr>
                <w:b/>
                <w:sz w:val="24"/>
                <w:szCs w:val="24"/>
              </w:rPr>
            </w:pPr>
            <w:r w:rsidRPr="0096122F">
              <w:rPr>
                <w:b/>
                <w:sz w:val="24"/>
                <w:szCs w:val="24"/>
              </w:rPr>
              <w:t>Значение в графе 8</w:t>
            </w:r>
          </w:p>
        </w:tc>
        <w:tc>
          <w:tcPr>
            <w:tcW w:w="3407" w:type="dxa"/>
            <w:gridSpan w:val="3"/>
            <w:tcBorders>
              <w:top w:val="single" w:sz="4" w:space="0" w:color="auto"/>
            </w:tcBorders>
            <w:noWrap/>
          </w:tcPr>
          <w:p w:rsidR="0096122F" w:rsidRPr="0096122F" w:rsidRDefault="0096122F" w:rsidP="0096122F">
            <w:pPr>
              <w:spacing w:line="276" w:lineRule="auto"/>
              <w:jc w:val="center"/>
              <w:rPr>
                <w:b/>
                <w:sz w:val="24"/>
                <w:szCs w:val="24"/>
              </w:rPr>
            </w:pPr>
            <w:r w:rsidRPr="0096122F">
              <w:rPr>
                <w:b/>
                <w:sz w:val="24"/>
                <w:szCs w:val="24"/>
              </w:rPr>
              <w:t>Код корреспондирующего счета бюджетного учета</w:t>
            </w:r>
          </w:p>
        </w:tc>
      </w:tr>
      <w:tr w:rsidR="0096122F" w:rsidRPr="0096122F" w:rsidTr="0096122F">
        <w:trPr>
          <w:trHeight w:val="390"/>
          <w:tblHeader/>
        </w:trPr>
        <w:tc>
          <w:tcPr>
            <w:tcW w:w="410" w:type="dxa"/>
            <w:vMerge/>
            <w:tcBorders>
              <w:left w:val="single" w:sz="4" w:space="0" w:color="auto"/>
              <w:bottom w:val="single" w:sz="4" w:space="0" w:color="auto"/>
            </w:tcBorders>
          </w:tcPr>
          <w:p w:rsidR="0096122F" w:rsidRPr="0096122F" w:rsidRDefault="0096122F" w:rsidP="0096122F">
            <w:pPr>
              <w:spacing w:line="276" w:lineRule="auto"/>
              <w:rPr>
                <w:b/>
                <w:sz w:val="24"/>
                <w:szCs w:val="24"/>
              </w:rPr>
            </w:pPr>
          </w:p>
        </w:tc>
        <w:tc>
          <w:tcPr>
            <w:tcW w:w="1539" w:type="dxa"/>
            <w:gridSpan w:val="2"/>
            <w:vMerge/>
            <w:tcBorders>
              <w:left w:val="single" w:sz="4" w:space="0" w:color="auto"/>
              <w:bottom w:val="single" w:sz="4" w:space="0" w:color="auto"/>
            </w:tcBorders>
            <w:noWrap/>
          </w:tcPr>
          <w:p w:rsidR="0096122F" w:rsidRPr="0096122F" w:rsidRDefault="0096122F" w:rsidP="0096122F">
            <w:pPr>
              <w:spacing w:line="276" w:lineRule="auto"/>
              <w:rPr>
                <w:b/>
                <w:sz w:val="24"/>
                <w:szCs w:val="24"/>
              </w:rPr>
            </w:pPr>
          </w:p>
        </w:tc>
        <w:tc>
          <w:tcPr>
            <w:tcW w:w="1418" w:type="dxa"/>
            <w:vMerge/>
            <w:tcBorders>
              <w:bottom w:val="single" w:sz="4" w:space="0" w:color="auto"/>
            </w:tcBorders>
          </w:tcPr>
          <w:p w:rsidR="0096122F" w:rsidRPr="0096122F" w:rsidRDefault="0096122F" w:rsidP="0096122F">
            <w:pPr>
              <w:spacing w:line="276" w:lineRule="auto"/>
              <w:rPr>
                <w:b/>
                <w:sz w:val="24"/>
                <w:szCs w:val="24"/>
              </w:rPr>
            </w:pPr>
          </w:p>
        </w:tc>
        <w:tc>
          <w:tcPr>
            <w:tcW w:w="1849" w:type="dxa"/>
            <w:vMerge/>
            <w:tcBorders>
              <w:bottom w:val="single" w:sz="4" w:space="0" w:color="auto"/>
            </w:tcBorders>
            <w:noWrap/>
          </w:tcPr>
          <w:p w:rsidR="0096122F" w:rsidRPr="0096122F" w:rsidRDefault="0096122F" w:rsidP="0096122F">
            <w:pPr>
              <w:spacing w:line="276" w:lineRule="auto"/>
              <w:jc w:val="center"/>
              <w:rPr>
                <w:b/>
                <w:sz w:val="24"/>
                <w:szCs w:val="24"/>
              </w:rPr>
            </w:pPr>
          </w:p>
        </w:tc>
        <w:tc>
          <w:tcPr>
            <w:tcW w:w="1559" w:type="dxa"/>
            <w:vMerge/>
            <w:tcBorders>
              <w:bottom w:val="single" w:sz="4" w:space="0" w:color="auto"/>
            </w:tcBorders>
            <w:noWrap/>
          </w:tcPr>
          <w:p w:rsidR="0096122F" w:rsidRPr="0096122F" w:rsidRDefault="0096122F" w:rsidP="0096122F">
            <w:pPr>
              <w:spacing w:line="276" w:lineRule="auto"/>
              <w:jc w:val="center"/>
              <w:rPr>
                <w:b/>
                <w:sz w:val="24"/>
                <w:szCs w:val="24"/>
              </w:rPr>
            </w:pPr>
          </w:p>
        </w:tc>
        <w:tc>
          <w:tcPr>
            <w:tcW w:w="851" w:type="dxa"/>
            <w:vMerge/>
            <w:tcBorders>
              <w:bottom w:val="single" w:sz="4" w:space="0" w:color="auto"/>
            </w:tcBorders>
            <w:noWrap/>
          </w:tcPr>
          <w:p w:rsidR="0096122F" w:rsidRPr="0096122F" w:rsidRDefault="0096122F" w:rsidP="0096122F">
            <w:pPr>
              <w:spacing w:line="276" w:lineRule="auto"/>
              <w:jc w:val="center"/>
              <w:rPr>
                <w:b/>
                <w:sz w:val="24"/>
                <w:szCs w:val="24"/>
              </w:rPr>
            </w:pPr>
          </w:p>
        </w:tc>
        <w:tc>
          <w:tcPr>
            <w:tcW w:w="1276" w:type="dxa"/>
            <w:vMerge/>
            <w:tcBorders>
              <w:bottom w:val="single" w:sz="4" w:space="0" w:color="auto"/>
            </w:tcBorders>
            <w:noWrap/>
          </w:tcPr>
          <w:p w:rsidR="0096122F" w:rsidRPr="0096122F" w:rsidRDefault="0096122F" w:rsidP="0096122F">
            <w:pPr>
              <w:spacing w:line="276" w:lineRule="auto"/>
              <w:jc w:val="center"/>
              <w:rPr>
                <w:b/>
                <w:sz w:val="24"/>
                <w:szCs w:val="24"/>
              </w:rPr>
            </w:pPr>
          </w:p>
        </w:tc>
        <w:tc>
          <w:tcPr>
            <w:tcW w:w="4183" w:type="dxa"/>
            <w:gridSpan w:val="2"/>
            <w:tcBorders>
              <w:bottom w:val="single" w:sz="4" w:space="0" w:color="auto"/>
            </w:tcBorders>
            <w:noWrap/>
          </w:tcPr>
          <w:p w:rsidR="0096122F" w:rsidRPr="0096122F" w:rsidRDefault="0096122F" w:rsidP="0096122F">
            <w:pPr>
              <w:spacing w:line="276" w:lineRule="auto"/>
              <w:jc w:val="center"/>
              <w:rPr>
                <w:b/>
                <w:sz w:val="24"/>
                <w:szCs w:val="24"/>
              </w:rPr>
            </w:pPr>
            <w:r w:rsidRPr="0096122F">
              <w:rPr>
                <w:b/>
                <w:sz w:val="24"/>
                <w:szCs w:val="24"/>
              </w:rPr>
              <w:t>КБК</w:t>
            </w:r>
          </w:p>
        </w:tc>
        <w:tc>
          <w:tcPr>
            <w:tcW w:w="901" w:type="dxa"/>
            <w:gridSpan w:val="2"/>
            <w:tcBorders>
              <w:bottom w:val="single" w:sz="4" w:space="0" w:color="auto"/>
            </w:tcBorders>
            <w:noWrap/>
          </w:tcPr>
          <w:p w:rsidR="0096122F" w:rsidRPr="0096122F" w:rsidRDefault="0096122F" w:rsidP="0096122F">
            <w:pPr>
              <w:spacing w:line="276" w:lineRule="auto"/>
              <w:jc w:val="center"/>
              <w:rPr>
                <w:b/>
                <w:sz w:val="24"/>
                <w:szCs w:val="24"/>
              </w:rPr>
            </w:pPr>
            <w:r w:rsidRPr="0096122F">
              <w:rPr>
                <w:b/>
                <w:sz w:val="24"/>
                <w:szCs w:val="24"/>
              </w:rPr>
              <w:t>КФО</w:t>
            </w:r>
          </w:p>
        </w:tc>
        <w:tc>
          <w:tcPr>
            <w:tcW w:w="1038" w:type="dxa"/>
            <w:tcBorders>
              <w:bottom w:val="single" w:sz="4" w:space="0" w:color="auto"/>
            </w:tcBorders>
            <w:noWrap/>
          </w:tcPr>
          <w:p w:rsidR="0096122F" w:rsidRPr="0096122F" w:rsidRDefault="0096122F" w:rsidP="0096122F">
            <w:pPr>
              <w:spacing w:line="276" w:lineRule="auto"/>
              <w:jc w:val="center"/>
              <w:rPr>
                <w:b/>
                <w:sz w:val="24"/>
                <w:szCs w:val="24"/>
              </w:rPr>
            </w:pPr>
            <w:r w:rsidRPr="0096122F">
              <w:rPr>
                <w:b/>
                <w:sz w:val="24"/>
                <w:szCs w:val="24"/>
              </w:rPr>
              <w:t>Код счета</w:t>
            </w:r>
          </w:p>
        </w:tc>
        <w:tc>
          <w:tcPr>
            <w:tcW w:w="944" w:type="dxa"/>
            <w:gridSpan w:val="2"/>
            <w:tcBorders>
              <w:bottom w:val="single" w:sz="4" w:space="0" w:color="auto"/>
            </w:tcBorders>
            <w:noWrap/>
          </w:tcPr>
          <w:p w:rsidR="0096122F" w:rsidRPr="0096122F" w:rsidRDefault="0096122F" w:rsidP="0096122F">
            <w:pPr>
              <w:spacing w:line="276" w:lineRule="auto"/>
              <w:jc w:val="center"/>
              <w:rPr>
                <w:b/>
                <w:sz w:val="24"/>
                <w:szCs w:val="24"/>
              </w:rPr>
            </w:pPr>
            <w:r w:rsidRPr="0096122F">
              <w:rPr>
                <w:b/>
                <w:sz w:val="24"/>
                <w:szCs w:val="24"/>
              </w:rPr>
              <w:t>КОСГУ</w:t>
            </w:r>
          </w:p>
        </w:tc>
        <w:tc>
          <w:tcPr>
            <w:tcW w:w="1418" w:type="dxa"/>
            <w:gridSpan w:val="2"/>
            <w:tcBorders>
              <w:bottom w:val="single" w:sz="4" w:space="0" w:color="auto"/>
            </w:tcBorders>
          </w:tcPr>
          <w:p w:rsidR="0096122F" w:rsidRPr="0096122F" w:rsidRDefault="0096122F" w:rsidP="0096122F">
            <w:pPr>
              <w:spacing w:line="276" w:lineRule="auto"/>
              <w:jc w:val="center"/>
              <w:rPr>
                <w:b/>
                <w:sz w:val="24"/>
                <w:szCs w:val="24"/>
              </w:rPr>
            </w:pPr>
          </w:p>
        </w:tc>
        <w:tc>
          <w:tcPr>
            <w:tcW w:w="1462" w:type="dxa"/>
            <w:gridSpan w:val="2"/>
            <w:tcBorders>
              <w:bottom w:val="single" w:sz="4" w:space="0" w:color="auto"/>
            </w:tcBorders>
          </w:tcPr>
          <w:p w:rsidR="0096122F" w:rsidRPr="0096122F" w:rsidRDefault="0096122F" w:rsidP="0096122F">
            <w:pPr>
              <w:spacing w:line="276" w:lineRule="auto"/>
              <w:jc w:val="center"/>
              <w:rPr>
                <w:b/>
                <w:sz w:val="24"/>
                <w:szCs w:val="24"/>
              </w:rPr>
            </w:pPr>
          </w:p>
        </w:tc>
        <w:tc>
          <w:tcPr>
            <w:tcW w:w="1036" w:type="dxa"/>
            <w:tcBorders>
              <w:bottom w:val="single" w:sz="4" w:space="0" w:color="auto"/>
            </w:tcBorders>
            <w:noWrap/>
          </w:tcPr>
          <w:p w:rsidR="0096122F" w:rsidRPr="0096122F" w:rsidRDefault="0096122F" w:rsidP="0096122F">
            <w:pPr>
              <w:spacing w:line="276" w:lineRule="auto"/>
              <w:jc w:val="center"/>
              <w:rPr>
                <w:b/>
                <w:sz w:val="24"/>
                <w:szCs w:val="24"/>
              </w:rPr>
            </w:pPr>
            <w:r w:rsidRPr="0096122F">
              <w:rPr>
                <w:b/>
                <w:sz w:val="24"/>
                <w:szCs w:val="24"/>
              </w:rPr>
              <w:t>КФО</w:t>
            </w:r>
          </w:p>
        </w:tc>
        <w:tc>
          <w:tcPr>
            <w:tcW w:w="1237" w:type="dxa"/>
            <w:tcBorders>
              <w:bottom w:val="single" w:sz="4" w:space="0" w:color="auto"/>
            </w:tcBorders>
            <w:noWrap/>
          </w:tcPr>
          <w:p w:rsidR="0096122F" w:rsidRPr="0096122F" w:rsidRDefault="0096122F" w:rsidP="0096122F">
            <w:pPr>
              <w:spacing w:line="276" w:lineRule="auto"/>
              <w:jc w:val="center"/>
              <w:rPr>
                <w:b/>
                <w:sz w:val="24"/>
                <w:szCs w:val="24"/>
              </w:rPr>
            </w:pPr>
            <w:r w:rsidRPr="0096122F">
              <w:rPr>
                <w:b/>
                <w:sz w:val="24"/>
                <w:szCs w:val="24"/>
              </w:rPr>
              <w:t>Код счета</w:t>
            </w:r>
          </w:p>
        </w:tc>
        <w:tc>
          <w:tcPr>
            <w:tcW w:w="1134" w:type="dxa"/>
            <w:tcBorders>
              <w:bottom w:val="single" w:sz="4" w:space="0" w:color="auto"/>
            </w:tcBorders>
            <w:noWrap/>
          </w:tcPr>
          <w:p w:rsidR="0096122F" w:rsidRPr="0096122F" w:rsidRDefault="0096122F" w:rsidP="0096122F">
            <w:pPr>
              <w:spacing w:line="276" w:lineRule="auto"/>
              <w:jc w:val="center"/>
              <w:rPr>
                <w:b/>
                <w:sz w:val="24"/>
                <w:szCs w:val="24"/>
              </w:rPr>
            </w:pPr>
            <w:r w:rsidRPr="0096122F">
              <w:rPr>
                <w:b/>
                <w:sz w:val="24"/>
                <w:szCs w:val="24"/>
              </w:rPr>
              <w:t>КОСГУ</w:t>
            </w:r>
          </w:p>
        </w:tc>
      </w:tr>
      <w:tr w:rsidR="0096122F" w:rsidRPr="0096122F" w:rsidTr="0096122F">
        <w:trPr>
          <w:trHeight w:val="260"/>
          <w:tblHeader/>
        </w:trPr>
        <w:tc>
          <w:tcPr>
            <w:tcW w:w="410" w:type="dxa"/>
            <w:tcBorders>
              <w:top w:val="single" w:sz="4" w:space="0" w:color="auto"/>
              <w:left w:val="single" w:sz="4" w:space="0" w:color="auto"/>
              <w:bottom w:val="single" w:sz="4" w:space="0" w:color="auto"/>
            </w:tcBorders>
          </w:tcPr>
          <w:p w:rsidR="0096122F" w:rsidRPr="0096122F" w:rsidRDefault="0096122F" w:rsidP="0096122F">
            <w:pPr>
              <w:spacing w:line="276" w:lineRule="auto"/>
              <w:jc w:val="center"/>
              <w:rPr>
                <w:b/>
                <w:sz w:val="24"/>
                <w:szCs w:val="24"/>
              </w:rPr>
            </w:pPr>
          </w:p>
        </w:tc>
        <w:tc>
          <w:tcPr>
            <w:tcW w:w="1539" w:type="dxa"/>
            <w:gridSpan w:val="2"/>
            <w:tcBorders>
              <w:top w:val="single" w:sz="4" w:space="0" w:color="auto"/>
              <w:left w:val="single" w:sz="4" w:space="0" w:color="auto"/>
              <w:bottom w:val="single" w:sz="4" w:space="0" w:color="auto"/>
            </w:tcBorders>
            <w:noWrap/>
          </w:tcPr>
          <w:p w:rsidR="0096122F" w:rsidRPr="0096122F" w:rsidRDefault="0096122F" w:rsidP="0096122F">
            <w:pPr>
              <w:spacing w:line="276" w:lineRule="auto"/>
              <w:jc w:val="center"/>
              <w:rPr>
                <w:b/>
                <w:sz w:val="24"/>
                <w:szCs w:val="24"/>
              </w:rPr>
            </w:pPr>
          </w:p>
        </w:tc>
        <w:tc>
          <w:tcPr>
            <w:tcW w:w="1418" w:type="dxa"/>
            <w:tcBorders>
              <w:top w:val="single" w:sz="4" w:space="0" w:color="auto"/>
              <w:bottom w:val="single" w:sz="4" w:space="0" w:color="auto"/>
            </w:tcBorders>
          </w:tcPr>
          <w:p w:rsidR="0096122F" w:rsidRPr="0096122F" w:rsidRDefault="0096122F" w:rsidP="0096122F">
            <w:pPr>
              <w:spacing w:line="276" w:lineRule="auto"/>
              <w:jc w:val="center"/>
              <w:rPr>
                <w:b/>
                <w:sz w:val="24"/>
                <w:szCs w:val="24"/>
              </w:rPr>
            </w:pPr>
          </w:p>
        </w:tc>
        <w:tc>
          <w:tcPr>
            <w:tcW w:w="1849" w:type="dxa"/>
            <w:tcBorders>
              <w:top w:val="single" w:sz="4" w:space="0" w:color="auto"/>
              <w:bottom w:val="single" w:sz="4" w:space="0" w:color="auto"/>
            </w:tcBorders>
            <w:noWrap/>
          </w:tcPr>
          <w:p w:rsidR="0096122F" w:rsidRPr="0096122F" w:rsidRDefault="0096122F" w:rsidP="0096122F">
            <w:pPr>
              <w:spacing w:line="276" w:lineRule="auto"/>
              <w:jc w:val="center"/>
              <w:rPr>
                <w:b/>
                <w:sz w:val="24"/>
                <w:szCs w:val="24"/>
              </w:rPr>
            </w:pPr>
            <w:r w:rsidRPr="0096122F">
              <w:rPr>
                <w:b/>
                <w:sz w:val="24"/>
                <w:szCs w:val="24"/>
              </w:rPr>
              <w:t>3</w:t>
            </w:r>
          </w:p>
        </w:tc>
        <w:tc>
          <w:tcPr>
            <w:tcW w:w="1559" w:type="dxa"/>
            <w:tcBorders>
              <w:top w:val="single" w:sz="4" w:space="0" w:color="auto"/>
              <w:bottom w:val="single" w:sz="4" w:space="0" w:color="auto"/>
            </w:tcBorders>
            <w:noWrap/>
          </w:tcPr>
          <w:p w:rsidR="0096122F" w:rsidRPr="0096122F" w:rsidRDefault="0096122F" w:rsidP="0096122F">
            <w:pPr>
              <w:spacing w:line="276" w:lineRule="auto"/>
              <w:jc w:val="center"/>
              <w:rPr>
                <w:b/>
                <w:sz w:val="24"/>
                <w:szCs w:val="24"/>
              </w:rPr>
            </w:pPr>
            <w:r w:rsidRPr="0096122F">
              <w:rPr>
                <w:b/>
                <w:sz w:val="24"/>
                <w:szCs w:val="24"/>
              </w:rPr>
              <w:t>4</w:t>
            </w:r>
          </w:p>
        </w:tc>
        <w:tc>
          <w:tcPr>
            <w:tcW w:w="851" w:type="dxa"/>
            <w:tcBorders>
              <w:top w:val="single" w:sz="4" w:space="0" w:color="auto"/>
              <w:bottom w:val="single" w:sz="4" w:space="0" w:color="auto"/>
            </w:tcBorders>
            <w:noWrap/>
          </w:tcPr>
          <w:p w:rsidR="0096122F" w:rsidRPr="0096122F" w:rsidRDefault="0096122F" w:rsidP="0096122F">
            <w:pPr>
              <w:spacing w:line="276" w:lineRule="auto"/>
              <w:jc w:val="center"/>
              <w:rPr>
                <w:b/>
                <w:sz w:val="24"/>
                <w:szCs w:val="24"/>
              </w:rPr>
            </w:pPr>
            <w:r w:rsidRPr="0096122F">
              <w:rPr>
                <w:b/>
                <w:sz w:val="24"/>
                <w:szCs w:val="24"/>
              </w:rPr>
              <w:t>5</w:t>
            </w:r>
          </w:p>
        </w:tc>
        <w:tc>
          <w:tcPr>
            <w:tcW w:w="8342" w:type="dxa"/>
            <w:gridSpan w:val="8"/>
            <w:tcBorders>
              <w:top w:val="single" w:sz="4" w:space="0" w:color="auto"/>
              <w:bottom w:val="single" w:sz="4" w:space="0" w:color="auto"/>
            </w:tcBorders>
            <w:noWrap/>
          </w:tcPr>
          <w:p w:rsidR="0096122F" w:rsidRPr="0096122F" w:rsidRDefault="0096122F" w:rsidP="0096122F">
            <w:pPr>
              <w:spacing w:line="276" w:lineRule="auto"/>
              <w:jc w:val="center"/>
              <w:rPr>
                <w:b/>
                <w:sz w:val="24"/>
                <w:szCs w:val="24"/>
              </w:rPr>
            </w:pPr>
            <w:r w:rsidRPr="0096122F">
              <w:rPr>
                <w:b/>
                <w:sz w:val="24"/>
                <w:szCs w:val="24"/>
              </w:rPr>
              <w:t>6</w:t>
            </w:r>
          </w:p>
        </w:tc>
        <w:tc>
          <w:tcPr>
            <w:tcW w:w="1418" w:type="dxa"/>
            <w:gridSpan w:val="2"/>
            <w:tcBorders>
              <w:top w:val="single" w:sz="4" w:space="0" w:color="auto"/>
              <w:bottom w:val="single" w:sz="4" w:space="0" w:color="auto"/>
            </w:tcBorders>
          </w:tcPr>
          <w:p w:rsidR="0096122F" w:rsidRPr="0096122F" w:rsidRDefault="0096122F" w:rsidP="0096122F">
            <w:pPr>
              <w:spacing w:line="276" w:lineRule="auto"/>
              <w:jc w:val="center"/>
              <w:rPr>
                <w:b/>
                <w:sz w:val="24"/>
                <w:szCs w:val="24"/>
              </w:rPr>
            </w:pPr>
            <w:r w:rsidRPr="0096122F">
              <w:rPr>
                <w:b/>
                <w:sz w:val="24"/>
                <w:szCs w:val="24"/>
              </w:rPr>
              <w:t>7</w:t>
            </w:r>
          </w:p>
        </w:tc>
        <w:tc>
          <w:tcPr>
            <w:tcW w:w="1462" w:type="dxa"/>
            <w:gridSpan w:val="2"/>
            <w:tcBorders>
              <w:top w:val="single" w:sz="4" w:space="0" w:color="auto"/>
              <w:bottom w:val="single" w:sz="4" w:space="0" w:color="auto"/>
            </w:tcBorders>
          </w:tcPr>
          <w:p w:rsidR="0096122F" w:rsidRPr="0096122F" w:rsidRDefault="0096122F" w:rsidP="0096122F">
            <w:pPr>
              <w:spacing w:line="276" w:lineRule="auto"/>
              <w:jc w:val="center"/>
              <w:rPr>
                <w:b/>
                <w:sz w:val="24"/>
                <w:szCs w:val="24"/>
              </w:rPr>
            </w:pPr>
            <w:r w:rsidRPr="0096122F">
              <w:rPr>
                <w:b/>
                <w:sz w:val="24"/>
                <w:szCs w:val="24"/>
              </w:rPr>
              <w:t>8</w:t>
            </w:r>
          </w:p>
        </w:tc>
        <w:tc>
          <w:tcPr>
            <w:tcW w:w="3407" w:type="dxa"/>
            <w:gridSpan w:val="3"/>
            <w:tcBorders>
              <w:top w:val="single" w:sz="4" w:space="0" w:color="auto"/>
              <w:bottom w:val="single" w:sz="4" w:space="0" w:color="auto"/>
            </w:tcBorders>
            <w:noWrap/>
          </w:tcPr>
          <w:p w:rsidR="0096122F" w:rsidRPr="0096122F" w:rsidRDefault="0096122F" w:rsidP="0096122F">
            <w:pPr>
              <w:spacing w:line="276" w:lineRule="auto"/>
              <w:jc w:val="center"/>
              <w:rPr>
                <w:b/>
                <w:sz w:val="24"/>
                <w:szCs w:val="24"/>
              </w:rPr>
            </w:pPr>
            <w:r w:rsidRPr="0096122F">
              <w:rPr>
                <w:b/>
                <w:sz w:val="24"/>
                <w:szCs w:val="24"/>
              </w:rPr>
              <w:t>9</w:t>
            </w:r>
          </w:p>
        </w:tc>
      </w:tr>
      <w:tr w:rsidR="0096122F" w:rsidRPr="0096122F" w:rsidTr="0096122F">
        <w:trPr>
          <w:trHeight w:val="454"/>
        </w:trPr>
        <w:tc>
          <w:tcPr>
            <w:tcW w:w="410" w:type="dxa"/>
            <w:vMerge w:val="restart"/>
            <w:tcBorders>
              <w:top w:val="single" w:sz="4" w:space="0" w:color="auto"/>
            </w:tcBorders>
          </w:tcPr>
          <w:p w:rsidR="0096122F" w:rsidRPr="0096122F" w:rsidRDefault="0096122F" w:rsidP="0096122F">
            <w:pPr>
              <w:spacing w:line="276" w:lineRule="auto"/>
              <w:jc w:val="center"/>
              <w:rPr>
                <w:b/>
                <w:sz w:val="24"/>
                <w:szCs w:val="24"/>
              </w:rPr>
            </w:pPr>
            <w:r w:rsidRPr="0096122F">
              <w:rPr>
                <w:b/>
                <w:sz w:val="24"/>
                <w:szCs w:val="24"/>
              </w:rPr>
              <w:t>1.</w:t>
            </w:r>
          </w:p>
        </w:tc>
        <w:tc>
          <w:tcPr>
            <w:tcW w:w="21845" w:type="dxa"/>
            <w:gridSpan w:val="21"/>
            <w:tcBorders>
              <w:top w:val="single" w:sz="4" w:space="0" w:color="auto"/>
              <w:bottom w:val="single" w:sz="4" w:space="0" w:color="auto"/>
            </w:tcBorders>
          </w:tcPr>
          <w:p w:rsidR="0096122F" w:rsidRPr="0096122F" w:rsidRDefault="0096122F" w:rsidP="00CA1B6C">
            <w:pPr>
              <w:spacing w:line="276" w:lineRule="auto"/>
              <w:jc w:val="center"/>
              <w:rPr>
                <w:sz w:val="24"/>
                <w:szCs w:val="24"/>
              </w:rPr>
            </w:pPr>
            <w:r w:rsidRPr="0096122F">
              <w:rPr>
                <w:b/>
                <w:sz w:val="24"/>
                <w:szCs w:val="24"/>
              </w:rPr>
              <w:t>Абзац 11 пункт 23 (225f)</w:t>
            </w:r>
          </w:p>
        </w:tc>
      </w:tr>
      <w:tr w:rsidR="0096122F" w:rsidRPr="0096122F" w:rsidTr="0096122F">
        <w:trPr>
          <w:trHeight w:val="454"/>
        </w:trPr>
        <w:tc>
          <w:tcPr>
            <w:tcW w:w="410" w:type="dxa"/>
            <w:vMerge/>
          </w:tcPr>
          <w:p w:rsidR="0096122F" w:rsidRPr="0096122F" w:rsidRDefault="0096122F" w:rsidP="0096122F">
            <w:pPr>
              <w:spacing w:line="276" w:lineRule="auto"/>
              <w:rPr>
                <w:sz w:val="24"/>
                <w:szCs w:val="24"/>
              </w:rPr>
            </w:pPr>
          </w:p>
        </w:tc>
        <w:tc>
          <w:tcPr>
            <w:tcW w:w="1539" w:type="dxa"/>
            <w:gridSpan w:val="2"/>
            <w:tcBorders>
              <w:top w:val="single" w:sz="4" w:space="0" w:color="auto"/>
              <w:bottom w:val="single" w:sz="4" w:space="0" w:color="auto"/>
            </w:tcBorders>
            <w:noWrap/>
            <w:hideMark/>
          </w:tcPr>
          <w:p w:rsidR="0096122F" w:rsidRPr="0096122F" w:rsidRDefault="0096122F" w:rsidP="0096122F">
            <w:pPr>
              <w:spacing w:line="276" w:lineRule="auto"/>
              <w:rPr>
                <w:sz w:val="24"/>
                <w:szCs w:val="24"/>
              </w:rPr>
            </w:pPr>
            <w:r w:rsidRPr="0096122F">
              <w:rPr>
                <w:sz w:val="24"/>
                <w:szCs w:val="24"/>
              </w:rPr>
              <w:t>ИТОГО</w:t>
            </w:r>
          </w:p>
        </w:tc>
        <w:tc>
          <w:tcPr>
            <w:tcW w:w="1418" w:type="dxa"/>
            <w:tcBorders>
              <w:top w:val="single" w:sz="4" w:space="0" w:color="auto"/>
              <w:bottom w:val="single" w:sz="4" w:space="0" w:color="auto"/>
            </w:tcBorders>
            <w:hideMark/>
          </w:tcPr>
          <w:p w:rsidR="0096122F" w:rsidRPr="0096122F" w:rsidRDefault="0096122F" w:rsidP="0096122F">
            <w:pPr>
              <w:spacing w:line="276" w:lineRule="auto"/>
              <w:jc w:val="center"/>
              <w:rPr>
                <w:sz w:val="24"/>
                <w:szCs w:val="24"/>
              </w:rPr>
            </w:pPr>
            <w:r w:rsidRPr="0096122F">
              <w:rPr>
                <w:sz w:val="24"/>
                <w:szCs w:val="24"/>
              </w:rPr>
              <w:t>140110189</w:t>
            </w:r>
          </w:p>
          <w:p w:rsidR="0096122F" w:rsidRPr="0096122F" w:rsidRDefault="0096122F" w:rsidP="0096122F">
            <w:pPr>
              <w:spacing w:line="276" w:lineRule="auto"/>
              <w:jc w:val="center"/>
              <w:rPr>
                <w:sz w:val="24"/>
                <w:szCs w:val="24"/>
              </w:rPr>
            </w:pPr>
            <w:r w:rsidRPr="0096122F">
              <w:rPr>
                <w:sz w:val="24"/>
                <w:szCs w:val="24"/>
              </w:rPr>
              <w:t>140110191</w:t>
            </w:r>
          </w:p>
          <w:p w:rsidR="0096122F" w:rsidRPr="0096122F" w:rsidRDefault="0096122F" w:rsidP="0096122F">
            <w:pPr>
              <w:spacing w:line="276" w:lineRule="auto"/>
              <w:jc w:val="center"/>
              <w:rPr>
                <w:sz w:val="24"/>
                <w:szCs w:val="24"/>
              </w:rPr>
            </w:pPr>
            <w:r w:rsidRPr="0096122F">
              <w:rPr>
                <w:sz w:val="24"/>
                <w:szCs w:val="24"/>
              </w:rPr>
              <w:t>140110195</w:t>
            </w:r>
          </w:p>
        </w:tc>
        <w:tc>
          <w:tcPr>
            <w:tcW w:w="1849" w:type="dxa"/>
            <w:tcBorders>
              <w:top w:val="single" w:sz="4" w:space="0" w:color="auto"/>
              <w:bottom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w:t>
            </w:r>
          </w:p>
        </w:tc>
        <w:tc>
          <w:tcPr>
            <w:tcW w:w="1559" w:type="dxa"/>
            <w:tcBorders>
              <w:top w:val="single" w:sz="4" w:space="0" w:color="auto"/>
              <w:bottom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w:t>
            </w:r>
          </w:p>
        </w:tc>
        <w:tc>
          <w:tcPr>
            <w:tcW w:w="851" w:type="dxa"/>
            <w:tcBorders>
              <w:top w:val="single" w:sz="4" w:space="0" w:color="auto"/>
              <w:bottom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w:t>
            </w:r>
          </w:p>
        </w:tc>
        <w:tc>
          <w:tcPr>
            <w:tcW w:w="1276" w:type="dxa"/>
            <w:tcBorders>
              <w:top w:val="single" w:sz="4" w:space="0" w:color="auto"/>
              <w:bottom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w:t>
            </w:r>
          </w:p>
        </w:tc>
        <w:tc>
          <w:tcPr>
            <w:tcW w:w="4183" w:type="dxa"/>
            <w:gridSpan w:val="2"/>
            <w:tcBorders>
              <w:top w:val="single" w:sz="4" w:space="0" w:color="auto"/>
              <w:bottom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w:t>
            </w:r>
          </w:p>
          <w:p w:rsidR="0096122F" w:rsidRPr="0096122F" w:rsidRDefault="0096122F" w:rsidP="0096122F">
            <w:pPr>
              <w:rPr>
                <w:sz w:val="24"/>
                <w:szCs w:val="24"/>
              </w:rPr>
            </w:pPr>
          </w:p>
        </w:tc>
        <w:tc>
          <w:tcPr>
            <w:tcW w:w="901" w:type="dxa"/>
            <w:gridSpan w:val="2"/>
            <w:tcBorders>
              <w:top w:val="single" w:sz="4" w:space="0" w:color="auto"/>
              <w:bottom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w:t>
            </w:r>
          </w:p>
        </w:tc>
        <w:tc>
          <w:tcPr>
            <w:tcW w:w="1038" w:type="dxa"/>
            <w:tcBorders>
              <w:top w:val="single" w:sz="4" w:space="0" w:color="auto"/>
              <w:bottom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w:t>
            </w:r>
          </w:p>
        </w:tc>
        <w:tc>
          <w:tcPr>
            <w:tcW w:w="944" w:type="dxa"/>
            <w:gridSpan w:val="2"/>
            <w:tcBorders>
              <w:top w:val="single" w:sz="4" w:space="0" w:color="auto"/>
              <w:bottom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w:t>
            </w:r>
          </w:p>
        </w:tc>
        <w:tc>
          <w:tcPr>
            <w:tcW w:w="1418" w:type="dxa"/>
            <w:gridSpan w:val="2"/>
            <w:vMerge w:val="restart"/>
            <w:tcBorders>
              <w:top w:val="single" w:sz="4" w:space="0" w:color="auto"/>
            </w:tcBorders>
          </w:tcPr>
          <w:p w:rsidR="0096122F" w:rsidRPr="0096122F" w:rsidRDefault="0096122F" w:rsidP="0096122F">
            <w:pPr>
              <w:spacing w:line="276" w:lineRule="auto"/>
              <w:jc w:val="center"/>
              <w:rPr>
                <w:sz w:val="24"/>
                <w:szCs w:val="24"/>
              </w:rPr>
            </w:pPr>
            <w:r w:rsidRPr="0096122F">
              <w:rPr>
                <w:sz w:val="24"/>
                <w:szCs w:val="24"/>
              </w:rPr>
              <w:t>0</w:t>
            </w:r>
          </w:p>
          <w:p w:rsidR="0096122F" w:rsidRPr="0096122F" w:rsidRDefault="0096122F" w:rsidP="0096122F">
            <w:pPr>
              <w:suppressAutoHyphens w:val="0"/>
              <w:rPr>
                <w:sz w:val="24"/>
                <w:szCs w:val="24"/>
              </w:rPr>
            </w:pPr>
          </w:p>
        </w:tc>
        <w:tc>
          <w:tcPr>
            <w:tcW w:w="1462" w:type="dxa"/>
            <w:gridSpan w:val="2"/>
            <w:vMerge w:val="restart"/>
            <w:tcBorders>
              <w:top w:val="single" w:sz="4" w:space="0" w:color="auto"/>
            </w:tcBorders>
          </w:tcPr>
          <w:p w:rsidR="0096122F" w:rsidRPr="0096122F" w:rsidRDefault="0096122F" w:rsidP="0096122F">
            <w:pPr>
              <w:spacing w:line="276" w:lineRule="auto"/>
              <w:jc w:val="center"/>
              <w:rPr>
                <w:sz w:val="24"/>
                <w:szCs w:val="24"/>
              </w:rPr>
            </w:pPr>
            <w:r w:rsidRPr="0096122F">
              <w:rPr>
                <w:sz w:val="24"/>
                <w:szCs w:val="24"/>
              </w:rPr>
              <w:t>Значение &lt;, &gt;, = 0</w:t>
            </w:r>
          </w:p>
        </w:tc>
        <w:tc>
          <w:tcPr>
            <w:tcW w:w="1036" w:type="dxa"/>
            <w:tcBorders>
              <w:top w:val="single" w:sz="4" w:space="0" w:color="auto"/>
              <w:bottom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w:t>
            </w:r>
          </w:p>
        </w:tc>
        <w:tc>
          <w:tcPr>
            <w:tcW w:w="1237" w:type="dxa"/>
            <w:tcBorders>
              <w:top w:val="single" w:sz="4" w:space="0" w:color="auto"/>
              <w:bottom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w:t>
            </w:r>
          </w:p>
        </w:tc>
        <w:tc>
          <w:tcPr>
            <w:tcW w:w="1134" w:type="dxa"/>
            <w:tcBorders>
              <w:top w:val="single" w:sz="4" w:space="0" w:color="auto"/>
              <w:bottom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w:t>
            </w:r>
          </w:p>
        </w:tc>
      </w:tr>
      <w:tr w:rsidR="0096122F" w:rsidRPr="0096122F" w:rsidTr="0096122F">
        <w:trPr>
          <w:trHeight w:val="688"/>
        </w:trPr>
        <w:tc>
          <w:tcPr>
            <w:tcW w:w="410" w:type="dxa"/>
            <w:vMerge/>
          </w:tcPr>
          <w:p w:rsidR="0096122F" w:rsidRPr="0096122F" w:rsidRDefault="0096122F" w:rsidP="0096122F">
            <w:pPr>
              <w:spacing w:line="276" w:lineRule="auto"/>
              <w:jc w:val="center"/>
              <w:rPr>
                <w:sz w:val="24"/>
                <w:szCs w:val="24"/>
              </w:rPr>
            </w:pPr>
          </w:p>
        </w:tc>
        <w:tc>
          <w:tcPr>
            <w:tcW w:w="1539" w:type="dxa"/>
            <w:gridSpan w:val="2"/>
            <w:tcBorders>
              <w:top w:val="single" w:sz="4" w:space="0" w:color="auto"/>
              <w:bottom w:val="single" w:sz="4" w:space="0" w:color="auto"/>
              <w:right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в том числе по номеру (коду) счета:</w:t>
            </w:r>
          </w:p>
        </w:tc>
        <w:tc>
          <w:tcPr>
            <w:tcW w:w="1418" w:type="dxa"/>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140110189</w:t>
            </w:r>
          </w:p>
          <w:p w:rsidR="0096122F" w:rsidRPr="0096122F" w:rsidRDefault="0096122F" w:rsidP="0096122F">
            <w:pPr>
              <w:spacing w:line="276" w:lineRule="auto"/>
              <w:jc w:val="center"/>
              <w:rPr>
                <w:sz w:val="24"/>
                <w:szCs w:val="24"/>
              </w:rPr>
            </w:pPr>
            <w:r w:rsidRPr="0096122F">
              <w:rPr>
                <w:sz w:val="24"/>
                <w:szCs w:val="24"/>
              </w:rPr>
              <w:t>140110191</w:t>
            </w:r>
          </w:p>
          <w:p w:rsidR="0096122F" w:rsidRPr="0096122F" w:rsidRDefault="0096122F" w:rsidP="0096122F">
            <w:pPr>
              <w:spacing w:line="276" w:lineRule="auto"/>
              <w:jc w:val="center"/>
              <w:rPr>
                <w:sz w:val="24"/>
                <w:szCs w:val="24"/>
              </w:rPr>
            </w:pPr>
            <w:r w:rsidRPr="0096122F">
              <w:rPr>
                <w:sz w:val="24"/>
                <w:szCs w:val="24"/>
              </w:rPr>
              <w:t>140110195</w:t>
            </w:r>
          </w:p>
        </w:tc>
        <w:tc>
          <w:tcPr>
            <w:tcW w:w="1849" w:type="dxa"/>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 xml:space="preserve">&lt;&gt; ***, </w:t>
            </w:r>
          </w:p>
          <w:p w:rsidR="0096122F" w:rsidRPr="0096122F" w:rsidRDefault="0096122F" w:rsidP="0096122F">
            <w:pPr>
              <w:spacing w:line="276" w:lineRule="auto"/>
              <w:jc w:val="center"/>
              <w:rPr>
                <w:sz w:val="24"/>
                <w:szCs w:val="24"/>
              </w:rPr>
            </w:pPr>
            <w:r w:rsidRPr="0096122F">
              <w:rPr>
                <w:sz w:val="24"/>
                <w:szCs w:val="24"/>
              </w:rPr>
              <w:t xml:space="preserve">&lt;&gt; 000, </w:t>
            </w:r>
          </w:p>
          <w:p w:rsidR="0096122F" w:rsidRPr="0096122F" w:rsidRDefault="0096122F" w:rsidP="0096122F">
            <w:pPr>
              <w:spacing w:line="276" w:lineRule="auto"/>
              <w:jc w:val="center"/>
              <w:rPr>
                <w:sz w:val="24"/>
                <w:szCs w:val="24"/>
              </w:rPr>
            </w:pPr>
            <w:r w:rsidRPr="0096122F">
              <w:rPr>
                <w:sz w:val="24"/>
                <w:szCs w:val="24"/>
              </w:rPr>
              <w:t>проверка на справочник по главам</w:t>
            </w:r>
          </w:p>
        </w:tc>
        <w:tc>
          <w:tcPr>
            <w:tcW w:w="1559" w:type="dxa"/>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w:t>
            </w:r>
          </w:p>
        </w:tc>
        <w:tc>
          <w:tcPr>
            <w:tcW w:w="851" w:type="dxa"/>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w:t>
            </w:r>
          </w:p>
        </w:tc>
        <w:tc>
          <w:tcPr>
            <w:tcW w:w="1276" w:type="dxa"/>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источник</w:t>
            </w:r>
          </w:p>
        </w:tc>
        <w:tc>
          <w:tcPr>
            <w:tcW w:w="4183" w:type="dxa"/>
            <w:gridSpan w:val="2"/>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 xml:space="preserve"> 2071001001000018</w:t>
            </w:r>
            <w:r w:rsidRPr="0096122F">
              <w:rPr>
                <w:sz w:val="24"/>
                <w:szCs w:val="24"/>
                <w:lang w:val="en-US"/>
              </w:rPr>
              <w:t>0</w:t>
            </w:r>
          </w:p>
          <w:p w:rsidR="0096122F" w:rsidRPr="0096122F" w:rsidRDefault="0096122F" w:rsidP="0096122F">
            <w:pPr>
              <w:spacing w:line="276" w:lineRule="auto"/>
              <w:jc w:val="center"/>
              <w:rPr>
                <w:sz w:val="24"/>
                <w:szCs w:val="24"/>
              </w:rPr>
            </w:pPr>
          </w:p>
        </w:tc>
        <w:tc>
          <w:tcPr>
            <w:tcW w:w="901" w:type="dxa"/>
            <w:gridSpan w:val="2"/>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1</w:t>
            </w:r>
          </w:p>
        </w:tc>
        <w:tc>
          <w:tcPr>
            <w:tcW w:w="1038" w:type="dxa"/>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40110</w:t>
            </w:r>
          </w:p>
        </w:tc>
        <w:tc>
          <w:tcPr>
            <w:tcW w:w="944" w:type="dxa"/>
            <w:gridSpan w:val="2"/>
            <w:tcBorders>
              <w:top w:val="single" w:sz="4" w:space="0" w:color="auto"/>
              <w:left w:val="single" w:sz="4" w:space="0" w:color="auto"/>
              <w:bottom w:val="single" w:sz="4" w:space="0" w:color="auto"/>
            </w:tcBorders>
            <w:noWrap/>
            <w:hideMark/>
          </w:tcPr>
          <w:p w:rsidR="0096122F" w:rsidRPr="0096122F" w:rsidRDefault="0096122F" w:rsidP="0096122F">
            <w:pPr>
              <w:spacing w:line="276" w:lineRule="auto"/>
              <w:jc w:val="center"/>
              <w:rPr>
                <w:sz w:val="24"/>
                <w:szCs w:val="24"/>
                <w:lang w:val="en-US"/>
              </w:rPr>
            </w:pPr>
            <w:r w:rsidRPr="0096122F">
              <w:rPr>
                <w:sz w:val="24"/>
                <w:szCs w:val="24"/>
              </w:rPr>
              <w:t>189</w:t>
            </w:r>
          </w:p>
          <w:p w:rsidR="0096122F" w:rsidRPr="0096122F" w:rsidRDefault="0096122F" w:rsidP="0096122F">
            <w:pPr>
              <w:spacing w:line="276" w:lineRule="auto"/>
              <w:jc w:val="center"/>
              <w:rPr>
                <w:sz w:val="24"/>
                <w:szCs w:val="24"/>
                <w:lang w:val="en-US"/>
              </w:rPr>
            </w:pPr>
            <w:r w:rsidRPr="0096122F">
              <w:rPr>
                <w:sz w:val="24"/>
                <w:szCs w:val="24"/>
                <w:lang w:val="en-US"/>
              </w:rPr>
              <w:t>191</w:t>
            </w:r>
          </w:p>
          <w:p w:rsidR="0096122F" w:rsidRPr="0096122F" w:rsidRDefault="0096122F" w:rsidP="0096122F">
            <w:pPr>
              <w:spacing w:line="276" w:lineRule="auto"/>
              <w:jc w:val="center"/>
              <w:rPr>
                <w:sz w:val="24"/>
                <w:szCs w:val="24"/>
                <w:lang w:val="en-US"/>
              </w:rPr>
            </w:pPr>
            <w:r w:rsidRPr="0096122F">
              <w:rPr>
                <w:sz w:val="24"/>
                <w:szCs w:val="24"/>
                <w:lang w:val="en-US"/>
              </w:rPr>
              <w:t>195</w:t>
            </w:r>
          </w:p>
        </w:tc>
        <w:tc>
          <w:tcPr>
            <w:tcW w:w="1418" w:type="dxa"/>
            <w:gridSpan w:val="2"/>
            <w:vMerge/>
            <w:vAlign w:val="center"/>
          </w:tcPr>
          <w:p w:rsidR="0096122F" w:rsidRPr="0096122F" w:rsidRDefault="0096122F" w:rsidP="0096122F">
            <w:pPr>
              <w:rPr>
                <w:sz w:val="24"/>
                <w:szCs w:val="24"/>
              </w:rPr>
            </w:pPr>
          </w:p>
        </w:tc>
        <w:tc>
          <w:tcPr>
            <w:tcW w:w="1462" w:type="dxa"/>
            <w:gridSpan w:val="2"/>
            <w:vMerge/>
            <w:vAlign w:val="center"/>
          </w:tcPr>
          <w:p w:rsidR="0096122F" w:rsidRPr="0096122F" w:rsidRDefault="0096122F" w:rsidP="0096122F">
            <w:pPr>
              <w:suppressAutoHyphens w:val="0"/>
              <w:rPr>
                <w:sz w:val="24"/>
                <w:szCs w:val="24"/>
              </w:rPr>
            </w:pPr>
          </w:p>
        </w:tc>
        <w:tc>
          <w:tcPr>
            <w:tcW w:w="1036" w:type="dxa"/>
            <w:tcBorders>
              <w:top w:val="single" w:sz="4" w:space="0" w:color="auto"/>
              <w:bottom w:val="single" w:sz="4" w:space="0" w:color="auto"/>
              <w:right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w:t>
            </w:r>
          </w:p>
        </w:tc>
        <w:tc>
          <w:tcPr>
            <w:tcW w:w="1237" w:type="dxa"/>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w:t>
            </w:r>
          </w:p>
        </w:tc>
        <w:tc>
          <w:tcPr>
            <w:tcW w:w="1134" w:type="dxa"/>
            <w:tcBorders>
              <w:top w:val="single" w:sz="4" w:space="0" w:color="auto"/>
              <w:left w:val="single" w:sz="4" w:space="0" w:color="auto"/>
              <w:bottom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w:t>
            </w:r>
          </w:p>
        </w:tc>
      </w:tr>
      <w:tr w:rsidR="0096122F" w:rsidRPr="0096122F" w:rsidTr="0096122F">
        <w:trPr>
          <w:trHeight w:val="308"/>
        </w:trPr>
        <w:tc>
          <w:tcPr>
            <w:tcW w:w="410" w:type="dxa"/>
            <w:vMerge/>
          </w:tcPr>
          <w:p w:rsidR="0096122F" w:rsidRPr="0096122F" w:rsidRDefault="0096122F" w:rsidP="0096122F">
            <w:pPr>
              <w:spacing w:line="276" w:lineRule="auto"/>
              <w:rPr>
                <w:sz w:val="24"/>
                <w:szCs w:val="24"/>
              </w:rPr>
            </w:pPr>
          </w:p>
        </w:tc>
        <w:tc>
          <w:tcPr>
            <w:tcW w:w="1539" w:type="dxa"/>
            <w:gridSpan w:val="2"/>
            <w:noWrap/>
            <w:hideMark/>
          </w:tcPr>
          <w:p w:rsidR="0096122F" w:rsidRPr="0096122F" w:rsidRDefault="0096122F" w:rsidP="0096122F">
            <w:pPr>
              <w:spacing w:line="276" w:lineRule="auto"/>
              <w:rPr>
                <w:sz w:val="24"/>
                <w:szCs w:val="24"/>
              </w:rPr>
            </w:pPr>
            <w:r w:rsidRPr="0096122F">
              <w:rPr>
                <w:sz w:val="24"/>
                <w:szCs w:val="24"/>
              </w:rPr>
              <w:t>неденежные расчеты</w:t>
            </w:r>
          </w:p>
        </w:tc>
        <w:tc>
          <w:tcPr>
            <w:tcW w:w="1418" w:type="dxa"/>
            <w:shd w:val="clear" w:color="auto" w:fill="FFFFFF"/>
            <w:noWrap/>
            <w:hideMark/>
          </w:tcPr>
          <w:p w:rsidR="0096122F" w:rsidRPr="0096122F" w:rsidRDefault="0096122F" w:rsidP="0096122F">
            <w:pPr>
              <w:spacing w:line="276" w:lineRule="auto"/>
              <w:jc w:val="center"/>
              <w:rPr>
                <w:sz w:val="24"/>
                <w:szCs w:val="24"/>
              </w:rPr>
            </w:pPr>
            <w:r w:rsidRPr="0096122F">
              <w:rPr>
                <w:sz w:val="24"/>
                <w:szCs w:val="24"/>
              </w:rPr>
              <w:t>140110189</w:t>
            </w:r>
          </w:p>
          <w:p w:rsidR="0096122F" w:rsidRPr="0096122F" w:rsidRDefault="0096122F" w:rsidP="0096122F">
            <w:pPr>
              <w:spacing w:line="276" w:lineRule="auto"/>
              <w:jc w:val="center"/>
              <w:rPr>
                <w:sz w:val="24"/>
                <w:szCs w:val="24"/>
              </w:rPr>
            </w:pPr>
            <w:r w:rsidRPr="0096122F">
              <w:rPr>
                <w:sz w:val="24"/>
                <w:szCs w:val="24"/>
              </w:rPr>
              <w:t>140110191</w:t>
            </w:r>
          </w:p>
          <w:p w:rsidR="0096122F" w:rsidRPr="0096122F" w:rsidRDefault="0096122F" w:rsidP="0096122F">
            <w:pPr>
              <w:spacing w:line="276" w:lineRule="auto"/>
              <w:jc w:val="center"/>
              <w:rPr>
                <w:sz w:val="24"/>
                <w:szCs w:val="24"/>
              </w:rPr>
            </w:pPr>
            <w:r w:rsidRPr="0096122F">
              <w:rPr>
                <w:sz w:val="24"/>
                <w:szCs w:val="24"/>
              </w:rPr>
              <w:t>140110195</w:t>
            </w:r>
          </w:p>
        </w:tc>
        <w:tc>
          <w:tcPr>
            <w:tcW w:w="1849" w:type="dxa"/>
            <w:shd w:val="clear" w:color="auto" w:fill="FFFFFF"/>
            <w:noWrap/>
            <w:hideMark/>
          </w:tcPr>
          <w:p w:rsidR="0096122F" w:rsidRPr="0096122F" w:rsidRDefault="0096122F" w:rsidP="0096122F">
            <w:pPr>
              <w:spacing w:line="276" w:lineRule="auto"/>
              <w:jc w:val="center"/>
              <w:rPr>
                <w:sz w:val="24"/>
                <w:szCs w:val="24"/>
              </w:rPr>
            </w:pPr>
            <w:r w:rsidRPr="0096122F">
              <w:rPr>
                <w:sz w:val="24"/>
                <w:szCs w:val="24"/>
              </w:rPr>
              <w:t xml:space="preserve">&lt;&gt; ***, </w:t>
            </w:r>
          </w:p>
          <w:p w:rsidR="0096122F" w:rsidRPr="0096122F" w:rsidRDefault="0096122F" w:rsidP="0096122F">
            <w:pPr>
              <w:spacing w:line="276" w:lineRule="auto"/>
              <w:jc w:val="center"/>
              <w:rPr>
                <w:sz w:val="24"/>
                <w:szCs w:val="24"/>
              </w:rPr>
            </w:pPr>
            <w:r w:rsidRPr="0096122F">
              <w:rPr>
                <w:sz w:val="24"/>
                <w:szCs w:val="24"/>
              </w:rPr>
              <w:t xml:space="preserve">&lt;&gt; 000, </w:t>
            </w:r>
          </w:p>
          <w:p w:rsidR="0096122F" w:rsidRPr="0096122F" w:rsidRDefault="0096122F" w:rsidP="0096122F">
            <w:pPr>
              <w:spacing w:line="276" w:lineRule="auto"/>
              <w:jc w:val="center"/>
              <w:rPr>
                <w:sz w:val="24"/>
                <w:szCs w:val="24"/>
              </w:rPr>
            </w:pPr>
            <w:r w:rsidRPr="0096122F">
              <w:rPr>
                <w:sz w:val="24"/>
                <w:szCs w:val="24"/>
              </w:rPr>
              <w:t>проверка на справочник по главам</w:t>
            </w:r>
          </w:p>
        </w:tc>
        <w:tc>
          <w:tcPr>
            <w:tcW w:w="1559" w:type="dxa"/>
            <w:shd w:val="clear" w:color="auto" w:fill="FFFFFF"/>
            <w:noWrap/>
            <w:hideMark/>
          </w:tcPr>
          <w:p w:rsidR="0096122F" w:rsidRPr="0096122F" w:rsidRDefault="0096122F" w:rsidP="0096122F">
            <w:pPr>
              <w:spacing w:line="276" w:lineRule="auto"/>
              <w:jc w:val="center"/>
              <w:rPr>
                <w:sz w:val="24"/>
                <w:szCs w:val="24"/>
              </w:rPr>
            </w:pPr>
            <w:r w:rsidRPr="0096122F">
              <w:rPr>
                <w:sz w:val="24"/>
                <w:szCs w:val="24"/>
              </w:rPr>
              <w:t>********</w:t>
            </w:r>
          </w:p>
        </w:tc>
        <w:tc>
          <w:tcPr>
            <w:tcW w:w="851" w:type="dxa"/>
            <w:shd w:val="clear" w:color="auto" w:fill="FFFFFF"/>
            <w:noWrap/>
            <w:hideMark/>
          </w:tcPr>
          <w:p w:rsidR="0096122F" w:rsidRPr="0096122F" w:rsidRDefault="0096122F" w:rsidP="0096122F">
            <w:pPr>
              <w:spacing w:line="276" w:lineRule="auto"/>
              <w:jc w:val="center"/>
              <w:rPr>
                <w:sz w:val="24"/>
                <w:szCs w:val="24"/>
              </w:rPr>
            </w:pPr>
            <w:r w:rsidRPr="0096122F">
              <w:rPr>
                <w:sz w:val="24"/>
                <w:szCs w:val="24"/>
              </w:rPr>
              <w:t>**</w:t>
            </w:r>
          </w:p>
        </w:tc>
        <w:tc>
          <w:tcPr>
            <w:tcW w:w="1276" w:type="dxa"/>
            <w:shd w:val="clear" w:color="auto" w:fill="FFFFFF"/>
            <w:noWrap/>
            <w:hideMark/>
          </w:tcPr>
          <w:p w:rsidR="0096122F" w:rsidRPr="0096122F" w:rsidRDefault="0096122F" w:rsidP="0096122F">
            <w:pPr>
              <w:spacing w:line="276" w:lineRule="auto"/>
              <w:jc w:val="center"/>
              <w:rPr>
                <w:sz w:val="24"/>
                <w:szCs w:val="24"/>
              </w:rPr>
            </w:pPr>
            <w:r w:rsidRPr="0096122F">
              <w:rPr>
                <w:sz w:val="24"/>
                <w:szCs w:val="24"/>
              </w:rPr>
              <w:t>источник</w:t>
            </w:r>
          </w:p>
        </w:tc>
        <w:tc>
          <w:tcPr>
            <w:tcW w:w="4183" w:type="dxa"/>
            <w:gridSpan w:val="2"/>
            <w:shd w:val="clear" w:color="auto" w:fill="FFFFFF"/>
            <w:noWrap/>
            <w:hideMark/>
          </w:tcPr>
          <w:p w:rsidR="0096122F" w:rsidRPr="0096122F" w:rsidRDefault="0096122F" w:rsidP="0096122F">
            <w:pPr>
              <w:spacing w:line="276" w:lineRule="auto"/>
              <w:jc w:val="center"/>
              <w:rPr>
                <w:b/>
                <w:sz w:val="24"/>
                <w:szCs w:val="24"/>
              </w:rPr>
            </w:pPr>
            <w:r w:rsidRPr="0096122F">
              <w:rPr>
                <w:sz w:val="24"/>
                <w:szCs w:val="24"/>
              </w:rPr>
              <w:t>2071001001000018</w:t>
            </w:r>
            <w:r w:rsidRPr="0096122F">
              <w:rPr>
                <w:sz w:val="24"/>
                <w:szCs w:val="24"/>
                <w:lang w:val="en-US"/>
              </w:rPr>
              <w:t>0</w:t>
            </w:r>
          </w:p>
        </w:tc>
        <w:tc>
          <w:tcPr>
            <w:tcW w:w="901" w:type="dxa"/>
            <w:gridSpan w:val="2"/>
            <w:shd w:val="clear" w:color="auto" w:fill="FFFFFF"/>
            <w:noWrap/>
            <w:hideMark/>
          </w:tcPr>
          <w:p w:rsidR="0096122F" w:rsidRPr="0096122F" w:rsidRDefault="0096122F" w:rsidP="0096122F">
            <w:pPr>
              <w:spacing w:line="276" w:lineRule="auto"/>
              <w:jc w:val="center"/>
              <w:rPr>
                <w:sz w:val="24"/>
                <w:szCs w:val="24"/>
              </w:rPr>
            </w:pPr>
            <w:r w:rsidRPr="0096122F">
              <w:rPr>
                <w:sz w:val="24"/>
                <w:szCs w:val="24"/>
              </w:rPr>
              <w:t>1</w:t>
            </w:r>
          </w:p>
        </w:tc>
        <w:tc>
          <w:tcPr>
            <w:tcW w:w="1038" w:type="dxa"/>
            <w:shd w:val="clear" w:color="auto" w:fill="FFFFFF"/>
            <w:noWrap/>
            <w:hideMark/>
          </w:tcPr>
          <w:p w:rsidR="0096122F" w:rsidRPr="0096122F" w:rsidRDefault="0096122F" w:rsidP="0096122F">
            <w:pPr>
              <w:spacing w:line="276" w:lineRule="auto"/>
              <w:jc w:val="center"/>
              <w:rPr>
                <w:sz w:val="24"/>
                <w:szCs w:val="24"/>
              </w:rPr>
            </w:pPr>
            <w:r w:rsidRPr="0096122F">
              <w:rPr>
                <w:sz w:val="24"/>
                <w:szCs w:val="24"/>
              </w:rPr>
              <w:t>40110</w:t>
            </w:r>
          </w:p>
        </w:tc>
        <w:tc>
          <w:tcPr>
            <w:tcW w:w="944" w:type="dxa"/>
            <w:gridSpan w:val="2"/>
            <w:shd w:val="clear" w:color="auto" w:fill="FFFFFF"/>
            <w:noWrap/>
            <w:hideMark/>
          </w:tcPr>
          <w:p w:rsidR="0096122F" w:rsidRPr="0096122F" w:rsidRDefault="0096122F" w:rsidP="0096122F">
            <w:pPr>
              <w:spacing w:line="276" w:lineRule="auto"/>
              <w:jc w:val="center"/>
              <w:rPr>
                <w:sz w:val="24"/>
                <w:szCs w:val="24"/>
              </w:rPr>
            </w:pPr>
            <w:r w:rsidRPr="0096122F">
              <w:rPr>
                <w:sz w:val="24"/>
                <w:szCs w:val="24"/>
              </w:rPr>
              <w:t>189</w:t>
            </w:r>
          </w:p>
          <w:p w:rsidR="0096122F" w:rsidRPr="0096122F" w:rsidRDefault="0096122F" w:rsidP="0096122F">
            <w:pPr>
              <w:spacing w:line="276" w:lineRule="auto"/>
              <w:jc w:val="center"/>
              <w:rPr>
                <w:sz w:val="24"/>
                <w:szCs w:val="24"/>
              </w:rPr>
            </w:pPr>
            <w:r w:rsidRPr="0096122F">
              <w:rPr>
                <w:sz w:val="24"/>
                <w:szCs w:val="24"/>
              </w:rPr>
              <w:t>191</w:t>
            </w:r>
          </w:p>
          <w:p w:rsidR="0096122F" w:rsidRPr="0096122F" w:rsidRDefault="0096122F" w:rsidP="0096122F">
            <w:pPr>
              <w:spacing w:line="276" w:lineRule="auto"/>
              <w:jc w:val="center"/>
              <w:rPr>
                <w:sz w:val="24"/>
                <w:szCs w:val="24"/>
              </w:rPr>
            </w:pPr>
            <w:r w:rsidRPr="0096122F">
              <w:rPr>
                <w:sz w:val="24"/>
                <w:szCs w:val="24"/>
              </w:rPr>
              <w:t>195</w:t>
            </w:r>
          </w:p>
        </w:tc>
        <w:tc>
          <w:tcPr>
            <w:tcW w:w="1418" w:type="dxa"/>
            <w:gridSpan w:val="2"/>
            <w:vMerge/>
            <w:shd w:val="clear" w:color="auto" w:fill="FFFFFF"/>
            <w:vAlign w:val="center"/>
          </w:tcPr>
          <w:p w:rsidR="0096122F" w:rsidRPr="0096122F" w:rsidRDefault="0096122F" w:rsidP="0096122F">
            <w:pPr>
              <w:suppressAutoHyphens w:val="0"/>
              <w:rPr>
                <w:sz w:val="24"/>
                <w:szCs w:val="24"/>
              </w:rPr>
            </w:pPr>
          </w:p>
        </w:tc>
        <w:tc>
          <w:tcPr>
            <w:tcW w:w="4869" w:type="dxa"/>
            <w:gridSpan w:val="5"/>
            <w:vAlign w:val="center"/>
          </w:tcPr>
          <w:p w:rsidR="0096122F" w:rsidRPr="0096122F" w:rsidRDefault="0096122F" w:rsidP="0096122F">
            <w:pPr>
              <w:spacing w:line="276" w:lineRule="auto"/>
              <w:jc w:val="center"/>
              <w:rPr>
                <w:sz w:val="24"/>
                <w:szCs w:val="24"/>
              </w:rPr>
            </w:pPr>
            <w:r w:rsidRPr="0096122F">
              <w:rPr>
                <w:sz w:val="24"/>
                <w:szCs w:val="24"/>
              </w:rPr>
              <w:t>Согласно Таблице 1</w:t>
            </w:r>
          </w:p>
        </w:tc>
      </w:tr>
      <w:tr w:rsidR="0096122F" w:rsidRPr="0096122F" w:rsidTr="0096122F">
        <w:trPr>
          <w:trHeight w:val="454"/>
        </w:trPr>
        <w:tc>
          <w:tcPr>
            <w:tcW w:w="410" w:type="dxa"/>
            <w:vMerge w:val="restart"/>
            <w:tcBorders>
              <w:top w:val="single" w:sz="4" w:space="0" w:color="auto"/>
              <w:left w:val="single" w:sz="4" w:space="0" w:color="auto"/>
              <w:right w:val="single" w:sz="4" w:space="0" w:color="auto"/>
            </w:tcBorders>
          </w:tcPr>
          <w:p w:rsidR="0096122F" w:rsidRPr="0096122F" w:rsidRDefault="0096122F" w:rsidP="0096122F">
            <w:pPr>
              <w:spacing w:line="276" w:lineRule="auto"/>
              <w:jc w:val="center"/>
              <w:rPr>
                <w:b/>
                <w:sz w:val="24"/>
                <w:szCs w:val="24"/>
              </w:rPr>
            </w:pPr>
            <w:r w:rsidRPr="0096122F">
              <w:rPr>
                <w:b/>
                <w:sz w:val="24"/>
                <w:szCs w:val="24"/>
              </w:rPr>
              <w:t>2.</w:t>
            </w:r>
          </w:p>
        </w:tc>
        <w:tc>
          <w:tcPr>
            <w:tcW w:w="21845" w:type="dxa"/>
            <w:gridSpan w:val="21"/>
            <w:tcBorders>
              <w:top w:val="single" w:sz="4" w:space="0" w:color="auto"/>
              <w:left w:val="single" w:sz="4" w:space="0" w:color="auto"/>
              <w:bottom w:val="single" w:sz="4" w:space="0" w:color="auto"/>
              <w:right w:val="single" w:sz="4" w:space="0" w:color="auto"/>
            </w:tcBorders>
          </w:tcPr>
          <w:p w:rsidR="0096122F" w:rsidRPr="0096122F" w:rsidRDefault="0096122F" w:rsidP="0096122F">
            <w:pPr>
              <w:spacing w:line="276" w:lineRule="auto"/>
              <w:jc w:val="center"/>
              <w:rPr>
                <w:sz w:val="24"/>
                <w:szCs w:val="24"/>
              </w:rPr>
            </w:pPr>
            <w:r w:rsidRPr="0096122F">
              <w:rPr>
                <w:b/>
                <w:sz w:val="24"/>
                <w:szCs w:val="24"/>
              </w:rPr>
              <w:t>Абзац 12 пункт 23 (225</w:t>
            </w:r>
            <w:r w:rsidRPr="0096122F">
              <w:rPr>
                <w:b/>
                <w:sz w:val="24"/>
                <w:szCs w:val="24"/>
                <w:lang w:val="en-US"/>
              </w:rPr>
              <w:t>m</w:t>
            </w:r>
            <w:r w:rsidRPr="0096122F">
              <w:rPr>
                <w:b/>
                <w:sz w:val="24"/>
                <w:szCs w:val="24"/>
              </w:rPr>
              <w:t>)</w:t>
            </w:r>
          </w:p>
        </w:tc>
      </w:tr>
      <w:tr w:rsidR="0096122F" w:rsidRPr="0096122F" w:rsidTr="0096122F">
        <w:trPr>
          <w:trHeight w:val="454"/>
        </w:trPr>
        <w:tc>
          <w:tcPr>
            <w:tcW w:w="410" w:type="dxa"/>
            <w:vMerge/>
            <w:tcBorders>
              <w:left w:val="single" w:sz="4" w:space="0" w:color="auto"/>
              <w:right w:val="single" w:sz="4" w:space="0" w:color="auto"/>
            </w:tcBorders>
          </w:tcPr>
          <w:p w:rsidR="0096122F" w:rsidRPr="0096122F" w:rsidRDefault="0096122F" w:rsidP="0096122F">
            <w:pPr>
              <w:spacing w:line="276" w:lineRule="auto"/>
              <w:rPr>
                <w:sz w:val="24"/>
                <w:szCs w:val="24"/>
              </w:rPr>
            </w:pPr>
          </w:p>
        </w:tc>
        <w:tc>
          <w:tcPr>
            <w:tcW w:w="1539" w:type="dxa"/>
            <w:gridSpan w:val="2"/>
            <w:tcBorders>
              <w:top w:val="single" w:sz="4" w:space="0" w:color="auto"/>
              <w:left w:val="single" w:sz="4" w:space="0" w:color="auto"/>
              <w:bottom w:val="single" w:sz="4" w:space="0" w:color="auto"/>
            </w:tcBorders>
            <w:noWrap/>
            <w:hideMark/>
          </w:tcPr>
          <w:p w:rsidR="0096122F" w:rsidRPr="0096122F" w:rsidRDefault="0096122F" w:rsidP="0096122F">
            <w:pPr>
              <w:spacing w:line="276" w:lineRule="auto"/>
              <w:rPr>
                <w:sz w:val="24"/>
                <w:szCs w:val="24"/>
              </w:rPr>
            </w:pPr>
            <w:r w:rsidRPr="0096122F">
              <w:rPr>
                <w:sz w:val="24"/>
                <w:szCs w:val="24"/>
              </w:rPr>
              <w:t>ИТОГО</w:t>
            </w:r>
          </w:p>
        </w:tc>
        <w:tc>
          <w:tcPr>
            <w:tcW w:w="1418" w:type="dxa"/>
            <w:tcBorders>
              <w:top w:val="single" w:sz="4" w:space="0" w:color="auto"/>
              <w:bottom w:val="single" w:sz="4" w:space="0" w:color="auto"/>
            </w:tcBorders>
            <w:hideMark/>
          </w:tcPr>
          <w:p w:rsidR="0096122F" w:rsidRPr="0096122F" w:rsidRDefault="0096122F" w:rsidP="0096122F">
            <w:pPr>
              <w:spacing w:line="276" w:lineRule="auto"/>
              <w:jc w:val="center"/>
              <w:rPr>
                <w:sz w:val="24"/>
                <w:szCs w:val="24"/>
              </w:rPr>
            </w:pPr>
            <w:r w:rsidRPr="0096122F">
              <w:rPr>
                <w:sz w:val="24"/>
                <w:szCs w:val="24"/>
              </w:rPr>
              <w:t>140110189</w:t>
            </w:r>
          </w:p>
          <w:p w:rsidR="0096122F" w:rsidRPr="0096122F" w:rsidRDefault="0096122F" w:rsidP="0096122F">
            <w:pPr>
              <w:spacing w:line="276" w:lineRule="auto"/>
              <w:jc w:val="center"/>
              <w:rPr>
                <w:sz w:val="24"/>
                <w:szCs w:val="24"/>
              </w:rPr>
            </w:pPr>
            <w:r w:rsidRPr="0096122F">
              <w:rPr>
                <w:sz w:val="24"/>
                <w:szCs w:val="24"/>
              </w:rPr>
              <w:t>140110191</w:t>
            </w:r>
          </w:p>
          <w:p w:rsidR="0096122F" w:rsidRPr="0096122F" w:rsidRDefault="0096122F" w:rsidP="0096122F">
            <w:pPr>
              <w:spacing w:line="276" w:lineRule="auto"/>
              <w:jc w:val="center"/>
              <w:rPr>
                <w:sz w:val="24"/>
                <w:szCs w:val="24"/>
              </w:rPr>
            </w:pPr>
            <w:r w:rsidRPr="0096122F">
              <w:rPr>
                <w:sz w:val="24"/>
                <w:szCs w:val="24"/>
              </w:rPr>
              <w:t>140110195</w:t>
            </w:r>
          </w:p>
        </w:tc>
        <w:tc>
          <w:tcPr>
            <w:tcW w:w="1849" w:type="dxa"/>
            <w:tcBorders>
              <w:top w:val="single" w:sz="4" w:space="0" w:color="auto"/>
              <w:bottom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w:t>
            </w:r>
          </w:p>
        </w:tc>
        <w:tc>
          <w:tcPr>
            <w:tcW w:w="1559" w:type="dxa"/>
            <w:tcBorders>
              <w:top w:val="single" w:sz="4" w:space="0" w:color="auto"/>
              <w:bottom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w:t>
            </w:r>
          </w:p>
        </w:tc>
        <w:tc>
          <w:tcPr>
            <w:tcW w:w="851" w:type="dxa"/>
            <w:tcBorders>
              <w:top w:val="single" w:sz="4" w:space="0" w:color="auto"/>
              <w:bottom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w:t>
            </w:r>
          </w:p>
        </w:tc>
        <w:tc>
          <w:tcPr>
            <w:tcW w:w="1276" w:type="dxa"/>
            <w:tcBorders>
              <w:top w:val="single" w:sz="4" w:space="0" w:color="auto"/>
              <w:bottom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w:t>
            </w:r>
          </w:p>
        </w:tc>
        <w:tc>
          <w:tcPr>
            <w:tcW w:w="4108" w:type="dxa"/>
            <w:tcBorders>
              <w:top w:val="single" w:sz="4" w:space="0" w:color="auto"/>
              <w:bottom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w:t>
            </w:r>
          </w:p>
        </w:tc>
        <w:tc>
          <w:tcPr>
            <w:tcW w:w="976" w:type="dxa"/>
            <w:gridSpan w:val="3"/>
            <w:tcBorders>
              <w:top w:val="single" w:sz="4" w:space="0" w:color="auto"/>
              <w:bottom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w:t>
            </w:r>
          </w:p>
        </w:tc>
        <w:tc>
          <w:tcPr>
            <w:tcW w:w="1103" w:type="dxa"/>
            <w:gridSpan w:val="2"/>
            <w:tcBorders>
              <w:top w:val="single" w:sz="4" w:space="0" w:color="auto"/>
              <w:bottom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w:t>
            </w:r>
          </w:p>
        </w:tc>
        <w:tc>
          <w:tcPr>
            <w:tcW w:w="879" w:type="dxa"/>
            <w:tcBorders>
              <w:top w:val="single" w:sz="4" w:space="0" w:color="auto"/>
              <w:bottom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w:t>
            </w:r>
          </w:p>
        </w:tc>
        <w:tc>
          <w:tcPr>
            <w:tcW w:w="1418" w:type="dxa"/>
            <w:gridSpan w:val="2"/>
            <w:vMerge w:val="restart"/>
            <w:tcBorders>
              <w:top w:val="single" w:sz="4" w:space="0" w:color="auto"/>
            </w:tcBorders>
          </w:tcPr>
          <w:p w:rsidR="0096122F" w:rsidRPr="0096122F" w:rsidRDefault="0096122F" w:rsidP="0096122F">
            <w:pPr>
              <w:spacing w:line="276" w:lineRule="auto"/>
              <w:jc w:val="center"/>
              <w:rPr>
                <w:sz w:val="24"/>
                <w:szCs w:val="24"/>
              </w:rPr>
            </w:pPr>
            <w:r w:rsidRPr="0096122F">
              <w:rPr>
                <w:sz w:val="24"/>
                <w:szCs w:val="24"/>
              </w:rPr>
              <w:t>0</w:t>
            </w:r>
          </w:p>
          <w:p w:rsidR="0096122F" w:rsidRPr="0096122F" w:rsidRDefault="0096122F" w:rsidP="0096122F">
            <w:pPr>
              <w:suppressAutoHyphens w:val="0"/>
              <w:rPr>
                <w:sz w:val="24"/>
                <w:szCs w:val="24"/>
              </w:rPr>
            </w:pPr>
          </w:p>
        </w:tc>
        <w:tc>
          <w:tcPr>
            <w:tcW w:w="1462" w:type="dxa"/>
            <w:gridSpan w:val="2"/>
            <w:vMerge w:val="restart"/>
            <w:tcBorders>
              <w:top w:val="single" w:sz="4" w:space="0" w:color="auto"/>
            </w:tcBorders>
          </w:tcPr>
          <w:p w:rsidR="0096122F" w:rsidRPr="0096122F" w:rsidRDefault="0096122F" w:rsidP="0096122F">
            <w:pPr>
              <w:spacing w:line="276" w:lineRule="auto"/>
              <w:jc w:val="center"/>
              <w:rPr>
                <w:sz w:val="24"/>
                <w:szCs w:val="24"/>
              </w:rPr>
            </w:pPr>
            <w:r w:rsidRPr="0096122F">
              <w:rPr>
                <w:sz w:val="24"/>
                <w:szCs w:val="24"/>
              </w:rPr>
              <w:t>Значение &lt;, &gt;,= 0</w:t>
            </w:r>
          </w:p>
        </w:tc>
        <w:tc>
          <w:tcPr>
            <w:tcW w:w="1036" w:type="dxa"/>
            <w:tcBorders>
              <w:top w:val="single" w:sz="4" w:space="0" w:color="auto"/>
              <w:bottom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w:t>
            </w:r>
          </w:p>
        </w:tc>
        <w:tc>
          <w:tcPr>
            <w:tcW w:w="1237" w:type="dxa"/>
            <w:tcBorders>
              <w:top w:val="single" w:sz="4" w:space="0" w:color="auto"/>
              <w:bottom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w:t>
            </w:r>
          </w:p>
        </w:tc>
        <w:tc>
          <w:tcPr>
            <w:tcW w:w="1134" w:type="dxa"/>
            <w:tcBorders>
              <w:top w:val="single" w:sz="4" w:space="0" w:color="auto"/>
              <w:bottom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w:t>
            </w:r>
          </w:p>
        </w:tc>
      </w:tr>
      <w:tr w:rsidR="0096122F" w:rsidRPr="0096122F" w:rsidTr="0096122F">
        <w:trPr>
          <w:trHeight w:val="688"/>
        </w:trPr>
        <w:tc>
          <w:tcPr>
            <w:tcW w:w="410" w:type="dxa"/>
            <w:vMerge/>
            <w:tcBorders>
              <w:left w:val="single" w:sz="4" w:space="0" w:color="auto"/>
              <w:right w:val="single" w:sz="4" w:space="0" w:color="auto"/>
            </w:tcBorders>
          </w:tcPr>
          <w:p w:rsidR="0096122F" w:rsidRPr="0096122F" w:rsidRDefault="0096122F" w:rsidP="0096122F">
            <w:pPr>
              <w:spacing w:line="276" w:lineRule="auto"/>
              <w:jc w:val="center"/>
              <w:rPr>
                <w:sz w:val="24"/>
                <w:szCs w:val="24"/>
              </w:rPr>
            </w:pPr>
          </w:p>
        </w:tc>
        <w:tc>
          <w:tcPr>
            <w:tcW w:w="1539" w:type="dxa"/>
            <w:gridSpan w:val="2"/>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в том числе по номеру (коду) счета:</w:t>
            </w:r>
          </w:p>
        </w:tc>
        <w:tc>
          <w:tcPr>
            <w:tcW w:w="1418" w:type="dxa"/>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140110189</w:t>
            </w:r>
          </w:p>
          <w:p w:rsidR="0096122F" w:rsidRPr="0096122F" w:rsidRDefault="0096122F" w:rsidP="0096122F">
            <w:pPr>
              <w:spacing w:line="276" w:lineRule="auto"/>
              <w:jc w:val="center"/>
              <w:rPr>
                <w:sz w:val="24"/>
                <w:szCs w:val="24"/>
              </w:rPr>
            </w:pPr>
            <w:r w:rsidRPr="0096122F">
              <w:rPr>
                <w:sz w:val="24"/>
                <w:szCs w:val="24"/>
              </w:rPr>
              <w:t>140110191</w:t>
            </w:r>
          </w:p>
          <w:p w:rsidR="0096122F" w:rsidRPr="0096122F" w:rsidRDefault="0096122F" w:rsidP="0096122F">
            <w:pPr>
              <w:spacing w:line="276" w:lineRule="auto"/>
              <w:jc w:val="center"/>
              <w:rPr>
                <w:sz w:val="24"/>
                <w:szCs w:val="24"/>
              </w:rPr>
            </w:pPr>
            <w:r w:rsidRPr="0096122F">
              <w:rPr>
                <w:sz w:val="24"/>
                <w:szCs w:val="24"/>
              </w:rPr>
              <w:t>140110195</w:t>
            </w:r>
          </w:p>
        </w:tc>
        <w:tc>
          <w:tcPr>
            <w:tcW w:w="1849" w:type="dxa"/>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 xml:space="preserve">&lt;&gt; ***, </w:t>
            </w:r>
          </w:p>
          <w:p w:rsidR="0096122F" w:rsidRPr="0096122F" w:rsidRDefault="0096122F" w:rsidP="0096122F">
            <w:pPr>
              <w:spacing w:line="276" w:lineRule="auto"/>
              <w:jc w:val="center"/>
              <w:rPr>
                <w:sz w:val="24"/>
                <w:szCs w:val="24"/>
              </w:rPr>
            </w:pPr>
            <w:r w:rsidRPr="0096122F">
              <w:rPr>
                <w:sz w:val="24"/>
                <w:szCs w:val="24"/>
              </w:rPr>
              <w:t xml:space="preserve">&lt;&gt; 000, </w:t>
            </w:r>
          </w:p>
          <w:p w:rsidR="0096122F" w:rsidRPr="0096122F" w:rsidRDefault="0096122F" w:rsidP="0096122F">
            <w:pPr>
              <w:spacing w:line="276"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хх000000,</w:t>
            </w:r>
            <w:r w:rsidRPr="0096122F">
              <w:rPr>
                <w:sz w:val="24"/>
                <w:szCs w:val="24"/>
              </w:rPr>
              <w:br/>
              <w:t>11800000,</w:t>
            </w:r>
            <w:r w:rsidRPr="0096122F">
              <w:rPr>
                <w:sz w:val="24"/>
                <w:szCs w:val="24"/>
              </w:rPr>
              <w:br/>
              <w:t>71800000,</w:t>
            </w:r>
            <w:r w:rsidRPr="0096122F">
              <w:rPr>
                <w:sz w:val="24"/>
                <w:szCs w:val="24"/>
              </w:rPr>
              <w:br/>
              <w:t>71900000,</w:t>
            </w:r>
            <w:r w:rsidRPr="0096122F">
              <w:rPr>
                <w:sz w:val="24"/>
                <w:szCs w:val="24"/>
              </w:rPr>
              <w:br/>
              <w:t>00000006, 00000007, 00000008, 00000009</w:t>
            </w:r>
          </w:p>
        </w:tc>
        <w:tc>
          <w:tcPr>
            <w:tcW w:w="851" w:type="dxa"/>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02, 03, 04, 05, 06, 07, 08, 09, 10, 11, 12, 13</w:t>
            </w:r>
          </w:p>
        </w:tc>
        <w:tc>
          <w:tcPr>
            <w:tcW w:w="1276" w:type="dxa"/>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источник</w:t>
            </w:r>
          </w:p>
        </w:tc>
        <w:tc>
          <w:tcPr>
            <w:tcW w:w="4108" w:type="dxa"/>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 xml:space="preserve"> 2071001001000018</w:t>
            </w:r>
            <w:r w:rsidRPr="0096122F">
              <w:rPr>
                <w:sz w:val="24"/>
                <w:szCs w:val="24"/>
                <w:lang w:val="en-US"/>
              </w:rPr>
              <w:t>0</w:t>
            </w:r>
          </w:p>
          <w:p w:rsidR="0096122F" w:rsidRPr="0096122F" w:rsidRDefault="0096122F" w:rsidP="0096122F">
            <w:pPr>
              <w:spacing w:line="276" w:lineRule="auto"/>
              <w:jc w:val="center"/>
              <w:rPr>
                <w:sz w:val="24"/>
                <w:szCs w:val="24"/>
              </w:rPr>
            </w:pPr>
            <w:r w:rsidRPr="0096122F">
              <w:rPr>
                <w:sz w:val="24"/>
                <w:szCs w:val="24"/>
              </w:rPr>
              <w:t xml:space="preserve"> </w:t>
            </w:r>
          </w:p>
        </w:tc>
        <w:tc>
          <w:tcPr>
            <w:tcW w:w="976" w:type="dxa"/>
            <w:gridSpan w:val="3"/>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1</w:t>
            </w:r>
          </w:p>
        </w:tc>
        <w:tc>
          <w:tcPr>
            <w:tcW w:w="1103" w:type="dxa"/>
            <w:gridSpan w:val="2"/>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40110</w:t>
            </w:r>
          </w:p>
        </w:tc>
        <w:tc>
          <w:tcPr>
            <w:tcW w:w="879" w:type="dxa"/>
            <w:tcBorders>
              <w:top w:val="single" w:sz="4" w:space="0" w:color="auto"/>
              <w:left w:val="single" w:sz="4" w:space="0" w:color="auto"/>
              <w:bottom w:val="single" w:sz="4" w:space="0" w:color="auto"/>
            </w:tcBorders>
            <w:noWrap/>
            <w:hideMark/>
          </w:tcPr>
          <w:p w:rsidR="0096122F" w:rsidRPr="0096122F" w:rsidRDefault="0096122F" w:rsidP="0096122F">
            <w:pPr>
              <w:spacing w:line="276" w:lineRule="auto"/>
              <w:jc w:val="center"/>
              <w:rPr>
                <w:sz w:val="24"/>
                <w:szCs w:val="24"/>
                <w:lang w:val="en-US"/>
              </w:rPr>
            </w:pPr>
            <w:r w:rsidRPr="0096122F">
              <w:rPr>
                <w:sz w:val="24"/>
                <w:szCs w:val="24"/>
              </w:rPr>
              <w:t>189</w:t>
            </w:r>
          </w:p>
          <w:p w:rsidR="0096122F" w:rsidRPr="0096122F" w:rsidRDefault="0096122F" w:rsidP="0096122F">
            <w:pPr>
              <w:spacing w:line="276" w:lineRule="auto"/>
              <w:jc w:val="center"/>
              <w:rPr>
                <w:sz w:val="24"/>
                <w:szCs w:val="24"/>
                <w:lang w:val="en-US"/>
              </w:rPr>
            </w:pPr>
            <w:r w:rsidRPr="0096122F">
              <w:rPr>
                <w:sz w:val="24"/>
                <w:szCs w:val="24"/>
                <w:lang w:val="en-US"/>
              </w:rPr>
              <w:t>191</w:t>
            </w:r>
          </w:p>
          <w:p w:rsidR="0096122F" w:rsidRPr="0096122F" w:rsidRDefault="0096122F" w:rsidP="0096122F">
            <w:pPr>
              <w:spacing w:line="276" w:lineRule="auto"/>
              <w:jc w:val="center"/>
              <w:rPr>
                <w:sz w:val="24"/>
                <w:szCs w:val="24"/>
                <w:lang w:val="en-US"/>
              </w:rPr>
            </w:pPr>
            <w:r w:rsidRPr="0096122F">
              <w:rPr>
                <w:sz w:val="24"/>
                <w:szCs w:val="24"/>
                <w:lang w:val="en-US"/>
              </w:rPr>
              <w:t>195</w:t>
            </w:r>
          </w:p>
        </w:tc>
        <w:tc>
          <w:tcPr>
            <w:tcW w:w="1418" w:type="dxa"/>
            <w:gridSpan w:val="2"/>
            <w:vMerge/>
            <w:vAlign w:val="center"/>
          </w:tcPr>
          <w:p w:rsidR="0096122F" w:rsidRPr="0096122F" w:rsidRDefault="0096122F" w:rsidP="0096122F">
            <w:pPr>
              <w:rPr>
                <w:sz w:val="24"/>
                <w:szCs w:val="24"/>
              </w:rPr>
            </w:pPr>
          </w:p>
        </w:tc>
        <w:tc>
          <w:tcPr>
            <w:tcW w:w="1462" w:type="dxa"/>
            <w:gridSpan w:val="2"/>
            <w:vMerge/>
            <w:vAlign w:val="center"/>
          </w:tcPr>
          <w:p w:rsidR="0096122F" w:rsidRPr="0096122F" w:rsidRDefault="0096122F" w:rsidP="0096122F">
            <w:pPr>
              <w:suppressAutoHyphens w:val="0"/>
              <w:rPr>
                <w:sz w:val="24"/>
                <w:szCs w:val="24"/>
              </w:rPr>
            </w:pPr>
          </w:p>
        </w:tc>
        <w:tc>
          <w:tcPr>
            <w:tcW w:w="1036" w:type="dxa"/>
            <w:tcBorders>
              <w:top w:val="single" w:sz="4" w:space="0" w:color="auto"/>
              <w:bottom w:val="single" w:sz="4" w:space="0" w:color="auto"/>
              <w:right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w:t>
            </w:r>
          </w:p>
        </w:tc>
        <w:tc>
          <w:tcPr>
            <w:tcW w:w="1237" w:type="dxa"/>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w:t>
            </w:r>
          </w:p>
        </w:tc>
        <w:tc>
          <w:tcPr>
            <w:tcW w:w="1134" w:type="dxa"/>
            <w:tcBorders>
              <w:top w:val="single" w:sz="4" w:space="0" w:color="auto"/>
              <w:left w:val="single" w:sz="4" w:space="0" w:color="auto"/>
              <w:bottom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w:t>
            </w:r>
          </w:p>
        </w:tc>
      </w:tr>
      <w:tr w:rsidR="0096122F" w:rsidRPr="0096122F" w:rsidTr="0096122F">
        <w:trPr>
          <w:trHeight w:val="308"/>
        </w:trPr>
        <w:tc>
          <w:tcPr>
            <w:tcW w:w="410" w:type="dxa"/>
            <w:vMerge/>
            <w:tcBorders>
              <w:left w:val="single" w:sz="4" w:space="0" w:color="auto"/>
              <w:right w:val="single" w:sz="4" w:space="0" w:color="auto"/>
            </w:tcBorders>
          </w:tcPr>
          <w:p w:rsidR="0096122F" w:rsidRPr="0096122F" w:rsidRDefault="0096122F" w:rsidP="0096122F">
            <w:pPr>
              <w:spacing w:line="276" w:lineRule="auto"/>
              <w:rPr>
                <w:sz w:val="24"/>
                <w:szCs w:val="24"/>
              </w:rPr>
            </w:pPr>
          </w:p>
        </w:tc>
        <w:tc>
          <w:tcPr>
            <w:tcW w:w="1539" w:type="dxa"/>
            <w:gridSpan w:val="2"/>
            <w:tcBorders>
              <w:left w:val="single" w:sz="4" w:space="0" w:color="auto"/>
            </w:tcBorders>
            <w:noWrap/>
            <w:hideMark/>
          </w:tcPr>
          <w:p w:rsidR="0096122F" w:rsidRPr="0096122F" w:rsidRDefault="0096122F" w:rsidP="0096122F">
            <w:pPr>
              <w:spacing w:line="276" w:lineRule="auto"/>
              <w:rPr>
                <w:sz w:val="24"/>
                <w:szCs w:val="24"/>
              </w:rPr>
            </w:pPr>
            <w:r w:rsidRPr="0096122F">
              <w:rPr>
                <w:sz w:val="24"/>
                <w:szCs w:val="24"/>
              </w:rPr>
              <w:t>неденежные расчеты</w:t>
            </w:r>
          </w:p>
        </w:tc>
        <w:tc>
          <w:tcPr>
            <w:tcW w:w="1418" w:type="dxa"/>
            <w:shd w:val="clear" w:color="auto" w:fill="FFFFFF"/>
            <w:noWrap/>
            <w:hideMark/>
          </w:tcPr>
          <w:p w:rsidR="0096122F" w:rsidRPr="0096122F" w:rsidRDefault="0096122F" w:rsidP="0096122F">
            <w:pPr>
              <w:spacing w:line="276" w:lineRule="auto"/>
              <w:jc w:val="center"/>
              <w:rPr>
                <w:sz w:val="24"/>
                <w:szCs w:val="24"/>
              </w:rPr>
            </w:pPr>
            <w:r w:rsidRPr="0096122F">
              <w:rPr>
                <w:sz w:val="24"/>
                <w:szCs w:val="24"/>
              </w:rPr>
              <w:t>140110189</w:t>
            </w:r>
          </w:p>
          <w:p w:rsidR="0096122F" w:rsidRPr="0096122F" w:rsidRDefault="0096122F" w:rsidP="0096122F">
            <w:pPr>
              <w:spacing w:line="276" w:lineRule="auto"/>
              <w:jc w:val="center"/>
              <w:rPr>
                <w:sz w:val="24"/>
                <w:szCs w:val="24"/>
              </w:rPr>
            </w:pPr>
            <w:r w:rsidRPr="0096122F">
              <w:rPr>
                <w:sz w:val="24"/>
                <w:szCs w:val="24"/>
              </w:rPr>
              <w:t>140110191</w:t>
            </w:r>
          </w:p>
          <w:p w:rsidR="0096122F" w:rsidRPr="0096122F" w:rsidRDefault="0096122F" w:rsidP="0096122F">
            <w:pPr>
              <w:spacing w:line="276" w:lineRule="auto"/>
              <w:jc w:val="center"/>
              <w:rPr>
                <w:sz w:val="24"/>
                <w:szCs w:val="24"/>
              </w:rPr>
            </w:pPr>
            <w:r w:rsidRPr="0096122F">
              <w:rPr>
                <w:sz w:val="24"/>
                <w:szCs w:val="24"/>
              </w:rPr>
              <w:t>140110195</w:t>
            </w:r>
          </w:p>
        </w:tc>
        <w:tc>
          <w:tcPr>
            <w:tcW w:w="1849" w:type="dxa"/>
            <w:shd w:val="clear" w:color="auto" w:fill="FFFFFF"/>
            <w:noWrap/>
            <w:hideMark/>
          </w:tcPr>
          <w:p w:rsidR="0096122F" w:rsidRPr="0096122F" w:rsidRDefault="0096122F" w:rsidP="0096122F">
            <w:pPr>
              <w:spacing w:line="276" w:lineRule="auto"/>
              <w:jc w:val="center"/>
              <w:rPr>
                <w:sz w:val="24"/>
                <w:szCs w:val="24"/>
              </w:rPr>
            </w:pPr>
            <w:r w:rsidRPr="0096122F">
              <w:rPr>
                <w:sz w:val="24"/>
                <w:szCs w:val="24"/>
              </w:rPr>
              <w:t xml:space="preserve">&lt;&gt; ***, </w:t>
            </w:r>
          </w:p>
          <w:p w:rsidR="0096122F" w:rsidRPr="0096122F" w:rsidRDefault="0096122F" w:rsidP="0096122F">
            <w:pPr>
              <w:spacing w:line="276" w:lineRule="auto"/>
              <w:jc w:val="center"/>
              <w:rPr>
                <w:sz w:val="24"/>
                <w:szCs w:val="24"/>
              </w:rPr>
            </w:pPr>
            <w:r w:rsidRPr="0096122F">
              <w:rPr>
                <w:sz w:val="24"/>
                <w:szCs w:val="24"/>
              </w:rPr>
              <w:t xml:space="preserve">&lt;&gt; 000, </w:t>
            </w:r>
          </w:p>
          <w:p w:rsidR="0096122F" w:rsidRPr="0096122F" w:rsidRDefault="0096122F" w:rsidP="0096122F">
            <w:pPr>
              <w:spacing w:line="276" w:lineRule="auto"/>
              <w:jc w:val="center"/>
              <w:rPr>
                <w:sz w:val="24"/>
                <w:szCs w:val="24"/>
              </w:rPr>
            </w:pPr>
          </w:p>
        </w:tc>
        <w:tc>
          <w:tcPr>
            <w:tcW w:w="1559" w:type="dxa"/>
            <w:shd w:val="clear" w:color="auto" w:fill="FFFFFF"/>
            <w:noWrap/>
            <w:hideMark/>
          </w:tcPr>
          <w:p w:rsidR="0096122F" w:rsidRPr="0096122F" w:rsidRDefault="0096122F" w:rsidP="0096122F">
            <w:pPr>
              <w:spacing w:line="276" w:lineRule="auto"/>
              <w:jc w:val="center"/>
              <w:rPr>
                <w:sz w:val="24"/>
                <w:szCs w:val="24"/>
              </w:rPr>
            </w:pPr>
            <w:r w:rsidRPr="0096122F">
              <w:rPr>
                <w:sz w:val="24"/>
                <w:szCs w:val="24"/>
              </w:rPr>
              <w:t>хх000000,</w:t>
            </w:r>
            <w:r w:rsidRPr="0096122F">
              <w:rPr>
                <w:sz w:val="24"/>
                <w:szCs w:val="24"/>
              </w:rPr>
              <w:br/>
              <w:t>11800000,</w:t>
            </w:r>
            <w:r w:rsidRPr="0096122F">
              <w:rPr>
                <w:sz w:val="24"/>
                <w:szCs w:val="24"/>
              </w:rPr>
              <w:br/>
              <w:t>71800000,</w:t>
            </w:r>
            <w:r w:rsidRPr="0096122F">
              <w:rPr>
                <w:sz w:val="24"/>
                <w:szCs w:val="24"/>
              </w:rPr>
              <w:br/>
              <w:t>71900000,</w:t>
            </w:r>
            <w:r w:rsidRPr="0096122F">
              <w:rPr>
                <w:sz w:val="24"/>
                <w:szCs w:val="24"/>
              </w:rPr>
              <w:br/>
              <w:t>00000006, 00000007, 00000008, 00000009</w:t>
            </w:r>
          </w:p>
        </w:tc>
        <w:tc>
          <w:tcPr>
            <w:tcW w:w="851" w:type="dxa"/>
            <w:shd w:val="clear" w:color="auto" w:fill="FFFFFF"/>
            <w:noWrap/>
            <w:hideMark/>
          </w:tcPr>
          <w:p w:rsidR="0096122F" w:rsidRPr="0096122F" w:rsidRDefault="0096122F" w:rsidP="0096122F">
            <w:pPr>
              <w:spacing w:line="276" w:lineRule="auto"/>
              <w:jc w:val="center"/>
              <w:rPr>
                <w:sz w:val="24"/>
                <w:szCs w:val="24"/>
              </w:rPr>
            </w:pPr>
            <w:r w:rsidRPr="0096122F">
              <w:rPr>
                <w:sz w:val="24"/>
                <w:szCs w:val="24"/>
              </w:rPr>
              <w:t>02, 03, 04, 05, 06, 07, 08, 09, 10, 11, 12, 13</w:t>
            </w:r>
          </w:p>
        </w:tc>
        <w:tc>
          <w:tcPr>
            <w:tcW w:w="1276" w:type="dxa"/>
            <w:shd w:val="clear" w:color="auto" w:fill="FFFFFF"/>
            <w:noWrap/>
            <w:hideMark/>
          </w:tcPr>
          <w:p w:rsidR="0096122F" w:rsidRPr="0096122F" w:rsidRDefault="0096122F" w:rsidP="0096122F">
            <w:pPr>
              <w:spacing w:line="276" w:lineRule="auto"/>
              <w:jc w:val="center"/>
              <w:rPr>
                <w:sz w:val="24"/>
                <w:szCs w:val="24"/>
              </w:rPr>
            </w:pPr>
            <w:r w:rsidRPr="0096122F">
              <w:rPr>
                <w:sz w:val="24"/>
                <w:szCs w:val="24"/>
              </w:rPr>
              <w:t>источник</w:t>
            </w:r>
          </w:p>
        </w:tc>
        <w:tc>
          <w:tcPr>
            <w:tcW w:w="4108" w:type="dxa"/>
            <w:shd w:val="clear" w:color="auto" w:fill="FFFFFF"/>
            <w:noWrap/>
            <w:hideMark/>
          </w:tcPr>
          <w:p w:rsidR="0096122F" w:rsidRPr="0096122F" w:rsidRDefault="0096122F" w:rsidP="0096122F">
            <w:pPr>
              <w:spacing w:line="276" w:lineRule="auto"/>
              <w:jc w:val="center"/>
              <w:rPr>
                <w:sz w:val="24"/>
                <w:szCs w:val="24"/>
              </w:rPr>
            </w:pPr>
          </w:p>
          <w:p w:rsidR="0096122F" w:rsidRPr="0096122F" w:rsidRDefault="0096122F" w:rsidP="0096122F">
            <w:pPr>
              <w:spacing w:line="276" w:lineRule="auto"/>
              <w:jc w:val="center"/>
              <w:rPr>
                <w:sz w:val="24"/>
                <w:szCs w:val="24"/>
              </w:rPr>
            </w:pPr>
            <w:r w:rsidRPr="0096122F">
              <w:rPr>
                <w:sz w:val="24"/>
                <w:szCs w:val="24"/>
              </w:rPr>
              <w:t>2071001001000018</w:t>
            </w:r>
            <w:r w:rsidRPr="0096122F">
              <w:rPr>
                <w:sz w:val="24"/>
                <w:szCs w:val="24"/>
                <w:lang w:val="en-US"/>
              </w:rPr>
              <w:t>0</w:t>
            </w:r>
          </w:p>
          <w:p w:rsidR="0096122F" w:rsidRPr="0096122F" w:rsidRDefault="0096122F" w:rsidP="0096122F">
            <w:pPr>
              <w:spacing w:line="276" w:lineRule="auto"/>
              <w:jc w:val="center"/>
              <w:rPr>
                <w:sz w:val="24"/>
                <w:szCs w:val="24"/>
              </w:rPr>
            </w:pPr>
          </w:p>
        </w:tc>
        <w:tc>
          <w:tcPr>
            <w:tcW w:w="976" w:type="dxa"/>
            <w:gridSpan w:val="3"/>
            <w:shd w:val="clear" w:color="auto" w:fill="FFFFFF"/>
            <w:noWrap/>
            <w:hideMark/>
          </w:tcPr>
          <w:p w:rsidR="0096122F" w:rsidRPr="0096122F" w:rsidRDefault="0096122F" w:rsidP="0096122F">
            <w:pPr>
              <w:spacing w:line="276" w:lineRule="auto"/>
              <w:jc w:val="center"/>
              <w:rPr>
                <w:sz w:val="24"/>
                <w:szCs w:val="24"/>
              </w:rPr>
            </w:pPr>
            <w:r w:rsidRPr="0096122F">
              <w:rPr>
                <w:sz w:val="24"/>
                <w:szCs w:val="24"/>
              </w:rPr>
              <w:t>1</w:t>
            </w:r>
          </w:p>
        </w:tc>
        <w:tc>
          <w:tcPr>
            <w:tcW w:w="1103" w:type="dxa"/>
            <w:gridSpan w:val="2"/>
            <w:shd w:val="clear" w:color="auto" w:fill="FFFFFF"/>
            <w:noWrap/>
            <w:hideMark/>
          </w:tcPr>
          <w:p w:rsidR="0096122F" w:rsidRPr="0096122F" w:rsidRDefault="0096122F" w:rsidP="0096122F">
            <w:pPr>
              <w:spacing w:line="276" w:lineRule="auto"/>
              <w:jc w:val="center"/>
              <w:rPr>
                <w:sz w:val="24"/>
                <w:szCs w:val="24"/>
              </w:rPr>
            </w:pPr>
            <w:r w:rsidRPr="0096122F">
              <w:rPr>
                <w:sz w:val="24"/>
                <w:szCs w:val="24"/>
              </w:rPr>
              <w:t>40110</w:t>
            </w:r>
          </w:p>
        </w:tc>
        <w:tc>
          <w:tcPr>
            <w:tcW w:w="879" w:type="dxa"/>
            <w:shd w:val="clear" w:color="auto" w:fill="FFFFFF"/>
            <w:noWrap/>
            <w:hideMark/>
          </w:tcPr>
          <w:p w:rsidR="0096122F" w:rsidRPr="0096122F" w:rsidRDefault="0096122F" w:rsidP="0096122F">
            <w:pPr>
              <w:spacing w:line="276" w:lineRule="auto"/>
              <w:jc w:val="center"/>
              <w:rPr>
                <w:sz w:val="24"/>
                <w:szCs w:val="24"/>
              </w:rPr>
            </w:pPr>
            <w:r w:rsidRPr="0096122F">
              <w:rPr>
                <w:sz w:val="24"/>
                <w:szCs w:val="24"/>
              </w:rPr>
              <w:t>189</w:t>
            </w:r>
          </w:p>
          <w:p w:rsidR="0096122F" w:rsidRPr="0096122F" w:rsidRDefault="0096122F" w:rsidP="0096122F">
            <w:pPr>
              <w:spacing w:line="276" w:lineRule="auto"/>
              <w:jc w:val="center"/>
              <w:rPr>
                <w:sz w:val="24"/>
                <w:szCs w:val="24"/>
              </w:rPr>
            </w:pPr>
            <w:r w:rsidRPr="0096122F">
              <w:rPr>
                <w:sz w:val="24"/>
                <w:szCs w:val="24"/>
              </w:rPr>
              <w:t>191</w:t>
            </w:r>
          </w:p>
          <w:p w:rsidR="0096122F" w:rsidRPr="0096122F" w:rsidRDefault="0096122F" w:rsidP="0096122F">
            <w:pPr>
              <w:spacing w:line="276" w:lineRule="auto"/>
              <w:jc w:val="center"/>
              <w:rPr>
                <w:sz w:val="24"/>
                <w:szCs w:val="24"/>
              </w:rPr>
            </w:pPr>
            <w:r w:rsidRPr="0096122F">
              <w:rPr>
                <w:sz w:val="24"/>
                <w:szCs w:val="24"/>
              </w:rPr>
              <w:t>195</w:t>
            </w:r>
          </w:p>
        </w:tc>
        <w:tc>
          <w:tcPr>
            <w:tcW w:w="1418" w:type="dxa"/>
            <w:gridSpan w:val="2"/>
            <w:vMerge/>
            <w:shd w:val="clear" w:color="auto" w:fill="FFFFFF"/>
            <w:vAlign w:val="center"/>
          </w:tcPr>
          <w:p w:rsidR="0096122F" w:rsidRPr="0096122F" w:rsidRDefault="0096122F" w:rsidP="0096122F">
            <w:pPr>
              <w:suppressAutoHyphens w:val="0"/>
              <w:rPr>
                <w:sz w:val="24"/>
                <w:szCs w:val="24"/>
              </w:rPr>
            </w:pPr>
          </w:p>
        </w:tc>
        <w:tc>
          <w:tcPr>
            <w:tcW w:w="4869" w:type="dxa"/>
            <w:gridSpan w:val="5"/>
            <w:vAlign w:val="center"/>
          </w:tcPr>
          <w:p w:rsidR="0096122F" w:rsidRPr="0096122F" w:rsidRDefault="0096122F" w:rsidP="0096122F">
            <w:pPr>
              <w:spacing w:line="276" w:lineRule="auto"/>
              <w:jc w:val="center"/>
              <w:rPr>
                <w:sz w:val="24"/>
                <w:szCs w:val="24"/>
              </w:rPr>
            </w:pPr>
            <w:r w:rsidRPr="0096122F">
              <w:rPr>
                <w:sz w:val="24"/>
                <w:szCs w:val="24"/>
              </w:rPr>
              <w:t>Согласно Таблице 1</w:t>
            </w:r>
          </w:p>
        </w:tc>
      </w:tr>
      <w:tr w:rsidR="0096122F" w:rsidRPr="0096122F" w:rsidTr="0096122F">
        <w:trPr>
          <w:trHeight w:val="386"/>
        </w:trPr>
        <w:tc>
          <w:tcPr>
            <w:tcW w:w="410" w:type="dxa"/>
            <w:vMerge w:val="restart"/>
          </w:tcPr>
          <w:p w:rsidR="0096122F" w:rsidRPr="0096122F" w:rsidRDefault="0096122F" w:rsidP="0096122F">
            <w:pPr>
              <w:spacing w:line="276" w:lineRule="auto"/>
              <w:jc w:val="center"/>
              <w:rPr>
                <w:b/>
                <w:sz w:val="24"/>
                <w:szCs w:val="24"/>
              </w:rPr>
            </w:pPr>
            <w:r w:rsidRPr="0096122F">
              <w:rPr>
                <w:b/>
                <w:sz w:val="24"/>
                <w:szCs w:val="24"/>
              </w:rPr>
              <w:t>3.</w:t>
            </w:r>
          </w:p>
        </w:tc>
        <w:tc>
          <w:tcPr>
            <w:tcW w:w="1539" w:type="dxa"/>
            <w:gridSpan w:val="2"/>
            <w:noWrap/>
            <w:hideMark/>
          </w:tcPr>
          <w:p w:rsidR="0096122F" w:rsidRPr="0096122F" w:rsidRDefault="0096122F" w:rsidP="0096122F">
            <w:pPr>
              <w:spacing w:line="276" w:lineRule="auto"/>
              <w:rPr>
                <w:sz w:val="24"/>
                <w:szCs w:val="24"/>
              </w:rPr>
            </w:pPr>
            <w:r w:rsidRPr="0096122F">
              <w:rPr>
                <w:sz w:val="24"/>
                <w:szCs w:val="24"/>
              </w:rPr>
              <w:t>ИТОГО</w:t>
            </w:r>
          </w:p>
        </w:tc>
        <w:tc>
          <w:tcPr>
            <w:tcW w:w="1418" w:type="dxa"/>
            <w:hideMark/>
          </w:tcPr>
          <w:p w:rsidR="0096122F" w:rsidRPr="0096122F" w:rsidRDefault="0096122F" w:rsidP="0096122F">
            <w:pPr>
              <w:spacing w:line="276" w:lineRule="auto"/>
              <w:jc w:val="center"/>
              <w:rPr>
                <w:sz w:val="24"/>
                <w:szCs w:val="24"/>
              </w:rPr>
            </w:pPr>
            <w:r w:rsidRPr="0096122F">
              <w:rPr>
                <w:sz w:val="24"/>
                <w:szCs w:val="24"/>
              </w:rPr>
              <w:t>140120241</w:t>
            </w:r>
          </w:p>
          <w:p w:rsidR="0096122F" w:rsidRPr="0096122F" w:rsidRDefault="0096122F" w:rsidP="0096122F">
            <w:pPr>
              <w:spacing w:line="276" w:lineRule="auto"/>
              <w:jc w:val="center"/>
              <w:rPr>
                <w:sz w:val="24"/>
                <w:szCs w:val="24"/>
              </w:rPr>
            </w:pPr>
            <w:r w:rsidRPr="0096122F">
              <w:rPr>
                <w:sz w:val="24"/>
                <w:szCs w:val="24"/>
              </w:rPr>
              <w:t>140120281</w:t>
            </w:r>
          </w:p>
          <w:p w:rsidR="0096122F" w:rsidRPr="0096122F" w:rsidRDefault="0096122F" w:rsidP="0096122F">
            <w:pPr>
              <w:spacing w:line="276" w:lineRule="auto"/>
              <w:jc w:val="center"/>
              <w:rPr>
                <w:sz w:val="24"/>
                <w:szCs w:val="24"/>
              </w:rPr>
            </w:pPr>
            <w:r w:rsidRPr="0096122F">
              <w:rPr>
                <w:sz w:val="24"/>
                <w:szCs w:val="24"/>
              </w:rPr>
              <w:t>140120251</w:t>
            </w:r>
          </w:p>
        </w:tc>
        <w:tc>
          <w:tcPr>
            <w:tcW w:w="1849" w:type="dxa"/>
            <w:noWrap/>
            <w:hideMark/>
          </w:tcPr>
          <w:p w:rsidR="0096122F" w:rsidRPr="0096122F" w:rsidRDefault="0096122F" w:rsidP="0096122F">
            <w:pPr>
              <w:spacing w:line="276" w:lineRule="auto"/>
              <w:jc w:val="center"/>
              <w:rPr>
                <w:sz w:val="24"/>
                <w:szCs w:val="24"/>
              </w:rPr>
            </w:pPr>
            <w:r w:rsidRPr="0096122F">
              <w:rPr>
                <w:sz w:val="24"/>
                <w:szCs w:val="24"/>
              </w:rPr>
              <w:t>***</w:t>
            </w:r>
          </w:p>
        </w:tc>
        <w:tc>
          <w:tcPr>
            <w:tcW w:w="1559" w:type="dxa"/>
            <w:noWrap/>
            <w:hideMark/>
          </w:tcPr>
          <w:p w:rsidR="0096122F" w:rsidRPr="0096122F" w:rsidRDefault="0096122F" w:rsidP="0096122F">
            <w:pPr>
              <w:spacing w:line="276" w:lineRule="auto"/>
              <w:jc w:val="center"/>
              <w:rPr>
                <w:sz w:val="24"/>
                <w:szCs w:val="24"/>
              </w:rPr>
            </w:pPr>
            <w:r w:rsidRPr="0096122F">
              <w:rPr>
                <w:sz w:val="24"/>
                <w:szCs w:val="24"/>
              </w:rPr>
              <w:t>********</w:t>
            </w:r>
          </w:p>
        </w:tc>
        <w:tc>
          <w:tcPr>
            <w:tcW w:w="851" w:type="dxa"/>
            <w:noWrap/>
            <w:hideMark/>
          </w:tcPr>
          <w:p w:rsidR="0096122F" w:rsidRPr="0096122F" w:rsidRDefault="0096122F" w:rsidP="0096122F">
            <w:pPr>
              <w:spacing w:line="276" w:lineRule="auto"/>
              <w:jc w:val="center"/>
              <w:rPr>
                <w:sz w:val="24"/>
                <w:szCs w:val="24"/>
              </w:rPr>
            </w:pPr>
            <w:r w:rsidRPr="0096122F">
              <w:rPr>
                <w:sz w:val="24"/>
                <w:szCs w:val="24"/>
              </w:rPr>
              <w:t>**</w:t>
            </w:r>
          </w:p>
        </w:tc>
        <w:tc>
          <w:tcPr>
            <w:tcW w:w="1276" w:type="dxa"/>
            <w:noWrap/>
            <w:hideMark/>
          </w:tcPr>
          <w:p w:rsidR="0096122F" w:rsidRPr="0096122F" w:rsidRDefault="0096122F" w:rsidP="0096122F">
            <w:pPr>
              <w:spacing w:line="276" w:lineRule="auto"/>
              <w:jc w:val="center"/>
              <w:rPr>
                <w:sz w:val="24"/>
                <w:szCs w:val="24"/>
              </w:rPr>
            </w:pPr>
            <w:r w:rsidRPr="0096122F">
              <w:rPr>
                <w:sz w:val="24"/>
                <w:szCs w:val="24"/>
              </w:rPr>
              <w:t>***</w:t>
            </w:r>
          </w:p>
        </w:tc>
        <w:tc>
          <w:tcPr>
            <w:tcW w:w="4108" w:type="dxa"/>
            <w:noWrap/>
            <w:hideMark/>
          </w:tcPr>
          <w:p w:rsidR="0096122F" w:rsidRPr="0096122F" w:rsidRDefault="0096122F" w:rsidP="0096122F">
            <w:pPr>
              <w:spacing w:line="276" w:lineRule="auto"/>
              <w:jc w:val="center"/>
              <w:rPr>
                <w:sz w:val="24"/>
                <w:szCs w:val="24"/>
              </w:rPr>
            </w:pPr>
            <w:r w:rsidRPr="0096122F">
              <w:rPr>
                <w:sz w:val="24"/>
                <w:szCs w:val="24"/>
              </w:rPr>
              <w:t>*****************</w:t>
            </w:r>
          </w:p>
        </w:tc>
        <w:tc>
          <w:tcPr>
            <w:tcW w:w="976" w:type="dxa"/>
            <w:gridSpan w:val="3"/>
            <w:noWrap/>
            <w:hideMark/>
          </w:tcPr>
          <w:p w:rsidR="0096122F" w:rsidRPr="0096122F" w:rsidRDefault="0096122F" w:rsidP="0096122F">
            <w:pPr>
              <w:spacing w:line="276" w:lineRule="auto"/>
              <w:jc w:val="center"/>
              <w:rPr>
                <w:sz w:val="24"/>
                <w:szCs w:val="24"/>
              </w:rPr>
            </w:pPr>
            <w:r w:rsidRPr="0096122F">
              <w:rPr>
                <w:sz w:val="24"/>
                <w:szCs w:val="24"/>
              </w:rPr>
              <w:t>*</w:t>
            </w:r>
          </w:p>
        </w:tc>
        <w:tc>
          <w:tcPr>
            <w:tcW w:w="1103" w:type="dxa"/>
            <w:gridSpan w:val="2"/>
            <w:noWrap/>
            <w:hideMark/>
          </w:tcPr>
          <w:p w:rsidR="0096122F" w:rsidRPr="0096122F" w:rsidRDefault="0096122F" w:rsidP="0096122F">
            <w:pPr>
              <w:spacing w:line="276" w:lineRule="auto"/>
              <w:jc w:val="center"/>
              <w:rPr>
                <w:sz w:val="24"/>
                <w:szCs w:val="24"/>
              </w:rPr>
            </w:pPr>
            <w:r w:rsidRPr="0096122F">
              <w:rPr>
                <w:sz w:val="24"/>
                <w:szCs w:val="24"/>
              </w:rPr>
              <w:t>*****</w:t>
            </w:r>
          </w:p>
        </w:tc>
        <w:tc>
          <w:tcPr>
            <w:tcW w:w="879" w:type="dxa"/>
            <w:noWrap/>
            <w:hideMark/>
          </w:tcPr>
          <w:p w:rsidR="0096122F" w:rsidRPr="0096122F" w:rsidRDefault="0096122F" w:rsidP="0096122F">
            <w:pPr>
              <w:spacing w:line="276" w:lineRule="auto"/>
              <w:jc w:val="center"/>
              <w:rPr>
                <w:sz w:val="24"/>
                <w:szCs w:val="24"/>
              </w:rPr>
            </w:pPr>
            <w:r w:rsidRPr="0096122F">
              <w:rPr>
                <w:sz w:val="24"/>
                <w:szCs w:val="24"/>
              </w:rPr>
              <w:t>***</w:t>
            </w:r>
          </w:p>
        </w:tc>
        <w:tc>
          <w:tcPr>
            <w:tcW w:w="1418" w:type="dxa"/>
            <w:gridSpan w:val="2"/>
            <w:vMerge w:val="restart"/>
          </w:tcPr>
          <w:p w:rsidR="0096122F" w:rsidRPr="0096122F" w:rsidRDefault="0096122F" w:rsidP="0096122F">
            <w:pPr>
              <w:spacing w:line="276" w:lineRule="auto"/>
              <w:jc w:val="center"/>
              <w:rPr>
                <w:sz w:val="24"/>
                <w:szCs w:val="24"/>
              </w:rPr>
            </w:pPr>
            <w:r w:rsidRPr="0096122F">
              <w:rPr>
                <w:sz w:val="24"/>
                <w:szCs w:val="24"/>
              </w:rPr>
              <w:t>значение &lt;, &gt;,= 0</w:t>
            </w:r>
          </w:p>
          <w:p w:rsidR="0096122F" w:rsidRPr="0096122F" w:rsidRDefault="0096122F" w:rsidP="0096122F">
            <w:pPr>
              <w:spacing w:line="276" w:lineRule="auto"/>
              <w:jc w:val="center"/>
              <w:rPr>
                <w:sz w:val="24"/>
                <w:szCs w:val="24"/>
              </w:rPr>
            </w:pPr>
          </w:p>
        </w:tc>
        <w:tc>
          <w:tcPr>
            <w:tcW w:w="1462" w:type="dxa"/>
            <w:gridSpan w:val="2"/>
            <w:vMerge w:val="restart"/>
          </w:tcPr>
          <w:p w:rsidR="0096122F" w:rsidRPr="0096122F" w:rsidRDefault="0096122F" w:rsidP="0096122F">
            <w:pPr>
              <w:spacing w:line="276" w:lineRule="auto"/>
              <w:jc w:val="center"/>
              <w:rPr>
                <w:sz w:val="24"/>
                <w:szCs w:val="24"/>
              </w:rPr>
            </w:pPr>
            <w:r w:rsidRPr="0096122F">
              <w:rPr>
                <w:sz w:val="24"/>
                <w:szCs w:val="24"/>
              </w:rPr>
              <w:t>0</w:t>
            </w:r>
          </w:p>
        </w:tc>
        <w:tc>
          <w:tcPr>
            <w:tcW w:w="1036" w:type="dxa"/>
            <w:noWrap/>
            <w:hideMark/>
          </w:tcPr>
          <w:p w:rsidR="0096122F" w:rsidRPr="0096122F" w:rsidRDefault="0096122F" w:rsidP="0096122F">
            <w:pPr>
              <w:spacing w:line="276" w:lineRule="auto"/>
              <w:jc w:val="center"/>
              <w:rPr>
                <w:sz w:val="24"/>
                <w:szCs w:val="24"/>
              </w:rPr>
            </w:pPr>
            <w:r w:rsidRPr="0096122F">
              <w:rPr>
                <w:sz w:val="24"/>
                <w:szCs w:val="24"/>
              </w:rPr>
              <w:t>*</w:t>
            </w:r>
          </w:p>
        </w:tc>
        <w:tc>
          <w:tcPr>
            <w:tcW w:w="1237" w:type="dxa"/>
            <w:noWrap/>
            <w:hideMark/>
          </w:tcPr>
          <w:p w:rsidR="0096122F" w:rsidRPr="0096122F" w:rsidRDefault="0096122F" w:rsidP="0096122F">
            <w:pPr>
              <w:spacing w:line="276" w:lineRule="auto"/>
              <w:jc w:val="center"/>
              <w:rPr>
                <w:sz w:val="24"/>
                <w:szCs w:val="24"/>
              </w:rPr>
            </w:pPr>
            <w:r w:rsidRPr="0096122F">
              <w:rPr>
                <w:sz w:val="24"/>
                <w:szCs w:val="24"/>
              </w:rPr>
              <w:t>*****</w:t>
            </w:r>
          </w:p>
        </w:tc>
        <w:tc>
          <w:tcPr>
            <w:tcW w:w="1134" w:type="dxa"/>
            <w:noWrap/>
            <w:hideMark/>
          </w:tcPr>
          <w:p w:rsidR="0096122F" w:rsidRPr="0096122F" w:rsidRDefault="0096122F" w:rsidP="0096122F">
            <w:pPr>
              <w:spacing w:line="276" w:lineRule="auto"/>
              <w:jc w:val="center"/>
              <w:rPr>
                <w:sz w:val="24"/>
                <w:szCs w:val="24"/>
              </w:rPr>
            </w:pPr>
            <w:r w:rsidRPr="0096122F">
              <w:rPr>
                <w:sz w:val="24"/>
                <w:szCs w:val="24"/>
              </w:rPr>
              <w:t>***</w:t>
            </w:r>
          </w:p>
        </w:tc>
      </w:tr>
      <w:tr w:rsidR="0096122F" w:rsidRPr="0096122F" w:rsidTr="0096122F">
        <w:trPr>
          <w:trHeight w:val="2429"/>
        </w:trPr>
        <w:tc>
          <w:tcPr>
            <w:tcW w:w="410" w:type="dxa"/>
            <w:vMerge/>
          </w:tcPr>
          <w:p w:rsidR="0096122F" w:rsidRPr="0096122F" w:rsidRDefault="0096122F" w:rsidP="0096122F">
            <w:pPr>
              <w:spacing w:line="276" w:lineRule="auto"/>
              <w:jc w:val="center"/>
              <w:rPr>
                <w:sz w:val="24"/>
                <w:szCs w:val="24"/>
              </w:rPr>
            </w:pPr>
          </w:p>
        </w:tc>
        <w:tc>
          <w:tcPr>
            <w:tcW w:w="1539" w:type="dxa"/>
            <w:gridSpan w:val="2"/>
            <w:vMerge w:val="restart"/>
            <w:noWrap/>
            <w:hideMark/>
          </w:tcPr>
          <w:p w:rsidR="0096122F" w:rsidRPr="0096122F" w:rsidRDefault="0096122F" w:rsidP="0096122F">
            <w:pPr>
              <w:spacing w:line="276" w:lineRule="auto"/>
              <w:jc w:val="center"/>
              <w:rPr>
                <w:sz w:val="24"/>
                <w:szCs w:val="24"/>
              </w:rPr>
            </w:pPr>
            <w:r w:rsidRPr="0096122F">
              <w:rPr>
                <w:sz w:val="24"/>
                <w:szCs w:val="24"/>
              </w:rPr>
              <w:t>в том числе по номеру (коду) счета:</w:t>
            </w:r>
          </w:p>
        </w:tc>
        <w:tc>
          <w:tcPr>
            <w:tcW w:w="1418" w:type="dxa"/>
            <w:noWrap/>
            <w:hideMark/>
          </w:tcPr>
          <w:p w:rsidR="0096122F" w:rsidRPr="0096122F" w:rsidRDefault="0096122F" w:rsidP="0096122F">
            <w:pPr>
              <w:spacing w:line="276" w:lineRule="auto"/>
              <w:jc w:val="center"/>
              <w:rPr>
                <w:sz w:val="24"/>
                <w:szCs w:val="24"/>
              </w:rPr>
            </w:pPr>
            <w:r w:rsidRPr="0096122F">
              <w:rPr>
                <w:sz w:val="24"/>
                <w:szCs w:val="24"/>
              </w:rPr>
              <w:t>140120241</w:t>
            </w:r>
          </w:p>
          <w:p w:rsidR="0096122F" w:rsidRPr="0096122F" w:rsidRDefault="0096122F" w:rsidP="0096122F">
            <w:pPr>
              <w:spacing w:line="276" w:lineRule="auto"/>
              <w:jc w:val="center"/>
              <w:rPr>
                <w:sz w:val="24"/>
                <w:szCs w:val="24"/>
              </w:rPr>
            </w:pPr>
            <w:r w:rsidRPr="0096122F">
              <w:rPr>
                <w:sz w:val="24"/>
                <w:szCs w:val="24"/>
              </w:rPr>
              <w:t>140120281</w:t>
            </w:r>
          </w:p>
        </w:tc>
        <w:tc>
          <w:tcPr>
            <w:tcW w:w="1849" w:type="dxa"/>
            <w:noWrap/>
            <w:hideMark/>
          </w:tcPr>
          <w:p w:rsidR="0096122F" w:rsidRPr="0096122F" w:rsidRDefault="0096122F" w:rsidP="0096122F">
            <w:pPr>
              <w:spacing w:line="276" w:lineRule="auto"/>
              <w:jc w:val="center"/>
              <w:rPr>
                <w:sz w:val="24"/>
                <w:szCs w:val="24"/>
              </w:rPr>
            </w:pPr>
            <w:r w:rsidRPr="0096122F">
              <w:rPr>
                <w:sz w:val="24"/>
                <w:szCs w:val="24"/>
              </w:rPr>
              <w:t xml:space="preserve">&lt;&gt; ***, </w:t>
            </w:r>
          </w:p>
          <w:p w:rsidR="0096122F" w:rsidRPr="0096122F" w:rsidRDefault="0096122F" w:rsidP="0096122F">
            <w:pPr>
              <w:spacing w:line="276" w:lineRule="auto"/>
              <w:jc w:val="center"/>
              <w:rPr>
                <w:sz w:val="24"/>
                <w:szCs w:val="24"/>
              </w:rPr>
            </w:pPr>
            <w:r w:rsidRPr="0096122F">
              <w:rPr>
                <w:sz w:val="24"/>
                <w:szCs w:val="24"/>
              </w:rPr>
              <w:t xml:space="preserve">&lt;&gt; 000, </w:t>
            </w:r>
          </w:p>
          <w:p w:rsidR="0096122F" w:rsidRPr="0096122F" w:rsidRDefault="0096122F" w:rsidP="0096122F">
            <w:pPr>
              <w:spacing w:line="276" w:lineRule="auto"/>
              <w:jc w:val="center"/>
              <w:rPr>
                <w:sz w:val="24"/>
                <w:szCs w:val="24"/>
              </w:rPr>
            </w:pPr>
            <w:r w:rsidRPr="0096122F">
              <w:rPr>
                <w:sz w:val="24"/>
                <w:szCs w:val="24"/>
              </w:rPr>
              <w:t>проверка на справочник по главам</w:t>
            </w:r>
          </w:p>
        </w:tc>
        <w:tc>
          <w:tcPr>
            <w:tcW w:w="1559" w:type="dxa"/>
            <w:noWrap/>
            <w:hideMark/>
          </w:tcPr>
          <w:p w:rsidR="0096122F" w:rsidRPr="0096122F" w:rsidRDefault="0096122F" w:rsidP="0096122F">
            <w:pPr>
              <w:spacing w:line="276" w:lineRule="auto"/>
              <w:jc w:val="center"/>
              <w:rPr>
                <w:sz w:val="24"/>
                <w:szCs w:val="24"/>
              </w:rPr>
            </w:pPr>
            <w:r w:rsidRPr="0096122F">
              <w:rPr>
                <w:sz w:val="24"/>
                <w:szCs w:val="24"/>
              </w:rPr>
              <w:t>********</w:t>
            </w:r>
          </w:p>
        </w:tc>
        <w:tc>
          <w:tcPr>
            <w:tcW w:w="851" w:type="dxa"/>
            <w:noWrap/>
            <w:hideMark/>
          </w:tcPr>
          <w:p w:rsidR="0096122F" w:rsidRPr="0096122F" w:rsidRDefault="0096122F" w:rsidP="0096122F">
            <w:pPr>
              <w:spacing w:line="276" w:lineRule="auto"/>
              <w:jc w:val="center"/>
              <w:rPr>
                <w:sz w:val="24"/>
                <w:szCs w:val="24"/>
              </w:rPr>
            </w:pPr>
            <w:r w:rsidRPr="0096122F">
              <w:rPr>
                <w:sz w:val="24"/>
                <w:szCs w:val="24"/>
              </w:rPr>
              <w:t>**</w:t>
            </w:r>
          </w:p>
        </w:tc>
        <w:tc>
          <w:tcPr>
            <w:tcW w:w="1276" w:type="dxa"/>
            <w:noWrap/>
            <w:hideMark/>
          </w:tcPr>
          <w:p w:rsidR="0096122F" w:rsidRPr="0096122F" w:rsidRDefault="0096122F" w:rsidP="0096122F">
            <w:pPr>
              <w:spacing w:line="276" w:lineRule="auto"/>
              <w:jc w:val="center"/>
              <w:rPr>
                <w:sz w:val="24"/>
                <w:szCs w:val="24"/>
              </w:rPr>
            </w:pPr>
            <w:r w:rsidRPr="0096122F">
              <w:rPr>
                <w:sz w:val="24"/>
                <w:szCs w:val="24"/>
              </w:rPr>
              <w:t>***</w:t>
            </w:r>
          </w:p>
        </w:tc>
        <w:tc>
          <w:tcPr>
            <w:tcW w:w="4108" w:type="dxa"/>
            <w:hideMark/>
          </w:tcPr>
          <w:p w:rsidR="0096122F" w:rsidRPr="0096122F" w:rsidRDefault="0096122F" w:rsidP="0096122F">
            <w:pPr>
              <w:spacing w:line="276" w:lineRule="auto"/>
              <w:jc w:val="center"/>
              <w:rPr>
                <w:sz w:val="24"/>
                <w:szCs w:val="24"/>
              </w:rPr>
            </w:pPr>
            <w:r w:rsidRPr="0096122F">
              <w:rPr>
                <w:sz w:val="24"/>
                <w:szCs w:val="24"/>
              </w:rPr>
              <w:t xml:space="preserve">ХХХХХХХХХХХХХХХХХ, </w:t>
            </w:r>
          </w:p>
          <w:p w:rsidR="0096122F" w:rsidRPr="0096122F" w:rsidRDefault="0096122F" w:rsidP="0096122F">
            <w:pPr>
              <w:spacing w:line="276" w:lineRule="auto"/>
              <w:jc w:val="center"/>
              <w:rPr>
                <w:sz w:val="24"/>
                <w:szCs w:val="24"/>
              </w:rPr>
            </w:pPr>
            <w:r w:rsidRPr="0096122F">
              <w:rPr>
                <w:sz w:val="24"/>
                <w:szCs w:val="24"/>
              </w:rPr>
              <w:t xml:space="preserve">где 1-4 разряды проверка на справочник детализированных ФКР,  </w:t>
            </w:r>
          </w:p>
          <w:p w:rsidR="0096122F" w:rsidRPr="0096122F" w:rsidRDefault="0096122F" w:rsidP="0096122F">
            <w:pPr>
              <w:spacing w:line="276" w:lineRule="auto"/>
              <w:jc w:val="center"/>
              <w:rPr>
                <w:sz w:val="24"/>
                <w:szCs w:val="24"/>
              </w:rPr>
            </w:pPr>
            <w:r w:rsidRPr="0096122F">
              <w:rPr>
                <w:sz w:val="24"/>
                <w:szCs w:val="24"/>
              </w:rPr>
              <w:t>5-14 разряды проверка на справочник детализированных ЦСР, 15-17 разряды проверка на справочник детализированных КВР.</w:t>
            </w:r>
          </w:p>
          <w:p w:rsidR="0096122F" w:rsidRPr="0096122F" w:rsidRDefault="0096122F" w:rsidP="0096122F">
            <w:pPr>
              <w:spacing w:line="276" w:lineRule="auto"/>
              <w:jc w:val="center"/>
              <w:rPr>
                <w:sz w:val="24"/>
                <w:szCs w:val="24"/>
              </w:rPr>
            </w:pPr>
            <w:r w:rsidRPr="0096122F">
              <w:rPr>
                <w:sz w:val="24"/>
                <w:szCs w:val="24"/>
              </w:rPr>
              <w:t>При этом 5-14, 15-17 разряды могут быть равными «0000000000», «000»</w:t>
            </w:r>
          </w:p>
        </w:tc>
        <w:tc>
          <w:tcPr>
            <w:tcW w:w="976" w:type="dxa"/>
            <w:gridSpan w:val="3"/>
            <w:noWrap/>
            <w:hideMark/>
          </w:tcPr>
          <w:p w:rsidR="0096122F" w:rsidRPr="0096122F" w:rsidRDefault="0096122F" w:rsidP="0096122F">
            <w:pPr>
              <w:spacing w:line="276" w:lineRule="auto"/>
              <w:jc w:val="center"/>
              <w:rPr>
                <w:sz w:val="24"/>
                <w:szCs w:val="24"/>
              </w:rPr>
            </w:pPr>
            <w:r w:rsidRPr="0096122F">
              <w:rPr>
                <w:sz w:val="24"/>
                <w:szCs w:val="24"/>
              </w:rPr>
              <w:t>1</w:t>
            </w:r>
          </w:p>
        </w:tc>
        <w:tc>
          <w:tcPr>
            <w:tcW w:w="1103" w:type="dxa"/>
            <w:gridSpan w:val="2"/>
            <w:noWrap/>
            <w:hideMark/>
          </w:tcPr>
          <w:p w:rsidR="0096122F" w:rsidRPr="0096122F" w:rsidRDefault="0096122F" w:rsidP="0096122F">
            <w:pPr>
              <w:spacing w:line="276" w:lineRule="auto"/>
              <w:jc w:val="center"/>
              <w:rPr>
                <w:sz w:val="24"/>
                <w:szCs w:val="24"/>
              </w:rPr>
            </w:pPr>
            <w:r w:rsidRPr="0096122F">
              <w:rPr>
                <w:sz w:val="24"/>
                <w:szCs w:val="24"/>
              </w:rPr>
              <w:t>40120</w:t>
            </w:r>
          </w:p>
        </w:tc>
        <w:tc>
          <w:tcPr>
            <w:tcW w:w="879" w:type="dxa"/>
            <w:noWrap/>
            <w:hideMark/>
          </w:tcPr>
          <w:p w:rsidR="0096122F" w:rsidRPr="0096122F" w:rsidRDefault="0096122F" w:rsidP="0096122F">
            <w:pPr>
              <w:spacing w:line="276" w:lineRule="auto"/>
              <w:jc w:val="center"/>
              <w:rPr>
                <w:sz w:val="24"/>
                <w:szCs w:val="24"/>
              </w:rPr>
            </w:pPr>
            <w:r w:rsidRPr="0096122F">
              <w:rPr>
                <w:sz w:val="24"/>
                <w:szCs w:val="24"/>
              </w:rPr>
              <w:t>241</w:t>
            </w:r>
          </w:p>
          <w:p w:rsidR="0096122F" w:rsidRPr="0096122F" w:rsidRDefault="0096122F" w:rsidP="0096122F">
            <w:pPr>
              <w:spacing w:line="276" w:lineRule="auto"/>
              <w:jc w:val="center"/>
              <w:rPr>
                <w:sz w:val="24"/>
                <w:szCs w:val="24"/>
              </w:rPr>
            </w:pPr>
            <w:r w:rsidRPr="0096122F">
              <w:rPr>
                <w:sz w:val="24"/>
                <w:szCs w:val="24"/>
              </w:rPr>
              <w:t>281</w:t>
            </w:r>
          </w:p>
        </w:tc>
        <w:tc>
          <w:tcPr>
            <w:tcW w:w="1418" w:type="dxa"/>
            <w:gridSpan w:val="2"/>
            <w:vMerge/>
          </w:tcPr>
          <w:p w:rsidR="0096122F" w:rsidRPr="0096122F" w:rsidRDefault="0096122F" w:rsidP="0096122F">
            <w:pPr>
              <w:spacing w:line="276" w:lineRule="auto"/>
              <w:jc w:val="center"/>
              <w:rPr>
                <w:sz w:val="24"/>
                <w:szCs w:val="24"/>
              </w:rPr>
            </w:pPr>
          </w:p>
        </w:tc>
        <w:tc>
          <w:tcPr>
            <w:tcW w:w="1462" w:type="dxa"/>
            <w:gridSpan w:val="2"/>
            <w:vMerge/>
          </w:tcPr>
          <w:p w:rsidR="0096122F" w:rsidRPr="0096122F" w:rsidRDefault="0096122F" w:rsidP="0096122F">
            <w:pPr>
              <w:spacing w:line="276" w:lineRule="auto"/>
              <w:jc w:val="center"/>
              <w:rPr>
                <w:sz w:val="24"/>
                <w:szCs w:val="24"/>
              </w:rPr>
            </w:pPr>
          </w:p>
        </w:tc>
        <w:tc>
          <w:tcPr>
            <w:tcW w:w="1036" w:type="dxa"/>
            <w:noWrap/>
            <w:hideMark/>
          </w:tcPr>
          <w:p w:rsidR="0096122F" w:rsidRPr="0096122F" w:rsidRDefault="0096122F" w:rsidP="0096122F">
            <w:pPr>
              <w:spacing w:line="276" w:lineRule="auto"/>
              <w:jc w:val="center"/>
              <w:rPr>
                <w:sz w:val="24"/>
                <w:szCs w:val="24"/>
              </w:rPr>
            </w:pPr>
            <w:r w:rsidRPr="0096122F">
              <w:rPr>
                <w:sz w:val="24"/>
                <w:szCs w:val="24"/>
              </w:rPr>
              <w:t>*</w:t>
            </w:r>
          </w:p>
        </w:tc>
        <w:tc>
          <w:tcPr>
            <w:tcW w:w="1237" w:type="dxa"/>
            <w:noWrap/>
            <w:hideMark/>
          </w:tcPr>
          <w:p w:rsidR="0096122F" w:rsidRPr="0096122F" w:rsidRDefault="0096122F" w:rsidP="0096122F">
            <w:pPr>
              <w:spacing w:line="276" w:lineRule="auto"/>
              <w:jc w:val="center"/>
              <w:rPr>
                <w:sz w:val="24"/>
                <w:szCs w:val="24"/>
              </w:rPr>
            </w:pPr>
            <w:r w:rsidRPr="0096122F">
              <w:rPr>
                <w:sz w:val="24"/>
                <w:szCs w:val="24"/>
              </w:rPr>
              <w:t>*****</w:t>
            </w:r>
          </w:p>
        </w:tc>
        <w:tc>
          <w:tcPr>
            <w:tcW w:w="1134" w:type="dxa"/>
            <w:noWrap/>
            <w:hideMark/>
          </w:tcPr>
          <w:p w:rsidR="0096122F" w:rsidRPr="0096122F" w:rsidRDefault="0096122F" w:rsidP="0096122F">
            <w:pPr>
              <w:spacing w:line="276" w:lineRule="auto"/>
              <w:jc w:val="center"/>
              <w:rPr>
                <w:sz w:val="24"/>
                <w:szCs w:val="24"/>
              </w:rPr>
            </w:pPr>
            <w:r w:rsidRPr="0096122F">
              <w:rPr>
                <w:sz w:val="24"/>
                <w:szCs w:val="24"/>
              </w:rPr>
              <w:t>***</w:t>
            </w:r>
          </w:p>
        </w:tc>
      </w:tr>
      <w:tr w:rsidR="0096122F" w:rsidRPr="0096122F" w:rsidTr="0096122F">
        <w:trPr>
          <w:trHeight w:val="1754"/>
        </w:trPr>
        <w:tc>
          <w:tcPr>
            <w:tcW w:w="410" w:type="dxa"/>
            <w:vMerge/>
          </w:tcPr>
          <w:p w:rsidR="0096122F" w:rsidRPr="0096122F" w:rsidRDefault="0096122F" w:rsidP="0096122F">
            <w:pPr>
              <w:suppressAutoHyphens w:val="0"/>
              <w:rPr>
                <w:sz w:val="24"/>
                <w:szCs w:val="24"/>
              </w:rPr>
            </w:pPr>
          </w:p>
        </w:tc>
        <w:tc>
          <w:tcPr>
            <w:tcW w:w="1539" w:type="dxa"/>
            <w:gridSpan w:val="2"/>
            <w:vMerge/>
            <w:vAlign w:val="center"/>
            <w:hideMark/>
          </w:tcPr>
          <w:p w:rsidR="0096122F" w:rsidRPr="0096122F" w:rsidRDefault="0096122F" w:rsidP="0096122F">
            <w:pPr>
              <w:suppressAutoHyphens w:val="0"/>
              <w:rPr>
                <w:sz w:val="24"/>
                <w:szCs w:val="24"/>
              </w:rPr>
            </w:pPr>
          </w:p>
        </w:tc>
        <w:tc>
          <w:tcPr>
            <w:tcW w:w="1418" w:type="dxa"/>
            <w:noWrap/>
            <w:hideMark/>
          </w:tcPr>
          <w:p w:rsidR="0096122F" w:rsidRPr="0096122F" w:rsidRDefault="0096122F" w:rsidP="0096122F">
            <w:pPr>
              <w:spacing w:line="276" w:lineRule="auto"/>
              <w:jc w:val="center"/>
              <w:rPr>
                <w:sz w:val="24"/>
                <w:szCs w:val="24"/>
              </w:rPr>
            </w:pPr>
            <w:r w:rsidRPr="0096122F">
              <w:rPr>
                <w:sz w:val="24"/>
                <w:szCs w:val="24"/>
              </w:rPr>
              <w:t>140120251</w:t>
            </w:r>
          </w:p>
        </w:tc>
        <w:tc>
          <w:tcPr>
            <w:tcW w:w="1849" w:type="dxa"/>
            <w:noWrap/>
            <w:hideMark/>
          </w:tcPr>
          <w:p w:rsidR="0096122F" w:rsidRPr="0096122F" w:rsidRDefault="0096122F" w:rsidP="0096122F">
            <w:pPr>
              <w:spacing w:line="276" w:lineRule="auto"/>
              <w:jc w:val="center"/>
              <w:rPr>
                <w:sz w:val="24"/>
                <w:szCs w:val="24"/>
              </w:rPr>
            </w:pPr>
            <w:r w:rsidRPr="0096122F">
              <w:rPr>
                <w:sz w:val="24"/>
                <w:szCs w:val="24"/>
              </w:rPr>
              <w:t xml:space="preserve">&lt;&gt; ***, </w:t>
            </w:r>
          </w:p>
          <w:p w:rsidR="0096122F" w:rsidRPr="0096122F" w:rsidRDefault="0096122F" w:rsidP="0096122F">
            <w:pPr>
              <w:spacing w:line="276" w:lineRule="auto"/>
              <w:jc w:val="center"/>
              <w:rPr>
                <w:sz w:val="24"/>
                <w:szCs w:val="24"/>
              </w:rPr>
            </w:pPr>
            <w:r w:rsidRPr="0096122F">
              <w:rPr>
                <w:sz w:val="24"/>
                <w:szCs w:val="24"/>
              </w:rPr>
              <w:t>&lt;&gt; 000</w:t>
            </w:r>
          </w:p>
        </w:tc>
        <w:tc>
          <w:tcPr>
            <w:tcW w:w="1559" w:type="dxa"/>
            <w:hideMark/>
          </w:tcPr>
          <w:p w:rsidR="0096122F" w:rsidRPr="0096122F" w:rsidRDefault="0096122F" w:rsidP="0096122F">
            <w:pPr>
              <w:spacing w:line="276" w:lineRule="auto"/>
              <w:jc w:val="center"/>
              <w:rPr>
                <w:sz w:val="24"/>
                <w:szCs w:val="24"/>
              </w:rPr>
            </w:pPr>
            <w:r w:rsidRPr="0096122F">
              <w:rPr>
                <w:sz w:val="24"/>
                <w:szCs w:val="24"/>
              </w:rPr>
              <w:t>хх000000,</w:t>
            </w:r>
            <w:r w:rsidRPr="0096122F">
              <w:rPr>
                <w:sz w:val="24"/>
                <w:szCs w:val="24"/>
              </w:rPr>
              <w:br/>
              <w:t>11800000,</w:t>
            </w:r>
            <w:r w:rsidRPr="0096122F">
              <w:rPr>
                <w:sz w:val="24"/>
                <w:szCs w:val="24"/>
              </w:rPr>
              <w:br/>
              <w:t>71800000,</w:t>
            </w:r>
            <w:r w:rsidRPr="0096122F">
              <w:rPr>
                <w:sz w:val="24"/>
                <w:szCs w:val="24"/>
              </w:rPr>
              <w:br/>
              <w:t>71900000,</w:t>
            </w:r>
            <w:r w:rsidRPr="0096122F">
              <w:rPr>
                <w:sz w:val="24"/>
                <w:szCs w:val="24"/>
              </w:rPr>
              <w:br/>
              <w:t>00000006, 00000007, 00000008, 00000009</w:t>
            </w:r>
          </w:p>
        </w:tc>
        <w:tc>
          <w:tcPr>
            <w:tcW w:w="851" w:type="dxa"/>
            <w:hideMark/>
          </w:tcPr>
          <w:p w:rsidR="0096122F" w:rsidRPr="0096122F" w:rsidRDefault="0096122F" w:rsidP="0096122F">
            <w:pPr>
              <w:spacing w:line="276" w:lineRule="auto"/>
              <w:jc w:val="center"/>
              <w:rPr>
                <w:sz w:val="24"/>
                <w:szCs w:val="24"/>
              </w:rPr>
            </w:pPr>
            <w:r w:rsidRPr="0096122F">
              <w:rPr>
                <w:sz w:val="24"/>
                <w:szCs w:val="24"/>
              </w:rPr>
              <w:t>02, 03, 04, 05, 06, 07, 08, 09, 10, 11, 12, 13</w:t>
            </w:r>
          </w:p>
        </w:tc>
        <w:tc>
          <w:tcPr>
            <w:tcW w:w="1276" w:type="dxa"/>
            <w:noWrap/>
            <w:hideMark/>
          </w:tcPr>
          <w:p w:rsidR="0096122F" w:rsidRPr="0096122F" w:rsidRDefault="0096122F" w:rsidP="0096122F">
            <w:pPr>
              <w:spacing w:line="276" w:lineRule="auto"/>
              <w:jc w:val="center"/>
              <w:rPr>
                <w:sz w:val="24"/>
                <w:szCs w:val="24"/>
              </w:rPr>
            </w:pPr>
            <w:r w:rsidRPr="0096122F">
              <w:rPr>
                <w:sz w:val="24"/>
                <w:szCs w:val="24"/>
              </w:rPr>
              <w:t>***</w:t>
            </w:r>
          </w:p>
        </w:tc>
        <w:tc>
          <w:tcPr>
            <w:tcW w:w="4108" w:type="dxa"/>
            <w:noWrap/>
            <w:hideMark/>
          </w:tcPr>
          <w:p w:rsidR="0096122F" w:rsidRPr="0096122F" w:rsidRDefault="0096122F" w:rsidP="0096122F">
            <w:pPr>
              <w:spacing w:line="276" w:lineRule="auto"/>
              <w:jc w:val="center"/>
              <w:rPr>
                <w:sz w:val="24"/>
                <w:szCs w:val="24"/>
              </w:rPr>
            </w:pPr>
            <w:r w:rsidRPr="0096122F">
              <w:rPr>
                <w:sz w:val="24"/>
                <w:szCs w:val="24"/>
              </w:rPr>
              <w:t xml:space="preserve">ХХХХХХХХХХХХХХХХХ, </w:t>
            </w:r>
          </w:p>
          <w:p w:rsidR="0096122F" w:rsidRPr="0096122F" w:rsidRDefault="0096122F" w:rsidP="0096122F">
            <w:pPr>
              <w:spacing w:line="276" w:lineRule="auto"/>
              <w:jc w:val="center"/>
              <w:rPr>
                <w:sz w:val="24"/>
                <w:szCs w:val="24"/>
              </w:rPr>
            </w:pPr>
            <w:r w:rsidRPr="0096122F">
              <w:rPr>
                <w:sz w:val="24"/>
                <w:szCs w:val="24"/>
              </w:rPr>
              <w:t xml:space="preserve">где 1-4 разряды проверка на справочник детализированных ФКР,  </w:t>
            </w:r>
          </w:p>
          <w:p w:rsidR="0096122F" w:rsidRPr="0096122F" w:rsidRDefault="0096122F" w:rsidP="0096122F">
            <w:pPr>
              <w:spacing w:line="276" w:lineRule="auto"/>
              <w:jc w:val="center"/>
              <w:rPr>
                <w:sz w:val="24"/>
                <w:szCs w:val="24"/>
              </w:rPr>
            </w:pPr>
            <w:r w:rsidRPr="0096122F">
              <w:rPr>
                <w:sz w:val="24"/>
                <w:szCs w:val="24"/>
              </w:rPr>
              <w:t>5-14 разряды проверка на справочник детализированных ЦСР, 15-17 разряды проверка на справочник детализированных КВР.</w:t>
            </w:r>
          </w:p>
          <w:p w:rsidR="0096122F" w:rsidRPr="0096122F" w:rsidRDefault="0096122F" w:rsidP="0096122F">
            <w:pPr>
              <w:spacing w:line="276" w:lineRule="auto"/>
              <w:jc w:val="center"/>
              <w:rPr>
                <w:sz w:val="24"/>
                <w:szCs w:val="24"/>
              </w:rPr>
            </w:pPr>
            <w:r w:rsidRPr="0096122F">
              <w:rPr>
                <w:sz w:val="24"/>
                <w:szCs w:val="24"/>
              </w:rPr>
              <w:t xml:space="preserve">При этом 5-14, 15-17 разряды могут быть равными «0000000000», «000» </w:t>
            </w:r>
          </w:p>
        </w:tc>
        <w:tc>
          <w:tcPr>
            <w:tcW w:w="976" w:type="dxa"/>
            <w:gridSpan w:val="3"/>
            <w:noWrap/>
            <w:hideMark/>
          </w:tcPr>
          <w:p w:rsidR="0096122F" w:rsidRPr="0096122F" w:rsidRDefault="0096122F" w:rsidP="0096122F">
            <w:pPr>
              <w:spacing w:line="276" w:lineRule="auto"/>
              <w:jc w:val="center"/>
              <w:rPr>
                <w:sz w:val="24"/>
                <w:szCs w:val="24"/>
              </w:rPr>
            </w:pPr>
            <w:r w:rsidRPr="0096122F">
              <w:rPr>
                <w:sz w:val="24"/>
                <w:szCs w:val="24"/>
              </w:rPr>
              <w:t>1</w:t>
            </w:r>
          </w:p>
        </w:tc>
        <w:tc>
          <w:tcPr>
            <w:tcW w:w="1103" w:type="dxa"/>
            <w:gridSpan w:val="2"/>
            <w:noWrap/>
            <w:hideMark/>
          </w:tcPr>
          <w:p w:rsidR="0096122F" w:rsidRPr="0096122F" w:rsidRDefault="0096122F" w:rsidP="0096122F">
            <w:pPr>
              <w:spacing w:line="276" w:lineRule="auto"/>
              <w:jc w:val="center"/>
              <w:rPr>
                <w:sz w:val="24"/>
                <w:szCs w:val="24"/>
              </w:rPr>
            </w:pPr>
            <w:r w:rsidRPr="0096122F">
              <w:rPr>
                <w:sz w:val="24"/>
                <w:szCs w:val="24"/>
              </w:rPr>
              <w:t>40120</w:t>
            </w:r>
          </w:p>
        </w:tc>
        <w:tc>
          <w:tcPr>
            <w:tcW w:w="879" w:type="dxa"/>
            <w:noWrap/>
            <w:hideMark/>
          </w:tcPr>
          <w:p w:rsidR="0096122F" w:rsidRPr="0096122F" w:rsidRDefault="0096122F" w:rsidP="0096122F">
            <w:pPr>
              <w:spacing w:line="276" w:lineRule="auto"/>
              <w:jc w:val="center"/>
              <w:rPr>
                <w:sz w:val="24"/>
                <w:szCs w:val="24"/>
              </w:rPr>
            </w:pPr>
            <w:r w:rsidRPr="0096122F">
              <w:rPr>
                <w:sz w:val="24"/>
                <w:szCs w:val="24"/>
              </w:rPr>
              <w:t>251</w:t>
            </w:r>
          </w:p>
        </w:tc>
        <w:tc>
          <w:tcPr>
            <w:tcW w:w="1418" w:type="dxa"/>
            <w:gridSpan w:val="2"/>
            <w:vMerge/>
          </w:tcPr>
          <w:p w:rsidR="0096122F" w:rsidRPr="0096122F" w:rsidRDefault="0096122F" w:rsidP="0096122F">
            <w:pPr>
              <w:spacing w:line="276" w:lineRule="auto"/>
              <w:jc w:val="center"/>
              <w:rPr>
                <w:sz w:val="24"/>
                <w:szCs w:val="24"/>
              </w:rPr>
            </w:pPr>
          </w:p>
        </w:tc>
        <w:tc>
          <w:tcPr>
            <w:tcW w:w="1462" w:type="dxa"/>
            <w:gridSpan w:val="2"/>
            <w:vMerge/>
          </w:tcPr>
          <w:p w:rsidR="0096122F" w:rsidRPr="0096122F" w:rsidRDefault="0096122F" w:rsidP="0096122F">
            <w:pPr>
              <w:spacing w:line="276" w:lineRule="auto"/>
              <w:jc w:val="center"/>
              <w:rPr>
                <w:sz w:val="24"/>
                <w:szCs w:val="24"/>
              </w:rPr>
            </w:pPr>
          </w:p>
        </w:tc>
        <w:tc>
          <w:tcPr>
            <w:tcW w:w="1036" w:type="dxa"/>
            <w:noWrap/>
            <w:hideMark/>
          </w:tcPr>
          <w:p w:rsidR="0096122F" w:rsidRPr="0096122F" w:rsidRDefault="0096122F" w:rsidP="0096122F">
            <w:pPr>
              <w:spacing w:line="276" w:lineRule="auto"/>
              <w:jc w:val="center"/>
              <w:rPr>
                <w:sz w:val="24"/>
                <w:szCs w:val="24"/>
              </w:rPr>
            </w:pPr>
            <w:r w:rsidRPr="0096122F">
              <w:rPr>
                <w:sz w:val="24"/>
                <w:szCs w:val="24"/>
              </w:rPr>
              <w:t>*</w:t>
            </w:r>
          </w:p>
        </w:tc>
        <w:tc>
          <w:tcPr>
            <w:tcW w:w="1237" w:type="dxa"/>
            <w:noWrap/>
            <w:hideMark/>
          </w:tcPr>
          <w:p w:rsidR="0096122F" w:rsidRPr="0096122F" w:rsidRDefault="0096122F" w:rsidP="0096122F">
            <w:pPr>
              <w:spacing w:line="276" w:lineRule="auto"/>
              <w:jc w:val="center"/>
              <w:rPr>
                <w:sz w:val="24"/>
                <w:szCs w:val="24"/>
              </w:rPr>
            </w:pPr>
            <w:r w:rsidRPr="0096122F">
              <w:rPr>
                <w:sz w:val="24"/>
                <w:szCs w:val="24"/>
              </w:rPr>
              <w:t>*****</w:t>
            </w:r>
          </w:p>
        </w:tc>
        <w:tc>
          <w:tcPr>
            <w:tcW w:w="1134" w:type="dxa"/>
            <w:noWrap/>
            <w:hideMark/>
          </w:tcPr>
          <w:p w:rsidR="0096122F" w:rsidRPr="0096122F" w:rsidRDefault="0096122F" w:rsidP="0096122F">
            <w:pPr>
              <w:spacing w:line="276" w:lineRule="auto"/>
              <w:jc w:val="center"/>
              <w:rPr>
                <w:sz w:val="24"/>
                <w:szCs w:val="24"/>
              </w:rPr>
            </w:pPr>
            <w:r w:rsidRPr="0096122F">
              <w:rPr>
                <w:sz w:val="24"/>
                <w:szCs w:val="24"/>
              </w:rPr>
              <w:t>***</w:t>
            </w:r>
          </w:p>
        </w:tc>
      </w:tr>
      <w:tr w:rsidR="0096122F" w:rsidRPr="0096122F" w:rsidTr="0096122F">
        <w:trPr>
          <w:trHeight w:val="3807"/>
        </w:trPr>
        <w:tc>
          <w:tcPr>
            <w:tcW w:w="410" w:type="dxa"/>
            <w:vMerge/>
          </w:tcPr>
          <w:p w:rsidR="0096122F" w:rsidRPr="0096122F" w:rsidRDefault="0096122F" w:rsidP="0096122F">
            <w:pPr>
              <w:spacing w:line="276" w:lineRule="auto"/>
              <w:rPr>
                <w:sz w:val="24"/>
                <w:szCs w:val="24"/>
              </w:rPr>
            </w:pPr>
          </w:p>
        </w:tc>
        <w:tc>
          <w:tcPr>
            <w:tcW w:w="1539" w:type="dxa"/>
            <w:gridSpan w:val="2"/>
            <w:vMerge w:val="restart"/>
            <w:noWrap/>
            <w:hideMark/>
          </w:tcPr>
          <w:p w:rsidR="0096122F" w:rsidRPr="0096122F" w:rsidRDefault="0096122F" w:rsidP="0096122F">
            <w:pPr>
              <w:spacing w:line="276" w:lineRule="auto"/>
              <w:rPr>
                <w:sz w:val="24"/>
                <w:szCs w:val="24"/>
              </w:rPr>
            </w:pPr>
            <w:r w:rsidRPr="0096122F">
              <w:rPr>
                <w:sz w:val="24"/>
                <w:szCs w:val="24"/>
              </w:rPr>
              <w:t>неденежные расчеты</w:t>
            </w:r>
          </w:p>
        </w:tc>
        <w:tc>
          <w:tcPr>
            <w:tcW w:w="1418" w:type="dxa"/>
            <w:noWrap/>
            <w:hideMark/>
          </w:tcPr>
          <w:p w:rsidR="0096122F" w:rsidRPr="0096122F" w:rsidRDefault="0096122F" w:rsidP="0096122F">
            <w:pPr>
              <w:spacing w:line="276" w:lineRule="auto"/>
              <w:jc w:val="center"/>
              <w:rPr>
                <w:sz w:val="24"/>
                <w:szCs w:val="24"/>
              </w:rPr>
            </w:pPr>
            <w:r w:rsidRPr="0096122F">
              <w:rPr>
                <w:sz w:val="24"/>
                <w:szCs w:val="24"/>
              </w:rPr>
              <w:t>140120241</w:t>
            </w:r>
          </w:p>
          <w:p w:rsidR="0096122F" w:rsidRPr="0096122F" w:rsidRDefault="0096122F" w:rsidP="0096122F">
            <w:pPr>
              <w:spacing w:line="276" w:lineRule="auto"/>
              <w:jc w:val="center"/>
              <w:rPr>
                <w:sz w:val="24"/>
                <w:szCs w:val="24"/>
              </w:rPr>
            </w:pPr>
            <w:r w:rsidRPr="0096122F">
              <w:rPr>
                <w:sz w:val="24"/>
                <w:szCs w:val="24"/>
              </w:rPr>
              <w:t>140120281</w:t>
            </w:r>
          </w:p>
        </w:tc>
        <w:tc>
          <w:tcPr>
            <w:tcW w:w="1849" w:type="dxa"/>
            <w:noWrap/>
            <w:hideMark/>
          </w:tcPr>
          <w:p w:rsidR="0096122F" w:rsidRPr="0096122F" w:rsidRDefault="0096122F" w:rsidP="0096122F">
            <w:pPr>
              <w:spacing w:line="276" w:lineRule="auto"/>
              <w:jc w:val="center"/>
              <w:rPr>
                <w:sz w:val="24"/>
                <w:szCs w:val="24"/>
              </w:rPr>
            </w:pPr>
            <w:r w:rsidRPr="0096122F">
              <w:rPr>
                <w:sz w:val="24"/>
                <w:szCs w:val="24"/>
              </w:rPr>
              <w:t xml:space="preserve">&lt;&gt; ***, </w:t>
            </w:r>
          </w:p>
          <w:p w:rsidR="0096122F" w:rsidRPr="0096122F" w:rsidRDefault="0096122F" w:rsidP="0096122F">
            <w:pPr>
              <w:spacing w:line="276" w:lineRule="auto"/>
              <w:jc w:val="center"/>
              <w:rPr>
                <w:sz w:val="24"/>
                <w:szCs w:val="24"/>
              </w:rPr>
            </w:pPr>
            <w:r w:rsidRPr="0096122F">
              <w:rPr>
                <w:sz w:val="24"/>
                <w:szCs w:val="24"/>
              </w:rPr>
              <w:t xml:space="preserve">&lt;&gt; 000, </w:t>
            </w:r>
          </w:p>
          <w:p w:rsidR="0096122F" w:rsidRPr="0096122F" w:rsidRDefault="0096122F" w:rsidP="0096122F">
            <w:pPr>
              <w:spacing w:line="276" w:lineRule="auto"/>
              <w:jc w:val="center"/>
              <w:rPr>
                <w:sz w:val="24"/>
                <w:szCs w:val="24"/>
              </w:rPr>
            </w:pPr>
            <w:r w:rsidRPr="0096122F">
              <w:rPr>
                <w:sz w:val="24"/>
                <w:szCs w:val="24"/>
              </w:rPr>
              <w:t>проверка на справочник по главам</w:t>
            </w:r>
          </w:p>
        </w:tc>
        <w:tc>
          <w:tcPr>
            <w:tcW w:w="1559" w:type="dxa"/>
            <w:noWrap/>
            <w:hideMark/>
          </w:tcPr>
          <w:p w:rsidR="0096122F" w:rsidRPr="0096122F" w:rsidRDefault="0096122F" w:rsidP="0096122F">
            <w:pPr>
              <w:spacing w:line="276" w:lineRule="auto"/>
              <w:jc w:val="center"/>
              <w:rPr>
                <w:sz w:val="24"/>
                <w:szCs w:val="24"/>
              </w:rPr>
            </w:pPr>
            <w:r w:rsidRPr="0096122F">
              <w:rPr>
                <w:sz w:val="24"/>
                <w:szCs w:val="24"/>
              </w:rPr>
              <w:t>********</w:t>
            </w:r>
          </w:p>
        </w:tc>
        <w:tc>
          <w:tcPr>
            <w:tcW w:w="851" w:type="dxa"/>
            <w:noWrap/>
            <w:hideMark/>
          </w:tcPr>
          <w:p w:rsidR="0096122F" w:rsidRPr="0096122F" w:rsidRDefault="0096122F" w:rsidP="0096122F">
            <w:pPr>
              <w:spacing w:line="276" w:lineRule="auto"/>
              <w:jc w:val="center"/>
              <w:rPr>
                <w:sz w:val="24"/>
                <w:szCs w:val="24"/>
              </w:rPr>
            </w:pPr>
            <w:r w:rsidRPr="0096122F">
              <w:rPr>
                <w:sz w:val="24"/>
                <w:szCs w:val="24"/>
              </w:rPr>
              <w:t>**</w:t>
            </w:r>
          </w:p>
        </w:tc>
        <w:tc>
          <w:tcPr>
            <w:tcW w:w="1276" w:type="dxa"/>
            <w:noWrap/>
            <w:hideMark/>
          </w:tcPr>
          <w:p w:rsidR="0096122F" w:rsidRPr="0096122F" w:rsidRDefault="0096122F" w:rsidP="0096122F">
            <w:pPr>
              <w:spacing w:line="276" w:lineRule="auto"/>
              <w:jc w:val="center"/>
              <w:rPr>
                <w:sz w:val="24"/>
                <w:szCs w:val="24"/>
              </w:rPr>
            </w:pPr>
            <w:r w:rsidRPr="0096122F">
              <w:rPr>
                <w:sz w:val="24"/>
                <w:szCs w:val="24"/>
              </w:rPr>
              <w:t>источник</w:t>
            </w:r>
          </w:p>
        </w:tc>
        <w:tc>
          <w:tcPr>
            <w:tcW w:w="4108" w:type="dxa"/>
            <w:hideMark/>
          </w:tcPr>
          <w:p w:rsidR="0096122F" w:rsidRPr="0096122F" w:rsidRDefault="0096122F" w:rsidP="0096122F">
            <w:pPr>
              <w:spacing w:line="276" w:lineRule="auto"/>
              <w:jc w:val="center"/>
              <w:rPr>
                <w:sz w:val="24"/>
                <w:szCs w:val="24"/>
              </w:rPr>
            </w:pPr>
            <w:r w:rsidRPr="0096122F">
              <w:rPr>
                <w:sz w:val="24"/>
                <w:szCs w:val="24"/>
              </w:rPr>
              <w:t xml:space="preserve">ХХХХХХХХХХХХХХХХХ, </w:t>
            </w:r>
          </w:p>
          <w:p w:rsidR="0096122F" w:rsidRPr="0096122F" w:rsidRDefault="0096122F" w:rsidP="0096122F">
            <w:pPr>
              <w:spacing w:line="276" w:lineRule="auto"/>
              <w:jc w:val="center"/>
              <w:rPr>
                <w:sz w:val="24"/>
                <w:szCs w:val="24"/>
              </w:rPr>
            </w:pPr>
            <w:r w:rsidRPr="0096122F">
              <w:rPr>
                <w:sz w:val="24"/>
                <w:szCs w:val="24"/>
              </w:rPr>
              <w:t xml:space="preserve">где 1-4 разряды проверка на справочник детализированных ФКР,  </w:t>
            </w:r>
          </w:p>
          <w:p w:rsidR="0096122F" w:rsidRPr="0096122F" w:rsidRDefault="0096122F" w:rsidP="0096122F">
            <w:pPr>
              <w:spacing w:line="276" w:lineRule="auto"/>
              <w:jc w:val="center"/>
              <w:rPr>
                <w:sz w:val="24"/>
                <w:szCs w:val="24"/>
              </w:rPr>
            </w:pPr>
            <w:r w:rsidRPr="0096122F">
              <w:rPr>
                <w:sz w:val="24"/>
                <w:szCs w:val="24"/>
              </w:rPr>
              <w:t>5-14 разряды проверка на справочник детализированных ЦСР, 15-17 разряды проверка на справочник детализированных КВР.</w:t>
            </w:r>
          </w:p>
          <w:p w:rsidR="0096122F" w:rsidRPr="0096122F" w:rsidRDefault="0096122F" w:rsidP="0096122F">
            <w:pPr>
              <w:spacing w:line="276" w:lineRule="auto"/>
              <w:jc w:val="center"/>
              <w:rPr>
                <w:sz w:val="24"/>
                <w:szCs w:val="24"/>
              </w:rPr>
            </w:pPr>
            <w:r w:rsidRPr="0096122F">
              <w:rPr>
                <w:sz w:val="24"/>
                <w:szCs w:val="24"/>
              </w:rPr>
              <w:t>При этом 5-14, 15-17 разряды могут быть равными «0000000000», «000»</w:t>
            </w:r>
          </w:p>
        </w:tc>
        <w:tc>
          <w:tcPr>
            <w:tcW w:w="976" w:type="dxa"/>
            <w:gridSpan w:val="3"/>
            <w:noWrap/>
            <w:hideMark/>
          </w:tcPr>
          <w:p w:rsidR="0096122F" w:rsidRPr="0096122F" w:rsidRDefault="0096122F" w:rsidP="0096122F">
            <w:pPr>
              <w:spacing w:line="276" w:lineRule="auto"/>
              <w:jc w:val="center"/>
              <w:rPr>
                <w:sz w:val="24"/>
                <w:szCs w:val="24"/>
              </w:rPr>
            </w:pPr>
            <w:r w:rsidRPr="0096122F">
              <w:rPr>
                <w:sz w:val="24"/>
                <w:szCs w:val="24"/>
              </w:rPr>
              <w:t>1</w:t>
            </w:r>
          </w:p>
        </w:tc>
        <w:tc>
          <w:tcPr>
            <w:tcW w:w="1103" w:type="dxa"/>
            <w:gridSpan w:val="2"/>
            <w:noWrap/>
            <w:hideMark/>
          </w:tcPr>
          <w:p w:rsidR="0096122F" w:rsidRPr="0096122F" w:rsidRDefault="0096122F" w:rsidP="0096122F">
            <w:pPr>
              <w:spacing w:line="276" w:lineRule="auto"/>
              <w:jc w:val="center"/>
              <w:rPr>
                <w:sz w:val="24"/>
                <w:szCs w:val="24"/>
              </w:rPr>
            </w:pPr>
            <w:r w:rsidRPr="0096122F">
              <w:rPr>
                <w:sz w:val="24"/>
                <w:szCs w:val="24"/>
              </w:rPr>
              <w:t>40120</w:t>
            </w:r>
          </w:p>
        </w:tc>
        <w:tc>
          <w:tcPr>
            <w:tcW w:w="879" w:type="dxa"/>
            <w:noWrap/>
            <w:hideMark/>
          </w:tcPr>
          <w:p w:rsidR="0096122F" w:rsidRPr="0096122F" w:rsidRDefault="0096122F" w:rsidP="0096122F">
            <w:pPr>
              <w:spacing w:line="276" w:lineRule="auto"/>
              <w:jc w:val="center"/>
              <w:rPr>
                <w:sz w:val="24"/>
                <w:szCs w:val="24"/>
              </w:rPr>
            </w:pPr>
            <w:r w:rsidRPr="0096122F">
              <w:rPr>
                <w:sz w:val="24"/>
                <w:szCs w:val="24"/>
              </w:rPr>
              <w:t>241</w:t>
            </w:r>
          </w:p>
          <w:p w:rsidR="0096122F" w:rsidRPr="0096122F" w:rsidRDefault="0096122F" w:rsidP="0096122F">
            <w:pPr>
              <w:spacing w:line="276" w:lineRule="auto"/>
              <w:jc w:val="center"/>
              <w:rPr>
                <w:b/>
                <w:sz w:val="24"/>
                <w:szCs w:val="24"/>
              </w:rPr>
            </w:pPr>
            <w:r w:rsidRPr="0096122F">
              <w:rPr>
                <w:sz w:val="24"/>
                <w:szCs w:val="24"/>
              </w:rPr>
              <w:t>281</w:t>
            </w:r>
          </w:p>
        </w:tc>
        <w:tc>
          <w:tcPr>
            <w:tcW w:w="6287" w:type="dxa"/>
            <w:gridSpan w:val="7"/>
            <w:vMerge w:val="restart"/>
          </w:tcPr>
          <w:p w:rsidR="0096122F" w:rsidRPr="0096122F" w:rsidRDefault="0096122F" w:rsidP="0096122F">
            <w:pPr>
              <w:spacing w:line="276" w:lineRule="auto"/>
              <w:jc w:val="center"/>
              <w:rPr>
                <w:sz w:val="24"/>
                <w:szCs w:val="24"/>
              </w:rPr>
            </w:pPr>
            <w:r w:rsidRPr="0096122F">
              <w:rPr>
                <w:sz w:val="24"/>
                <w:szCs w:val="24"/>
              </w:rPr>
              <w:t>Согласно Таблице 1</w:t>
            </w:r>
          </w:p>
        </w:tc>
      </w:tr>
      <w:tr w:rsidR="0096122F" w:rsidRPr="0096122F" w:rsidTr="0096122F">
        <w:trPr>
          <w:trHeight w:val="276"/>
        </w:trPr>
        <w:tc>
          <w:tcPr>
            <w:tcW w:w="410" w:type="dxa"/>
            <w:vMerge/>
          </w:tcPr>
          <w:p w:rsidR="0096122F" w:rsidRPr="0096122F" w:rsidRDefault="0096122F" w:rsidP="0096122F">
            <w:pPr>
              <w:suppressAutoHyphens w:val="0"/>
              <w:rPr>
                <w:sz w:val="24"/>
                <w:szCs w:val="24"/>
              </w:rPr>
            </w:pPr>
          </w:p>
        </w:tc>
        <w:tc>
          <w:tcPr>
            <w:tcW w:w="1539" w:type="dxa"/>
            <w:gridSpan w:val="2"/>
            <w:vMerge/>
            <w:vAlign w:val="center"/>
            <w:hideMark/>
          </w:tcPr>
          <w:p w:rsidR="0096122F" w:rsidRPr="0096122F" w:rsidRDefault="0096122F" w:rsidP="0096122F">
            <w:pPr>
              <w:suppressAutoHyphens w:val="0"/>
              <w:rPr>
                <w:sz w:val="24"/>
                <w:szCs w:val="24"/>
              </w:rPr>
            </w:pPr>
          </w:p>
        </w:tc>
        <w:tc>
          <w:tcPr>
            <w:tcW w:w="1418" w:type="dxa"/>
            <w:noWrap/>
            <w:hideMark/>
          </w:tcPr>
          <w:p w:rsidR="0096122F" w:rsidRPr="0096122F" w:rsidRDefault="0096122F" w:rsidP="0096122F">
            <w:pPr>
              <w:spacing w:line="276" w:lineRule="auto"/>
              <w:jc w:val="center"/>
              <w:rPr>
                <w:sz w:val="24"/>
                <w:szCs w:val="24"/>
              </w:rPr>
            </w:pPr>
            <w:r w:rsidRPr="0096122F">
              <w:rPr>
                <w:sz w:val="24"/>
                <w:szCs w:val="24"/>
              </w:rPr>
              <w:t>140120251</w:t>
            </w:r>
          </w:p>
        </w:tc>
        <w:tc>
          <w:tcPr>
            <w:tcW w:w="1849" w:type="dxa"/>
            <w:noWrap/>
            <w:hideMark/>
          </w:tcPr>
          <w:p w:rsidR="0096122F" w:rsidRPr="0096122F" w:rsidRDefault="0096122F" w:rsidP="0096122F">
            <w:pPr>
              <w:spacing w:line="276" w:lineRule="auto"/>
              <w:jc w:val="center"/>
              <w:rPr>
                <w:sz w:val="24"/>
                <w:szCs w:val="24"/>
              </w:rPr>
            </w:pPr>
            <w:r w:rsidRPr="0096122F">
              <w:rPr>
                <w:sz w:val="24"/>
                <w:szCs w:val="24"/>
              </w:rPr>
              <w:t xml:space="preserve">&lt;&gt; ***, </w:t>
            </w:r>
          </w:p>
          <w:p w:rsidR="0096122F" w:rsidRPr="0096122F" w:rsidRDefault="0096122F" w:rsidP="0096122F">
            <w:pPr>
              <w:spacing w:line="276" w:lineRule="auto"/>
              <w:jc w:val="center"/>
              <w:rPr>
                <w:sz w:val="24"/>
                <w:szCs w:val="24"/>
              </w:rPr>
            </w:pPr>
            <w:r w:rsidRPr="0096122F">
              <w:rPr>
                <w:sz w:val="24"/>
                <w:szCs w:val="24"/>
              </w:rPr>
              <w:t>&lt;&gt; 000</w:t>
            </w:r>
          </w:p>
        </w:tc>
        <w:tc>
          <w:tcPr>
            <w:tcW w:w="1559" w:type="dxa"/>
            <w:noWrap/>
            <w:hideMark/>
          </w:tcPr>
          <w:p w:rsidR="0096122F" w:rsidRPr="0096122F" w:rsidRDefault="0096122F" w:rsidP="0096122F">
            <w:pPr>
              <w:spacing w:line="276" w:lineRule="auto"/>
              <w:jc w:val="center"/>
              <w:rPr>
                <w:sz w:val="24"/>
                <w:szCs w:val="24"/>
              </w:rPr>
            </w:pPr>
            <w:r w:rsidRPr="0096122F">
              <w:rPr>
                <w:sz w:val="24"/>
                <w:szCs w:val="24"/>
              </w:rPr>
              <w:t>хх000000,</w:t>
            </w:r>
            <w:r w:rsidRPr="0096122F">
              <w:rPr>
                <w:sz w:val="24"/>
                <w:szCs w:val="24"/>
              </w:rPr>
              <w:br/>
              <w:t>11800000,</w:t>
            </w:r>
            <w:r w:rsidRPr="0096122F">
              <w:rPr>
                <w:sz w:val="24"/>
                <w:szCs w:val="24"/>
              </w:rPr>
              <w:br/>
              <w:t>71800000,</w:t>
            </w:r>
            <w:r w:rsidRPr="0096122F">
              <w:rPr>
                <w:sz w:val="24"/>
                <w:szCs w:val="24"/>
              </w:rPr>
              <w:br/>
              <w:t>71900000,</w:t>
            </w:r>
            <w:r w:rsidRPr="0096122F">
              <w:rPr>
                <w:sz w:val="24"/>
                <w:szCs w:val="24"/>
              </w:rPr>
              <w:br/>
              <w:t>00000006, 00000007, 00000008, 00000009</w:t>
            </w:r>
          </w:p>
        </w:tc>
        <w:tc>
          <w:tcPr>
            <w:tcW w:w="851" w:type="dxa"/>
            <w:noWrap/>
            <w:hideMark/>
          </w:tcPr>
          <w:p w:rsidR="0096122F" w:rsidRPr="0096122F" w:rsidRDefault="0096122F" w:rsidP="0096122F">
            <w:pPr>
              <w:spacing w:line="276" w:lineRule="auto"/>
              <w:jc w:val="center"/>
              <w:rPr>
                <w:sz w:val="24"/>
                <w:szCs w:val="24"/>
              </w:rPr>
            </w:pPr>
            <w:r w:rsidRPr="0096122F">
              <w:rPr>
                <w:sz w:val="24"/>
                <w:szCs w:val="24"/>
              </w:rPr>
              <w:t>02, 03, 04, 05, 06, 07, 08, 09, 10, 11, 12, 13</w:t>
            </w:r>
          </w:p>
        </w:tc>
        <w:tc>
          <w:tcPr>
            <w:tcW w:w="1276" w:type="dxa"/>
            <w:noWrap/>
            <w:hideMark/>
          </w:tcPr>
          <w:p w:rsidR="0096122F" w:rsidRPr="0096122F" w:rsidRDefault="0096122F" w:rsidP="0096122F">
            <w:pPr>
              <w:spacing w:line="276" w:lineRule="auto"/>
              <w:jc w:val="center"/>
              <w:rPr>
                <w:sz w:val="24"/>
                <w:szCs w:val="24"/>
              </w:rPr>
            </w:pPr>
            <w:r w:rsidRPr="0096122F">
              <w:rPr>
                <w:sz w:val="24"/>
                <w:szCs w:val="24"/>
              </w:rPr>
              <w:t>источник</w:t>
            </w:r>
          </w:p>
        </w:tc>
        <w:tc>
          <w:tcPr>
            <w:tcW w:w="4108" w:type="dxa"/>
            <w:noWrap/>
            <w:hideMark/>
          </w:tcPr>
          <w:p w:rsidR="0096122F" w:rsidRPr="0096122F" w:rsidRDefault="0096122F" w:rsidP="0096122F">
            <w:pPr>
              <w:spacing w:line="276" w:lineRule="auto"/>
              <w:jc w:val="center"/>
              <w:rPr>
                <w:sz w:val="24"/>
                <w:szCs w:val="24"/>
              </w:rPr>
            </w:pPr>
            <w:r w:rsidRPr="0096122F">
              <w:rPr>
                <w:sz w:val="24"/>
                <w:szCs w:val="24"/>
              </w:rPr>
              <w:t xml:space="preserve">ХХХХХХХХХХХХХХХХХ, </w:t>
            </w:r>
          </w:p>
          <w:p w:rsidR="0096122F" w:rsidRPr="0096122F" w:rsidRDefault="0096122F" w:rsidP="0096122F">
            <w:pPr>
              <w:spacing w:line="276" w:lineRule="auto"/>
              <w:jc w:val="center"/>
              <w:rPr>
                <w:sz w:val="24"/>
                <w:szCs w:val="24"/>
              </w:rPr>
            </w:pPr>
            <w:r w:rsidRPr="0096122F">
              <w:rPr>
                <w:sz w:val="24"/>
                <w:szCs w:val="24"/>
              </w:rPr>
              <w:t xml:space="preserve">где 1-4 разряды проверка на справочник детализированных ФКР,  </w:t>
            </w:r>
          </w:p>
          <w:p w:rsidR="0096122F" w:rsidRPr="0096122F" w:rsidRDefault="0096122F" w:rsidP="0096122F">
            <w:pPr>
              <w:spacing w:line="276" w:lineRule="auto"/>
              <w:jc w:val="center"/>
              <w:rPr>
                <w:sz w:val="24"/>
                <w:szCs w:val="24"/>
              </w:rPr>
            </w:pPr>
            <w:r w:rsidRPr="0096122F">
              <w:rPr>
                <w:sz w:val="24"/>
                <w:szCs w:val="24"/>
              </w:rPr>
              <w:t>5-14 разряды проверка на справочник детализированных ЦСР, 15-17 разряды проверка на справочник детализированных КВР.</w:t>
            </w:r>
          </w:p>
          <w:p w:rsidR="0096122F" w:rsidRPr="0096122F" w:rsidRDefault="0096122F" w:rsidP="0096122F">
            <w:pPr>
              <w:spacing w:line="276" w:lineRule="auto"/>
              <w:jc w:val="center"/>
              <w:rPr>
                <w:sz w:val="24"/>
                <w:szCs w:val="24"/>
              </w:rPr>
            </w:pPr>
            <w:r w:rsidRPr="0096122F">
              <w:rPr>
                <w:sz w:val="24"/>
                <w:szCs w:val="24"/>
              </w:rPr>
              <w:t>При этом 5-14, 15-17 разряды могут быть равными «0000000000», «000»</w:t>
            </w:r>
          </w:p>
        </w:tc>
        <w:tc>
          <w:tcPr>
            <w:tcW w:w="976" w:type="dxa"/>
            <w:gridSpan w:val="3"/>
            <w:noWrap/>
            <w:hideMark/>
          </w:tcPr>
          <w:p w:rsidR="0096122F" w:rsidRPr="0096122F" w:rsidRDefault="0096122F" w:rsidP="0096122F">
            <w:pPr>
              <w:spacing w:line="276" w:lineRule="auto"/>
              <w:jc w:val="center"/>
              <w:rPr>
                <w:sz w:val="24"/>
                <w:szCs w:val="24"/>
              </w:rPr>
            </w:pPr>
            <w:r w:rsidRPr="0096122F">
              <w:rPr>
                <w:sz w:val="24"/>
                <w:szCs w:val="24"/>
              </w:rPr>
              <w:t>1</w:t>
            </w:r>
          </w:p>
        </w:tc>
        <w:tc>
          <w:tcPr>
            <w:tcW w:w="1103" w:type="dxa"/>
            <w:gridSpan w:val="2"/>
            <w:noWrap/>
            <w:hideMark/>
          </w:tcPr>
          <w:p w:rsidR="0096122F" w:rsidRPr="0096122F" w:rsidRDefault="0096122F" w:rsidP="0096122F">
            <w:pPr>
              <w:spacing w:line="276" w:lineRule="auto"/>
              <w:jc w:val="center"/>
              <w:rPr>
                <w:sz w:val="24"/>
                <w:szCs w:val="24"/>
              </w:rPr>
            </w:pPr>
            <w:r w:rsidRPr="0096122F">
              <w:rPr>
                <w:sz w:val="24"/>
                <w:szCs w:val="24"/>
              </w:rPr>
              <w:t>40120</w:t>
            </w:r>
          </w:p>
        </w:tc>
        <w:tc>
          <w:tcPr>
            <w:tcW w:w="879" w:type="dxa"/>
            <w:noWrap/>
            <w:hideMark/>
          </w:tcPr>
          <w:p w:rsidR="0096122F" w:rsidRPr="0096122F" w:rsidRDefault="0096122F" w:rsidP="0096122F">
            <w:pPr>
              <w:spacing w:line="276" w:lineRule="auto"/>
              <w:jc w:val="center"/>
              <w:rPr>
                <w:sz w:val="24"/>
                <w:szCs w:val="24"/>
              </w:rPr>
            </w:pPr>
            <w:r w:rsidRPr="0096122F">
              <w:rPr>
                <w:sz w:val="24"/>
                <w:szCs w:val="24"/>
              </w:rPr>
              <w:t>251</w:t>
            </w:r>
          </w:p>
        </w:tc>
        <w:tc>
          <w:tcPr>
            <w:tcW w:w="6287" w:type="dxa"/>
            <w:gridSpan w:val="7"/>
            <w:vMerge/>
          </w:tcPr>
          <w:p w:rsidR="0096122F" w:rsidRPr="0096122F" w:rsidRDefault="0096122F" w:rsidP="0096122F">
            <w:pPr>
              <w:spacing w:line="276" w:lineRule="auto"/>
              <w:jc w:val="center"/>
              <w:rPr>
                <w:sz w:val="24"/>
                <w:szCs w:val="24"/>
              </w:rPr>
            </w:pPr>
          </w:p>
        </w:tc>
      </w:tr>
      <w:tr w:rsidR="0096122F" w:rsidRPr="0096122F" w:rsidTr="0096122F">
        <w:trPr>
          <w:trHeight w:val="454"/>
        </w:trPr>
        <w:tc>
          <w:tcPr>
            <w:tcW w:w="410" w:type="dxa"/>
            <w:vMerge w:val="restart"/>
            <w:tcBorders>
              <w:top w:val="single" w:sz="4" w:space="0" w:color="auto"/>
              <w:left w:val="single" w:sz="4" w:space="0" w:color="auto"/>
              <w:right w:val="single" w:sz="4" w:space="0" w:color="auto"/>
            </w:tcBorders>
          </w:tcPr>
          <w:p w:rsidR="0096122F" w:rsidRPr="0096122F" w:rsidRDefault="0096122F" w:rsidP="0096122F">
            <w:pPr>
              <w:spacing w:line="276" w:lineRule="auto"/>
              <w:jc w:val="center"/>
              <w:rPr>
                <w:b/>
                <w:sz w:val="24"/>
                <w:szCs w:val="24"/>
              </w:rPr>
            </w:pPr>
            <w:r w:rsidRPr="0096122F">
              <w:rPr>
                <w:b/>
                <w:sz w:val="24"/>
                <w:szCs w:val="24"/>
              </w:rPr>
              <w:t>4.</w:t>
            </w:r>
          </w:p>
        </w:tc>
        <w:tc>
          <w:tcPr>
            <w:tcW w:w="1539" w:type="dxa"/>
            <w:gridSpan w:val="2"/>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ИТОГО</w:t>
            </w:r>
          </w:p>
        </w:tc>
        <w:tc>
          <w:tcPr>
            <w:tcW w:w="1418" w:type="dxa"/>
            <w:tcBorders>
              <w:top w:val="single" w:sz="4" w:space="0" w:color="auto"/>
              <w:left w:val="single" w:sz="4" w:space="0" w:color="auto"/>
              <w:bottom w:val="single" w:sz="4" w:space="0" w:color="auto"/>
              <w:right w:val="single" w:sz="4" w:space="0" w:color="auto"/>
            </w:tcBorders>
            <w:hideMark/>
          </w:tcPr>
          <w:p w:rsidR="0096122F" w:rsidRPr="0096122F" w:rsidRDefault="0096122F" w:rsidP="0096122F">
            <w:pPr>
              <w:spacing w:line="276" w:lineRule="auto"/>
              <w:jc w:val="center"/>
              <w:rPr>
                <w:sz w:val="24"/>
                <w:szCs w:val="24"/>
              </w:rPr>
            </w:pPr>
            <w:r w:rsidRPr="0096122F">
              <w:rPr>
                <w:sz w:val="24"/>
                <w:szCs w:val="24"/>
              </w:rPr>
              <w:t>140110151</w:t>
            </w:r>
          </w:p>
          <w:p w:rsidR="0096122F" w:rsidRPr="0096122F" w:rsidRDefault="0096122F" w:rsidP="0096122F">
            <w:pPr>
              <w:spacing w:line="276" w:lineRule="auto"/>
              <w:jc w:val="center"/>
              <w:rPr>
                <w:sz w:val="24"/>
                <w:szCs w:val="24"/>
              </w:rPr>
            </w:pPr>
            <w:r w:rsidRPr="0096122F">
              <w:rPr>
                <w:sz w:val="24"/>
                <w:szCs w:val="24"/>
              </w:rPr>
              <w:t>140110161</w:t>
            </w:r>
          </w:p>
        </w:tc>
        <w:tc>
          <w:tcPr>
            <w:tcW w:w="1849" w:type="dxa"/>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w:t>
            </w:r>
          </w:p>
        </w:tc>
        <w:tc>
          <w:tcPr>
            <w:tcW w:w="1559" w:type="dxa"/>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w:t>
            </w:r>
          </w:p>
        </w:tc>
        <w:tc>
          <w:tcPr>
            <w:tcW w:w="851" w:type="dxa"/>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w:t>
            </w:r>
          </w:p>
        </w:tc>
        <w:tc>
          <w:tcPr>
            <w:tcW w:w="1276" w:type="dxa"/>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w:t>
            </w:r>
          </w:p>
        </w:tc>
        <w:tc>
          <w:tcPr>
            <w:tcW w:w="4108" w:type="dxa"/>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w:t>
            </w:r>
          </w:p>
        </w:tc>
        <w:tc>
          <w:tcPr>
            <w:tcW w:w="976" w:type="dxa"/>
            <w:gridSpan w:val="3"/>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w:t>
            </w:r>
          </w:p>
        </w:tc>
        <w:tc>
          <w:tcPr>
            <w:tcW w:w="1103" w:type="dxa"/>
            <w:gridSpan w:val="2"/>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w:t>
            </w:r>
          </w:p>
        </w:tc>
        <w:tc>
          <w:tcPr>
            <w:tcW w:w="879" w:type="dxa"/>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w:t>
            </w:r>
          </w:p>
        </w:tc>
        <w:tc>
          <w:tcPr>
            <w:tcW w:w="1418" w:type="dxa"/>
            <w:gridSpan w:val="2"/>
            <w:vMerge w:val="restart"/>
            <w:tcBorders>
              <w:top w:val="single" w:sz="4" w:space="0" w:color="auto"/>
              <w:left w:val="single" w:sz="4" w:space="0" w:color="auto"/>
              <w:right w:val="single" w:sz="4" w:space="0" w:color="auto"/>
            </w:tcBorders>
          </w:tcPr>
          <w:p w:rsidR="0096122F" w:rsidRPr="0096122F" w:rsidRDefault="0096122F" w:rsidP="0096122F">
            <w:pPr>
              <w:spacing w:line="276" w:lineRule="auto"/>
              <w:jc w:val="center"/>
              <w:rPr>
                <w:sz w:val="24"/>
                <w:szCs w:val="24"/>
              </w:rPr>
            </w:pPr>
            <w:r w:rsidRPr="0096122F">
              <w:rPr>
                <w:sz w:val="24"/>
                <w:szCs w:val="24"/>
              </w:rPr>
              <w:t>0</w:t>
            </w:r>
          </w:p>
          <w:p w:rsidR="0096122F" w:rsidRPr="0096122F" w:rsidRDefault="0096122F" w:rsidP="0096122F">
            <w:pPr>
              <w:spacing w:line="276" w:lineRule="auto"/>
              <w:jc w:val="center"/>
              <w:rPr>
                <w:sz w:val="24"/>
                <w:szCs w:val="24"/>
              </w:rPr>
            </w:pPr>
          </w:p>
          <w:p w:rsidR="0096122F" w:rsidRPr="0096122F" w:rsidRDefault="0096122F" w:rsidP="0096122F">
            <w:pPr>
              <w:spacing w:line="276" w:lineRule="auto"/>
              <w:jc w:val="center"/>
              <w:rPr>
                <w:sz w:val="24"/>
                <w:szCs w:val="24"/>
              </w:rPr>
            </w:pPr>
          </w:p>
        </w:tc>
        <w:tc>
          <w:tcPr>
            <w:tcW w:w="1462" w:type="dxa"/>
            <w:gridSpan w:val="2"/>
            <w:vMerge w:val="restart"/>
            <w:tcBorders>
              <w:top w:val="single" w:sz="4" w:space="0" w:color="auto"/>
              <w:left w:val="single" w:sz="4" w:space="0" w:color="auto"/>
              <w:right w:val="single" w:sz="4" w:space="0" w:color="auto"/>
            </w:tcBorders>
          </w:tcPr>
          <w:p w:rsidR="0096122F" w:rsidRPr="0096122F" w:rsidRDefault="0096122F" w:rsidP="0096122F">
            <w:pPr>
              <w:spacing w:line="276" w:lineRule="auto"/>
              <w:jc w:val="center"/>
              <w:rPr>
                <w:sz w:val="24"/>
                <w:szCs w:val="24"/>
              </w:rPr>
            </w:pPr>
            <w:r w:rsidRPr="0096122F">
              <w:rPr>
                <w:sz w:val="24"/>
                <w:szCs w:val="24"/>
              </w:rPr>
              <w:t>Значение &lt;,  &gt; 0</w:t>
            </w:r>
          </w:p>
        </w:tc>
        <w:tc>
          <w:tcPr>
            <w:tcW w:w="1036" w:type="dxa"/>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w:t>
            </w:r>
          </w:p>
        </w:tc>
        <w:tc>
          <w:tcPr>
            <w:tcW w:w="1237" w:type="dxa"/>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w:t>
            </w:r>
          </w:p>
        </w:tc>
        <w:tc>
          <w:tcPr>
            <w:tcW w:w="1134" w:type="dxa"/>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w:t>
            </w:r>
          </w:p>
        </w:tc>
      </w:tr>
      <w:tr w:rsidR="0096122F" w:rsidRPr="0096122F" w:rsidTr="0096122F">
        <w:trPr>
          <w:trHeight w:val="688"/>
        </w:trPr>
        <w:tc>
          <w:tcPr>
            <w:tcW w:w="410" w:type="dxa"/>
            <w:vMerge/>
            <w:tcBorders>
              <w:left w:val="single" w:sz="4" w:space="0" w:color="auto"/>
              <w:right w:val="single" w:sz="4" w:space="0" w:color="auto"/>
            </w:tcBorders>
          </w:tcPr>
          <w:p w:rsidR="0096122F" w:rsidRPr="0096122F" w:rsidRDefault="0096122F" w:rsidP="0096122F">
            <w:pPr>
              <w:spacing w:line="276" w:lineRule="auto"/>
              <w:jc w:val="center"/>
              <w:rPr>
                <w:sz w:val="24"/>
                <w:szCs w:val="24"/>
              </w:rPr>
            </w:pPr>
          </w:p>
        </w:tc>
        <w:tc>
          <w:tcPr>
            <w:tcW w:w="1539" w:type="dxa"/>
            <w:gridSpan w:val="2"/>
            <w:tcBorders>
              <w:left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в том числе по номеру (коду) счета:</w:t>
            </w:r>
          </w:p>
        </w:tc>
        <w:tc>
          <w:tcPr>
            <w:tcW w:w="1418" w:type="dxa"/>
            <w:noWrap/>
            <w:hideMark/>
          </w:tcPr>
          <w:p w:rsidR="0096122F" w:rsidRPr="0096122F" w:rsidRDefault="0096122F" w:rsidP="0096122F">
            <w:pPr>
              <w:spacing w:line="276" w:lineRule="auto"/>
              <w:jc w:val="center"/>
              <w:rPr>
                <w:sz w:val="24"/>
                <w:szCs w:val="24"/>
              </w:rPr>
            </w:pPr>
            <w:r w:rsidRPr="0096122F">
              <w:rPr>
                <w:sz w:val="24"/>
                <w:szCs w:val="24"/>
              </w:rPr>
              <w:t>140110151</w:t>
            </w:r>
          </w:p>
          <w:p w:rsidR="0096122F" w:rsidRPr="0096122F" w:rsidRDefault="0096122F" w:rsidP="0096122F">
            <w:pPr>
              <w:spacing w:line="276" w:lineRule="auto"/>
              <w:jc w:val="center"/>
              <w:rPr>
                <w:sz w:val="24"/>
                <w:szCs w:val="24"/>
              </w:rPr>
            </w:pPr>
            <w:r w:rsidRPr="0096122F">
              <w:rPr>
                <w:sz w:val="24"/>
                <w:szCs w:val="24"/>
              </w:rPr>
              <w:t>140110161</w:t>
            </w:r>
          </w:p>
        </w:tc>
        <w:tc>
          <w:tcPr>
            <w:tcW w:w="1849" w:type="dxa"/>
            <w:noWrap/>
            <w:hideMark/>
          </w:tcPr>
          <w:p w:rsidR="0096122F" w:rsidRPr="0096122F" w:rsidRDefault="0096122F" w:rsidP="0096122F">
            <w:pPr>
              <w:spacing w:line="276" w:lineRule="auto"/>
              <w:jc w:val="center"/>
              <w:rPr>
                <w:sz w:val="24"/>
                <w:szCs w:val="24"/>
              </w:rPr>
            </w:pPr>
            <w:r w:rsidRPr="0096122F">
              <w:rPr>
                <w:sz w:val="24"/>
                <w:szCs w:val="24"/>
              </w:rPr>
              <w:t xml:space="preserve">&lt;&gt; ***, </w:t>
            </w:r>
          </w:p>
          <w:p w:rsidR="0096122F" w:rsidRPr="0096122F" w:rsidRDefault="0096122F" w:rsidP="0096122F">
            <w:pPr>
              <w:spacing w:line="276" w:lineRule="auto"/>
              <w:jc w:val="center"/>
              <w:rPr>
                <w:sz w:val="24"/>
                <w:szCs w:val="24"/>
              </w:rPr>
            </w:pPr>
            <w:r w:rsidRPr="0096122F">
              <w:rPr>
                <w:sz w:val="24"/>
                <w:szCs w:val="24"/>
              </w:rPr>
              <w:t xml:space="preserve">&lt;&gt; 000, </w:t>
            </w:r>
          </w:p>
          <w:p w:rsidR="0096122F" w:rsidRPr="0096122F" w:rsidRDefault="0096122F" w:rsidP="0096122F">
            <w:pPr>
              <w:spacing w:line="276" w:lineRule="auto"/>
              <w:jc w:val="center"/>
              <w:rPr>
                <w:sz w:val="24"/>
                <w:szCs w:val="24"/>
              </w:rPr>
            </w:pPr>
          </w:p>
        </w:tc>
        <w:tc>
          <w:tcPr>
            <w:tcW w:w="1559" w:type="dxa"/>
            <w:noWrap/>
            <w:hideMark/>
          </w:tcPr>
          <w:p w:rsidR="0096122F" w:rsidRPr="0096122F" w:rsidRDefault="0096122F" w:rsidP="0096122F">
            <w:pPr>
              <w:spacing w:line="276" w:lineRule="auto"/>
              <w:jc w:val="center"/>
              <w:rPr>
                <w:sz w:val="24"/>
                <w:szCs w:val="24"/>
              </w:rPr>
            </w:pPr>
            <w:r w:rsidRPr="0096122F">
              <w:rPr>
                <w:sz w:val="24"/>
                <w:szCs w:val="24"/>
              </w:rPr>
              <w:t>хх000000,</w:t>
            </w:r>
            <w:r w:rsidRPr="0096122F">
              <w:rPr>
                <w:sz w:val="24"/>
                <w:szCs w:val="24"/>
              </w:rPr>
              <w:br/>
              <w:t>11800000,</w:t>
            </w:r>
            <w:r w:rsidRPr="0096122F">
              <w:rPr>
                <w:sz w:val="24"/>
                <w:szCs w:val="24"/>
              </w:rPr>
              <w:br/>
              <w:t>71800000,</w:t>
            </w:r>
            <w:r w:rsidRPr="0096122F">
              <w:rPr>
                <w:sz w:val="24"/>
                <w:szCs w:val="24"/>
              </w:rPr>
              <w:br/>
              <w:t>71900000,</w:t>
            </w:r>
            <w:r w:rsidRPr="0096122F">
              <w:rPr>
                <w:sz w:val="24"/>
                <w:szCs w:val="24"/>
              </w:rPr>
              <w:br/>
              <w:t>00000006, 00000007, 00000008, 00000009</w:t>
            </w:r>
          </w:p>
        </w:tc>
        <w:tc>
          <w:tcPr>
            <w:tcW w:w="851" w:type="dxa"/>
            <w:noWrap/>
            <w:hideMark/>
          </w:tcPr>
          <w:p w:rsidR="0096122F" w:rsidRPr="0096122F" w:rsidRDefault="0096122F" w:rsidP="0096122F">
            <w:pPr>
              <w:spacing w:line="276" w:lineRule="auto"/>
              <w:jc w:val="center"/>
              <w:rPr>
                <w:sz w:val="24"/>
                <w:szCs w:val="24"/>
              </w:rPr>
            </w:pPr>
            <w:r w:rsidRPr="0096122F">
              <w:rPr>
                <w:sz w:val="24"/>
                <w:szCs w:val="24"/>
              </w:rPr>
              <w:t>02, 03, 04, 05, 06, 07, 08, 09, 10, 11, 12, 13</w:t>
            </w:r>
          </w:p>
        </w:tc>
        <w:tc>
          <w:tcPr>
            <w:tcW w:w="1276" w:type="dxa"/>
            <w:noWrap/>
            <w:hideMark/>
          </w:tcPr>
          <w:p w:rsidR="0096122F" w:rsidRPr="0096122F" w:rsidRDefault="0096122F" w:rsidP="0096122F">
            <w:pPr>
              <w:spacing w:line="276" w:lineRule="auto"/>
              <w:jc w:val="center"/>
              <w:rPr>
                <w:sz w:val="24"/>
                <w:szCs w:val="24"/>
              </w:rPr>
            </w:pPr>
            <w:r w:rsidRPr="0096122F">
              <w:rPr>
                <w:sz w:val="24"/>
                <w:szCs w:val="24"/>
              </w:rPr>
              <w:t>источник</w:t>
            </w:r>
          </w:p>
        </w:tc>
        <w:tc>
          <w:tcPr>
            <w:tcW w:w="4108" w:type="dxa"/>
            <w:noWrap/>
          </w:tcPr>
          <w:p w:rsidR="0096122F" w:rsidRPr="0096122F" w:rsidRDefault="0096122F" w:rsidP="0096122F">
            <w:pPr>
              <w:spacing w:line="276" w:lineRule="auto"/>
              <w:jc w:val="center"/>
              <w:rPr>
                <w:sz w:val="24"/>
                <w:szCs w:val="24"/>
              </w:rPr>
            </w:pPr>
            <w:r w:rsidRPr="0096122F">
              <w:rPr>
                <w:sz w:val="24"/>
                <w:szCs w:val="24"/>
              </w:rPr>
              <w:t>*****************</w:t>
            </w:r>
          </w:p>
        </w:tc>
        <w:tc>
          <w:tcPr>
            <w:tcW w:w="976" w:type="dxa"/>
            <w:gridSpan w:val="3"/>
            <w:noWrap/>
            <w:hideMark/>
          </w:tcPr>
          <w:p w:rsidR="0096122F" w:rsidRPr="0096122F" w:rsidRDefault="0096122F" w:rsidP="0096122F">
            <w:pPr>
              <w:spacing w:line="276" w:lineRule="auto"/>
              <w:jc w:val="center"/>
              <w:rPr>
                <w:sz w:val="24"/>
                <w:szCs w:val="24"/>
              </w:rPr>
            </w:pPr>
            <w:r w:rsidRPr="0096122F">
              <w:rPr>
                <w:sz w:val="24"/>
                <w:szCs w:val="24"/>
              </w:rPr>
              <w:t>1</w:t>
            </w:r>
          </w:p>
        </w:tc>
        <w:tc>
          <w:tcPr>
            <w:tcW w:w="1103" w:type="dxa"/>
            <w:gridSpan w:val="2"/>
            <w:noWrap/>
            <w:hideMark/>
          </w:tcPr>
          <w:p w:rsidR="0096122F" w:rsidRPr="0096122F" w:rsidRDefault="0096122F" w:rsidP="0096122F">
            <w:pPr>
              <w:spacing w:line="276" w:lineRule="auto"/>
              <w:jc w:val="center"/>
              <w:rPr>
                <w:sz w:val="24"/>
                <w:szCs w:val="24"/>
              </w:rPr>
            </w:pPr>
            <w:r w:rsidRPr="0096122F">
              <w:rPr>
                <w:sz w:val="24"/>
                <w:szCs w:val="24"/>
              </w:rPr>
              <w:t>40110</w:t>
            </w:r>
          </w:p>
        </w:tc>
        <w:tc>
          <w:tcPr>
            <w:tcW w:w="879" w:type="dxa"/>
            <w:tcBorders>
              <w:right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151</w:t>
            </w:r>
          </w:p>
          <w:p w:rsidR="0096122F" w:rsidRPr="0096122F" w:rsidRDefault="0096122F" w:rsidP="0096122F">
            <w:pPr>
              <w:spacing w:line="276" w:lineRule="auto"/>
              <w:jc w:val="center"/>
              <w:rPr>
                <w:sz w:val="24"/>
                <w:szCs w:val="24"/>
              </w:rPr>
            </w:pPr>
            <w:r w:rsidRPr="0096122F">
              <w:rPr>
                <w:sz w:val="24"/>
                <w:szCs w:val="24"/>
              </w:rPr>
              <w:t>161</w:t>
            </w:r>
          </w:p>
        </w:tc>
        <w:tc>
          <w:tcPr>
            <w:tcW w:w="1418" w:type="dxa"/>
            <w:gridSpan w:val="2"/>
            <w:vMerge/>
            <w:tcBorders>
              <w:left w:val="single" w:sz="4" w:space="0" w:color="auto"/>
              <w:right w:val="single" w:sz="4" w:space="0" w:color="auto"/>
            </w:tcBorders>
          </w:tcPr>
          <w:p w:rsidR="0096122F" w:rsidRPr="0096122F" w:rsidRDefault="0096122F" w:rsidP="0096122F">
            <w:pPr>
              <w:spacing w:line="276" w:lineRule="auto"/>
              <w:jc w:val="center"/>
              <w:rPr>
                <w:sz w:val="24"/>
                <w:szCs w:val="24"/>
              </w:rPr>
            </w:pPr>
          </w:p>
        </w:tc>
        <w:tc>
          <w:tcPr>
            <w:tcW w:w="1462" w:type="dxa"/>
            <w:gridSpan w:val="2"/>
            <w:vMerge/>
            <w:tcBorders>
              <w:left w:val="single" w:sz="4" w:space="0" w:color="auto"/>
              <w:right w:val="single" w:sz="4" w:space="0" w:color="auto"/>
            </w:tcBorders>
          </w:tcPr>
          <w:p w:rsidR="0096122F" w:rsidRPr="0096122F" w:rsidRDefault="0096122F" w:rsidP="0096122F">
            <w:pPr>
              <w:spacing w:line="276" w:lineRule="auto"/>
              <w:jc w:val="center"/>
              <w:rPr>
                <w:sz w:val="24"/>
                <w:szCs w:val="24"/>
              </w:rPr>
            </w:pPr>
          </w:p>
        </w:tc>
        <w:tc>
          <w:tcPr>
            <w:tcW w:w="1036" w:type="dxa"/>
            <w:tcBorders>
              <w:left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w:t>
            </w:r>
          </w:p>
        </w:tc>
        <w:tc>
          <w:tcPr>
            <w:tcW w:w="1237" w:type="dxa"/>
            <w:noWrap/>
            <w:hideMark/>
          </w:tcPr>
          <w:p w:rsidR="0096122F" w:rsidRPr="0096122F" w:rsidRDefault="0096122F" w:rsidP="0096122F">
            <w:pPr>
              <w:spacing w:line="276" w:lineRule="auto"/>
              <w:jc w:val="center"/>
              <w:rPr>
                <w:sz w:val="24"/>
                <w:szCs w:val="24"/>
              </w:rPr>
            </w:pPr>
            <w:r w:rsidRPr="0096122F">
              <w:rPr>
                <w:sz w:val="24"/>
                <w:szCs w:val="24"/>
              </w:rPr>
              <w:t>*****</w:t>
            </w:r>
          </w:p>
        </w:tc>
        <w:tc>
          <w:tcPr>
            <w:tcW w:w="1134" w:type="dxa"/>
            <w:noWrap/>
            <w:hideMark/>
          </w:tcPr>
          <w:p w:rsidR="0096122F" w:rsidRPr="0096122F" w:rsidRDefault="0096122F" w:rsidP="0096122F">
            <w:pPr>
              <w:spacing w:line="276" w:lineRule="auto"/>
              <w:jc w:val="center"/>
              <w:rPr>
                <w:sz w:val="24"/>
                <w:szCs w:val="24"/>
              </w:rPr>
            </w:pPr>
            <w:r w:rsidRPr="0096122F">
              <w:rPr>
                <w:sz w:val="24"/>
                <w:szCs w:val="24"/>
              </w:rPr>
              <w:t>***</w:t>
            </w:r>
          </w:p>
        </w:tc>
      </w:tr>
      <w:tr w:rsidR="0096122F" w:rsidRPr="0096122F" w:rsidTr="0096122F">
        <w:trPr>
          <w:trHeight w:val="202"/>
        </w:trPr>
        <w:tc>
          <w:tcPr>
            <w:tcW w:w="410" w:type="dxa"/>
            <w:vMerge/>
            <w:tcBorders>
              <w:left w:val="single" w:sz="4" w:space="0" w:color="auto"/>
              <w:right w:val="single" w:sz="4" w:space="0" w:color="auto"/>
            </w:tcBorders>
          </w:tcPr>
          <w:p w:rsidR="0096122F" w:rsidRPr="0096122F" w:rsidRDefault="0096122F" w:rsidP="0096122F">
            <w:pPr>
              <w:spacing w:line="276" w:lineRule="auto"/>
              <w:rPr>
                <w:sz w:val="24"/>
                <w:szCs w:val="24"/>
              </w:rPr>
            </w:pPr>
          </w:p>
        </w:tc>
        <w:tc>
          <w:tcPr>
            <w:tcW w:w="1539" w:type="dxa"/>
            <w:gridSpan w:val="2"/>
            <w:vMerge w:val="restart"/>
            <w:tcBorders>
              <w:left w:val="single" w:sz="4" w:space="0" w:color="auto"/>
            </w:tcBorders>
            <w:noWrap/>
            <w:hideMark/>
          </w:tcPr>
          <w:p w:rsidR="0096122F" w:rsidRPr="0096122F" w:rsidRDefault="0096122F" w:rsidP="0096122F">
            <w:pPr>
              <w:spacing w:line="276" w:lineRule="auto"/>
              <w:rPr>
                <w:sz w:val="24"/>
                <w:szCs w:val="24"/>
              </w:rPr>
            </w:pPr>
            <w:r w:rsidRPr="0096122F">
              <w:rPr>
                <w:sz w:val="24"/>
                <w:szCs w:val="24"/>
              </w:rPr>
              <w:t>неденежные расчеты</w:t>
            </w:r>
          </w:p>
        </w:tc>
        <w:tc>
          <w:tcPr>
            <w:tcW w:w="1418" w:type="dxa"/>
            <w:vMerge w:val="restart"/>
            <w:shd w:val="clear" w:color="auto" w:fill="FFFFFF"/>
            <w:noWrap/>
            <w:hideMark/>
          </w:tcPr>
          <w:p w:rsidR="0096122F" w:rsidRPr="0096122F" w:rsidRDefault="0096122F" w:rsidP="0096122F">
            <w:pPr>
              <w:spacing w:line="276" w:lineRule="auto"/>
              <w:jc w:val="center"/>
              <w:rPr>
                <w:sz w:val="24"/>
                <w:szCs w:val="24"/>
              </w:rPr>
            </w:pPr>
            <w:r w:rsidRPr="0096122F">
              <w:rPr>
                <w:sz w:val="24"/>
                <w:szCs w:val="24"/>
              </w:rPr>
              <w:t>140110151</w:t>
            </w:r>
          </w:p>
          <w:p w:rsidR="0096122F" w:rsidRPr="0096122F" w:rsidRDefault="0096122F" w:rsidP="0096122F">
            <w:pPr>
              <w:spacing w:line="276" w:lineRule="auto"/>
              <w:jc w:val="center"/>
              <w:rPr>
                <w:sz w:val="24"/>
                <w:szCs w:val="24"/>
              </w:rPr>
            </w:pPr>
            <w:r w:rsidRPr="0096122F">
              <w:rPr>
                <w:sz w:val="24"/>
                <w:szCs w:val="24"/>
              </w:rPr>
              <w:t>140110161</w:t>
            </w:r>
          </w:p>
        </w:tc>
        <w:tc>
          <w:tcPr>
            <w:tcW w:w="1849" w:type="dxa"/>
            <w:vMerge w:val="restart"/>
            <w:shd w:val="clear" w:color="auto" w:fill="FFFFFF"/>
            <w:noWrap/>
            <w:hideMark/>
          </w:tcPr>
          <w:p w:rsidR="0096122F" w:rsidRPr="0096122F" w:rsidRDefault="0096122F" w:rsidP="0096122F">
            <w:pPr>
              <w:spacing w:line="276" w:lineRule="auto"/>
              <w:jc w:val="center"/>
              <w:rPr>
                <w:sz w:val="24"/>
                <w:szCs w:val="24"/>
              </w:rPr>
            </w:pPr>
            <w:r w:rsidRPr="0096122F">
              <w:rPr>
                <w:sz w:val="24"/>
                <w:szCs w:val="24"/>
              </w:rPr>
              <w:t xml:space="preserve">&lt;&gt; ***, </w:t>
            </w:r>
          </w:p>
          <w:p w:rsidR="0096122F" w:rsidRPr="0096122F" w:rsidRDefault="0096122F" w:rsidP="0096122F">
            <w:pPr>
              <w:spacing w:line="276" w:lineRule="auto"/>
              <w:jc w:val="center"/>
              <w:rPr>
                <w:sz w:val="24"/>
                <w:szCs w:val="24"/>
              </w:rPr>
            </w:pPr>
            <w:r w:rsidRPr="0096122F">
              <w:rPr>
                <w:sz w:val="24"/>
                <w:szCs w:val="24"/>
              </w:rPr>
              <w:t xml:space="preserve">&lt;&gt; 000, </w:t>
            </w:r>
          </w:p>
          <w:p w:rsidR="0096122F" w:rsidRPr="0096122F" w:rsidRDefault="0096122F" w:rsidP="0096122F">
            <w:pPr>
              <w:spacing w:line="276" w:lineRule="auto"/>
              <w:jc w:val="center"/>
              <w:rPr>
                <w:sz w:val="24"/>
                <w:szCs w:val="24"/>
              </w:rPr>
            </w:pPr>
          </w:p>
        </w:tc>
        <w:tc>
          <w:tcPr>
            <w:tcW w:w="1559" w:type="dxa"/>
            <w:vMerge w:val="restart"/>
            <w:shd w:val="clear" w:color="auto" w:fill="FFFFFF"/>
            <w:noWrap/>
            <w:hideMark/>
          </w:tcPr>
          <w:p w:rsidR="0096122F" w:rsidRPr="0096122F" w:rsidRDefault="0096122F" w:rsidP="0096122F">
            <w:pPr>
              <w:spacing w:line="276" w:lineRule="auto"/>
              <w:jc w:val="center"/>
              <w:rPr>
                <w:sz w:val="24"/>
                <w:szCs w:val="24"/>
              </w:rPr>
            </w:pPr>
            <w:r w:rsidRPr="0096122F">
              <w:rPr>
                <w:sz w:val="24"/>
                <w:szCs w:val="24"/>
              </w:rPr>
              <w:t>хх000000,</w:t>
            </w:r>
            <w:r w:rsidRPr="0096122F">
              <w:rPr>
                <w:sz w:val="24"/>
                <w:szCs w:val="24"/>
              </w:rPr>
              <w:br/>
              <w:t>11800000,</w:t>
            </w:r>
            <w:r w:rsidRPr="0096122F">
              <w:rPr>
                <w:sz w:val="24"/>
                <w:szCs w:val="24"/>
              </w:rPr>
              <w:br/>
              <w:t>71800000,</w:t>
            </w:r>
            <w:r w:rsidRPr="0096122F">
              <w:rPr>
                <w:sz w:val="24"/>
                <w:szCs w:val="24"/>
              </w:rPr>
              <w:br/>
              <w:t>71900000,</w:t>
            </w:r>
            <w:r w:rsidRPr="0096122F">
              <w:rPr>
                <w:sz w:val="24"/>
                <w:szCs w:val="24"/>
              </w:rPr>
              <w:br/>
              <w:t>00000006, 00000007, 00000008, 00000009</w:t>
            </w:r>
          </w:p>
        </w:tc>
        <w:tc>
          <w:tcPr>
            <w:tcW w:w="851" w:type="dxa"/>
            <w:vMerge w:val="restart"/>
            <w:shd w:val="clear" w:color="auto" w:fill="FFFFFF"/>
            <w:noWrap/>
            <w:hideMark/>
          </w:tcPr>
          <w:p w:rsidR="0096122F" w:rsidRPr="0096122F" w:rsidRDefault="0096122F" w:rsidP="0096122F">
            <w:pPr>
              <w:spacing w:line="276" w:lineRule="auto"/>
              <w:jc w:val="center"/>
              <w:rPr>
                <w:sz w:val="24"/>
                <w:szCs w:val="24"/>
              </w:rPr>
            </w:pPr>
            <w:r w:rsidRPr="0096122F">
              <w:rPr>
                <w:sz w:val="24"/>
                <w:szCs w:val="24"/>
              </w:rPr>
              <w:t>02, 03, 04, 05, 06, 07, 08, 09, 10, 11, 12, 13</w:t>
            </w:r>
          </w:p>
        </w:tc>
        <w:tc>
          <w:tcPr>
            <w:tcW w:w="1276" w:type="dxa"/>
            <w:vMerge w:val="restart"/>
            <w:shd w:val="clear" w:color="auto" w:fill="FFFFFF"/>
            <w:noWrap/>
            <w:hideMark/>
          </w:tcPr>
          <w:p w:rsidR="0096122F" w:rsidRPr="0096122F" w:rsidRDefault="0096122F" w:rsidP="0096122F">
            <w:pPr>
              <w:spacing w:line="276" w:lineRule="auto"/>
              <w:jc w:val="center"/>
              <w:rPr>
                <w:sz w:val="24"/>
                <w:szCs w:val="24"/>
              </w:rPr>
            </w:pPr>
            <w:r w:rsidRPr="0096122F">
              <w:rPr>
                <w:sz w:val="24"/>
                <w:szCs w:val="24"/>
              </w:rPr>
              <w:t>источник</w:t>
            </w:r>
          </w:p>
        </w:tc>
        <w:tc>
          <w:tcPr>
            <w:tcW w:w="4108" w:type="dxa"/>
            <w:vMerge w:val="restart"/>
            <w:shd w:val="clear" w:color="auto" w:fill="FFFFFF"/>
            <w:noWrap/>
            <w:hideMark/>
          </w:tcPr>
          <w:p w:rsidR="0096122F" w:rsidRPr="0096122F" w:rsidRDefault="0096122F" w:rsidP="0096122F">
            <w:pPr>
              <w:spacing w:line="276" w:lineRule="auto"/>
              <w:jc w:val="center"/>
              <w:rPr>
                <w:sz w:val="24"/>
                <w:szCs w:val="24"/>
              </w:rPr>
            </w:pPr>
            <w:r w:rsidRPr="0096122F">
              <w:rPr>
                <w:sz w:val="24"/>
                <w:szCs w:val="24"/>
              </w:rPr>
              <w:t>218ХХХХХ01ХХХХ150 (за искл. 218ХХХХХ010000150),</w:t>
            </w:r>
          </w:p>
          <w:p w:rsidR="0096122F" w:rsidRPr="0096122F" w:rsidRDefault="0096122F" w:rsidP="0096122F">
            <w:pPr>
              <w:spacing w:line="276" w:lineRule="auto"/>
              <w:jc w:val="center"/>
              <w:rPr>
                <w:sz w:val="24"/>
                <w:szCs w:val="24"/>
              </w:rPr>
            </w:pPr>
            <w:r w:rsidRPr="0096122F">
              <w:rPr>
                <w:sz w:val="24"/>
                <w:szCs w:val="24"/>
              </w:rPr>
              <w:t>219ХХХХХ010000150,</w:t>
            </w:r>
          </w:p>
          <w:p w:rsidR="0096122F" w:rsidRPr="0096122F" w:rsidRDefault="0096122F" w:rsidP="0096122F">
            <w:pPr>
              <w:spacing w:line="276" w:lineRule="auto"/>
              <w:jc w:val="center"/>
              <w:rPr>
                <w:sz w:val="24"/>
                <w:szCs w:val="24"/>
              </w:rPr>
            </w:pPr>
            <w:r w:rsidRPr="0096122F">
              <w:rPr>
                <w:sz w:val="24"/>
                <w:szCs w:val="24"/>
              </w:rPr>
              <w:t xml:space="preserve">202ХХХХХ010000150, проверка на справочник детализированных КБК доходов </w:t>
            </w:r>
          </w:p>
          <w:p w:rsidR="0096122F" w:rsidRPr="0096122F" w:rsidRDefault="0096122F" w:rsidP="0096122F">
            <w:pPr>
              <w:spacing w:line="276" w:lineRule="auto"/>
              <w:jc w:val="center"/>
              <w:rPr>
                <w:sz w:val="24"/>
                <w:szCs w:val="24"/>
              </w:rPr>
            </w:pPr>
          </w:p>
        </w:tc>
        <w:tc>
          <w:tcPr>
            <w:tcW w:w="976" w:type="dxa"/>
            <w:gridSpan w:val="3"/>
            <w:vMerge w:val="restart"/>
            <w:shd w:val="clear" w:color="auto" w:fill="FFFFFF"/>
            <w:noWrap/>
            <w:hideMark/>
          </w:tcPr>
          <w:p w:rsidR="0096122F" w:rsidRPr="0096122F" w:rsidRDefault="0096122F" w:rsidP="0096122F">
            <w:pPr>
              <w:spacing w:line="276" w:lineRule="auto"/>
              <w:jc w:val="center"/>
              <w:rPr>
                <w:sz w:val="24"/>
                <w:szCs w:val="24"/>
              </w:rPr>
            </w:pPr>
            <w:r w:rsidRPr="0096122F">
              <w:rPr>
                <w:sz w:val="24"/>
                <w:szCs w:val="24"/>
              </w:rPr>
              <w:t>1</w:t>
            </w:r>
          </w:p>
        </w:tc>
        <w:tc>
          <w:tcPr>
            <w:tcW w:w="1103" w:type="dxa"/>
            <w:gridSpan w:val="2"/>
            <w:vMerge w:val="restart"/>
            <w:shd w:val="clear" w:color="auto" w:fill="FFFFFF"/>
            <w:noWrap/>
            <w:hideMark/>
          </w:tcPr>
          <w:p w:rsidR="0096122F" w:rsidRPr="0096122F" w:rsidRDefault="0096122F" w:rsidP="0096122F">
            <w:pPr>
              <w:spacing w:line="276" w:lineRule="auto"/>
              <w:jc w:val="center"/>
              <w:rPr>
                <w:sz w:val="24"/>
                <w:szCs w:val="24"/>
              </w:rPr>
            </w:pPr>
            <w:r w:rsidRPr="0096122F">
              <w:rPr>
                <w:sz w:val="24"/>
                <w:szCs w:val="24"/>
              </w:rPr>
              <w:t>40110</w:t>
            </w:r>
          </w:p>
        </w:tc>
        <w:tc>
          <w:tcPr>
            <w:tcW w:w="879" w:type="dxa"/>
            <w:vMerge w:val="restart"/>
            <w:tcBorders>
              <w:right w:val="single" w:sz="4" w:space="0" w:color="auto"/>
            </w:tcBorders>
            <w:shd w:val="clear" w:color="auto" w:fill="FFFFFF"/>
            <w:noWrap/>
            <w:hideMark/>
          </w:tcPr>
          <w:p w:rsidR="0096122F" w:rsidRPr="0096122F" w:rsidRDefault="0096122F" w:rsidP="0096122F">
            <w:pPr>
              <w:spacing w:line="276" w:lineRule="auto"/>
              <w:jc w:val="center"/>
              <w:rPr>
                <w:sz w:val="24"/>
                <w:szCs w:val="24"/>
              </w:rPr>
            </w:pPr>
            <w:r w:rsidRPr="0096122F">
              <w:rPr>
                <w:sz w:val="24"/>
                <w:szCs w:val="24"/>
              </w:rPr>
              <w:t>151</w:t>
            </w:r>
          </w:p>
          <w:p w:rsidR="0096122F" w:rsidRPr="0096122F" w:rsidRDefault="0096122F" w:rsidP="0096122F">
            <w:pPr>
              <w:spacing w:line="276" w:lineRule="auto"/>
              <w:jc w:val="center"/>
              <w:rPr>
                <w:sz w:val="24"/>
                <w:szCs w:val="24"/>
              </w:rPr>
            </w:pPr>
            <w:r w:rsidRPr="0096122F">
              <w:rPr>
                <w:sz w:val="24"/>
                <w:szCs w:val="24"/>
              </w:rPr>
              <w:t>161</w:t>
            </w:r>
          </w:p>
          <w:p w:rsidR="0096122F" w:rsidRPr="0096122F" w:rsidRDefault="0096122F" w:rsidP="0096122F">
            <w:pPr>
              <w:spacing w:line="276" w:lineRule="auto"/>
              <w:jc w:val="center"/>
              <w:rPr>
                <w:sz w:val="24"/>
                <w:szCs w:val="24"/>
              </w:rPr>
            </w:pPr>
          </w:p>
        </w:tc>
        <w:tc>
          <w:tcPr>
            <w:tcW w:w="1418" w:type="dxa"/>
            <w:gridSpan w:val="2"/>
            <w:vMerge/>
            <w:tcBorders>
              <w:left w:val="single" w:sz="4" w:space="0" w:color="auto"/>
              <w:right w:val="single" w:sz="4" w:space="0" w:color="auto"/>
            </w:tcBorders>
            <w:shd w:val="clear" w:color="auto" w:fill="FFFFFF"/>
          </w:tcPr>
          <w:p w:rsidR="0096122F" w:rsidRPr="0096122F" w:rsidRDefault="0096122F" w:rsidP="0096122F">
            <w:pPr>
              <w:spacing w:line="276" w:lineRule="auto"/>
              <w:jc w:val="center"/>
              <w:rPr>
                <w:sz w:val="24"/>
                <w:szCs w:val="24"/>
              </w:rPr>
            </w:pPr>
          </w:p>
        </w:tc>
        <w:tc>
          <w:tcPr>
            <w:tcW w:w="1462" w:type="dxa"/>
            <w:gridSpan w:val="2"/>
            <w:vMerge/>
            <w:tcBorders>
              <w:left w:val="single" w:sz="4" w:space="0" w:color="auto"/>
              <w:right w:val="single" w:sz="4" w:space="0" w:color="auto"/>
            </w:tcBorders>
            <w:shd w:val="clear" w:color="auto" w:fill="FFFFFF"/>
          </w:tcPr>
          <w:p w:rsidR="0096122F" w:rsidRPr="0096122F" w:rsidRDefault="0096122F" w:rsidP="0096122F">
            <w:pPr>
              <w:spacing w:line="276" w:lineRule="auto"/>
              <w:jc w:val="center"/>
              <w:rPr>
                <w:sz w:val="24"/>
                <w:szCs w:val="24"/>
              </w:rPr>
            </w:pPr>
          </w:p>
        </w:tc>
        <w:tc>
          <w:tcPr>
            <w:tcW w:w="1036" w:type="dxa"/>
            <w:vMerge w:val="restart"/>
            <w:tcBorders>
              <w:left w:val="single" w:sz="4" w:space="0" w:color="auto"/>
            </w:tcBorders>
            <w:shd w:val="clear" w:color="auto" w:fill="FFFFFF"/>
            <w:noWrap/>
            <w:hideMark/>
          </w:tcPr>
          <w:p w:rsidR="0096122F" w:rsidRPr="0096122F" w:rsidRDefault="0096122F" w:rsidP="0096122F">
            <w:pPr>
              <w:spacing w:line="276" w:lineRule="auto"/>
              <w:jc w:val="center"/>
              <w:rPr>
                <w:sz w:val="24"/>
                <w:szCs w:val="24"/>
              </w:rPr>
            </w:pPr>
            <w:r w:rsidRPr="0096122F">
              <w:rPr>
                <w:sz w:val="24"/>
                <w:szCs w:val="24"/>
              </w:rPr>
              <w:t>1</w:t>
            </w:r>
          </w:p>
        </w:tc>
        <w:tc>
          <w:tcPr>
            <w:tcW w:w="1237" w:type="dxa"/>
            <w:shd w:val="clear" w:color="auto" w:fill="FFFFFF"/>
          </w:tcPr>
          <w:p w:rsidR="0096122F" w:rsidRPr="0096122F" w:rsidRDefault="0096122F" w:rsidP="0096122F">
            <w:pPr>
              <w:spacing w:line="276" w:lineRule="auto"/>
              <w:jc w:val="center"/>
              <w:rPr>
                <w:sz w:val="24"/>
                <w:szCs w:val="24"/>
              </w:rPr>
            </w:pPr>
            <w:r w:rsidRPr="0096122F">
              <w:rPr>
                <w:sz w:val="24"/>
                <w:szCs w:val="24"/>
              </w:rPr>
              <w:t>20551</w:t>
            </w:r>
          </w:p>
        </w:tc>
        <w:tc>
          <w:tcPr>
            <w:tcW w:w="1134" w:type="dxa"/>
            <w:vMerge w:val="restart"/>
          </w:tcPr>
          <w:p w:rsidR="0096122F" w:rsidRPr="0096122F" w:rsidRDefault="0096122F" w:rsidP="0096122F">
            <w:pPr>
              <w:spacing w:line="276" w:lineRule="auto"/>
              <w:jc w:val="center"/>
              <w:rPr>
                <w:sz w:val="24"/>
                <w:szCs w:val="24"/>
              </w:rPr>
            </w:pPr>
            <w:r w:rsidRPr="0096122F">
              <w:rPr>
                <w:sz w:val="24"/>
                <w:szCs w:val="24"/>
              </w:rPr>
              <w:t>561</w:t>
            </w:r>
          </w:p>
          <w:p w:rsidR="0096122F" w:rsidRPr="0096122F" w:rsidRDefault="0096122F" w:rsidP="0096122F">
            <w:pPr>
              <w:spacing w:line="276" w:lineRule="auto"/>
              <w:jc w:val="center"/>
              <w:rPr>
                <w:sz w:val="24"/>
                <w:szCs w:val="24"/>
              </w:rPr>
            </w:pPr>
            <w:r w:rsidRPr="0096122F">
              <w:rPr>
                <w:sz w:val="24"/>
                <w:szCs w:val="24"/>
              </w:rPr>
              <w:t>661</w:t>
            </w:r>
          </w:p>
        </w:tc>
      </w:tr>
      <w:tr w:rsidR="0096122F" w:rsidRPr="0096122F" w:rsidTr="0096122F">
        <w:trPr>
          <w:trHeight w:val="271"/>
        </w:trPr>
        <w:tc>
          <w:tcPr>
            <w:tcW w:w="410" w:type="dxa"/>
            <w:vMerge/>
            <w:tcBorders>
              <w:left w:val="single" w:sz="4" w:space="0" w:color="auto"/>
              <w:right w:val="single" w:sz="4" w:space="0" w:color="auto"/>
            </w:tcBorders>
          </w:tcPr>
          <w:p w:rsidR="0096122F" w:rsidRPr="0096122F" w:rsidRDefault="0096122F" w:rsidP="0096122F">
            <w:pPr>
              <w:spacing w:line="276" w:lineRule="auto"/>
              <w:rPr>
                <w:sz w:val="24"/>
                <w:szCs w:val="24"/>
              </w:rPr>
            </w:pPr>
          </w:p>
        </w:tc>
        <w:tc>
          <w:tcPr>
            <w:tcW w:w="1539" w:type="dxa"/>
            <w:gridSpan w:val="2"/>
            <w:vMerge/>
            <w:tcBorders>
              <w:left w:val="single" w:sz="4" w:space="0" w:color="auto"/>
            </w:tcBorders>
            <w:noWrap/>
          </w:tcPr>
          <w:p w:rsidR="0096122F" w:rsidRPr="0096122F" w:rsidRDefault="0096122F" w:rsidP="0096122F">
            <w:pPr>
              <w:spacing w:line="276" w:lineRule="auto"/>
              <w:jc w:val="center"/>
              <w:rPr>
                <w:sz w:val="24"/>
                <w:szCs w:val="24"/>
              </w:rPr>
            </w:pPr>
          </w:p>
        </w:tc>
        <w:tc>
          <w:tcPr>
            <w:tcW w:w="1418" w:type="dxa"/>
            <w:vMerge/>
            <w:shd w:val="clear" w:color="auto" w:fill="FFFFFF"/>
            <w:noWrap/>
          </w:tcPr>
          <w:p w:rsidR="0096122F" w:rsidRPr="0096122F" w:rsidRDefault="0096122F" w:rsidP="0096122F">
            <w:pPr>
              <w:spacing w:line="276" w:lineRule="auto"/>
              <w:jc w:val="center"/>
              <w:rPr>
                <w:sz w:val="24"/>
                <w:szCs w:val="24"/>
              </w:rPr>
            </w:pPr>
          </w:p>
        </w:tc>
        <w:tc>
          <w:tcPr>
            <w:tcW w:w="1849" w:type="dxa"/>
            <w:vMerge/>
            <w:shd w:val="clear" w:color="auto" w:fill="FFFFFF"/>
            <w:noWrap/>
          </w:tcPr>
          <w:p w:rsidR="0096122F" w:rsidRPr="0096122F" w:rsidRDefault="0096122F" w:rsidP="0096122F">
            <w:pPr>
              <w:spacing w:line="276" w:lineRule="auto"/>
              <w:jc w:val="center"/>
              <w:rPr>
                <w:sz w:val="24"/>
                <w:szCs w:val="24"/>
              </w:rPr>
            </w:pPr>
          </w:p>
        </w:tc>
        <w:tc>
          <w:tcPr>
            <w:tcW w:w="1559" w:type="dxa"/>
            <w:vMerge/>
            <w:shd w:val="clear" w:color="auto" w:fill="FFFFFF"/>
            <w:noWrap/>
          </w:tcPr>
          <w:p w:rsidR="0096122F" w:rsidRPr="0096122F" w:rsidRDefault="0096122F" w:rsidP="0096122F">
            <w:pPr>
              <w:spacing w:line="276" w:lineRule="auto"/>
              <w:jc w:val="center"/>
              <w:rPr>
                <w:sz w:val="24"/>
                <w:szCs w:val="24"/>
              </w:rPr>
            </w:pPr>
          </w:p>
        </w:tc>
        <w:tc>
          <w:tcPr>
            <w:tcW w:w="851" w:type="dxa"/>
            <w:vMerge/>
            <w:shd w:val="clear" w:color="auto" w:fill="FFFFFF"/>
            <w:noWrap/>
          </w:tcPr>
          <w:p w:rsidR="0096122F" w:rsidRPr="0096122F" w:rsidRDefault="0096122F" w:rsidP="0096122F">
            <w:pPr>
              <w:spacing w:line="276" w:lineRule="auto"/>
              <w:jc w:val="center"/>
              <w:rPr>
                <w:sz w:val="24"/>
                <w:szCs w:val="24"/>
              </w:rPr>
            </w:pPr>
          </w:p>
        </w:tc>
        <w:tc>
          <w:tcPr>
            <w:tcW w:w="1276" w:type="dxa"/>
            <w:vMerge/>
            <w:shd w:val="clear" w:color="auto" w:fill="FFFFFF"/>
            <w:noWrap/>
          </w:tcPr>
          <w:p w:rsidR="0096122F" w:rsidRPr="0096122F" w:rsidRDefault="0096122F" w:rsidP="0096122F">
            <w:pPr>
              <w:spacing w:line="276" w:lineRule="auto"/>
              <w:jc w:val="center"/>
              <w:rPr>
                <w:sz w:val="24"/>
                <w:szCs w:val="24"/>
              </w:rPr>
            </w:pPr>
          </w:p>
        </w:tc>
        <w:tc>
          <w:tcPr>
            <w:tcW w:w="4108" w:type="dxa"/>
            <w:vMerge/>
            <w:shd w:val="clear" w:color="auto" w:fill="FFFFFF"/>
            <w:noWrap/>
          </w:tcPr>
          <w:p w:rsidR="0096122F" w:rsidRPr="0096122F" w:rsidRDefault="0096122F" w:rsidP="0096122F">
            <w:pPr>
              <w:spacing w:line="276" w:lineRule="auto"/>
              <w:jc w:val="center"/>
              <w:rPr>
                <w:sz w:val="24"/>
                <w:szCs w:val="24"/>
              </w:rPr>
            </w:pPr>
          </w:p>
        </w:tc>
        <w:tc>
          <w:tcPr>
            <w:tcW w:w="976" w:type="dxa"/>
            <w:gridSpan w:val="3"/>
            <w:vMerge/>
            <w:shd w:val="clear" w:color="auto" w:fill="FFFFFF"/>
            <w:noWrap/>
          </w:tcPr>
          <w:p w:rsidR="0096122F" w:rsidRPr="0096122F" w:rsidRDefault="0096122F" w:rsidP="0096122F">
            <w:pPr>
              <w:spacing w:line="276" w:lineRule="auto"/>
              <w:jc w:val="center"/>
              <w:rPr>
                <w:sz w:val="24"/>
                <w:szCs w:val="24"/>
              </w:rPr>
            </w:pPr>
          </w:p>
        </w:tc>
        <w:tc>
          <w:tcPr>
            <w:tcW w:w="1103" w:type="dxa"/>
            <w:gridSpan w:val="2"/>
            <w:vMerge/>
            <w:shd w:val="clear" w:color="auto" w:fill="FFFFFF"/>
            <w:noWrap/>
          </w:tcPr>
          <w:p w:rsidR="0096122F" w:rsidRPr="0096122F" w:rsidRDefault="0096122F" w:rsidP="0096122F">
            <w:pPr>
              <w:spacing w:line="276" w:lineRule="auto"/>
              <w:jc w:val="center"/>
              <w:rPr>
                <w:sz w:val="24"/>
                <w:szCs w:val="24"/>
              </w:rPr>
            </w:pPr>
          </w:p>
        </w:tc>
        <w:tc>
          <w:tcPr>
            <w:tcW w:w="879" w:type="dxa"/>
            <w:vMerge/>
            <w:tcBorders>
              <w:right w:val="single" w:sz="4" w:space="0" w:color="auto"/>
            </w:tcBorders>
            <w:shd w:val="clear" w:color="auto" w:fill="FFFFFF"/>
            <w:noWrap/>
          </w:tcPr>
          <w:p w:rsidR="0096122F" w:rsidRPr="0096122F" w:rsidRDefault="0096122F" w:rsidP="0096122F">
            <w:pPr>
              <w:spacing w:line="276" w:lineRule="auto"/>
              <w:jc w:val="center"/>
              <w:rPr>
                <w:sz w:val="24"/>
                <w:szCs w:val="24"/>
              </w:rPr>
            </w:pPr>
          </w:p>
        </w:tc>
        <w:tc>
          <w:tcPr>
            <w:tcW w:w="1418" w:type="dxa"/>
            <w:gridSpan w:val="2"/>
            <w:vMerge/>
            <w:tcBorders>
              <w:left w:val="single" w:sz="4" w:space="0" w:color="auto"/>
              <w:right w:val="single" w:sz="4" w:space="0" w:color="auto"/>
            </w:tcBorders>
            <w:shd w:val="clear" w:color="auto" w:fill="FFFFFF"/>
          </w:tcPr>
          <w:p w:rsidR="0096122F" w:rsidRPr="0096122F" w:rsidRDefault="0096122F" w:rsidP="0096122F">
            <w:pPr>
              <w:spacing w:line="276" w:lineRule="auto"/>
              <w:jc w:val="center"/>
              <w:rPr>
                <w:sz w:val="24"/>
                <w:szCs w:val="24"/>
              </w:rPr>
            </w:pPr>
          </w:p>
        </w:tc>
        <w:tc>
          <w:tcPr>
            <w:tcW w:w="1462" w:type="dxa"/>
            <w:gridSpan w:val="2"/>
            <w:vMerge/>
            <w:tcBorders>
              <w:left w:val="single" w:sz="4" w:space="0" w:color="auto"/>
              <w:right w:val="single" w:sz="4" w:space="0" w:color="auto"/>
            </w:tcBorders>
            <w:shd w:val="clear" w:color="auto" w:fill="FFFFFF"/>
          </w:tcPr>
          <w:p w:rsidR="0096122F" w:rsidRPr="0096122F" w:rsidRDefault="0096122F" w:rsidP="0096122F">
            <w:pPr>
              <w:spacing w:line="276" w:lineRule="auto"/>
              <w:jc w:val="center"/>
              <w:rPr>
                <w:sz w:val="24"/>
                <w:szCs w:val="24"/>
              </w:rPr>
            </w:pPr>
          </w:p>
        </w:tc>
        <w:tc>
          <w:tcPr>
            <w:tcW w:w="1036" w:type="dxa"/>
            <w:vMerge/>
            <w:tcBorders>
              <w:left w:val="single" w:sz="4" w:space="0" w:color="auto"/>
            </w:tcBorders>
            <w:shd w:val="clear" w:color="auto" w:fill="FFFFFF"/>
            <w:noWrap/>
          </w:tcPr>
          <w:p w:rsidR="0096122F" w:rsidRPr="0096122F" w:rsidRDefault="0096122F" w:rsidP="0096122F">
            <w:pPr>
              <w:spacing w:line="276" w:lineRule="auto"/>
              <w:jc w:val="center"/>
              <w:rPr>
                <w:sz w:val="24"/>
                <w:szCs w:val="24"/>
              </w:rPr>
            </w:pPr>
          </w:p>
        </w:tc>
        <w:tc>
          <w:tcPr>
            <w:tcW w:w="1237" w:type="dxa"/>
            <w:shd w:val="clear" w:color="auto" w:fill="FFFFFF"/>
          </w:tcPr>
          <w:p w:rsidR="0096122F" w:rsidRPr="0096122F" w:rsidRDefault="0096122F" w:rsidP="0096122F">
            <w:pPr>
              <w:spacing w:line="276" w:lineRule="auto"/>
              <w:jc w:val="center"/>
              <w:rPr>
                <w:sz w:val="24"/>
                <w:szCs w:val="24"/>
              </w:rPr>
            </w:pPr>
            <w:r w:rsidRPr="0096122F">
              <w:rPr>
                <w:sz w:val="24"/>
                <w:szCs w:val="24"/>
              </w:rPr>
              <w:t>20561</w:t>
            </w:r>
          </w:p>
        </w:tc>
        <w:tc>
          <w:tcPr>
            <w:tcW w:w="1134" w:type="dxa"/>
            <w:vMerge/>
          </w:tcPr>
          <w:p w:rsidR="0096122F" w:rsidRPr="0096122F" w:rsidRDefault="0096122F" w:rsidP="0096122F">
            <w:pPr>
              <w:spacing w:line="276" w:lineRule="auto"/>
              <w:jc w:val="center"/>
              <w:rPr>
                <w:sz w:val="24"/>
                <w:szCs w:val="24"/>
              </w:rPr>
            </w:pPr>
          </w:p>
        </w:tc>
      </w:tr>
      <w:tr w:rsidR="0096122F" w:rsidRPr="0096122F" w:rsidTr="0096122F">
        <w:trPr>
          <w:trHeight w:val="720"/>
        </w:trPr>
        <w:tc>
          <w:tcPr>
            <w:tcW w:w="410" w:type="dxa"/>
            <w:vMerge/>
            <w:tcBorders>
              <w:left w:val="single" w:sz="4" w:space="0" w:color="auto"/>
              <w:right w:val="single" w:sz="4" w:space="0" w:color="auto"/>
            </w:tcBorders>
          </w:tcPr>
          <w:p w:rsidR="0096122F" w:rsidRPr="0096122F" w:rsidRDefault="0096122F" w:rsidP="0096122F">
            <w:pPr>
              <w:spacing w:line="276" w:lineRule="auto"/>
              <w:rPr>
                <w:sz w:val="24"/>
                <w:szCs w:val="24"/>
              </w:rPr>
            </w:pPr>
          </w:p>
        </w:tc>
        <w:tc>
          <w:tcPr>
            <w:tcW w:w="1539" w:type="dxa"/>
            <w:gridSpan w:val="2"/>
            <w:vMerge/>
            <w:tcBorders>
              <w:left w:val="single" w:sz="4" w:space="0" w:color="auto"/>
            </w:tcBorders>
            <w:noWrap/>
          </w:tcPr>
          <w:p w:rsidR="0096122F" w:rsidRPr="0096122F" w:rsidRDefault="0096122F" w:rsidP="0096122F">
            <w:pPr>
              <w:spacing w:line="276" w:lineRule="auto"/>
              <w:jc w:val="center"/>
              <w:rPr>
                <w:sz w:val="24"/>
                <w:szCs w:val="24"/>
              </w:rPr>
            </w:pPr>
          </w:p>
        </w:tc>
        <w:tc>
          <w:tcPr>
            <w:tcW w:w="1418" w:type="dxa"/>
            <w:vMerge/>
            <w:shd w:val="clear" w:color="auto" w:fill="FFFFFF"/>
            <w:noWrap/>
          </w:tcPr>
          <w:p w:rsidR="0096122F" w:rsidRPr="0096122F" w:rsidRDefault="0096122F" w:rsidP="0096122F">
            <w:pPr>
              <w:spacing w:line="276" w:lineRule="auto"/>
              <w:jc w:val="center"/>
              <w:rPr>
                <w:sz w:val="24"/>
                <w:szCs w:val="24"/>
              </w:rPr>
            </w:pPr>
          </w:p>
        </w:tc>
        <w:tc>
          <w:tcPr>
            <w:tcW w:w="1849" w:type="dxa"/>
            <w:vMerge/>
            <w:shd w:val="clear" w:color="auto" w:fill="FFFFFF"/>
            <w:noWrap/>
          </w:tcPr>
          <w:p w:rsidR="0096122F" w:rsidRPr="0096122F" w:rsidRDefault="0096122F" w:rsidP="0096122F">
            <w:pPr>
              <w:spacing w:line="276" w:lineRule="auto"/>
              <w:jc w:val="center"/>
              <w:rPr>
                <w:sz w:val="24"/>
                <w:szCs w:val="24"/>
              </w:rPr>
            </w:pPr>
          </w:p>
        </w:tc>
        <w:tc>
          <w:tcPr>
            <w:tcW w:w="1559" w:type="dxa"/>
            <w:vMerge/>
            <w:shd w:val="clear" w:color="auto" w:fill="FFFFFF"/>
            <w:noWrap/>
          </w:tcPr>
          <w:p w:rsidR="0096122F" w:rsidRPr="0096122F" w:rsidRDefault="0096122F" w:rsidP="0096122F">
            <w:pPr>
              <w:spacing w:line="276" w:lineRule="auto"/>
              <w:jc w:val="center"/>
              <w:rPr>
                <w:sz w:val="24"/>
                <w:szCs w:val="24"/>
              </w:rPr>
            </w:pPr>
          </w:p>
        </w:tc>
        <w:tc>
          <w:tcPr>
            <w:tcW w:w="851" w:type="dxa"/>
            <w:vMerge/>
            <w:shd w:val="clear" w:color="auto" w:fill="FFFFFF"/>
            <w:noWrap/>
          </w:tcPr>
          <w:p w:rsidR="0096122F" w:rsidRPr="0096122F" w:rsidRDefault="0096122F" w:rsidP="0096122F">
            <w:pPr>
              <w:spacing w:line="276" w:lineRule="auto"/>
              <w:jc w:val="center"/>
              <w:rPr>
                <w:sz w:val="24"/>
                <w:szCs w:val="24"/>
              </w:rPr>
            </w:pPr>
          </w:p>
        </w:tc>
        <w:tc>
          <w:tcPr>
            <w:tcW w:w="1276" w:type="dxa"/>
            <w:vMerge/>
            <w:shd w:val="clear" w:color="auto" w:fill="FFFFFF"/>
            <w:noWrap/>
          </w:tcPr>
          <w:p w:rsidR="0096122F" w:rsidRPr="0096122F" w:rsidRDefault="0096122F" w:rsidP="0096122F">
            <w:pPr>
              <w:spacing w:line="276" w:lineRule="auto"/>
              <w:jc w:val="center"/>
              <w:rPr>
                <w:sz w:val="24"/>
                <w:szCs w:val="24"/>
              </w:rPr>
            </w:pPr>
          </w:p>
        </w:tc>
        <w:tc>
          <w:tcPr>
            <w:tcW w:w="4108" w:type="dxa"/>
            <w:vMerge/>
            <w:shd w:val="clear" w:color="auto" w:fill="FFFFFF"/>
            <w:noWrap/>
          </w:tcPr>
          <w:p w:rsidR="0096122F" w:rsidRPr="0096122F" w:rsidRDefault="0096122F" w:rsidP="0096122F">
            <w:pPr>
              <w:spacing w:line="276" w:lineRule="auto"/>
              <w:jc w:val="center"/>
              <w:rPr>
                <w:sz w:val="24"/>
                <w:szCs w:val="24"/>
              </w:rPr>
            </w:pPr>
          </w:p>
        </w:tc>
        <w:tc>
          <w:tcPr>
            <w:tcW w:w="976" w:type="dxa"/>
            <w:gridSpan w:val="3"/>
            <w:vMerge/>
            <w:shd w:val="clear" w:color="auto" w:fill="FFFFFF"/>
            <w:noWrap/>
          </w:tcPr>
          <w:p w:rsidR="0096122F" w:rsidRPr="0096122F" w:rsidRDefault="0096122F" w:rsidP="0096122F">
            <w:pPr>
              <w:spacing w:line="276" w:lineRule="auto"/>
              <w:jc w:val="center"/>
              <w:rPr>
                <w:sz w:val="24"/>
                <w:szCs w:val="24"/>
              </w:rPr>
            </w:pPr>
          </w:p>
        </w:tc>
        <w:tc>
          <w:tcPr>
            <w:tcW w:w="1103" w:type="dxa"/>
            <w:gridSpan w:val="2"/>
            <w:vMerge/>
            <w:shd w:val="clear" w:color="auto" w:fill="FFFFFF"/>
            <w:noWrap/>
          </w:tcPr>
          <w:p w:rsidR="0096122F" w:rsidRPr="0096122F" w:rsidRDefault="0096122F" w:rsidP="0096122F">
            <w:pPr>
              <w:spacing w:line="276" w:lineRule="auto"/>
              <w:jc w:val="center"/>
              <w:rPr>
                <w:sz w:val="24"/>
                <w:szCs w:val="24"/>
              </w:rPr>
            </w:pPr>
          </w:p>
        </w:tc>
        <w:tc>
          <w:tcPr>
            <w:tcW w:w="879" w:type="dxa"/>
            <w:vMerge/>
            <w:tcBorders>
              <w:right w:val="single" w:sz="4" w:space="0" w:color="auto"/>
            </w:tcBorders>
            <w:shd w:val="clear" w:color="auto" w:fill="FFFFFF"/>
            <w:noWrap/>
          </w:tcPr>
          <w:p w:rsidR="0096122F" w:rsidRPr="0096122F" w:rsidRDefault="0096122F" w:rsidP="0096122F">
            <w:pPr>
              <w:spacing w:line="276" w:lineRule="auto"/>
              <w:jc w:val="center"/>
              <w:rPr>
                <w:sz w:val="24"/>
                <w:szCs w:val="24"/>
              </w:rPr>
            </w:pPr>
          </w:p>
        </w:tc>
        <w:tc>
          <w:tcPr>
            <w:tcW w:w="1418" w:type="dxa"/>
            <w:gridSpan w:val="2"/>
            <w:vMerge/>
            <w:tcBorders>
              <w:left w:val="single" w:sz="4" w:space="0" w:color="auto"/>
              <w:right w:val="single" w:sz="4" w:space="0" w:color="auto"/>
            </w:tcBorders>
            <w:shd w:val="clear" w:color="auto" w:fill="FFFFFF"/>
          </w:tcPr>
          <w:p w:rsidR="0096122F" w:rsidRPr="0096122F" w:rsidRDefault="0096122F" w:rsidP="0096122F">
            <w:pPr>
              <w:spacing w:line="276" w:lineRule="auto"/>
              <w:jc w:val="center"/>
              <w:rPr>
                <w:sz w:val="24"/>
                <w:szCs w:val="24"/>
              </w:rPr>
            </w:pPr>
          </w:p>
        </w:tc>
        <w:tc>
          <w:tcPr>
            <w:tcW w:w="1462" w:type="dxa"/>
            <w:gridSpan w:val="2"/>
            <w:vMerge/>
            <w:tcBorders>
              <w:left w:val="single" w:sz="4" w:space="0" w:color="auto"/>
              <w:right w:val="single" w:sz="4" w:space="0" w:color="auto"/>
            </w:tcBorders>
            <w:shd w:val="clear" w:color="auto" w:fill="FFFFFF"/>
          </w:tcPr>
          <w:p w:rsidR="0096122F" w:rsidRPr="0096122F" w:rsidRDefault="0096122F" w:rsidP="0096122F">
            <w:pPr>
              <w:spacing w:line="276" w:lineRule="auto"/>
              <w:jc w:val="center"/>
              <w:rPr>
                <w:sz w:val="24"/>
                <w:szCs w:val="24"/>
              </w:rPr>
            </w:pPr>
          </w:p>
        </w:tc>
        <w:tc>
          <w:tcPr>
            <w:tcW w:w="1036" w:type="dxa"/>
            <w:vMerge/>
            <w:tcBorders>
              <w:left w:val="single" w:sz="4" w:space="0" w:color="auto"/>
            </w:tcBorders>
            <w:shd w:val="clear" w:color="auto" w:fill="FFFFFF"/>
            <w:noWrap/>
          </w:tcPr>
          <w:p w:rsidR="0096122F" w:rsidRPr="0096122F" w:rsidRDefault="0096122F" w:rsidP="0096122F">
            <w:pPr>
              <w:spacing w:line="276" w:lineRule="auto"/>
              <w:jc w:val="center"/>
              <w:rPr>
                <w:sz w:val="24"/>
                <w:szCs w:val="24"/>
              </w:rPr>
            </w:pPr>
          </w:p>
        </w:tc>
        <w:tc>
          <w:tcPr>
            <w:tcW w:w="1237" w:type="dxa"/>
            <w:shd w:val="clear" w:color="auto" w:fill="FFFFFF"/>
          </w:tcPr>
          <w:p w:rsidR="0096122F" w:rsidRPr="0096122F" w:rsidRDefault="0096122F" w:rsidP="0096122F">
            <w:pPr>
              <w:spacing w:line="276" w:lineRule="auto"/>
              <w:jc w:val="center"/>
              <w:rPr>
                <w:sz w:val="24"/>
                <w:szCs w:val="24"/>
              </w:rPr>
            </w:pPr>
            <w:r w:rsidRPr="0096122F">
              <w:rPr>
                <w:sz w:val="24"/>
                <w:szCs w:val="24"/>
              </w:rPr>
              <w:t>40140</w:t>
            </w:r>
          </w:p>
        </w:tc>
        <w:tc>
          <w:tcPr>
            <w:tcW w:w="1134" w:type="dxa"/>
          </w:tcPr>
          <w:p w:rsidR="0096122F" w:rsidRPr="0096122F" w:rsidRDefault="0096122F" w:rsidP="0096122F">
            <w:pPr>
              <w:spacing w:line="276" w:lineRule="auto"/>
              <w:jc w:val="center"/>
              <w:rPr>
                <w:sz w:val="24"/>
                <w:szCs w:val="24"/>
              </w:rPr>
            </w:pPr>
            <w:r w:rsidRPr="0096122F">
              <w:rPr>
                <w:sz w:val="24"/>
                <w:szCs w:val="24"/>
              </w:rPr>
              <w:t>151</w:t>
            </w:r>
          </w:p>
          <w:p w:rsidR="0096122F" w:rsidRPr="0096122F" w:rsidRDefault="0096122F" w:rsidP="0096122F">
            <w:pPr>
              <w:spacing w:line="276" w:lineRule="auto"/>
              <w:jc w:val="center"/>
              <w:rPr>
                <w:sz w:val="24"/>
                <w:szCs w:val="24"/>
              </w:rPr>
            </w:pPr>
            <w:r w:rsidRPr="0096122F">
              <w:rPr>
                <w:sz w:val="24"/>
                <w:szCs w:val="24"/>
              </w:rPr>
              <w:t>161</w:t>
            </w:r>
          </w:p>
        </w:tc>
      </w:tr>
      <w:tr w:rsidR="0096122F" w:rsidRPr="0096122F" w:rsidTr="0096122F">
        <w:trPr>
          <w:trHeight w:val="333"/>
        </w:trPr>
        <w:tc>
          <w:tcPr>
            <w:tcW w:w="410" w:type="dxa"/>
            <w:vMerge w:val="restart"/>
          </w:tcPr>
          <w:p w:rsidR="0096122F" w:rsidRPr="0096122F" w:rsidRDefault="0096122F" w:rsidP="0096122F">
            <w:pPr>
              <w:spacing w:line="276" w:lineRule="auto"/>
              <w:jc w:val="center"/>
              <w:rPr>
                <w:b/>
                <w:sz w:val="24"/>
                <w:szCs w:val="24"/>
              </w:rPr>
            </w:pPr>
            <w:r w:rsidRPr="0096122F">
              <w:rPr>
                <w:b/>
                <w:sz w:val="24"/>
                <w:szCs w:val="24"/>
              </w:rPr>
              <w:t>5.</w:t>
            </w:r>
          </w:p>
        </w:tc>
        <w:tc>
          <w:tcPr>
            <w:tcW w:w="1539" w:type="dxa"/>
            <w:gridSpan w:val="2"/>
            <w:vMerge w:val="restart"/>
            <w:noWrap/>
            <w:hideMark/>
          </w:tcPr>
          <w:p w:rsidR="0096122F" w:rsidRPr="0096122F" w:rsidRDefault="0096122F" w:rsidP="0096122F">
            <w:pPr>
              <w:spacing w:line="276" w:lineRule="auto"/>
              <w:rPr>
                <w:sz w:val="24"/>
                <w:szCs w:val="24"/>
              </w:rPr>
            </w:pPr>
            <w:r w:rsidRPr="0096122F">
              <w:rPr>
                <w:sz w:val="24"/>
                <w:szCs w:val="24"/>
              </w:rPr>
              <w:t>ИТОГО</w:t>
            </w:r>
          </w:p>
        </w:tc>
        <w:tc>
          <w:tcPr>
            <w:tcW w:w="1418" w:type="dxa"/>
            <w:hideMark/>
          </w:tcPr>
          <w:p w:rsidR="0096122F" w:rsidRPr="0096122F" w:rsidRDefault="0096122F" w:rsidP="0096122F">
            <w:pPr>
              <w:spacing w:line="276" w:lineRule="auto"/>
              <w:jc w:val="center"/>
              <w:rPr>
                <w:sz w:val="24"/>
                <w:szCs w:val="24"/>
              </w:rPr>
            </w:pPr>
            <w:r w:rsidRPr="0096122F">
              <w:rPr>
                <w:sz w:val="24"/>
                <w:szCs w:val="24"/>
              </w:rPr>
              <w:t>120551000</w:t>
            </w:r>
          </w:p>
          <w:p w:rsidR="0096122F" w:rsidRPr="0096122F" w:rsidRDefault="0096122F" w:rsidP="0096122F">
            <w:pPr>
              <w:spacing w:line="276" w:lineRule="auto"/>
              <w:jc w:val="center"/>
              <w:rPr>
                <w:sz w:val="24"/>
                <w:szCs w:val="24"/>
              </w:rPr>
            </w:pPr>
            <w:r w:rsidRPr="0096122F">
              <w:rPr>
                <w:sz w:val="24"/>
                <w:szCs w:val="24"/>
              </w:rPr>
              <w:t>120561000</w:t>
            </w:r>
          </w:p>
        </w:tc>
        <w:tc>
          <w:tcPr>
            <w:tcW w:w="1849" w:type="dxa"/>
            <w:vMerge w:val="restart"/>
            <w:noWrap/>
            <w:hideMark/>
          </w:tcPr>
          <w:p w:rsidR="0096122F" w:rsidRPr="0096122F" w:rsidRDefault="0096122F" w:rsidP="0096122F">
            <w:pPr>
              <w:spacing w:line="276" w:lineRule="auto"/>
              <w:jc w:val="center"/>
              <w:rPr>
                <w:sz w:val="24"/>
                <w:szCs w:val="24"/>
              </w:rPr>
            </w:pPr>
            <w:r w:rsidRPr="0096122F">
              <w:rPr>
                <w:sz w:val="24"/>
                <w:szCs w:val="24"/>
              </w:rPr>
              <w:t>***</w:t>
            </w:r>
          </w:p>
        </w:tc>
        <w:tc>
          <w:tcPr>
            <w:tcW w:w="1559" w:type="dxa"/>
            <w:vMerge w:val="restart"/>
            <w:noWrap/>
            <w:hideMark/>
          </w:tcPr>
          <w:p w:rsidR="0096122F" w:rsidRPr="0096122F" w:rsidRDefault="0096122F" w:rsidP="0096122F">
            <w:pPr>
              <w:spacing w:line="276" w:lineRule="auto"/>
              <w:jc w:val="center"/>
              <w:rPr>
                <w:sz w:val="24"/>
                <w:szCs w:val="24"/>
              </w:rPr>
            </w:pPr>
            <w:r w:rsidRPr="0096122F">
              <w:rPr>
                <w:sz w:val="24"/>
                <w:szCs w:val="24"/>
              </w:rPr>
              <w:t>********</w:t>
            </w:r>
          </w:p>
        </w:tc>
        <w:tc>
          <w:tcPr>
            <w:tcW w:w="851" w:type="dxa"/>
            <w:vMerge w:val="restart"/>
            <w:noWrap/>
            <w:hideMark/>
          </w:tcPr>
          <w:p w:rsidR="0096122F" w:rsidRPr="0096122F" w:rsidRDefault="0096122F" w:rsidP="0096122F">
            <w:pPr>
              <w:spacing w:line="276" w:lineRule="auto"/>
              <w:jc w:val="center"/>
              <w:rPr>
                <w:sz w:val="24"/>
                <w:szCs w:val="24"/>
              </w:rPr>
            </w:pPr>
            <w:r w:rsidRPr="0096122F">
              <w:rPr>
                <w:sz w:val="24"/>
                <w:szCs w:val="24"/>
              </w:rPr>
              <w:t>**</w:t>
            </w:r>
          </w:p>
        </w:tc>
        <w:tc>
          <w:tcPr>
            <w:tcW w:w="1276" w:type="dxa"/>
            <w:vMerge w:val="restart"/>
            <w:noWrap/>
            <w:hideMark/>
          </w:tcPr>
          <w:p w:rsidR="0096122F" w:rsidRPr="0096122F" w:rsidRDefault="0096122F" w:rsidP="0096122F">
            <w:pPr>
              <w:spacing w:line="276" w:lineRule="auto"/>
              <w:jc w:val="center"/>
              <w:rPr>
                <w:sz w:val="24"/>
                <w:szCs w:val="24"/>
              </w:rPr>
            </w:pPr>
            <w:r w:rsidRPr="0096122F">
              <w:rPr>
                <w:sz w:val="24"/>
                <w:szCs w:val="24"/>
              </w:rPr>
              <w:t>***</w:t>
            </w:r>
          </w:p>
        </w:tc>
        <w:tc>
          <w:tcPr>
            <w:tcW w:w="4108" w:type="dxa"/>
            <w:vMerge w:val="restart"/>
            <w:noWrap/>
            <w:hideMark/>
          </w:tcPr>
          <w:p w:rsidR="0096122F" w:rsidRPr="0096122F" w:rsidRDefault="0096122F" w:rsidP="0096122F">
            <w:pPr>
              <w:spacing w:line="276" w:lineRule="auto"/>
              <w:jc w:val="center"/>
              <w:rPr>
                <w:sz w:val="24"/>
                <w:szCs w:val="24"/>
              </w:rPr>
            </w:pPr>
            <w:r w:rsidRPr="0096122F">
              <w:rPr>
                <w:sz w:val="24"/>
                <w:szCs w:val="24"/>
              </w:rPr>
              <w:t>*****************</w:t>
            </w:r>
          </w:p>
        </w:tc>
        <w:tc>
          <w:tcPr>
            <w:tcW w:w="976" w:type="dxa"/>
            <w:gridSpan w:val="3"/>
            <w:vMerge w:val="restart"/>
            <w:noWrap/>
            <w:hideMark/>
          </w:tcPr>
          <w:p w:rsidR="0096122F" w:rsidRPr="0096122F" w:rsidRDefault="0096122F" w:rsidP="0096122F">
            <w:pPr>
              <w:spacing w:line="276" w:lineRule="auto"/>
              <w:jc w:val="center"/>
              <w:rPr>
                <w:sz w:val="24"/>
                <w:szCs w:val="24"/>
              </w:rPr>
            </w:pPr>
            <w:r w:rsidRPr="0096122F">
              <w:rPr>
                <w:sz w:val="24"/>
                <w:szCs w:val="24"/>
              </w:rPr>
              <w:t>*</w:t>
            </w:r>
          </w:p>
        </w:tc>
        <w:tc>
          <w:tcPr>
            <w:tcW w:w="1103" w:type="dxa"/>
            <w:gridSpan w:val="2"/>
            <w:vMerge w:val="restart"/>
            <w:noWrap/>
            <w:hideMark/>
          </w:tcPr>
          <w:p w:rsidR="0096122F" w:rsidRPr="0096122F" w:rsidRDefault="0096122F" w:rsidP="0096122F">
            <w:pPr>
              <w:spacing w:line="276" w:lineRule="auto"/>
              <w:jc w:val="center"/>
              <w:rPr>
                <w:sz w:val="24"/>
                <w:szCs w:val="24"/>
              </w:rPr>
            </w:pPr>
            <w:r w:rsidRPr="0096122F">
              <w:rPr>
                <w:sz w:val="24"/>
                <w:szCs w:val="24"/>
              </w:rPr>
              <w:t>*****</w:t>
            </w:r>
          </w:p>
        </w:tc>
        <w:tc>
          <w:tcPr>
            <w:tcW w:w="879" w:type="dxa"/>
            <w:vMerge w:val="restart"/>
            <w:noWrap/>
            <w:hideMark/>
          </w:tcPr>
          <w:p w:rsidR="0096122F" w:rsidRPr="0096122F" w:rsidRDefault="0096122F" w:rsidP="0096122F">
            <w:pPr>
              <w:spacing w:line="276" w:lineRule="auto"/>
              <w:jc w:val="center"/>
              <w:rPr>
                <w:sz w:val="24"/>
                <w:szCs w:val="24"/>
              </w:rPr>
            </w:pPr>
            <w:r w:rsidRPr="0096122F">
              <w:rPr>
                <w:sz w:val="24"/>
                <w:szCs w:val="24"/>
              </w:rPr>
              <w:t>***</w:t>
            </w:r>
          </w:p>
        </w:tc>
        <w:tc>
          <w:tcPr>
            <w:tcW w:w="1418" w:type="dxa"/>
            <w:gridSpan w:val="2"/>
            <w:vMerge w:val="restart"/>
          </w:tcPr>
          <w:p w:rsidR="0096122F" w:rsidRPr="0096122F" w:rsidRDefault="0096122F" w:rsidP="0096122F">
            <w:pPr>
              <w:spacing w:line="276" w:lineRule="auto"/>
              <w:jc w:val="center"/>
              <w:rPr>
                <w:sz w:val="24"/>
                <w:szCs w:val="24"/>
              </w:rPr>
            </w:pPr>
            <w:r w:rsidRPr="0096122F">
              <w:rPr>
                <w:sz w:val="24"/>
                <w:szCs w:val="24"/>
              </w:rPr>
              <w:t>Значение</w:t>
            </w:r>
            <w:r w:rsidRPr="0096122F">
              <w:rPr>
                <w:sz w:val="24"/>
                <w:szCs w:val="24"/>
                <w:lang w:val="en-US"/>
              </w:rPr>
              <w:t xml:space="preserve"> </w:t>
            </w:r>
            <w:r w:rsidRPr="0096122F">
              <w:rPr>
                <w:sz w:val="24"/>
                <w:szCs w:val="24"/>
              </w:rPr>
              <w:t xml:space="preserve"> &gt; 0</w:t>
            </w:r>
          </w:p>
        </w:tc>
        <w:tc>
          <w:tcPr>
            <w:tcW w:w="1462" w:type="dxa"/>
            <w:gridSpan w:val="2"/>
          </w:tcPr>
          <w:p w:rsidR="0096122F" w:rsidRPr="0096122F" w:rsidRDefault="0096122F" w:rsidP="0096122F">
            <w:pPr>
              <w:spacing w:line="276" w:lineRule="auto"/>
              <w:jc w:val="center"/>
              <w:rPr>
                <w:sz w:val="24"/>
                <w:szCs w:val="24"/>
              </w:rPr>
            </w:pPr>
            <w:r w:rsidRPr="0096122F">
              <w:rPr>
                <w:sz w:val="24"/>
                <w:szCs w:val="24"/>
              </w:rPr>
              <w:t>Значение</w:t>
            </w:r>
            <w:r w:rsidRPr="0096122F">
              <w:rPr>
                <w:sz w:val="24"/>
                <w:szCs w:val="24"/>
                <w:lang w:val="en-US"/>
              </w:rPr>
              <w:t xml:space="preserve"> </w:t>
            </w:r>
            <w:r w:rsidRPr="0096122F">
              <w:rPr>
                <w:sz w:val="24"/>
                <w:szCs w:val="24"/>
              </w:rPr>
              <w:t>&gt; 0</w:t>
            </w:r>
          </w:p>
        </w:tc>
        <w:tc>
          <w:tcPr>
            <w:tcW w:w="1036" w:type="dxa"/>
            <w:vMerge w:val="restart"/>
            <w:noWrap/>
            <w:hideMark/>
          </w:tcPr>
          <w:p w:rsidR="0096122F" w:rsidRPr="0096122F" w:rsidRDefault="0096122F" w:rsidP="0096122F">
            <w:pPr>
              <w:spacing w:line="276" w:lineRule="auto"/>
              <w:jc w:val="center"/>
              <w:rPr>
                <w:sz w:val="24"/>
                <w:szCs w:val="24"/>
              </w:rPr>
            </w:pPr>
            <w:r w:rsidRPr="0096122F">
              <w:rPr>
                <w:sz w:val="24"/>
                <w:szCs w:val="24"/>
              </w:rPr>
              <w:t>*</w:t>
            </w:r>
          </w:p>
        </w:tc>
        <w:tc>
          <w:tcPr>
            <w:tcW w:w="1237" w:type="dxa"/>
            <w:vMerge w:val="restart"/>
            <w:noWrap/>
            <w:hideMark/>
          </w:tcPr>
          <w:p w:rsidR="0096122F" w:rsidRPr="0096122F" w:rsidRDefault="0096122F" w:rsidP="0096122F">
            <w:pPr>
              <w:spacing w:line="276" w:lineRule="auto"/>
              <w:jc w:val="center"/>
              <w:rPr>
                <w:sz w:val="24"/>
                <w:szCs w:val="24"/>
              </w:rPr>
            </w:pPr>
            <w:r w:rsidRPr="0096122F">
              <w:rPr>
                <w:sz w:val="24"/>
                <w:szCs w:val="24"/>
              </w:rPr>
              <w:t>*****</w:t>
            </w:r>
          </w:p>
        </w:tc>
        <w:tc>
          <w:tcPr>
            <w:tcW w:w="1134" w:type="dxa"/>
            <w:vMerge w:val="restart"/>
            <w:noWrap/>
            <w:hideMark/>
          </w:tcPr>
          <w:p w:rsidR="0096122F" w:rsidRPr="0096122F" w:rsidRDefault="0096122F" w:rsidP="0096122F">
            <w:pPr>
              <w:spacing w:line="276" w:lineRule="auto"/>
              <w:jc w:val="center"/>
              <w:rPr>
                <w:sz w:val="24"/>
                <w:szCs w:val="24"/>
              </w:rPr>
            </w:pPr>
            <w:r w:rsidRPr="0096122F">
              <w:rPr>
                <w:sz w:val="24"/>
                <w:szCs w:val="24"/>
              </w:rPr>
              <w:t>***</w:t>
            </w:r>
          </w:p>
        </w:tc>
      </w:tr>
      <w:tr w:rsidR="0096122F" w:rsidRPr="0096122F" w:rsidTr="0096122F">
        <w:trPr>
          <w:trHeight w:val="360"/>
        </w:trPr>
        <w:tc>
          <w:tcPr>
            <w:tcW w:w="410" w:type="dxa"/>
            <w:vMerge/>
          </w:tcPr>
          <w:p w:rsidR="0096122F" w:rsidRPr="0096122F" w:rsidRDefault="0096122F" w:rsidP="0096122F">
            <w:pPr>
              <w:spacing w:line="276" w:lineRule="auto"/>
              <w:jc w:val="center"/>
              <w:rPr>
                <w:b/>
                <w:sz w:val="24"/>
                <w:szCs w:val="24"/>
              </w:rPr>
            </w:pPr>
          </w:p>
        </w:tc>
        <w:tc>
          <w:tcPr>
            <w:tcW w:w="1539" w:type="dxa"/>
            <w:gridSpan w:val="2"/>
            <w:vMerge/>
            <w:noWrap/>
          </w:tcPr>
          <w:p w:rsidR="0096122F" w:rsidRPr="0096122F" w:rsidRDefault="0096122F" w:rsidP="0096122F">
            <w:pPr>
              <w:spacing w:line="276" w:lineRule="auto"/>
              <w:rPr>
                <w:sz w:val="24"/>
                <w:szCs w:val="24"/>
              </w:rPr>
            </w:pPr>
          </w:p>
        </w:tc>
        <w:tc>
          <w:tcPr>
            <w:tcW w:w="1418" w:type="dxa"/>
          </w:tcPr>
          <w:p w:rsidR="0096122F" w:rsidRPr="0096122F" w:rsidRDefault="0096122F" w:rsidP="0096122F">
            <w:pPr>
              <w:spacing w:line="276" w:lineRule="auto"/>
              <w:jc w:val="center"/>
              <w:rPr>
                <w:sz w:val="24"/>
                <w:szCs w:val="24"/>
              </w:rPr>
            </w:pPr>
            <w:r w:rsidRPr="0096122F">
              <w:rPr>
                <w:sz w:val="24"/>
                <w:szCs w:val="24"/>
              </w:rPr>
              <w:t>120651000</w:t>
            </w:r>
          </w:p>
          <w:p w:rsidR="0096122F" w:rsidRPr="0096122F" w:rsidRDefault="0096122F" w:rsidP="0096122F">
            <w:pPr>
              <w:spacing w:line="276" w:lineRule="auto"/>
              <w:jc w:val="center"/>
              <w:rPr>
                <w:sz w:val="24"/>
                <w:szCs w:val="24"/>
              </w:rPr>
            </w:pPr>
          </w:p>
        </w:tc>
        <w:tc>
          <w:tcPr>
            <w:tcW w:w="1849" w:type="dxa"/>
            <w:vMerge/>
            <w:noWrap/>
          </w:tcPr>
          <w:p w:rsidR="0096122F" w:rsidRPr="0096122F" w:rsidRDefault="0096122F" w:rsidP="0096122F">
            <w:pPr>
              <w:spacing w:line="276" w:lineRule="auto"/>
              <w:jc w:val="center"/>
              <w:rPr>
                <w:sz w:val="24"/>
                <w:szCs w:val="24"/>
              </w:rPr>
            </w:pPr>
          </w:p>
        </w:tc>
        <w:tc>
          <w:tcPr>
            <w:tcW w:w="1559" w:type="dxa"/>
            <w:vMerge/>
            <w:noWrap/>
          </w:tcPr>
          <w:p w:rsidR="0096122F" w:rsidRPr="0096122F" w:rsidRDefault="0096122F" w:rsidP="0096122F">
            <w:pPr>
              <w:spacing w:line="276" w:lineRule="auto"/>
              <w:jc w:val="center"/>
              <w:rPr>
                <w:sz w:val="24"/>
                <w:szCs w:val="24"/>
              </w:rPr>
            </w:pPr>
          </w:p>
        </w:tc>
        <w:tc>
          <w:tcPr>
            <w:tcW w:w="851" w:type="dxa"/>
            <w:vMerge/>
            <w:noWrap/>
          </w:tcPr>
          <w:p w:rsidR="0096122F" w:rsidRPr="0096122F" w:rsidRDefault="0096122F" w:rsidP="0096122F">
            <w:pPr>
              <w:spacing w:line="276" w:lineRule="auto"/>
              <w:jc w:val="center"/>
              <w:rPr>
                <w:sz w:val="24"/>
                <w:szCs w:val="24"/>
              </w:rPr>
            </w:pPr>
          </w:p>
        </w:tc>
        <w:tc>
          <w:tcPr>
            <w:tcW w:w="1276" w:type="dxa"/>
            <w:vMerge/>
            <w:noWrap/>
          </w:tcPr>
          <w:p w:rsidR="0096122F" w:rsidRPr="0096122F" w:rsidRDefault="0096122F" w:rsidP="0096122F">
            <w:pPr>
              <w:spacing w:line="276" w:lineRule="auto"/>
              <w:jc w:val="center"/>
              <w:rPr>
                <w:sz w:val="24"/>
                <w:szCs w:val="24"/>
              </w:rPr>
            </w:pPr>
          </w:p>
        </w:tc>
        <w:tc>
          <w:tcPr>
            <w:tcW w:w="4108" w:type="dxa"/>
            <w:vMerge/>
            <w:noWrap/>
          </w:tcPr>
          <w:p w:rsidR="0096122F" w:rsidRPr="0096122F" w:rsidRDefault="0096122F" w:rsidP="0096122F">
            <w:pPr>
              <w:spacing w:line="276" w:lineRule="auto"/>
              <w:jc w:val="center"/>
              <w:rPr>
                <w:sz w:val="24"/>
                <w:szCs w:val="24"/>
              </w:rPr>
            </w:pPr>
          </w:p>
        </w:tc>
        <w:tc>
          <w:tcPr>
            <w:tcW w:w="976" w:type="dxa"/>
            <w:gridSpan w:val="3"/>
            <w:vMerge/>
            <w:noWrap/>
          </w:tcPr>
          <w:p w:rsidR="0096122F" w:rsidRPr="0096122F" w:rsidRDefault="0096122F" w:rsidP="0096122F">
            <w:pPr>
              <w:spacing w:line="276" w:lineRule="auto"/>
              <w:jc w:val="center"/>
              <w:rPr>
                <w:sz w:val="24"/>
                <w:szCs w:val="24"/>
              </w:rPr>
            </w:pPr>
          </w:p>
        </w:tc>
        <w:tc>
          <w:tcPr>
            <w:tcW w:w="1103" w:type="dxa"/>
            <w:gridSpan w:val="2"/>
            <w:vMerge/>
            <w:noWrap/>
          </w:tcPr>
          <w:p w:rsidR="0096122F" w:rsidRPr="0096122F" w:rsidRDefault="0096122F" w:rsidP="0096122F">
            <w:pPr>
              <w:spacing w:line="276" w:lineRule="auto"/>
              <w:jc w:val="center"/>
              <w:rPr>
                <w:sz w:val="24"/>
                <w:szCs w:val="24"/>
              </w:rPr>
            </w:pPr>
          </w:p>
        </w:tc>
        <w:tc>
          <w:tcPr>
            <w:tcW w:w="879" w:type="dxa"/>
            <w:vMerge/>
            <w:noWrap/>
          </w:tcPr>
          <w:p w:rsidR="0096122F" w:rsidRPr="0096122F" w:rsidRDefault="0096122F" w:rsidP="0096122F">
            <w:pPr>
              <w:spacing w:line="276" w:lineRule="auto"/>
              <w:jc w:val="center"/>
              <w:rPr>
                <w:sz w:val="24"/>
                <w:szCs w:val="24"/>
              </w:rPr>
            </w:pPr>
          </w:p>
        </w:tc>
        <w:tc>
          <w:tcPr>
            <w:tcW w:w="1418" w:type="dxa"/>
            <w:gridSpan w:val="2"/>
            <w:vMerge/>
          </w:tcPr>
          <w:p w:rsidR="0096122F" w:rsidRPr="0096122F" w:rsidRDefault="0096122F" w:rsidP="0096122F">
            <w:pPr>
              <w:spacing w:line="276" w:lineRule="auto"/>
              <w:rPr>
                <w:sz w:val="24"/>
                <w:szCs w:val="24"/>
              </w:rPr>
            </w:pPr>
          </w:p>
        </w:tc>
        <w:tc>
          <w:tcPr>
            <w:tcW w:w="1462" w:type="dxa"/>
            <w:gridSpan w:val="2"/>
            <w:vMerge w:val="restart"/>
          </w:tcPr>
          <w:p w:rsidR="0096122F" w:rsidRPr="0096122F" w:rsidRDefault="0096122F" w:rsidP="0096122F">
            <w:pPr>
              <w:spacing w:line="276" w:lineRule="auto"/>
              <w:jc w:val="center"/>
              <w:rPr>
                <w:sz w:val="24"/>
                <w:szCs w:val="24"/>
              </w:rPr>
            </w:pPr>
            <w:r w:rsidRPr="0096122F">
              <w:rPr>
                <w:sz w:val="24"/>
                <w:szCs w:val="24"/>
              </w:rPr>
              <w:t>0</w:t>
            </w:r>
          </w:p>
        </w:tc>
        <w:tc>
          <w:tcPr>
            <w:tcW w:w="1036" w:type="dxa"/>
            <w:vMerge/>
            <w:noWrap/>
          </w:tcPr>
          <w:p w:rsidR="0096122F" w:rsidRPr="0096122F" w:rsidRDefault="0096122F" w:rsidP="0096122F">
            <w:pPr>
              <w:spacing w:line="276" w:lineRule="auto"/>
              <w:jc w:val="center"/>
              <w:rPr>
                <w:sz w:val="24"/>
                <w:szCs w:val="24"/>
              </w:rPr>
            </w:pPr>
          </w:p>
        </w:tc>
        <w:tc>
          <w:tcPr>
            <w:tcW w:w="1237" w:type="dxa"/>
            <w:vMerge/>
            <w:noWrap/>
          </w:tcPr>
          <w:p w:rsidR="0096122F" w:rsidRPr="0096122F" w:rsidRDefault="0096122F" w:rsidP="0096122F">
            <w:pPr>
              <w:spacing w:line="276" w:lineRule="auto"/>
              <w:jc w:val="center"/>
              <w:rPr>
                <w:sz w:val="24"/>
                <w:szCs w:val="24"/>
              </w:rPr>
            </w:pPr>
          </w:p>
        </w:tc>
        <w:tc>
          <w:tcPr>
            <w:tcW w:w="1134" w:type="dxa"/>
            <w:vMerge/>
            <w:noWrap/>
          </w:tcPr>
          <w:p w:rsidR="0096122F" w:rsidRPr="0096122F" w:rsidRDefault="0096122F" w:rsidP="0096122F">
            <w:pPr>
              <w:spacing w:line="276" w:lineRule="auto"/>
              <w:jc w:val="center"/>
              <w:rPr>
                <w:sz w:val="24"/>
                <w:szCs w:val="24"/>
              </w:rPr>
            </w:pPr>
          </w:p>
        </w:tc>
      </w:tr>
      <w:tr w:rsidR="0096122F" w:rsidRPr="0096122F" w:rsidTr="0096122F">
        <w:trPr>
          <w:trHeight w:val="360"/>
        </w:trPr>
        <w:tc>
          <w:tcPr>
            <w:tcW w:w="410" w:type="dxa"/>
            <w:vMerge/>
          </w:tcPr>
          <w:p w:rsidR="0096122F" w:rsidRPr="0096122F" w:rsidRDefault="0096122F" w:rsidP="0096122F">
            <w:pPr>
              <w:spacing w:line="276" w:lineRule="auto"/>
              <w:jc w:val="center"/>
              <w:rPr>
                <w:b/>
                <w:sz w:val="24"/>
                <w:szCs w:val="24"/>
              </w:rPr>
            </w:pPr>
          </w:p>
        </w:tc>
        <w:tc>
          <w:tcPr>
            <w:tcW w:w="1539" w:type="dxa"/>
            <w:gridSpan w:val="2"/>
            <w:vMerge/>
            <w:noWrap/>
          </w:tcPr>
          <w:p w:rsidR="0096122F" w:rsidRPr="0096122F" w:rsidRDefault="0096122F" w:rsidP="0096122F">
            <w:pPr>
              <w:spacing w:line="276" w:lineRule="auto"/>
              <w:rPr>
                <w:sz w:val="24"/>
                <w:szCs w:val="24"/>
              </w:rPr>
            </w:pPr>
          </w:p>
        </w:tc>
        <w:tc>
          <w:tcPr>
            <w:tcW w:w="1418" w:type="dxa"/>
          </w:tcPr>
          <w:p w:rsidR="0096122F" w:rsidRPr="0096122F" w:rsidRDefault="0096122F" w:rsidP="0096122F">
            <w:pPr>
              <w:spacing w:line="276" w:lineRule="auto"/>
              <w:jc w:val="center"/>
              <w:rPr>
                <w:sz w:val="24"/>
                <w:szCs w:val="24"/>
              </w:rPr>
            </w:pPr>
            <w:r w:rsidRPr="0096122F">
              <w:rPr>
                <w:sz w:val="24"/>
                <w:szCs w:val="24"/>
              </w:rPr>
              <w:t>120711000</w:t>
            </w:r>
          </w:p>
          <w:p w:rsidR="0096122F" w:rsidRPr="0096122F" w:rsidRDefault="0096122F" w:rsidP="0096122F">
            <w:pPr>
              <w:spacing w:line="276" w:lineRule="auto"/>
              <w:jc w:val="center"/>
              <w:rPr>
                <w:sz w:val="24"/>
                <w:szCs w:val="24"/>
              </w:rPr>
            </w:pPr>
            <w:r w:rsidRPr="0096122F">
              <w:rPr>
                <w:sz w:val="24"/>
                <w:szCs w:val="24"/>
              </w:rPr>
              <w:t>120721000</w:t>
            </w:r>
          </w:p>
          <w:p w:rsidR="0096122F" w:rsidRPr="0096122F" w:rsidRDefault="0096122F" w:rsidP="0096122F">
            <w:pPr>
              <w:spacing w:line="276" w:lineRule="auto"/>
              <w:jc w:val="center"/>
              <w:rPr>
                <w:sz w:val="24"/>
                <w:szCs w:val="24"/>
              </w:rPr>
            </w:pPr>
            <w:r w:rsidRPr="0096122F">
              <w:rPr>
                <w:sz w:val="24"/>
                <w:szCs w:val="24"/>
              </w:rPr>
              <w:t>120731000</w:t>
            </w:r>
          </w:p>
        </w:tc>
        <w:tc>
          <w:tcPr>
            <w:tcW w:w="1849" w:type="dxa"/>
            <w:vMerge/>
            <w:noWrap/>
          </w:tcPr>
          <w:p w:rsidR="0096122F" w:rsidRPr="0096122F" w:rsidRDefault="0096122F" w:rsidP="0096122F">
            <w:pPr>
              <w:spacing w:line="276" w:lineRule="auto"/>
              <w:jc w:val="center"/>
              <w:rPr>
                <w:sz w:val="24"/>
                <w:szCs w:val="24"/>
              </w:rPr>
            </w:pPr>
          </w:p>
        </w:tc>
        <w:tc>
          <w:tcPr>
            <w:tcW w:w="1559" w:type="dxa"/>
            <w:vMerge/>
            <w:noWrap/>
          </w:tcPr>
          <w:p w:rsidR="0096122F" w:rsidRPr="0096122F" w:rsidRDefault="0096122F" w:rsidP="0096122F">
            <w:pPr>
              <w:spacing w:line="276" w:lineRule="auto"/>
              <w:jc w:val="center"/>
              <w:rPr>
                <w:sz w:val="24"/>
                <w:szCs w:val="24"/>
              </w:rPr>
            </w:pPr>
          </w:p>
        </w:tc>
        <w:tc>
          <w:tcPr>
            <w:tcW w:w="851" w:type="dxa"/>
            <w:vMerge/>
            <w:noWrap/>
          </w:tcPr>
          <w:p w:rsidR="0096122F" w:rsidRPr="0096122F" w:rsidRDefault="0096122F" w:rsidP="0096122F">
            <w:pPr>
              <w:spacing w:line="276" w:lineRule="auto"/>
              <w:jc w:val="center"/>
              <w:rPr>
                <w:sz w:val="24"/>
                <w:szCs w:val="24"/>
              </w:rPr>
            </w:pPr>
          </w:p>
        </w:tc>
        <w:tc>
          <w:tcPr>
            <w:tcW w:w="1276" w:type="dxa"/>
            <w:vMerge/>
            <w:noWrap/>
          </w:tcPr>
          <w:p w:rsidR="0096122F" w:rsidRPr="0096122F" w:rsidRDefault="0096122F" w:rsidP="0096122F">
            <w:pPr>
              <w:spacing w:line="276" w:lineRule="auto"/>
              <w:jc w:val="center"/>
              <w:rPr>
                <w:sz w:val="24"/>
                <w:szCs w:val="24"/>
              </w:rPr>
            </w:pPr>
          </w:p>
        </w:tc>
        <w:tc>
          <w:tcPr>
            <w:tcW w:w="4108" w:type="dxa"/>
            <w:vMerge/>
            <w:noWrap/>
          </w:tcPr>
          <w:p w:rsidR="0096122F" w:rsidRPr="0096122F" w:rsidRDefault="0096122F" w:rsidP="0096122F">
            <w:pPr>
              <w:spacing w:line="276" w:lineRule="auto"/>
              <w:jc w:val="center"/>
              <w:rPr>
                <w:sz w:val="24"/>
                <w:szCs w:val="24"/>
              </w:rPr>
            </w:pPr>
          </w:p>
        </w:tc>
        <w:tc>
          <w:tcPr>
            <w:tcW w:w="976" w:type="dxa"/>
            <w:gridSpan w:val="3"/>
            <w:vMerge/>
            <w:noWrap/>
          </w:tcPr>
          <w:p w:rsidR="0096122F" w:rsidRPr="0096122F" w:rsidRDefault="0096122F" w:rsidP="0096122F">
            <w:pPr>
              <w:spacing w:line="276" w:lineRule="auto"/>
              <w:jc w:val="center"/>
              <w:rPr>
                <w:sz w:val="24"/>
                <w:szCs w:val="24"/>
              </w:rPr>
            </w:pPr>
          </w:p>
        </w:tc>
        <w:tc>
          <w:tcPr>
            <w:tcW w:w="1103" w:type="dxa"/>
            <w:gridSpan w:val="2"/>
            <w:vMerge/>
            <w:noWrap/>
          </w:tcPr>
          <w:p w:rsidR="0096122F" w:rsidRPr="0096122F" w:rsidRDefault="0096122F" w:rsidP="0096122F">
            <w:pPr>
              <w:spacing w:line="276" w:lineRule="auto"/>
              <w:jc w:val="center"/>
              <w:rPr>
                <w:sz w:val="24"/>
                <w:szCs w:val="24"/>
              </w:rPr>
            </w:pPr>
          </w:p>
        </w:tc>
        <w:tc>
          <w:tcPr>
            <w:tcW w:w="879" w:type="dxa"/>
            <w:vMerge/>
            <w:noWrap/>
          </w:tcPr>
          <w:p w:rsidR="0096122F" w:rsidRPr="0096122F" w:rsidRDefault="0096122F" w:rsidP="0096122F">
            <w:pPr>
              <w:spacing w:line="276" w:lineRule="auto"/>
              <w:jc w:val="center"/>
              <w:rPr>
                <w:sz w:val="24"/>
                <w:szCs w:val="24"/>
              </w:rPr>
            </w:pPr>
          </w:p>
        </w:tc>
        <w:tc>
          <w:tcPr>
            <w:tcW w:w="1418" w:type="dxa"/>
            <w:gridSpan w:val="2"/>
          </w:tcPr>
          <w:p w:rsidR="0096122F" w:rsidRPr="0096122F" w:rsidRDefault="0096122F" w:rsidP="0096122F">
            <w:pPr>
              <w:spacing w:line="276" w:lineRule="auto"/>
              <w:jc w:val="center"/>
              <w:rPr>
                <w:sz w:val="24"/>
                <w:szCs w:val="24"/>
              </w:rPr>
            </w:pPr>
            <w:r w:rsidRPr="0096122F">
              <w:rPr>
                <w:sz w:val="24"/>
                <w:szCs w:val="24"/>
              </w:rPr>
              <w:t>Значение  &lt;, &gt; 0</w:t>
            </w:r>
          </w:p>
        </w:tc>
        <w:tc>
          <w:tcPr>
            <w:tcW w:w="1462" w:type="dxa"/>
            <w:gridSpan w:val="2"/>
            <w:vMerge/>
          </w:tcPr>
          <w:p w:rsidR="0096122F" w:rsidRPr="0096122F" w:rsidRDefault="0096122F" w:rsidP="0096122F">
            <w:pPr>
              <w:spacing w:line="276" w:lineRule="auto"/>
              <w:jc w:val="center"/>
              <w:rPr>
                <w:sz w:val="24"/>
                <w:szCs w:val="24"/>
              </w:rPr>
            </w:pPr>
          </w:p>
        </w:tc>
        <w:tc>
          <w:tcPr>
            <w:tcW w:w="1036" w:type="dxa"/>
            <w:vMerge/>
            <w:noWrap/>
          </w:tcPr>
          <w:p w:rsidR="0096122F" w:rsidRPr="0096122F" w:rsidRDefault="0096122F" w:rsidP="0096122F">
            <w:pPr>
              <w:spacing w:line="276" w:lineRule="auto"/>
              <w:jc w:val="center"/>
              <w:rPr>
                <w:sz w:val="24"/>
                <w:szCs w:val="24"/>
              </w:rPr>
            </w:pPr>
          </w:p>
        </w:tc>
        <w:tc>
          <w:tcPr>
            <w:tcW w:w="1237" w:type="dxa"/>
            <w:vMerge/>
            <w:noWrap/>
          </w:tcPr>
          <w:p w:rsidR="0096122F" w:rsidRPr="0096122F" w:rsidRDefault="0096122F" w:rsidP="0096122F">
            <w:pPr>
              <w:spacing w:line="276" w:lineRule="auto"/>
              <w:jc w:val="center"/>
              <w:rPr>
                <w:sz w:val="24"/>
                <w:szCs w:val="24"/>
              </w:rPr>
            </w:pPr>
          </w:p>
        </w:tc>
        <w:tc>
          <w:tcPr>
            <w:tcW w:w="1134" w:type="dxa"/>
            <w:vMerge/>
            <w:noWrap/>
          </w:tcPr>
          <w:p w:rsidR="0096122F" w:rsidRPr="0096122F" w:rsidRDefault="0096122F" w:rsidP="0096122F">
            <w:pPr>
              <w:spacing w:line="276" w:lineRule="auto"/>
              <w:jc w:val="center"/>
              <w:rPr>
                <w:sz w:val="24"/>
                <w:szCs w:val="24"/>
              </w:rPr>
            </w:pPr>
          </w:p>
        </w:tc>
      </w:tr>
      <w:tr w:rsidR="0096122F" w:rsidRPr="0096122F" w:rsidTr="0096122F">
        <w:trPr>
          <w:trHeight w:val="276"/>
        </w:trPr>
        <w:tc>
          <w:tcPr>
            <w:tcW w:w="410" w:type="dxa"/>
            <w:vMerge/>
          </w:tcPr>
          <w:p w:rsidR="0096122F" w:rsidRPr="0096122F" w:rsidRDefault="0096122F" w:rsidP="0096122F">
            <w:pPr>
              <w:suppressAutoHyphens w:val="0"/>
              <w:rPr>
                <w:sz w:val="24"/>
                <w:szCs w:val="24"/>
              </w:rPr>
            </w:pPr>
          </w:p>
        </w:tc>
        <w:tc>
          <w:tcPr>
            <w:tcW w:w="1539" w:type="dxa"/>
            <w:gridSpan w:val="2"/>
            <w:vMerge/>
            <w:vAlign w:val="center"/>
            <w:hideMark/>
          </w:tcPr>
          <w:p w:rsidR="0096122F" w:rsidRPr="0096122F" w:rsidRDefault="0096122F" w:rsidP="0096122F">
            <w:pPr>
              <w:suppressAutoHyphens w:val="0"/>
              <w:rPr>
                <w:sz w:val="24"/>
                <w:szCs w:val="24"/>
              </w:rPr>
            </w:pPr>
          </w:p>
        </w:tc>
        <w:tc>
          <w:tcPr>
            <w:tcW w:w="1418" w:type="dxa"/>
            <w:hideMark/>
          </w:tcPr>
          <w:p w:rsidR="0096122F" w:rsidRPr="0096122F" w:rsidRDefault="0096122F" w:rsidP="0096122F">
            <w:pPr>
              <w:spacing w:line="276" w:lineRule="auto"/>
              <w:jc w:val="center"/>
              <w:rPr>
                <w:sz w:val="24"/>
                <w:szCs w:val="24"/>
              </w:rPr>
            </w:pPr>
            <w:r w:rsidRPr="0096122F">
              <w:rPr>
                <w:sz w:val="24"/>
                <w:szCs w:val="24"/>
              </w:rPr>
              <w:t>130251000</w:t>
            </w:r>
          </w:p>
          <w:p w:rsidR="0096122F" w:rsidRPr="0096122F" w:rsidRDefault="0096122F" w:rsidP="0096122F">
            <w:pPr>
              <w:spacing w:line="276" w:lineRule="auto"/>
              <w:jc w:val="center"/>
              <w:rPr>
                <w:sz w:val="24"/>
                <w:szCs w:val="24"/>
              </w:rPr>
            </w:pPr>
            <w:r w:rsidRPr="0096122F">
              <w:rPr>
                <w:sz w:val="24"/>
                <w:szCs w:val="24"/>
              </w:rPr>
              <w:t>130305000</w:t>
            </w:r>
          </w:p>
          <w:p w:rsidR="0096122F" w:rsidRPr="0096122F" w:rsidRDefault="0096122F" w:rsidP="0096122F">
            <w:pPr>
              <w:spacing w:line="276" w:lineRule="auto"/>
              <w:jc w:val="center"/>
              <w:rPr>
                <w:sz w:val="24"/>
                <w:szCs w:val="24"/>
              </w:rPr>
            </w:pPr>
            <w:r w:rsidRPr="0096122F">
              <w:rPr>
                <w:sz w:val="24"/>
                <w:szCs w:val="24"/>
              </w:rPr>
              <w:t>140140151</w:t>
            </w:r>
          </w:p>
          <w:p w:rsidR="0096122F" w:rsidRPr="0096122F" w:rsidRDefault="0096122F" w:rsidP="0096122F">
            <w:pPr>
              <w:spacing w:line="276" w:lineRule="auto"/>
              <w:jc w:val="center"/>
              <w:rPr>
                <w:sz w:val="24"/>
                <w:szCs w:val="24"/>
              </w:rPr>
            </w:pPr>
            <w:r w:rsidRPr="0096122F">
              <w:rPr>
                <w:sz w:val="24"/>
                <w:szCs w:val="24"/>
              </w:rPr>
              <w:t>140140161</w:t>
            </w:r>
          </w:p>
        </w:tc>
        <w:tc>
          <w:tcPr>
            <w:tcW w:w="1849" w:type="dxa"/>
            <w:vMerge/>
            <w:vAlign w:val="center"/>
            <w:hideMark/>
          </w:tcPr>
          <w:p w:rsidR="0096122F" w:rsidRPr="0096122F" w:rsidRDefault="0096122F" w:rsidP="0096122F">
            <w:pPr>
              <w:suppressAutoHyphens w:val="0"/>
              <w:rPr>
                <w:sz w:val="24"/>
                <w:szCs w:val="24"/>
              </w:rPr>
            </w:pPr>
          </w:p>
        </w:tc>
        <w:tc>
          <w:tcPr>
            <w:tcW w:w="1559" w:type="dxa"/>
            <w:vMerge/>
            <w:vAlign w:val="center"/>
            <w:hideMark/>
          </w:tcPr>
          <w:p w:rsidR="0096122F" w:rsidRPr="0096122F" w:rsidRDefault="0096122F" w:rsidP="0096122F">
            <w:pPr>
              <w:suppressAutoHyphens w:val="0"/>
              <w:rPr>
                <w:sz w:val="24"/>
                <w:szCs w:val="24"/>
              </w:rPr>
            </w:pPr>
          </w:p>
        </w:tc>
        <w:tc>
          <w:tcPr>
            <w:tcW w:w="851" w:type="dxa"/>
            <w:vMerge/>
            <w:vAlign w:val="center"/>
            <w:hideMark/>
          </w:tcPr>
          <w:p w:rsidR="0096122F" w:rsidRPr="0096122F" w:rsidRDefault="0096122F" w:rsidP="0096122F">
            <w:pPr>
              <w:suppressAutoHyphens w:val="0"/>
              <w:rPr>
                <w:sz w:val="24"/>
                <w:szCs w:val="24"/>
              </w:rPr>
            </w:pPr>
          </w:p>
        </w:tc>
        <w:tc>
          <w:tcPr>
            <w:tcW w:w="1276" w:type="dxa"/>
            <w:vMerge/>
            <w:vAlign w:val="center"/>
            <w:hideMark/>
          </w:tcPr>
          <w:p w:rsidR="0096122F" w:rsidRPr="0096122F" w:rsidRDefault="0096122F" w:rsidP="0096122F">
            <w:pPr>
              <w:suppressAutoHyphens w:val="0"/>
              <w:rPr>
                <w:sz w:val="24"/>
                <w:szCs w:val="24"/>
              </w:rPr>
            </w:pPr>
          </w:p>
        </w:tc>
        <w:tc>
          <w:tcPr>
            <w:tcW w:w="4108" w:type="dxa"/>
            <w:vMerge/>
            <w:vAlign w:val="center"/>
            <w:hideMark/>
          </w:tcPr>
          <w:p w:rsidR="0096122F" w:rsidRPr="0096122F" w:rsidRDefault="0096122F" w:rsidP="0096122F">
            <w:pPr>
              <w:suppressAutoHyphens w:val="0"/>
              <w:rPr>
                <w:sz w:val="24"/>
                <w:szCs w:val="24"/>
              </w:rPr>
            </w:pPr>
          </w:p>
        </w:tc>
        <w:tc>
          <w:tcPr>
            <w:tcW w:w="976" w:type="dxa"/>
            <w:gridSpan w:val="3"/>
            <w:vMerge/>
            <w:vAlign w:val="center"/>
            <w:hideMark/>
          </w:tcPr>
          <w:p w:rsidR="0096122F" w:rsidRPr="0096122F" w:rsidRDefault="0096122F" w:rsidP="0096122F">
            <w:pPr>
              <w:suppressAutoHyphens w:val="0"/>
              <w:rPr>
                <w:sz w:val="24"/>
                <w:szCs w:val="24"/>
              </w:rPr>
            </w:pPr>
          </w:p>
        </w:tc>
        <w:tc>
          <w:tcPr>
            <w:tcW w:w="1103" w:type="dxa"/>
            <w:gridSpan w:val="2"/>
            <w:vMerge/>
            <w:vAlign w:val="center"/>
            <w:hideMark/>
          </w:tcPr>
          <w:p w:rsidR="0096122F" w:rsidRPr="0096122F" w:rsidRDefault="0096122F" w:rsidP="0096122F">
            <w:pPr>
              <w:suppressAutoHyphens w:val="0"/>
              <w:rPr>
                <w:sz w:val="24"/>
                <w:szCs w:val="24"/>
              </w:rPr>
            </w:pPr>
          </w:p>
        </w:tc>
        <w:tc>
          <w:tcPr>
            <w:tcW w:w="879" w:type="dxa"/>
            <w:vMerge/>
            <w:vAlign w:val="center"/>
            <w:hideMark/>
          </w:tcPr>
          <w:p w:rsidR="0096122F" w:rsidRPr="0096122F" w:rsidRDefault="0096122F" w:rsidP="0096122F">
            <w:pPr>
              <w:suppressAutoHyphens w:val="0"/>
              <w:rPr>
                <w:sz w:val="24"/>
                <w:szCs w:val="24"/>
              </w:rPr>
            </w:pPr>
          </w:p>
        </w:tc>
        <w:tc>
          <w:tcPr>
            <w:tcW w:w="1418" w:type="dxa"/>
            <w:gridSpan w:val="2"/>
          </w:tcPr>
          <w:p w:rsidR="0096122F" w:rsidRPr="0096122F" w:rsidRDefault="0096122F" w:rsidP="0096122F">
            <w:pPr>
              <w:suppressAutoHyphens w:val="0"/>
              <w:jc w:val="center"/>
              <w:rPr>
                <w:sz w:val="24"/>
                <w:szCs w:val="24"/>
              </w:rPr>
            </w:pPr>
            <w:r w:rsidRPr="0096122F">
              <w:rPr>
                <w:sz w:val="24"/>
                <w:szCs w:val="24"/>
              </w:rPr>
              <w:t>0</w:t>
            </w:r>
          </w:p>
        </w:tc>
        <w:tc>
          <w:tcPr>
            <w:tcW w:w="1462" w:type="dxa"/>
            <w:gridSpan w:val="2"/>
          </w:tcPr>
          <w:p w:rsidR="0096122F" w:rsidRPr="0096122F" w:rsidRDefault="0096122F" w:rsidP="0096122F">
            <w:pPr>
              <w:spacing w:line="276" w:lineRule="auto"/>
              <w:jc w:val="center"/>
              <w:rPr>
                <w:sz w:val="24"/>
                <w:szCs w:val="24"/>
              </w:rPr>
            </w:pPr>
            <w:r w:rsidRPr="0096122F">
              <w:rPr>
                <w:sz w:val="24"/>
                <w:szCs w:val="24"/>
              </w:rPr>
              <w:t>Значение</w:t>
            </w:r>
            <w:r w:rsidRPr="0096122F">
              <w:rPr>
                <w:sz w:val="24"/>
                <w:szCs w:val="24"/>
                <w:lang w:val="en-US"/>
              </w:rPr>
              <w:t xml:space="preserve"> </w:t>
            </w:r>
            <w:r w:rsidRPr="0096122F">
              <w:rPr>
                <w:sz w:val="24"/>
                <w:szCs w:val="24"/>
              </w:rPr>
              <w:t xml:space="preserve"> &gt; 0</w:t>
            </w:r>
          </w:p>
        </w:tc>
        <w:tc>
          <w:tcPr>
            <w:tcW w:w="1036" w:type="dxa"/>
            <w:vMerge/>
            <w:vAlign w:val="center"/>
            <w:hideMark/>
          </w:tcPr>
          <w:p w:rsidR="0096122F" w:rsidRPr="0096122F" w:rsidRDefault="0096122F" w:rsidP="0096122F">
            <w:pPr>
              <w:suppressAutoHyphens w:val="0"/>
              <w:rPr>
                <w:sz w:val="24"/>
                <w:szCs w:val="24"/>
              </w:rPr>
            </w:pPr>
          </w:p>
        </w:tc>
        <w:tc>
          <w:tcPr>
            <w:tcW w:w="1237" w:type="dxa"/>
            <w:vMerge/>
            <w:vAlign w:val="center"/>
            <w:hideMark/>
          </w:tcPr>
          <w:p w:rsidR="0096122F" w:rsidRPr="0096122F" w:rsidRDefault="0096122F" w:rsidP="0096122F">
            <w:pPr>
              <w:suppressAutoHyphens w:val="0"/>
              <w:rPr>
                <w:sz w:val="24"/>
                <w:szCs w:val="24"/>
              </w:rPr>
            </w:pPr>
          </w:p>
        </w:tc>
        <w:tc>
          <w:tcPr>
            <w:tcW w:w="1134" w:type="dxa"/>
            <w:vMerge/>
            <w:vAlign w:val="center"/>
            <w:hideMark/>
          </w:tcPr>
          <w:p w:rsidR="0096122F" w:rsidRPr="0096122F" w:rsidRDefault="0096122F" w:rsidP="0096122F">
            <w:pPr>
              <w:suppressAutoHyphens w:val="0"/>
              <w:rPr>
                <w:sz w:val="24"/>
                <w:szCs w:val="24"/>
              </w:rPr>
            </w:pPr>
          </w:p>
        </w:tc>
      </w:tr>
      <w:tr w:rsidR="0096122F" w:rsidRPr="0096122F" w:rsidTr="0096122F">
        <w:trPr>
          <w:trHeight w:val="731"/>
        </w:trPr>
        <w:tc>
          <w:tcPr>
            <w:tcW w:w="410" w:type="dxa"/>
            <w:vMerge/>
          </w:tcPr>
          <w:p w:rsidR="0096122F" w:rsidRPr="0096122F" w:rsidRDefault="0096122F" w:rsidP="0096122F">
            <w:pPr>
              <w:spacing w:line="276" w:lineRule="auto"/>
              <w:jc w:val="center"/>
              <w:rPr>
                <w:sz w:val="24"/>
                <w:szCs w:val="24"/>
              </w:rPr>
            </w:pPr>
          </w:p>
        </w:tc>
        <w:tc>
          <w:tcPr>
            <w:tcW w:w="1539" w:type="dxa"/>
            <w:gridSpan w:val="2"/>
            <w:vMerge w:val="restart"/>
            <w:noWrap/>
            <w:hideMark/>
          </w:tcPr>
          <w:p w:rsidR="0096122F" w:rsidRPr="0096122F" w:rsidRDefault="0096122F" w:rsidP="0096122F">
            <w:pPr>
              <w:spacing w:line="276" w:lineRule="auto"/>
              <w:jc w:val="center"/>
              <w:rPr>
                <w:sz w:val="24"/>
                <w:szCs w:val="24"/>
              </w:rPr>
            </w:pPr>
            <w:r w:rsidRPr="0096122F">
              <w:rPr>
                <w:sz w:val="24"/>
                <w:szCs w:val="24"/>
              </w:rPr>
              <w:t>в том числе по номеру (коду) счета:</w:t>
            </w:r>
          </w:p>
        </w:tc>
        <w:tc>
          <w:tcPr>
            <w:tcW w:w="1418" w:type="dxa"/>
            <w:noWrap/>
            <w:hideMark/>
          </w:tcPr>
          <w:p w:rsidR="0096122F" w:rsidRPr="0096122F" w:rsidRDefault="0096122F" w:rsidP="0096122F">
            <w:pPr>
              <w:spacing w:line="276" w:lineRule="auto"/>
              <w:jc w:val="center"/>
              <w:rPr>
                <w:sz w:val="24"/>
                <w:szCs w:val="24"/>
              </w:rPr>
            </w:pPr>
            <w:r w:rsidRPr="0096122F">
              <w:rPr>
                <w:sz w:val="24"/>
                <w:szCs w:val="24"/>
              </w:rPr>
              <w:t>120551000</w:t>
            </w:r>
          </w:p>
          <w:p w:rsidR="0096122F" w:rsidRPr="0096122F" w:rsidRDefault="0096122F" w:rsidP="0096122F">
            <w:pPr>
              <w:spacing w:line="276" w:lineRule="auto"/>
              <w:jc w:val="center"/>
              <w:rPr>
                <w:sz w:val="24"/>
                <w:szCs w:val="24"/>
              </w:rPr>
            </w:pPr>
            <w:r w:rsidRPr="0096122F">
              <w:rPr>
                <w:sz w:val="24"/>
                <w:szCs w:val="24"/>
              </w:rPr>
              <w:t>120561000</w:t>
            </w:r>
          </w:p>
          <w:p w:rsidR="0096122F" w:rsidRPr="0096122F" w:rsidRDefault="0096122F" w:rsidP="0096122F">
            <w:pPr>
              <w:spacing w:line="276" w:lineRule="auto"/>
              <w:jc w:val="center"/>
              <w:rPr>
                <w:sz w:val="24"/>
                <w:szCs w:val="24"/>
              </w:rPr>
            </w:pPr>
          </w:p>
          <w:p w:rsidR="0096122F" w:rsidRPr="0096122F" w:rsidRDefault="0096122F" w:rsidP="0096122F">
            <w:pPr>
              <w:spacing w:line="276" w:lineRule="auto"/>
              <w:jc w:val="center"/>
              <w:rPr>
                <w:sz w:val="24"/>
                <w:szCs w:val="24"/>
              </w:rPr>
            </w:pPr>
          </w:p>
          <w:p w:rsidR="0096122F" w:rsidRPr="0096122F" w:rsidRDefault="0096122F" w:rsidP="0096122F">
            <w:pPr>
              <w:spacing w:line="276" w:lineRule="auto"/>
              <w:jc w:val="center"/>
              <w:rPr>
                <w:sz w:val="24"/>
                <w:szCs w:val="24"/>
              </w:rPr>
            </w:pPr>
          </w:p>
        </w:tc>
        <w:tc>
          <w:tcPr>
            <w:tcW w:w="1849" w:type="dxa"/>
            <w:vMerge w:val="restart"/>
            <w:noWrap/>
            <w:hideMark/>
          </w:tcPr>
          <w:p w:rsidR="0096122F" w:rsidRPr="0096122F" w:rsidRDefault="0096122F" w:rsidP="0096122F">
            <w:pPr>
              <w:spacing w:line="276" w:lineRule="auto"/>
              <w:jc w:val="center"/>
              <w:rPr>
                <w:sz w:val="24"/>
                <w:szCs w:val="24"/>
              </w:rPr>
            </w:pPr>
            <w:r w:rsidRPr="0096122F">
              <w:rPr>
                <w:sz w:val="24"/>
                <w:szCs w:val="24"/>
              </w:rPr>
              <w:t xml:space="preserve">&lt;&gt; ***, </w:t>
            </w:r>
          </w:p>
          <w:p w:rsidR="0096122F" w:rsidRPr="0096122F" w:rsidRDefault="0096122F" w:rsidP="0096122F">
            <w:pPr>
              <w:spacing w:line="276" w:lineRule="auto"/>
              <w:jc w:val="center"/>
              <w:rPr>
                <w:sz w:val="24"/>
                <w:szCs w:val="24"/>
              </w:rPr>
            </w:pPr>
            <w:r w:rsidRPr="0096122F">
              <w:rPr>
                <w:sz w:val="24"/>
                <w:szCs w:val="24"/>
              </w:rPr>
              <w:t xml:space="preserve">&lt;&gt; 000, </w:t>
            </w:r>
          </w:p>
          <w:p w:rsidR="0096122F" w:rsidRPr="0096122F" w:rsidRDefault="0096122F" w:rsidP="0096122F">
            <w:pPr>
              <w:spacing w:line="276" w:lineRule="auto"/>
              <w:jc w:val="center"/>
              <w:rPr>
                <w:sz w:val="24"/>
                <w:szCs w:val="24"/>
              </w:rPr>
            </w:pPr>
          </w:p>
        </w:tc>
        <w:tc>
          <w:tcPr>
            <w:tcW w:w="1559" w:type="dxa"/>
            <w:vMerge w:val="restart"/>
            <w:hideMark/>
          </w:tcPr>
          <w:p w:rsidR="0096122F" w:rsidRPr="0096122F" w:rsidRDefault="0096122F" w:rsidP="0096122F">
            <w:pPr>
              <w:spacing w:line="276" w:lineRule="auto"/>
              <w:jc w:val="center"/>
              <w:rPr>
                <w:sz w:val="24"/>
                <w:szCs w:val="24"/>
              </w:rPr>
            </w:pPr>
            <w:r w:rsidRPr="0096122F">
              <w:rPr>
                <w:sz w:val="24"/>
                <w:szCs w:val="24"/>
              </w:rPr>
              <w:t>хх000000,</w:t>
            </w:r>
            <w:r w:rsidRPr="0096122F">
              <w:rPr>
                <w:sz w:val="24"/>
                <w:szCs w:val="24"/>
              </w:rPr>
              <w:br/>
              <w:t>11800000,</w:t>
            </w:r>
            <w:r w:rsidRPr="0096122F">
              <w:rPr>
                <w:sz w:val="24"/>
                <w:szCs w:val="24"/>
              </w:rPr>
              <w:br/>
              <w:t>71800000,</w:t>
            </w:r>
            <w:r w:rsidRPr="0096122F">
              <w:rPr>
                <w:sz w:val="24"/>
                <w:szCs w:val="24"/>
              </w:rPr>
              <w:br/>
              <w:t>71900000,</w:t>
            </w:r>
            <w:r w:rsidRPr="0096122F">
              <w:rPr>
                <w:sz w:val="24"/>
                <w:szCs w:val="24"/>
              </w:rPr>
              <w:br/>
              <w:t>00000006, 00000007, 00000008, 00000009</w:t>
            </w:r>
          </w:p>
        </w:tc>
        <w:tc>
          <w:tcPr>
            <w:tcW w:w="851" w:type="dxa"/>
            <w:vMerge w:val="restart"/>
            <w:hideMark/>
          </w:tcPr>
          <w:p w:rsidR="0096122F" w:rsidRPr="0096122F" w:rsidRDefault="0096122F" w:rsidP="0096122F">
            <w:pPr>
              <w:spacing w:line="276" w:lineRule="auto"/>
              <w:jc w:val="center"/>
              <w:rPr>
                <w:sz w:val="24"/>
                <w:szCs w:val="24"/>
              </w:rPr>
            </w:pPr>
            <w:r w:rsidRPr="0096122F">
              <w:rPr>
                <w:sz w:val="24"/>
                <w:szCs w:val="24"/>
              </w:rPr>
              <w:t>02, 03, 04, 05, 06, 07, 08, 09, 10, 11, 12, 13</w:t>
            </w:r>
          </w:p>
        </w:tc>
        <w:tc>
          <w:tcPr>
            <w:tcW w:w="1276" w:type="dxa"/>
            <w:vMerge w:val="restart"/>
            <w:noWrap/>
            <w:hideMark/>
          </w:tcPr>
          <w:p w:rsidR="0096122F" w:rsidRPr="0096122F" w:rsidRDefault="0096122F" w:rsidP="0096122F">
            <w:pPr>
              <w:spacing w:line="276" w:lineRule="auto"/>
              <w:jc w:val="center"/>
              <w:rPr>
                <w:sz w:val="24"/>
                <w:szCs w:val="24"/>
              </w:rPr>
            </w:pPr>
            <w:r w:rsidRPr="0096122F">
              <w:rPr>
                <w:sz w:val="24"/>
                <w:szCs w:val="24"/>
              </w:rPr>
              <w:t>источник</w:t>
            </w:r>
          </w:p>
        </w:tc>
        <w:tc>
          <w:tcPr>
            <w:tcW w:w="4108" w:type="dxa"/>
            <w:hideMark/>
          </w:tcPr>
          <w:p w:rsidR="0096122F" w:rsidRPr="0096122F" w:rsidRDefault="0096122F" w:rsidP="0096122F">
            <w:pPr>
              <w:spacing w:line="276" w:lineRule="auto"/>
              <w:jc w:val="center"/>
              <w:rPr>
                <w:sz w:val="24"/>
                <w:szCs w:val="24"/>
              </w:rPr>
            </w:pPr>
            <w:r w:rsidRPr="0096122F">
              <w:rPr>
                <w:sz w:val="24"/>
                <w:szCs w:val="24"/>
              </w:rPr>
              <w:t>218ХХХХХ01ХХХХ150 (за искл. 218ХХХХХ010000150),</w:t>
            </w:r>
          </w:p>
          <w:p w:rsidR="0096122F" w:rsidRPr="0096122F" w:rsidRDefault="0096122F" w:rsidP="0096122F">
            <w:pPr>
              <w:spacing w:line="276" w:lineRule="auto"/>
              <w:jc w:val="center"/>
              <w:rPr>
                <w:sz w:val="24"/>
                <w:szCs w:val="24"/>
              </w:rPr>
            </w:pPr>
            <w:r w:rsidRPr="0096122F">
              <w:rPr>
                <w:sz w:val="24"/>
                <w:szCs w:val="24"/>
              </w:rPr>
              <w:t>219ХХХХХ010000150,</w:t>
            </w:r>
          </w:p>
          <w:p w:rsidR="0096122F" w:rsidRPr="0096122F" w:rsidRDefault="0096122F" w:rsidP="0096122F">
            <w:pPr>
              <w:spacing w:line="276" w:lineRule="auto"/>
              <w:jc w:val="center"/>
              <w:rPr>
                <w:sz w:val="24"/>
                <w:szCs w:val="24"/>
              </w:rPr>
            </w:pPr>
            <w:r w:rsidRPr="0096122F">
              <w:rPr>
                <w:sz w:val="24"/>
                <w:szCs w:val="24"/>
              </w:rPr>
              <w:t>202ХХХХХ010000150, проверка на справочник детализированных КБК доходов</w:t>
            </w:r>
          </w:p>
        </w:tc>
        <w:tc>
          <w:tcPr>
            <w:tcW w:w="976" w:type="dxa"/>
            <w:gridSpan w:val="3"/>
            <w:vMerge w:val="restart"/>
            <w:noWrap/>
            <w:hideMark/>
          </w:tcPr>
          <w:p w:rsidR="0096122F" w:rsidRPr="0096122F" w:rsidRDefault="0096122F" w:rsidP="0096122F">
            <w:pPr>
              <w:spacing w:line="276" w:lineRule="auto"/>
              <w:jc w:val="center"/>
              <w:rPr>
                <w:sz w:val="24"/>
                <w:szCs w:val="24"/>
              </w:rPr>
            </w:pPr>
            <w:r w:rsidRPr="0096122F">
              <w:rPr>
                <w:sz w:val="24"/>
                <w:szCs w:val="24"/>
              </w:rPr>
              <w:t>1</w:t>
            </w:r>
          </w:p>
        </w:tc>
        <w:tc>
          <w:tcPr>
            <w:tcW w:w="1103" w:type="dxa"/>
            <w:gridSpan w:val="2"/>
            <w:noWrap/>
            <w:hideMark/>
          </w:tcPr>
          <w:p w:rsidR="0096122F" w:rsidRPr="0096122F" w:rsidRDefault="0096122F" w:rsidP="0096122F">
            <w:pPr>
              <w:spacing w:line="276" w:lineRule="auto"/>
              <w:jc w:val="center"/>
              <w:rPr>
                <w:sz w:val="24"/>
                <w:szCs w:val="24"/>
              </w:rPr>
            </w:pPr>
            <w:r w:rsidRPr="0096122F">
              <w:rPr>
                <w:sz w:val="24"/>
                <w:szCs w:val="24"/>
              </w:rPr>
              <w:t>20551</w:t>
            </w:r>
          </w:p>
          <w:p w:rsidR="0096122F" w:rsidRPr="0096122F" w:rsidRDefault="0096122F" w:rsidP="0096122F">
            <w:pPr>
              <w:spacing w:line="276" w:lineRule="auto"/>
              <w:jc w:val="center"/>
              <w:rPr>
                <w:sz w:val="24"/>
                <w:szCs w:val="24"/>
              </w:rPr>
            </w:pPr>
            <w:r w:rsidRPr="0096122F">
              <w:rPr>
                <w:sz w:val="24"/>
                <w:szCs w:val="24"/>
              </w:rPr>
              <w:t>20561</w:t>
            </w:r>
          </w:p>
        </w:tc>
        <w:tc>
          <w:tcPr>
            <w:tcW w:w="879" w:type="dxa"/>
            <w:noWrap/>
            <w:hideMark/>
          </w:tcPr>
          <w:p w:rsidR="0096122F" w:rsidRPr="0096122F" w:rsidRDefault="0096122F" w:rsidP="0096122F">
            <w:pPr>
              <w:spacing w:line="276" w:lineRule="auto"/>
              <w:jc w:val="center"/>
              <w:rPr>
                <w:sz w:val="24"/>
                <w:szCs w:val="24"/>
              </w:rPr>
            </w:pPr>
            <w:r w:rsidRPr="0096122F">
              <w:rPr>
                <w:sz w:val="24"/>
                <w:szCs w:val="24"/>
              </w:rPr>
              <w:t>000</w:t>
            </w:r>
          </w:p>
        </w:tc>
        <w:tc>
          <w:tcPr>
            <w:tcW w:w="1418" w:type="dxa"/>
            <w:gridSpan w:val="2"/>
            <w:vMerge w:val="restart"/>
          </w:tcPr>
          <w:p w:rsidR="0096122F" w:rsidRPr="0096122F" w:rsidRDefault="0096122F" w:rsidP="0096122F">
            <w:pPr>
              <w:spacing w:line="276" w:lineRule="auto"/>
              <w:jc w:val="center"/>
              <w:rPr>
                <w:sz w:val="24"/>
                <w:szCs w:val="24"/>
              </w:rPr>
            </w:pPr>
            <w:r w:rsidRPr="0096122F">
              <w:rPr>
                <w:sz w:val="24"/>
                <w:szCs w:val="24"/>
              </w:rPr>
              <w:t>Значение</w:t>
            </w:r>
            <w:r w:rsidRPr="0096122F">
              <w:rPr>
                <w:sz w:val="24"/>
                <w:szCs w:val="24"/>
                <w:lang w:val="en-US"/>
              </w:rPr>
              <w:t xml:space="preserve"> </w:t>
            </w:r>
            <w:r w:rsidRPr="0096122F">
              <w:rPr>
                <w:sz w:val="24"/>
                <w:szCs w:val="24"/>
              </w:rPr>
              <w:t xml:space="preserve"> &gt; 0</w:t>
            </w:r>
          </w:p>
          <w:p w:rsidR="0096122F" w:rsidRPr="0096122F" w:rsidRDefault="0096122F" w:rsidP="0096122F">
            <w:pPr>
              <w:spacing w:line="276" w:lineRule="auto"/>
              <w:rPr>
                <w:sz w:val="24"/>
                <w:szCs w:val="24"/>
              </w:rPr>
            </w:pPr>
          </w:p>
        </w:tc>
        <w:tc>
          <w:tcPr>
            <w:tcW w:w="1462" w:type="dxa"/>
            <w:gridSpan w:val="2"/>
          </w:tcPr>
          <w:p w:rsidR="0096122F" w:rsidRPr="0096122F" w:rsidRDefault="0096122F" w:rsidP="0096122F">
            <w:pPr>
              <w:spacing w:line="276" w:lineRule="auto"/>
              <w:jc w:val="center"/>
              <w:rPr>
                <w:sz w:val="24"/>
                <w:szCs w:val="24"/>
              </w:rPr>
            </w:pPr>
            <w:r w:rsidRPr="0096122F">
              <w:rPr>
                <w:sz w:val="24"/>
                <w:szCs w:val="24"/>
              </w:rPr>
              <w:t>Значение</w:t>
            </w:r>
            <w:r w:rsidRPr="0096122F">
              <w:rPr>
                <w:sz w:val="24"/>
                <w:szCs w:val="24"/>
                <w:lang w:val="en-US"/>
              </w:rPr>
              <w:t xml:space="preserve"> </w:t>
            </w:r>
            <w:r w:rsidRPr="0096122F">
              <w:rPr>
                <w:sz w:val="24"/>
                <w:szCs w:val="24"/>
              </w:rPr>
              <w:t xml:space="preserve"> &gt; 0</w:t>
            </w:r>
          </w:p>
        </w:tc>
        <w:tc>
          <w:tcPr>
            <w:tcW w:w="1036" w:type="dxa"/>
            <w:vMerge w:val="restart"/>
            <w:noWrap/>
            <w:hideMark/>
          </w:tcPr>
          <w:p w:rsidR="0096122F" w:rsidRPr="0096122F" w:rsidRDefault="0096122F" w:rsidP="0096122F">
            <w:pPr>
              <w:spacing w:line="276" w:lineRule="auto"/>
              <w:jc w:val="center"/>
              <w:rPr>
                <w:sz w:val="24"/>
                <w:szCs w:val="24"/>
              </w:rPr>
            </w:pPr>
            <w:r w:rsidRPr="0096122F">
              <w:rPr>
                <w:sz w:val="24"/>
                <w:szCs w:val="24"/>
              </w:rPr>
              <w:t>*</w:t>
            </w:r>
          </w:p>
        </w:tc>
        <w:tc>
          <w:tcPr>
            <w:tcW w:w="1237" w:type="dxa"/>
            <w:vMerge w:val="restart"/>
            <w:noWrap/>
            <w:hideMark/>
          </w:tcPr>
          <w:p w:rsidR="0096122F" w:rsidRPr="0096122F" w:rsidRDefault="0096122F" w:rsidP="0096122F">
            <w:pPr>
              <w:spacing w:line="276" w:lineRule="auto"/>
              <w:jc w:val="center"/>
              <w:rPr>
                <w:sz w:val="24"/>
                <w:szCs w:val="24"/>
              </w:rPr>
            </w:pPr>
            <w:r w:rsidRPr="0096122F">
              <w:rPr>
                <w:sz w:val="24"/>
                <w:szCs w:val="24"/>
              </w:rPr>
              <w:t>*****</w:t>
            </w:r>
          </w:p>
        </w:tc>
        <w:tc>
          <w:tcPr>
            <w:tcW w:w="1134" w:type="dxa"/>
            <w:vMerge w:val="restart"/>
            <w:noWrap/>
            <w:hideMark/>
          </w:tcPr>
          <w:p w:rsidR="0096122F" w:rsidRPr="0096122F" w:rsidRDefault="0096122F" w:rsidP="0096122F">
            <w:pPr>
              <w:spacing w:line="276" w:lineRule="auto"/>
              <w:jc w:val="center"/>
              <w:rPr>
                <w:sz w:val="24"/>
                <w:szCs w:val="24"/>
              </w:rPr>
            </w:pPr>
            <w:r w:rsidRPr="0096122F">
              <w:rPr>
                <w:sz w:val="24"/>
                <w:szCs w:val="24"/>
              </w:rPr>
              <w:t>***</w:t>
            </w:r>
          </w:p>
        </w:tc>
      </w:tr>
      <w:tr w:rsidR="0096122F" w:rsidRPr="0096122F" w:rsidTr="0096122F">
        <w:trPr>
          <w:trHeight w:val="311"/>
        </w:trPr>
        <w:tc>
          <w:tcPr>
            <w:tcW w:w="410" w:type="dxa"/>
            <w:vMerge/>
          </w:tcPr>
          <w:p w:rsidR="0096122F" w:rsidRPr="0096122F" w:rsidRDefault="0096122F" w:rsidP="0096122F">
            <w:pPr>
              <w:suppressAutoHyphens w:val="0"/>
              <w:rPr>
                <w:sz w:val="24"/>
                <w:szCs w:val="24"/>
              </w:rPr>
            </w:pPr>
          </w:p>
        </w:tc>
        <w:tc>
          <w:tcPr>
            <w:tcW w:w="1539" w:type="dxa"/>
            <w:gridSpan w:val="2"/>
            <w:vMerge/>
            <w:vAlign w:val="center"/>
            <w:hideMark/>
          </w:tcPr>
          <w:p w:rsidR="0096122F" w:rsidRPr="0096122F" w:rsidRDefault="0096122F" w:rsidP="0096122F">
            <w:pPr>
              <w:suppressAutoHyphens w:val="0"/>
              <w:rPr>
                <w:sz w:val="24"/>
                <w:szCs w:val="24"/>
              </w:rPr>
            </w:pPr>
          </w:p>
        </w:tc>
        <w:tc>
          <w:tcPr>
            <w:tcW w:w="1418" w:type="dxa"/>
            <w:noWrap/>
            <w:hideMark/>
          </w:tcPr>
          <w:p w:rsidR="0096122F" w:rsidRPr="0096122F" w:rsidRDefault="0096122F" w:rsidP="0096122F">
            <w:pPr>
              <w:spacing w:line="276" w:lineRule="auto"/>
              <w:jc w:val="center"/>
              <w:rPr>
                <w:sz w:val="24"/>
                <w:szCs w:val="24"/>
              </w:rPr>
            </w:pPr>
            <w:r w:rsidRPr="0096122F">
              <w:rPr>
                <w:sz w:val="24"/>
                <w:szCs w:val="24"/>
              </w:rPr>
              <w:t>120651000</w:t>
            </w:r>
          </w:p>
        </w:tc>
        <w:tc>
          <w:tcPr>
            <w:tcW w:w="1849" w:type="dxa"/>
            <w:vMerge/>
            <w:vAlign w:val="center"/>
            <w:hideMark/>
          </w:tcPr>
          <w:p w:rsidR="0096122F" w:rsidRPr="0096122F" w:rsidRDefault="0096122F" w:rsidP="0096122F">
            <w:pPr>
              <w:suppressAutoHyphens w:val="0"/>
              <w:rPr>
                <w:sz w:val="24"/>
                <w:szCs w:val="24"/>
              </w:rPr>
            </w:pPr>
          </w:p>
        </w:tc>
        <w:tc>
          <w:tcPr>
            <w:tcW w:w="1559" w:type="dxa"/>
            <w:vMerge/>
            <w:vAlign w:val="center"/>
            <w:hideMark/>
          </w:tcPr>
          <w:p w:rsidR="0096122F" w:rsidRPr="0096122F" w:rsidRDefault="0096122F" w:rsidP="0096122F">
            <w:pPr>
              <w:suppressAutoHyphens w:val="0"/>
              <w:rPr>
                <w:sz w:val="24"/>
                <w:szCs w:val="24"/>
              </w:rPr>
            </w:pPr>
          </w:p>
        </w:tc>
        <w:tc>
          <w:tcPr>
            <w:tcW w:w="851" w:type="dxa"/>
            <w:vMerge/>
            <w:vAlign w:val="center"/>
            <w:hideMark/>
          </w:tcPr>
          <w:p w:rsidR="0096122F" w:rsidRPr="0096122F" w:rsidRDefault="0096122F" w:rsidP="0096122F">
            <w:pPr>
              <w:suppressAutoHyphens w:val="0"/>
              <w:rPr>
                <w:sz w:val="24"/>
                <w:szCs w:val="24"/>
              </w:rPr>
            </w:pPr>
          </w:p>
        </w:tc>
        <w:tc>
          <w:tcPr>
            <w:tcW w:w="1276" w:type="dxa"/>
            <w:vMerge/>
            <w:vAlign w:val="center"/>
            <w:hideMark/>
          </w:tcPr>
          <w:p w:rsidR="0096122F" w:rsidRPr="0096122F" w:rsidRDefault="0096122F" w:rsidP="0096122F">
            <w:pPr>
              <w:suppressAutoHyphens w:val="0"/>
              <w:rPr>
                <w:sz w:val="24"/>
                <w:szCs w:val="24"/>
              </w:rPr>
            </w:pPr>
          </w:p>
        </w:tc>
        <w:tc>
          <w:tcPr>
            <w:tcW w:w="4108" w:type="dxa"/>
            <w:vMerge w:val="restart"/>
            <w:noWrap/>
            <w:hideMark/>
          </w:tcPr>
          <w:p w:rsidR="0096122F" w:rsidRPr="0096122F" w:rsidRDefault="0096122F" w:rsidP="0096122F">
            <w:pPr>
              <w:spacing w:line="276" w:lineRule="auto"/>
              <w:jc w:val="center"/>
              <w:rPr>
                <w:sz w:val="24"/>
                <w:szCs w:val="24"/>
              </w:rPr>
            </w:pPr>
            <w:r w:rsidRPr="0096122F">
              <w:rPr>
                <w:sz w:val="24"/>
                <w:szCs w:val="24"/>
              </w:rPr>
              <w:t xml:space="preserve">ХХХХХХХХХХХХХХХХХ, </w:t>
            </w:r>
          </w:p>
          <w:p w:rsidR="0096122F" w:rsidRPr="0096122F" w:rsidRDefault="0096122F" w:rsidP="0096122F">
            <w:pPr>
              <w:spacing w:line="276" w:lineRule="auto"/>
              <w:jc w:val="center"/>
              <w:rPr>
                <w:sz w:val="24"/>
                <w:szCs w:val="24"/>
              </w:rPr>
            </w:pPr>
            <w:r w:rsidRPr="0096122F">
              <w:rPr>
                <w:sz w:val="24"/>
                <w:szCs w:val="24"/>
              </w:rPr>
              <w:t xml:space="preserve">где 1-4 разряды проверка на справочник детализированных ФКР,  </w:t>
            </w:r>
          </w:p>
          <w:p w:rsidR="0096122F" w:rsidRPr="0096122F" w:rsidRDefault="0096122F" w:rsidP="0096122F">
            <w:pPr>
              <w:spacing w:line="276" w:lineRule="auto"/>
              <w:jc w:val="center"/>
              <w:rPr>
                <w:sz w:val="24"/>
                <w:szCs w:val="24"/>
              </w:rPr>
            </w:pPr>
            <w:r w:rsidRPr="0096122F">
              <w:rPr>
                <w:sz w:val="24"/>
                <w:szCs w:val="24"/>
              </w:rPr>
              <w:t>5-14 разряды проверка на справочник детализированных ЦСР, 15-17 разряды проверка на справочник детализированных КВР</w:t>
            </w:r>
          </w:p>
        </w:tc>
        <w:tc>
          <w:tcPr>
            <w:tcW w:w="976" w:type="dxa"/>
            <w:gridSpan w:val="3"/>
            <w:vMerge/>
            <w:vAlign w:val="center"/>
            <w:hideMark/>
          </w:tcPr>
          <w:p w:rsidR="0096122F" w:rsidRPr="0096122F" w:rsidRDefault="0096122F" w:rsidP="0096122F">
            <w:pPr>
              <w:suppressAutoHyphens w:val="0"/>
              <w:rPr>
                <w:sz w:val="24"/>
                <w:szCs w:val="24"/>
              </w:rPr>
            </w:pPr>
          </w:p>
        </w:tc>
        <w:tc>
          <w:tcPr>
            <w:tcW w:w="1103" w:type="dxa"/>
            <w:gridSpan w:val="2"/>
            <w:noWrap/>
            <w:hideMark/>
          </w:tcPr>
          <w:p w:rsidR="0096122F" w:rsidRPr="0096122F" w:rsidRDefault="0096122F" w:rsidP="0096122F">
            <w:pPr>
              <w:spacing w:line="276" w:lineRule="auto"/>
              <w:jc w:val="center"/>
              <w:rPr>
                <w:sz w:val="24"/>
                <w:szCs w:val="24"/>
              </w:rPr>
            </w:pPr>
            <w:r w:rsidRPr="0096122F">
              <w:rPr>
                <w:sz w:val="24"/>
                <w:szCs w:val="24"/>
              </w:rPr>
              <w:t>20651</w:t>
            </w:r>
          </w:p>
        </w:tc>
        <w:tc>
          <w:tcPr>
            <w:tcW w:w="879" w:type="dxa"/>
            <w:noWrap/>
            <w:hideMark/>
          </w:tcPr>
          <w:p w:rsidR="0096122F" w:rsidRPr="0096122F" w:rsidRDefault="0096122F" w:rsidP="0096122F">
            <w:pPr>
              <w:spacing w:line="276" w:lineRule="auto"/>
              <w:jc w:val="center"/>
              <w:rPr>
                <w:sz w:val="24"/>
                <w:szCs w:val="24"/>
              </w:rPr>
            </w:pPr>
            <w:r w:rsidRPr="0096122F">
              <w:rPr>
                <w:sz w:val="24"/>
                <w:szCs w:val="24"/>
              </w:rPr>
              <w:t>000</w:t>
            </w:r>
          </w:p>
        </w:tc>
        <w:tc>
          <w:tcPr>
            <w:tcW w:w="1418" w:type="dxa"/>
            <w:gridSpan w:val="2"/>
            <w:vMerge/>
          </w:tcPr>
          <w:p w:rsidR="0096122F" w:rsidRPr="0096122F" w:rsidRDefault="0096122F" w:rsidP="0096122F">
            <w:pPr>
              <w:spacing w:line="276" w:lineRule="auto"/>
              <w:jc w:val="center"/>
              <w:rPr>
                <w:sz w:val="24"/>
                <w:szCs w:val="24"/>
              </w:rPr>
            </w:pPr>
          </w:p>
        </w:tc>
        <w:tc>
          <w:tcPr>
            <w:tcW w:w="1462" w:type="dxa"/>
            <w:gridSpan w:val="2"/>
          </w:tcPr>
          <w:p w:rsidR="0096122F" w:rsidRPr="0096122F" w:rsidRDefault="0096122F" w:rsidP="0096122F">
            <w:pPr>
              <w:suppressAutoHyphens w:val="0"/>
              <w:jc w:val="center"/>
              <w:rPr>
                <w:sz w:val="24"/>
                <w:szCs w:val="24"/>
              </w:rPr>
            </w:pPr>
            <w:r w:rsidRPr="0096122F">
              <w:rPr>
                <w:sz w:val="24"/>
                <w:szCs w:val="24"/>
              </w:rPr>
              <w:t>0</w:t>
            </w:r>
          </w:p>
        </w:tc>
        <w:tc>
          <w:tcPr>
            <w:tcW w:w="1036" w:type="dxa"/>
            <w:vMerge/>
            <w:vAlign w:val="center"/>
            <w:hideMark/>
          </w:tcPr>
          <w:p w:rsidR="0096122F" w:rsidRPr="0096122F" w:rsidRDefault="0096122F" w:rsidP="0096122F">
            <w:pPr>
              <w:suppressAutoHyphens w:val="0"/>
              <w:rPr>
                <w:sz w:val="24"/>
                <w:szCs w:val="24"/>
              </w:rPr>
            </w:pPr>
          </w:p>
        </w:tc>
        <w:tc>
          <w:tcPr>
            <w:tcW w:w="1237" w:type="dxa"/>
            <w:vMerge/>
            <w:vAlign w:val="center"/>
            <w:hideMark/>
          </w:tcPr>
          <w:p w:rsidR="0096122F" w:rsidRPr="0096122F" w:rsidRDefault="0096122F" w:rsidP="0096122F">
            <w:pPr>
              <w:suppressAutoHyphens w:val="0"/>
              <w:rPr>
                <w:sz w:val="24"/>
                <w:szCs w:val="24"/>
              </w:rPr>
            </w:pPr>
          </w:p>
        </w:tc>
        <w:tc>
          <w:tcPr>
            <w:tcW w:w="1134" w:type="dxa"/>
            <w:vMerge/>
            <w:vAlign w:val="center"/>
            <w:hideMark/>
          </w:tcPr>
          <w:p w:rsidR="0096122F" w:rsidRPr="0096122F" w:rsidRDefault="0096122F" w:rsidP="0096122F">
            <w:pPr>
              <w:suppressAutoHyphens w:val="0"/>
              <w:rPr>
                <w:sz w:val="24"/>
                <w:szCs w:val="24"/>
              </w:rPr>
            </w:pPr>
          </w:p>
        </w:tc>
      </w:tr>
      <w:tr w:rsidR="0096122F" w:rsidRPr="0096122F" w:rsidTr="0096122F">
        <w:trPr>
          <w:trHeight w:val="516"/>
        </w:trPr>
        <w:tc>
          <w:tcPr>
            <w:tcW w:w="410" w:type="dxa"/>
            <w:vMerge/>
          </w:tcPr>
          <w:p w:rsidR="0096122F" w:rsidRPr="0096122F" w:rsidRDefault="0096122F" w:rsidP="0096122F">
            <w:pPr>
              <w:suppressAutoHyphens w:val="0"/>
              <w:rPr>
                <w:sz w:val="24"/>
                <w:szCs w:val="24"/>
              </w:rPr>
            </w:pPr>
          </w:p>
        </w:tc>
        <w:tc>
          <w:tcPr>
            <w:tcW w:w="1539" w:type="dxa"/>
            <w:gridSpan w:val="2"/>
            <w:vMerge/>
            <w:vAlign w:val="center"/>
            <w:hideMark/>
          </w:tcPr>
          <w:p w:rsidR="0096122F" w:rsidRPr="0096122F" w:rsidRDefault="0096122F" w:rsidP="0096122F">
            <w:pPr>
              <w:suppressAutoHyphens w:val="0"/>
              <w:rPr>
                <w:sz w:val="24"/>
                <w:szCs w:val="24"/>
              </w:rPr>
            </w:pPr>
          </w:p>
        </w:tc>
        <w:tc>
          <w:tcPr>
            <w:tcW w:w="1418" w:type="dxa"/>
            <w:hideMark/>
          </w:tcPr>
          <w:p w:rsidR="0096122F" w:rsidRPr="0096122F" w:rsidRDefault="0096122F" w:rsidP="0096122F">
            <w:pPr>
              <w:spacing w:line="276" w:lineRule="auto"/>
              <w:jc w:val="center"/>
              <w:rPr>
                <w:sz w:val="24"/>
                <w:szCs w:val="24"/>
              </w:rPr>
            </w:pPr>
            <w:r w:rsidRPr="0096122F">
              <w:rPr>
                <w:sz w:val="24"/>
                <w:szCs w:val="24"/>
              </w:rPr>
              <w:t>130251000</w:t>
            </w:r>
          </w:p>
          <w:p w:rsidR="0096122F" w:rsidRPr="0096122F" w:rsidRDefault="0096122F" w:rsidP="0096122F">
            <w:pPr>
              <w:spacing w:line="276" w:lineRule="auto"/>
              <w:jc w:val="center"/>
              <w:rPr>
                <w:sz w:val="24"/>
                <w:szCs w:val="24"/>
              </w:rPr>
            </w:pPr>
          </w:p>
        </w:tc>
        <w:tc>
          <w:tcPr>
            <w:tcW w:w="1849" w:type="dxa"/>
            <w:vMerge/>
            <w:vAlign w:val="center"/>
            <w:hideMark/>
          </w:tcPr>
          <w:p w:rsidR="0096122F" w:rsidRPr="0096122F" w:rsidRDefault="0096122F" w:rsidP="0096122F">
            <w:pPr>
              <w:suppressAutoHyphens w:val="0"/>
              <w:rPr>
                <w:sz w:val="24"/>
                <w:szCs w:val="24"/>
              </w:rPr>
            </w:pPr>
          </w:p>
        </w:tc>
        <w:tc>
          <w:tcPr>
            <w:tcW w:w="1559" w:type="dxa"/>
            <w:vMerge/>
            <w:vAlign w:val="center"/>
            <w:hideMark/>
          </w:tcPr>
          <w:p w:rsidR="0096122F" w:rsidRPr="0096122F" w:rsidRDefault="0096122F" w:rsidP="0096122F">
            <w:pPr>
              <w:suppressAutoHyphens w:val="0"/>
              <w:rPr>
                <w:sz w:val="24"/>
                <w:szCs w:val="24"/>
              </w:rPr>
            </w:pPr>
          </w:p>
        </w:tc>
        <w:tc>
          <w:tcPr>
            <w:tcW w:w="851" w:type="dxa"/>
            <w:vMerge/>
            <w:vAlign w:val="center"/>
            <w:hideMark/>
          </w:tcPr>
          <w:p w:rsidR="0096122F" w:rsidRPr="0096122F" w:rsidRDefault="0096122F" w:rsidP="0096122F">
            <w:pPr>
              <w:suppressAutoHyphens w:val="0"/>
              <w:rPr>
                <w:sz w:val="24"/>
                <w:szCs w:val="24"/>
              </w:rPr>
            </w:pPr>
          </w:p>
        </w:tc>
        <w:tc>
          <w:tcPr>
            <w:tcW w:w="1276" w:type="dxa"/>
            <w:vMerge/>
            <w:vAlign w:val="center"/>
            <w:hideMark/>
          </w:tcPr>
          <w:p w:rsidR="0096122F" w:rsidRPr="0096122F" w:rsidRDefault="0096122F" w:rsidP="0096122F">
            <w:pPr>
              <w:suppressAutoHyphens w:val="0"/>
              <w:rPr>
                <w:sz w:val="24"/>
                <w:szCs w:val="24"/>
              </w:rPr>
            </w:pPr>
          </w:p>
        </w:tc>
        <w:tc>
          <w:tcPr>
            <w:tcW w:w="4108" w:type="dxa"/>
            <w:vMerge/>
            <w:hideMark/>
          </w:tcPr>
          <w:p w:rsidR="0096122F" w:rsidRPr="0096122F" w:rsidRDefault="0096122F" w:rsidP="0096122F">
            <w:pPr>
              <w:spacing w:line="276" w:lineRule="auto"/>
              <w:jc w:val="center"/>
              <w:rPr>
                <w:sz w:val="24"/>
                <w:szCs w:val="24"/>
              </w:rPr>
            </w:pPr>
          </w:p>
        </w:tc>
        <w:tc>
          <w:tcPr>
            <w:tcW w:w="976" w:type="dxa"/>
            <w:gridSpan w:val="3"/>
            <w:vMerge/>
            <w:vAlign w:val="center"/>
            <w:hideMark/>
          </w:tcPr>
          <w:p w:rsidR="0096122F" w:rsidRPr="0096122F" w:rsidRDefault="0096122F" w:rsidP="0096122F">
            <w:pPr>
              <w:suppressAutoHyphens w:val="0"/>
              <w:rPr>
                <w:sz w:val="24"/>
                <w:szCs w:val="24"/>
              </w:rPr>
            </w:pPr>
          </w:p>
        </w:tc>
        <w:tc>
          <w:tcPr>
            <w:tcW w:w="1103" w:type="dxa"/>
            <w:gridSpan w:val="2"/>
            <w:hideMark/>
          </w:tcPr>
          <w:p w:rsidR="0096122F" w:rsidRPr="0096122F" w:rsidRDefault="0096122F" w:rsidP="0096122F">
            <w:pPr>
              <w:spacing w:line="276" w:lineRule="auto"/>
              <w:jc w:val="center"/>
              <w:rPr>
                <w:sz w:val="24"/>
                <w:szCs w:val="24"/>
              </w:rPr>
            </w:pPr>
            <w:r w:rsidRPr="0096122F">
              <w:rPr>
                <w:sz w:val="24"/>
                <w:szCs w:val="24"/>
              </w:rPr>
              <w:t>30251</w:t>
            </w:r>
          </w:p>
        </w:tc>
        <w:tc>
          <w:tcPr>
            <w:tcW w:w="879" w:type="dxa"/>
            <w:noWrap/>
            <w:hideMark/>
          </w:tcPr>
          <w:p w:rsidR="0096122F" w:rsidRPr="0096122F" w:rsidRDefault="0096122F" w:rsidP="0096122F">
            <w:pPr>
              <w:spacing w:line="276" w:lineRule="auto"/>
              <w:jc w:val="center"/>
              <w:rPr>
                <w:sz w:val="24"/>
                <w:szCs w:val="24"/>
              </w:rPr>
            </w:pPr>
            <w:r w:rsidRPr="0096122F">
              <w:rPr>
                <w:sz w:val="24"/>
                <w:szCs w:val="24"/>
              </w:rPr>
              <w:t>000</w:t>
            </w:r>
          </w:p>
        </w:tc>
        <w:tc>
          <w:tcPr>
            <w:tcW w:w="1418" w:type="dxa"/>
            <w:gridSpan w:val="2"/>
            <w:vMerge w:val="restart"/>
          </w:tcPr>
          <w:p w:rsidR="0096122F" w:rsidRPr="0096122F" w:rsidRDefault="0096122F" w:rsidP="0096122F">
            <w:pPr>
              <w:suppressAutoHyphens w:val="0"/>
              <w:jc w:val="center"/>
              <w:rPr>
                <w:sz w:val="24"/>
                <w:szCs w:val="24"/>
              </w:rPr>
            </w:pPr>
            <w:r w:rsidRPr="0096122F">
              <w:rPr>
                <w:sz w:val="24"/>
                <w:szCs w:val="24"/>
              </w:rPr>
              <w:t>0</w:t>
            </w:r>
          </w:p>
        </w:tc>
        <w:tc>
          <w:tcPr>
            <w:tcW w:w="1462" w:type="dxa"/>
            <w:gridSpan w:val="2"/>
            <w:vMerge w:val="restart"/>
          </w:tcPr>
          <w:p w:rsidR="0096122F" w:rsidRPr="0096122F" w:rsidRDefault="0096122F" w:rsidP="0096122F">
            <w:pPr>
              <w:spacing w:line="276" w:lineRule="auto"/>
              <w:jc w:val="center"/>
              <w:rPr>
                <w:sz w:val="24"/>
                <w:szCs w:val="24"/>
              </w:rPr>
            </w:pPr>
            <w:r w:rsidRPr="0096122F">
              <w:rPr>
                <w:sz w:val="24"/>
                <w:szCs w:val="24"/>
              </w:rPr>
              <w:t>Значение</w:t>
            </w:r>
            <w:r w:rsidRPr="0096122F">
              <w:rPr>
                <w:sz w:val="24"/>
                <w:szCs w:val="24"/>
                <w:lang w:val="en-US"/>
              </w:rPr>
              <w:t xml:space="preserve"> </w:t>
            </w:r>
            <w:r w:rsidRPr="0096122F">
              <w:rPr>
                <w:sz w:val="24"/>
                <w:szCs w:val="24"/>
              </w:rPr>
              <w:t xml:space="preserve"> &gt; 0</w:t>
            </w:r>
          </w:p>
        </w:tc>
        <w:tc>
          <w:tcPr>
            <w:tcW w:w="1036" w:type="dxa"/>
            <w:vMerge/>
            <w:vAlign w:val="center"/>
            <w:hideMark/>
          </w:tcPr>
          <w:p w:rsidR="0096122F" w:rsidRPr="0096122F" w:rsidRDefault="0096122F" w:rsidP="0096122F">
            <w:pPr>
              <w:suppressAutoHyphens w:val="0"/>
              <w:rPr>
                <w:sz w:val="24"/>
                <w:szCs w:val="24"/>
              </w:rPr>
            </w:pPr>
          </w:p>
        </w:tc>
        <w:tc>
          <w:tcPr>
            <w:tcW w:w="1237" w:type="dxa"/>
            <w:vMerge/>
            <w:vAlign w:val="center"/>
            <w:hideMark/>
          </w:tcPr>
          <w:p w:rsidR="0096122F" w:rsidRPr="0096122F" w:rsidRDefault="0096122F" w:rsidP="0096122F">
            <w:pPr>
              <w:suppressAutoHyphens w:val="0"/>
              <w:rPr>
                <w:sz w:val="24"/>
                <w:szCs w:val="24"/>
              </w:rPr>
            </w:pPr>
          </w:p>
        </w:tc>
        <w:tc>
          <w:tcPr>
            <w:tcW w:w="1134" w:type="dxa"/>
            <w:vMerge/>
            <w:vAlign w:val="center"/>
            <w:hideMark/>
          </w:tcPr>
          <w:p w:rsidR="0096122F" w:rsidRPr="0096122F" w:rsidRDefault="0096122F" w:rsidP="0096122F">
            <w:pPr>
              <w:suppressAutoHyphens w:val="0"/>
              <w:rPr>
                <w:sz w:val="24"/>
                <w:szCs w:val="24"/>
              </w:rPr>
            </w:pPr>
          </w:p>
        </w:tc>
      </w:tr>
      <w:tr w:rsidR="0096122F" w:rsidRPr="0096122F" w:rsidTr="0096122F">
        <w:trPr>
          <w:trHeight w:val="360"/>
        </w:trPr>
        <w:tc>
          <w:tcPr>
            <w:tcW w:w="410" w:type="dxa"/>
            <w:vMerge/>
          </w:tcPr>
          <w:p w:rsidR="0096122F" w:rsidRPr="0096122F" w:rsidRDefault="0096122F" w:rsidP="0096122F">
            <w:pPr>
              <w:suppressAutoHyphens w:val="0"/>
              <w:rPr>
                <w:sz w:val="24"/>
                <w:szCs w:val="24"/>
              </w:rPr>
            </w:pPr>
          </w:p>
        </w:tc>
        <w:tc>
          <w:tcPr>
            <w:tcW w:w="1539" w:type="dxa"/>
            <w:gridSpan w:val="2"/>
            <w:vMerge/>
            <w:vAlign w:val="center"/>
          </w:tcPr>
          <w:p w:rsidR="0096122F" w:rsidRPr="0096122F" w:rsidRDefault="0096122F" w:rsidP="0096122F">
            <w:pPr>
              <w:suppressAutoHyphens w:val="0"/>
              <w:rPr>
                <w:sz w:val="24"/>
                <w:szCs w:val="24"/>
              </w:rPr>
            </w:pPr>
          </w:p>
        </w:tc>
        <w:tc>
          <w:tcPr>
            <w:tcW w:w="1418" w:type="dxa"/>
          </w:tcPr>
          <w:p w:rsidR="0096122F" w:rsidRPr="0096122F" w:rsidRDefault="0096122F" w:rsidP="0096122F">
            <w:pPr>
              <w:spacing w:line="276" w:lineRule="auto"/>
              <w:jc w:val="center"/>
              <w:rPr>
                <w:sz w:val="24"/>
                <w:szCs w:val="24"/>
              </w:rPr>
            </w:pPr>
            <w:r w:rsidRPr="0096122F">
              <w:rPr>
                <w:sz w:val="24"/>
                <w:szCs w:val="24"/>
              </w:rPr>
              <w:t>140140151</w:t>
            </w:r>
          </w:p>
          <w:p w:rsidR="0096122F" w:rsidRPr="0096122F" w:rsidRDefault="0096122F" w:rsidP="0096122F">
            <w:pPr>
              <w:spacing w:line="276" w:lineRule="auto"/>
              <w:jc w:val="center"/>
              <w:rPr>
                <w:sz w:val="24"/>
                <w:szCs w:val="24"/>
              </w:rPr>
            </w:pPr>
            <w:r w:rsidRPr="0096122F">
              <w:rPr>
                <w:sz w:val="24"/>
                <w:szCs w:val="24"/>
              </w:rPr>
              <w:t>140140161</w:t>
            </w:r>
          </w:p>
        </w:tc>
        <w:tc>
          <w:tcPr>
            <w:tcW w:w="1849" w:type="dxa"/>
            <w:vMerge/>
            <w:vAlign w:val="center"/>
          </w:tcPr>
          <w:p w:rsidR="0096122F" w:rsidRPr="0096122F" w:rsidRDefault="0096122F" w:rsidP="0096122F">
            <w:pPr>
              <w:suppressAutoHyphens w:val="0"/>
              <w:rPr>
                <w:sz w:val="24"/>
                <w:szCs w:val="24"/>
              </w:rPr>
            </w:pPr>
          </w:p>
        </w:tc>
        <w:tc>
          <w:tcPr>
            <w:tcW w:w="1559" w:type="dxa"/>
            <w:vMerge/>
            <w:vAlign w:val="center"/>
          </w:tcPr>
          <w:p w:rsidR="0096122F" w:rsidRPr="0096122F" w:rsidRDefault="0096122F" w:rsidP="0096122F">
            <w:pPr>
              <w:suppressAutoHyphens w:val="0"/>
              <w:rPr>
                <w:sz w:val="24"/>
                <w:szCs w:val="24"/>
              </w:rPr>
            </w:pPr>
          </w:p>
        </w:tc>
        <w:tc>
          <w:tcPr>
            <w:tcW w:w="851" w:type="dxa"/>
            <w:vMerge/>
            <w:vAlign w:val="center"/>
          </w:tcPr>
          <w:p w:rsidR="0096122F" w:rsidRPr="0096122F" w:rsidRDefault="0096122F" w:rsidP="0096122F">
            <w:pPr>
              <w:suppressAutoHyphens w:val="0"/>
              <w:rPr>
                <w:sz w:val="24"/>
                <w:szCs w:val="24"/>
              </w:rPr>
            </w:pPr>
          </w:p>
        </w:tc>
        <w:tc>
          <w:tcPr>
            <w:tcW w:w="1276" w:type="dxa"/>
            <w:vMerge/>
            <w:vAlign w:val="center"/>
          </w:tcPr>
          <w:p w:rsidR="0096122F" w:rsidRPr="0096122F" w:rsidRDefault="0096122F" w:rsidP="0096122F">
            <w:pPr>
              <w:suppressAutoHyphens w:val="0"/>
              <w:rPr>
                <w:sz w:val="24"/>
                <w:szCs w:val="24"/>
              </w:rPr>
            </w:pPr>
          </w:p>
        </w:tc>
        <w:tc>
          <w:tcPr>
            <w:tcW w:w="4108" w:type="dxa"/>
          </w:tcPr>
          <w:p w:rsidR="0096122F" w:rsidRPr="0096122F" w:rsidRDefault="0096122F" w:rsidP="0096122F">
            <w:pPr>
              <w:spacing w:line="276" w:lineRule="auto"/>
              <w:jc w:val="center"/>
              <w:rPr>
                <w:sz w:val="24"/>
                <w:szCs w:val="24"/>
              </w:rPr>
            </w:pPr>
            <w:r w:rsidRPr="0096122F">
              <w:rPr>
                <w:sz w:val="24"/>
                <w:szCs w:val="24"/>
              </w:rPr>
              <w:t>202ХХХХХ010000150 проверка на справочник детализированных КБК доходов</w:t>
            </w:r>
          </w:p>
        </w:tc>
        <w:tc>
          <w:tcPr>
            <w:tcW w:w="976" w:type="dxa"/>
            <w:gridSpan w:val="3"/>
            <w:vMerge/>
            <w:vAlign w:val="center"/>
          </w:tcPr>
          <w:p w:rsidR="0096122F" w:rsidRPr="0096122F" w:rsidRDefault="0096122F" w:rsidP="0096122F">
            <w:pPr>
              <w:suppressAutoHyphens w:val="0"/>
              <w:rPr>
                <w:sz w:val="24"/>
                <w:szCs w:val="24"/>
              </w:rPr>
            </w:pPr>
          </w:p>
        </w:tc>
        <w:tc>
          <w:tcPr>
            <w:tcW w:w="1103" w:type="dxa"/>
            <w:gridSpan w:val="2"/>
          </w:tcPr>
          <w:p w:rsidR="0096122F" w:rsidRPr="0096122F" w:rsidRDefault="0096122F" w:rsidP="0096122F">
            <w:pPr>
              <w:spacing w:line="276" w:lineRule="auto"/>
              <w:jc w:val="center"/>
              <w:rPr>
                <w:sz w:val="24"/>
                <w:szCs w:val="24"/>
              </w:rPr>
            </w:pPr>
          </w:p>
          <w:p w:rsidR="0096122F" w:rsidRPr="0096122F" w:rsidRDefault="0096122F" w:rsidP="0096122F">
            <w:pPr>
              <w:spacing w:line="276" w:lineRule="auto"/>
              <w:jc w:val="center"/>
              <w:rPr>
                <w:sz w:val="24"/>
                <w:szCs w:val="24"/>
              </w:rPr>
            </w:pPr>
            <w:r w:rsidRPr="0096122F">
              <w:rPr>
                <w:sz w:val="24"/>
                <w:szCs w:val="24"/>
              </w:rPr>
              <w:t>40140</w:t>
            </w:r>
          </w:p>
          <w:p w:rsidR="0096122F" w:rsidRPr="0096122F" w:rsidRDefault="0096122F" w:rsidP="0096122F">
            <w:pPr>
              <w:spacing w:line="276" w:lineRule="auto"/>
              <w:jc w:val="center"/>
              <w:rPr>
                <w:sz w:val="24"/>
                <w:szCs w:val="24"/>
              </w:rPr>
            </w:pPr>
            <w:r w:rsidRPr="0096122F">
              <w:rPr>
                <w:sz w:val="24"/>
                <w:szCs w:val="24"/>
              </w:rPr>
              <w:t>40140</w:t>
            </w:r>
          </w:p>
        </w:tc>
        <w:tc>
          <w:tcPr>
            <w:tcW w:w="879" w:type="dxa"/>
            <w:noWrap/>
          </w:tcPr>
          <w:p w:rsidR="0096122F" w:rsidRPr="0096122F" w:rsidRDefault="0096122F" w:rsidP="0096122F">
            <w:pPr>
              <w:spacing w:line="276" w:lineRule="auto"/>
              <w:jc w:val="center"/>
              <w:rPr>
                <w:sz w:val="24"/>
                <w:szCs w:val="24"/>
              </w:rPr>
            </w:pPr>
          </w:p>
          <w:p w:rsidR="0096122F" w:rsidRPr="0096122F" w:rsidRDefault="0096122F" w:rsidP="0096122F">
            <w:pPr>
              <w:spacing w:line="276" w:lineRule="auto"/>
              <w:jc w:val="center"/>
              <w:rPr>
                <w:sz w:val="24"/>
                <w:szCs w:val="24"/>
              </w:rPr>
            </w:pPr>
            <w:r w:rsidRPr="0096122F">
              <w:rPr>
                <w:sz w:val="24"/>
                <w:szCs w:val="24"/>
              </w:rPr>
              <w:t>151</w:t>
            </w:r>
          </w:p>
          <w:p w:rsidR="0096122F" w:rsidRPr="0096122F" w:rsidRDefault="0096122F" w:rsidP="0096122F">
            <w:pPr>
              <w:spacing w:line="276" w:lineRule="auto"/>
              <w:jc w:val="center"/>
              <w:rPr>
                <w:sz w:val="24"/>
                <w:szCs w:val="24"/>
              </w:rPr>
            </w:pPr>
            <w:r w:rsidRPr="0096122F">
              <w:rPr>
                <w:sz w:val="24"/>
                <w:szCs w:val="24"/>
              </w:rPr>
              <w:t>161</w:t>
            </w:r>
          </w:p>
        </w:tc>
        <w:tc>
          <w:tcPr>
            <w:tcW w:w="1418" w:type="dxa"/>
            <w:gridSpan w:val="2"/>
            <w:vMerge/>
          </w:tcPr>
          <w:p w:rsidR="0096122F" w:rsidRPr="0096122F" w:rsidRDefault="0096122F" w:rsidP="0096122F">
            <w:pPr>
              <w:suppressAutoHyphens w:val="0"/>
              <w:rPr>
                <w:sz w:val="24"/>
                <w:szCs w:val="24"/>
              </w:rPr>
            </w:pPr>
          </w:p>
        </w:tc>
        <w:tc>
          <w:tcPr>
            <w:tcW w:w="1462" w:type="dxa"/>
            <w:gridSpan w:val="2"/>
            <w:vMerge/>
          </w:tcPr>
          <w:p w:rsidR="0096122F" w:rsidRPr="0096122F" w:rsidRDefault="0096122F" w:rsidP="0096122F">
            <w:pPr>
              <w:spacing w:line="276" w:lineRule="auto"/>
              <w:jc w:val="center"/>
              <w:rPr>
                <w:sz w:val="24"/>
                <w:szCs w:val="24"/>
              </w:rPr>
            </w:pPr>
          </w:p>
        </w:tc>
        <w:tc>
          <w:tcPr>
            <w:tcW w:w="1036" w:type="dxa"/>
            <w:vMerge/>
            <w:vAlign w:val="center"/>
          </w:tcPr>
          <w:p w:rsidR="0096122F" w:rsidRPr="0096122F" w:rsidRDefault="0096122F" w:rsidP="0096122F">
            <w:pPr>
              <w:suppressAutoHyphens w:val="0"/>
              <w:rPr>
                <w:sz w:val="24"/>
                <w:szCs w:val="24"/>
              </w:rPr>
            </w:pPr>
          </w:p>
        </w:tc>
        <w:tc>
          <w:tcPr>
            <w:tcW w:w="1237" w:type="dxa"/>
            <w:vMerge/>
            <w:vAlign w:val="center"/>
          </w:tcPr>
          <w:p w:rsidR="0096122F" w:rsidRPr="0096122F" w:rsidRDefault="0096122F" w:rsidP="0096122F">
            <w:pPr>
              <w:suppressAutoHyphens w:val="0"/>
              <w:rPr>
                <w:sz w:val="24"/>
                <w:szCs w:val="24"/>
              </w:rPr>
            </w:pPr>
          </w:p>
        </w:tc>
        <w:tc>
          <w:tcPr>
            <w:tcW w:w="1134" w:type="dxa"/>
            <w:vMerge/>
            <w:vAlign w:val="center"/>
          </w:tcPr>
          <w:p w:rsidR="0096122F" w:rsidRPr="0096122F" w:rsidRDefault="0096122F" w:rsidP="0096122F">
            <w:pPr>
              <w:suppressAutoHyphens w:val="0"/>
              <w:rPr>
                <w:sz w:val="24"/>
                <w:szCs w:val="24"/>
              </w:rPr>
            </w:pPr>
          </w:p>
        </w:tc>
      </w:tr>
      <w:tr w:rsidR="0096122F" w:rsidRPr="0096122F" w:rsidTr="0096122F">
        <w:trPr>
          <w:trHeight w:val="360"/>
        </w:trPr>
        <w:tc>
          <w:tcPr>
            <w:tcW w:w="410" w:type="dxa"/>
            <w:vMerge/>
          </w:tcPr>
          <w:p w:rsidR="0096122F" w:rsidRPr="0096122F" w:rsidRDefault="0096122F" w:rsidP="0096122F">
            <w:pPr>
              <w:suppressAutoHyphens w:val="0"/>
              <w:rPr>
                <w:sz w:val="24"/>
                <w:szCs w:val="24"/>
              </w:rPr>
            </w:pPr>
          </w:p>
        </w:tc>
        <w:tc>
          <w:tcPr>
            <w:tcW w:w="1539" w:type="dxa"/>
            <w:gridSpan w:val="2"/>
            <w:vMerge/>
            <w:vAlign w:val="center"/>
          </w:tcPr>
          <w:p w:rsidR="0096122F" w:rsidRPr="0096122F" w:rsidRDefault="0096122F" w:rsidP="0096122F">
            <w:pPr>
              <w:suppressAutoHyphens w:val="0"/>
              <w:rPr>
                <w:sz w:val="24"/>
                <w:szCs w:val="24"/>
              </w:rPr>
            </w:pPr>
          </w:p>
        </w:tc>
        <w:tc>
          <w:tcPr>
            <w:tcW w:w="1418" w:type="dxa"/>
          </w:tcPr>
          <w:p w:rsidR="0096122F" w:rsidRPr="0096122F" w:rsidRDefault="0096122F" w:rsidP="0096122F">
            <w:pPr>
              <w:spacing w:line="276" w:lineRule="auto"/>
              <w:jc w:val="center"/>
              <w:rPr>
                <w:sz w:val="24"/>
                <w:szCs w:val="24"/>
              </w:rPr>
            </w:pPr>
            <w:r w:rsidRPr="0096122F">
              <w:rPr>
                <w:sz w:val="24"/>
                <w:szCs w:val="24"/>
              </w:rPr>
              <w:t>130305000</w:t>
            </w:r>
          </w:p>
        </w:tc>
        <w:tc>
          <w:tcPr>
            <w:tcW w:w="1849" w:type="dxa"/>
            <w:vMerge/>
            <w:vAlign w:val="center"/>
          </w:tcPr>
          <w:p w:rsidR="0096122F" w:rsidRPr="0096122F" w:rsidRDefault="0096122F" w:rsidP="0096122F">
            <w:pPr>
              <w:suppressAutoHyphens w:val="0"/>
              <w:rPr>
                <w:sz w:val="24"/>
                <w:szCs w:val="24"/>
              </w:rPr>
            </w:pPr>
          </w:p>
        </w:tc>
        <w:tc>
          <w:tcPr>
            <w:tcW w:w="1559" w:type="dxa"/>
            <w:vMerge/>
            <w:vAlign w:val="center"/>
          </w:tcPr>
          <w:p w:rsidR="0096122F" w:rsidRPr="0096122F" w:rsidRDefault="0096122F" w:rsidP="0096122F">
            <w:pPr>
              <w:suppressAutoHyphens w:val="0"/>
              <w:rPr>
                <w:sz w:val="24"/>
                <w:szCs w:val="24"/>
              </w:rPr>
            </w:pPr>
          </w:p>
        </w:tc>
        <w:tc>
          <w:tcPr>
            <w:tcW w:w="851" w:type="dxa"/>
            <w:vMerge/>
            <w:vAlign w:val="center"/>
          </w:tcPr>
          <w:p w:rsidR="0096122F" w:rsidRPr="0096122F" w:rsidRDefault="0096122F" w:rsidP="0096122F">
            <w:pPr>
              <w:suppressAutoHyphens w:val="0"/>
              <w:rPr>
                <w:sz w:val="24"/>
                <w:szCs w:val="24"/>
              </w:rPr>
            </w:pPr>
          </w:p>
        </w:tc>
        <w:tc>
          <w:tcPr>
            <w:tcW w:w="1276" w:type="dxa"/>
            <w:vMerge/>
            <w:vAlign w:val="center"/>
          </w:tcPr>
          <w:p w:rsidR="0096122F" w:rsidRPr="0096122F" w:rsidRDefault="0096122F" w:rsidP="0096122F">
            <w:pPr>
              <w:suppressAutoHyphens w:val="0"/>
              <w:rPr>
                <w:sz w:val="24"/>
                <w:szCs w:val="24"/>
              </w:rPr>
            </w:pPr>
          </w:p>
        </w:tc>
        <w:tc>
          <w:tcPr>
            <w:tcW w:w="4108" w:type="dxa"/>
          </w:tcPr>
          <w:p w:rsidR="0096122F" w:rsidRPr="0096122F" w:rsidRDefault="0096122F" w:rsidP="0096122F">
            <w:pPr>
              <w:spacing w:line="276" w:lineRule="auto"/>
              <w:jc w:val="center"/>
              <w:rPr>
                <w:sz w:val="24"/>
                <w:szCs w:val="24"/>
              </w:rPr>
            </w:pPr>
            <w:r w:rsidRPr="0096122F">
              <w:rPr>
                <w:sz w:val="24"/>
                <w:szCs w:val="24"/>
              </w:rPr>
              <w:t>219ХХХХХ010000150,</w:t>
            </w:r>
          </w:p>
          <w:p w:rsidR="0096122F" w:rsidRPr="0096122F" w:rsidRDefault="0096122F" w:rsidP="0096122F">
            <w:pPr>
              <w:spacing w:line="276" w:lineRule="auto"/>
              <w:jc w:val="center"/>
              <w:rPr>
                <w:sz w:val="24"/>
                <w:szCs w:val="24"/>
              </w:rPr>
            </w:pPr>
            <w:r w:rsidRPr="0096122F">
              <w:rPr>
                <w:sz w:val="24"/>
                <w:szCs w:val="24"/>
              </w:rPr>
              <w:t>проверка на справочник детализированных КБК доходов</w:t>
            </w:r>
          </w:p>
        </w:tc>
        <w:tc>
          <w:tcPr>
            <w:tcW w:w="976" w:type="dxa"/>
            <w:gridSpan w:val="3"/>
            <w:vMerge/>
            <w:vAlign w:val="center"/>
          </w:tcPr>
          <w:p w:rsidR="0096122F" w:rsidRPr="0096122F" w:rsidRDefault="0096122F" w:rsidP="0096122F">
            <w:pPr>
              <w:suppressAutoHyphens w:val="0"/>
              <w:rPr>
                <w:sz w:val="24"/>
                <w:szCs w:val="24"/>
              </w:rPr>
            </w:pPr>
          </w:p>
        </w:tc>
        <w:tc>
          <w:tcPr>
            <w:tcW w:w="1103" w:type="dxa"/>
            <w:gridSpan w:val="2"/>
          </w:tcPr>
          <w:p w:rsidR="0096122F" w:rsidRPr="0096122F" w:rsidRDefault="0096122F" w:rsidP="0096122F">
            <w:pPr>
              <w:spacing w:line="276" w:lineRule="auto"/>
              <w:jc w:val="center"/>
              <w:rPr>
                <w:sz w:val="24"/>
                <w:szCs w:val="24"/>
              </w:rPr>
            </w:pPr>
            <w:r w:rsidRPr="0096122F">
              <w:rPr>
                <w:sz w:val="24"/>
                <w:szCs w:val="24"/>
              </w:rPr>
              <w:t>30305</w:t>
            </w:r>
          </w:p>
        </w:tc>
        <w:tc>
          <w:tcPr>
            <w:tcW w:w="879" w:type="dxa"/>
            <w:noWrap/>
          </w:tcPr>
          <w:p w:rsidR="0096122F" w:rsidRPr="0096122F" w:rsidRDefault="0096122F" w:rsidP="0096122F">
            <w:pPr>
              <w:spacing w:line="276" w:lineRule="auto"/>
              <w:jc w:val="center"/>
              <w:rPr>
                <w:sz w:val="24"/>
                <w:szCs w:val="24"/>
              </w:rPr>
            </w:pPr>
            <w:r w:rsidRPr="0096122F">
              <w:rPr>
                <w:sz w:val="24"/>
                <w:szCs w:val="24"/>
              </w:rPr>
              <w:t>000</w:t>
            </w:r>
          </w:p>
          <w:p w:rsidR="0096122F" w:rsidRPr="0096122F" w:rsidRDefault="0096122F" w:rsidP="0096122F">
            <w:pPr>
              <w:spacing w:line="276" w:lineRule="auto"/>
              <w:jc w:val="center"/>
              <w:rPr>
                <w:sz w:val="24"/>
                <w:szCs w:val="24"/>
              </w:rPr>
            </w:pPr>
          </w:p>
        </w:tc>
        <w:tc>
          <w:tcPr>
            <w:tcW w:w="1418" w:type="dxa"/>
            <w:gridSpan w:val="2"/>
            <w:vMerge/>
          </w:tcPr>
          <w:p w:rsidR="0096122F" w:rsidRPr="0096122F" w:rsidRDefault="0096122F" w:rsidP="0096122F">
            <w:pPr>
              <w:suppressAutoHyphens w:val="0"/>
              <w:rPr>
                <w:sz w:val="24"/>
                <w:szCs w:val="24"/>
              </w:rPr>
            </w:pPr>
          </w:p>
        </w:tc>
        <w:tc>
          <w:tcPr>
            <w:tcW w:w="1462" w:type="dxa"/>
            <w:gridSpan w:val="2"/>
            <w:vMerge/>
          </w:tcPr>
          <w:p w:rsidR="0096122F" w:rsidRPr="0096122F" w:rsidRDefault="0096122F" w:rsidP="0096122F">
            <w:pPr>
              <w:spacing w:line="276" w:lineRule="auto"/>
              <w:jc w:val="center"/>
              <w:rPr>
                <w:sz w:val="24"/>
                <w:szCs w:val="24"/>
              </w:rPr>
            </w:pPr>
          </w:p>
        </w:tc>
        <w:tc>
          <w:tcPr>
            <w:tcW w:w="1036" w:type="dxa"/>
            <w:vMerge/>
            <w:vAlign w:val="center"/>
          </w:tcPr>
          <w:p w:rsidR="0096122F" w:rsidRPr="0096122F" w:rsidRDefault="0096122F" w:rsidP="0096122F">
            <w:pPr>
              <w:suppressAutoHyphens w:val="0"/>
              <w:rPr>
                <w:sz w:val="24"/>
                <w:szCs w:val="24"/>
              </w:rPr>
            </w:pPr>
          </w:p>
        </w:tc>
        <w:tc>
          <w:tcPr>
            <w:tcW w:w="1237" w:type="dxa"/>
            <w:vMerge/>
            <w:vAlign w:val="center"/>
          </w:tcPr>
          <w:p w:rsidR="0096122F" w:rsidRPr="0096122F" w:rsidRDefault="0096122F" w:rsidP="0096122F">
            <w:pPr>
              <w:suppressAutoHyphens w:val="0"/>
              <w:rPr>
                <w:sz w:val="24"/>
                <w:szCs w:val="24"/>
              </w:rPr>
            </w:pPr>
          </w:p>
        </w:tc>
        <w:tc>
          <w:tcPr>
            <w:tcW w:w="1134" w:type="dxa"/>
            <w:vMerge/>
            <w:vAlign w:val="center"/>
          </w:tcPr>
          <w:p w:rsidR="0096122F" w:rsidRPr="0096122F" w:rsidRDefault="0096122F" w:rsidP="0096122F">
            <w:pPr>
              <w:suppressAutoHyphens w:val="0"/>
              <w:rPr>
                <w:sz w:val="24"/>
                <w:szCs w:val="24"/>
              </w:rPr>
            </w:pPr>
          </w:p>
        </w:tc>
      </w:tr>
      <w:tr w:rsidR="0096122F" w:rsidRPr="0096122F" w:rsidTr="0096122F">
        <w:trPr>
          <w:trHeight w:val="2070"/>
        </w:trPr>
        <w:tc>
          <w:tcPr>
            <w:tcW w:w="410" w:type="dxa"/>
            <w:vMerge/>
          </w:tcPr>
          <w:p w:rsidR="0096122F" w:rsidRPr="0096122F" w:rsidRDefault="0096122F" w:rsidP="0096122F">
            <w:pPr>
              <w:suppressAutoHyphens w:val="0"/>
              <w:rPr>
                <w:sz w:val="24"/>
                <w:szCs w:val="24"/>
              </w:rPr>
            </w:pPr>
          </w:p>
        </w:tc>
        <w:tc>
          <w:tcPr>
            <w:tcW w:w="1539" w:type="dxa"/>
            <w:gridSpan w:val="2"/>
            <w:vMerge/>
            <w:vAlign w:val="center"/>
            <w:hideMark/>
          </w:tcPr>
          <w:p w:rsidR="0096122F" w:rsidRPr="0096122F" w:rsidRDefault="0096122F" w:rsidP="0096122F">
            <w:pPr>
              <w:suppressAutoHyphens w:val="0"/>
              <w:rPr>
                <w:sz w:val="24"/>
                <w:szCs w:val="24"/>
              </w:rPr>
            </w:pPr>
          </w:p>
        </w:tc>
        <w:tc>
          <w:tcPr>
            <w:tcW w:w="1418" w:type="dxa"/>
            <w:noWrap/>
            <w:hideMark/>
          </w:tcPr>
          <w:p w:rsidR="0096122F" w:rsidRPr="0096122F" w:rsidRDefault="0096122F" w:rsidP="0096122F">
            <w:pPr>
              <w:spacing w:line="276" w:lineRule="auto"/>
              <w:jc w:val="center"/>
              <w:rPr>
                <w:sz w:val="24"/>
                <w:szCs w:val="24"/>
              </w:rPr>
            </w:pPr>
            <w:r w:rsidRPr="0096122F">
              <w:rPr>
                <w:sz w:val="24"/>
                <w:szCs w:val="24"/>
              </w:rPr>
              <w:t>120711000</w:t>
            </w:r>
          </w:p>
          <w:p w:rsidR="0096122F" w:rsidRPr="0096122F" w:rsidRDefault="0096122F" w:rsidP="0096122F">
            <w:pPr>
              <w:spacing w:line="276" w:lineRule="auto"/>
              <w:jc w:val="center"/>
              <w:rPr>
                <w:sz w:val="24"/>
                <w:szCs w:val="24"/>
              </w:rPr>
            </w:pPr>
            <w:r w:rsidRPr="0096122F">
              <w:rPr>
                <w:sz w:val="24"/>
                <w:szCs w:val="24"/>
              </w:rPr>
              <w:t>120721000</w:t>
            </w:r>
          </w:p>
          <w:p w:rsidR="0096122F" w:rsidRPr="0096122F" w:rsidRDefault="0096122F" w:rsidP="0096122F">
            <w:pPr>
              <w:spacing w:line="276" w:lineRule="auto"/>
              <w:jc w:val="center"/>
              <w:rPr>
                <w:sz w:val="24"/>
                <w:szCs w:val="24"/>
              </w:rPr>
            </w:pPr>
            <w:r w:rsidRPr="0096122F">
              <w:rPr>
                <w:sz w:val="24"/>
                <w:szCs w:val="24"/>
              </w:rPr>
              <w:t>120731000</w:t>
            </w:r>
          </w:p>
          <w:p w:rsidR="0096122F" w:rsidRPr="0096122F" w:rsidRDefault="0096122F" w:rsidP="0096122F">
            <w:pPr>
              <w:spacing w:line="276" w:lineRule="auto"/>
              <w:jc w:val="center"/>
              <w:rPr>
                <w:sz w:val="24"/>
                <w:szCs w:val="24"/>
              </w:rPr>
            </w:pPr>
          </w:p>
          <w:p w:rsidR="0096122F" w:rsidRPr="0096122F" w:rsidRDefault="0096122F" w:rsidP="0096122F">
            <w:pPr>
              <w:spacing w:line="276" w:lineRule="auto"/>
              <w:jc w:val="center"/>
              <w:rPr>
                <w:sz w:val="24"/>
                <w:szCs w:val="24"/>
              </w:rPr>
            </w:pPr>
          </w:p>
        </w:tc>
        <w:tc>
          <w:tcPr>
            <w:tcW w:w="1849" w:type="dxa"/>
            <w:vMerge/>
            <w:vAlign w:val="center"/>
            <w:hideMark/>
          </w:tcPr>
          <w:p w:rsidR="0096122F" w:rsidRPr="0096122F" w:rsidRDefault="0096122F" w:rsidP="0096122F">
            <w:pPr>
              <w:suppressAutoHyphens w:val="0"/>
              <w:rPr>
                <w:sz w:val="24"/>
                <w:szCs w:val="24"/>
              </w:rPr>
            </w:pPr>
          </w:p>
        </w:tc>
        <w:tc>
          <w:tcPr>
            <w:tcW w:w="1559" w:type="dxa"/>
            <w:vMerge/>
            <w:vAlign w:val="center"/>
            <w:hideMark/>
          </w:tcPr>
          <w:p w:rsidR="0096122F" w:rsidRPr="0096122F" w:rsidRDefault="0096122F" w:rsidP="0096122F">
            <w:pPr>
              <w:suppressAutoHyphens w:val="0"/>
              <w:rPr>
                <w:sz w:val="24"/>
                <w:szCs w:val="24"/>
              </w:rPr>
            </w:pPr>
          </w:p>
        </w:tc>
        <w:tc>
          <w:tcPr>
            <w:tcW w:w="851" w:type="dxa"/>
            <w:vMerge/>
            <w:vAlign w:val="center"/>
            <w:hideMark/>
          </w:tcPr>
          <w:p w:rsidR="0096122F" w:rsidRPr="0096122F" w:rsidRDefault="0096122F" w:rsidP="0096122F">
            <w:pPr>
              <w:suppressAutoHyphens w:val="0"/>
              <w:rPr>
                <w:sz w:val="24"/>
                <w:szCs w:val="24"/>
              </w:rPr>
            </w:pPr>
          </w:p>
        </w:tc>
        <w:tc>
          <w:tcPr>
            <w:tcW w:w="1276" w:type="dxa"/>
            <w:vMerge/>
            <w:vAlign w:val="center"/>
            <w:hideMark/>
          </w:tcPr>
          <w:p w:rsidR="0096122F" w:rsidRPr="0096122F" w:rsidRDefault="0096122F" w:rsidP="0096122F">
            <w:pPr>
              <w:suppressAutoHyphens w:val="0"/>
              <w:rPr>
                <w:sz w:val="24"/>
                <w:szCs w:val="24"/>
              </w:rPr>
            </w:pPr>
          </w:p>
        </w:tc>
        <w:tc>
          <w:tcPr>
            <w:tcW w:w="4108" w:type="dxa"/>
            <w:hideMark/>
          </w:tcPr>
          <w:p w:rsidR="0096122F" w:rsidRPr="0096122F" w:rsidRDefault="0096122F" w:rsidP="0096122F">
            <w:pPr>
              <w:spacing w:line="276" w:lineRule="auto"/>
              <w:jc w:val="center"/>
              <w:rPr>
                <w:sz w:val="24"/>
                <w:szCs w:val="24"/>
              </w:rPr>
            </w:pPr>
            <w:r w:rsidRPr="0096122F">
              <w:rPr>
                <w:sz w:val="24"/>
                <w:szCs w:val="24"/>
              </w:rPr>
              <w:t>0106050201ХХХХ640</w:t>
            </w:r>
            <w:r w:rsidRPr="0096122F">
              <w:rPr>
                <w:sz w:val="24"/>
                <w:szCs w:val="24"/>
              </w:rPr>
              <w:br/>
              <w:t>0106070001ХХХХ640</w:t>
            </w:r>
            <w:r w:rsidRPr="0096122F">
              <w:rPr>
                <w:sz w:val="24"/>
                <w:szCs w:val="24"/>
              </w:rPr>
              <w:br/>
              <w:t>0106080001ХХХХ640</w:t>
            </w:r>
            <w:r w:rsidRPr="0096122F">
              <w:rPr>
                <w:sz w:val="24"/>
                <w:szCs w:val="24"/>
              </w:rPr>
              <w:br/>
              <w:t>1110301001ХХХХ120</w:t>
            </w:r>
            <w:r w:rsidRPr="0096122F">
              <w:rPr>
                <w:sz w:val="24"/>
                <w:szCs w:val="24"/>
              </w:rPr>
              <w:br/>
              <w:t>1110402001ХХХХ120</w:t>
            </w:r>
            <w:r w:rsidRPr="0096122F">
              <w:rPr>
                <w:sz w:val="24"/>
                <w:szCs w:val="24"/>
              </w:rPr>
              <w:br/>
              <w:t>1110403001ХХХХ120</w:t>
            </w:r>
            <w:r w:rsidRPr="0096122F">
              <w:rPr>
                <w:sz w:val="24"/>
                <w:szCs w:val="24"/>
              </w:rPr>
              <w:br/>
              <w:t>116ХХХХХ01ХХХХ140</w:t>
            </w:r>
          </w:p>
          <w:p w:rsidR="0096122F" w:rsidRPr="0096122F" w:rsidRDefault="0096122F" w:rsidP="0096122F">
            <w:pPr>
              <w:spacing w:line="276" w:lineRule="auto"/>
              <w:jc w:val="center"/>
              <w:rPr>
                <w:sz w:val="24"/>
                <w:szCs w:val="24"/>
              </w:rPr>
            </w:pPr>
            <w:r w:rsidRPr="0096122F">
              <w:rPr>
                <w:sz w:val="24"/>
                <w:szCs w:val="24"/>
              </w:rPr>
              <w:t>проверка на справочник детализированных КБК доходов и источников финансирования дефицита бюджетов</w:t>
            </w:r>
          </w:p>
        </w:tc>
        <w:tc>
          <w:tcPr>
            <w:tcW w:w="976" w:type="dxa"/>
            <w:gridSpan w:val="3"/>
            <w:vMerge/>
            <w:vAlign w:val="center"/>
            <w:hideMark/>
          </w:tcPr>
          <w:p w:rsidR="0096122F" w:rsidRPr="0096122F" w:rsidRDefault="0096122F" w:rsidP="0096122F">
            <w:pPr>
              <w:suppressAutoHyphens w:val="0"/>
              <w:rPr>
                <w:sz w:val="24"/>
                <w:szCs w:val="24"/>
              </w:rPr>
            </w:pPr>
          </w:p>
        </w:tc>
        <w:tc>
          <w:tcPr>
            <w:tcW w:w="1103" w:type="dxa"/>
            <w:gridSpan w:val="2"/>
            <w:noWrap/>
            <w:hideMark/>
          </w:tcPr>
          <w:p w:rsidR="0096122F" w:rsidRPr="0096122F" w:rsidRDefault="0096122F" w:rsidP="0096122F">
            <w:pPr>
              <w:spacing w:line="276" w:lineRule="auto"/>
              <w:jc w:val="center"/>
              <w:rPr>
                <w:sz w:val="24"/>
                <w:szCs w:val="24"/>
              </w:rPr>
            </w:pPr>
            <w:r w:rsidRPr="0096122F">
              <w:rPr>
                <w:sz w:val="24"/>
                <w:szCs w:val="24"/>
              </w:rPr>
              <w:t>20711</w:t>
            </w:r>
          </w:p>
          <w:p w:rsidR="0096122F" w:rsidRPr="0096122F" w:rsidRDefault="0096122F" w:rsidP="0096122F">
            <w:pPr>
              <w:spacing w:line="276" w:lineRule="auto"/>
              <w:jc w:val="center"/>
              <w:rPr>
                <w:sz w:val="24"/>
                <w:szCs w:val="24"/>
              </w:rPr>
            </w:pPr>
            <w:r w:rsidRPr="0096122F">
              <w:rPr>
                <w:sz w:val="24"/>
                <w:szCs w:val="24"/>
              </w:rPr>
              <w:t>20721</w:t>
            </w:r>
          </w:p>
          <w:p w:rsidR="0096122F" w:rsidRPr="0096122F" w:rsidRDefault="0096122F" w:rsidP="0096122F">
            <w:pPr>
              <w:spacing w:line="276" w:lineRule="auto"/>
              <w:jc w:val="center"/>
              <w:rPr>
                <w:sz w:val="24"/>
                <w:szCs w:val="24"/>
              </w:rPr>
            </w:pPr>
            <w:r w:rsidRPr="0096122F">
              <w:rPr>
                <w:sz w:val="24"/>
                <w:szCs w:val="24"/>
              </w:rPr>
              <w:t>20731</w:t>
            </w:r>
          </w:p>
        </w:tc>
        <w:tc>
          <w:tcPr>
            <w:tcW w:w="879" w:type="dxa"/>
            <w:noWrap/>
            <w:hideMark/>
          </w:tcPr>
          <w:p w:rsidR="0096122F" w:rsidRPr="0096122F" w:rsidRDefault="0096122F" w:rsidP="0096122F">
            <w:pPr>
              <w:spacing w:line="276" w:lineRule="auto"/>
              <w:jc w:val="center"/>
              <w:rPr>
                <w:sz w:val="24"/>
                <w:szCs w:val="24"/>
              </w:rPr>
            </w:pPr>
            <w:r w:rsidRPr="0096122F">
              <w:rPr>
                <w:sz w:val="24"/>
                <w:szCs w:val="24"/>
              </w:rPr>
              <w:t>000</w:t>
            </w:r>
          </w:p>
        </w:tc>
        <w:tc>
          <w:tcPr>
            <w:tcW w:w="1418" w:type="dxa"/>
            <w:gridSpan w:val="2"/>
          </w:tcPr>
          <w:p w:rsidR="0096122F" w:rsidRPr="0096122F" w:rsidRDefault="0096122F" w:rsidP="0096122F">
            <w:pPr>
              <w:spacing w:line="276" w:lineRule="auto"/>
              <w:jc w:val="center"/>
              <w:rPr>
                <w:sz w:val="24"/>
                <w:szCs w:val="24"/>
              </w:rPr>
            </w:pPr>
            <w:r w:rsidRPr="0096122F">
              <w:rPr>
                <w:sz w:val="24"/>
                <w:szCs w:val="24"/>
              </w:rPr>
              <w:t>Значение  &lt;, &gt; 0</w:t>
            </w:r>
          </w:p>
        </w:tc>
        <w:tc>
          <w:tcPr>
            <w:tcW w:w="1462" w:type="dxa"/>
            <w:gridSpan w:val="2"/>
          </w:tcPr>
          <w:p w:rsidR="0096122F" w:rsidRPr="0096122F" w:rsidRDefault="0096122F" w:rsidP="0096122F">
            <w:pPr>
              <w:suppressAutoHyphens w:val="0"/>
              <w:jc w:val="center"/>
              <w:rPr>
                <w:sz w:val="24"/>
                <w:szCs w:val="24"/>
              </w:rPr>
            </w:pPr>
            <w:r w:rsidRPr="0096122F">
              <w:rPr>
                <w:sz w:val="24"/>
                <w:szCs w:val="24"/>
              </w:rPr>
              <w:t>0</w:t>
            </w:r>
          </w:p>
        </w:tc>
        <w:tc>
          <w:tcPr>
            <w:tcW w:w="1036" w:type="dxa"/>
            <w:vMerge/>
            <w:vAlign w:val="center"/>
            <w:hideMark/>
          </w:tcPr>
          <w:p w:rsidR="0096122F" w:rsidRPr="0096122F" w:rsidRDefault="0096122F" w:rsidP="0096122F">
            <w:pPr>
              <w:suppressAutoHyphens w:val="0"/>
              <w:rPr>
                <w:sz w:val="24"/>
                <w:szCs w:val="24"/>
              </w:rPr>
            </w:pPr>
          </w:p>
        </w:tc>
        <w:tc>
          <w:tcPr>
            <w:tcW w:w="1237" w:type="dxa"/>
            <w:vMerge/>
            <w:vAlign w:val="center"/>
            <w:hideMark/>
          </w:tcPr>
          <w:p w:rsidR="0096122F" w:rsidRPr="0096122F" w:rsidRDefault="0096122F" w:rsidP="0096122F">
            <w:pPr>
              <w:suppressAutoHyphens w:val="0"/>
              <w:rPr>
                <w:sz w:val="24"/>
                <w:szCs w:val="24"/>
              </w:rPr>
            </w:pPr>
          </w:p>
        </w:tc>
        <w:tc>
          <w:tcPr>
            <w:tcW w:w="1134" w:type="dxa"/>
            <w:vMerge/>
            <w:vAlign w:val="center"/>
            <w:hideMark/>
          </w:tcPr>
          <w:p w:rsidR="0096122F" w:rsidRPr="0096122F" w:rsidRDefault="0096122F" w:rsidP="0096122F">
            <w:pPr>
              <w:suppressAutoHyphens w:val="0"/>
              <w:rPr>
                <w:sz w:val="24"/>
                <w:szCs w:val="24"/>
              </w:rPr>
            </w:pPr>
          </w:p>
        </w:tc>
      </w:tr>
      <w:tr w:rsidR="0096122F" w:rsidRPr="0096122F" w:rsidTr="00961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410" w:type="dxa"/>
            <w:vMerge w:val="restart"/>
            <w:tcBorders>
              <w:top w:val="single" w:sz="4" w:space="0" w:color="auto"/>
              <w:left w:val="single" w:sz="4" w:space="0" w:color="auto"/>
              <w:right w:val="single" w:sz="4" w:space="0" w:color="auto"/>
            </w:tcBorders>
            <w:noWrap/>
          </w:tcPr>
          <w:p w:rsidR="0096122F" w:rsidRPr="0096122F" w:rsidRDefault="0096122F" w:rsidP="0096122F">
            <w:pPr>
              <w:spacing w:line="276" w:lineRule="auto"/>
              <w:jc w:val="center"/>
              <w:rPr>
                <w:b/>
                <w:sz w:val="24"/>
                <w:szCs w:val="24"/>
              </w:rPr>
            </w:pPr>
            <w:r w:rsidRPr="0096122F">
              <w:rPr>
                <w:b/>
                <w:sz w:val="24"/>
                <w:szCs w:val="24"/>
              </w:rPr>
              <w:t>6.</w:t>
            </w:r>
          </w:p>
        </w:tc>
        <w:tc>
          <w:tcPr>
            <w:tcW w:w="1539" w:type="dxa"/>
            <w:gridSpan w:val="2"/>
            <w:vMerge w:val="restart"/>
            <w:tcBorders>
              <w:top w:val="single" w:sz="4" w:space="0" w:color="auto"/>
              <w:left w:val="single" w:sz="4" w:space="0" w:color="auto"/>
              <w:right w:val="single" w:sz="4" w:space="0" w:color="auto"/>
            </w:tcBorders>
            <w:noWrap/>
          </w:tcPr>
          <w:p w:rsidR="0096122F" w:rsidRPr="0096122F" w:rsidRDefault="0096122F" w:rsidP="0096122F">
            <w:pPr>
              <w:suppressAutoHyphens w:val="0"/>
              <w:spacing w:line="276" w:lineRule="auto"/>
              <w:rPr>
                <w:sz w:val="24"/>
                <w:szCs w:val="24"/>
                <w:lang w:eastAsia="ru-RU"/>
              </w:rPr>
            </w:pPr>
            <w:r w:rsidRPr="0096122F">
              <w:rPr>
                <w:sz w:val="24"/>
                <w:szCs w:val="24"/>
                <w:lang w:eastAsia="ru-RU"/>
              </w:rPr>
              <w:t>ИТОГО</w:t>
            </w:r>
          </w:p>
        </w:tc>
        <w:tc>
          <w:tcPr>
            <w:tcW w:w="1418" w:type="dxa"/>
            <w:tcBorders>
              <w:top w:val="single" w:sz="4" w:space="0" w:color="auto"/>
              <w:left w:val="single" w:sz="4" w:space="0" w:color="auto"/>
              <w:bottom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val="en-US" w:eastAsia="ru-RU"/>
              </w:rPr>
            </w:pPr>
            <w:r w:rsidRPr="0096122F">
              <w:rPr>
                <w:sz w:val="24"/>
                <w:szCs w:val="24"/>
                <w:lang w:eastAsia="ru-RU"/>
              </w:rPr>
              <w:t>120651561</w:t>
            </w:r>
          </w:p>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120711541</w:t>
            </w:r>
          </w:p>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120721541</w:t>
            </w:r>
          </w:p>
          <w:p w:rsidR="0096122F" w:rsidRPr="0096122F" w:rsidRDefault="0096122F" w:rsidP="0096122F">
            <w:pPr>
              <w:suppressAutoHyphens w:val="0"/>
              <w:spacing w:line="276" w:lineRule="auto"/>
              <w:jc w:val="center"/>
              <w:rPr>
                <w:sz w:val="24"/>
                <w:szCs w:val="24"/>
                <w:lang w:val="en-US" w:eastAsia="ru-RU"/>
              </w:rPr>
            </w:pPr>
            <w:r w:rsidRPr="0096122F">
              <w:rPr>
                <w:sz w:val="24"/>
                <w:szCs w:val="24"/>
                <w:lang w:eastAsia="ru-RU"/>
              </w:rPr>
              <w:t>120731541</w:t>
            </w:r>
          </w:p>
          <w:p w:rsidR="0096122F" w:rsidRPr="0096122F" w:rsidRDefault="0096122F" w:rsidP="0096122F">
            <w:pPr>
              <w:suppressAutoHyphens w:val="0"/>
              <w:spacing w:line="276" w:lineRule="auto"/>
              <w:jc w:val="center"/>
              <w:rPr>
                <w:sz w:val="24"/>
                <w:szCs w:val="24"/>
                <w:lang w:val="en-US" w:eastAsia="ru-RU"/>
              </w:rPr>
            </w:pPr>
            <w:r w:rsidRPr="0096122F">
              <w:rPr>
                <w:sz w:val="24"/>
                <w:szCs w:val="24"/>
                <w:lang w:val="en-US" w:eastAsia="ru-RU"/>
              </w:rPr>
              <w:t>130251831</w:t>
            </w:r>
          </w:p>
        </w:tc>
        <w:tc>
          <w:tcPr>
            <w:tcW w:w="1849" w:type="dxa"/>
            <w:vMerge w:val="restart"/>
            <w:tcBorders>
              <w:top w:val="single" w:sz="4" w:space="0" w:color="auto"/>
              <w:left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p>
        </w:tc>
        <w:tc>
          <w:tcPr>
            <w:tcW w:w="1559" w:type="dxa"/>
            <w:vMerge w:val="restart"/>
            <w:tcBorders>
              <w:top w:val="single" w:sz="4" w:space="0" w:color="auto"/>
              <w:left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p>
        </w:tc>
        <w:tc>
          <w:tcPr>
            <w:tcW w:w="851" w:type="dxa"/>
            <w:vMerge w:val="restart"/>
            <w:tcBorders>
              <w:top w:val="single" w:sz="4" w:space="0" w:color="auto"/>
              <w:left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p>
        </w:tc>
        <w:tc>
          <w:tcPr>
            <w:tcW w:w="1276" w:type="dxa"/>
            <w:vMerge w:val="restart"/>
            <w:tcBorders>
              <w:top w:val="single" w:sz="4" w:space="0" w:color="auto"/>
              <w:left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p>
        </w:tc>
        <w:tc>
          <w:tcPr>
            <w:tcW w:w="4108" w:type="dxa"/>
            <w:vMerge w:val="restart"/>
            <w:tcBorders>
              <w:top w:val="single" w:sz="4" w:space="0" w:color="auto"/>
              <w:left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r w:rsidRPr="0096122F">
              <w:rPr>
                <w:bCs/>
                <w:sz w:val="24"/>
                <w:szCs w:val="24"/>
                <w:lang w:eastAsia="ru-RU"/>
              </w:rPr>
              <w:t>***</w:t>
            </w:r>
          </w:p>
        </w:tc>
        <w:tc>
          <w:tcPr>
            <w:tcW w:w="976" w:type="dxa"/>
            <w:gridSpan w:val="3"/>
            <w:vMerge w:val="restart"/>
            <w:tcBorders>
              <w:top w:val="single" w:sz="4" w:space="0" w:color="auto"/>
              <w:left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p>
        </w:tc>
        <w:tc>
          <w:tcPr>
            <w:tcW w:w="1103" w:type="dxa"/>
            <w:gridSpan w:val="2"/>
            <w:vMerge w:val="restart"/>
            <w:tcBorders>
              <w:top w:val="single" w:sz="4" w:space="0" w:color="auto"/>
              <w:left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p>
        </w:tc>
        <w:tc>
          <w:tcPr>
            <w:tcW w:w="879" w:type="dxa"/>
            <w:vMerge w:val="restart"/>
            <w:tcBorders>
              <w:top w:val="single" w:sz="4" w:space="0" w:color="auto"/>
              <w:left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p>
        </w:tc>
        <w:tc>
          <w:tcPr>
            <w:tcW w:w="1418" w:type="dxa"/>
            <w:gridSpan w:val="2"/>
            <w:tcBorders>
              <w:top w:val="single" w:sz="4" w:space="0" w:color="auto"/>
              <w:left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значение  &gt;0</w:t>
            </w:r>
          </w:p>
        </w:tc>
        <w:tc>
          <w:tcPr>
            <w:tcW w:w="1462" w:type="dxa"/>
            <w:gridSpan w:val="2"/>
            <w:vMerge w:val="restart"/>
            <w:tcBorders>
              <w:top w:val="single" w:sz="4" w:space="0" w:color="auto"/>
              <w:left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0</w:t>
            </w:r>
          </w:p>
          <w:p w:rsidR="0096122F" w:rsidRPr="0096122F" w:rsidRDefault="0096122F" w:rsidP="0096122F">
            <w:pPr>
              <w:suppressAutoHyphens w:val="0"/>
              <w:spacing w:line="276" w:lineRule="auto"/>
              <w:jc w:val="center"/>
              <w:rPr>
                <w:sz w:val="24"/>
                <w:szCs w:val="24"/>
                <w:lang w:eastAsia="ru-RU"/>
              </w:rPr>
            </w:pPr>
          </w:p>
        </w:tc>
        <w:tc>
          <w:tcPr>
            <w:tcW w:w="1036" w:type="dxa"/>
            <w:vMerge w:val="restart"/>
            <w:tcBorders>
              <w:top w:val="single" w:sz="4" w:space="0" w:color="auto"/>
              <w:left w:val="single" w:sz="4" w:space="0" w:color="auto"/>
              <w:right w:val="single" w:sz="4" w:space="0" w:color="auto"/>
            </w:tcBorders>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p>
        </w:tc>
        <w:tc>
          <w:tcPr>
            <w:tcW w:w="1237" w:type="dxa"/>
            <w:vMerge w:val="restart"/>
            <w:tcBorders>
              <w:top w:val="single" w:sz="4" w:space="0" w:color="auto"/>
              <w:left w:val="single" w:sz="4" w:space="0" w:color="auto"/>
              <w:right w:val="single" w:sz="4" w:space="0" w:color="auto"/>
            </w:tcBorders>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p>
        </w:tc>
        <w:tc>
          <w:tcPr>
            <w:tcW w:w="1134" w:type="dxa"/>
            <w:vMerge w:val="restart"/>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p>
        </w:tc>
      </w:tr>
      <w:tr w:rsidR="0096122F" w:rsidRPr="0096122F" w:rsidTr="00961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10" w:type="dxa"/>
            <w:vMerge/>
            <w:tcBorders>
              <w:left w:val="single" w:sz="4" w:space="0" w:color="auto"/>
              <w:right w:val="single" w:sz="4" w:space="0" w:color="auto"/>
            </w:tcBorders>
            <w:noWrap/>
          </w:tcPr>
          <w:p w:rsidR="0096122F" w:rsidRPr="0096122F" w:rsidRDefault="0096122F" w:rsidP="0096122F">
            <w:pPr>
              <w:spacing w:line="276" w:lineRule="auto"/>
              <w:jc w:val="center"/>
              <w:rPr>
                <w:b/>
                <w:sz w:val="24"/>
                <w:szCs w:val="24"/>
              </w:rPr>
            </w:pPr>
          </w:p>
        </w:tc>
        <w:tc>
          <w:tcPr>
            <w:tcW w:w="1539" w:type="dxa"/>
            <w:gridSpan w:val="2"/>
            <w:vMerge/>
            <w:tcBorders>
              <w:left w:val="single" w:sz="4" w:space="0" w:color="auto"/>
              <w:right w:val="single" w:sz="4" w:space="0" w:color="auto"/>
            </w:tcBorders>
            <w:noWrap/>
          </w:tcPr>
          <w:p w:rsidR="0096122F" w:rsidRPr="0096122F" w:rsidRDefault="0096122F" w:rsidP="0096122F">
            <w:pPr>
              <w:suppressAutoHyphens w:val="0"/>
              <w:spacing w:line="276" w:lineRule="auto"/>
              <w:rPr>
                <w:sz w:val="24"/>
                <w:szCs w:val="24"/>
                <w:lang w:eastAsia="ru-RU"/>
              </w:rPr>
            </w:pPr>
          </w:p>
        </w:tc>
        <w:tc>
          <w:tcPr>
            <w:tcW w:w="1418" w:type="dxa"/>
            <w:tcBorders>
              <w:top w:val="single" w:sz="4" w:space="0" w:color="auto"/>
              <w:left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120651661</w:t>
            </w:r>
          </w:p>
        </w:tc>
        <w:tc>
          <w:tcPr>
            <w:tcW w:w="1849" w:type="dxa"/>
            <w:vMerge/>
            <w:tcBorders>
              <w:left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p>
        </w:tc>
        <w:tc>
          <w:tcPr>
            <w:tcW w:w="1559" w:type="dxa"/>
            <w:vMerge/>
            <w:tcBorders>
              <w:left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p>
        </w:tc>
        <w:tc>
          <w:tcPr>
            <w:tcW w:w="851" w:type="dxa"/>
            <w:vMerge/>
            <w:tcBorders>
              <w:left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p>
        </w:tc>
        <w:tc>
          <w:tcPr>
            <w:tcW w:w="1276" w:type="dxa"/>
            <w:vMerge/>
            <w:tcBorders>
              <w:left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p>
        </w:tc>
        <w:tc>
          <w:tcPr>
            <w:tcW w:w="4108" w:type="dxa"/>
            <w:vMerge/>
            <w:tcBorders>
              <w:left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p>
        </w:tc>
        <w:tc>
          <w:tcPr>
            <w:tcW w:w="976" w:type="dxa"/>
            <w:gridSpan w:val="3"/>
            <w:vMerge/>
            <w:tcBorders>
              <w:left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p>
        </w:tc>
        <w:tc>
          <w:tcPr>
            <w:tcW w:w="1103" w:type="dxa"/>
            <w:gridSpan w:val="2"/>
            <w:vMerge/>
            <w:tcBorders>
              <w:left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p>
        </w:tc>
        <w:tc>
          <w:tcPr>
            <w:tcW w:w="879" w:type="dxa"/>
            <w:vMerge/>
            <w:tcBorders>
              <w:left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p>
        </w:tc>
        <w:tc>
          <w:tcPr>
            <w:tcW w:w="1418" w:type="dxa"/>
            <w:gridSpan w:val="2"/>
            <w:tcBorders>
              <w:left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 xml:space="preserve">значение  </w:t>
            </w:r>
            <w:r w:rsidRPr="0096122F">
              <w:rPr>
                <w:sz w:val="24"/>
                <w:szCs w:val="24"/>
                <w:lang w:val="en-US" w:eastAsia="ru-RU"/>
              </w:rPr>
              <w:t>&lt;</w:t>
            </w:r>
            <w:r w:rsidRPr="0096122F">
              <w:rPr>
                <w:sz w:val="24"/>
                <w:szCs w:val="24"/>
                <w:lang w:eastAsia="ru-RU"/>
              </w:rPr>
              <w:t>0</w:t>
            </w:r>
          </w:p>
        </w:tc>
        <w:tc>
          <w:tcPr>
            <w:tcW w:w="1462" w:type="dxa"/>
            <w:gridSpan w:val="2"/>
            <w:vMerge/>
            <w:tcBorders>
              <w:left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p>
        </w:tc>
        <w:tc>
          <w:tcPr>
            <w:tcW w:w="1036" w:type="dxa"/>
            <w:vMerge/>
            <w:tcBorders>
              <w:left w:val="single" w:sz="4" w:space="0" w:color="auto"/>
              <w:right w:val="single" w:sz="4" w:space="0" w:color="auto"/>
            </w:tcBorders>
          </w:tcPr>
          <w:p w:rsidR="0096122F" w:rsidRPr="0096122F" w:rsidRDefault="0096122F" w:rsidP="0096122F">
            <w:pPr>
              <w:suppressAutoHyphens w:val="0"/>
              <w:spacing w:line="276" w:lineRule="auto"/>
              <w:jc w:val="center"/>
              <w:rPr>
                <w:sz w:val="24"/>
                <w:szCs w:val="24"/>
                <w:lang w:eastAsia="ru-RU"/>
              </w:rPr>
            </w:pPr>
          </w:p>
        </w:tc>
        <w:tc>
          <w:tcPr>
            <w:tcW w:w="1237" w:type="dxa"/>
            <w:vMerge/>
            <w:tcBorders>
              <w:left w:val="single" w:sz="4" w:space="0" w:color="auto"/>
              <w:right w:val="single" w:sz="4" w:space="0" w:color="auto"/>
            </w:tcBorders>
          </w:tcPr>
          <w:p w:rsidR="0096122F" w:rsidRPr="0096122F" w:rsidRDefault="0096122F" w:rsidP="0096122F">
            <w:pPr>
              <w:suppressAutoHyphens w:val="0"/>
              <w:spacing w:line="276" w:lineRule="auto"/>
              <w:jc w:val="center"/>
              <w:rPr>
                <w:sz w:val="24"/>
                <w:szCs w:val="24"/>
                <w:lang w:eastAsia="ru-RU"/>
              </w:rPr>
            </w:pPr>
          </w:p>
        </w:tc>
        <w:tc>
          <w:tcPr>
            <w:tcW w:w="1134" w:type="dxa"/>
            <w:vMerge/>
          </w:tcPr>
          <w:p w:rsidR="0096122F" w:rsidRPr="0096122F" w:rsidRDefault="0096122F" w:rsidP="0096122F">
            <w:pPr>
              <w:suppressAutoHyphens w:val="0"/>
              <w:spacing w:line="276" w:lineRule="auto"/>
              <w:jc w:val="center"/>
              <w:rPr>
                <w:sz w:val="24"/>
                <w:szCs w:val="24"/>
                <w:lang w:eastAsia="ru-RU"/>
              </w:rPr>
            </w:pPr>
          </w:p>
        </w:tc>
      </w:tr>
      <w:tr w:rsidR="0096122F" w:rsidRPr="0096122F" w:rsidTr="00961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410" w:type="dxa"/>
            <w:vMerge/>
            <w:tcBorders>
              <w:left w:val="single" w:sz="4" w:space="0" w:color="auto"/>
              <w:right w:val="single" w:sz="4" w:space="0" w:color="auto"/>
            </w:tcBorders>
            <w:noWrap/>
          </w:tcPr>
          <w:p w:rsidR="0096122F" w:rsidRPr="0096122F" w:rsidRDefault="0096122F" w:rsidP="0096122F">
            <w:pPr>
              <w:suppressAutoHyphens w:val="0"/>
              <w:spacing w:line="276" w:lineRule="auto"/>
              <w:rPr>
                <w:sz w:val="24"/>
                <w:szCs w:val="24"/>
                <w:lang w:eastAsia="ru-RU"/>
              </w:rPr>
            </w:pPr>
          </w:p>
        </w:tc>
        <w:tc>
          <w:tcPr>
            <w:tcW w:w="1539" w:type="dxa"/>
            <w:gridSpan w:val="2"/>
            <w:vMerge w:val="restart"/>
            <w:tcBorders>
              <w:top w:val="single" w:sz="4" w:space="0" w:color="auto"/>
              <w:left w:val="single" w:sz="4" w:space="0" w:color="auto"/>
              <w:right w:val="single" w:sz="4" w:space="0" w:color="auto"/>
            </w:tcBorders>
          </w:tcPr>
          <w:p w:rsidR="0096122F" w:rsidRPr="0096122F" w:rsidRDefault="0096122F" w:rsidP="0096122F">
            <w:pPr>
              <w:suppressAutoHyphens w:val="0"/>
              <w:spacing w:line="276" w:lineRule="auto"/>
              <w:rPr>
                <w:sz w:val="24"/>
                <w:szCs w:val="24"/>
                <w:lang w:eastAsia="ru-RU"/>
              </w:rPr>
            </w:pPr>
            <w:r w:rsidRPr="0096122F">
              <w:rPr>
                <w:sz w:val="24"/>
                <w:szCs w:val="24"/>
                <w:lang w:eastAsia="ru-RU"/>
              </w:rPr>
              <w:t>в том числе по номеру (коду) счета:</w:t>
            </w:r>
          </w:p>
          <w:p w:rsidR="0096122F" w:rsidRPr="0096122F" w:rsidRDefault="0096122F" w:rsidP="0096122F">
            <w:pPr>
              <w:suppressAutoHyphens w:val="0"/>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val="en-US" w:eastAsia="ru-RU"/>
              </w:rPr>
            </w:pPr>
            <w:r w:rsidRPr="0096122F">
              <w:rPr>
                <w:sz w:val="24"/>
                <w:szCs w:val="24"/>
                <w:lang w:eastAsia="ru-RU"/>
              </w:rPr>
              <w:t>120651661</w:t>
            </w:r>
          </w:p>
        </w:tc>
        <w:tc>
          <w:tcPr>
            <w:tcW w:w="1849" w:type="dxa"/>
            <w:vMerge w:val="restart"/>
            <w:tcBorders>
              <w:top w:val="single" w:sz="4" w:space="0" w:color="auto"/>
              <w:left w:val="single" w:sz="4" w:space="0" w:color="auto"/>
              <w:right w:val="single" w:sz="4" w:space="0" w:color="auto"/>
            </w:tcBorders>
          </w:tcPr>
          <w:p w:rsidR="0096122F" w:rsidRPr="0096122F" w:rsidRDefault="0096122F" w:rsidP="0096122F">
            <w:pPr>
              <w:suppressAutoHyphens w:val="0"/>
              <w:spacing w:line="276" w:lineRule="auto"/>
              <w:jc w:val="center"/>
              <w:rPr>
                <w:sz w:val="24"/>
                <w:szCs w:val="24"/>
                <w:lang w:eastAsia="ru-RU"/>
              </w:rPr>
            </w:pPr>
          </w:p>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p>
        </w:tc>
        <w:tc>
          <w:tcPr>
            <w:tcW w:w="1559" w:type="dxa"/>
            <w:vMerge w:val="restart"/>
            <w:tcBorders>
              <w:top w:val="single" w:sz="4" w:space="0" w:color="auto"/>
              <w:left w:val="single" w:sz="4" w:space="0" w:color="auto"/>
              <w:right w:val="single" w:sz="4" w:space="0" w:color="auto"/>
            </w:tcBorders>
            <w:noWrap/>
          </w:tcPr>
          <w:p w:rsidR="0096122F" w:rsidRPr="0096122F" w:rsidRDefault="0096122F" w:rsidP="0096122F">
            <w:pPr>
              <w:spacing w:line="276" w:lineRule="auto"/>
              <w:jc w:val="center"/>
              <w:rPr>
                <w:sz w:val="24"/>
                <w:szCs w:val="24"/>
              </w:rPr>
            </w:pPr>
            <w:r w:rsidRPr="0096122F">
              <w:rPr>
                <w:sz w:val="24"/>
                <w:szCs w:val="24"/>
              </w:rPr>
              <w:t>хх000000,</w:t>
            </w:r>
            <w:r w:rsidRPr="0096122F">
              <w:rPr>
                <w:sz w:val="24"/>
                <w:szCs w:val="24"/>
              </w:rPr>
              <w:br/>
              <w:t>11800000,</w:t>
            </w:r>
            <w:r w:rsidRPr="0096122F">
              <w:rPr>
                <w:sz w:val="24"/>
                <w:szCs w:val="24"/>
              </w:rPr>
              <w:br/>
              <w:t>71800000,</w:t>
            </w:r>
            <w:r w:rsidRPr="0096122F">
              <w:rPr>
                <w:sz w:val="24"/>
                <w:szCs w:val="24"/>
              </w:rPr>
              <w:br/>
              <w:t>71900000,</w:t>
            </w:r>
            <w:r w:rsidRPr="0096122F">
              <w:rPr>
                <w:sz w:val="24"/>
                <w:szCs w:val="24"/>
              </w:rPr>
              <w:br/>
              <w:t>00000006, 00000007, 00000008, 00000009</w:t>
            </w:r>
          </w:p>
        </w:tc>
        <w:tc>
          <w:tcPr>
            <w:tcW w:w="851" w:type="dxa"/>
            <w:vMerge w:val="restart"/>
            <w:tcBorders>
              <w:top w:val="single" w:sz="4" w:space="0" w:color="auto"/>
              <w:left w:val="single" w:sz="4" w:space="0" w:color="auto"/>
              <w:right w:val="single" w:sz="4" w:space="0" w:color="auto"/>
            </w:tcBorders>
            <w:noWrap/>
          </w:tcPr>
          <w:p w:rsidR="0096122F" w:rsidRPr="0096122F" w:rsidRDefault="0096122F" w:rsidP="0096122F">
            <w:pPr>
              <w:spacing w:line="276" w:lineRule="auto"/>
              <w:jc w:val="center"/>
              <w:rPr>
                <w:sz w:val="24"/>
                <w:szCs w:val="24"/>
              </w:rPr>
            </w:pPr>
            <w:r w:rsidRPr="0096122F">
              <w:rPr>
                <w:sz w:val="24"/>
                <w:szCs w:val="24"/>
              </w:rPr>
              <w:t>02, 03, 04, 05, 06, 07, 08, 09, 10, 11, 12, 13</w:t>
            </w:r>
          </w:p>
        </w:tc>
        <w:tc>
          <w:tcPr>
            <w:tcW w:w="1276" w:type="dxa"/>
            <w:vMerge w:val="restart"/>
            <w:tcBorders>
              <w:top w:val="single" w:sz="4" w:space="0" w:color="auto"/>
              <w:left w:val="single" w:sz="4" w:space="0" w:color="auto"/>
              <w:right w:val="single" w:sz="4" w:space="0" w:color="auto"/>
            </w:tcBorders>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p>
        </w:tc>
        <w:tc>
          <w:tcPr>
            <w:tcW w:w="4108" w:type="dxa"/>
            <w:vMerge w:val="restart"/>
            <w:tcBorders>
              <w:top w:val="single" w:sz="4" w:space="0" w:color="auto"/>
              <w:left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r w:rsidRPr="0096122F">
              <w:rPr>
                <w:bCs/>
                <w:sz w:val="24"/>
                <w:szCs w:val="24"/>
                <w:lang w:eastAsia="ru-RU"/>
              </w:rPr>
              <w:t>***</w:t>
            </w:r>
          </w:p>
        </w:tc>
        <w:tc>
          <w:tcPr>
            <w:tcW w:w="976" w:type="dxa"/>
            <w:gridSpan w:val="3"/>
            <w:vMerge w:val="restart"/>
            <w:tcBorders>
              <w:top w:val="single" w:sz="4" w:space="0" w:color="auto"/>
              <w:left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1</w:t>
            </w:r>
          </w:p>
        </w:tc>
        <w:tc>
          <w:tcPr>
            <w:tcW w:w="1103" w:type="dxa"/>
            <w:gridSpan w:val="2"/>
            <w:vMerge w:val="restart"/>
            <w:tcBorders>
              <w:top w:val="single" w:sz="4" w:space="0" w:color="auto"/>
              <w:left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20651</w:t>
            </w:r>
          </w:p>
          <w:p w:rsidR="0096122F" w:rsidRPr="0096122F" w:rsidRDefault="0096122F" w:rsidP="0096122F">
            <w:pPr>
              <w:suppressAutoHyphens w:val="0"/>
              <w:spacing w:line="276" w:lineRule="auto"/>
              <w:jc w:val="center"/>
              <w:rPr>
                <w:sz w:val="24"/>
                <w:szCs w:val="24"/>
                <w:lang w:eastAsia="ru-RU"/>
              </w:rPr>
            </w:pPr>
          </w:p>
        </w:tc>
        <w:tc>
          <w:tcPr>
            <w:tcW w:w="879" w:type="dxa"/>
            <w:tcBorders>
              <w:top w:val="single" w:sz="4" w:space="0" w:color="auto"/>
              <w:left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661</w:t>
            </w:r>
          </w:p>
        </w:tc>
        <w:tc>
          <w:tcPr>
            <w:tcW w:w="1418" w:type="dxa"/>
            <w:gridSpan w:val="2"/>
            <w:tcBorders>
              <w:top w:val="single" w:sz="4" w:space="0" w:color="auto"/>
              <w:left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 xml:space="preserve">значение  </w:t>
            </w:r>
            <w:r w:rsidRPr="0096122F">
              <w:rPr>
                <w:sz w:val="24"/>
                <w:szCs w:val="24"/>
                <w:lang w:val="en-US" w:eastAsia="ru-RU"/>
              </w:rPr>
              <w:t>&lt;</w:t>
            </w:r>
            <w:r w:rsidRPr="0096122F">
              <w:rPr>
                <w:sz w:val="24"/>
                <w:szCs w:val="24"/>
                <w:lang w:eastAsia="ru-RU"/>
              </w:rPr>
              <w:t>0</w:t>
            </w:r>
          </w:p>
        </w:tc>
        <w:tc>
          <w:tcPr>
            <w:tcW w:w="1462" w:type="dxa"/>
            <w:gridSpan w:val="2"/>
            <w:vMerge w:val="restart"/>
            <w:tcBorders>
              <w:top w:val="single" w:sz="4" w:space="0" w:color="auto"/>
              <w:left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val="en-US" w:eastAsia="ru-RU"/>
              </w:rPr>
            </w:pPr>
            <w:r w:rsidRPr="0096122F">
              <w:rPr>
                <w:sz w:val="24"/>
                <w:szCs w:val="24"/>
                <w:lang w:val="en-US" w:eastAsia="ru-RU"/>
              </w:rPr>
              <w:t>0</w:t>
            </w:r>
          </w:p>
          <w:p w:rsidR="0096122F" w:rsidRPr="0096122F" w:rsidRDefault="0096122F" w:rsidP="0096122F">
            <w:pPr>
              <w:suppressAutoHyphens w:val="0"/>
              <w:spacing w:line="276" w:lineRule="auto"/>
              <w:jc w:val="center"/>
              <w:rPr>
                <w:sz w:val="24"/>
                <w:szCs w:val="24"/>
                <w:lang w:val="en-US" w:eastAsia="ru-RU"/>
              </w:rPr>
            </w:pPr>
          </w:p>
          <w:p w:rsidR="0096122F" w:rsidRPr="0096122F" w:rsidRDefault="0096122F" w:rsidP="0096122F">
            <w:pPr>
              <w:suppressAutoHyphens w:val="0"/>
              <w:spacing w:line="276" w:lineRule="auto"/>
              <w:jc w:val="center"/>
              <w:rPr>
                <w:sz w:val="24"/>
                <w:szCs w:val="24"/>
                <w:lang w:eastAsia="ru-RU"/>
              </w:rPr>
            </w:pPr>
          </w:p>
          <w:p w:rsidR="0096122F" w:rsidRPr="0096122F" w:rsidRDefault="0096122F" w:rsidP="0096122F">
            <w:pPr>
              <w:spacing w:line="276" w:lineRule="auto"/>
              <w:jc w:val="center"/>
              <w:rPr>
                <w:sz w:val="24"/>
                <w:szCs w:val="24"/>
                <w:lang w:eastAsia="ru-RU"/>
              </w:rPr>
            </w:pPr>
          </w:p>
        </w:tc>
        <w:tc>
          <w:tcPr>
            <w:tcW w:w="1036" w:type="dxa"/>
            <w:vMerge w:val="restart"/>
            <w:tcBorders>
              <w:top w:val="single" w:sz="4" w:space="0" w:color="auto"/>
              <w:left w:val="single" w:sz="4" w:space="0" w:color="auto"/>
              <w:right w:val="single" w:sz="4" w:space="0" w:color="auto"/>
            </w:tcBorders>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p>
        </w:tc>
        <w:tc>
          <w:tcPr>
            <w:tcW w:w="1237" w:type="dxa"/>
            <w:vMerge w:val="restart"/>
            <w:tcBorders>
              <w:top w:val="single" w:sz="4" w:space="0" w:color="auto"/>
              <w:left w:val="single" w:sz="4" w:space="0" w:color="auto"/>
              <w:right w:val="single" w:sz="4" w:space="0" w:color="auto"/>
            </w:tcBorders>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p>
        </w:tc>
        <w:tc>
          <w:tcPr>
            <w:tcW w:w="1134" w:type="dxa"/>
            <w:vMerge w:val="restart"/>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p>
        </w:tc>
      </w:tr>
      <w:tr w:rsidR="0096122F" w:rsidRPr="0096122F" w:rsidTr="00961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410" w:type="dxa"/>
            <w:vMerge/>
            <w:tcBorders>
              <w:left w:val="single" w:sz="4" w:space="0" w:color="auto"/>
              <w:right w:val="single" w:sz="4" w:space="0" w:color="auto"/>
            </w:tcBorders>
            <w:noWrap/>
          </w:tcPr>
          <w:p w:rsidR="0096122F" w:rsidRPr="0096122F" w:rsidRDefault="0096122F" w:rsidP="0096122F">
            <w:pPr>
              <w:suppressAutoHyphens w:val="0"/>
              <w:spacing w:line="276" w:lineRule="auto"/>
              <w:rPr>
                <w:sz w:val="24"/>
                <w:szCs w:val="24"/>
                <w:lang w:eastAsia="ru-RU"/>
              </w:rPr>
            </w:pPr>
          </w:p>
        </w:tc>
        <w:tc>
          <w:tcPr>
            <w:tcW w:w="1539" w:type="dxa"/>
            <w:gridSpan w:val="2"/>
            <w:vMerge/>
            <w:tcBorders>
              <w:left w:val="single" w:sz="4" w:space="0" w:color="auto"/>
              <w:right w:val="single" w:sz="4" w:space="0" w:color="auto"/>
            </w:tcBorders>
          </w:tcPr>
          <w:p w:rsidR="0096122F" w:rsidRPr="0096122F" w:rsidRDefault="0096122F" w:rsidP="0096122F">
            <w:pPr>
              <w:suppressAutoHyphens w:val="0"/>
              <w:spacing w:line="276" w:lineRule="auto"/>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120651561</w:t>
            </w:r>
          </w:p>
        </w:tc>
        <w:tc>
          <w:tcPr>
            <w:tcW w:w="1849" w:type="dxa"/>
            <w:vMerge/>
            <w:tcBorders>
              <w:left w:val="single" w:sz="4" w:space="0" w:color="auto"/>
              <w:right w:val="single" w:sz="4" w:space="0" w:color="auto"/>
            </w:tcBorders>
          </w:tcPr>
          <w:p w:rsidR="0096122F" w:rsidRPr="0096122F" w:rsidRDefault="0096122F" w:rsidP="0096122F">
            <w:pPr>
              <w:suppressAutoHyphens w:val="0"/>
              <w:spacing w:line="276" w:lineRule="auto"/>
              <w:jc w:val="center"/>
              <w:rPr>
                <w:sz w:val="24"/>
                <w:szCs w:val="24"/>
                <w:lang w:eastAsia="ru-RU"/>
              </w:rPr>
            </w:pPr>
          </w:p>
        </w:tc>
        <w:tc>
          <w:tcPr>
            <w:tcW w:w="1559" w:type="dxa"/>
            <w:vMerge/>
            <w:tcBorders>
              <w:left w:val="single" w:sz="4" w:space="0" w:color="auto"/>
              <w:right w:val="single" w:sz="4" w:space="0" w:color="auto"/>
            </w:tcBorders>
            <w:noWrap/>
          </w:tcPr>
          <w:p w:rsidR="0096122F" w:rsidRPr="0096122F" w:rsidRDefault="0096122F" w:rsidP="0096122F">
            <w:pPr>
              <w:spacing w:line="276" w:lineRule="auto"/>
              <w:jc w:val="center"/>
              <w:rPr>
                <w:sz w:val="24"/>
                <w:szCs w:val="24"/>
              </w:rPr>
            </w:pPr>
          </w:p>
        </w:tc>
        <w:tc>
          <w:tcPr>
            <w:tcW w:w="851" w:type="dxa"/>
            <w:vMerge/>
            <w:tcBorders>
              <w:left w:val="single" w:sz="4" w:space="0" w:color="auto"/>
              <w:right w:val="single" w:sz="4" w:space="0" w:color="auto"/>
            </w:tcBorders>
            <w:noWrap/>
          </w:tcPr>
          <w:p w:rsidR="0096122F" w:rsidRPr="0096122F" w:rsidRDefault="0096122F" w:rsidP="0096122F">
            <w:pPr>
              <w:spacing w:line="276" w:lineRule="auto"/>
              <w:jc w:val="center"/>
              <w:rPr>
                <w:sz w:val="24"/>
                <w:szCs w:val="24"/>
              </w:rPr>
            </w:pPr>
          </w:p>
        </w:tc>
        <w:tc>
          <w:tcPr>
            <w:tcW w:w="1276" w:type="dxa"/>
            <w:vMerge/>
            <w:tcBorders>
              <w:left w:val="single" w:sz="4" w:space="0" w:color="auto"/>
              <w:right w:val="single" w:sz="4" w:space="0" w:color="auto"/>
            </w:tcBorders>
          </w:tcPr>
          <w:p w:rsidR="0096122F" w:rsidRPr="0096122F" w:rsidRDefault="0096122F" w:rsidP="0096122F">
            <w:pPr>
              <w:suppressAutoHyphens w:val="0"/>
              <w:spacing w:line="276" w:lineRule="auto"/>
              <w:jc w:val="center"/>
              <w:rPr>
                <w:sz w:val="24"/>
                <w:szCs w:val="24"/>
                <w:lang w:eastAsia="ru-RU"/>
              </w:rPr>
            </w:pPr>
          </w:p>
        </w:tc>
        <w:tc>
          <w:tcPr>
            <w:tcW w:w="4108" w:type="dxa"/>
            <w:vMerge/>
            <w:tcBorders>
              <w:left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p>
        </w:tc>
        <w:tc>
          <w:tcPr>
            <w:tcW w:w="976" w:type="dxa"/>
            <w:gridSpan w:val="3"/>
            <w:vMerge/>
            <w:tcBorders>
              <w:left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p>
        </w:tc>
        <w:tc>
          <w:tcPr>
            <w:tcW w:w="1103" w:type="dxa"/>
            <w:gridSpan w:val="2"/>
            <w:vMerge/>
            <w:tcBorders>
              <w:left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p>
        </w:tc>
        <w:tc>
          <w:tcPr>
            <w:tcW w:w="879" w:type="dxa"/>
            <w:tcBorders>
              <w:left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561</w:t>
            </w:r>
          </w:p>
        </w:tc>
        <w:tc>
          <w:tcPr>
            <w:tcW w:w="1418" w:type="dxa"/>
            <w:gridSpan w:val="2"/>
            <w:vMerge w:val="restart"/>
            <w:tcBorders>
              <w:left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val="en-US" w:eastAsia="ru-RU"/>
              </w:rPr>
            </w:pPr>
            <w:r w:rsidRPr="0096122F">
              <w:rPr>
                <w:sz w:val="24"/>
                <w:szCs w:val="24"/>
                <w:lang w:eastAsia="ru-RU"/>
              </w:rPr>
              <w:t>значение  &gt;0</w:t>
            </w:r>
          </w:p>
          <w:p w:rsidR="0096122F" w:rsidRPr="0096122F" w:rsidRDefault="0096122F" w:rsidP="0096122F">
            <w:pPr>
              <w:spacing w:line="276" w:lineRule="auto"/>
              <w:jc w:val="center"/>
              <w:rPr>
                <w:sz w:val="24"/>
                <w:szCs w:val="24"/>
                <w:lang w:val="en-US" w:eastAsia="ru-RU"/>
              </w:rPr>
            </w:pPr>
          </w:p>
        </w:tc>
        <w:tc>
          <w:tcPr>
            <w:tcW w:w="1462" w:type="dxa"/>
            <w:gridSpan w:val="2"/>
            <w:vMerge/>
            <w:tcBorders>
              <w:left w:val="single" w:sz="4" w:space="0" w:color="auto"/>
              <w:right w:val="single" w:sz="4" w:space="0" w:color="auto"/>
            </w:tcBorders>
            <w:noWrap/>
          </w:tcPr>
          <w:p w:rsidR="0096122F" w:rsidRPr="0096122F" w:rsidRDefault="0096122F" w:rsidP="0096122F">
            <w:pPr>
              <w:spacing w:line="276" w:lineRule="auto"/>
              <w:jc w:val="center"/>
              <w:rPr>
                <w:sz w:val="24"/>
                <w:szCs w:val="24"/>
                <w:lang w:val="en-US" w:eastAsia="ru-RU"/>
              </w:rPr>
            </w:pPr>
          </w:p>
        </w:tc>
        <w:tc>
          <w:tcPr>
            <w:tcW w:w="1036" w:type="dxa"/>
            <w:vMerge/>
            <w:tcBorders>
              <w:left w:val="single" w:sz="4" w:space="0" w:color="auto"/>
              <w:right w:val="single" w:sz="4" w:space="0" w:color="auto"/>
            </w:tcBorders>
          </w:tcPr>
          <w:p w:rsidR="0096122F" w:rsidRPr="0096122F" w:rsidRDefault="0096122F" w:rsidP="0096122F">
            <w:pPr>
              <w:suppressAutoHyphens w:val="0"/>
              <w:spacing w:line="276" w:lineRule="auto"/>
              <w:jc w:val="center"/>
              <w:rPr>
                <w:sz w:val="24"/>
                <w:szCs w:val="24"/>
                <w:lang w:eastAsia="ru-RU"/>
              </w:rPr>
            </w:pPr>
          </w:p>
        </w:tc>
        <w:tc>
          <w:tcPr>
            <w:tcW w:w="1237" w:type="dxa"/>
            <w:vMerge/>
            <w:tcBorders>
              <w:left w:val="single" w:sz="4" w:space="0" w:color="auto"/>
              <w:right w:val="single" w:sz="4" w:space="0" w:color="auto"/>
            </w:tcBorders>
          </w:tcPr>
          <w:p w:rsidR="0096122F" w:rsidRPr="0096122F" w:rsidRDefault="0096122F" w:rsidP="0096122F">
            <w:pPr>
              <w:suppressAutoHyphens w:val="0"/>
              <w:spacing w:line="276" w:lineRule="auto"/>
              <w:jc w:val="center"/>
              <w:rPr>
                <w:sz w:val="24"/>
                <w:szCs w:val="24"/>
                <w:lang w:eastAsia="ru-RU"/>
              </w:rPr>
            </w:pPr>
          </w:p>
        </w:tc>
        <w:tc>
          <w:tcPr>
            <w:tcW w:w="1134" w:type="dxa"/>
            <w:vMerge/>
          </w:tcPr>
          <w:p w:rsidR="0096122F" w:rsidRPr="0096122F" w:rsidRDefault="0096122F" w:rsidP="0096122F">
            <w:pPr>
              <w:suppressAutoHyphens w:val="0"/>
              <w:spacing w:line="276" w:lineRule="auto"/>
              <w:jc w:val="center"/>
              <w:rPr>
                <w:sz w:val="24"/>
                <w:szCs w:val="24"/>
                <w:lang w:eastAsia="ru-RU"/>
              </w:rPr>
            </w:pPr>
          </w:p>
        </w:tc>
      </w:tr>
      <w:tr w:rsidR="0096122F" w:rsidRPr="0096122F" w:rsidTr="00961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10" w:type="dxa"/>
            <w:vMerge/>
            <w:tcBorders>
              <w:left w:val="single" w:sz="4" w:space="0" w:color="auto"/>
              <w:right w:val="single" w:sz="4" w:space="0" w:color="auto"/>
            </w:tcBorders>
            <w:noWrap/>
          </w:tcPr>
          <w:p w:rsidR="0096122F" w:rsidRPr="0096122F" w:rsidRDefault="0096122F" w:rsidP="0096122F">
            <w:pPr>
              <w:suppressAutoHyphens w:val="0"/>
              <w:spacing w:line="276" w:lineRule="auto"/>
              <w:rPr>
                <w:sz w:val="24"/>
                <w:szCs w:val="24"/>
                <w:lang w:eastAsia="ru-RU"/>
              </w:rPr>
            </w:pPr>
          </w:p>
        </w:tc>
        <w:tc>
          <w:tcPr>
            <w:tcW w:w="1539" w:type="dxa"/>
            <w:gridSpan w:val="2"/>
            <w:vMerge/>
            <w:tcBorders>
              <w:left w:val="single" w:sz="4" w:space="0" w:color="auto"/>
              <w:right w:val="single" w:sz="4" w:space="0" w:color="auto"/>
            </w:tcBorders>
          </w:tcPr>
          <w:p w:rsidR="0096122F" w:rsidRPr="0096122F" w:rsidRDefault="0096122F" w:rsidP="0096122F">
            <w:pPr>
              <w:suppressAutoHyphens w:val="0"/>
              <w:spacing w:line="276" w:lineRule="auto"/>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130251831</w:t>
            </w:r>
          </w:p>
        </w:tc>
        <w:tc>
          <w:tcPr>
            <w:tcW w:w="1849" w:type="dxa"/>
            <w:vMerge/>
            <w:tcBorders>
              <w:left w:val="single" w:sz="4" w:space="0" w:color="auto"/>
              <w:right w:val="single" w:sz="4" w:space="0" w:color="auto"/>
            </w:tcBorders>
          </w:tcPr>
          <w:p w:rsidR="0096122F" w:rsidRPr="0096122F" w:rsidRDefault="0096122F" w:rsidP="0096122F">
            <w:pPr>
              <w:suppressAutoHyphens w:val="0"/>
              <w:spacing w:line="276" w:lineRule="auto"/>
              <w:jc w:val="center"/>
              <w:rPr>
                <w:sz w:val="24"/>
                <w:szCs w:val="24"/>
                <w:lang w:eastAsia="ru-RU"/>
              </w:rPr>
            </w:pPr>
          </w:p>
        </w:tc>
        <w:tc>
          <w:tcPr>
            <w:tcW w:w="1559" w:type="dxa"/>
            <w:vMerge/>
            <w:tcBorders>
              <w:left w:val="single" w:sz="4" w:space="0" w:color="auto"/>
              <w:right w:val="single" w:sz="4" w:space="0" w:color="auto"/>
            </w:tcBorders>
            <w:noWrap/>
          </w:tcPr>
          <w:p w:rsidR="0096122F" w:rsidRPr="0096122F" w:rsidRDefault="0096122F" w:rsidP="0096122F">
            <w:pPr>
              <w:spacing w:line="276" w:lineRule="auto"/>
              <w:jc w:val="center"/>
              <w:rPr>
                <w:sz w:val="24"/>
                <w:szCs w:val="24"/>
              </w:rPr>
            </w:pPr>
          </w:p>
        </w:tc>
        <w:tc>
          <w:tcPr>
            <w:tcW w:w="851" w:type="dxa"/>
            <w:vMerge/>
            <w:tcBorders>
              <w:left w:val="single" w:sz="4" w:space="0" w:color="auto"/>
              <w:right w:val="single" w:sz="4" w:space="0" w:color="auto"/>
            </w:tcBorders>
            <w:noWrap/>
          </w:tcPr>
          <w:p w:rsidR="0096122F" w:rsidRPr="0096122F" w:rsidRDefault="0096122F" w:rsidP="0096122F">
            <w:pPr>
              <w:spacing w:line="276" w:lineRule="auto"/>
              <w:jc w:val="center"/>
              <w:rPr>
                <w:sz w:val="24"/>
                <w:szCs w:val="24"/>
              </w:rPr>
            </w:pPr>
          </w:p>
        </w:tc>
        <w:tc>
          <w:tcPr>
            <w:tcW w:w="1276" w:type="dxa"/>
            <w:vMerge/>
            <w:tcBorders>
              <w:left w:val="single" w:sz="4" w:space="0" w:color="auto"/>
              <w:right w:val="single" w:sz="4" w:space="0" w:color="auto"/>
            </w:tcBorders>
          </w:tcPr>
          <w:p w:rsidR="0096122F" w:rsidRPr="0096122F" w:rsidRDefault="0096122F" w:rsidP="0096122F">
            <w:pPr>
              <w:suppressAutoHyphens w:val="0"/>
              <w:spacing w:line="276" w:lineRule="auto"/>
              <w:jc w:val="center"/>
              <w:rPr>
                <w:sz w:val="24"/>
                <w:szCs w:val="24"/>
                <w:lang w:eastAsia="ru-RU"/>
              </w:rPr>
            </w:pPr>
          </w:p>
        </w:tc>
        <w:tc>
          <w:tcPr>
            <w:tcW w:w="4108" w:type="dxa"/>
            <w:vMerge/>
            <w:tcBorders>
              <w:left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p>
        </w:tc>
        <w:tc>
          <w:tcPr>
            <w:tcW w:w="976" w:type="dxa"/>
            <w:gridSpan w:val="3"/>
            <w:vMerge/>
            <w:tcBorders>
              <w:left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p>
        </w:tc>
        <w:tc>
          <w:tcPr>
            <w:tcW w:w="1103" w:type="dxa"/>
            <w:gridSpan w:val="2"/>
            <w:tcBorders>
              <w:left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30251</w:t>
            </w:r>
          </w:p>
        </w:tc>
        <w:tc>
          <w:tcPr>
            <w:tcW w:w="879" w:type="dxa"/>
            <w:tcBorders>
              <w:left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831</w:t>
            </w:r>
          </w:p>
        </w:tc>
        <w:tc>
          <w:tcPr>
            <w:tcW w:w="1418" w:type="dxa"/>
            <w:gridSpan w:val="2"/>
            <w:vMerge/>
            <w:tcBorders>
              <w:left w:val="single" w:sz="4" w:space="0" w:color="auto"/>
              <w:right w:val="single" w:sz="4" w:space="0" w:color="auto"/>
            </w:tcBorders>
            <w:noWrap/>
          </w:tcPr>
          <w:p w:rsidR="0096122F" w:rsidRPr="0096122F" w:rsidRDefault="0096122F" w:rsidP="0096122F">
            <w:pPr>
              <w:spacing w:line="276" w:lineRule="auto"/>
              <w:jc w:val="center"/>
              <w:rPr>
                <w:sz w:val="24"/>
                <w:szCs w:val="24"/>
                <w:lang w:val="en-US" w:eastAsia="ru-RU"/>
              </w:rPr>
            </w:pPr>
          </w:p>
        </w:tc>
        <w:tc>
          <w:tcPr>
            <w:tcW w:w="1462" w:type="dxa"/>
            <w:gridSpan w:val="2"/>
            <w:vMerge/>
            <w:tcBorders>
              <w:left w:val="single" w:sz="4" w:space="0" w:color="auto"/>
              <w:right w:val="single" w:sz="4" w:space="0" w:color="auto"/>
            </w:tcBorders>
            <w:noWrap/>
          </w:tcPr>
          <w:p w:rsidR="0096122F" w:rsidRPr="0096122F" w:rsidRDefault="0096122F" w:rsidP="0096122F">
            <w:pPr>
              <w:spacing w:line="276" w:lineRule="auto"/>
              <w:jc w:val="center"/>
              <w:rPr>
                <w:sz w:val="24"/>
                <w:szCs w:val="24"/>
                <w:lang w:eastAsia="ru-RU"/>
              </w:rPr>
            </w:pPr>
          </w:p>
        </w:tc>
        <w:tc>
          <w:tcPr>
            <w:tcW w:w="1036" w:type="dxa"/>
            <w:vMerge/>
            <w:tcBorders>
              <w:left w:val="single" w:sz="4" w:space="0" w:color="auto"/>
              <w:right w:val="single" w:sz="4" w:space="0" w:color="auto"/>
            </w:tcBorders>
          </w:tcPr>
          <w:p w:rsidR="0096122F" w:rsidRPr="0096122F" w:rsidRDefault="0096122F" w:rsidP="0096122F">
            <w:pPr>
              <w:suppressAutoHyphens w:val="0"/>
              <w:spacing w:line="276" w:lineRule="auto"/>
              <w:jc w:val="center"/>
              <w:rPr>
                <w:sz w:val="24"/>
                <w:szCs w:val="24"/>
                <w:lang w:eastAsia="ru-RU"/>
              </w:rPr>
            </w:pPr>
          </w:p>
        </w:tc>
        <w:tc>
          <w:tcPr>
            <w:tcW w:w="1237" w:type="dxa"/>
            <w:vMerge/>
            <w:tcBorders>
              <w:left w:val="single" w:sz="4" w:space="0" w:color="auto"/>
              <w:right w:val="single" w:sz="4" w:space="0" w:color="auto"/>
            </w:tcBorders>
          </w:tcPr>
          <w:p w:rsidR="0096122F" w:rsidRPr="0096122F" w:rsidRDefault="0096122F" w:rsidP="0096122F">
            <w:pPr>
              <w:suppressAutoHyphens w:val="0"/>
              <w:spacing w:line="276" w:lineRule="auto"/>
              <w:jc w:val="center"/>
              <w:rPr>
                <w:sz w:val="24"/>
                <w:szCs w:val="24"/>
                <w:lang w:eastAsia="ru-RU"/>
              </w:rPr>
            </w:pPr>
          </w:p>
        </w:tc>
        <w:tc>
          <w:tcPr>
            <w:tcW w:w="1134" w:type="dxa"/>
            <w:vMerge/>
          </w:tcPr>
          <w:p w:rsidR="0096122F" w:rsidRPr="0096122F" w:rsidRDefault="0096122F" w:rsidP="0096122F">
            <w:pPr>
              <w:suppressAutoHyphens w:val="0"/>
              <w:spacing w:line="276" w:lineRule="auto"/>
              <w:jc w:val="center"/>
              <w:rPr>
                <w:sz w:val="24"/>
                <w:szCs w:val="24"/>
                <w:lang w:eastAsia="ru-RU"/>
              </w:rPr>
            </w:pPr>
          </w:p>
        </w:tc>
      </w:tr>
      <w:tr w:rsidR="0096122F" w:rsidRPr="0096122F" w:rsidTr="00961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6"/>
        </w:trPr>
        <w:tc>
          <w:tcPr>
            <w:tcW w:w="410" w:type="dxa"/>
            <w:vMerge/>
            <w:tcBorders>
              <w:left w:val="single" w:sz="4" w:space="0" w:color="auto"/>
              <w:right w:val="single" w:sz="4" w:space="0" w:color="auto"/>
            </w:tcBorders>
            <w:noWrap/>
          </w:tcPr>
          <w:p w:rsidR="0096122F" w:rsidRPr="0096122F" w:rsidRDefault="0096122F" w:rsidP="0096122F">
            <w:pPr>
              <w:suppressAutoHyphens w:val="0"/>
              <w:spacing w:line="276" w:lineRule="auto"/>
              <w:rPr>
                <w:sz w:val="24"/>
                <w:szCs w:val="24"/>
                <w:lang w:eastAsia="ru-RU"/>
              </w:rPr>
            </w:pPr>
          </w:p>
        </w:tc>
        <w:tc>
          <w:tcPr>
            <w:tcW w:w="1539" w:type="dxa"/>
            <w:gridSpan w:val="2"/>
            <w:vMerge/>
            <w:tcBorders>
              <w:left w:val="single" w:sz="4" w:space="0" w:color="auto"/>
              <w:bottom w:val="single" w:sz="4" w:space="0" w:color="auto"/>
              <w:right w:val="single" w:sz="4" w:space="0" w:color="auto"/>
            </w:tcBorders>
          </w:tcPr>
          <w:p w:rsidR="0096122F" w:rsidRPr="0096122F" w:rsidRDefault="0096122F" w:rsidP="0096122F">
            <w:pPr>
              <w:suppressAutoHyphens w:val="0"/>
              <w:spacing w:line="276" w:lineRule="auto"/>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120711541</w:t>
            </w:r>
          </w:p>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120721541</w:t>
            </w:r>
          </w:p>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120731541</w:t>
            </w:r>
          </w:p>
        </w:tc>
        <w:tc>
          <w:tcPr>
            <w:tcW w:w="1849" w:type="dxa"/>
            <w:vMerge/>
            <w:tcBorders>
              <w:left w:val="single" w:sz="4" w:space="0" w:color="auto"/>
              <w:bottom w:val="single" w:sz="4" w:space="0" w:color="auto"/>
              <w:right w:val="single" w:sz="4" w:space="0" w:color="auto"/>
            </w:tcBorders>
          </w:tcPr>
          <w:p w:rsidR="0096122F" w:rsidRPr="0096122F" w:rsidRDefault="0096122F" w:rsidP="0096122F">
            <w:pPr>
              <w:suppressAutoHyphens w:val="0"/>
              <w:spacing w:line="276" w:lineRule="auto"/>
              <w:jc w:val="center"/>
              <w:rPr>
                <w:sz w:val="24"/>
                <w:szCs w:val="24"/>
                <w:lang w:eastAsia="ru-RU"/>
              </w:rPr>
            </w:pPr>
          </w:p>
        </w:tc>
        <w:tc>
          <w:tcPr>
            <w:tcW w:w="1559" w:type="dxa"/>
            <w:vMerge/>
            <w:tcBorders>
              <w:left w:val="single" w:sz="4" w:space="0" w:color="auto"/>
              <w:bottom w:val="single" w:sz="4" w:space="0" w:color="auto"/>
              <w:right w:val="single" w:sz="4" w:space="0" w:color="auto"/>
            </w:tcBorders>
            <w:noWrap/>
          </w:tcPr>
          <w:p w:rsidR="0096122F" w:rsidRPr="0096122F" w:rsidRDefault="0096122F" w:rsidP="0096122F">
            <w:pPr>
              <w:spacing w:line="276" w:lineRule="auto"/>
              <w:jc w:val="center"/>
              <w:rPr>
                <w:sz w:val="24"/>
                <w:szCs w:val="24"/>
              </w:rPr>
            </w:pPr>
          </w:p>
        </w:tc>
        <w:tc>
          <w:tcPr>
            <w:tcW w:w="851" w:type="dxa"/>
            <w:vMerge/>
            <w:tcBorders>
              <w:left w:val="single" w:sz="4" w:space="0" w:color="auto"/>
              <w:bottom w:val="single" w:sz="4" w:space="0" w:color="auto"/>
              <w:right w:val="single" w:sz="4" w:space="0" w:color="auto"/>
            </w:tcBorders>
            <w:noWrap/>
          </w:tcPr>
          <w:p w:rsidR="0096122F" w:rsidRPr="0096122F" w:rsidRDefault="0096122F" w:rsidP="0096122F">
            <w:pPr>
              <w:spacing w:line="276" w:lineRule="auto"/>
              <w:jc w:val="center"/>
              <w:rPr>
                <w:sz w:val="24"/>
                <w:szCs w:val="24"/>
              </w:rPr>
            </w:pPr>
          </w:p>
        </w:tc>
        <w:tc>
          <w:tcPr>
            <w:tcW w:w="1276" w:type="dxa"/>
            <w:vMerge/>
            <w:tcBorders>
              <w:left w:val="single" w:sz="4" w:space="0" w:color="auto"/>
              <w:bottom w:val="single" w:sz="4" w:space="0" w:color="auto"/>
              <w:right w:val="single" w:sz="4" w:space="0" w:color="auto"/>
            </w:tcBorders>
          </w:tcPr>
          <w:p w:rsidR="0096122F" w:rsidRPr="0096122F" w:rsidRDefault="0096122F" w:rsidP="0096122F">
            <w:pPr>
              <w:suppressAutoHyphens w:val="0"/>
              <w:spacing w:line="276" w:lineRule="auto"/>
              <w:jc w:val="center"/>
              <w:rPr>
                <w:sz w:val="24"/>
                <w:szCs w:val="24"/>
                <w:lang w:eastAsia="ru-RU"/>
              </w:rPr>
            </w:pPr>
          </w:p>
        </w:tc>
        <w:tc>
          <w:tcPr>
            <w:tcW w:w="4108" w:type="dxa"/>
            <w:vMerge/>
            <w:tcBorders>
              <w:left w:val="single" w:sz="4" w:space="0" w:color="auto"/>
              <w:bottom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p>
        </w:tc>
        <w:tc>
          <w:tcPr>
            <w:tcW w:w="976" w:type="dxa"/>
            <w:gridSpan w:val="3"/>
            <w:vMerge/>
            <w:tcBorders>
              <w:left w:val="single" w:sz="4" w:space="0" w:color="auto"/>
              <w:bottom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p>
        </w:tc>
        <w:tc>
          <w:tcPr>
            <w:tcW w:w="1103" w:type="dxa"/>
            <w:gridSpan w:val="2"/>
            <w:tcBorders>
              <w:left w:val="single" w:sz="4" w:space="0" w:color="auto"/>
              <w:bottom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20711</w:t>
            </w:r>
          </w:p>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20721</w:t>
            </w:r>
          </w:p>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20731</w:t>
            </w:r>
          </w:p>
        </w:tc>
        <w:tc>
          <w:tcPr>
            <w:tcW w:w="879" w:type="dxa"/>
            <w:tcBorders>
              <w:left w:val="single" w:sz="4" w:space="0" w:color="auto"/>
              <w:bottom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541</w:t>
            </w:r>
          </w:p>
        </w:tc>
        <w:tc>
          <w:tcPr>
            <w:tcW w:w="1418" w:type="dxa"/>
            <w:gridSpan w:val="2"/>
            <w:vMerge/>
            <w:tcBorders>
              <w:left w:val="single" w:sz="4" w:space="0" w:color="auto"/>
              <w:bottom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p>
        </w:tc>
        <w:tc>
          <w:tcPr>
            <w:tcW w:w="1462" w:type="dxa"/>
            <w:gridSpan w:val="2"/>
            <w:vMerge/>
            <w:tcBorders>
              <w:left w:val="single" w:sz="4" w:space="0" w:color="auto"/>
              <w:bottom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val="en-US" w:eastAsia="ru-RU"/>
              </w:rPr>
            </w:pPr>
          </w:p>
        </w:tc>
        <w:tc>
          <w:tcPr>
            <w:tcW w:w="1036" w:type="dxa"/>
            <w:vMerge/>
            <w:tcBorders>
              <w:left w:val="single" w:sz="4" w:space="0" w:color="auto"/>
              <w:bottom w:val="single" w:sz="4" w:space="0" w:color="auto"/>
              <w:right w:val="single" w:sz="4" w:space="0" w:color="auto"/>
            </w:tcBorders>
          </w:tcPr>
          <w:p w:rsidR="0096122F" w:rsidRPr="0096122F" w:rsidRDefault="0096122F" w:rsidP="0096122F">
            <w:pPr>
              <w:suppressAutoHyphens w:val="0"/>
              <w:spacing w:line="276" w:lineRule="auto"/>
              <w:jc w:val="center"/>
              <w:rPr>
                <w:sz w:val="24"/>
                <w:szCs w:val="24"/>
                <w:lang w:eastAsia="ru-RU"/>
              </w:rPr>
            </w:pPr>
          </w:p>
        </w:tc>
        <w:tc>
          <w:tcPr>
            <w:tcW w:w="1237" w:type="dxa"/>
            <w:vMerge/>
            <w:tcBorders>
              <w:left w:val="single" w:sz="4" w:space="0" w:color="auto"/>
              <w:bottom w:val="single" w:sz="4" w:space="0" w:color="auto"/>
              <w:right w:val="single" w:sz="4" w:space="0" w:color="auto"/>
            </w:tcBorders>
          </w:tcPr>
          <w:p w:rsidR="0096122F" w:rsidRPr="0096122F" w:rsidRDefault="0096122F" w:rsidP="0096122F">
            <w:pPr>
              <w:suppressAutoHyphens w:val="0"/>
              <w:spacing w:line="276" w:lineRule="auto"/>
              <w:jc w:val="center"/>
              <w:rPr>
                <w:sz w:val="24"/>
                <w:szCs w:val="24"/>
                <w:lang w:eastAsia="ru-RU"/>
              </w:rPr>
            </w:pPr>
          </w:p>
        </w:tc>
        <w:tc>
          <w:tcPr>
            <w:tcW w:w="1134" w:type="dxa"/>
            <w:vMerge/>
          </w:tcPr>
          <w:p w:rsidR="0096122F" w:rsidRPr="0096122F" w:rsidRDefault="0096122F" w:rsidP="0096122F">
            <w:pPr>
              <w:suppressAutoHyphens w:val="0"/>
              <w:spacing w:line="276" w:lineRule="auto"/>
              <w:jc w:val="center"/>
              <w:rPr>
                <w:sz w:val="24"/>
                <w:szCs w:val="24"/>
                <w:lang w:eastAsia="ru-RU"/>
              </w:rPr>
            </w:pPr>
          </w:p>
        </w:tc>
      </w:tr>
      <w:tr w:rsidR="0096122F" w:rsidRPr="0096122F" w:rsidTr="00961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410" w:type="dxa"/>
            <w:vMerge/>
            <w:tcBorders>
              <w:left w:val="single" w:sz="4" w:space="0" w:color="auto"/>
              <w:right w:val="single" w:sz="4" w:space="0" w:color="auto"/>
            </w:tcBorders>
            <w:noWrap/>
          </w:tcPr>
          <w:p w:rsidR="0096122F" w:rsidRPr="0096122F" w:rsidRDefault="0096122F" w:rsidP="0096122F">
            <w:pPr>
              <w:suppressAutoHyphens w:val="0"/>
              <w:spacing w:line="276" w:lineRule="auto"/>
              <w:rPr>
                <w:sz w:val="24"/>
                <w:szCs w:val="24"/>
                <w:lang w:eastAsia="ru-RU"/>
              </w:rPr>
            </w:pPr>
          </w:p>
        </w:tc>
        <w:tc>
          <w:tcPr>
            <w:tcW w:w="1539" w:type="dxa"/>
            <w:gridSpan w:val="2"/>
            <w:vMerge w:val="restart"/>
            <w:tcBorders>
              <w:top w:val="single" w:sz="4" w:space="0" w:color="auto"/>
              <w:left w:val="single" w:sz="4" w:space="0" w:color="auto"/>
              <w:right w:val="single" w:sz="4" w:space="0" w:color="auto"/>
            </w:tcBorders>
          </w:tcPr>
          <w:p w:rsidR="0096122F" w:rsidRPr="0096122F" w:rsidRDefault="0096122F" w:rsidP="0096122F">
            <w:pPr>
              <w:suppressAutoHyphens w:val="0"/>
              <w:rPr>
                <w:sz w:val="24"/>
                <w:szCs w:val="24"/>
                <w:lang w:eastAsia="ru-RU"/>
              </w:rPr>
            </w:pPr>
            <w:r w:rsidRPr="0096122F">
              <w:rPr>
                <w:sz w:val="24"/>
                <w:szCs w:val="24"/>
                <w:lang w:eastAsia="ru-RU"/>
              </w:rPr>
              <w:t>денежные расчеты (неденежные расчеты – только для годовой отчетности))</w:t>
            </w:r>
          </w:p>
        </w:tc>
        <w:tc>
          <w:tcPr>
            <w:tcW w:w="1418" w:type="dxa"/>
            <w:vMerge w:val="restart"/>
            <w:tcBorders>
              <w:top w:val="single" w:sz="4" w:space="0" w:color="auto"/>
              <w:left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val="en-US" w:eastAsia="ru-RU"/>
              </w:rPr>
            </w:pPr>
            <w:r w:rsidRPr="0096122F">
              <w:rPr>
                <w:sz w:val="24"/>
                <w:szCs w:val="24"/>
                <w:lang w:eastAsia="ru-RU"/>
              </w:rPr>
              <w:t>120651661</w:t>
            </w:r>
          </w:p>
        </w:tc>
        <w:tc>
          <w:tcPr>
            <w:tcW w:w="1849" w:type="dxa"/>
            <w:vMerge w:val="restart"/>
            <w:tcBorders>
              <w:top w:val="single" w:sz="4" w:space="0" w:color="auto"/>
              <w:left w:val="single" w:sz="4" w:space="0" w:color="auto"/>
              <w:right w:val="single" w:sz="4" w:space="0" w:color="auto"/>
            </w:tcBorders>
          </w:tcPr>
          <w:p w:rsidR="0096122F" w:rsidRPr="0096122F" w:rsidRDefault="0096122F" w:rsidP="0096122F">
            <w:pPr>
              <w:spacing w:line="276" w:lineRule="auto"/>
              <w:jc w:val="center"/>
              <w:rPr>
                <w:sz w:val="24"/>
                <w:szCs w:val="24"/>
              </w:rPr>
            </w:pPr>
            <w:r w:rsidRPr="0096122F">
              <w:rPr>
                <w:sz w:val="24"/>
                <w:szCs w:val="24"/>
              </w:rPr>
              <w:t xml:space="preserve">&lt;&gt; ***, </w:t>
            </w:r>
          </w:p>
          <w:p w:rsidR="0096122F" w:rsidRPr="0096122F" w:rsidRDefault="0096122F" w:rsidP="0096122F">
            <w:pPr>
              <w:suppressAutoHyphens w:val="0"/>
              <w:spacing w:line="276" w:lineRule="auto"/>
              <w:jc w:val="center"/>
              <w:rPr>
                <w:sz w:val="24"/>
                <w:szCs w:val="24"/>
                <w:lang w:eastAsia="ru-RU"/>
              </w:rPr>
            </w:pPr>
            <w:r w:rsidRPr="0096122F">
              <w:rPr>
                <w:sz w:val="24"/>
                <w:szCs w:val="24"/>
              </w:rPr>
              <w:t>&lt;&gt; 000</w:t>
            </w:r>
          </w:p>
        </w:tc>
        <w:tc>
          <w:tcPr>
            <w:tcW w:w="1559" w:type="dxa"/>
            <w:vMerge w:val="restart"/>
            <w:tcBorders>
              <w:top w:val="single" w:sz="4" w:space="0" w:color="auto"/>
              <w:left w:val="single" w:sz="4" w:space="0" w:color="auto"/>
              <w:right w:val="single" w:sz="4" w:space="0" w:color="auto"/>
            </w:tcBorders>
            <w:noWrap/>
          </w:tcPr>
          <w:p w:rsidR="0096122F" w:rsidRPr="0096122F" w:rsidRDefault="0096122F" w:rsidP="0096122F">
            <w:pPr>
              <w:spacing w:line="276" w:lineRule="auto"/>
              <w:jc w:val="center"/>
              <w:rPr>
                <w:sz w:val="24"/>
                <w:szCs w:val="24"/>
              </w:rPr>
            </w:pPr>
            <w:r w:rsidRPr="0096122F">
              <w:rPr>
                <w:sz w:val="24"/>
                <w:szCs w:val="24"/>
              </w:rPr>
              <w:t>хх000000,</w:t>
            </w:r>
            <w:r w:rsidRPr="0096122F">
              <w:rPr>
                <w:sz w:val="24"/>
                <w:szCs w:val="24"/>
              </w:rPr>
              <w:br/>
              <w:t>11800000,</w:t>
            </w:r>
            <w:r w:rsidRPr="0096122F">
              <w:rPr>
                <w:sz w:val="24"/>
                <w:szCs w:val="24"/>
              </w:rPr>
              <w:br/>
              <w:t>71800000,</w:t>
            </w:r>
            <w:r w:rsidRPr="0096122F">
              <w:rPr>
                <w:sz w:val="24"/>
                <w:szCs w:val="24"/>
              </w:rPr>
              <w:br/>
              <w:t>71900000,</w:t>
            </w:r>
            <w:r w:rsidRPr="0096122F">
              <w:rPr>
                <w:sz w:val="24"/>
                <w:szCs w:val="24"/>
              </w:rPr>
              <w:br/>
              <w:t>00000006, 00000007, 00000008, 00000009</w:t>
            </w:r>
          </w:p>
        </w:tc>
        <w:tc>
          <w:tcPr>
            <w:tcW w:w="851" w:type="dxa"/>
            <w:vMerge w:val="restart"/>
            <w:tcBorders>
              <w:top w:val="single" w:sz="4" w:space="0" w:color="auto"/>
              <w:left w:val="single" w:sz="4" w:space="0" w:color="auto"/>
              <w:right w:val="single" w:sz="4" w:space="0" w:color="auto"/>
            </w:tcBorders>
            <w:noWrap/>
          </w:tcPr>
          <w:p w:rsidR="0096122F" w:rsidRPr="0096122F" w:rsidRDefault="0096122F" w:rsidP="0096122F">
            <w:pPr>
              <w:spacing w:line="276" w:lineRule="auto"/>
              <w:jc w:val="center"/>
              <w:rPr>
                <w:sz w:val="24"/>
                <w:szCs w:val="24"/>
              </w:rPr>
            </w:pPr>
            <w:r w:rsidRPr="0096122F">
              <w:rPr>
                <w:sz w:val="24"/>
                <w:szCs w:val="24"/>
              </w:rPr>
              <w:t>02, 03, 04, 05, 06, 07, 08, 09, 10, 11, 12, 13</w:t>
            </w:r>
          </w:p>
        </w:tc>
        <w:tc>
          <w:tcPr>
            <w:tcW w:w="1276" w:type="dxa"/>
            <w:vMerge w:val="restart"/>
            <w:tcBorders>
              <w:top w:val="single" w:sz="4" w:space="0" w:color="auto"/>
              <w:left w:val="single" w:sz="4" w:space="0" w:color="auto"/>
              <w:right w:val="single" w:sz="4" w:space="0" w:color="auto"/>
            </w:tcBorders>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источник</w:t>
            </w:r>
          </w:p>
        </w:tc>
        <w:tc>
          <w:tcPr>
            <w:tcW w:w="4108" w:type="dxa"/>
            <w:vMerge w:val="restart"/>
            <w:tcBorders>
              <w:top w:val="single" w:sz="4" w:space="0" w:color="auto"/>
              <w:left w:val="single" w:sz="4" w:space="0" w:color="auto"/>
              <w:right w:val="single" w:sz="4" w:space="0" w:color="auto"/>
            </w:tcBorders>
            <w:noWrap/>
          </w:tcPr>
          <w:p w:rsidR="0096122F" w:rsidRPr="0096122F" w:rsidRDefault="0096122F" w:rsidP="0096122F">
            <w:pPr>
              <w:spacing w:line="276" w:lineRule="auto"/>
              <w:jc w:val="center"/>
              <w:rPr>
                <w:sz w:val="24"/>
                <w:szCs w:val="24"/>
              </w:rPr>
            </w:pPr>
            <w:r w:rsidRPr="0096122F">
              <w:rPr>
                <w:sz w:val="24"/>
                <w:szCs w:val="24"/>
              </w:rPr>
              <w:t xml:space="preserve">ХХХХХХХХХХХХХХХХХ, </w:t>
            </w:r>
          </w:p>
          <w:p w:rsidR="0096122F" w:rsidRPr="0096122F" w:rsidRDefault="0096122F" w:rsidP="0096122F">
            <w:pPr>
              <w:suppressAutoHyphens w:val="0"/>
              <w:spacing w:line="276" w:lineRule="auto"/>
              <w:jc w:val="center"/>
              <w:rPr>
                <w:sz w:val="24"/>
                <w:szCs w:val="24"/>
                <w:lang w:eastAsia="ru-RU"/>
              </w:rPr>
            </w:pPr>
            <w:r w:rsidRPr="0096122F">
              <w:rPr>
                <w:sz w:val="24"/>
                <w:szCs w:val="24"/>
              </w:rPr>
              <w:t>в увязке с источником проверка на 20-тизначный справочник расходов</w:t>
            </w:r>
          </w:p>
        </w:tc>
        <w:tc>
          <w:tcPr>
            <w:tcW w:w="976" w:type="dxa"/>
            <w:gridSpan w:val="3"/>
            <w:vMerge w:val="restart"/>
            <w:tcBorders>
              <w:top w:val="single" w:sz="4" w:space="0" w:color="auto"/>
              <w:left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1</w:t>
            </w:r>
          </w:p>
        </w:tc>
        <w:tc>
          <w:tcPr>
            <w:tcW w:w="1103" w:type="dxa"/>
            <w:gridSpan w:val="2"/>
            <w:vMerge w:val="restart"/>
            <w:tcBorders>
              <w:top w:val="single" w:sz="4" w:space="0" w:color="auto"/>
              <w:left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20651</w:t>
            </w:r>
          </w:p>
          <w:p w:rsidR="0096122F" w:rsidRPr="0096122F" w:rsidRDefault="0096122F" w:rsidP="0096122F">
            <w:pPr>
              <w:spacing w:line="276" w:lineRule="auto"/>
              <w:jc w:val="center"/>
              <w:rPr>
                <w:sz w:val="24"/>
                <w:szCs w:val="24"/>
                <w:lang w:eastAsia="ru-RU"/>
              </w:rPr>
            </w:pPr>
          </w:p>
        </w:tc>
        <w:tc>
          <w:tcPr>
            <w:tcW w:w="879" w:type="dxa"/>
            <w:vMerge w:val="restart"/>
            <w:tcBorders>
              <w:top w:val="single" w:sz="4" w:space="0" w:color="auto"/>
              <w:left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661</w:t>
            </w:r>
          </w:p>
        </w:tc>
        <w:tc>
          <w:tcPr>
            <w:tcW w:w="1418" w:type="dxa"/>
            <w:gridSpan w:val="2"/>
            <w:vMerge w:val="restart"/>
            <w:tcBorders>
              <w:top w:val="single" w:sz="4" w:space="0" w:color="auto"/>
              <w:left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 xml:space="preserve">значение  </w:t>
            </w:r>
            <w:r w:rsidRPr="0096122F">
              <w:rPr>
                <w:sz w:val="24"/>
                <w:szCs w:val="24"/>
                <w:lang w:val="en-US" w:eastAsia="ru-RU"/>
              </w:rPr>
              <w:t>&lt;</w:t>
            </w:r>
            <w:r w:rsidRPr="0096122F">
              <w:rPr>
                <w:sz w:val="24"/>
                <w:szCs w:val="24"/>
                <w:lang w:eastAsia="ru-RU"/>
              </w:rPr>
              <w:t>0</w:t>
            </w:r>
          </w:p>
        </w:tc>
        <w:tc>
          <w:tcPr>
            <w:tcW w:w="1462" w:type="dxa"/>
            <w:gridSpan w:val="2"/>
            <w:vMerge w:val="restart"/>
            <w:tcBorders>
              <w:top w:val="single" w:sz="4" w:space="0" w:color="auto"/>
              <w:left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0</w:t>
            </w:r>
          </w:p>
        </w:tc>
        <w:tc>
          <w:tcPr>
            <w:tcW w:w="1036" w:type="dxa"/>
            <w:vMerge w:val="restart"/>
            <w:tcBorders>
              <w:top w:val="single" w:sz="4" w:space="0" w:color="auto"/>
              <w:left w:val="single" w:sz="4" w:space="0" w:color="auto"/>
              <w:right w:val="single" w:sz="4" w:space="0" w:color="auto"/>
            </w:tcBorders>
          </w:tcPr>
          <w:p w:rsidR="0096122F" w:rsidRPr="0096122F" w:rsidRDefault="0096122F" w:rsidP="0096122F">
            <w:pPr>
              <w:suppressAutoHyphens w:val="0"/>
              <w:spacing w:line="276" w:lineRule="auto"/>
              <w:jc w:val="center"/>
              <w:rPr>
                <w:sz w:val="24"/>
                <w:szCs w:val="24"/>
                <w:lang w:val="en-US" w:eastAsia="ru-RU"/>
              </w:rPr>
            </w:pPr>
            <w:r w:rsidRPr="0096122F">
              <w:rPr>
                <w:sz w:val="24"/>
                <w:szCs w:val="24"/>
                <w:lang w:val="en-US" w:eastAsia="ru-RU"/>
              </w:rPr>
              <w:t>1</w:t>
            </w:r>
          </w:p>
        </w:tc>
        <w:tc>
          <w:tcPr>
            <w:tcW w:w="1237" w:type="dxa"/>
            <w:tcBorders>
              <w:top w:val="single" w:sz="4" w:space="0" w:color="auto"/>
              <w:left w:val="single" w:sz="4" w:space="0" w:color="auto"/>
              <w:right w:val="single" w:sz="4" w:space="0" w:color="auto"/>
            </w:tcBorders>
          </w:tcPr>
          <w:p w:rsidR="0096122F" w:rsidRPr="0096122F" w:rsidRDefault="0096122F" w:rsidP="0096122F">
            <w:pPr>
              <w:suppressAutoHyphens w:val="0"/>
              <w:spacing w:line="276" w:lineRule="auto"/>
              <w:jc w:val="center"/>
              <w:rPr>
                <w:sz w:val="24"/>
                <w:szCs w:val="24"/>
                <w:lang w:eastAsia="ru-RU"/>
              </w:rPr>
            </w:pPr>
            <w:r w:rsidRPr="0096122F">
              <w:rPr>
                <w:sz w:val="24"/>
                <w:szCs w:val="24"/>
                <w:lang w:val="en-US" w:eastAsia="ru-RU"/>
              </w:rPr>
              <w:t>30405</w:t>
            </w:r>
          </w:p>
        </w:tc>
        <w:tc>
          <w:tcPr>
            <w:tcW w:w="1134" w:type="dxa"/>
          </w:tcPr>
          <w:p w:rsidR="0096122F" w:rsidRPr="0096122F" w:rsidRDefault="0096122F" w:rsidP="0096122F">
            <w:pPr>
              <w:suppressAutoHyphens w:val="0"/>
              <w:jc w:val="center"/>
              <w:rPr>
                <w:sz w:val="24"/>
                <w:szCs w:val="24"/>
              </w:rPr>
            </w:pPr>
            <w:r w:rsidRPr="0096122F">
              <w:rPr>
                <w:sz w:val="24"/>
                <w:szCs w:val="24"/>
                <w:lang w:val="en-US"/>
              </w:rPr>
              <w:t>251</w:t>
            </w:r>
          </w:p>
        </w:tc>
      </w:tr>
      <w:tr w:rsidR="0096122F" w:rsidRPr="0096122F" w:rsidTr="00961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410" w:type="dxa"/>
            <w:vMerge/>
            <w:tcBorders>
              <w:left w:val="single" w:sz="4" w:space="0" w:color="auto"/>
              <w:right w:val="single" w:sz="4" w:space="0" w:color="auto"/>
            </w:tcBorders>
            <w:noWrap/>
          </w:tcPr>
          <w:p w:rsidR="0096122F" w:rsidRPr="0096122F" w:rsidRDefault="0096122F" w:rsidP="0096122F">
            <w:pPr>
              <w:suppressAutoHyphens w:val="0"/>
              <w:spacing w:line="276" w:lineRule="auto"/>
              <w:rPr>
                <w:sz w:val="24"/>
                <w:szCs w:val="24"/>
                <w:lang w:eastAsia="ru-RU"/>
              </w:rPr>
            </w:pPr>
          </w:p>
        </w:tc>
        <w:tc>
          <w:tcPr>
            <w:tcW w:w="1539" w:type="dxa"/>
            <w:gridSpan w:val="2"/>
            <w:vMerge/>
            <w:tcBorders>
              <w:left w:val="single" w:sz="4" w:space="0" w:color="auto"/>
              <w:right w:val="single" w:sz="4" w:space="0" w:color="auto"/>
            </w:tcBorders>
          </w:tcPr>
          <w:p w:rsidR="0096122F" w:rsidRPr="0096122F" w:rsidRDefault="0096122F" w:rsidP="0096122F">
            <w:pPr>
              <w:suppressAutoHyphens w:val="0"/>
              <w:rPr>
                <w:sz w:val="24"/>
                <w:szCs w:val="24"/>
                <w:lang w:eastAsia="ru-RU"/>
              </w:rPr>
            </w:pPr>
          </w:p>
        </w:tc>
        <w:tc>
          <w:tcPr>
            <w:tcW w:w="1418" w:type="dxa"/>
            <w:vMerge/>
            <w:tcBorders>
              <w:left w:val="single" w:sz="4" w:space="0" w:color="auto"/>
              <w:bottom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p>
        </w:tc>
        <w:tc>
          <w:tcPr>
            <w:tcW w:w="1849" w:type="dxa"/>
            <w:vMerge/>
            <w:tcBorders>
              <w:left w:val="single" w:sz="4" w:space="0" w:color="auto"/>
              <w:right w:val="single" w:sz="4" w:space="0" w:color="auto"/>
            </w:tcBorders>
          </w:tcPr>
          <w:p w:rsidR="0096122F" w:rsidRPr="0096122F" w:rsidRDefault="0096122F" w:rsidP="0096122F">
            <w:pPr>
              <w:spacing w:line="276" w:lineRule="auto"/>
              <w:jc w:val="center"/>
              <w:rPr>
                <w:sz w:val="24"/>
                <w:szCs w:val="24"/>
              </w:rPr>
            </w:pPr>
          </w:p>
        </w:tc>
        <w:tc>
          <w:tcPr>
            <w:tcW w:w="1559" w:type="dxa"/>
            <w:vMerge/>
            <w:tcBorders>
              <w:left w:val="single" w:sz="4" w:space="0" w:color="auto"/>
              <w:right w:val="single" w:sz="4" w:space="0" w:color="auto"/>
            </w:tcBorders>
            <w:noWrap/>
          </w:tcPr>
          <w:p w:rsidR="0096122F" w:rsidRPr="0096122F" w:rsidRDefault="0096122F" w:rsidP="0096122F">
            <w:pPr>
              <w:spacing w:line="276" w:lineRule="auto"/>
              <w:jc w:val="center"/>
              <w:rPr>
                <w:sz w:val="24"/>
                <w:szCs w:val="24"/>
              </w:rPr>
            </w:pPr>
          </w:p>
        </w:tc>
        <w:tc>
          <w:tcPr>
            <w:tcW w:w="851" w:type="dxa"/>
            <w:vMerge/>
            <w:tcBorders>
              <w:left w:val="single" w:sz="4" w:space="0" w:color="auto"/>
              <w:right w:val="single" w:sz="4" w:space="0" w:color="auto"/>
            </w:tcBorders>
            <w:noWrap/>
          </w:tcPr>
          <w:p w:rsidR="0096122F" w:rsidRPr="0096122F" w:rsidRDefault="0096122F" w:rsidP="0096122F">
            <w:pPr>
              <w:spacing w:line="276" w:lineRule="auto"/>
              <w:jc w:val="center"/>
              <w:rPr>
                <w:sz w:val="24"/>
                <w:szCs w:val="24"/>
              </w:rPr>
            </w:pPr>
          </w:p>
        </w:tc>
        <w:tc>
          <w:tcPr>
            <w:tcW w:w="1276" w:type="dxa"/>
            <w:vMerge/>
            <w:tcBorders>
              <w:left w:val="single" w:sz="4" w:space="0" w:color="auto"/>
              <w:right w:val="single" w:sz="4" w:space="0" w:color="auto"/>
            </w:tcBorders>
          </w:tcPr>
          <w:p w:rsidR="0096122F" w:rsidRPr="0096122F" w:rsidRDefault="0096122F" w:rsidP="0096122F">
            <w:pPr>
              <w:suppressAutoHyphens w:val="0"/>
              <w:spacing w:line="276" w:lineRule="auto"/>
              <w:jc w:val="center"/>
              <w:rPr>
                <w:sz w:val="24"/>
                <w:szCs w:val="24"/>
                <w:lang w:eastAsia="ru-RU"/>
              </w:rPr>
            </w:pPr>
          </w:p>
        </w:tc>
        <w:tc>
          <w:tcPr>
            <w:tcW w:w="4108" w:type="dxa"/>
            <w:vMerge/>
            <w:tcBorders>
              <w:left w:val="single" w:sz="4" w:space="0" w:color="auto"/>
              <w:right w:val="single" w:sz="4" w:space="0" w:color="auto"/>
            </w:tcBorders>
            <w:noWrap/>
          </w:tcPr>
          <w:p w:rsidR="0096122F" w:rsidRPr="0096122F" w:rsidRDefault="0096122F" w:rsidP="0096122F">
            <w:pPr>
              <w:spacing w:line="276" w:lineRule="auto"/>
              <w:jc w:val="center"/>
              <w:rPr>
                <w:sz w:val="24"/>
                <w:szCs w:val="24"/>
              </w:rPr>
            </w:pPr>
          </w:p>
        </w:tc>
        <w:tc>
          <w:tcPr>
            <w:tcW w:w="976" w:type="dxa"/>
            <w:gridSpan w:val="3"/>
            <w:vMerge/>
            <w:tcBorders>
              <w:left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p>
        </w:tc>
        <w:tc>
          <w:tcPr>
            <w:tcW w:w="1103" w:type="dxa"/>
            <w:gridSpan w:val="2"/>
            <w:vMerge/>
            <w:tcBorders>
              <w:left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p>
        </w:tc>
        <w:tc>
          <w:tcPr>
            <w:tcW w:w="879" w:type="dxa"/>
            <w:vMerge/>
            <w:tcBorders>
              <w:left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p>
        </w:tc>
        <w:tc>
          <w:tcPr>
            <w:tcW w:w="1418" w:type="dxa"/>
            <w:gridSpan w:val="2"/>
            <w:vMerge/>
            <w:tcBorders>
              <w:left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p>
        </w:tc>
        <w:tc>
          <w:tcPr>
            <w:tcW w:w="1462" w:type="dxa"/>
            <w:gridSpan w:val="2"/>
            <w:vMerge/>
            <w:tcBorders>
              <w:left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p>
        </w:tc>
        <w:tc>
          <w:tcPr>
            <w:tcW w:w="1036" w:type="dxa"/>
            <w:vMerge/>
            <w:tcBorders>
              <w:left w:val="single" w:sz="4" w:space="0" w:color="auto"/>
              <w:right w:val="single" w:sz="4" w:space="0" w:color="auto"/>
            </w:tcBorders>
          </w:tcPr>
          <w:p w:rsidR="0096122F" w:rsidRPr="0096122F" w:rsidRDefault="0096122F" w:rsidP="0096122F">
            <w:pPr>
              <w:suppressAutoHyphens w:val="0"/>
              <w:spacing w:line="276" w:lineRule="auto"/>
              <w:jc w:val="center"/>
              <w:rPr>
                <w:sz w:val="24"/>
                <w:szCs w:val="24"/>
                <w:lang w:val="en-US" w:eastAsia="ru-RU"/>
              </w:rPr>
            </w:pPr>
          </w:p>
        </w:tc>
        <w:tc>
          <w:tcPr>
            <w:tcW w:w="1237" w:type="dxa"/>
            <w:tcBorders>
              <w:top w:val="single" w:sz="4" w:space="0" w:color="auto"/>
              <w:left w:val="single" w:sz="4" w:space="0" w:color="auto"/>
              <w:right w:val="single" w:sz="4" w:space="0" w:color="auto"/>
            </w:tcBorders>
          </w:tcPr>
          <w:p w:rsidR="0096122F" w:rsidRPr="0096122F" w:rsidRDefault="0096122F" w:rsidP="0096122F">
            <w:pPr>
              <w:suppressAutoHyphens w:val="0"/>
              <w:spacing w:line="276" w:lineRule="auto"/>
              <w:jc w:val="center"/>
              <w:rPr>
                <w:sz w:val="24"/>
                <w:szCs w:val="24"/>
                <w:lang w:val="en-US" w:eastAsia="ru-RU"/>
              </w:rPr>
            </w:pPr>
            <w:r w:rsidRPr="0096122F">
              <w:rPr>
                <w:sz w:val="24"/>
                <w:szCs w:val="24"/>
                <w:lang w:eastAsia="ru-RU"/>
              </w:rPr>
              <w:t>30251</w:t>
            </w:r>
          </w:p>
        </w:tc>
        <w:tc>
          <w:tcPr>
            <w:tcW w:w="1134" w:type="dxa"/>
          </w:tcPr>
          <w:p w:rsidR="0096122F" w:rsidRPr="0096122F" w:rsidRDefault="0096122F" w:rsidP="0096122F">
            <w:pPr>
              <w:suppressAutoHyphens w:val="0"/>
              <w:jc w:val="center"/>
              <w:rPr>
                <w:sz w:val="24"/>
                <w:szCs w:val="24"/>
                <w:lang w:val="en-US"/>
              </w:rPr>
            </w:pPr>
            <w:r w:rsidRPr="0096122F">
              <w:rPr>
                <w:sz w:val="24"/>
                <w:szCs w:val="24"/>
              </w:rPr>
              <w:t>831</w:t>
            </w:r>
          </w:p>
        </w:tc>
      </w:tr>
      <w:tr w:rsidR="0096122F" w:rsidRPr="0096122F" w:rsidTr="00961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
        </w:trPr>
        <w:tc>
          <w:tcPr>
            <w:tcW w:w="410" w:type="dxa"/>
            <w:vMerge/>
            <w:tcBorders>
              <w:left w:val="single" w:sz="4" w:space="0" w:color="auto"/>
              <w:right w:val="single" w:sz="4" w:space="0" w:color="auto"/>
            </w:tcBorders>
            <w:noWrap/>
          </w:tcPr>
          <w:p w:rsidR="0096122F" w:rsidRPr="0096122F" w:rsidRDefault="0096122F" w:rsidP="0096122F">
            <w:pPr>
              <w:suppressAutoHyphens w:val="0"/>
              <w:spacing w:line="276" w:lineRule="auto"/>
              <w:rPr>
                <w:sz w:val="24"/>
                <w:szCs w:val="24"/>
                <w:lang w:eastAsia="ru-RU"/>
              </w:rPr>
            </w:pPr>
          </w:p>
        </w:tc>
        <w:tc>
          <w:tcPr>
            <w:tcW w:w="1539" w:type="dxa"/>
            <w:gridSpan w:val="2"/>
            <w:vMerge/>
            <w:tcBorders>
              <w:left w:val="single" w:sz="4" w:space="0" w:color="auto"/>
              <w:right w:val="single" w:sz="4" w:space="0" w:color="auto"/>
            </w:tcBorders>
          </w:tcPr>
          <w:p w:rsidR="0096122F" w:rsidRPr="0096122F" w:rsidRDefault="0096122F" w:rsidP="0096122F">
            <w:pPr>
              <w:suppressAutoHyphens w:val="0"/>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120651561</w:t>
            </w:r>
          </w:p>
        </w:tc>
        <w:tc>
          <w:tcPr>
            <w:tcW w:w="1849" w:type="dxa"/>
            <w:vMerge/>
            <w:tcBorders>
              <w:left w:val="single" w:sz="4" w:space="0" w:color="auto"/>
              <w:right w:val="single" w:sz="4" w:space="0" w:color="auto"/>
            </w:tcBorders>
          </w:tcPr>
          <w:p w:rsidR="0096122F" w:rsidRPr="0096122F" w:rsidRDefault="0096122F" w:rsidP="0096122F">
            <w:pPr>
              <w:spacing w:line="276" w:lineRule="auto"/>
              <w:jc w:val="center"/>
              <w:rPr>
                <w:sz w:val="24"/>
                <w:szCs w:val="24"/>
              </w:rPr>
            </w:pPr>
          </w:p>
        </w:tc>
        <w:tc>
          <w:tcPr>
            <w:tcW w:w="1559" w:type="dxa"/>
            <w:vMerge/>
            <w:tcBorders>
              <w:left w:val="single" w:sz="4" w:space="0" w:color="auto"/>
              <w:right w:val="single" w:sz="4" w:space="0" w:color="auto"/>
            </w:tcBorders>
            <w:noWrap/>
          </w:tcPr>
          <w:p w:rsidR="0096122F" w:rsidRPr="0096122F" w:rsidRDefault="0096122F" w:rsidP="0096122F">
            <w:pPr>
              <w:spacing w:line="276" w:lineRule="auto"/>
              <w:jc w:val="center"/>
              <w:rPr>
                <w:sz w:val="24"/>
                <w:szCs w:val="24"/>
              </w:rPr>
            </w:pPr>
          </w:p>
        </w:tc>
        <w:tc>
          <w:tcPr>
            <w:tcW w:w="851" w:type="dxa"/>
            <w:vMerge/>
            <w:tcBorders>
              <w:left w:val="single" w:sz="4" w:space="0" w:color="auto"/>
              <w:right w:val="single" w:sz="4" w:space="0" w:color="auto"/>
            </w:tcBorders>
            <w:noWrap/>
          </w:tcPr>
          <w:p w:rsidR="0096122F" w:rsidRPr="0096122F" w:rsidRDefault="0096122F" w:rsidP="0096122F">
            <w:pPr>
              <w:spacing w:line="276" w:lineRule="auto"/>
              <w:jc w:val="center"/>
              <w:rPr>
                <w:sz w:val="24"/>
                <w:szCs w:val="24"/>
              </w:rPr>
            </w:pPr>
          </w:p>
        </w:tc>
        <w:tc>
          <w:tcPr>
            <w:tcW w:w="1276" w:type="dxa"/>
            <w:vMerge/>
            <w:tcBorders>
              <w:left w:val="single" w:sz="4" w:space="0" w:color="auto"/>
              <w:right w:val="single" w:sz="4" w:space="0" w:color="auto"/>
            </w:tcBorders>
          </w:tcPr>
          <w:p w:rsidR="0096122F" w:rsidRPr="0096122F" w:rsidRDefault="0096122F" w:rsidP="0096122F">
            <w:pPr>
              <w:suppressAutoHyphens w:val="0"/>
              <w:spacing w:line="276" w:lineRule="auto"/>
              <w:jc w:val="center"/>
              <w:rPr>
                <w:sz w:val="24"/>
                <w:szCs w:val="24"/>
                <w:lang w:eastAsia="ru-RU"/>
              </w:rPr>
            </w:pPr>
          </w:p>
        </w:tc>
        <w:tc>
          <w:tcPr>
            <w:tcW w:w="4108" w:type="dxa"/>
            <w:vMerge/>
            <w:tcBorders>
              <w:left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p>
        </w:tc>
        <w:tc>
          <w:tcPr>
            <w:tcW w:w="976" w:type="dxa"/>
            <w:gridSpan w:val="3"/>
            <w:vMerge/>
            <w:tcBorders>
              <w:left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p>
        </w:tc>
        <w:tc>
          <w:tcPr>
            <w:tcW w:w="1103" w:type="dxa"/>
            <w:gridSpan w:val="2"/>
            <w:vMerge/>
            <w:tcBorders>
              <w:left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p>
        </w:tc>
        <w:tc>
          <w:tcPr>
            <w:tcW w:w="879" w:type="dxa"/>
            <w:tcBorders>
              <w:left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561</w:t>
            </w:r>
          </w:p>
        </w:tc>
        <w:tc>
          <w:tcPr>
            <w:tcW w:w="1418" w:type="dxa"/>
            <w:gridSpan w:val="2"/>
            <w:vMerge w:val="restart"/>
            <w:tcBorders>
              <w:left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val="en-US" w:eastAsia="ru-RU"/>
              </w:rPr>
            </w:pPr>
            <w:r w:rsidRPr="0096122F">
              <w:rPr>
                <w:sz w:val="24"/>
                <w:szCs w:val="24"/>
                <w:lang w:eastAsia="ru-RU"/>
              </w:rPr>
              <w:t>значение  &gt;0</w:t>
            </w:r>
          </w:p>
        </w:tc>
        <w:tc>
          <w:tcPr>
            <w:tcW w:w="1462" w:type="dxa"/>
            <w:gridSpan w:val="2"/>
            <w:vMerge/>
            <w:tcBorders>
              <w:left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p>
        </w:tc>
        <w:tc>
          <w:tcPr>
            <w:tcW w:w="1036" w:type="dxa"/>
            <w:vMerge/>
            <w:tcBorders>
              <w:left w:val="single" w:sz="4" w:space="0" w:color="auto"/>
              <w:right w:val="single" w:sz="4" w:space="0" w:color="auto"/>
            </w:tcBorders>
          </w:tcPr>
          <w:p w:rsidR="0096122F" w:rsidRPr="0096122F" w:rsidRDefault="0096122F" w:rsidP="0096122F">
            <w:pPr>
              <w:suppressAutoHyphens w:val="0"/>
              <w:spacing w:line="276" w:lineRule="auto"/>
              <w:jc w:val="center"/>
              <w:rPr>
                <w:sz w:val="24"/>
                <w:szCs w:val="24"/>
                <w:lang w:eastAsia="ru-RU"/>
              </w:rPr>
            </w:pPr>
          </w:p>
        </w:tc>
        <w:tc>
          <w:tcPr>
            <w:tcW w:w="1237" w:type="dxa"/>
            <w:tcBorders>
              <w:left w:val="single" w:sz="4" w:space="0" w:color="auto"/>
              <w:right w:val="single" w:sz="4" w:space="0" w:color="auto"/>
            </w:tcBorders>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30405</w:t>
            </w:r>
          </w:p>
        </w:tc>
        <w:tc>
          <w:tcPr>
            <w:tcW w:w="1134" w:type="dxa"/>
          </w:tcPr>
          <w:p w:rsidR="0096122F" w:rsidRPr="0096122F" w:rsidRDefault="0096122F" w:rsidP="0096122F">
            <w:pPr>
              <w:suppressAutoHyphens w:val="0"/>
              <w:spacing w:after="200" w:line="276" w:lineRule="auto"/>
              <w:jc w:val="center"/>
              <w:rPr>
                <w:sz w:val="24"/>
                <w:szCs w:val="24"/>
                <w:lang w:eastAsia="ru-RU"/>
              </w:rPr>
            </w:pPr>
            <w:r w:rsidRPr="0096122F">
              <w:rPr>
                <w:sz w:val="24"/>
                <w:szCs w:val="24"/>
                <w:lang w:eastAsia="ru-RU"/>
              </w:rPr>
              <w:t>251</w:t>
            </w:r>
          </w:p>
        </w:tc>
      </w:tr>
      <w:tr w:rsidR="0096122F" w:rsidRPr="0096122F" w:rsidTr="00961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5"/>
        </w:trPr>
        <w:tc>
          <w:tcPr>
            <w:tcW w:w="410" w:type="dxa"/>
            <w:vMerge/>
            <w:tcBorders>
              <w:left w:val="single" w:sz="4" w:space="0" w:color="auto"/>
              <w:right w:val="single" w:sz="4" w:space="0" w:color="auto"/>
            </w:tcBorders>
            <w:noWrap/>
          </w:tcPr>
          <w:p w:rsidR="0096122F" w:rsidRPr="0096122F" w:rsidRDefault="0096122F" w:rsidP="0096122F">
            <w:pPr>
              <w:suppressAutoHyphens w:val="0"/>
              <w:spacing w:line="276" w:lineRule="auto"/>
              <w:rPr>
                <w:sz w:val="24"/>
                <w:szCs w:val="24"/>
                <w:lang w:eastAsia="ru-RU"/>
              </w:rPr>
            </w:pPr>
          </w:p>
        </w:tc>
        <w:tc>
          <w:tcPr>
            <w:tcW w:w="1539" w:type="dxa"/>
            <w:gridSpan w:val="2"/>
            <w:vMerge/>
            <w:tcBorders>
              <w:left w:val="single" w:sz="4" w:space="0" w:color="auto"/>
              <w:right w:val="single" w:sz="4" w:space="0" w:color="auto"/>
            </w:tcBorders>
          </w:tcPr>
          <w:p w:rsidR="0096122F" w:rsidRPr="0096122F" w:rsidRDefault="0096122F" w:rsidP="0096122F">
            <w:pPr>
              <w:suppressAutoHyphens w:val="0"/>
              <w:rPr>
                <w:sz w:val="24"/>
                <w:szCs w:val="24"/>
                <w:lang w:eastAsia="ru-RU"/>
              </w:rPr>
            </w:pPr>
          </w:p>
        </w:tc>
        <w:tc>
          <w:tcPr>
            <w:tcW w:w="1418" w:type="dxa"/>
            <w:vMerge w:val="restart"/>
            <w:tcBorders>
              <w:top w:val="single" w:sz="4" w:space="0" w:color="auto"/>
              <w:left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130251831</w:t>
            </w:r>
          </w:p>
        </w:tc>
        <w:tc>
          <w:tcPr>
            <w:tcW w:w="1849" w:type="dxa"/>
            <w:vMerge/>
            <w:tcBorders>
              <w:left w:val="single" w:sz="4" w:space="0" w:color="auto"/>
              <w:right w:val="single" w:sz="4" w:space="0" w:color="auto"/>
            </w:tcBorders>
          </w:tcPr>
          <w:p w:rsidR="0096122F" w:rsidRPr="0096122F" w:rsidRDefault="0096122F" w:rsidP="0096122F">
            <w:pPr>
              <w:spacing w:line="276" w:lineRule="auto"/>
              <w:jc w:val="center"/>
              <w:rPr>
                <w:sz w:val="24"/>
                <w:szCs w:val="24"/>
              </w:rPr>
            </w:pPr>
          </w:p>
        </w:tc>
        <w:tc>
          <w:tcPr>
            <w:tcW w:w="1559" w:type="dxa"/>
            <w:vMerge/>
            <w:tcBorders>
              <w:left w:val="single" w:sz="4" w:space="0" w:color="auto"/>
              <w:right w:val="single" w:sz="4" w:space="0" w:color="auto"/>
            </w:tcBorders>
            <w:noWrap/>
          </w:tcPr>
          <w:p w:rsidR="0096122F" w:rsidRPr="0096122F" w:rsidRDefault="0096122F" w:rsidP="0096122F">
            <w:pPr>
              <w:spacing w:line="276" w:lineRule="auto"/>
              <w:jc w:val="center"/>
              <w:rPr>
                <w:sz w:val="24"/>
                <w:szCs w:val="24"/>
              </w:rPr>
            </w:pPr>
          </w:p>
        </w:tc>
        <w:tc>
          <w:tcPr>
            <w:tcW w:w="851" w:type="dxa"/>
            <w:vMerge/>
            <w:tcBorders>
              <w:left w:val="single" w:sz="4" w:space="0" w:color="auto"/>
              <w:right w:val="single" w:sz="4" w:space="0" w:color="auto"/>
            </w:tcBorders>
            <w:noWrap/>
          </w:tcPr>
          <w:p w:rsidR="0096122F" w:rsidRPr="0096122F" w:rsidRDefault="0096122F" w:rsidP="0096122F">
            <w:pPr>
              <w:spacing w:line="276" w:lineRule="auto"/>
              <w:jc w:val="center"/>
              <w:rPr>
                <w:sz w:val="24"/>
                <w:szCs w:val="24"/>
              </w:rPr>
            </w:pPr>
          </w:p>
        </w:tc>
        <w:tc>
          <w:tcPr>
            <w:tcW w:w="1276" w:type="dxa"/>
            <w:vMerge/>
            <w:tcBorders>
              <w:left w:val="single" w:sz="4" w:space="0" w:color="auto"/>
              <w:right w:val="single" w:sz="4" w:space="0" w:color="auto"/>
            </w:tcBorders>
          </w:tcPr>
          <w:p w:rsidR="0096122F" w:rsidRPr="0096122F" w:rsidRDefault="0096122F" w:rsidP="0096122F">
            <w:pPr>
              <w:suppressAutoHyphens w:val="0"/>
              <w:spacing w:line="276" w:lineRule="auto"/>
              <w:jc w:val="center"/>
              <w:rPr>
                <w:sz w:val="24"/>
                <w:szCs w:val="24"/>
                <w:lang w:eastAsia="ru-RU"/>
              </w:rPr>
            </w:pPr>
          </w:p>
        </w:tc>
        <w:tc>
          <w:tcPr>
            <w:tcW w:w="4108" w:type="dxa"/>
            <w:vMerge/>
            <w:tcBorders>
              <w:left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p>
        </w:tc>
        <w:tc>
          <w:tcPr>
            <w:tcW w:w="976" w:type="dxa"/>
            <w:gridSpan w:val="3"/>
            <w:vMerge/>
            <w:tcBorders>
              <w:left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p>
        </w:tc>
        <w:tc>
          <w:tcPr>
            <w:tcW w:w="1103" w:type="dxa"/>
            <w:gridSpan w:val="2"/>
            <w:vMerge w:val="restart"/>
            <w:tcBorders>
              <w:left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30251</w:t>
            </w:r>
          </w:p>
        </w:tc>
        <w:tc>
          <w:tcPr>
            <w:tcW w:w="879" w:type="dxa"/>
            <w:vMerge w:val="restart"/>
            <w:tcBorders>
              <w:left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831</w:t>
            </w:r>
          </w:p>
        </w:tc>
        <w:tc>
          <w:tcPr>
            <w:tcW w:w="1418" w:type="dxa"/>
            <w:gridSpan w:val="2"/>
            <w:vMerge/>
            <w:tcBorders>
              <w:left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p>
        </w:tc>
        <w:tc>
          <w:tcPr>
            <w:tcW w:w="1462" w:type="dxa"/>
            <w:gridSpan w:val="2"/>
            <w:vMerge/>
            <w:tcBorders>
              <w:left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p>
        </w:tc>
        <w:tc>
          <w:tcPr>
            <w:tcW w:w="1036" w:type="dxa"/>
            <w:vMerge/>
            <w:tcBorders>
              <w:left w:val="single" w:sz="4" w:space="0" w:color="auto"/>
              <w:right w:val="single" w:sz="4" w:space="0" w:color="auto"/>
            </w:tcBorders>
          </w:tcPr>
          <w:p w:rsidR="0096122F" w:rsidRPr="0096122F" w:rsidRDefault="0096122F" w:rsidP="0096122F">
            <w:pPr>
              <w:suppressAutoHyphens w:val="0"/>
              <w:spacing w:line="276" w:lineRule="auto"/>
              <w:jc w:val="center"/>
              <w:rPr>
                <w:sz w:val="24"/>
                <w:szCs w:val="24"/>
                <w:lang w:eastAsia="ru-RU"/>
              </w:rPr>
            </w:pPr>
          </w:p>
        </w:tc>
        <w:tc>
          <w:tcPr>
            <w:tcW w:w="1237" w:type="dxa"/>
            <w:tcBorders>
              <w:left w:val="single" w:sz="4" w:space="0" w:color="auto"/>
              <w:right w:val="single" w:sz="4" w:space="0" w:color="auto"/>
            </w:tcBorders>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20651</w:t>
            </w:r>
          </w:p>
        </w:tc>
        <w:tc>
          <w:tcPr>
            <w:tcW w:w="1134" w:type="dxa"/>
          </w:tcPr>
          <w:p w:rsidR="0096122F" w:rsidRPr="0096122F" w:rsidRDefault="00387516" w:rsidP="0096122F">
            <w:pPr>
              <w:suppressAutoHyphens w:val="0"/>
              <w:spacing w:after="200" w:line="276" w:lineRule="auto"/>
              <w:jc w:val="center"/>
              <w:rPr>
                <w:sz w:val="24"/>
                <w:szCs w:val="24"/>
                <w:lang w:eastAsia="ru-RU"/>
              </w:rPr>
            </w:pPr>
            <w:r>
              <w:rPr>
                <w:sz w:val="24"/>
                <w:szCs w:val="24"/>
                <w:lang w:eastAsia="ru-RU"/>
              </w:rPr>
              <w:t>66</w:t>
            </w:r>
            <w:r w:rsidRPr="0096122F">
              <w:rPr>
                <w:sz w:val="24"/>
                <w:szCs w:val="24"/>
                <w:lang w:eastAsia="ru-RU"/>
              </w:rPr>
              <w:t>1</w:t>
            </w:r>
          </w:p>
        </w:tc>
      </w:tr>
      <w:tr w:rsidR="0096122F" w:rsidRPr="0096122F" w:rsidTr="00961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
        </w:trPr>
        <w:tc>
          <w:tcPr>
            <w:tcW w:w="410" w:type="dxa"/>
            <w:vMerge/>
            <w:tcBorders>
              <w:left w:val="single" w:sz="4" w:space="0" w:color="auto"/>
              <w:right w:val="single" w:sz="4" w:space="0" w:color="auto"/>
            </w:tcBorders>
            <w:noWrap/>
          </w:tcPr>
          <w:p w:rsidR="0096122F" w:rsidRPr="0096122F" w:rsidRDefault="0096122F" w:rsidP="0096122F">
            <w:pPr>
              <w:suppressAutoHyphens w:val="0"/>
              <w:spacing w:line="276" w:lineRule="auto"/>
              <w:rPr>
                <w:sz w:val="24"/>
                <w:szCs w:val="24"/>
                <w:lang w:eastAsia="ru-RU"/>
              </w:rPr>
            </w:pPr>
          </w:p>
        </w:tc>
        <w:tc>
          <w:tcPr>
            <w:tcW w:w="1539" w:type="dxa"/>
            <w:gridSpan w:val="2"/>
            <w:vMerge/>
            <w:tcBorders>
              <w:left w:val="single" w:sz="4" w:space="0" w:color="auto"/>
              <w:right w:val="single" w:sz="4" w:space="0" w:color="auto"/>
            </w:tcBorders>
          </w:tcPr>
          <w:p w:rsidR="0096122F" w:rsidRPr="0096122F" w:rsidRDefault="0096122F" w:rsidP="0096122F">
            <w:pPr>
              <w:suppressAutoHyphens w:val="0"/>
              <w:rPr>
                <w:sz w:val="24"/>
                <w:szCs w:val="24"/>
                <w:lang w:eastAsia="ru-RU"/>
              </w:rPr>
            </w:pPr>
          </w:p>
        </w:tc>
        <w:tc>
          <w:tcPr>
            <w:tcW w:w="1418" w:type="dxa"/>
            <w:vMerge/>
            <w:tcBorders>
              <w:left w:val="single" w:sz="4" w:space="0" w:color="auto"/>
              <w:bottom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p>
        </w:tc>
        <w:tc>
          <w:tcPr>
            <w:tcW w:w="1849" w:type="dxa"/>
            <w:vMerge/>
            <w:tcBorders>
              <w:left w:val="single" w:sz="4" w:space="0" w:color="auto"/>
              <w:right w:val="single" w:sz="4" w:space="0" w:color="auto"/>
            </w:tcBorders>
          </w:tcPr>
          <w:p w:rsidR="0096122F" w:rsidRPr="0096122F" w:rsidRDefault="0096122F" w:rsidP="0096122F">
            <w:pPr>
              <w:spacing w:line="276" w:lineRule="auto"/>
              <w:jc w:val="center"/>
              <w:rPr>
                <w:sz w:val="24"/>
                <w:szCs w:val="24"/>
              </w:rPr>
            </w:pPr>
          </w:p>
        </w:tc>
        <w:tc>
          <w:tcPr>
            <w:tcW w:w="1559" w:type="dxa"/>
            <w:vMerge/>
            <w:tcBorders>
              <w:left w:val="single" w:sz="4" w:space="0" w:color="auto"/>
              <w:right w:val="single" w:sz="4" w:space="0" w:color="auto"/>
            </w:tcBorders>
            <w:noWrap/>
          </w:tcPr>
          <w:p w:rsidR="0096122F" w:rsidRPr="0096122F" w:rsidRDefault="0096122F" w:rsidP="0096122F">
            <w:pPr>
              <w:spacing w:line="276" w:lineRule="auto"/>
              <w:jc w:val="center"/>
              <w:rPr>
                <w:sz w:val="24"/>
                <w:szCs w:val="24"/>
              </w:rPr>
            </w:pPr>
          </w:p>
        </w:tc>
        <w:tc>
          <w:tcPr>
            <w:tcW w:w="851" w:type="dxa"/>
            <w:vMerge/>
            <w:tcBorders>
              <w:left w:val="single" w:sz="4" w:space="0" w:color="auto"/>
              <w:right w:val="single" w:sz="4" w:space="0" w:color="auto"/>
            </w:tcBorders>
            <w:noWrap/>
          </w:tcPr>
          <w:p w:rsidR="0096122F" w:rsidRPr="0096122F" w:rsidRDefault="0096122F" w:rsidP="0096122F">
            <w:pPr>
              <w:spacing w:line="276" w:lineRule="auto"/>
              <w:jc w:val="center"/>
              <w:rPr>
                <w:sz w:val="24"/>
                <w:szCs w:val="24"/>
              </w:rPr>
            </w:pPr>
          </w:p>
        </w:tc>
        <w:tc>
          <w:tcPr>
            <w:tcW w:w="1276" w:type="dxa"/>
            <w:vMerge/>
            <w:tcBorders>
              <w:left w:val="single" w:sz="4" w:space="0" w:color="auto"/>
              <w:right w:val="single" w:sz="4" w:space="0" w:color="auto"/>
            </w:tcBorders>
          </w:tcPr>
          <w:p w:rsidR="0096122F" w:rsidRPr="0096122F" w:rsidRDefault="0096122F" w:rsidP="0096122F">
            <w:pPr>
              <w:suppressAutoHyphens w:val="0"/>
              <w:spacing w:line="276" w:lineRule="auto"/>
              <w:jc w:val="center"/>
              <w:rPr>
                <w:sz w:val="24"/>
                <w:szCs w:val="24"/>
                <w:lang w:eastAsia="ru-RU"/>
              </w:rPr>
            </w:pPr>
          </w:p>
        </w:tc>
        <w:tc>
          <w:tcPr>
            <w:tcW w:w="4108" w:type="dxa"/>
            <w:vMerge/>
            <w:tcBorders>
              <w:left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p>
        </w:tc>
        <w:tc>
          <w:tcPr>
            <w:tcW w:w="976" w:type="dxa"/>
            <w:gridSpan w:val="3"/>
            <w:vMerge/>
            <w:tcBorders>
              <w:left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p>
        </w:tc>
        <w:tc>
          <w:tcPr>
            <w:tcW w:w="1103" w:type="dxa"/>
            <w:gridSpan w:val="2"/>
            <w:vMerge/>
            <w:tcBorders>
              <w:left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p>
        </w:tc>
        <w:tc>
          <w:tcPr>
            <w:tcW w:w="879" w:type="dxa"/>
            <w:vMerge/>
            <w:tcBorders>
              <w:left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p>
        </w:tc>
        <w:tc>
          <w:tcPr>
            <w:tcW w:w="1418" w:type="dxa"/>
            <w:gridSpan w:val="2"/>
            <w:vMerge/>
            <w:tcBorders>
              <w:left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p>
        </w:tc>
        <w:tc>
          <w:tcPr>
            <w:tcW w:w="1462" w:type="dxa"/>
            <w:gridSpan w:val="2"/>
            <w:vMerge/>
            <w:tcBorders>
              <w:left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p>
        </w:tc>
        <w:tc>
          <w:tcPr>
            <w:tcW w:w="1036" w:type="dxa"/>
            <w:vMerge/>
            <w:tcBorders>
              <w:left w:val="single" w:sz="4" w:space="0" w:color="auto"/>
              <w:right w:val="single" w:sz="4" w:space="0" w:color="auto"/>
            </w:tcBorders>
          </w:tcPr>
          <w:p w:rsidR="0096122F" w:rsidRPr="0096122F" w:rsidRDefault="0096122F" w:rsidP="0096122F">
            <w:pPr>
              <w:suppressAutoHyphens w:val="0"/>
              <w:spacing w:line="276" w:lineRule="auto"/>
              <w:jc w:val="center"/>
              <w:rPr>
                <w:sz w:val="24"/>
                <w:szCs w:val="24"/>
                <w:lang w:eastAsia="ru-RU"/>
              </w:rPr>
            </w:pPr>
          </w:p>
        </w:tc>
        <w:tc>
          <w:tcPr>
            <w:tcW w:w="1237" w:type="dxa"/>
            <w:tcBorders>
              <w:left w:val="single" w:sz="4" w:space="0" w:color="auto"/>
              <w:right w:val="single" w:sz="4" w:space="0" w:color="auto"/>
            </w:tcBorders>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30405</w:t>
            </w:r>
          </w:p>
        </w:tc>
        <w:tc>
          <w:tcPr>
            <w:tcW w:w="1134" w:type="dxa"/>
          </w:tcPr>
          <w:p w:rsidR="0096122F" w:rsidRPr="0096122F" w:rsidRDefault="00387516" w:rsidP="0096122F">
            <w:pPr>
              <w:suppressAutoHyphens w:val="0"/>
              <w:spacing w:after="200" w:line="276" w:lineRule="auto"/>
              <w:jc w:val="center"/>
              <w:rPr>
                <w:sz w:val="24"/>
                <w:szCs w:val="24"/>
                <w:lang w:eastAsia="ru-RU"/>
              </w:rPr>
            </w:pPr>
            <w:r>
              <w:rPr>
                <w:sz w:val="24"/>
                <w:szCs w:val="24"/>
                <w:lang w:eastAsia="ru-RU"/>
              </w:rPr>
              <w:t>25</w:t>
            </w:r>
            <w:r w:rsidRPr="0096122F">
              <w:rPr>
                <w:sz w:val="24"/>
                <w:szCs w:val="24"/>
                <w:lang w:eastAsia="ru-RU"/>
              </w:rPr>
              <w:t>1</w:t>
            </w:r>
          </w:p>
        </w:tc>
      </w:tr>
      <w:tr w:rsidR="0096122F" w:rsidRPr="0096122F" w:rsidTr="00961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2"/>
        </w:trPr>
        <w:tc>
          <w:tcPr>
            <w:tcW w:w="410" w:type="dxa"/>
            <w:vMerge/>
            <w:tcBorders>
              <w:left w:val="single" w:sz="4" w:space="0" w:color="auto"/>
              <w:right w:val="single" w:sz="4" w:space="0" w:color="auto"/>
            </w:tcBorders>
            <w:noWrap/>
          </w:tcPr>
          <w:p w:rsidR="0096122F" w:rsidRPr="0096122F" w:rsidRDefault="0096122F" w:rsidP="0096122F">
            <w:pPr>
              <w:suppressAutoHyphens w:val="0"/>
              <w:spacing w:line="276" w:lineRule="auto"/>
              <w:rPr>
                <w:sz w:val="24"/>
                <w:szCs w:val="24"/>
                <w:lang w:eastAsia="ru-RU"/>
              </w:rPr>
            </w:pPr>
          </w:p>
        </w:tc>
        <w:tc>
          <w:tcPr>
            <w:tcW w:w="1539" w:type="dxa"/>
            <w:gridSpan w:val="2"/>
            <w:vMerge/>
            <w:tcBorders>
              <w:left w:val="single" w:sz="4" w:space="0" w:color="auto"/>
              <w:right w:val="single" w:sz="4" w:space="0" w:color="auto"/>
            </w:tcBorders>
          </w:tcPr>
          <w:p w:rsidR="0096122F" w:rsidRPr="0096122F" w:rsidRDefault="0096122F" w:rsidP="0096122F">
            <w:pPr>
              <w:suppressAutoHyphens w:val="0"/>
              <w:rPr>
                <w:sz w:val="24"/>
                <w:szCs w:val="24"/>
                <w:lang w:eastAsia="ru-RU"/>
              </w:rPr>
            </w:pPr>
          </w:p>
        </w:tc>
        <w:tc>
          <w:tcPr>
            <w:tcW w:w="1418" w:type="dxa"/>
            <w:vMerge w:val="restart"/>
            <w:tcBorders>
              <w:top w:val="single" w:sz="4" w:space="0" w:color="auto"/>
              <w:left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120711541</w:t>
            </w:r>
          </w:p>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120721541</w:t>
            </w:r>
          </w:p>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120731541</w:t>
            </w:r>
          </w:p>
        </w:tc>
        <w:tc>
          <w:tcPr>
            <w:tcW w:w="1849" w:type="dxa"/>
            <w:vMerge/>
            <w:tcBorders>
              <w:left w:val="single" w:sz="4" w:space="0" w:color="auto"/>
              <w:right w:val="single" w:sz="4" w:space="0" w:color="auto"/>
            </w:tcBorders>
          </w:tcPr>
          <w:p w:rsidR="0096122F" w:rsidRPr="0096122F" w:rsidRDefault="0096122F" w:rsidP="0096122F">
            <w:pPr>
              <w:spacing w:line="276" w:lineRule="auto"/>
              <w:jc w:val="center"/>
              <w:rPr>
                <w:sz w:val="24"/>
                <w:szCs w:val="24"/>
              </w:rPr>
            </w:pPr>
          </w:p>
        </w:tc>
        <w:tc>
          <w:tcPr>
            <w:tcW w:w="1559" w:type="dxa"/>
            <w:vMerge/>
            <w:tcBorders>
              <w:left w:val="single" w:sz="4" w:space="0" w:color="auto"/>
              <w:right w:val="single" w:sz="4" w:space="0" w:color="auto"/>
            </w:tcBorders>
            <w:noWrap/>
          </w:tcPr>
          <w:p w:rsidR="0096122F" w:rsidRPr="0096122F" w:rsidRDefault="0096122F" w:rsidP="0096122F">
            <w:pPr>
              <w:spacing w:line="276" w:lineRule="auto"/>
              <w:jc w:val="center"/>
              <w:rPr>
                <w:sz w:val="24"/>
                <w:szCs w:val="24"/>
              </w:rPr>
            </w:pPr>
          </w:p>
        </w:tc>
        <w:tc>
          <w:tcPr>
            <w:tcW w:w="851" w:type="dxa"/>
            <w:vMerge/>
            <w:tcBorders>
              <w:left w:val="single" w:sz="4" w:space="0" w:color="auto"/>
              <w:right w:val="single" w:sz="4" w:space="0" w:color="auto"/>
            </w:tcBorders>
            <w:noWrap/>
          </w:tcPr>
          <w:p w:rsidR="0096122F" w:rsidRPr="0096122F" w:rsidRDefault="0096122F" w:rsidP="0096122F">
            <w:pPr>
              <w:spacing w:line="276" w:lineRule="auto"/>
              <w:jc w:val="center"/>
              <w:rPr>
                <w:sz w:val="24"/>
                <w:szCs w:val="24"/>
              </w:rPr>
            </w:pPr>
          </w:p>
        </w:tc>
        <w:tc>
          <w:tcPr>
            <w:tcW w:w="1276" w:type="dxa"/>
            <w:vMerge/>
            <w:tcBorders>
              <w:left w:val="single" w:sz="4" w:space="0" w:color="auto"/>
              <w:right w:val="single" w:sz="4" w:space="0" w:color="auto"/>
            </w:tcBorders>
          </w:tcPr>
          <w:p w:rsidR="0096122F" w:rsidRPr="0096122F" w:rsidRDefault="0096122F" w:rsidP="0096122F">
            <w:pPr>
              <w:suppressAutoHyphens w:val="0"/>
              <w:spacing w:line="276" w:lineRule="auto"/>
              <w:jc w:val="center"/>
              <w:rPr>
                <w:sz w:val="24"/>
                <w:szCs w:val="24"/>
                <w:lang w:eastAsia="ru-RU"/>
              </w:rPr>
            </w:pPr>
          </w:p>
        </w:tc>
        <w:tc>
          <w:tcPr>
            <w:tcW w:w="4108" w:type="dxa"/>
            <w:vMerge w:val="restart"/>
            <w:tcBorders>
              <w:left w:val="single" w:sz="4" w:space="0" w:color="auto"/>
              <w:right w:val="single" w:sz="4" w:space="0" w:color="auto"/>
            </w:tcBorders>
            <w:noWrap/>
          </w:tcPr>
          <w:p w:rsidR="0096122F" w:rsidRPr="0096122F" w:rsidRDefault="0096122F" w:rsidP="0096122F">
            <w:pPr>
              <w:spacing w:line="276" w:lineRule="auto"/>
              <w:jc w:val="center"/>
              <w:rPr>
                <w:sz w:val="24"/>
                <w:szCs w:val="24"/>
                <w:lang w:eastAsia="ru-RU"/>
              </w:rPr>
            </w:pPr>
            <w:r w:rsidRPr="0096122F">
              <w:rPr>
                <w:sz w:val="24"/>
                <w:szCs w:val="24"/>
              </w:rPr>
              <w:t>0106050201ХХХХ640</w:t>
            </w:r>
            <w:r w:rsidRPr="0096122F">
              <w:rPr>
                <w:sz w:val="24"/>
                <w:szCs w:val="24"/>
              </w:rPr>
              <w:br/>
              <w:t>0106070001ХХХХ640</w:t>
            </w:r>
            <w:r w:rsidRPr="0096122F">
              <w:rPr>
                <w:sz w:val="24"/>
                <w:szCs w:val="24"/>
              </w:rPr>
              <w:br/>
              <w:t>0106080001ХХХХ640</w:t>
            </w:r>
            <w:r w:rsidRPr="0096122F">
              <w:rPr>
                <w:sz w:val="24"/>
                <w:szCs w:val="24"/>
              </w:rPr>
              <w:br/>
              <w:t>проверка на справочник детализированных КБК источников финансирования дефицита бюджетов</w:t>
            </w:r>
          </w:p>
        </w:tc>
        <w:tc>
          <w:tcPr>
            <w:tcW w:w="976" w:type="dxa"/>
            <w:gridSpan w:val="3"/>
            <w:vMerge/>
            <w:tcBorders>
              <w:left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p>
        </w:tc>
        <w:tc>
          <w:tcPr>
            <w:tcW w:w="1103" w:type="dxa"/>
            <w:gridSpan w:val="2"/>
            <w:vMerge w:val="restart"/>
            <w:tcBorders>
              <w:left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20711</w:t>
            </w:r>
          </w:p>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20721</w:t>
            </w:r>
          </w:p>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20731</w:t>
            </w:r>
          </w:p>
        </w:tc>
        <w:tc>
          <w:tcPr>
            <w:tcW w:w="879" w:type="dxa"/>
            <w:vMerge w:val="restart"/>
            <w:tcBorders>
              <w:left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541</w:t>
            </w:r>
          </w:p>
        </w:tc>
        <w:tc>
          <w:tcPr>
            <w:tcW w:w="1418" w:type="dxa"/>
            <w:gridSpan w:val="2"/>
            <w:vMerge/>
            <w:tcBorders>
              <w:left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p>
        </w:tc>
        <w:tc>
          <w:tcPr>
            <w:tcW w:w="1462" w:type="dxa"/>
            <w:gridSpan w:val="2"/>
            <w:vMerge/>
            <w:tcBorders>
              <w:left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p>
        </w:tc>
        <w:tc>
          <w:tcPr>
            <w:tcW w:w="1036" w:type="dxa"/>
            <w:vMerge/>
            <w:tcBorders>
              <w:left w:val="single" w:sz="4" w:space="0" w:color="auto"/>
              <w:right w:val="single" w:sz="4" w:space="0" w:color="auto"/>
            </w:tcBorders>
          </w:tcPr>
          <w:p w:rsidR="0096122F" w:rsidRPr="0096122F" w:rsidRDefault="0096122F" w:rsidP="0096122F">
            <w:pPr>
              <w:suppressAutoHyphens w:val="0"/>
              <w:spacing w:line="276" w:lineRule="auto"/>
              <w:jc w:val="center"/>
              <w:rPr>
                <w:sz w:val="24"/>
                <w:szCs w:val="24"/>
                <w:lang w:eastAsia="ru-RU"/>
              </w:rPr>
            </w:pPr>
          </w:p>
        </w:tc>
        <w:tc>
          <w:tcPr>
            <w:tcW w:w="1237" w:type="dxa"/>
            <w:tcBorders>
              <w:left w:val="single" w:sz="4" w:space="0" w:color="auto"/>
              <w:bottom w:val="single" w:sz="4" w:space="0" w:color="auto"/>
              <w:right w:val="single" w:sz="4" w:space="0" w:color="auto"/>
            </w:tcBorders>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30405</w:t>
            </w:r>
          </w:p>
          <w:p w:rsidR="0096122F" w:rsidRPr="0096122F" w:rsidRDefault="0096122F" w:rsidP="0096122F">
            <w:pPr>
              <w:suppressAutoHyphens w:val="0"/>
              <w:spacing w:line="276" w:lineRule="auto"/>
              <w:jc w:val="center"/>
              <w:rPr>
                <w:sz w:val="24"/>
                <w:szCs w:val="24"/>
                <w:lang w:eastAsia="ru-RU"/>
              </w:rPr>
            </w:pPr>
          </w:p>
        </w:tc>
        <w:tc>
          <w:tcPr>
            <w:tcW w:w="1134" w:type="dxa"/>
          </w:tcPr>
          <w:p w:rsidR="0096122F" w:rsidRPr="0096122F" w:rsidRDefault="0096122F" w:rsidP="0096122F">
            <w:pPr>
              <w:suppressAutoHyphens w:val="0"/>
              <w:jc w:val="center"/>
              <w:rPr>
                <w:sz w:val="24"/>
                <w:szCs w:val="24"/>
                <w:lang w:eastAsia="ru-RU"/>
              </w:rPr>
            </w:pPr>
            <w:r w:rsidRPr="0096122F">
              <w:rPr>
                <w:sz w:val="24"/>
                <w:szCs w:val="24"/>
              </w:rPr>
              <w:t>5</w:t>
            </w:r>
            <w:r w:rsidRPr="0096122F">
              <w:rPr>
                <w:sz w:val="24"/>
                <w:szCs w:val="24"/>
                <w:lang w:val="en-US"/>
              </w:rPr>
              <w:t>41</w:t>
            </w:r>
          </w:p>
        </w:tc>
      </w:tr>
      <w:tr w:rsidR="0096122F" w:rsidRPr="0096122F" w:rsidTr="00961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1"/>
        </w:trPr>
        <w:tc>
          <w:tcPr>
            <w:tcW w:w="410" w:type="dxa"/>
            <w:vMerge/>
            <w:tcBorders>
              <w:left w:val="single" w:sz="4" w:space="0" w:color="auto"/>
              <w:bottom w:val="single" w:sz="4" w:space="0" w:color="auto"/>
              <w:right w:val="single" w:sz="4" w:space="0" w:color="auto"/>
            </w:tcBorders>
            <w:noWrap/>
          </w:tcPr>
          <w:p w:rsidR="0096122F" w:rsidRPr="0096122F" w:rsidRDefault="0096122F" w:rsidP="0096122F">
            <w:pPr>
              <w:suppressAutoHyphens w:val="0"/>
              <w:spacing w:line="276" w:lineRule="auto"/>
              <w:rPr>
                <w:sz w:val="24"/>
                <w:szCs w:val="24"/>
                <w:lang w:eastAsia="ru-RU"/>
              </w:rPr>
            </w:pPr>
          </w:p>
        </w:tc>
        <w:tc>
          <w:tcPr>
            <w:tcW w:w="1539" w:type="dxa"/>
            <w:gridSpan w:val="2"/>
            <w:vMerge/>
            <w:tcBorders>
              <w:left w:val="single" w:sz="4" w:space="0" w:color="auto"/>
              <w:bottom w:val="single" w:sz="4" w:space="0" w:color="auto"/>
              <w:right w:val="single" w:sz="4" w:space="0" w:color="auto"/>
            </w:tcBorders>
          </w:tcPr>
          <w:p w:rsidR="0096122F" w:rsidRPr="0096122F" w:rsidRDefault="0096122F" w:rsidP="0096122F">
            <w:pPr>
              <w:suppressAutoHyphens w:val="0"/>
              <w:rPr>
                <w:sz w:val="24"/>
                <w:szCs w:val="24"/>
                <w:lang w:eastAsia="ru-RU"/>
              </w:rPr>
            </w:pPr>
          </w:p>
        </w:tc>
        <w:tc>
          <w:tcPr>
            <w:tcW w:w="1418" w:type="dxa"/>
            <w:vMerge/>
            <w:tcBorders>
              <w:left w:val="single" w:sz="4" w:space="0" w:color="auto"/>
              <w:bottom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p>
        </w:tc>
        <w:tc>
          <w:tcPr>
            <w:tcW w:w="1849" w:type="dxa"/>
            <w:vMerge/>
            <w:tcBorders>
              <w:left w:val="single" w:sz="4" w:space="0" w:color="auto"/>
              <w:bottom w:val="single" w:sz="4" w:space="0" w:color="auto"/>
              <w:right w:val="single" w:sz="4" w:space="0" w:color="auto"/>
            </w:tcBorders>
          </w:tcPr>
          <w:p w:rsidR="0096122F" w:rsidRPr="0096122F" w:rsidRDefault="0096122F" w:rsidP="0096122F">
            <w:pPr>
              <w:spacing w:line="276" w:lineRule="auto"/>
              <w:jc w:val="center"/>
              <w:rPr>
                <w:sz w:val="24"/>
                <w:szCs w:val="24"/>
              </w:rPr>
            </w:pPr>
          </w:p>
        </w:tc>
        <w:tc>
          <w:tcPr>
            <w:tcW w:w="1559" w:type="dxa"/>
            <w:vMerge/>
            <w:tcBorders>
              <w:left w:val="single" w:sz="4" w:space="0" w:color="auto"/>
              <w:bottom w:val="single" w:sz="4" w:space="0" w:color="auto"/>
              <w:right w:val="single" w:sz="4" w:space="0" w:color="auto"/>
            </w:tcBorders>
            <w:noWrap/>
          </w:tcPr>
          <w:p w:rsidR="0096122F" w:rsidRPr="0096122F" w:rsidRDefault="0096122F" w:rsidP="0096122F">
            <w:pPr>
              <w:spacing w:line="276" w:lineRule="auto"/>
              <w:jc w:val="center"/>
              <w:rPr>
                <w:sz w:val="24"/>
                <w:szCs w:val="24"/>
              </w:rPr>
            </w:pPr>
          </w:p>
        </w:tc>
        <w:tc>
          <w:tcPr>
            <w:tcW w:w="851" w:type="dxa"/>
            <w:vMerge/>
            <w:tcBorders>
              <w:left w:val="single" w:sz="4" w:space="0" w:color="auto"/>
              <w:bottom w:val="single" w:sz="4" w:space="0" w:color="auto"/>
              <w:right w:val="single" w:sz="4" w:space="0" w:color="auto"/>
            </w:tcBorders>
            <w:noWrap/>
          </w:tcPr>
          <w:p w:rsidR="0096122F" w:rsidRPr="0096122F" w:rsidRDefault="0096122F" w:rsidP="0096122F">
            <w:pPr>
              <w:spacing w:line="276" w:lineRule="auto"/>
              <w:jc w:val="center"/>
              <w:rPr>
                <w:sz w:val="24"/>
                <w:szCs w:val="24"/>
              </w:rPr>
            </w:pPr>
          </w:p>
        </w:tc>
        <w:tc>
          <w:tcPr>
            <w:tcW w:w="1276" w:type="dxa"/>
            <w:vMerge/>
            <w:tcBorders>
              <w:left w:val="single" w:sz="4" w:space="0" w:color="auto"/>
              <w:bottom w:val="single" w:sz="4" w:space="0" w:color="auto"/>
              <w:right w:val="single" w:sz="4" w:space="0" w:color="auto"/>
            </w:tcBorders>
          </w:tcPr>
          <w:p w:rsidR="0096122F" w:rsidRPr="0096122F" w:rsidRDefault="0096122F" w:rsidP="0096122F">
            <w:pPr>
              <w:suppressAutoHyphens w:val="0"/>
              <w:spacing w:line="276" w:lineRule="auto"/>
              <w:jc w:val="center"/>
              <w:rPr>
                <w:sz w:val="24"/>
                <w:szCs w:val="24"/>
                <w:lang w:eastAsia="ru-RU"/>
              </w:rPr>
            </w:pPr>
          </w:p>
        </w:tc>
        <w:tc>
          <w:tcPr>
            <w:tcW w:w="4108" w:type="dxa"/>
            <w:vMerge/>
            <w:tcBorders>
              <w:left w:val="single" w:sz="4" w:space="0" w:color="auto"/>
              <w:bottom w:val="single" w:sz="4" w:space="0" w:color="auto"/>
              <w:right w:val="single" w:sz="4" w:space="0" w:color="auto"/>
            </w:tcBorders>
            <w:noWrap/>
          </w:tcPr>
          <w:p w:rsidR="0096122F" w:rsidRPr="0096122F" w:rsidRDefault="0096122F" w:rsidP="0096122F">
            <w:pPr>
              <w:spacing w:line="276" w:lineRule="auto"/>
              <w:jc w:val="center"/>
              <w:rPr>
                <w:sz w:val="24"/>
                <w:szCs w:val="24"/>
              </w:rPr>
            </w:pPr>
          </w:p>
        </w:tc>
        <w:tc>
          <w:tcPr>
            <w:tcW w:w="976" w:type="dxa"/>
            <w:gridSpan w:val="3"/>
            <w:vMerge/>
            <w:tcBorders>
              <w:left w:val="single" w:sz="4" w:space="0" w:color="auto"/>
              <w:bottom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p>
        </w:tc>
        <w:tc>
          <w:tcPr>
            <w:tcW w:w="1103" w:type="dxa"/>
            <w:gridSpan w:val="2"/>
            <w:vMerge/>
            <w:tcBorders>
              <w:left w:val="single" w:sz="4" w:space="0" w:color="auto"/>
              <w:bottom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p>
        </w:tc>
        <w:tc>
          <w:tcPr>
            <w:tcW w:w="879" w:type="dxa"/>
            <w:vMerge/>
            <w:tcBorders>
              <w:left w:val="single" w:sz="4" w:space="0" w:color="auto"/>
              <w:bottom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p>
        </w:tc>
        <w:tc>
          <w:tcPr>
            <w:tcW w:w="1418" w:type="dxa"/>
            <w:gridSpan w:val="2"/>
            <w:vMerge/>
            <w:tcBorders>
              <w:left w:val="single" w:sz="4" w:space="0" w:color="auto"/>
              <w:bottom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p>
        </w:tc>
        <w:tc>
          <w:tcPr>
            <w:tcW w:w="1462" w:type="dxa"/>
            <w:gridSpan w:val="2"/>
            <w:vMerge/>
            <w:tcBorders>
              <w:left w:val="single" w:sz="4" w:space="0" w:color="auto"/>
              <w:bottom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p>
        </w:tc>
        <w:tc>
          <w:tcPr>
            <w:tcW w:w="1036" w:type="dxa"/>
            <w:vMerge/>
            <w:tcBorders>
              <w:left w:val="single" w:sz="4" w:space="0" w:color="auto"/>
              <w:bottom w:val="single" w:sz="4" w:space="0" w:color="auto"/>
              <w:right w:val="single" w:sz="4" w:space="0" w:color="auto"/>
            </w:tcBorders>
          </w:tcPr>
          <w:p w:rsidR="0096122F" w:rsidRPr="0096122F" w:rsidRDefault="0096122F" w:rsidP="0096122F">
            <w:pPr>
              <w:suppressAutoHyphens w:val="0"/>
              <w:spacing w:line="276" w:lineRule="auto"/>
              <w:jc w:val="center"/>
              <w:rPr>
                <w:sz w:val="24"/>
                <w:szCs w:val="24"/>
                <w:lang w:eastAsia="ru-RU"/>
              </w:rPr>
            </w:pPr>
          </w:p>
        </w:tc>
        <w:tc>
          <w:tcPr>
            <w:tcW w:w="1237" w:type="dxa"/>
            <w:tcBorders>
              <w:left w:val="single" w:sz="4" w:space="0" w:color="auto"/>
              <w:bottom w:val="single" w:sz="4" w:space="0" w:color="auto"/>
              <w:right w:val="single" w:sz="4" w:space="0" w:color="auto"/>
            </w:tcBorders>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40110</w:t>
            </w:r>
          </w:p>
        </w:tc>
        <w:tc>
          <w:tcPr>
            <w:tcW w:w="1134" w:type="dxa"/>
          </w:tcPr>
          <w:p w:rsidR="0096122F" w:rsidRPr="0096122F" w:rsidRDefault="0096122F" w:rsidP="0096122F">
            <w:pPr>
              <w:suppressAutoHyphens w:val="0"/>
              <w:jc w:val="center"/>
              <w:rPr>
                <w:sz w:val="24"/>
                <w:szCs w:val="24"/>
              </w:rPr>
            </w:pPr>
            <w:r w:rsidRPr="0096122F">
              <w:rPr>
                <w:sz w:val="24"/>
                <w:szCs w:val="24"/>
                <w:lang w:val="en-US"/>
              </w:rPr>
              <w:t>125</w:t>
            </w:r>
          </w:p>
          <w:p w:rsidR="0096122F" w:rsidRPr="0096122F" w:rsidRDefault="0096122F" w:rsidP="0096122F">
            <w:pPr>
              <w:suppressAutoHyphens w:val="0"/>
              <w:jc w:val="center"/>
              <w:rPr>
                <w:sz w:val="24"/>
                <w:szCs w:val="24"/>
              </w:rPr>
            </w:pPr>
            <w:r w:rsidRPr="0096122F">
              <w:rPr>
                <w:sz w:val="24"/>
                <w:szCs w:val="24"/>
              </w:rPr>
              <w:t>142</w:t>
            </w:r>
          </w:p>
          <w:p w:rsidR="0096122F" w:rsidRPr="0096122F" w:rsidRDefault="0096122F" w:rsidP="0096122F">
            <w:pPr>
              <w:suppressAutoHyphens w:val="0"/>
              <w:jc w:val="center"/>
              <w:rPr>
                <w:sz w:val="24"/>
                <w:szCs w:val="24"/>
              </w:rPr>
            </w:pPr>
            <w:r w:rsidRPr="0096122F">
              <w:rPr>
                <w:sz w:val="24"/>
                <w:szCs w:val="24"/>
              </w:rPr>
              <w:t>171</w:t>
            </w:r>
          </w:p>
          <w:p w:rsidR="0096122F" w:rsidRPr="0096122F" w:rsidRDefault="0096122F" w:rsidP="0096122F">
            <w:pPr>
              <w:suppressAutoHyphens w:val="0"/>
              <w:jc w:val="center"/>
              <w:rPr>
                <w:sz w:val="24"/>
                <w:szCs w:val="24"/>
                <w:lang w:val="en-US"/>
              </w:rPr>
            </w:pPr>
          </w:p>
        </w:tc>
      </w:tr>
      <w:tr w:rsidR="0096122F" w:rsidRPr="0096122F" w:rsidTr="0096122F">
        <w:trPr>
          <w:trHeight w:val="401"/>
        </w:trPr>
        <w:tc>
          <w:tcPr>
            <w:tcW w:w="410" w:type="dxa"/>
            <w:vMerge w:val="restart"/>
          </w:tcPr>
          <w:p w:rsidR="0096122F" w:rsidRPr="0096122F" w:rsidRDefault="0096122F" w:rsidP="0096122F">
            <w:pPr>
              <w:spacing w:line="276" w:lineRule="auto"/>
              <w:jc w:val="center"/>
              <w:rPr>
                <w:b/>
                <w:sz w:val="24"/>
                <w:szCs w:val="24"/>
              </w:rPr>
            </w:pPr>
            <w:r w:rsidRPr="0096122F">
              <w:rPr>
                <w:b/>
                <w:sz w:val="24"/>
                <w:szCs w:val="24"/>
              </w:rPr>
              <w:t>7.</w:t>
            </w:r>
          </w:p>
        </w:tc>
        <w:tc>
          <w:tcPr>
            <w:tcW w:w="1539" w:type="dxa"/>
            <w:gridSpan w:val="2"/>
            <w:vMerge w:val="restart"/>
          </w:tcPr>
          <w:p w:rsidR="0096122F" w:rsidRPr="0096122F" w:rsidRDefault="0096122F" w:rsidP="0096122F">
            <w:pPr>
              <w:suppressAutoHyphens w:val="0"/>
              <w:rPr>
                <w:sz w:val="24"/>
                <w:szCs w:val="24"/>
              </w:rPr>
            </w:pPr>
            <w:r w:rsidRPr="0096122F">
              <w:rPr>
                <w:sz w:val="24"/>
                <w:szCs w:val="24"/>
              </w:rPr>
              <w:t>ИТОГО</w:t>
            </w:r>
          </w:p>
        </w:tc>
        <w:tc>
          <w:tcPr>
            <w:tcW w:w="1418" w:type="dxa"/>
            <w:noWrap/>
          </w:tcPr>
          <w:p w:rsidR="0096122F" w:rsidRPr="0096122F" w:rsidRDefault="0096122F" w:rsidP="0096122F">
            <w:pPr>
              <w:spacing w:line="276" w:lineRule="auto"/>
              <w:jc w:val="center"/>
              <w:rPr>
                <w:sz w:val="24"/>
                <w:szCs w:val="24"/>
              </w:rPr>
            </w:pPr>
            <w:r w:rsidRPr="0096122F">
              <w:rPr>
                <w:sz w:val="24"/>
                <w:szCs w:val="24"/>
              </w:rPr>
              <w:t>120551561</w:t>
            </w:r>
          </w:p>
          <w:p w:rsidR="0096122F" w:rsidRPr="0096122F" w:rsidRDefault="0096122F" w:rsidP="0096122F">
            <w:pPr>
              <w:spacing w:line="276" w:lineRule="auto"/>
              <w:jc w:val="center"/>
              <w:rPr>
                <w:sz w:val="24"/>
                <w:szCs w:val="24"/>
              </w:rPr>
            </w:pPr>
            <w:r w:rsidRPr="0096122F">
              <w:rPr>
                <w:sz w:val="24"/>
                <w:szCs w:val="24"/>
              </w:rPr>
              <w:t>120561561</w:t>
            </w:r>
          </w:p>
        </w:tc>
        <w:tc>
          <w:tcPr>
            <w:tcW w:w="1849" w:type="dxa"/>
            <w:vMerge w:val="restart"/>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p>
        </w:tc>
        <w:tc>
          <w:tcPr>
            <w:tcW w:w="1559" w:type="dxa"/>
            <w:vMerge w:val="restart"/>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p>
        </w:tc>
        <w:tc>
          <w:tcPr>
            <w:tcW w:w="851" w:type="dxa"/>
            <w:vMerge w:val="restart"/>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p>
        </w:tc>
        <w:tc>
          <w:tcPr>
            <w:tcW w:w="1276" w:type="dxa"/>
            <w:vMerge w:val="restart"/>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p>
        </w:tc>
        <w:tc>
          <w:tcPr>
            <w:tcW w:w="4108" w:type="dxa"/>
            <w:vMerge w:val="restart"/>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r w:rsidRPr="0096122F">
              <w:rPr>
                <w:bCs/>
                <w:sz w:val="24"/>
                <w:szCs w:val="24"/>
                <w:lang w:eastAsia="ru-RU"/>
              </w:rPr>
              <w:t>***</w:t>
            </w:r>
          </w:p>
        </w:tc>
        <w:tc>
          <w:tcPr>
            <w:tcW w:w="976" w:type="dxa"/>
            <w:gridSpan w:val="3"/>
            <w:vMerge w:val="restart"/>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p>
        </w:tc>
        <w:tc>
          <w:tcPr>
            <w:tcW w:w="1103" w:type="dxa"/>
            <w:gridSpan w:val="2"/>
            <w:vMerge w:val="restart"/>
            <w:noWrap/>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p>
        </w:tc>
        <w:tc>
          <w:tcPr>
            <w:tcW w:w="879" w:type="dxa"/>
            <w:vMerge w:val="restart"/>
            <w:noWrap/>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p>
        </w:tc>
        <w:tc>
          <w:tcPr>
            <w:tcW w:w="1418" w:type="dxa"/>
            <w:gridSpan w:val="2"/>
            <w:vMerge w:val="restart"/>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0</w:t>
            </w:r>
          </w:p>
        </w:tc>
        <w:tc>
          <w:tcPr>
            <w:tcW w:w="1462" w:type="dxa"/>
            <w:gridSpan w:val="2"/>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 xml:space="preserve">значение  </w:t>
            </w:r>
            <w:r w:rsidRPr="0096122F">
              <w:rPr>
                <w:sz w:val="24"/>
                <w:szCs w:val="24"/>
                <w:lang w:val="en-US" w:eastAsia="ru-RU"/>
              </w:rPr>
              <w:t xml:space="preserve">&lt; </w:t>
            </w:r>
            <w:r w:rsidRPr="0096122F">
              <w:rPr>
                <w:sz w:val="24"/>
                <w:szCs w:val="24"/>
                <w:lang w:eastAsia="ru-RU"/>
              </w:rPr>
              <w:t>0</w:t>
            </w:r>
          </w:p>
        </w:tc>
        <w:tc>
          <w:tcPr>
            <w:tcW w:w="1036" w:type="dxa"/>
            <w:vMerge w:val="restart"/>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p>
        </w:tc>
        <w:tc>
          <w:tcPr>
            <w:tcW w:w="1237" w:type="dxa"/>
            <w:vMerge w:val="restart"/>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p>
        </w:tc>
        <w:tc>
          <w:tcPr>
            <w:tcW w:w="1134" w:type="dxa"/>
            <w:vMerge w:val="restart"/>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p>
        </w:tc>
      </w:tr>
      <w:tr w:rsidR="0096122F" w:rsidRPr="0096122F" w:rsidTr="0096122F">
        <w:trPr>
          <w:trHeight w:val="374"/>
        </w:trPr>
        <w:tc>
          <w:tcPr>
            <w:tcW w:w="410" w:type="dxa"/>
            <w:vMerge/>
          </w:tcPr>
          <w:p w:rsidR="0096122F" w:rsidRPr="0096122F" w:rsidRDefault="0096122F" w:rsidP="0096122F">
            <w:pPr>
              <w:spacing w:line="276" w:lineRule="auto"/>
              <w:jc w:val="center"/>
              <w:rPr>
                <w:b/>
                <w:sz w:val="24"/>
                <w:szCs w:val="24"/>
              </w:rPr>
            </w:pPr>
          </w:p>
        </w:tc>
        <w:tc>
          <w:tcPr>
            <w:tcW w:w="1539" w:type="dxa"/>
            <w:gridSpan w:val="2"/>
            <w:vMerge/>
          </w:tcPr>
          <w:p w:rsidR="0096122F" w:rsidRPr="0096122F" w:rsidRDefault="0096122F" w:rsidP="0096122F">
            <w:pPr>
              <w:suppressAutoHyphens w:val="0"/>
              <w:rPr>
                <w:sz w:val="24"/>
                <w:szCs w:val="24"/>
              </w:rPr>
            </w:pPr>
          </w:p>
        </w:tc>
        <w:tc>
          <w:tcPr>
            <w:tcW w:w="1418" w:type="dxa"/>
            <w:noWrap/>
          </w:tcPr>
          <w:p w:rsidR="0096122F" w:rsidRPr="0096122F" w:rsidRDefault="0096122F" w:rsidP="0096122F">
            <w:pPr>
              <w:spacing w:line="276" w:lineRule="auto"/>
              <w:jc w:val="center"/>
              <w:rPr>
                <w:sz w:val="24"/>
                <w:szCs w:val="24"/>
              </w:rPr>
            </w:pPr>
            <w:r w:rsidRPr="0096122F">
              <w:rPr>
                <w:sz w:val="24"/>
                <w:szCs w:val="24"/>
              </w:rPr>
              <w:t>120551661</w:t>
            </w:r>
          </w:p>
          <w:p w:rsidR="0096122F" w:rsidRPr="0096122F" w:rsidRDefault="0096122F" w:rsidP="0096122F">
            <w:pPr>
              <w:spacing w:line="276" w:lineRule="auto"/>
              <w:jc w:val="center"/>
              <w:rPr>
                <w:sz w:val="24"/>
                <w:szCs w:val="24"/>
              </w:rPr>
            </w:pPr>
            <w:r w:rsidRPr="0096122F">
              <w:rPr>
                <w:sz w:val="24"/>
                <w:szCs w:val="24"/>
              </w:rPr>
              <w:t>120561661</w:t>
            </w:r>
          </w:p>
        </w:tc>
        <w:tc>
          <w:tcPr>
            <w:tcW w:w="1849" w:type="dxa"/>
            <w:vMerge/>
          </w:tcPr>
          <w:p w:rsidR="0096122F" w:rsidRPr="0096122F" w:rsidRDefault="0096122F" w:rsidP="0096122F">
            <w:pPr>
              <w:suppressAutoHyphens w:val="0"/>
              <w:spacing w:line="276" w:lineRule="auto"/>
              <w:jc w:val="center"/>
              <w:rPr>
                <w:sz w:val="24"/>
                <w:szCs w:val="24"/>
                <w:lang w:eastAsia="ru-RU"/>
              </w:rPr>
            </w:pPr>
          </w:p>
        </w:tc>
        <w:tc>
          <w:tcPr>
            <w:tcW w:w="1559" w:type="dxa"/>
            <w:vMerge/>
          </w:tcPr>
          <w:p w:rsidR="0096122F" w:rsidRPr="0096122F" w:rsidRDefault="0096122F" w:rsidP="0096122F">
            <w:pPr>
              <w:suppressAutoHyphens w:val="0"/>
              <w:spacing w:line="276" w:lineRule="auto"/>
              <w:jc w:val="center"/>
              <w:rPr>
                <w:sz w:val="24"/>
                <w:szCs w:val="24"/>
                <w:lang w:eastAsia="ru-RU"/>
              </w:rPr>
            </w:pPr>
          </w:p>
        </w:tc>
        <w:tc>
          <w:tcPr>
            <w:tcW w:w="851" w:type="dxa"/>
            <w:vMerge/>
          </w:tcPr>
          <w:p w:rsidR="0096122F" w:rsidRPr="0096122F" w:rsidRDefault="0096122F" w:rsidP="0096122F">
            <w:pPr>
              <w:suppressAutoHyphens w:val="0"/>
              <w:spacing w:line="276" w:lineRule="auto"/>
              <w:jc w:val="center"/>
              <w:rPr>
                <w:sz w:val="24"/>
                <w:szCs w:val="24"/>
                <w:lang w:eastAsia="ru-RU"/>
              </w:rPr>
            </w:pPr>
          </w:p>
        </w:tc>
        <w:tc>
          <w:tcPr>
            <w:tcW w:w="1276" w:type="dxa"/>
            <w:vMerge/>
          </w:tcPr>
          <w:p w:rsidR="0096122F" w:rsidRPr="0096122F" w:rsidRDefault="0096122F" w:rsidP="0096122F">
            <w:pPr>
              <w:suppressAutoHyphens w:val="0"/>
              <w:spacing w:line="276" w:lineRule="auto"/>
              <w:jc w:val="center"/>
              <w:rPr>
                <w:sz w:val="24"/>
                <w:szCs w:val="24"/>
                <w:lang w:eastAsia="ru-RU"/>
              </w:rPr>
            </w:pPr>
          </w:p>
        </w:tc>
        <w:tc>
          <w:tcPr>
            <w:tcW w:w="4108" w:type="dxa"/>
            <w:vMerge/>
          </w:tcPr>
          <w:p w:rsidR="0096122F" w:rsidRPr="0096122F" w:rsidRDefault="0096122F" w:rsidP="0096122F">
            <w:pPr>
              <w:suppressAutoHyphens w:val="0"/>
              <w:spacing w:line="276" w:lineRule="auto"/>
              <w:jc w:val="center"/>
              <w:rPr>
                <w:sz w:val="24"/>
                <w:szCs w:val="24"/>
                <w:lang w:eastAsia="ru-RU"/>
              </w:rPr>
            </w:pPr>
          </w:p>
        </w:tc>
        <w:tc>
          <w:tcPr>
            <w:tcW w:w="976" w:type="dxa"/>
            <w:gridSpan w:val="3"/>
            <w:vMerge/>
          </w:tcPr>
          <w:p w:rsidR="0096122F" w:rsidRPr="0096122F" w:rsidRDefault="0096122F" w:rsidP="0096122F">
            <w:pPr>
              <w:suppressAutoHyphens w:val="0"/>
              <w:spacing w:line="276" w:lineRule="auto"/>
              <w:jc w:val="center"/>
              <w:rPr>
                <w:sz w:val="24"/>
                <w:szCs w:val="24"/>
                <w:lang w:eastAsia="ru-RU"/>
              </w:rPr>
            </w:pPr>
          </w:p>
        </w:tc>
        <w:tc>
          <w:tcPr>
            <w:tcW w:w="1103" w:type="dxa"/>
            <w:gridSpan w:val="2"/>
            <w:vMerge/>
            <w:noWrap/>
          </w:tcPr>
          <w:p w:rsidR="0096122F" w:rsidRPr="0096122F" w:rsidRDefault="0096122F" w:rsidP="0096122F">
            <w:pPr>
              <w:suppressAutoHyphens w:val="0"/>
              <w:spacing w:line="276" w:lineRule="auto"/>
              <w:jc w:val="center"/>
              <w:rPr>
                <w:sz w:val="24"/>
                <w:szCs w:val="24"/>
                <w:lang w:eastAsia="ru-RU"/>
              </w:rPr>
            </w:pPr>
          </w:p>
        </w:tc>
        <w:tc>
          <w:tcPr>
            <w:tcW w:w="879" w:type="dxa"/>
            <w:vMerge/>
            <w:noWrap/>
          </w:tcPr>
          <w:p w:rsidR="0096122F" w:rsidRPr="0096122F" w:rsidRDefault="0096122F" w:rsidP="0096122F">
            <w:pPr>
              <w:suppressAutoHyphens w:val="0"/>
              <w:spacing w:line="276" w:lineRule="auto"/>
              <w:jc w:val="center"/>
              <w:rPr>
                <w:sz w:val="24"/>
                <w:szCs w:val="24"/>
                <w:lang w:eastAsia="ru-RU"/>
              </w:rPr>
            </w:pPr>
          </w:p>
        </w:tc>
        <w:tc>
          <w:tcPr>
            <w:tcW w:w="1418" w:type="dxa"/>
            <w:gridSpan w:val="2"/>
            <w:vMerge/>
          </w:tcPr>
          <w:p w:rsidR="0096122F" w:rsidRPr="0096122F" w:rsidRDefault="0096122F" w:rsidP="0096122F">
            <w:pPr>
              <w:suppressAutoHyphens w:val="0"/>
              <w:spacing w:line="276" w:lineRule="auto"/>
              <w:jc w:val="center"/>
              <w:rPr>
                <w:sz w:val="24"/>
                <w:szCs w:val="24"/>
                <w:lang w:eastAsia="ru-RU"/>
              </w:rPr>
            </w:pPr>
          </w:p>
        </w:tc>
        <w:tc>
          <w:tcPr>
            <w:tcW w:w="1462" w:type="dxa"/>
            <w:gridSpan w:val="2"/>
            <w:vMerge w:val="restart"/>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значение  &gt; 0</w:t>
            </w:r>
          </w:p>
        </w:tc>
        <w:tc>
          <w:tcPr>
            <w:tcW w:w="1036" w:type="dxa"/>
            <w:vMerge/>
          </w:tcPr>
          <w:p w:rsidR="0096122F" w:rsidRPr="0096122F" w:rsidRDefault="0096122F" w:rsidP="0096122F">
            <w:pPr>
              <w:suppressAutoHyphens w:val="0"/>
              <w:spacing w:line="276" w:lineRule="auto"/>
              <w:jc w:val="center"/>
              <w:rPr>
                <w:sz w:val="24"/>
                <w:szCs w:val="24"/>
                <w:lang w:eastAsia="ru-RU"/>
              </w:rPr>
            </w:pPr>
          </w:p>
        </w:tc>
        <w:tc>
          <w:tcPr>
            <w:tcW w:w="1237" w:type="dxa"/>
            <w:vMerge/>
          </w:tcPr>
          <w:p w:rsidR="0096122F" w:rsidRPr="0096122F" w:rsidRDefault="0096122F" w:rsidP="0096122F">
            <w:pPr>
              <w:suppressAutoHyphens w:val="0"/>
              <w:spacing w:line="276" w:lineRule="auto"/>
              <w:jc w:val="center"/>
              <w:rPr>
                <w:sz w:val="24"/>
                <w:szCs w:val="24"/>
                <w:lang w:eastAsia="ru-RU"/>
              </w:rPr>
            </w:pPr>
          </w:p>
        </w:tc>
        <w:tc>
          <w:tcPr>
            <w:tcW w:w="1134" w:type="dxa"/>
            <w:vMerge/>
          </w:tcPr>
          <w:p w:rsidR="0096122F" w:rsidRPr="0096122F" w:rsidRDefault="0096122F" w:rsidP="0096122F">
            <w:pPr>
              <w:suppressAutoHyphens w:val="0"/>
              <w:spacing w:line="276" w:lineRule="auto"/>
              <w:jc w:val="center"/>
              <w:rPr>
                <w:sz w:val="24"/>
                <w:szCs w:val="24"/>
                <w:lang w:eastAsia="ru-RU"/>
              </w:rPr>
            </w:pPr>
          </w:p>
        </w:tc>
      </w:tr>
      <w:tr w:rsidR="0096122F" w:rsidRPr="0096122F" w:rsidTr="0096122F">
        <w:trPr>
          <w:trHeight w:val="373"/>
        </w:trPr>
        <w:tc>
          <w:tcPr>
            <w:tcW w:w="410" w:type="dxa"/>
            <w:vMerge/>
          </w:tcPr>
          <w:p w:rsidR="0096122F" w:rsidRPr="0096122F" w:rsidRDefault="0096122F" w:rsidP="0096122F">
            <w:pPr>
              <w:spacing w:line="276" w:lineRule="auto"/>
              <w:jc w:val="center"/>
              <w:rPr>
                <w:b/>
                <w:sz w:val="24"/>
                <w:szCs w:val="24"/>
              </w:rPr>
            </w:pPr>
          </w:p>
        </w:tc>
        <w:tc>
          <w:tcPr>
            <w:tcW w:w="1539" w:type="dxa"/>
            <w:gridSpan w:val="2"/>
            <w:vMerge/>
          </w:tcPr>
          <w:p w:rsidR="0096122F" w:rsidRPr="0096122F" w:rsidRDefault="0096122F" w:rsidP="0096122F">
            <w:pPr>
              <w:suppressAutoHyphens w:val="0"/>
              <w:rPr>
                <w:sz w:val="24"/>
                <w:szCs w:val="24"/>
              </w:rPr>
            </w:pPr>
          </w:p>
        </w:tc>
        <w:tc>
          <w:tcPr>
            <w:tcW w:w="1418" w:type="dxa"/>
            <w:noWrap/>
          </w:tcPr>
          <w:p w:rsidR="0096122F" w:rsidRPr="0096122F" w:rsidRDefault="0096122F" w:rsidP="0096122F">
            <w:pPr>
              <w:spacing w:line="276" w:lineRule="auto"/>
              <w:jc w:val="center"/>
              <w:rPr>
                <w:sz w:val="24"/>
                <w:szCs w:val="24"/>
              </w:rPr>
            </w:pPr>
            <w:r w:rsidRPr="0096122F">
              <w:rPr>
                <w:sz w:val="24"/>
                <w:szCs w:val="24"/>
              </w:rPr>
              <w:t>120711641</w:t>
            </w:r>
          </w:p>
          <w:p w:rsidR="0096122F" w:rsidRPr="0096122F" w:rsidRDefault="0096122F" w:rsidP="0096122F">
            <w:pPr>
              <w:spacing w:line="276" w:lineRule="auto"/>
              <w:jc w:val="center"/>
              <w:rPr>
                <w:sz w:val="24"/>
                <w:szCs w:val="24"/>
              </w:rPr>
            </w:pPr>
            <w:r w:rsidRPr="0096122F">
              <w:rPr>
                <w:sz w:val="24"/>
                <w:szCs w:val="24"/>
              </w:rPr>
              <w:t>120721641</w:t>
            </w:r>
          </w:p>
          <w:p w:rsidR="0096122F" w:rsidRPr="0096122F" w:rsidRDefault="0096122F" w:rsidP="0096122F">
            <w:pPr>
              <w:spacing w:line="276" w:lineRule="auto"/>
              <w:jc w:val="center"/>
              <w:rPr>
                <w:sz w:val="24"/>
                <w:szCs w:val="24"/>
              </w:rPr>
            </w:pPr>
            <w:r w:rsidRPr="0096122F">
              <w:rPr>
                <w:sz w:val="24"/>
                <w:szCs w:val="24"/>
              </w:rPr>
              <w:t>120731641</w:t>
            </w:r>
          </w:p>
        </w:tc>
        <w:tc>
          <w:tcPr>
            <w:tcW w:w="1849" w:type="dxa"/>
            <w:vMerge/>
          </w:tcPr>
          <w:p w:rsidR="0096122F" w:rsidRPr="0096122F" w:rsidRDefault="0096122F" w:rsidP="0096122F">
            <w:pPr>
              <w:suppressAutoHyphens w:val="0"/>
              <w:spacing w:line="276" w:lineRule="auto"/>
              <w:jc w:val="center"/>
              <w:rPr>
                <w:sz w:val="24"/>
                <w:szCs w:val="24"/>
                <w:lang w:eastAsia="ru-RU"/>
              </w:rPr>
            </w:pPr>
          </w:p>
        </w:tc>
        <w:tc>
          <w:tcPr>
            <w:tcW w:w="1559" w:type="dxa"/>
            <w:vMerge/>
          </w:tcPr>
          <w:p w:rsidR="0096122F" w:rsidRPr="0096122F" w:rsidRDefault="0096122F" w:rsidP="0096122F">
            <w:pPr>
              <w:suppressAutoHyphens w:val="0"/>
              <w:spacing w:line="276" w:lineRule="auto"/>
              <w:jc w:val="center"/>
              <w:rPr>
                <w:sz w:val="24"/>
                <w:szCs w:val="24"/>
                <w:lang w:eastAsia="ru-RU"/>
              </w:rPr>
            </w:pPr>
          </w:p>
        </w:tc>
        <w:tc>
          <w:tcPr>
            <w:tcW w:w="851" w:type="dxa"/>
            <w:vMerge/>
          </w:tcPr>
          <w:p w:rsidR="0096122F" w:rsidRPr="0096122F" w:rsidRDefault="0096122F" w:rsidP="0096122F">
            <w:pPr>
              <w:suppressAutoHyphens w:val="0"/>
              <w:spacing w:line="276" w:lineRule="auto"/>
              <w:jc w:val="center"/>
              <w:rPr>
                <w:sz w:val="24"/>
                <w:szCs w:val="24"/>
                <w:lang w:eastAsia="ru-RU"/>
              </w:rPr>
            </w:pPr>
          </w:p>
        </w:tc>
        <w:tc>
          <w:tcPr>
            <w:tcW w:w="1276" w:type="dxa"/>
            <w:vMerge/>
          </w:tcPr>
          <w:p w:rsidR="0096122F" w:rsidRPr="0096122F" w:rsidRDefault="0096122F" w:rsidP="0096122F">
            <w:pPr>
              <w:suppressAutoHyphens w:val="0"/>
              <w:spacing w:line="276" w:lineRule="auto"/>
              <w:jc w:val="center"/>
              <w:rPr>
                <w:sz w:val="24"/>
                <w:szCs w:val="24"/>
                <w:lang w:eastAsia="ru-RU"/>
              </w:rPr>
            </w:pPr>
          </w:p>
        </w:tc>
        <w:tc>
          <w:tcPr>
            <w:tcW w:w="4108" w:type="dxa"/>
            <w:vMerge/>
          </w:tcPr>
          <w:p w:rsidR="0096122F" w:rsidRPr="0096122F" w:rsidRDefault="0096122F" w:rsidP="0096122F">
            <w:pPr>
              <w:suppressAutoHyphens w:val="0"/>
              <w:spacing w:line="276" w:lineRule="auto"/>
              <w:jc w:val="center"/>
              <w:rPr>
                <w:sz w:val="24"/>
                <w:szCs w:val="24"/>
                <w:lang w:eastAsia="ru-RU"/>
              </w:rPr>
            </w:pPr>
          </w:p>
        </w:tc>
        <w:tc>
          <w:tcPr>
            <w:tcW w:w="976" w:type="dxa"/>
            <w:gridSpan w:val="3"/>
            <w:vMerge/>
          </w:tcPr>
          <w:p w:rsidR="0096122F" w:rsidRPr="0096122F" w:rsidRDefault="0096122F" w:rsidP="0096122F">
            <w:pPr>
              <w:suppressAutoHyphens w:val="0"/>
              <w:spacing w:line="276" w:lineRule="auto"/>
              <w:jc w:val="center"/>
              <w:rPr>
                <w:sz w:val="24"/>
                <w:szCs w:val="24"/>
                <w:lang w:eastAsia="ru-RU"/>
              </w:rPr>
            </w:pPr>
          </w:p>
        </w:tc>
        <w:tc>
          <w:tcPr>
            <w:tcW w:w="1103" w:type="dxa"/>
            <w:gridSpan w:val="2"/>
            <w:vMerge/>
            <w:noWrap/>
          </w:tcPr>
          <w:p w:rsidR="0096122F" w:rsidRPr="0096122F" w:rsidRDefault="0096122F" w:rsidP="0096122F">
            <w:pPr>
              <w:suppressAutoHyphens w:val="0"/>
              <w:spacing w:line="276" w:lineRule="auto"/>
              <w:jc w:val="center"/>
              <w:rPr>
                <w:sz w:val="24"/>
                <w:szCs w:val="24"/>
                <w:lang w:eastAsia="ru-RU"/>
              </w:rPr>
            </w:pPr>
          </w:p>
        </w:tc>
        <w:tc>
          <w:tcPr>
            <w:tcW w:w="879" w:type="dxa"/>
            <w:vMerge/>
            <w:noWrap/>
          </w:tcPr>
          <w:p w:rsidR="0096122F" w:rsidRPr="0096122F" w:rsidRDefault="0096122F" w:rsidP="0096122F">
            <w:pPr>
              <w:suppressAutoHyphens w:val="0"/>
              <w:spacing w:line="276" w:lineRule="auto"/>
              <w:jc w:val="center"/>
              <w:rPr>
                <w:sz w:val="24"/>
                <w:szCs w:val="24"/>
                <w:lang w:eastAsia="ru-RU"/>
              </w:rPr>
            </w:pPr>
          </w:p>
        </w:tc>
        <w:tc>
          <w:tcPr>
            <w:tcW w:w="1418" w:type="dxa"/>
            <w:gridSpan w:val="2"/>
            <w:vMerge/>
          </w:tcPr>
          <w:p w:rsidR="0096122F" w:rsidRPr="0096122F" w:rsidRDefault="0096122F" w:rsidP="0096122F">
            <w:pPr>
              <w:suppressAutoHyphens w:val="0"/>
              <w:spacing w:line="276" w:lineRule="auto"/>
              <w:jc w:val="center"/>
              <w:rPr>
                <w:sz w:val="24"/>
                <w:szCs w:val="24"/>
                <w:lang w:eastAsia="ru-RU"/>
              </w:rPr>
            </w:pPr>
          </w:p>
        </w:tc>
        <w:tc>
          <w:tcPr>
            <w:tcW w:w="1462" w:type="dxa"/>
            <w:gridSpan w:val="2"/>
            <w:vMerge/>
          </w:tcPr>
          <w:p w:rsidR="0096122F" w:rsidRPr="0096122F" w:rsidRDefault="0096122F" w:rsidP="0096122F">
            <w:pPr>
              <w:suppressAutoHyphens w:val="0"/>
              <w:spacing w:line="276" w:lineRule="auto"/>
              <w:jc w:val="center"/>
              <w:rPr>
                <w:sz w:val="24"/>
                <w:szCs w:val="24"/>
                <w:lang w:eastAsia="ru-RU"/>
              </w:rPr>
            </w:pPr>
          </w:p>
        </w:tc>
        <w:tc>
          <w:tcPr>
            <w:tcW w:w="1036" w:type="dxa"/>
            <w:vMerge/>
          </w:tcPr>
          <w:p w:rsidR="0096122F" w:rsidRPr="0096122F" w:rsidRDefault="0096122F" w:rsidP="0096122F">
            <w:pPr>
              <w:suppressAutoHyphens w:val="0"/>
              <w:spacing w:line="276" w:lineRule="auto"/>
              <w:jc w:val="center"/>
              <w:rPr>
                <w:sz w:val="24"/>
                <w:szCs w:val="24"/>
                <w:lang w:eastAsia="ru-RU"/>
              </w:rPr>
            </w:pPr>
          </w:p>
        </w:tc>
        <w:tc>
          <w:tcPr>
            <w:tcW w:w="1237" w:type="dxa"/>
            <w:vMerge/>
          </w:tcPr>
          <w:p w:rsidR="0096122F" w:rsidRPr="0096122F" w:rsidRDefault="0096122F" w:rsidP="0096122F">
            <w:pPr>
              <w:suppressAutoHyphens w:val="0"/>
              <w:spacing w:line="276" w:lineRule="auto"/>
              <w:jc w:val="center"/>
              <w:rPr>
                <w:sz w:val="24"/>
                <w:szCs w:val="24"/>
                <w:lang w:eastAsia="ru-RU"/>
              </w:rPr>
            </w:pPr>
          </w:p>
        </w:tc>
        <w:tc>
          <w:tcPr>
            <w:tcW w:w="1134" w:type="dxa"/>
            <w:vMerge/>
          </w:tcPr>
          <w:p w:rsidR="0096122F" w:rsidRPr="0096122F" w:rsidRDefault="0096122F" w:rsidP="0096122F">
            <w:pPr>
              <w:suppressAutoHyphens w:val="0"/>
              <w:spacing w:line="276" w:lineRule="auto"/>
              <w:jc w:val="center"/>
              <w:rPr>
                <w:sz w:val="24"/>
                <w:szCs w:val="24"/>
                <w:lang w:eastAsia="ru-RU"/>
              </w:rPr>
            </w:pPr>
          </w:p>
        </w:tc>
      </w:tr>
      <w:tr w:rsidR="0096122F" w:rsidRPr="0096122F" w:rsidTr="0096122F">
        <w:trPr>
          <w:trHeight w:val="336"/>
        </w:trPr>
        <w:tc>
          <w:tcPr>
            <w:tcW w:w="410" w:type="dxa"/>
            <w:vMerge/>
          </w:tcPr>
          <w:p w:rsidR="0096122F" w:rsidRPr="0096122F" w:rsidRDefault="0096122F" w:rsidP="0096122F">
            <w:pPr>
              <w:suppressAutoHyphens w:val="0"/>
              <w:rPr>
                <w:sz w:val="24"/>
                <w:szCs w:val="24"/>
              </w:rPr>
            </w:pPr>
          </w:p>
        </w:tc>
        <w:tc>
          <w:tcPr>
            <w:tcW w:w="1539" w:type="dxa"/>
            <w:gridSpan w:val="2"/>
            <w:vMerge w:val="restart"/>
          </w:tcPr>
          <w:p w:rsidR="0096122F" w:rsidRPr="0096122F" w:rsidRDefault="0096122F" w:rsidP="0096122F">
            <w:pPr>
              <w:suppressAutoHyphens w:val="0"/>
              <w:spacing w:line="276" w:lineRule="auto"/>
              <w:rPr>
                <w:sz w:val="24"/>
                <w:szCs w:val="24"/>
                <w:lang w:eastAsia="ru-RU"/>
              </w:rPr>
            </w:pPr>
            <w:r w:rsidRPr="0096122F">
              <w:rPr>
                <w:sz w:val="24"/>
                <w:szCs w:val="24"/>
                <w:lang w:eastAsia="ru-RU"/>
              </w:rPr>
              <w:t>в том числе по номеру (коду) счета:</w:t>
            </w:r>
          </w:p>
          <w:p w:rsidR="0096122F" w:rsidRPr="0096122F" w:rsidRDefault="0096122F" w:rsidP="0096122F">
            <w:pPr>
              <w:suppressAutoHyphens w:val="0"/>
              <w:rPr>
                <w:sz w:val="24"/>
                <w:szCs w:val="24"/>
              </w:rPr>
            </w:pPr>
          </w:p>
        </w:tc>
        <w:tc>
          <w:tcPr>
            <w:tcW w:w="1418" w:type="dxa"/>
            <w:noWrap/>
          </w:tcPr>
          <w:p w:rsidR="0096122F" w:rsidRPr="0096122F" w:rsidRDefault="0096122F" w:rsidP="0096122F">
            <w:pPr>
              <w:spacing w:line="276" w:lineRule="auto"/>
              <w:jc w:val="center"/>
              <w:rPr>
                <w:sz w:val="24"/>
                <w:szCs w:val="24"/>
              </w:rPr>
            </w:pPr>
            <w:r w:rsidRPr="0096122F">
              <w:rPr>
                <w:sz w:val="24"/>
                <w:szCs w:val="24"/>
              </w:rPr>
              <w:t>120551561</w:t>
            </w:r>
          </w:p>
          <w:p w:rsidR="0096122F" w:rsidRPr="0096122F" w:rsidRDefault="0096122F" w:rsidP="0096122F">
            <w:pPr>
              <w:spacing w:line="276" w:lineRule="auto"/>
              <w:jc w:val="center"/>
              <w:rPr>
                <w:sz w:val="24"/>
                <w:szCs w:val="24"/>
              </w:rPr>
            </w:pPr>
            <w:r w:rsidRPr="0096122F">
              <w:rPr>
                <w:sz w:val="24"/>
                <w:szCs w:val="24"/>
              </w:rPr>
              <w:t>120561561</w:t>
            </w:r>
          </w:p>
        </w:tc>
        <w:tc>
          <w:tcPr>
            <w:tcW w:w="1849" w:type="dxa"/>
            <w:vMerge w:val="restart"/>
          </w:tcPr>
          <w:p w:rsidR="0096122F" w:rsidRPr="0096122F" w:rsidRDefault="0096122F" w:rsidP="0096122F">
            <w:pPr>
              <w:spacing w:line="276" w:lineRule="auto"/>
              <w:jc w:val="center"/>
              <w:rPr>
                <w:sz w:val="24"/>
                <w:szCs w:val="24"/>
              </w:rPr>
            </w:pPr>
            <w:r w:rsidRPr="0096122F">
              <w:rPr>
                <w:sz w:val="24"/>
                <w:szCs w:val="24"/>
                <w:lang w:eastAsia="ru-RU"/>
              </w:rPr>
              <w:t>***</w:t>
            </w:r>
          </w:p>
        </w:tc>
        <w:tc>
          <w:tcPr>
            <w:tcW w:w="1559" w:type="dxa"/>
            <w:vMerge w:val="restart"/>
          </w:tcPr>
          <w:p w:rsidR="0096122F" w:rsidRPr="0096122F" w:rsidRDefault="0096122F" w:rsidP="0096122F">
            <w:pPr>
              <w:spacing w:line="276" w:lineRule="auto"/>
              <w:jc w:val="center"/>
              <w:rPr>
                <w:sz w:val="24"/>
                <w:szCs w:val="24"/>
              </w:rPr>
            </w:pPr>
            <w:r w:rsidRPr="0096122F">
              <w:rPr>
                <w:sz w:val="24"/>
                <w:szCs w:val="24"/>
              </w:rPr>
              <w:t>хх000000,</w:t>
            </w:r>
            <w:r w:rsidRPr="0096122F">
              <w:rPr>
                <w:sz w:val="24"/>
                <w:szCs w:val="24"/>
              </w:rPr>
              <w:br/>
              <w:t>11800000,</w:t>
            </w:r>
            <w:r w:rsidRPr="0096122F">
              <w:rPr>
                <w:sz w:val="24"/>
                <w:szCs w:val="24"/>
              </w:rPr>
              <w:br/>
              <w:t>71800000,</w:t>
            </w:r>
            <w:r w:rsidRPr="0096122F">
              <w:rPr>
                <w:sz w:val="24"/>
                <w:szCs w:val="24"/>
              </w:rPr>
              <w:br/>
              <w:t>71900000,</w:t>
            </w:r>
            <w:r w:rsidRPr="0096122F">
              <w:rPr>
                <w:sz w:val="24"/>
                <w:szCs w:val="24"/>
              </w:rPr>
              <w:br/>
              <w:t>00000006, 00000007, 00000008, 00000009</w:t>
            </w:r>
          </w:p>
        </w:tc>
        <w:tc>
          <w:tcPr>
            <w:tcW w:w="851" w:type="dxa"/>
            <w:vMerge w:val="restart"/>
          </w:tcPr>
          <w:p w:rsidR="0096122F" w:rsidRPr="0096122F" w:rsidRDefault="0096122F" w:rsidP="0096122F">
            <w:pPr>
              <w:spacing w:line="276" w:lineRule="auto"/>
              <w:jc w:val="center"/>
              <w:rPr>
                <w:sz w:val="24"/>
                <w:szCs w:val="24"/>
              </w:rPr>
            </w:pPr>
            <w:r w:rsidRPr="0096122F">
              <w:rPr>
                <w:sz w:val="24"/>
                <w:szCs w:val="24"/>
              </w:rPr>
              <w:t>02, 03, 04, 05, 06, 07, 08, 09, 10, 11, 12, 13</w:t>
            </w:r>
          </w:p>
        </w:tc>
        <w:tc>
          <w:tcPr>
            <w:tcW w:w="1276" w:type="dxa"/>
            <w:vMerge w:val="restart"/>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p>
        </w:tc>
        <w:tc>
          <w:tcPr>
            <w:tcW w:w="4108" w:type="dxa"/>
            <w:vMerge w:val="restart"/>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r w:rsidRPr="0096122F">
              <w:rPr>
                <w:bCs/>
                <w:sz w:val="24"/>
                <w:szCs w:val="24"/>
                <w:lang w:eastAsia="ru-RU"/>
              </w:rPr>
              <w:t>***</w:t>
            </w:r>
          </w:p>
        </w:tc>
        <w:tc>
          <w:tcPr>
            <w:tcW w:w="976" w:type="dxa"/>
            <w:gridSpan w:val="3"/>
            <w:vMerge w:val="restart"/>
          </w:tcPr>
          <w:p w:rsidR="0096122F" w:rsidRPr="0096122F" w:rsidRDefault="0096122F" w:rsidP="0096122F">
            <w:pPr>
              <w:spacing w:line="276" w:lineRule="auto"/>
              <w:jc w:val="center"/>
              <w:rPr>
                <w:sz w:val="24"/>
                <w:szCs w:val="24"/>
                <w:lang w:val="en-US"/>
              </w:rPr>
            </w:pPr>
            <w:r w:rsidRPr="0096122F">
              <w:rPr>
                <w:sz w:val="24"/>
                <w:szCs w:val="24"/>
                <w:lang w:val="en-US"/>
              </w:rPr>
              <w:t>1</w:t>
            </w:r>
          </w:p>
        </w:tc>
        <w:tc>
          <w:tcPr>
            <w:tcW w:w="1103" w:type="dxa"/>
            <w:gridSpan w:val="2"/>
            <w:noWrap/>
          </w:tcPr>
          <w:p w:rsidR="0096122F" w:rsidRPr="0096122F" w:rsidRDefault="0096122F" w:rsidP="0096122F">
            <w:pPr>
              <w:suppressAutoHyphens w:val="0"/>
              <w:jc w:val="center"/>
              <w:rPr>
                <w:sz w:val="24"/>
                <w:szCs w:val="24"/>
                <w:lang w:val="en-US"/>
              </w:rPr>
            </w:pPr>
            <w:r w:rsidRPr="0096122F">
              <w:rPr>
                <w:sz w:val="24"/>
                <w:szCs w:val="24"/>
                <w:lang w:val="en-US"/>
              </w:rPr>
              <w:t>20551</w:t>
            </w:r>
          </w:p>
          <w:p w:rsidR="0096122F" w:rsidRPr="0096122F" w:rsidRDefault="0096122F" w:rsidP="0096122F">
            <w:pPr>
              <w:suppressAutoHyphens w:val="0"/>
              <w:jc w:val="center"/>
              <w:rPr>
                <w:sz w:val="24"/>
                <w:szCs w:val="24"/>
                <w:lang w:val="en-US"/>
              </w:rPr>
            </w:pPr>
            <w:r w:rsidRPr="0096122F">
              <w:rPr>
                <w:sz w:val="24"/>
                <w:szCs w:val="24"/>
                <w:lang w:val="en-US"/>
              </w:rPr>
              <w:t>20561</w:t>
            </w:r>
          </w:p>
        </w:tc>
        <w:tc>
          <w:tcPr>
            <w:tcW w:w="879" w:type="dxa"/>
            <w:noWrap/>
          </w:tcPr>
          <w:p w:rsidR="0096122F" w:rsidRPr="0096122F" w:rsidRDefault="0096122F" w:rsidP="0096122F">
            <w:pPr>
              <w:spacing w:line="276" w:lineRule="auto"/>
              <w:jc w:val="center"/>
              <w:rPr>
                <w:sz w:val="24"/>
                <w:szCs w:val="24"/>
                <w:lang w:val="en-US"/>
              </w:rPr>
            </w:pPr>
            <w:r w:rsidRPr="0096122F">
              <w:rPr>
                <w:sz w:val="24"/>
                <w:szCs w:val="24"/>
                <w:lang w:val="en-US"/>
              </w:rPr>
              <w:t>561</w:t>
            </w:r>
          </w:p>
        </w:tc>
        <w:tc>
          <w:tcPr>
            <w:tcW w:w="1418" w:type="dxa"/>
            <w:gridSpan w:val="2"/>
            <w:vMerge w:val="restart"/>
          </w:tcPr>
          <w:p w:rsidR="0096122F" w:rsidRPr="0096122F" w:rsidRDefault="0096122F" w:rsidP="0096122F">
            <w:pPr>
              <w:spacing w:line="276" w:lineRule="auto"/>
              <w:jc w:val="center"/>
              <w:rPr>
                <w:sz w:val="24"/>
                <w:szCs w:val="24"/>
                <w:lang w:val="en-US"/>
              </w:rPr>
            </w:pPr>
            <w:r w:rsidRPr="0096122F">
              <w:rPr>
                <w:sz w:val="24"/>
                <w:szCs w:val="24"/>
                <w:lang w:val="en-US"/>
              </w:rPr>
              <w:t>0</w:t>
            </w:r>
          </w:p>
          <w:p w:rsidR="0096122F" w:rsidRPr="0096122F" w:rsidRDefault="0096122F" w:rsidP="0096122F">
            <w:pPr>
              <w:spacing w:line="276" w:lineRule="auto"/>
              <w:jc w:val="center"/>
              <w:rPr>
                <w:sz w:val="24"/>
                <w:szCs w:val="24"/>
                <w:lang w:val="en-US"/>
              </w:rPr>
            </w:pPr>
          </w:p>
        </w:tc>
        <w:tc>
          <w:tcPr>
            <w:tcW w:w="1462" w:type="dxa"/>
            <w:gridSpan w:val="2"/>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 xml:space="preserve">значение  </w:t>
            </w:r>
            <w:r w:rsidRPr="0096122F">
              <w:rPr>
                <w:sz w:val="24"/>
                <w:szCs w:val="24"/>
                <w:lang w:val="en-US" w:eastAsia="ru-RU"/>
              </w:rPr>
              <w:t xml:space="preserve">&lt; </w:t>
            </w:r>
            <w:r w:rsidRPr="0096122F">
              <w:rPr>
                <w:sz w:val="24"/>
                <w:szCs w:val="24"/>
                <w:lang w:eastAsia="ru-RU"/>
              </w:rPr>
              <w:t>0</w:t>
            </w:r>
          </w:p>
        </w:tc>
        <w:tc>
          <w:tcPr>
            <w:tcW w:w="1036" w:type="dxa"/>
            <w:vMerge w:val="restart"/>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p>
        </w:tc>
        <w:tc>
          <w:tcPr>
            <w:tcW w:w="1237" w:type="dxa"/>
            <w:vMerge w:val="restart"/>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p>
        </w:tc>
        <w:tc>
          <w:tcPr>
            <w:tcW w:w="1134" w:type="dxa"/>
            <w:vMerge w:val="restart"/>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p>
        </w:tc>
      </w:tr>
      <w:tr w:rsidR="0096122F" w:rsidRPr="0096122F" w:rsidTr="0096122F">
        <w:trPr>
          <w:trHeight w:val="357"/>
        </w:trPr>
        <w:tc>
          <w:tcPr>
            <w:tcW w:w="410" w:type="dxa"/>
            <w:vMerge/>
          </w:tcPr>
          <w:p w:rsidR="0096122F" w:rsidRPr="0096122F" w:rsidRDefault="0096122F" w:rsidP="0096122F">
            <w:pPr>
              <w:suppressAutoHyphens w:val="0"/>
              <w:rPr>
                <w:sz w:val="24"/>
                <w:szCs w:val="24"/>
              </w:rPr>
            </w:pPr>
          </w:p>
        </w:tc>
        <w:tc>
          <w:tcPr>
            <w:tcW w:w="1539" w:type="dxa"/>
            <w:gridSpan w:val="2"/>
            <w:vMerge/>
          </w:tcPr>
          <w:p w:rsidR="0096122F" w:rsidRPr="0096122F" w:rsidRDefault="0096122F" w:rsidP="0096122F">
            <w:pPr>
              <w:suppressAutoHyphens w:val="0"/>
              <w:spacing w:line="276" w:lineRule="auto"/>
              <w:rPr>
                <w:sz w:val="24"/>
                <w:szCs w:val="24"/>
                <w:lang w:eastAsia="ru-RU"/>
              </w:rPr>
            </w:pPr>
          </w:p>
        </w:tc>
        <w:tc>
          <w:tcPr>
            <w:tcW w:w="1418" w:type="dxa"/>
            <w:noWrap/>
          </w:tcPr>
          <w:p w:rsidR="0096122F" w:rsidRPr="0096122F" w:rsidRDefault="0096122F" w:rsidP="0096122F">
            <w:pPr>
              <w:spacing w:line="276" w:lineRule="auto"/>
              <w:jc w:val="center"/>
              <w:rPr>
                <w:sz w:val="24"/>
                <w:szCs w:val="24"/>
              </w:rPr>
            </w:pPr>
            <w:r w:rsidRPr="0096122F">
              <w:rPr>
                <w:sz w:val="24"/>
                <w:szCs w:val="24"/>
              </w:rPr>
              <w:t>120551661</w:t>
            </w:r>
          </w:p>
          <w:p w:rsidR="0096122F" w:rsidRPr="0096122F" w:rsidRDefault="0096122F" w:rsidP="0096122F">
            <w:pPr>
              <w:spacing w:line="276" w:lineRule="auto"/>
              <w:jc w:val="center"/>
              <w:rPr>
                <w:sz w:val="24"/>
                <w:szCs w:val="24"/>
              </w:rPr>
            </w:pPr>
            <w:r w:rsidRPr="0096122F">
              <w:rPr>
                <w:sz w:val="24"/>
                <w:szCs w:val="24"/>
              </w:rPr>
              <w:t>120561661</w:t>
            </w:r>
          </w:p>
        </w:tc>
        <w:tc>
          <w:tcPr>
            <w:tcW w:w="1849" w:type="dxa"/>
            <w:vMerge/>
          </w:tcPr>
          <w:p w:rsidR="0096122F" w:rsidRPr="0096122F" w:rsidRDefault="0096122F" w:rsidP="0096122F">
            <w:pPr>
              <w:spacing w:line="276" w:lineRule="auto"/>
              <w:jc w:val="center"/>
              <w:rPr>
                <w:sz w:val="24"/>
                <w:szCs w:val="24"/>
                <w:lang w:eastAsia="ru-RU"/>
              </w:rPr>
            </w:pPr>
          </w:p>
        </w:tc>
        <w:tc>
          <w:tcPr>
            <w:tcW w:w="1559" w:type="dxa"/>
            <w:vMerge/>
          </w:tcPr>
          <w:p w:rsidR="0096122F" w:rsidRPr="0096122F" w:rsidRDefault="0096122F" w:rsidP="0096122F">
            <w:pPr>
              <w:spacing w:line="276" w:lineRule="auto"/>
              <w:jc w:val="center"/>
              <w:rPr>
                <w:sz w:val="24"/>
                <w:szCs w:val="24"/>
              </w:rPr>
            </w:pPr>
          </w:p>
        </w:tc>
        <w:tc>
          <w:tcPr>
            <w:tcW w:w="851" w:type="dxa"/>
            <w:vMerge/>
          </w:tcPr>
          <w:p w:rsidR="0096122F" w:rsidRPr="0096122F" w:rsidRDefault="0096122F" w:rsidP="0096122F">
            <w:pPr>
              <w:spacing w:line="276" w:lineRule="auto"/>
              <w:jc w:val="center"/>
              <w:rPr>
                <w:sz w:val="24"/>
                <w:szCs w:val="24"/>
              </w:rPr>
            </w:pPr>
          </w:p>
        </w:tc>
        <w:tc>
          <w:tcPr>
            <w:tcW w:w="1276" w:type="dxa"/>
            <w:vMerge/>
          </w:tcPr>
          <w:p w:rsidR="0096122F" w:rsidRPr="0096122F" w:rsidRDefault="0096122F" w:rsidP="0096122F">
            <w:pPr>
              <w:suppressAutoHyphens w:val="0"/>
              <w:spacing w:line="276" w:lineRule="auto"/>
              <w:jc w:val="center"/>
              <w:rPr>
                <w:sz w:val="24"/>
                <w:szCs w:val="24"/>
                <w:lang w:eastAsia="ru-RU"/>
              </w:rPr>
            </w:pPr>
          </w:p>
        </w:tc>
        <w:tc>
          <w:tcPr>
            <w:tcW w:w="4108" w:type="dxa"/>
            <w:vMerge/>
          </w:tcPr>
          <w:p w:rsidR="0096122F" w:rsidRPr="0096122F" w:rsidRDefault="0096122F" w:rsidP="0096122F">
            <w:pPr>
              <w:suppressAutoHyphens w:val="0"/>
              <w:spacing w:line="276" w:lineRule="auto"/>
              <w:jc w:val="center"/>
              <w:rPr>
                <w:sz w:val="24"/>
                <w:szCs w:val="24"/>
                <w:lang w:eastAsia="ru-RU"/>
              </w:rPr>
            </w:pPr>
          </w:p>
        </w:tc>
        <w:tc>
          <w:tcPr>
            <w:tcW w:w="976" w:type="dxa"/>
            <w:gridSpan w:val="3"/>
            <w:vMerge/>
          </w:tcPr>
          <w:p w:rsidR="0096122F" w:rsidRPr="0096122F" w:rsidRDefault="0096122F" w:rsidP="0096122F">
            <w:pPr>
              <w:spacing w:line="276" w:lineRule="auto"/>
              <w:jc w:val="center"/>
              <w:rPr>
                <w:sz w:val="24"/>
                <w:szCs w:val="24"/>
                <w:lang w:val="en-US"/>
              </w:rPr>
            </w:pPr>
          </w:p>
        </w:tc>
        <w:tc>
          <w:tcPr>
            <w:tcW w:w="1103" w:type="dxa"/>
            <w:gridSpan w:val="2"/>
            <w:noWrap/>
          </w:tcPr>
          <w:p w:rsidR="0096122F" w:rsidRPr="0096122F" w:rsidRDefault="0096122F" w:rsidP="0096122F">
            <w:pPr>
              <w:suppressAutoHyphens w:val="0"/>
              <w:jc w:val="center"/>
              <w:rPr>
                <w:sz w:val="24"/>
                <w:szCs w:val="24"/>
                <w:lang w:val="en-US"/>
              </w:rPr>
            </w:pPr>
            <w:r w:rsidRPr="0096122F">
              <w:rPr>
                <w:sz w:val="24"/>
                <w:szCs w:val="24"/>
                <w:lang w:val="en-US"/>
              </w:rPr>
              <w:t>20551</w:t>
            </w:r>
          </w:p>
          <w:p w:rsidR="0096122F" w:rsidRPr="0096122F" w:rsidRDefault="0096122F" w:rsidP="0096122F">
            <w:pPr>
              <w:suppressAutoHyphens w:val="0"/>
              <w:jc w:val="center"/>
              <w:rPr>
                <w:sz w:val="24"/>
                <w:szCs w:val="24"/>
                <w:lang w:val="en-US"/>
              </w:rPr>
            </w:pPr>
            <w:r w:rsidRPr="0096122F">
              <w:rPr>
                <w:sz w:val="24"/>
                <w:szCs w:val="24"/>
                <w:lang w:val="en-US"/>
              </w:rPr>
              <w:t>20561</w:t>
            </w:r>
          </w:p>
        </w:tc>
        <w:tc>
          <w:tcPr>
            <w:tcW w:w="879" w:type="dxa"/>
            <w:noWrap/>
          </w:tcPr>
          <w:p w:rsidR="0096122F" w:rsidRPr="0096122F" w:rsidRDefault="0096122F" w:rsidP="0096122F">
            <w:pPr>
              <w:spacing w:line="276" w:lineRule="auto"/>
              <w:jc w:val="center"/>
              <w:rPr>
                <w:sz w:val="24"/>
                <w:szCs w:val="24"/>
                <w:lang w:val="en-US"/>
              </w:rPr>
            </w:pPr>
            <w:r w:rsidRPr="0096122F">
              <w:rPr>
                <w:sz w:val="24"/>
                <w:szCs w:val="24"/>
                <w:lang w:val="en-US"/>
              </w:rPr>
              <w:t>661</w:t>
            </w:r>
          </w:p>
        </w:tc>
        <w:tc>
          <w:tcPr>
            <w:tcW w:w="1418" w:type="dxa"/>
            <w:gridSpan w:val="2"/>
            <w:vMerge/>
          </w:tcPr>
          <w:p w:rsidR="0096122F" w:rsidRPr="0096122F" w:rsidRDefault="0096122F" w:rsidP="0096122F">
            <w:pPr>
              <w:spacing w:line="276" w:lineRule="auto"/>
              <w:jc w:val="center"/>
              <w:rPr>
                <w:sz w:val="24"/>
                <w:szCs w:val="24"/>
              </w:rPr>
            </w:pPr>
          </w:p>
        </w:tc>
        <w:tc>
          <w:tcPr>
            <w:tcW w:w="1462" w:type="dxa"/>
            <w:gridSpan w:val="2"/>
            <w:vMerge w:val="restart"/>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значение  &gt;</w:t>
            </w:r>
            <w:r w:rsidRPr="0096122F">
              <w:rPr>
                <w:sz w:val="24"/>
                <w:szCs w:val="24"/>
                <w:lang w:val="en-US" w:eastAsia="ru-RU"/>
              </w:rPr>
              <w:t xml:space="preserve"> </w:t>
            </w:r>
            <w:r w:rsidRPr="0096122F">
              <w:rPr>
                <w:sz w:val="24"/>
                <w:szCs w:val="24"/>
                <w:lang w:eastAsia="ru-RU"/>
              </w:rPr>
              <w:t>0</w:t>
            </w:r>
          </w:p>
        </w:tc>
        <w:tc>
          <w:tcPr>
            <w:tcW w:w="1036" w:type="dxa"/>
            <w:vMerge/>
          </w:tcPr>
          <w:p w:rsidR="0096122F" w:rsidRPr="0096122F" w:rsidRDefault="0096122F" w:rsidP="0096122F">
            <w:pPr>
              <w:suppressAutoHyphens w:val="0"/>
              <w:rPr>
                <w:sz w:val="24"/>
                <w:szCs w:val="24"/>
              </w:rPr>
            </w:pPr>
          </w:p>
        </w:tc>
        <w:tc>
          <w:tcPr>
            <w:tcW w:w="1237" w:type="dxa"/>
            <w:vMerge/>
          </w:tcPr>
          <w:p w:rsidR="0096122F" w:rsidRPr="0096122F" w:rsidRDefault="0096122F" w:rsidP="0096122F">
            <w:pPr>
              <w:suppressAutoHyphens w:val="0"/>
              <w:rPr>
                <w:sz w:val="24"/>
                <w:szCs w:val="24"/>
              </w:rPr>
            </w:pPr>
          </w:p>
        </w:tc>
        <w:tc>
          <w:tcPr>
            <w:tcW w:w="1134" w:type="dxa"/>
            <w:vMerge/>
          </w:tcPr>
          <w:p w:rsidR="0096122F" w:rsidRPr="0096122F" w:rsidRDefault="0096122F" w:rsidP="0096122F">
            <w:pPr>
              <w:suppressAutoHyphens w:val="0"/>
              <w:rPr>
                <w:sz w:val="24"/>
                <w:szCs w:val="24"/>
              </w:rPr>
            </w:pPr>
          </w:p>
        </w:tc>
      </w:tr>
      <w:tr w:rsidR="0096122F" w:rsidRPr="0096122F" w:rsidTr="0096122F">
        <w:trPr>
          <w:trHeight w:val="625"/>
        </w:trPr>
        <w:tc>
          <w:tcPr>
            <w:tcW w:w="410" w:type="dxa"/>
            <w:vMerge/>
          </w:tcPr>
          <w:p w:rsidR="0096122F" w:rsidRPr="0096122F" w:rsidRDefault="0096122F" w:rsidP="0096122F">
            <w:pPr>
              <w:suppressAutoHyphens w:val="0"/>
              <w:rPr>
                <w:sz w:val="24"/>
                <w:szCs w:val="24"/>
              </w:rPr>
            </w:pPr>
          </w:p>
        </w:tc>
        <w:tc>
          <w:tcPr>
            <w:tcW w:w="1539" w:type="dxa"/>
            <w:gridSpan w:val="2"/>
            <w:vMerge/>
          </w:tcPr>
          <w:p w:rsidR="0096122F" w:rsidRPr="0096122F" w:rsidRDefault="0096122F" w:rsidP="0096122F">
            <w:pPr>
              <w:suppressAutoHyphens w:val="0"/>
              <w:spacing w:line="276" w:lineRule="auto"/>
              <w:rPr>
                <w:sz w:val="24"/>
                <w:szCs w:val="24"/>
                <w:lang w:eastAsia="ru-RU"/>
              </w:rPr>
            </w:pPr>
          </w:p>
        </w:tc>
        <w:tc>
          <w:tcPr>
            <w:tcW w:w="1418" w:type="dxa"/>
            <w:noWrap/>
          </w:tcPr>
          <w:p w:rsidR="0096122F" w:rsidRPr="0096122F" w:rsidRDefault="0096122F" w:rsidP="0096122F">
            <w:pPr>
              <w:spacing w:line="276" w:lineRule="auto"/>
              <w:jc w:val="center"/>
              <w:rPr>
                <w:sz w:val="24"/>
                <w:szCs w:val="24"/>
              </w:rPr>
            </w:pPr>
            <w:r w:rsidRPr="0096122F">
              <w:rPr>
                <w:sz w:val="24"/>
                <w:szCs w:val="24"/>
              </w:rPr>
              <w:t>120711641</w:t>
            </w:r>
          </w:p>
          <w:p w:rsidR="0096122F" w:rsidRPr="0096122F" w:rsidRDefault="0096122F" w:rsidP="0096122F">
            <w:pPr>
              <w:spacing w:line="276" w:lineRule="auto"/>
              <w:jc w:val="center"/>
              <w:rPr>
                <w:sz w:val="24"/>
                <w:szCs w:val="24"/>
              </w:rPr>
            </w:pPr>
            <w:r w:rsidRPr="0096122F">
              <w:rPr>
                <w:sz w:val="24"/>
                <w:szCs w:val="24"/>
              </w:rPr>
              <w:t>120721641</w:t>
            </w:r>
          </w:p>
          <w:p w:rsidR="0096122F" w:rsidRPr="0096122F" w:rsidRDefault="0096122F" w:rsidP="0096122F">
            <w:pPr>
              <w:spacing w:line="276" w:lineRule="auto"/>
              <w:jc w:val="center"/>
              <w:rPr>
                <w:sz w:val="24"/>
                <w:szCs w:val="24"/>
              </w:rPr>
            </w:pPr>
            <w:r w:rsidRPr="0096122F">
              <w:rPr>
                <w:sz w:val="24"/>
                <w:szCs w:val="24"/>
              </w:rPr>
              <w:t>120731641</w:t>
            </w:r>
          </w:p>
        </w:tc>
        <w:tc>
          <w:tcPr>
            <w:tcW w:w="1849" w:type="dxa"/>
            <w:vMerge/>
          </w:tcPr>
          <w:p w:rsidR="0096122F" w:rsidRPr="0096122F" w:rsidRDefault="0096122F" w:rsidP="0096122F">
            <w:pPr>
              <w:spacing w:line="276" w:lineRule="auto"/>
              <w:jc w:val="center"/>
              <w:rPr>
                <w:sz w:val="24"/>
                <w:szCs w:val="24"/>
                <w:lang w:eastAsia="ru-RU"/>
              </w:rPr>
            </w:pPr>
          </w:p>
        </w:tc>
        <w:tc>
          <w:tcPr>
            <w:tcW w:w="1559" w:type="dxa"/>
            <w:vMerge/>
          </w:tcPr>
          <w:p w:rsidR="0096122F" w:rsidRPr="0096122F" w:rsidRDefault="0096122F" w:rsidP="0096122F">
            <w:pPr>
              <w:spacing w:line="276" w:lineRule="auto"/>
              <w:jc w:val="center"/>
              <w:rPr>
                <w:sz w:val="24"/>
                <w:szCs w:val="24"/>
              </w:rPr>
            </w:pPr>
          </w:p>
        </w:tc>
        <w:tc>
          <w:tcPr>
            <w:tcW w:w="851" w:type="dxa"/>
            <w:vMerge/>
          </w:tcPr>
          <w:p w:rsidR="0096122F" w:rsidRPr="0096122F" w:rsidRDefault="0096122F" w:rsidP="0096122F">
            <w:pPr>
              <w:spacing w:line="276" w:lineRule="auto"/>
              <w:jc w:val="center"/>
              <w:rPr>
                <w:sz w:val="24"/>
                <w:szCs w:val="24"/>
              </w:rPr>
            </w:pPr>
          </w:p>
        </w:tc>
        <w:tc>
          <w:tcPr>
            <w:tcW w:w="1276" w:type="dxa"/>
            <w:vMerge/>
          </w:tcPr>
          <w:p w:rsidR="0096122F" w:rsidRPr="0096122F" w:rsidRDefault="0096122F" w:rsidP="0096122F">
            <w:pPr>
              <w:suppressAutoHyphens w:val="0"/>
              <w:spacing w:line="276" w:lineRule="auto"/>
              <w:jc w:val="center"/>
              <w:rPr>
                <w:sz w:val="24"/>
                <w:szCs w:val="24"/>
                <w:lang w:eastAsia="ru-RU"/>
              </w:rPr>
            </w:pPr>
          </w:p>
        </w:tc>
        <w:tc>
          <w:tcPr>
            <w:tcW w:w="4108" w:type="dxa"/>
            <w:vMerge/>
          </w:tcPr>
          <w:p w:rsidR="0096122F" w:rsidRPr="0096122F" w:rsidRDefault="0096122F" w:rsidP="0096122F">
            <w:pPr>
              <w:suppressAutoHyphens w:val="0"/>
              <w:spacing w:line="276" w:lineRule="auto"/>
              <w:jc w:val="center"/>
              <w:rPr>
                <w:sz w:val="24"/>
                <w:szCs w:val="24"/>
                <w:lang w:eastAsia="ru-RU"/>
              </w:rPr>
            </w:pPr>
          </w:p>
        </w:tc>
        <w:tc>
          <w:tcPr>
            <w:tcW w:w="976" w:type="dxa"/>
            <w:gridSpan w:val="3"/>
            <w:vMerge/>
          </w:tcPr>
          <w:p w:rsidR="0096122F" w:rsidRPr="0096122F" w:rsidRDefault="0096122F" w:rsidP="0096122F">
            <w:pPr>
              <w:spacing w:line="276" w:lineRule="auto"/>
              <w:jc w:val="center"/>
              <w:rPr>
                <w:sz w:val="24"/>
                <w:szCs w:val="24"/>
                <w:lang w:val="en-US"/>
              </w:rPr>
            </w:pPr>
          </w:p>
        </w:tc>
        <w:tc>
          <w:tcPr>
            <w:tcW w:w="1103" w:type="dxa"/>
            <w:gridSpan w:val="2"/>
            <w:noWrap/>
          </w:tcPr>
          <w:p w:rsidR="0096122F" w:rsidRPr="0096122F" w:rsidRDefault="0096122F" w:rsidP="0096122F">
            <w:pPr>
              <w:suppressAutoHyphens w:val="0"/>
              <w:jc w:val="center"/>
              <w:rPr>
                <w:sz w:val="24"/>
                <w:szCs w:val="24"/>
                <w:lang w:val="en-US"/>
              </w:rPr>
            </w:pPr>
            <w:r w:rsidRPr="0096122F">
              <w:rPr>
                <w:sz w:val="24"/>
                <w:szCs w:val="24"/>
                <w:lang w:val="en-US"/>
              </w:rPr>
              <w:t>20711</w:t>
            </w:r>
          </w:p>
          <w:p w:rsidR="0096122F" w:rsidRPr="0096122F" w:rsidRDefault="0096122F" w:rsidP="0096122F">
            <w:pPr>
              <w:suppressAutoHyphens w:val="0"/>
              <w:jc w:val="center"/>
              <w:rPr>
                <w:sz w:val="24"/>
                <w:szCs w:val="24"/>
                <w:lang w:val="en-US"/>
              </w:rPr>
            </w:pPr>
            <w:r w:rsidRPr="0096122F">
              <w:rPr>
                <w:sz w:val="24"/>
                <w:szCs w:val="24"/>
                <w:lang w:val="en-US"/>
              </w:rPr>
              <w:t>20721</w:t>
            </w:r>
          </w:p>
          <w:p w:rsidR="0096122F" w:rsidRPr="0096122F" w:rsidRDefault="0096122F" w:rsidP="0096122F">
            <w:pPr>
              <w:suppressAutoHyphens w:val="0"/>
              <w:jc w:val="center"/>
              <w:rPr>
                <w:sz w:val="24"/>
                <w:szCs w:val="24"/>
                <w:lang w:val="en-US"/>
              </w:rPr>
            </w:pPr>
            <w:r w:rsidRPr="0096122F">
              <w:rPr>
                <w:sz w:val="24"/>
                <w:szCs w:val="24"/>
                <w:lang w:val="en-US"/>
              </w:rPr>
              <w:t>20731</w:t>
            </w:r>
          </w:p>
        </w:tc>
        <w:tc>
          <w:tcPr>
            <w:tcW w:w="879" w:type="dxa"/>
            <w:noWrap/>
          </w:tcPr>
          <w:p w:rsidR="0096122F" w:rsidRPr="0096122F" w:rsidRDefault="0096122F" w:rsidP="0096122F">
            <w:pPr>
              <w:spacing w:line="276" w:lineRule="auto"/>
              <w:jc w:val="center"/>
              <w:rPr>
                <w:sz w:val="24"/>
                <w:szCs w:val="24"/>
                <w:lang w:val="en-US"/>
              </w:rPr>
            </w:pPr>
            <w:r w:rsidRPr="0096122F">
              <w:rPr>
                <w:sz w:val="24"/>
                <w:szCs w:val="24"/>
                <w:lang w:val="en-US"/>
              </w:rPr>
              <w:t>641</w:t>
            </w:r>
          </w:p>
        </w:tc>
        <w:tc>
          <w:tcPr>
            <w:tcW w:w="1418" w:type="dxa"/>
            <w:gridSpan w:val="2"/>
            <w:vMerge/>
          </w:tcPr>
          <w:p w:rsidR="0096122F" w:rsidRPr="0096122F" w:rsidRDefault="0096122F" w:rsidP="0096122F">
            <w:pPr>
              <w:spacing w:line="276" w:lineRule="auto"/>
              <w:jc w:val="center"/>
              <w:rPr>
                <w:sz w:val="24"/>
                <w:szCs w:val="24"/>
              </w:rPr>
            </w:pPr>
          </w:p>
        </w:tc>
        <w:tc>
          <w:tcPr>
            <w:tcW w:w="1462" w:type="dxa"/>
            <w:gridSpan w:val="2"/>
            <w:vMerge/>
          </w:tcPr>
          <w:p w:rsidR="0096122F" w:rsidRPr="0096122F" w:rsidRDefault="0096122F" w:rsidP="0096122F">
            <w:pPr>
              <w:spacing w:line="276" w:lineRule="auto"/>
              <w:jc w:val="center"/>
              <w:rPr>
                <w:sz w:val="24"/>
                <w:szCs w:val="24"/>
              </w:rPr>
            </w:pPr>
          </w:p>
        </w:tc>
        <w:tc>
          <w:tcPr>
            <w:tcW w:w="1036" w:type="dxa"/>
            <w:vMerge/>
          </w:tcPr>
          <w:p w:rsidR="0096122F" w:rsidRPr="0096122F" w:rsidRDefault="0096122F" w:rsidP="0096122F">
            <w:pPr>
              <w:suppressAutoHyphens w:val="0"/>
              <w:rPr>
                <w:sz w:val="24"/>
                <w:szCs w:val="24"/>
              </w:rPr>
            </w:pPr>
          </w:p>
        </w:tc>
        <w:tc>
          <w:tcPr>
            <w:tcW w:w="1237" w:type="dxa"/>
            <w:vMerge/>
          </w:tcPr>
          <w:p w:rsidR="0096122F" w:rsidRPr="0096122F" w:rsidRDefault="0096122F" w:rsidP="0096122F">
            <w:pPr>
              <w:suppressAutoHyphens w:val="0"/>
              <w:rPr>
                <w:sz w:val="24"/>
                <w:szCs w:val="24"/>
              </w:rPr>
            </w:pPr>
          </w:p>
        </w:tc>
        <w:tc>
          <w:tcPr>
            <w:tcW w:w="1134" w:type="dxa"/>
            <w:vMerge/>
          </w:tcPr>
          <w:p w:rsidR="0096122F" w:rsidRPr="0096122F" w:rsidRDefault="0096122F" w:rsidP="0096122F">
            <w:pPr>
              <w:suppressAutoHyphens w:val="0"/>
              <w:rPr>
                <w:sz w:val="24"/>
                <w:szCs w:val="24"/>
              </w:rPr>
            </w:pPr>
          </w:p>
        </w:tc>
      </w:tr>
      <w:tr w:rsidR="0096122F" w:rsidRPr="0096122F" w:rsidTr="0096122F">
        <w:trPr>
          <w:trHeight w:val="155"/>
        </w:trPr>
        <w:tc>
          <w:tcPr>
            <w:tcW w:w="410" w:type="dxa"/>
            <w:vMerge/>
          </w:tcPr>
          <w:p w:rsidR="0096122F" w:rsidRPr="0096122F" w:rsidRDefault="0096122F" w:rsidP="0096122F">
            <w:pPr>
              <w:suppressAutoHyphens w:val="0"/>
              <w:rPr>
                <w:sz w:val="24"/>
                <w:szCs w:val="24"/>
              </w:rPr>
            </w:pPr>
          </w:p>
        </w:tc>
        <w:tc>
          <w:tcPr>
            <w:tcW w:w="1539" w:type="dxa"/>
            <w:gridSpan w:val="2"/>
            <w:vMerge w:val="restart"/>
          </w:tcPr>
          <w:p w:rsidR="0096122F" w:rsidRPr="0096122F" w:rsidRDefault="0096122F" w:rsidP="0096122F">
            <w:pPr>
              <w:suppressAutoHyphens w:val="0"/>
              <w:rPr>
                <w:sz w:val="24"/>
                <w:szCs w:val="24"/>
                <w:lang w:eastAsia="ru-RU"/>
              </w:rPr>
            </w:pPr>
            <w:r w:rsidRPr="0096122F">
              <w:rPr>
                <w:sz w:val="24"/>
                <w:szCs w:val="24"/>
                <w:lang w:eastAsia="ru-RU"/>
              </w:rPr>
              <w:t>денежные расчеты (неденежные расчеты – только для годовой отчетности))</w:t>
            </w:r>
          </w:p>
        </w:tc>
        <w:tc>
          <w:tcPr>
            <w:tcW w:w="1418" w:type="dxa"/>
            <w:vMerge w:val="restart"/>
            <w:noWrap/>
          </w:tcPr>
          <w:p w:rsidR="0096122F" w:rsidRPr="0096122F" w:rsidRDefault="0096122F" w:rsidP="0096122F">
            <w:pPr>
              <w:spacing w:line="276" w:lineRule="auto"/>
              <w:jc w:val="center"/>
              <w:rPr>
                <w:sz w:val="24"/>
                <w:szCs w:val="24"/>
              </w:rPr>
            </w:pPr>
            <w:r w:rsidRPr="0096122F">
              <w:rPr>
                <w:sz w:val="24"/>
                <w:szCs w:val="24"/>
              </w:rPr>
              <w:t>120551561</w:t>
            </w:r>
          </w:p>
          <w:p w:rsidR="0096122F" w:rsidRPr="0096122F" w:rsidRDefault="0096122F" w:rsidP="0096122F">
            <w:pPr>
              <w:spacing w:line="276" w:lineRule="auto"/>
              <w:jc w:val="center"/>
              <w:rPr>
                <w:sz w:val="24"/>
                <w:szCs w:val="24"/>
                <w:lang w:val="en-US"/>
              </w:rPr>
            </w:pPr>
            <w:r w:rsidRPr="0096122F">
              <w:rPr>
                <w:sz w:val="24"/>
                <w:szCs w:val="24"/>
              </w:rPr>
              <w:t>120561561</w:t>
            </w:r>
          </w:p>
        </w:tc>
        <w:tc>
          <w:tcPr>
            <w:tcW w:w="1849" w:type="dxa"/>
            <w:vMerge w:val="restart"/>
          </w:tcPr>
          <w:p w:rsidR="0096122F" w:rsidRPr="0096122F" w:rsidRDefault="0096122F" w:rsidP="0096122F">
            <w:pPr>
              <w:spacing w:line="276" w:lineRule="auto"/>
              <w:jc w:val="center"/>
              <w:rPr>
                <w:sz w:val="24"/>
                <w:szCs w:val="24"/>
              </w:rPr>
            </w:pPr>
            <w:r w:rsidRPr="0096122F">
              <w:rPr>
                <w:sz w:val="24"/>
                <w:szCs w:val="24"/>
              </w:rPr>
              <w:t xml:space="preserve">&lt;&gt; ***, </w:t>
            </w:r>
          </w:p>
          <w:p w:rsidR="0096122F" w:rsidRPr="0096122F" w:rsidRDefault="0096122F" w:rsidP="0096122F">
            <w:pPr>
              <w:spacing w:line="276" w:lineRule="auto"/>
              <w:jc w:val="center"/>
              <w:rPr>
                <w:sz w:val="24"/>
                <w:szCs w:val="24"/>
              </w:rPr>
            </w:pPr>
            <w:r w:rsidRPr="0096122F">
              <w:rPr>
                <w:sz w:val="24"/>
                <w:szCs w:val="24"/>
              </w:rPr>
              <w:t>&lt;&gt; 000</w:t>
            </w:r>
          </w:p>
        </w:tc>
        <w:tc>
          <w:tcPr>
            <w:tcW w:w="1559" w:type="dxa"/>
            <w:vMerge w:val="restart"/>
          </w:tcPr>
          <w:p w:rsidR="0096122F" w:rsidRPr="0096122F" w:rsidRDefault="0096122F" w:rsidP="0096122F">
            <w:pPr>
              <w:spacing w:line="276" w:lineRule="auto"/>
              <w:jc w:val="center"/>
              <w:rPr>
                <w:sz w:val="24"/>
                <w:szCs w:val="24"/>
              </w:rPr>
            </w:pPr>
            <w:r w:rsidRPr="0096122F">
              <w:rPr>
                <w:sz w:val="24"/>
                <w:szCs w:val="24"/>
              </w:rPr>
              <w:t>хх000000,</w:t>
            </w:r>
            <w:r w:rsidRPr="0096122F">
              <w:rPr>
                <w:sz w:val="24"/>
                <w:szCs w:val="24"/>
              </w:rPr>
              <w:br/>
              <w:t>11800000,</w:t>
            </w:r>
            <w:r w:rsidRPr="0096122F">
              <w:rPr>
                <w:sz w:val="24"/>
                <w:szCs w:val="24"/>
              </w:rPr>
              <w:br/>
              <w:t>71800000,</w:t>
            </w:r>
            <w:r w:rsidRPr="0096122F">
              <w:rPr>
                <w:sz w:val="24"/>
                <w:szCs w:val="24"/>
              </w:rPr>
              <w:br/>
              <w:t>71900000,</w:t>
            </w:r>
            <w:r w:rsidRPr="0096122F">
              <w:rPr>
                <w:sz w:val="24"/>
                <w:szCs w:val="24"/>
              </w:rPr>
              <w:br/>
              <w:t>00000006, 00000007, 00000008, 00000009</w:t>
            </w:r>
          </w:p>
        </w:tc>
        <w:tc>
          <w:tcPr>
            <w:tcW w:w="851" w:type="dxa"/>
            <w:vMerge w:val="restart"/>
          </w:tcPr>
          <w:p w:rsidR="0096122F" w:rsidRPr="0096122F" w:rsidRDefault="0096122F" w:rsidP="0096122F">
            <w:pPr>
              <w:spacing w:line="276" w:lineRule="auto"/>
              <w:jc w:val="center"/>
              <w:rPr>
                <w:sz w:val="24"/>
                <w:szCs w:val="24"/>
              </w:rPr>
            </w:pPr>
            <w:r w:rsidRPr="0096122F">
              <w:rPr>
                <w:sz w:val="24"/>
                <w:szCs w:val="24"/>
              </w:rPr>
              <w:t>02, 03, 04, 05, 06, 07, 08, 09, 10, 11, 12, 13</w:t>
            </w:r>
          </w:p>
        </w:tc>
        <w:tc>
          <w:tcPr>
            <w:tcW w:w="1276" w:type="dxa"/>
            <w:vMerge w:val="restart"/>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источник</w:t>
            </w:r>
          </w:p>
        </w:tc>
        <w:tc>
          <w:tcPr>
            <w:tcW w:w="4108" w:type="dxa"/>
            <w:vMerge w:val="restart"/>
          </w:tcPr>
          <w:p w:rsidR="0096122F" w:rsidRPr="0096122F" w:rsidRDefault="0096122F" w:rsidP="0096122F">
            <w:pPr>
              <w:spacing w:line="276" w:lineRule="auto"/>
              <w:jc w:val="center"/>
              <w:rPr>
                <w:sz w:val="24"/>
                <w:szCs w:val="24"/>
              </w:rPr>
            </w:pPr>
            <w:r w:rsidRPr="0096122F">
              <w:rPr>
                <w:sz w:val="24"/>
                <w:szCs w:val="24"/>
              </w:rPr>
              <w:t>218ХХХХХ01ХХХХ150 (за искл. 218ХХХХХ010000150),</w:t>
            </w:r>
          </w:p>
          <w:p w:rsidR="0096122F" w:rsidRPr="0096122F" w:rsidRDefault="0096122F" w:rsidP="0096122F">
            <w:pPr>
              <w:spacing w:line="276" w:lineRule="auto"/>
              <w:jc w:val="center"/>
              <w:rPr>
                <w:sz w:val="24"/>
                <w:szCs w:val="24"/>
              </w:rPr>
            </w:pPr>
            <w:r w:rsidRPr="0096122F">
              <w:rPr>
                <w:sz w:val="24"/>
                <w:szCs w:val="24"/>
              </w:rPr>
              <w:t>219ХХХХХ010000150,</w:t>
            </w:r>
          </w:p>
          <w:p w:rsidR="0096122F" w:rsidRPr="0096122F" w:rsidRDefault="0096122F" w:rsidP="0096122F">
            <w:pPr>
              <w:spacing w:line="276" w:lineRule="auto"/>
              <w:jc w:val="center"/>
              <w:rPr>
                <w:sz w:val="24"/>
                <w:szCs w:val="24"/>
              </w:rPr>
            </w:pPr>
            <w:r w:rsidRPr="0096122F">
              <w:rPr>
                <w:sz w:val="24"/>
                <w:szCs w:val="24"/>
              </w:rPr>
              <w:t>202ХХХХХ010000150,</w:t>
            </w:r>
          </w:p>
          <w:p w:rsidR="0096122F" w:rsidRPr="0096122F" w:rsidRDefault="0096122F" w:rsidP="0096122F">
            <w:pPr>
              <w:suppressAutoHyphens w:val="0"/>
              <w:spacing w:line="276" w:lineRule="auto"/>
              <w:jc w:val="center"/>
              <w:rPr>
                <w:sz w:val="24"/>
                <w:szCs w:val="24"/>
                <w:lang w:eastAsia="ru-RU"/>
              </w:rPr>
            </w:pPr>
            <w:r w:rsidRPr="0096122F">
              <w:rPr>
                <w:sz w:val="24"/>
                <w:szCs w:val="24"/>
              </w:rPr>
              <w:t>проверка на справочник детализированных КБК доходов</w:t>
            </w:r>
          </w:p>
        </w:tc>
        <w:tc>
          <w:tcPr>
            <w:tcW w:w="976" w:type="dxa"/>
            <w:gridSpan w:val="3"/>
            <w:vMerge w:val="restart"/>
          </w:tcPr>
          <w:p w:rsidR="0096122F" w:rsidRPr="0096122F" w:rsidRDefault="0096122F" w:rsidP="0096122F">
            <w:pPr>
              <w:spacing w:line="276" w:lineRule="auto"/>
              <w:jc w:val="center"/>
              <w:rPr>
                <w:sz w:val="24"/>
                <w:szCs w:val="24"/>
                <w:lang w:val="en-US"/>
              </w:rPr>
            </w:pPr>
            <w:r w:rsidRPr="0096122F">
              <w:rPr>
                <w:sz w:val="24"/>
                <w:szCs w:val="24"/>
                <w:lang w:val="en-US"/>
              </w:rPr>
              <w:t>1</w:t>
            </w:r>
          </w:p>
        </w:tc>
        <w:tc>
          <w:tcPr>
            <w:tcW w:w="1103" w:type="dxa"/>
            <w:gridSpan w:val="2"/>
            <w:vMerge w:val="restart"/>
            <w:noWrap/>
          </w:tcPr>
          <w:p w:rsidR="0096122F" w:rsidRPr="0096122F" w:rsidRDefault="0096122F" w:rsidP="0096122F">
            <w:pPr>
              <w:suppressAutoHyphens w:val="0"/>
              <w:jc w:val="center"/>
              <w:rPr>
                <w:sz w:val="24"/>
                <w:szCs w:val="24"/>
                <w:lang w:val="en-US"/>
              </w:rPr>
            </w:pPr>
            <w:r w:rsidRPr="0096122F">
              <w:rPr>
                <w:sz w:val="24"/>
                <w:szCs w:val="24"/>
                <w:lang w:val="en-US"/>
              </w:rPr>
              <w:t>20551</w:t>
            </w:r>
          </w:p>
          <w:p w:rsidR="0096122F" w:rsidRPr="0096122F" w:rsidRDefault="0096122F" w:rsidP="0096122F">
            <w:pPr>
              <w:suppressAutoHyphens w:val="0"/>
              <w:jc w:val="center"/>
              <w:rPr>
                <w:sz w:val="24"/>
                <w:szCs w:val="24"/>
                <w:lang w:val="en-US"/>
              </w:rPr>
            </w:pPr>
            <w:r w:rsidRPr="0096122F">
              <w:rPr>
                <w:sz w:val="24"/>
                <w:szCs w:val="24"/>
                <w:lang w:val="en-US"/>
              </w:rPr>
              <w:t>20561</w:t>
            </w:r>
          </w:p>
        </w:tc>
        <w:tc>
          <w:tcPr>
            <w:tcW w:w="879" w:type="dxa"/>
            <w:vMerge w:val="restart"/>
            <w:noWrap/>
          </w:tcPr>
          <w:p w:rsidR="0096122F" w:rsidRPr="0096122F" w:rsidRDefault="0096122F" w:rsidP="0096122F">
            <w:pPr>
              <w:spacing w:line="276" w:lineRule="auto"/>
              <w:jc w:val="center"/>
              <w:rPr>
                <w:sz w:val="24"/>
                <w:szCs w:val="24"/>
                <w:lang w:val="en-US"/>
              </w:rPr>
            </w:pPr>
            <w:r w:rsidRPr="0096122F">
              <w:rPr>
                <w:sz w:val="24"/>
                <w:szCs w:val="24"/>
                <w:lang w:val="en-US"/>
              </w:rPr>
              <w:t>561</w:t>
            </w:r>
          </w:p>
        </w:tc>
        <w:tc>
          <w:tcPr>
            <w:tcW w:w="1418" w:type="dxa"/>
            <w:gridSpan w:val="2"/>
            <w:vMerge w:val="restart"/>
          </w:tcPr>
          <w:p w:rsidR="0096122F" w:rsidRPr="0096122F" w:rsidRDefault="0096122F" w:rsidP="0096122F">
            <w:pPr>
              <w:spacing w:line="276" w:lineRule="auto"/>
              <w:jc w:val="center"/>
              <w:rPr>
                <w:sz w:val="24"/>
                <w:szCs w:val="24"/>
                <w:lang w:val="en-US"/>
              </w:rPr>
            </w:pPr>
            <w:r w:rsidRPr="0096122F">
              <w:rPr>
                <w:sz w:val="24"/>
                <w:szCs w:val="24"/>
                <w:lang w:val="en-US"/>
              </w:rPr>
              <w:t>0</w:t>
            </w:r>
          </w:p>
        </w:tc>
        <w:tc>
          <w:tcPr>
            <w:tcW w:w="1462" w:type="dxa"/>
            <w:gridSpan w:val="2"/>
            <w:vMerge w:val="restart"/>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 xml:space="preserve">значение  </w:t>
            </w:r>
            <w:r w:rsidRPr="0096122F">
              <w:rPr>
                <w:sz w:val="24"/>
                <w:szCs w:val="24"/>
                <w:lang w:val="en-US" w:eastAsia="ru-RU"/>
              </w:rPr>
              <w:t xml:space="preserve">&lt; </w:t>
            </w:r>
            <w:r w:rsidRPr="0096122F">
              <w:rPr>
                <w:sz w:val="24"/>
                <w:szCs w:val="24"/>
                <w:lang w:eastAsia="ru-RU"/>
              </w:rPr>
              <w:t>0</w:t>
            </w:r>
          </w:p>
        </w:tc>
        <w:tc>
          <w:tcPr>
            <w:tcW w:w="1036" w:type="dxa"/>
            <w:vMerge w:val="restart"/>
          </w:tcPr>
          <w:p w:rsidR="0096122F" w:rsidRPr="0096122F" w:rsidRDefault="0096122F" w:rsidP="0096122F">
            <w:pPr>
              <w:suppressAutoHyphens w:val="0"/>
              <w:rPr>
                <w:sz w:val="24"/>
                <w:szCs w:val="24"/>
                <w:lang w:val="en-US"/>
              </w:rPr>
            </w:pPr>
            <w:r w:rsidRPr="0096122F">
              <w:rPr>
                <w:sz w:val="24"/>
                <w:szCs w:val="24"/>
                <w:lang w:val="en-US"/>
              </w:rPr>
              <w:t>1</w:t>
            </w:r>
          </w:p>
        </w:tc>
        <w:tc>
          <w:tcPr>
            <w:tcW w:w="1237" w:type="dxa"/>
          </w:tcPr>
          <w:p w:rsidR="0096122F" w:rsidRPr="0096122F" w:rsidRDefault="0096122F" w:rsidP="0096122F">
            <w:pPr>
              <w:suppressAutoHyphens w:val="0"/>
              <w:jc w:val="center"/>
              <w:rPr>
                <w:sz w:val="24"/>
                <w:szCs w:val="24"/>
              </w:rPr>
            </w:pPr>
            <w:r w:rsidRPr="0096122F">
              <w:rPr>
                <w:sz w:val="24"/>
                <w:szCs w:val="24"/>
              </w:rPr>
              <w:t>20651</w:t>
            </w:r>
          </w:p>
        </w:tc>
        <w:tc>
          <w:tcPr>
            <w:tcW w:w="1134" w:type="dxa"/>
          </w:tcPr>
          <w:p w:rsidR="0096122F" w:rsidRPr="0096122F" w:rsidRDefault="0096122F" w:rsidP="0096122F">
            <w:pPr>
              <w:suppressAutoHyphens w:val="0"/>
              <w:jc w:val="center"/>
              <w:rPr>
                <w:sz w:val="24"/>
                <w:szCs w:val="24"/>
              </w:rPr>
            </w:pPr>
            <w:r w:rsidRPr="0096122F">
              <w:rPr>
                <w:sz w:val="24"/>
                <w:szCs w:val="24"/>
              </w:rPr>
              <w:t>661</w:t>
            </w:r>
          </w:p>
          <w:p w:rsidR="0096122F" w:rsidRPr="0096122F" w:rsidRDefault="0096122F" w:rsidP="0096122F">
            <w:pPr>
              <w:suppressAutoHyphens w:val="0"/>
              <w:jc w:val="center"/>
              <w:rPr>
                <w:sz w:val="24"/>
                <w:szCs w:val="24"/>
              </w:rPr>
            </w:pPr>
          </w:p>
        </w:tc>
      </w:tr>
      <w:tr w:rsidR="0096122F" w:rsidRPr="0096122F" w:rsidTr="0096122F">
        <w:trPr>
          <w:trHeight w:val="502"/>
        </w:trPr>
        <w:tc>
          <w:tcPr>
            <w:tcW w:w="410" w:type="dxa"/>
            <w:vMerge/>
          </w:tcPr>
          <w:p w:rsidR="0096122F" w:rsidRPr="0096122F" w:rsidRDefault="0096122F" w:rsidP="0096122F">
            <w:pPr>
              <w:suppressAutoHyphens w:val="0"/>
              <w:rPr>
                <w:sz w:val="24"/>
                <w:szCs w:val="24"/>
              </w:rPr>
            </w:pPr>
          </w:p>
        </w:tc>
        <w:tc>
          <w:tcPr>
            <w:tcW w:w="1539" w:type="dxa"/>
            <w:gridSpan w:val="2"/>
            <w:vMerge/>
          </w:tcPr>
          <w:p w:rsidR="0096122F" w:rsidRPr="0096122F" w:rsidRDefault="0096122F" w:rsidP="0096122F">
            <w:pPr>
              <w:suppressAutoHyphens w:val="0"/>
              <w:rPr>
                <w:sz w:val="24"/>
                <w:szCs w:val="24"/>
                <w:lang w:eastAsia="ru-RU"/>
              </w:rPr>
            </w:pPr>
          </w:p>
        </w:tc>
        <w:tc>
          <w:tcPr>
            <w:tcW w:w="1418" w:type="dxa"/>
            <w:vMerge/>
            <w:noWrap/>
          </w:tcPr>
          <w:p w:rsidR="0096122F" w:rsidRPr="0096122F" w:rsidRDefault="0096122F" w:rsidP="0096122F">
            <w:pPr>
              <w:spacing w:line="276" w:lineRule="auto"/>
              <w:jc w:val="center"/>
              <w:rPr>
                <w:sz w:val="24"/>
                <w:szCs w:val="24"/>
              </w:rPr>
            </w:pPr>
          </w:p>
        </w:tc>
        <w:tc>
          <w:tcPr>
            <w:tcW w:w="1849" w:type="dxa"/>
            <w:vMerge/>
          </w:tcPr>
          <w:p w:rsidR="0096122F" w:rsidRPr="0096122F" w:rsidRDefault="0096122F" w:rsidP="0096122F">
            <w:pPr>
              <w:spacing w:line="276" w:lineRule="auto"/>
              <w:jc w:val="center"/>
              <w:rPr>
                <w:sz w:val="24"/>
                <w:szCs w:val="24"/>
              </w:rPr>
            </w:pPr>
          </w:p>
        </w:tc>
        <w:tc>
          <w:tcPr>
            <w:tcW w:w="1559" w:type="dxa"/>
            <w:vMerge/>
          </w:tcPr>
          <w:p w:rsidR="0096122F" w:rsidRPr="0096122F" w:rsidRDefault="0096122F" w:rsidP="0096122F">
            <w:pPr>
              <w:spacing w:line="276" w:lineRule="auto"/>
              <w:jc w:val="center"/>
              <w:rPr>
                <w:sz w:val="24"/>
                <w:szCs w:val="24"/>
              </w:rPr>
            </w:pPr>
          </w:p>
        </w:tc>
        <w:tc>
          <w:tcPr>
            <w:tcW w:w="851" w:type="dxa"/>
            <w:vMerge/>
          </w:tcPr>
          <w:p w:rsidR="0096122F" w:rsidRPr="0096122F" w:rsidRDefault="0096122F" w:rsidP="0096122F">
            <w:pPr>
              <w:spacing w:line="276" w:lineRule="auto"/>
              <w:jc w:val="center"/>
              <w:rPr>
                <w:sz w:val="24"/>
                <w:szCs w:val="24"/>
              </w:rPr>
            </w:pPr>
          </w:p>
        </w:tc>
        <w:tc>
          <w:tcPr>
            <w:tcW w:w="1276" w:type="dxa"/>
            <w:vMerge/>
          </w:tcPr>
          <w:p w:rsidR="0096122F" w:rsidRPr="0096122F" w:rsidRDefault="0096122F" w:rsidP="0096122F">
            <w:pPr>
              <w:suppressAutoHyphens w:val="0"/>
              <w:spacing w:line="276" w:lineRule="auto"/>
              <w:jc w:val="center"/>
              <w:rPr>
                <w:sz w:val="24"/>
                <w:szCs w:val="24"/>
                <w:lang w:eastAsia="ru-RU"/>
              </w:rPr>
            </w:pPr>
          </w:p>
        </w:tc>
        <w:tc>
          <w:tcPr>
            <w:tcW w:w="4108" w:type="dxa"/>
            <w:vMerge/>
          </w:tcPr>
          <w:p w:rsidR="0096122F" w:rsidRPr="0096122F" w:rsidRDefault="0096122F" w:rsidP="0096122F">
            <w:pPr>
              <w:spacing w:line="276" w:lineRule="auto"/>
              <w:jc w:val="center"/>
              <w:rPr>
                <w:sz w:val="24"/>
                <w:szCs w:val="24"/>
              </w:rPr>
            </w:pPr>
          </w:p>
        </w:tc>
        <w:tc>
          <w:tcPr>
            <w:tcW w:w="976" w:type="dxa"/>
            <w:gridSpan w:val="3"/>
            <w:vMerge/>
          </w:tcPr>
          <w:p w:rsidR="0096122F" w:rsidRPr="0096122F" w:rsidRDefault="0096122F" w:rsidP="0096122F">
            <w:pPr>
              <w:spacing w:line="276" w:lineRule="auto"/>
              <w:jc w:val="center"/>
              <w:rPr>
                <w:sz w:val="24"/>
                <w:szCs w:val="24"/>
                <w:lang w:val="en-US"/>
              </w:rPr>
            </w:pPr>
          </w:p>
        </w:tc>
        <w:tc>
          <w:tcPr>
            <w:tcW w:w="1103" w:type="dxa"/>
            <w:gridSpan w:val="2"/>
            <w:vMerge/>
            <w:noWrap/>
          </w:tcPr>
          <w:p w:rsidR="0096122F" w:rsidRPr="0096122F" w:rsidRDefault="0096122F" w:rsidP="0096122F">
            <w:pPr>
              <w:suppressAutoHyphens w:val="0"/>
              <w:jc w:val="center"/>
              <w:rPr>
                <w:sz w:val="24"/>
                <w:szCs w:val="24"/>
                <w:lang w:val="en-US"/>
              </w:rPr>
            </w:pPr>
          </w:p>
        </w:tc>
        <w:tc>
          <w:tcPr>
            <w:tcW w:w="879" w:type="dxa"/>
            <w:vMerge/>
            <w:noWrap/>
          </w:tcPr>
          <w:p w:rsidR="0096122F" w:rsidRPr="0096122F" w:rsidRDefault="0096122F" w:rsidP="0096122F">
            <w:pPr>
              <w:spacing w:line="276" w:lineRule="auto"/>
              <w:jc w:val="center"/>
              <w:rPr>
                <w:sz w:val="24"/>
                <w:szCs w:val="24"/>
                <w:lang w:val="en-US"/>
              </w:rPr>
            </w:pPr>
          </w:p>
        </w:tc>
        <w:tc>
          <w:tcPr>
            <w:tcW w:w="1418" w:type="dxa"/>
            <w:gridSpan w:val="2"/>
            <w:vMerge/>
          </w:tcPr>
          <w:p w:rsidR="0096122F" w:rsidRPr="0096122F" w:rsidRDefault="0096122F" w:rsidP="0096122F">
            <w:pPr>
              <w:spacing w:line="276" w:lineRule="auto"/>
              <w:jc w:val="center"/>
              <w:rPr>
                <w:sz w:val="24"/>
                <w:szCs w:val="24"/>
                <w:lang w:val="en-US"/>
              </w:rPr>
            </w:pPr>
          </w:p>
        </w:tc>
        <w:tc>
          <w:tcPr>
            <w:tcW w:w="1462" w:type="dxa"/>
            <w:gridSpan w:val="2"/>
            <w:vMerge/>
          </w:tcPr>
          <w:p w:rsidR="0096122F" w:rsidRPr="0096122F" w:rsidRDefault="0096122F" w:rsidP="0096122F">
            <w:pPr>
              <w:suppressAutoHyphens w:val="0"/>
              <w:spacing w:line="276" w:lineRule="auto"/>
              <w:jc w:val="center"/>
              <w:rPr>
                <w:sz w:val="24"/>
                <w:szCs w:val="24"/>
                <w:lang w:eastAsia="ru-RU"/>
              </w:rPr>
            </w:pPr>
          </w:p>
        </w:tc>
        <w:tc>
          <w:tcPr>
            <w:tcW w:w="1036" w:type="dxa"/>
            <w:vMerge/>
          </w:tcPr>
          <w:p w:rsidR="0096122F" w:rsidRPr="0096122F" w:rsidRDefault="0096122F" w:rsidP="0096122F">
            <w:pPr>
              <w:suppressAutoHyphens w:val="0"/>
              <w:rPr>
                <w:sz w:val="24"/>
                <w:szCs w:val="24"/>
                <w:lang w:val="en-US"/>
              </w:rPr>
            </w:pPr>
          </w:p>
        </w:tc>
        <w:tc>
          <w:tcPr>
            <w:tcW w:w="1237" w:type="dxa"/>
          </w:tcPr>
          <w:p w:rsidR="0096122F" w:rsidRPr="0096122F" w:rsidRDefault="0096122F" w:rsidP="0096122F">
            <w:pPr>
              <w:suppressAutoHyphens w:val="0"/>
              <w:jc w:val="center"/>
              <w:rPr>
                <w:sz w:val="24"/>
                <w:szCs w:val="24"/>
              </w:rPr>
            </w:pPr>
            <w:r w:rsidRPr="0096122F">
              <w:rPr>
                <w:sz w:val="24"/>
                <w:szCs w:val="24"/>
                <w:lang w:val="en-US"/>
              </w:rPr>
              <w:t>21002</w:t>
            </w:r>
          </w:p>
          <w:p w:rsidR="0096122F" w:rsidRPr="0096122F" w:rsidRDefault="0096122F" w:rsidP="0096122F">
            <w:pPr>
              <w:suppressAutoHyphens w:val="0"/>
              <w:jc w:val="center"/>
              <w:rPr>
                <w:sz w:val="24"/>
                <w:szCs w:val="24"/>
              </w:rPr>
            </w:pPr>
            <w:r w:rsidRPr="0096122F">
              <w:rPr>
                <w:sz w:val="24"/>
                <w:szCs w:val="24"/>
              </w:rPr>
              <w:t>40110</w:t>
            </w:r>
          </w:p>
          <w:p w:rsidR="0096122F" w:rsidRPr="0096122F" w:rsidRDefault="0096122F" w:rsidP="0096122F">
            <w:pPr>
              <w:suppressAutoHyphens w:val="0"/>
              <w:jc w:val="center"/>
              <w:rPr>
                <w:sz w:val="24"/>
                <w:szCs w:val="24"/>
                <w:lang w:val="en-US"/>
              </w:rPr>
            </w:pPr>
            <w:r w:rsidRPr="0096122F">
              <w:rPr>
                <w:sz w:val="24"/>
                <w:szCs w:val="24"/>
              </w:rPr>
              <w:t>40140</w:t>
            </w:r>
          </w:p>
        </w:tc>
        <w:tc>
          <w:tcPr>
            <w:tcW w:w="1134" w:type="dxa"/>
            <w:vMerge w:val="restart"/>
          </w:tcPr>
          <w:p w:rsidR="0096122F" w:rsidRPr="0096122F" w:rsidRDefault="0096122F" w:rsidP="0096122F">
            <w:pPr>
              <w:suppressAutoHyphens w:val="0"/>
              <w:jc w:val="center"/>
              <w:rPr>
                <w:sz w:val="24"/>
                <w:szCs w:val="24"/>
              </w:rPr>
            </w:pPr>
            <w:r w:rsidRPr="0096122F">
              <w:rPr>
                <w:sz w:val="24"/>
                <w:szCs w:val="24"/>
                <w:lang w:val="en-US"/>
              </w:rPr>
              <w:t>151</w:t>
            </w:r>
          </w:p>
          <w:p w:rsidR="0096122F" w:rsidRPr="0096122F" w:rsidRDefault="0096122F" w:rsidP="0096122F">
            <w:pPr>
              <w:suppressAutoHyphens w:val="0"/>
              <w:jc w:val="center"/>
              <w:rPr>
                <w:sz w:val="24"/>
                <w:szCs w:val="24"/>
              </w:rPr>
            </w:pPr>
            <w:r w:rsidRPr="0096122F">
              <w:rPr>
                <w:sz w:val="24"/>
                <w:szCs w:val="24"/>
              </w:rPr>
              <w:t>161</w:t>
            </w:r>
          </w:p>
          <w:p w:rsidR="0096122F" w:rsidRPr="0096122F" w:rsidRDefault="0096122F" w:rsidP="0096122F">
            <w:pPr>
              <w:suppressAutoHyphens w:val="0"/>
              <w:jc w:val="center"/>
              <w:rPr>
                <w:sz w:val="24"/>
                <w:szCs w:val="24"/>
                <w:lang w:val="en-US"/>
              </w:rPr>
            </w:pPr>
          </w:p>
        </w:tc>
      </w:tr>
      <w:tr w:rsidR="0096122F" w:rsidRPr="0096122F" w:rsidTr="0096122F">
        <w:trPr>
          <w:trHeight w:val="625"/>
        </w:trPr>
        <w:tc>
          <w:tcPr>
            <w:tcW w:w="410" w:type="dxa"/>
            <w:vMerge/>
          </w:tcPr>
          <w:p w:rsidR="0096122F" w:rsidRPr="0096122F" w:rsidRDefault="0096122F" w:rsidP="0096122F">
            <w:pPr>
              <w:suppressAutoHyphens w:val="0"/>
              <w:rPr>
                <w:sz w:val="24"/>
                <w:szCs w:val="24"/>
              </w:rPr>
            </w:pPr>
          </w:p>
        </w:tc>
        <w:tc>
          <w:tcPr>
            <w:tcW w:w="1539" w:type="dxa"/>
            <w:gridSpan w:val="2"/>
            <w:vMerge/>
          </w:tcPr>
          <w:p w:rsidR="0096122F" w:rsidRPr="0096122F" w:rsidRDefault="0096122F" w:rsidP="0096122F">
            <w:pPr>
              <w:suppressAutoHyphens w:val="0"/>
              <w:rPr>
                <w:sz w:val="24"/>
                <w:szCs w:val="24"/>
                <w:lang w:eastAsia="ru-RU"/>
              </w:rPr>
            </w:pPr>
          </w:p>
        </w:tc>
        <w:tc>
          <w:tcPr>
            <w:tcW w:w="1418" w:type="dxa"/>
            <w:noWrap/>
          </w:tcPr>
          <w:p w:rsidR="0096122F" w:rsidRPr="0096122F" w:rsidRDefault="0096122F" w:rsidP="0096122F">
            <w:pPr>
              <w:spacing w:line="276" w:lineRule="auto"/>
              <w:jc w:val="center"/>
              <w:rPr>
                <w:sz w:val="24"/>
                <w:szCs w:val="24"/>
              </w:rPr>
            </w:pPr>
            <w:r w:rsidRPr="0096122F">
              <w:rPr>
                <w:sz w:val="24"/>
                <w:szCs w:val="24"/>
              </w:rPr>
              <w:t>120551661</w:t>
            </w:r>
          </w:p>
          <w:p w:rsidR="0096122F" w:rsidRPr="0096122F" w:rsidRDefault="0096122F" w:rsidP="0096122F">
            <w:pPr>
              <w:spacing w:line="276" w:lineRule="auto"/>
              <w:jc w:val="center"/>
              <w:rPr>
                <w:sz w:val="24"/>
                <w:szCs w:val="24"/>
              </w:rPr>
            </w:pPr>
            <w:r w:rsidRPr="0096122F">
              <w:rPr>
                <w:sz w:val="24"/>
                <w:szCs w:val="24"/>
              </w:rPr>
              <w:t>120561661</w:t>
            </w:r>
          </w:p>
        </w:tc>
        <w:tc>
          <w:tcPr>
            <w:tcW w:w="1849" w:type="dxa"/>
            <w:vMerge/>
          </w:tcPr>
          <w:p w:rsidR="0096122F" w:rsidRPr="0096122F" w:rsidRDefault="0096122F" w:rsidP="0096122F">
            <w:pPr>
              <w:spacing w:line="276" w:lineRule="auto"/>
              <w:jc w:val="center"/>
              <w:rPr>
                <w:sz w:val="24"/>
                <w:szCs w:val="24"/>
              </w:rPr>
            </w:pPr>
          </w:p>
        </w:tc>
        <w:tc>
          <w:tcPr>
            <w:tcW w:w="1559" w:type="dxa"/>
            <w:vMerge/>
          </w:tcPr>
          <w:p w:rsidR="0096122F" w:rsidRPr="0096122F" w:rsidRDefault="0096122F" w:rsidP="0096122F">
            <w:pPr>
              <w:spacing w:line="276" w:lineRule="auto"/>
              <w:jc w:val="center"/>
              <w:rPr>
                <w:sz w:val="24"/>
                <w:szCs w:val="24"/>
              </w:rPr>
            </w:pPr>
          </w:p>
        </w:tc>
        <w:tc>
          <w:tcPr>
            <w:tcW w:w="851" w:type="dxa"/>
            <w:vMerge/>
          </w:tcPr>
          <w:p w:rsidR="0096122F" w:rsidRPr="0096122F" w:rsidRDefault="0096122F" w:rsidP="0096122F">
            <w:pPr>
              <w:spacing w:line="276" w:lineRule="auto"/>
              <w:jc w:val="center"/>
              <w:rPr>
                <w:sz w:val="24"/>
                <w:szCs w:val="24"/>
              </w:rPr>
            </w:pPr>
          </w:p>
        </w:tc>
        <w:tc>
          <w:tcPr>
            <w:tcW w:w="1276" w:type="dxa"/>
            <w:vMerge/>
          </w:tcPr>
          <w:p w:rsidR="0096122F" w:rsidRPr="0096122F" w:rsidRDefault="0096122F" w:rsidP="0096122F">
            <w:pPr>
              <w:suppressAutoHyphens w:val="0"/>
              <w:spacing w:line="276" w:lineRule="auto"/>
              <w:jc w:val="center"/>
              <w:rPr>
                <w:sz w:val="24"/>
                <w:szCs w:val="24"/>
                <w:lang w:eastAsia="ru-RU"/>
              </w:rPr>
            </w:pPr>
          </w:p>
        </w:tc>
        <w:tc>
          <w:tcPr>
            <w:tcW w:w="4108" w:type="dxa"/>
          </w:tcPr>
          <w:p w:rsidR="0096122F" w:rsidRPr="0096122F" w:rsidRDefault="0096122F" w:rsidP="0096122F">
            <w:pPr>
              <w:spacing w:line="276" w:lineRule="auto"/>
              <w:jc w:val="center"/>
              <w:rPr>
                <w:sz w:val="24"/>
                <w:szCs w:val="24"/>
              </w:rPr>
            </w:pPr>
            <w:r w:rsidRPr="0096122F">
              <w:rPr>
                <w:sz w:val="24"/>
                <w:szCs w:val="24"/>
              </w:rPr>
              <w:t>218ХХХХХ01ХХХХ150 (за искл. 218ХХХХХ010000150),</w:t>
            </w:r>
          </w:p>
          <w:p w:rsidR="0096122F" w:rsidRPr="0096122F" w:rsidRDefault="0096122F" w:rsidP="0096122F">
            <w:pPr>
              <w:suppressAutoHyphens w:val="0"/>
              <w:spacing w:line="276" w:lineRule="auto"/>
              <w:jc w:val="center"/>
              <w:rPr>
                <w:sz w:val="24"/>
                <w:szCs w:val="24"/>
              </w:rPr>
            </w:pPr>
            <w:r w:rsidRPr="0096122F">
              <w:rPr>
                <w:sz w:val="24"/>
                <w:szCs w:val="24"/>
              </w:rPr>
              <w:t>202ХХХХХ010000150,</w:t>
            </w:r>
          </w:p>
          <w:p w:rsidR="0096122F" w:rsidRPr="0096122F" w:rsidRDefault="0096122F" w:rsidP="0096122F">
            <w:pPr>
              <w:suppressAutoHyphens w:val="0"/>
              <w:spacing w:line="276" w:lineRule="auto"/>
              <w:jc w:val="center"/>
              <w:rPr>
                <w:sz w:val="24"/>
                <w:szCs w:val="24"/>
                <w:lang w:eastAsia="ru-RU"/>
              </w:rPr>
            </w:pPr>
            <w:r w:rsidRPr="0096122F">
              <w:rPr>
                <w:sz w:val="24"/>
                <w:szCs w:val="24"/>
              </w:rPr>
              <w:t>проверка на справочник детализированных КБК доходов</w:t>
            </w:r>
          </w:p>
        </w:tc>
        <w:tc>
          <w:tcPr>
            <w:tcW w:w="976" w:type="dxa"/>
            <w:gridSpan w:val="3"/>
            <w:vMerge/>
          </w:tcPr>
          <w:p w:rsidR="0096122F" w:rsidRPr="0096122F" w:rsidRDefault="0096122F" w:rsidP="0096122F">
            <w:pPr>
              <w:spacing w:line="276" w:lineRule="auto"/>
              <w:jc w:val="center"/>
              <w:rPr>
                <w:sz w:val="24"/>
                <w:szCs w:val="24"/>
              </w:rPr>
            </w:pPr>
          </w:p>
        </w:tc>
        <w:tc>
          <w:tcPr>
            <w:tcW w:w="1103" w:type="dxa"/>
            <w:gridSpan w:val="2"/>
            <w:noWrap/>
          </w:tcPr>
          <w:p w:rsidR="0096122F" w:rsidRPr="0096122F" w:rsidRDefault="0096122F" w:rsidP="0096122F">
            <w:pPr>
              <w:suppressAutoHyphens w:val="0"/>
              <w:jc w:val="center"/>
              <w:rPr>
                <w:sz w:val="24"/>
                <w:szCs w:val="24"/>
                <w:lang w:val="en-US"/>
              </w:rPr>
            </w:pPr>
            <w:r w:rsidRPr="0096122F">
              <w:rPr>
                <w:sz w:val="24"/>
                <w:szCs w:val="24"/>
                <w:lang w:val="en-US"/>
              </w:rPr>
              <w:t>20551</w:t>
            </w:r>
          </w:p>
          <w:p w:rsidR="0096122F" w:rsidRPr="0096122F" w:rsidRDefault="0096122F" w:rsidP="0096122F">
            <w:pPr>
              <w:suppressAutoHyphens w:val="0"/>
              <w:jc w:val="center"/>
              <w:rPr>
                <w:sz w:val="24"/>
                <w:szCs w:val="24"/>
                <w:lang w:val="en-US"/>
              </w:rPr>
            </w:pPr>
            <w:r w:rsidRPr="0096122F">
              <w:rPr>
                <w:sz w:val="24"/>
                <w:szCs w:val="24"/>
                <w:lang w:val="en-US"/>
              </w:rPr>
              <w:t>20561</w:t>
            </w:r>
          </w:p>
        </w:tc>
        <w:tc>
          <w:tcPr>
            <w:tcW w:w="879" w:type="dxa"/>
            <w:noWrap/>
          </w:tcPr>
          <w:p w:rsidR="0096122F" w:rsidRPr="0096122F" w:rsidRDefault="0096122F" w:rsidP="0096122F">
            <w:pPr>
              <w:spacing w:line="276" w:lineRule="auto"/>
              <w:jc w:val="center"/>
              <w:rPr>
                <w:sz w:val="24"/>
                <w:szCs w:val="24"/>
                <w:lang w:val="en-US"/>
              </w:rPr>
            </w:pPr>
            <w:r w:rsidRPr="0096122F">
              <w:rPr>
                <w:sz w:val="24"/>
                <w:szCs w:val="24"/>
                <w:lang w:val="en-US"/>
              </w:rPr>
              <w:t>661</w:t>
            </w:r>
          </w:p>
        </w:tc>
        <w:tc>
          <w:tcPr>
            <w:tcW w:w="1418" w:type="dxa"/>
            <w:gridSpan w:val="2"/>
            <w:vMerge/>
          </w:tcPr>
          <w:p w:rsidR="0096122F" w:rsidRPr="0096122F" w:rsidRDefault="0096122F" w:rsidP="0096122F">
            <w:pPr>
              <w:spacing w:line="276" w:lineRule="auto"/>
              <w:jc w:val="center"/>
              <w:rPr>
                <w:sz w:val="24"/>
                <w:szCs w:val="24"/>
              </w:rPr>
            </w:pPr>
          </w:p>
        </w:tc>
        <w:tc>
          <w:tcPr>
            <w:tcW w:w="1462" w:type="dxa"/>
            <w:gridSpan w:val="2"/>
            <w:vMerge w:val="restart"/>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значение  &gt;</w:t>
            </w:r>
            <w:r w:rsidRPr="0096122F">
              <w:rPr>
                <w:sz w:val="24"/>
                <w:szCs w:val="24"/>
                <w:lang w:val="en-US" w:eastAsia="ru-RU"/>
              </w:rPr>
              <w:t xml:space="preserve"> </w:t>
            </w:r>
            <w:r w:rsidRPr="0096122F">
              <w:rPr>
                <w:sz w:val="24"/>
                <w:szCs w:val="24"/>
                <w:lang w:eastAsia="ru-RU"/>
              </w:rPr>
              <w:t>0</w:t>
            </w:r>
          </w:p>
        </w:tc>
        <w:tc>
          <w:tcPr>
            <w:tcW w:w="1036" w:type="dxa"/>
            <w:vMerge/>
          </w:tcPr>
          <w:p w:rsidR="0096122F" w:rsidRPr="0096122F" w:rsidRDefault="0096122F" w:rsidP="0096122F">
            <w:pPr>
              <w:suppressAutoHyphens w:val="0"/>
              <w:rPr>
                <w:sz w:val="24"/>
                <w:szCs w:val="24"/>
              </w:rPr>
            </w:pPr>
          </w:p>
        </w:tc>
        <w:tc>
          <w:tcPr>
            <w:tcW w:w="1237" w:type="dxa"/>
          </w:tcPr>
          <w:p w:rsidR="0096122F" w:rsidRPr="0096122F" w:rsidRDefault="0096122F" w:rsidP="0096122F">
            <w:pPr>
              <w:suppressAutoHyphens w:val="0"/>
              <w:jc w:val="center"/>
              <w:rPr>
                <w:sz w:val="24"/>
                <w:szCs w:val="24"/>
                <w:lang w:val="en-US"/>
              </w:rPr>
            </w:pPr>
            <w:r w:rsidRPr="0096122F">
              <w:rPr>
                <w:sz w:val="24"/>
                <w:szCs w:val="24"/>
                <w:lang w:val="en-US"/>
              </w:rPr>
              <w:t>21002</w:t>
            </w:r>
          </w:p>
          <w:p w:rsidR="0096122F" w:rsidRPr="0096122F" w:rsidRDefault="0096122F" w:rsidP="0096122F">
            <w:pPr>
              <w:suppressAutoHyphens w:val="0"/>
              <w:jc w:val="center"/>
              <w:rPr>
                <w:sz w:val="24"/>
                <w:szCs w:val="24"/>
                <w:lang w:val="en-US"/>
              </w:rPr>
            </w:pPr>
            <w:r w:rsidRPr="0096122F">
              <w:rPr>
                <w:sz w:val="24"/>
                <w:szCs w:val="24"/>
                <w:lang w:val="en-US"/>
              </w:rPr>
              <w:t>40140</w:t>
            </w:r>
          </w:p>
        </w:tc>
        <w:tc>
          <w:tcPr>
            <w:tcW w:w="1134" w:type="dxa"/>
            <w:vMerge/>
            <w:vAlign w:val="center"/>
          </w:tcPr>
          <w:p w:rsidR="0096122F" w:rsidRPr="0096122F" w:rsidRDefault="0096122F" w:rsidP="0096122F">
            <w:pPr>
              <w:suppressAutoHyphens w:val="0"/>
              <w:rPr>
                <w:sz w:val="24"/>
                <w:szCs w:val="24"/>
              </w:rPr>
            </w:pPr>
          </w:p>
        </w:tc>
      </w:tr>
      <w:tr w:rsidR="0096122F" w:rsidRPr="0096122F" w:rsidTr="0096122F">
        <w:trPr>
          <w:trHeight w:val="1080"/>
        </w:trPr>
        <w:tc>
          <w:tcPr>
            <w:tcW w:w="410" w:type="dxa"/>
            <w:vMerge/>
          </w:tcPr>
          <w:p w:rsidR="0096122F" w:rsidRPr="0096122F" w:rsidRDefault="0096122F" w:rsidP="0096122F">
            <w:pPr>
              <w:suppressAutoHyphens w:val="0"/>
              <w:rPr>
                <w:sz w:val="24"/>
                <w:szCs w:val="24"/>
              </w:rPr>
            </w:pPr>
          </w:p>
        </w:tc>
        <w:tc>
          <w:tcPr>
            <w:tcW w:w="1539" w:type="dxa"/>
            <w:gridSpan w:val="2"/>
            <w:vMerge/>
          </w:tcPr>
          <w:p w:rsidR="0096122F" w:rsidRPr="0096122F" w:rsidRDefault="0096122F" w:rsidP="0096122F">
            <w:pPr>
              <w:suppressAutoHyphens w:val="0"/>
              <w:rPr>
                <w:sz w:val="24"/>
                <w:szCs w:val="24"/>
                <w:lang w:eastAsia="ru-RU"/>
              </w:rPr>
            </w:pPr>
          </w:p>
        </w:tc>
        <w:tc>
          <w:tcPr>
            <w:tcW w:w="1418" w:type="dxa"/>
            <w:vMerge w:val="restart"/>
            <w:noWrap/>
          </w:tcPr>
          <w:p w:rsidR="0096122F" w:rsidRPr="0096122F" w:rsidRDefault="0096122F" w:rsidP="0096122F">
            <w:pPr>
              <w:spacing w:line="276" w:lineRule="auto"/>
              <w:jc w:val="center"/>
              <w:rPr>
                <w:sz w:val="24"/>
                <w:szCs w:val="24"/>
              </w:rPr>
            </w:pPr>
            <w:r w:rsidRPr="0096122F">
              <w:rPr>
                <w:sz w:val="24"/>
                <w:szCs w:val="24"/>
              </w:rPr>
              <w:t>120711641</w:t>
            </w:r>
          </w:p>
          <w:p w:rsidR="0096122F" w:rsidRPr="0096122F" w:rsidRDefault="0096122F" w:rsidP="0096122F">
            <w:pPr>
              <w:spacing w:line="276" w:lineRule="auto"/>
              <w:jc w:val="center"/>
              <w:rPr>
                <w:sz w:val="24"/>
                <w:szCs w:val="24"/>
              </w:rPr>
            </w:pPr>
            <w:r w:rsidRPr="0096122F">
              <w:rPr>
                <w:sz w:val="24"/>
                <w:szCs w:val="24"/>
              </w:rPr>
              <w:t>120721641</w:t>
            </w:r>
          </w:p>
          <w:p w:rsidR="0096122F" w:rsidRPr="0096122F" w:rsidRDefault="0096122F" w:rsidP="0096122F">
            <w:pPr>
              <w:spacing w:line="276" w:lineRule="auto"/>
              <w:jc w:val="center"/>
              <w:rPr>
                <w:sz w:val="24"/>
                <w:szCs w:val="24"/>
              </w:rPr>
            </w:pPr>
            <w:r w:rsidRPr="0096122F">
              <w:rPr>
                <w:sz w:val="24"/>
                <w:szCs w:val="24"/>
              </w:rPr>
              <w:t>120731641</w:t>
            </w:r>
          </w:p>
        </w:tc>
        <w:tc>
          <w:tcPr>
            <w:tcW w:w="1849" w:type="dxa"/>
            <w:vMerge/>
          </w:tcPr>
          <w:p w:rsidR="0096122F" w:rsidRPr="0096122F" w:rsidRDefault="0096122F" w:rsidP="0096122F">
            <w:pPr>
              <w:spacing w:line="276" w:lineRule="auto"/>
              <w:jc w:val="center"/>
              <w:rPr>
                <w:sz w:val="24"/>
                <w:szCs w:val="24"/>
              </w:rPr>
            </w:pPr>
          </w:p>
        </w:tc>
        <w:tc>
          <w:tcPr>
            <w:tcW w:w="1559" w:type="dxa"/>
            <w:vMerge/>
          </w:tcPr>
          <w:p w:rsidR="0096122F" w:rsidRPr="0096122F" w:rsidRDefault="0096122F" w:rsidP="0096122F">
            <w:pPr>
              <w:spacing w:line="276" w:lineRule="auto"/>
              <w:jc w:val="center"/>
              <w:rPr>
                <w:sz w:val="24"/>
                <w:szCs w:val="24"/>
              </w:rPr>
            </w:pPr>
          </w:p>
        </w:tc>
        <w:tc>
          <w:tcPr>
            <w:tcW w:w="851" w:type="dxa"/>
            <w:vMerge/>
          </w:tcPr>
          <w:p w:rsidR="0096122F" w:rsidRPr="0096122F" w:rsidRDefault="0096122F" w:rsidP="0096122F">
            <w:pPr>
              <w:spacing w:line="276" w:lineRule="auto"/>
              <w:jc w:val="center"/>
              <w:rPr>
                <w:sz w:val="24"/>
                <w:szCs w:val="24"/>
              </w:rPr>
            </w:pPr>
          </w:p>
        </w:tc>
        <w:tc>
          <w:tcPr>
            <w:tcW w:w="1276" w:type="dxa"/>
            <w:vMerge/>
          </w:tcPr>
          <w:p w:rsidR="0096122F" w:rsidRPr="0096122F" w:rsidRDefault="0096122F" w:rsidP="0096122F">
            <w:pPr>
              <w:suppressAutoHyphens w:val="0"/>
              <w:spacing w:line="276" w:lineRule="auto"/>
              <w:jc w:val="center"/>
              <w:rPr>
                <w:sz w:val="24"/>
                <w:szCs w:val="24"/>
                <w:lang w:eastAsia="ru-RU"/>
              </w:rPr>
            </w:pPr>
          </w:p>
        </w:tc>
        <w:tc>
          <w:tcPr>
            <w:tcW w:w="4108" w:type="dxa"/>
            <w:vMerge w:val="restart"/>
          </w:tcPr>
          <w:p w:rsidR="0096122F" w:rsidRPr="0096122F" w:rsidRDefault="0096122F" w:rsidP="0096122F">
            <w:pPr>
              <w:spacing w:line="276" w:lineRule="auto"/>
              <w:jc w:val="center"/>
              <w:rPr>
                <w:sz w:val="24"/>
                <w:szCs w:val="24"/>
              </w:rPr>
            </w:pPr>
            <w:r w:rsidRPr="0096122F">
              <w:rPr>
                <w:sz w:val="24"/>
                <w:szCs w:val="24"/>
              </w:rPr>
              <w:t>0106050201ХХХХ640</w:t>
            </w:r>
            <w:r w:rsidRPr="0096122F">
              <w:rPr>
                <w:sz w:val="24"/>
                <w:szCs w:val="24"/>
              </w:rPr>
              <w:br/>
              <w:t>0106070001ХХХХ640</w:t>
            </w:r>
            <w:r w:rsidRPr="0096122F">
              <w:rPr>
                <w:sz w:val="24"/>
                <w:szCs w:val="24"/>
              </w:rPr>
              <w:br/>
              <w:t>0106080001ХХХХ640</w:t>
            </w:r>
            <w:r w:rsidRPr="0096122F">
              <w:rPr>
                <w:sz w:val="24"/>
                <w:szCs w:val="24"/>
              </w:rPr>
              <w:br/>
              <w:t>1110301001ХХХХ120</w:t>
            </w:r>
            <w:r w:rsidRPr="0096122F">
              <w:rPr>
                <w:sz w:val="24"/>
                <w:szCs w:val="24"/>
              </w:rPr>
              <w:br/>
              <w:t>1110402001ХХХХ120</w:t>
            </w:r>
            <w:r w:rsidRPr="0096122F">
              <w:rPr>
                <w:sz w:val="24"/>
                <w:szCs w:val="24"/>
              </w:rPr>
              <w:br/>
              <w:t>1110403001ХХХХ120</w:t>
            </w:r>
            <w:r w:rsidRPr="0096122F">
              <w:rPr>
                <w:sz w:val="24"/>
                <w:szCs w:val="24"/>
              </w:rPr>
              <w:br/>
              <w:t>116ХХХХХ01ХХХХ140</w:t>
            </w:r>
          </w:p>
          <w:p w:rsidR="0096122F" w:rsidRPr="0096122F" w:rsidRDefault="0096122F" w:rsidP="0096122F">
            <w:pPr>
              <w:suppressAutoHyphens w:val="0"/>
              <w:spacing w:line="276" w:lineRule="auto"/>
              <w:jc w:val="center"/>
              <w:rPr>
                <w:sz w:val="24"/>
                <w:szCs w:val="24"/>
                <w:lang w:eastAsia="ru-RU"/>
              </w:rPr>
            </w:pPr>
            <w:r w:rsidRPr="0096122F">
              <w:rPr>
                <w:sz w:val="24"/>
                <w:szCs w:val="24"/>
              </w:rPr>
              <w:t>проверка на справочник детализированных КБК доходов и источников финансирования дефицита бюджетов</w:t>
            </w:r>
          </w:p>
        </w:tc>
        <w:tc>
          <w:tcPr>
            <w:tcW w:w="976" w:type="dxa"/>
            <w:gridSpan w:val="3"/>
            <w:vMerge/>
          </w:tcPr>
          <w:p w:rsidR="0096122F" w:rsidRPr="0096122F" w:rsidRDefault="0096122F" w:rsidP="0096122F">
            <w:pPr>
              <w:spacing w:line="276" w:lineRule="auto"/>
              <w:jc w:val="center"/>
              <w:rPr>
                <w:sz w:val="24"/>
                <w:szCs w:val="24"/>
              </w:rPr>
            </w:pPr>
          </w:p>
        </w:tc>
        <w:tc>
          <w:tcPr>
            <w:tcW w:w="1103" w:type="dxa"/>
            <w:gridSpan w:val="2"/>
            <w:vMerge w:val="restart"/>
            <w:noWrap/>
          </w:tcPr>
          <w:p w:rsidR="0096122F" w:rsidRPr="0096122F" w:rsidRDefault="0096122F" w:rsidP="0096122F">
            <w:pPr>
              <w:suppressAutoHyphens w:val="0"/>
              <w:jc w:val="center"/>
              <w:rPr>
                <w:sz w:val="24"/>
                <w:szCs w:val="24"/>
                <w:lang w:val="en-US"/>
              </w:rPr>
            </w:pPr>
            <w:r w:rsidRPr="0096122F">
              <w:rPr>
                <w:sz w:val="24"/>
                <w:szCs w:val="24"/>
                <w:lang w:val="en-US"/>
              </w:rPr>
              <w:t>20711</w:t>
            </w:r>
          </w:p>
          <w:p w:rsidR="0096122F" w:rsidRPr="0096122F" w:rsidRDefault="0096122F" w:rsidP="0096122F">
            <w:pPr>
              <w:suppressAutoHyphens w:val="0"/>
              <w:jc w:val="center"/>
              <w:rPr>
                <w:sz w:val="24"/>
                <w:szCs w:val="24"/>
                <w:lang w:val="en-US"/>
              </w:rPr>
            </w:pPr>
            <w:r w:rsidRPr="0096122F">
              <w:rPr>
                <w:sz w:val="24"/>
                <w:szCs w:val="24"/>
                <w:lang w:val="en-US"/>
              </w:rPr>
              <w:t>20721</w:t>
            </w:r>
          </w:p>
          <w:p w:rsidR="0096122F" w:rsidRPr="0096122F" w:rsidRDefault="0096122F" w:rsidP="0096122F">
            <w:pPr>
              <w:suppressAutoHyphens w:val="0"/>
              <w:jc w:val="center"/>
              <w:rPr>
                <w:sz w:val="24"/>
                <w:szCs w:val="24"/>
                <w:lang w:val="en-US"/>
              </w:rPr>
            </w:pPr>
            <w:r w:rsidRPr="0096122F">
              <w:rPr>
                <w:sz w:val="24"/>
                <w:szCs w:val="24"/>
                <w:lang w:val="en-US"/>
              </w:rPr>
              <w:t>20731</w:t>
            </w:r>
          </w:p>
        </w:tc>
        <w:tc>
          <w:tcPr>
            <w:tcW w:w="879" w:type="dxa"/>
            <w:vMerge w:val="restart"/>
            <w:noWrap/>
          </w:tcPr>
          <w:p w:rsidR="0096122F" w:rsidRPr="0096122F" w:rsidRDefault="0096122F" w:rsidP="0096122F">
            <w:pPr>
              <w:spacing w:line="276" w:lineRule="auto"/>
              <w:jc w:val="center"/>
              <w:rPr>
                <w:sz w:val="24"/>
                <w:szCs w:val="24"/>
                <w:lang w:val="en-US"/>
              </w:rPr>
            </w:pPr>
            <w:r w:rsidRPr="0096122F">
              <w:rPr>
                <w:sz w:val="24"/>
                <w:szCs w:val="24"/>
                <w:lang w:val="en-US"/>
              </w:rPr>
              <w:t>641</w:t>
            </w:r>
          </w:p>
        </w:tc>
        <w:tc>
          <w:tcPr>
            <w:tcW w:w="1418" w:type="dxa"/>
            <w:gridSpan w:val="2"/>
            <w:vMerge/>
          </w:tcPr>
          <w:p w:rsidR="0096122F" w:rsidRPr="0096122F" w:rsidRDefault="0096122F" w:rsidP="0096122F">
            <w:pPr>
              <w:spacing w:line="276" w:lineRule="auto"/>
              <w:jc w:val="center"/>
              <w:rPr>
                <w:sz w:val="24"/>
                <w:szCs w:val="24"/>
              </w:rPr>
            </w:pPr>
          </w:p>
        </w:tc>
        <w:tc>
          <w:tcPr>
            <w:tcW w:w="1462" w:type="dxa"/>
            <w:gridSpan w:val="2"/>
            <w:vMerge/>
          </w:tcPr>
          <w:p w:rsidR="0096122F" w:rsidRPr="0096122F" w:rsidRDefault="0096122F" w:rsidP="0096122F">
            <w:pPr>
              <w:spacing w:line="276" w:lineRule="auto"/>
              <w:jc w:val="center"/>
              <w:rPr>
                <w:sz w:val="24"/>
                <w:szCs w:val="24"/>
              </w:rPr>
            </w:pPr>
          </w:p>
        </w:tc>
        <w:tc>
          <w:tcPr>
            <w:tcW w:w="1036" w:type="dxa"/>
            <w:vMerge/>
          </w:tcPr>
          <w:p w:rsidR="0096122F" w:rsidRPr="0096122F" w:rsidRDefault="0096122F" w:rsidP="0096122F">
            <w:pPr>
              <w:suppressAutoHyphens w:val="0"/>
              <w:rPr>
                <w:sz w:val="24"/>
                <w:szCs w:val="24"/>
              </w:rPr>
            </w:pPr>
          </w:p>
        </w:tc>
        <w:tc>
          <w:tcPr>
            <w:tcW w:w="1237" w:type="dxa"/>
          </w:tcPr>
          <w:p w:rsidR="0096122F" w:rsidRPr="0096122F" w:rsidRDefault="0096122F" w:rsidP="0096122F">
            <w:pPr>
              <w:suppressAutoHyphens w:val="0"/>
              <w:jc w:val="center"/>
              <w:rPr>
                <w:sz w:val="24"/>
                <w:szCs w:val="24"/>
              </w:rPr>
            </w:pPr>
            <w:r w:rsidRPr="0096122F">
              <w:rPr>
                <w:sz w:val="24"/>
                <w:szCs w:val="24"/>
              </w:rPr>
              <w:t>21002</w:t>
            </w:r>
          </w:p>
          <w:p w:rsidR="0096122F" w:rsidRPr="0096122F" w:rsidRDefault="0096122F" w:rsidP="0096122F">
            <w:pPr>
              <w:suppressAutoHyphens w:val="0"/>
              <w:jc w:val="center"/>
              <w:rPr>
                <w:sz w:val="24"/>
                <w:szCs w:val="24"/>
              </w:rPr>
            </w:pPr>
          </w:p>
        </w:tc>
        <w:tc>
          <w:tcPr>
            <w:tcW w:w="1134" w:type="dxa"/>
          </w:tcPr>
          <w:p w:rsidR="0096122F" w:rsidRPr="0096122F" w:rsidRDefault="0096122F" w:rsidP="0096122F">
            <w:pPr>
              <w:suppressAutoHyphens w:val="0"/>
              <w:jc w:val="center"/>
              <w:rPr>
                <w:sz w:val="24"/>
                <w:szCs w:val="24"/>
              </w:rPr>
            </w:pPr>
            <w:r w:rsidRPr="0096122F">
              <w:rPr>
                <w:sz w:val="24"/>
                <w:szCs w:val="24"/>
                <w:lang w:val="en-US"/>
              </w:rPr>
              <w:t>125</w:t>
            </w:r>
          </w:p>
          <w:p w:rsidR="0096122F" w:rsidRPr="0096122F" w:rsidRDefault="0096122F" w:rsidP="0096122F">
            <w:pPr>
              <w:suppressAutoHyphens w:val="0"/>
              <w:jc w:val="center"/>
              <w:rPr>
                <w:sz w:val="24"/>
                <w:szCs w:val="24"/>
              </w:rPr>
            </w:pPr>
            <w:r w:rsidRPr="0096122F">
              <w:rPr>
                <w:sz w:val="24"/>
                <w:szCs w:val="24"/>
              </w:rPr>
              <w:t>142</w:t>
            </w:r>
          </w:p>
          <w:p w:rsidR="0096122F" w:rsidRPr="0096122F" w:rsidRDefault="0096122F" w:rsidP="0096122F">
            <w:pPr>
              <w:suppressAutoHyphens w:val="0"/>
              <w:jc w:val="center"/>
              <w:rPr>
                <w:sz w:val="24"/>
                <w:szCs w:val="24"/>
                <w:lang w:val="en-US"/>
              </w:rPr>
            </w:pPr>
            <w:r w:rsidRPr="0096122F">
              <w:rPr>
                <w:sz w:val="24"/>
                <w:szCs w:val="24"/>
                <w:lang w:val="en-US"/>
              </w:rPr>
              <w:t>641</w:t>
            </w:r>
          </w:p>
        </w:tc>
      </w:tr>
      <w:tr w:rsidR="0096122F" w:rsidRPr="0096122F" w:rsidTr="0096122F">
        <w:trPr>
          <w:trHeight w:val="1080"/>
        </w:trPr>
        <w:tc>
          <w:tcPr>
            <w:tcW w:w="410" w:type="dxa"/>
            <w:vMerge/>
          </w:tcPr>
          <w:p w:rsidR="0096122F" w:rsidRPr="0096122F" w:rsidRDefault="0096122F" w:rsidP="0096122F">
            <w:pPr>
              <w:suppressAutoHyphens w:val="0"/>
              <w:rPr>
                <w:sz w:val="24"/>
                <w:szCs w:val="24"/>
              </w:rPr>
            </w:pPr>
          </w:p>
        </w:tc>
        <w:tc>
          <w:tcPr>
            <w:tcW w:w="1539" w:type="dxa"/>
            <w:gridSpan w:val="2"/>
            <w:vMerge/>
          </w:tcPr>
          <w:p w:rsidR="0096122F" w:rsidRPr="0096122F" w:rsidRDefault="0096122F" w:rsidP="0096122F">
            <w:pPr>
              <w:suppressAutoHyphens w:val="0"/>
              <w:rPr>
                <w:sz w:val="24"/>
                <w:szCs w:val="24"/>
                <w:lang w:eastAsia="ru-RU"/>
              </w:rPr>
            </w:pPr>
          </w:p>
        </w:tc>
        <w:tc>
          <w:tcPr>
            <w:tcW w:w="1418" w:type="dxa"/>
            <w:vMerge/>
            <w:noWrap/>
          </w:tcPr>
          <w:p w:rsidR="0096122F" w:rsidRPr="0096122F" w:rsidRDefault="0096122F" w:rsidP="0096122F">
            <w:pPr>
              <w:spacing w:line="276" w:lineRule="auto"/>
              <w:jc w:val="center"/>
              <w:rPr>
                <w:sz w:val="24"/>
                <w:szCs w:val="24"/>
              </w:rPr>
            </w:pPr>
          </w:p>
        </w:tc>
        <w:tc>
          <w:tcPr>
            <w:tcW w:w="1849" w:type="dxa"/>
            <w:vMerge/>
          </w:tcPr>
          <w:p w:rsidR="0096122F" w:rsidRPr="0096122F" w:rsidRDefault="0096122F" w:rsidP="0096122F">
            <w:pPr>
              <w:spacing w:line="276" w:lineRule="auto"/>
              <w:jc w:val="center"/>
              <w:rPr>
                <w:sz w:val="24"/>
                <w:szCs w:val="24"/>
              </w:rPr>
            </w:pPr>
          </w:p>
        </w:tc>
        <w:tc>
          <w:tcPr>
            <w:tcW w:w="1559" w:type="dxa"/>
            <w:vMerge/>
          </w:tcPr>
          <w:p w:rsidR="0096122F" w:rsidRPr="0096122F" w:rsidRDefault="0096122F" w:rsidP="0096122F">
            <w:pPr>
              <w:spacing w:line="276" w:lineRule="auto"/>
              <w:jc w:val="center"/>
              <w:rPr>
                <w:sz w:val="24"/>
                <w:szCs w:val="24"/>
              </w:rPr>
            </w:pPr>
          </w:p>
        </w:tc>
        <w:tc>
          <w:tcPr>
            <w:tcW w:w="851" w:type="dxa"/>
            <w:vMerge/>
          </w:tcPr>
          <w:p w:rsidR="0096122F" w:rsidRPr="0096122F" w:rsidRDefault="0096122F" w:rsidP="0096122F">
            <w:pPr>
              <w:spacing w:line="276" w:lineRule="auto"/>
              <w:jc w:val="center"/>
              <w:rPr>
                <w:sz w:val="24"/>
                <w:szCs w:val="24"/>
              </w:rPr>
            </w:pPr>
          </w:p>
        </w:tc>
        <w:tc>
          <w:tcPr>
            <w:tcW w:w="1276" w:type="dxa"/>
            <w:vMerge/>
          </w:tcPr>
          <w:p w:rsidR="0096122F" w:rsidRPr="0096122F" w:rsidRDefault="0096122F" w:rsidP="0096122F">
            <w:pPr>
              <w:suppressAutoHyphens w:val="0"/>
              <w:spacing w:line="276" w:lineRule="auto"/>
              <w:jc w:val="center"/>
              <w:rPr>
                <w:sz w:val="24"/>
                <w:szCs w:val="24"/>
                <w:lang w:eastAsia="ru-RU"/>
              </w:rPr>
            </w:pPr>
          </w:p>
        </w:tc>
        <w:tc>
          <w:tcPr>
            <w:tcW w:w="4108" w:type="dxa"/>
            <w:vMerge/>
          </w:tcPr>
          <w:p w:rsidR="0096122F" w:rsidRPr="0096122F" w:rsidRDefault="0096122F" w:rsidP="0096122F">
            <w:pPr>
              <w:spacing w:line="276" w:lineRule="auto"/>
              <w:jc w:val="center"/>
              <w:rPr>
                <w:sz w:val="24"/>
                <w:szCs w:val="24"/>
              </w:rPr>
            </w:pPr>
          </w:p>
        </w:tc>
        <w:tc>
          <w:tcPr>
            <w:tcW w:w="976" w:type="dxa"/>
            <w:gridSpan w:val="3"/>
            <w:vMerge/>
          </w:tcPr>
          <w:p w:rsidR="0096122F" w:rsidRPr="0096122F" w:rsidRDefault="0096122F" w:rsidP="0096122F">
            <w:pPr>
              <w:spacing w:line="276" w:lineRule="auto"/>
              <w:jc w:val="center"/>
              <w:rPr>
                <w:sz w:val="24"/>
                <w:szCs w:val="24"/>
              </w:rPr>
            </w:pPr>
          </w:p>
        </w:tc>
        <w:tc>
          <w:tcPr>
            <w:tcW w:w="1103" w:type="dxa"/>
            <w:gridSpan w:val="2"/>
            <w:vMerge/>
            <w:noWrap/>
          </w:tcPr>
          <w:p w:rsidR="0096122F" w:rsidRPr="0096122F" w:rsidRDefault="0096122F" w:rsidP="0096122F">
            <w:pPr>
              <w:suppressAutoHyphens w:val="0"/>
              <w:jc w:val="center"/>
              <w:rPr>
                <w:sz w:val="24"/>
                <w:szCs w:val="24"/>
                <w:lang w:val="en-US"/>
              </w:rPr>
            </w:pPr>
          </w:p>
        </w:tc>
        <w:tc>
          <w:tcPr>
            <w:tcW w:w="879" w:type="dxa"/>
            <w:vMerge/>
            <w:noWrap/>
          </w:tcPr>
          <w:p w:rsidR="0096122F" w:rsidRPr="0096122F" w:rsidRDefault="0096122F" w:rsidP="0096122F">
            <w:pPr>
              <w:spacing w:line="276" w:lineRule="auto"/>
              <w:jc w:val="center"/>
              <w:rPr>
                <w:sz w:val="24"/>
                <w:szCs w:val="24"/>
                <w:lang w:val="en-US"/>
              </w:rPr>
            </w:pPr>
          </w:p>
        </w:tc>
        <w:tc>
          <w:tcPr>
            <w:tcW w:w="1418" w:type="dxa"/>
            <w:gridSpan w:val="2"/>
            <w:vMerge/>
          </w:tcPr>
          <w:p w:rsidR="0096122F" w:rsidRPr="0096122F" w:rsidRDefault="0096122F" w:rsidP="0096122F">
            <w:pPr>
              <w:spacing w:line="276" w:lineRule="auto"/>
              <w:jc w:val="center"/>
              <w:rPr>
                <w:sz w:val="24"/>
                <w:szCs w:val="24"/>
              </w:rPr>
            </w:pPr>
          </w:p>
        </w:tc>
        <w:tc>
          <w:tcPr>
            <w:tcW w:w="1462" w:type="dxa"/>
            <w:gridSpan w:val="2"/>
            <w:vMerge/>
          </w:tcPr>
          <w:p w:rsidR="0096122F" w:rsidRPr="0096122F" w:rsidRDefault="0096122F" w:rsidP="0096122F">
            <w:pPr>
              <w:spacing w:line="276" w:lineRule="auto"/>
              <w:jc w:val="center"/>
              <w:rPr>
                <w:sz w:val="24"/>
                <w:szCs w:val="24"/>
              </w:rPr>
            </w:pPr>
          </w:p>
        </w:tc>
        <w:tc>
          <w:tcPr>
            <w:tcW w:w="1036" w:type="dxa"/>
            <w:vMerge/>
          </w:tcPr>
          <w:p w:rsidR="0096122F" w:rsidRPr="0096122F" w:rsidRDefault="0096122F" w:rsidP="0096122F">
            <w:pPr>
              <w:suppressAutoHyphens w:val="0"/>
              <w:rPr>
                <w:sz w:val="24"/>
                <w:szCs w:val="24"/>
              </w:rPr>
            </w:pPr>
          </w:p>
        </w:tc>
        <w:tc>
          <w:tcPr>
            <w:tcW w:w="1237" w:type="dxa"/>
          </w:tcPr>
          <w:p w:rsidR="0096122F" w:rsidRPr="0096122F" w:rsidRDefault="0096122F" w:rsidP="0096122F">
            <w:pPr>
              <w:suppressAutoHyphens w:val="0"/>
              <w:jc w:val="center"/>
              <w:rPr>
                <w:sz w:val="24"/>
                <w:szCs w:val="24"/>
              </w:rPr>
            </w:pPr>
            <w:r w:rsidRPr="0096122F">
              <w:rPr>
                <w:sz w:val="24"/>
                <w:szCs w:val="24"/>
              </w:rPr>
              <w:t>40110</w:t>
            </w:r>
          </w:p>
        </w:tc>
        <w:tc>
          <w:tcPr>
            <w:tcW w:w="1134" w:type="dxa"/>
          </w:tcPr>
          <w:p w:rsidR="0096122F" w:rsidRPr="0096122F" w:rsidRDefault="0096122F" w:rsidP="0096122F">
            <w:pPr>
              <w:suppressAutoHyphens w:val="0"/>
              <w:jc w:val="center"/>
              <w:rPr>
                <w:sz w:val="24"/>
                <w:szCs w:val="24"/>
              </w:rPr>
            </w:pPr>
            <w:r w:rsidRPr="0096122F">
              <w:rPr>
                <w:sz w:val="24"/>
                <w:szCs w:val="24"/>
                <w:lang w:val="en-US"/>
              </w:rPr>
              <w:t>125</w:t>
            </w:r>
          </w:p>
          <w:p w:rsidR="0096122F" w:rsidRPr="0096122F" w:rsidRDefault="0096122F" w:rsidP="0096122F">
            <w:pPr>
              <w:suppressAutoHyphens w:val="0"/>
              <w:jc w:val="center"/>
              <w:rPr>
                <w:sz w:val="24"/>
                <w:szCs w:val="24"/>
              </w:rPr>
            </w:pPr>
            <w:r w:rsidRPr="0096122F">
              <w:rPr>
                <w:sz w:val="24"/>
                <w:szCs w:val="24"/>
              </w:rPr>
              <w:t>142</w:t>
            </w:r>
          </w:p>
          <w:p w:rsidR="0096122F" w:rsidRPr="0096122F" w:rsidRDefault="0096122F" w:rsidP="0096122F">
            <w:pPr>
              <w:suppressAutoHyphens w:val="0"/>
              <w:jc w:val="center"/>
              <w:rPr>
                <w:sz w:val="24"/>
                <w:szCs w:val="24"/>
              </w:rPr>
            </w:pPr>
            <w:r w:rsidRPr="0096122F">
              <w:rPr>
                <w:sz w:val="24"/>
                <w:szCs w:val="24"/>
              </w:rPr>
              <w:t>171</w:t>
            </w:r>
          </w:p>
          <w:p w:rsidR="0096122F" w:rsidRPr="0096122F" w:rsidRDefault="0096122F" w:rsidP="0096122F">
            <w:pPr>
              <w:suppressAutoHyphens w:val="0"/>
              <w:jc w:val="center"/>
              <w:rPr>
                <w:sz w:val="24"/>
                <w:szCs w:val="24"/>
                <w:lang w:val="en-US"/>
              </w:rPr>
            </w:pPr>
            <w:r w:rsidRPr="0096122F">
              <w:rPr>
                <w:sz w:val="24"/>
                <w:szCs w:val="24"/>
                <w:lang w:val="en-US"/>
              </w:rPr>
              <w:t>641</w:t>
            </w:r>
          </w:p>
        </w:tc>
      </w:tr>
      <w:tr w:rsidR="0096122F" w:rsidRPr="0096122F" w:rsidTr="0096122F">
        <w:trPr>
          <w:trHeight w:val="401"/>
        </w:trPr>
        <w:tc>
          <w:tcPr>
            <w:tcW w:w="410" w:type="dxa"/>
            <w:vMerge w:val="restart"/>
          </w:tcPr>
          <w:p w:rsidR="0096122F" w:rsidRPr="0096122F" w:rsidRDefault="0096122F" w:rsidP="0096122F">
            <w:pPr>
              <w:spacing w:line="276" w:lineRule="auto"/>
              <w:jc w:val="center"/>
              <w:rPr>
                <w:b/>
                <w:sz w:val="24"/>
                <w:szCs w:val="24"/>
              </w:rPr>
            </w:pPr>
            <w:r w:rsidRPr="0096122F">
              <w:rPr>
                <w:b/>
                <w:sz w:val="24"/>
                <w:szCs w:val="24"/>
                <w:lang w:val="en-US"/>
              </w:rPr>
              <w:t>8</w:t>
            </w:r>
            <w:r w:rsidRPr="0096122F">
              <w:rPr>
                <w:b/>
                <w:sz w:val="24"/>
                <w:szCs w:val="24"/>
              </w:rPr>
              <w:t>.</w:t>
            </w:r>
          </w:p>
        </w:tc>
        <w:tc>
          <w:tcPr>
            <w:tcW w:w="1539" w:type="dxa"/>
            <w:gridSpan w:val="2"/>
            <w:vMerge w:val="restart"/>
          </w:tcPr>
          <w:p w:rsidR="0096122F" w:rsidRPr="0096122F" w:rsidRDefault="0096122F" w:rsidP="0096122F">
            <w:pPr>
              <w:suppressAutoHyphens w:val="0"/>
              <w:rPr>
                <w:sz w:val="24"/>
                <w:szCs w:val="24"/>
              </w:rPr>
            </w:pPr>
            <w:r w:rsidRPr="0096122F">
              <w:rPr>
                <w:sz w:val="24"/>
                <w:szCs w:val="24"/>
              </w:rPr>
              <w:t>ИТОГО</w:t>
            </w:r>
          </w:p>
        </w:tc>
        <w:tc>
          <w:tcPr>
            <w:tcW w:w="1418" w:type="dxa"/>
            <w:noWrap/>
          </w:tcPr>
          <w:p w:rsidR="0096122F" w:rsidRPr="0096122F" w:rsidRDefault="0096122F" w:rsidP="0096122F">
            <w:pPr>
              <w:spacing w:line="276" w:lineRule="auto"/>
              <w:jc w:val="center"/>
              <w:rPr>
                <w:sz w:val="24"/>
                <w:szCs w:val="24"/>
              </w:rPr>
            </w:pPr>
            <w:r w:rsidRPr="0096122F">
              <w:rPr>
                <w:sz w:val="24"/>
                <w:szCs w:val="24"/>
              </w:rPr>
              <w:t>130305731</w:t>
            </w:r>
          </w:p>
        </w:tc>
        <w:tc>
          <w:tcPr>
            <w:tcW w:w="1849" w:type="dxa"/>
            <w:vMerge w:val="restart"/>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p>
        </w:tc>
        <w:tc>
          <w:tcPr>
            <w:tcW w:w="1559" w:type="dxa"/>
            <w:vMerge w:val="restart"/>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p>
        </w:tc>
        <w:tc>
          <w:tcPr>
            <w:tcW w:w="851" w:type="dxa"/>
            <w:vMerge w:val="restart"/>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p>
        </w:tc>
        <w:tc>
          <w:tcPr>
            <w:tcW w:w="1276" w:type="dxa"/>
            <w:vMerge w:val="restart"/>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p>
        </w:tc>
        <w:tc>
          <w:tcPr>
            <w:tcW w:w="4108" w:type="dxa"/>
            <w:vMerge w:val="restart"/>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r w:rsidRPr="0096122F">
              <w:rPr>
                <w:bCs/>
                <w:sz w:val="24"/>
                <w:szCs w:val="24"/>
                <w:lang w:eastAsia="ru-RU"/>
              </w:rPr>
              <w:t>***</w:t>
            </w:r>
          </w:p>
        </w:tc>
        <w:tc>
          <w:tcPr>
            <w:tcW w:w="976" w:type="dxa"/>
            <w:gridSpan w:val="3"/>
            <w:vMerge w:val="restart"/>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p>
        </w:tc>
        <w:tc>
          <w:tcPr>
            <w:tcW w:w="1103" w:type="dxa"/>
            <w:gridSpan w:val="2"/>
            <w:vMerge w:val="restart"/>
            <w:noWrap/>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p>
        </w:tc>
        <w:tc>
          <w:tcPr>
            <w:tcW w:w="879" w:type="dxa"/>
            <w:vMerge w:val="restart"/>
            <w:noWrap/>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p>
        </w:tc>
        <w:tc>
          <w:tcPr>
            <w:tcW w:w="1418" w:type="dxa"/>
            <w:gridSpan w:val="2"/>
            <w:vMerge w:val="restart"/>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0</w:t>
            </w:r>
          </w:p>
        </w:tc>
        <w:tc>
          <w:tcPr>
            <w:tcW w:w="1462" w:type="dxa"/>
            <w:gridSpan w:val="2"/>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 xml:space="preserve">значение  </w:t>
            </w:r>
            <w:r w:rsidRPr="0096122F">
              <w:rPr>
                <w:sz w:val="24"/>
                <w:szCs w:val="24"/>
                <w:lang w:val="en-US" w:eastAsia="ru-RU"/>
              </w:rPr>
              <w:t xml:space="preserve">&gt; </w:t>
            </w:r>
            <w:r w:rsidRPr="0096122F">
              <w:rPr>
                <w:sz w:val="24"/>
                <w:szCs w:val="24"/>
                <w:lang w:eastAsia="ru-RU"/>
              </w:rPr>
              <w:t>0</w:t>
            </w:r>
          </w:p>
        </w:tc>
        <w:tc>
          <w:tcPr>
            <w:tcW w:w="1036" w:type="dxa"/>
            <w:vMerge w:val="restart"/>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p>
        </w:tc>
        <w:tc>
          <w:tcPr>
            <w:tcW w:w="1237" w:type="dxa"/>
            <w:vMerge w:val="restart"/>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p>
        </w:tc>
        <w:tc>
          <w:tcPr>
            <w:tcW w:w="1134" w:type="dxa"/>
            <w:vMerge w:val="restart"/>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p>
        </w:tc>
      </w:tr>
      <w:tr w:rsidR="0096122F" w:rsidRPr="0096122F" w:rsidTr="0096122F">
        <w:trPr>
          <w:trHeight w:val="767"/>
        </w:trPr>
        <w:tc>
          <w:tcPr>
            <w:tcW w:w="410" w:type="dxa"/>
            <w:vMerge/>
          </w:tcPr>
          <w:p w:rsidR="0096122F" w:rsidRPr="0096122F" w:rsidRDefault="0096122F" w:rsidP="0096122F">
            <w:pPr>
              <w:spacing w:line="276" w:lineRule="auto"/>
              <w:jc w:val="center"/>
              <w:rPr>
                <w:b/>
                <w:sz w:val="24"/>
                <w:szCs w:val="24"/>
              </w:rPr>
            </w:pPr>
          </w:p>
        </w:tc>
        <w:tc>
          <w:tcPr>
            <w:tcW w:w="1539" w:type="dxa"/>
            <w:gridSpan w:val="2"/>
            <w:vMerge/>
          </w:tcPr>
          <w:p w:rsidR="0096122F" w:rsidRPr="0096122F" w:rsidRDefault="0096122F" w:rsidP="0096122F">
            <w:pPr>
              <w:suppressAutoHyphens w:val="0"/>
              <w:rPr>
                <w:sz w:val="24"/>
                <w:szCs w:val="24"/>
              </w:rPr>
            </w:pPr>
          </w:p>
        </w:tc>
        <w:tc>
          <w:tcPr>
            <w:tcW w:w="1418" w:type="dxa"/>
            <w:noWrap/>
          </w:tcPr>
          <w:p w:rsidR="0096122F" w:rsidRPr="0096122F" w:rsidRDefault="0096122F" w:rsidP="0096122F">
            <w:pPr>
              <w:spacing w:line="276" w:lineRule="auto"/>
              <w:jc w:val="center"/>
              <w:rPr>
                <w:sz w:val="24"/>
                <w:szCs w:val="24"/>
              </w:rPr>
            </w:pPr>
            <w:r w:rsidRPr="0096122F">
              <w:rPr>
                <w:sz w:val="24"/>
                <w:szCs w:val="24"/>
              </w:rPr>
              <w:t>130305831</w:t>
            </w:r>
          </w:p>
        </w:tc>
        <w:tc>
          <w:tcPr>
            <w:tcW w:w="1849" w:type="dxa"/>
            <w:vMerge/>
          </w:tcPr>
          <w:p w:rsidR="0096122F" w:rsidRPr="0096122F" w:rsidRDefault="0096122F" w:rsidP="0096122F">
            <w:pPr>
              <w:suppressAutoHyphens w:val="0"/>
              <w:spacing w:line="276" w:lineRule="auto"/>
              <w:jc w:val="center"/>
              <w:rPr>
                <w:sz w:val="24"/>
                <w:szCs w:val="24"/>
                <w:lang w:eastAsia="ru-RU"/>
              </w:rPr>
            </w:pPr>
          </w:p>
        </w:tc>
        <w:tc>
          <w:tcPr>
            <w:tcW w:w="1559" w:type="dxa"/>
            <w:vMerge/>
          </w:tcPr>
          <w:p w:rsidR="0096122F" w:rsidRPr="0096122F" w:rsidRDefault="0096122F" w:rsidP="0096122F">
            <w:pPr>
              <w:suppressAutoHyphens w:val="0"/>
              <w:spacing w:line="276" w:lineRule="auto"/>
              <w:jc w:val="center"/>
              <w:rPr>
                <w:sz w:val="24"/>
                <w:szCs w:val="24"/>
                <w:lang w:eastAsia="ru-RU"/>
              </w:rPr>
            </w:pPr>
          </w:p>
        </w:tc>
        <w:tc>
          <w:tcPr>
            <w:tcW w:w="851" w:type="dxa"/>
            <w:vMerge/>
          </w:tcPr>
          <w:p w:rsidR="0096122F" w:rsidRPr="0096122F" w:rsidRDefault="0096122F" w:rsidP="0096122F">
            <w:pPr>
              <w:suppressAutoHyphens w:val="0"/>
              <w:spacing w:line="276" w:lineRule="auto"/>
              <w:jc w:val="center"/>
              <w:rPr>
                <w:sz w:val="24"/>
                <w:szCs w:val="24"/>
                <w:lang w:eastAsia="ru-RU"/>
              </w:rPr>
            </w:pPr>
          </w:p>
        </w:tc>
        <w:tc>
          <w:tcPr>
            <w:tcW w:w="1276" w:type="dxa"/>
            <w:vMerge/>
          </w:tcPr>
          <w:p w:rsidR="0096122F" w:rsidRPr="0096122F" w:rsidRDefault="0096122F" w:rsidP="0096122F">
            <w:pPr>
              <w:suppressAutoHyphens w:val="0"/>
              <w:spacing w:line="276" w:lineRule="auto"/>
              <w:jc w:val="center"/>
              <w:rPr>
                <w:sz w:val="24"/>
                <w:szCs w:val="24"/>
                <w:lang w:eastAsia="ru-RU"/>
              </w:rPr>
            </w:pPr>
          </w:p>
        </w:tc>
        <w:tc>
          <w:tcPr>
            <w:tcW w:w="4108" w:type="dxa"/>
            <w:vMerge/>
          </w:tcPr>
          <w:p w:rsidR="0096122F" w:rsidRPr="0096122F" w:rsidRDefault="0096122F" w:rsidP="0096122F">
            <w:pPr>
              <w:suppressAutoHyphens w:val="0"/>
              <w:spacing w:line="276" w:lineRule="auto"/>
              <w:jc w:val="center"/>
              <w:rPr>
                <w:sz w:val="24"/>
                <w:szCs w:val="24"/>
                <w:lang w:eastAsia="ru-RU"/>
              </w:rPr>
            </w:pPr>
          </w:p>
        </w:tc>
        <w:tc>
          <w:tcPr>
            <w:tcW w:w="976" w:type="dxa"/>
            <w:gridSpan w:val="3"/>
            <w:vMerge/>
          </w:tcPr>
          <w:p w:rsidR="0096122F" w:rsidRPr="0096122F" w:rsidRDefault="0096122F" w:rsidP="0096122F">
            <w:pPr>
              <w:suppressAutoHyphens w:val="0"/>
              <w:spacing w:line="276" w:lineRule="auto"/>
              <w:jc w:val="center"/>
              <w:rPr>
                <w:sz w:val="24"/>
                <w:szCs w:val="24"/>
                <w:lang w:eastAsia="ru-RU"/>
              </w:rPr>
            </w:pPr>
          </w:p>
        </w:tc>
        <w:tc>
          <w:tcPr>
            <w:tcW w:w="1103" w:type="dxa"/>
            <w:gridSpan w:val="2"/>
            <w:vMerge/>
            <w:noWrap/>
          </w:tcPr>
          <w:p w:rsidR="0096122F" w:rsidRPr="0096122F" w:rsidRDefault="0096122F" w:rsidP="0096122F">
            <w:pPr>
              <w:suppressAutoHyphens w:val="0"/>
              <w:spacing w:line="276" w:lineRule="auto"/>
              <w:jc w:val="center"/>
              <w:rPr>
                <w:sz w:val="24"/>
                <w:szCs w:val="24"/>
                <w:lang w:eastAsia="ru-RU"/>
              </w:rPr>
            </w:pPr>
          </w:p>
        </w:tc>
        <w:tc>
          <w:tcPr>
            <w:tcW w:w="879" w:type="dxa"/>
            <w:vMerge/>
            <w:noWrap/>
          </w:tcPr>
          <w:p w:rsidR="0096122F" w:rsidRPr="0096122F" w:rsidRDefault="0096122F" w:rsidP="0096122F">
            <w:pPr>
              <w:suppressAutoHyphens w:val="0"/>
              <w:spacing w:line="276" w:lineRule="auto"/>
              <w:jc w:val="center"/>
              <w:rPr>
                <w:sz w:val="24"/>
                <w:szCs w:val="24"/>
                <w:lang w:eastAsia="ru-RU"/>
              </w:rPr>
            </w:pPr>
          </w:p>
        </w:tc>
        <w:tc>
          <w:tcPr>
            <w:tcW w:w="1418" w:type="dxa"/>
            <w:gridSpan w:val="2"/>
            <w:vMerge/>
          </w:tcPr>
          <w:p w:rsidR="0096122F" w:rsidRPr="0096122F" w:rsidRDefault="0096122F" w:rsidP="0096122F">
            <w:pPr>
              <w:suppressAutoHyphens w:val="0"/>
              <w:spacing w:line="276" w:lineRule="auto"/>
              <w:jc w:val="center"/>
              <w:rPr>
                <w:sz w:val="24"/>
                <w:szCs w:val="24"/>
                <w:lang w:eastAsia="ru-RU"/>
              </w:rPr>
            </w:pPr>
          </w:p>
        </w:tc>
        <w:tc>
          <w:tcPr>
            <w:tcW w:w="1462" w:type="dxa"/>
            <w:gridSpan w:val="2"/>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 xml:space="preserve">значение  </w:t>
            </w:r>
            <w:r w:rsidRPr="0096122F">
              <w:rPr>
                <w:sz w:val="24"/>
                <w:szCs w:val="24"/>
                <w:lang w:val="en-US" w:eastAsia="ru-RU"/>
              </w:rPr>
              <w:t>&lt;</w:t>
            </w:r>
            <w:r w:rsidRPr="0096122F">
              <w:rPr>
                <w:sz w:val="24"/>
                <w:szCs w:val="24"/>
                <w:lang w:eastAsia="ru-RU"/>
              </w:rPr>
              <w:t xml:space="preserve"> 0</w:t>
            </w:r>
          </w:p>
        </w:tc>
        <w:tc>
          <w:tcPr>
            <w:tcW w:w="1036" w:type="dxa"/>
            <w:vMerge/>
          </w:tcPr>
          <w:p w:rsidR="0096122F" w:rsidRPr="0096122F" w:rsidRDefault="0096122F" w:rsidP="0096122F">
            <w:pPr>
              <w:suppressAutoHyphens w:val="0"/>
              <w:spacing w:line="276" w:lineRule="auto"/>
              <w:jc w:val="center"/>
              <w:rPr>
                <w:sz w:val="24"/>
                <w:szCs w:val="24"/>
                <w:lang w:eastAsia="ru-RU"/>
              </w:rPr>
            </w:pPr>
          </w:p>
        </w:tc>
        <w:tc>
          <w:tcPr>
            <w:tcW w:w="1237" w:type="dxa"/>
            <w:vMerge/>
          </w:tcPr>
          <w:p w:rsidR="0096122F" w:rsidRPr="0096122F" w:rsidRDefault="0096122F" w:rsidP="0096122F">
            <w:pPr>
              <w:suppressAutoHyphens w:val="0"/>
              <w:spacing w:line="276" w:lineRule="auto"/>
              <w:jc w:val="center"/>
              <w:rPr>
                <w:sz w:val="24"/>
                <w:szCs w:val="24"/>
                <w:lang w:eastAsia="ru-RU"/>
              </w:rPr>
            </w:pPr>
          </w:p>
        </w:tc>
        <w:tc>
          <w:tcPr>
            <w:tcW w:w="1134" w:type="dxa"/>
            <w:vMerge/>
          </w:tcPr>
          <w:p w:rsidR="0096122F" w:rsidRPr="0096122F" w:rsidRDefault="0096122F" w:rsidP="0096122F">
            <w:pPr>
              <w:suppressAutoHyphens w:val="0"/>
              <w:spacing w:line="276" w:lineRule="auto"/>
              <w:jc w:val="center"/>
              <w:rPr>
                <w:sz w:val="24"/>
                <w:szCs w:val="24"/>
                <w:lang w:eastAsia="ru-RU"/>
              </w:rPr>
            </w:pPr>
          </w:p>
        </w:tc>
      </w:tr>
      <w:tr w:rsidR="0096122F" w:rsidRPr="0096122F" w:rsidTr="0096122F">
        <w:trPr>
          <w:trHeight w:val="336"/>
        </w:trPr>
        <w:tc>
          <w:tcPr>
            <w:tcW w:w="410" w:type="dxa"/>
            <w:vMerge/>
          </w:tcPr>
          <w:p w:rsidR="0096122F" w:rsidRPr="0096122F" w:rsidRDefault="0096122F" w:rsidP="0096122F">
            <w:pPr>
              <w:suppressAutoHyphens w:val="0"/>
              <w:rPr>
                <w:sz w:val="24"/>
                <w:szCs w:val="24"/>
              </w:rPr>
            </w:pPr>
          </w:p>
        </w:tc>
        <w:tc>
          <w:tcPr>
            <w:tcW w:w="1539" w:type="dxa"/>
            <w:gridSpan w:val="2"/>
            <w:vMerge w:val="restart"/>
          </w:tcPr>
          <w:p w:rsidR="0096122F" w:rsidRPr="0096122F" w:rsidRDefault="0096122F" w:rsidP="0096122F">
            <w:pPr>
              <w:suppressAutoHyphens w:val="0"/>
              <w:spacing w:line="276" w:lineRule="auto"/>
              <w:rPr>
                <w:sz w:val="24"/>
                <w:szCs w:val="24"/>
                <w:lang w:eastAsia="ru-RU"/>
              </w:rPr>
            </w:pPr>
            <w:r w:rsidRPr="0096122F">
              <w:rPr>
                <w:sz w:val="24"/>
                <w:szCs w:val="24"/>
                <w:lang w:eastAsia="ru-RU"/>
              </w:rPr>
              <w:t>в том числе по номеру (коду) счета:</w:t>
            </w:r>
          </w:p>
          <w:p w:rsidR="0096122F" w:rsidRPr="0096122F" w:rsidRDefault="0096122F" w:rsidP="0096122F">
            <w:pPr>
              <w:suppressAutoHyphens w:val="0"/>
              <w:rPr>
                <w:sz w:val="24"/>
                <w:szCs w:val="24"/>
              </w:rPr>
            </w:pPr>
          </w:p>
        </w:tc>
        <w:tc>
          <w:tcPr>
            <w:tcW w:w="1418" w:type="dxa"/>
            <w:noWrap/>
          </w:tcPr>
          <w:p w:rsidR="0096122F" w:rsidRPr="0096122F" w:rsidRDefault="0096122F" w:rsidP="0096122F">
            <w:pPr>
              <w:spacing w:line="276" w:lineRule="auto"/>
              <w:jc w:val="center"/>
              <w:rPr>
                <w:sz w:val="24"/>
                <w:szCs w:val="24"/>
              </w:rPr>
            </w:pPr>
            <w:r w:rsidRPr="0096122F">
              <w:rPr>
                <w:sz w:val="24"/>
                <w:szCs w:val="24"/>
              </w:rPr>
              <w:t>130305731</w:t>
            </w:r>
          </w:p>
        </w:tc>
        <w:tc>
          <w:tcPr>
            <w:tcW w:w="1849" w:type="dxa"/>
            <w:vMerge w:val="restart"/>
          </w:tcPr>
          <w:p w:rsidR="0096122F" w:rsidRPr="0096122F" w:rsidRDefault="0096122F" w:rsidP="0096122F">
            <w:pPr>
              <w:spacing w:line="276" w:lineRule="auto"/>
              <w:jc w:val="center"/>
              <w:rPr>
                <w:sz w:val="24"/>
                <w:szCs w:val="24"/>
              </w:rPr>
            </w:pPr>
            <w:r w:rsidRPr="0096122F">
              <w:rPr>
                <w:sz w:val="24"/>
                <w:szCs w:val="24"/>
                <w:lang w:eastAsia="ru-RU"/>
              </w:rPr>
              <w:t>***</w:t>
            </w:r>
          </w:p>
        </w:tc>
        <w:tc>
          <w:tcPr>
            <w:tcW w:w="1559" w:type="dxa"/>
            <w:vMerge w:val="restart"/>
          </w:tcPr>
          <w:p w:rsidR="0096122F" w:rsidRPr="0096122F" w:rsidRDefault="0096122F" w:rsidP="0096122F">
            <w:pPr>
              <w:spacing w:line="276" w:lineRule="auto"/>
              <w:jc w:val="center"/>
              <w:rPr>
                <w:sz w:val="24"/>
                <w:szCs w:val="24"/>
              </w:rPr>
            </w:pPr>
            <w:r w:rsidRPr="0096122F">
              <w:rPr>
                <w:sz w:val="24"/>
                <w:szCs w:val="24"/>
              </w:rPr>
              <w:t>хх000000,</w:t>
            </w:r>
            <w:r w:rsidRPr="0096122F">
              <w:rPr>
                <w:sz w:val="24"/>
                <w:szCs w:val="24"/>
              </w:rPr>
              <w:br/>
              <w:t>11800000,</w:t>
            </w:r>
            <w:r w:rsidRPr="0096122F">
              <w:rPr>
                <w:sz w:val="24"/>
                <w:szCs w:val="24"/>
              </w:rPr>
              <w:br/>
              <w:t>71800000,</w:t>
            </w:r>
            <w:r w:rsidRPr="0096122F">
              <w:rPr>
                <w:sz w:val="24"/>
                <w:szCs w:val="24"/>
              </w:rPr>
              <w:br/>
              <w:t>71900000,</w:t>
            </w:r>
            <w:r w:rsidRPr="0096122F">
              <w:rPr>
                <w:sz w:val="24"/>
                <w:szCs w:val="24"/>
              </w:rPr>
              <w:br/>
              <w:t>00000006, 00000007, 00000008, 00000009</w:t>
            </w:r>
          </w:p>
        </w:tc>
        <w:tc>
          <w:tcPr>
            <w:tcW w:w="851" w:type="dxa"/>
            <w:vMerge w:val="restart"/>
          </w:tcPr>
          <w:p w:rsidR="0096122F" w:rsidRPr="0096122F" w:rsidRDefault="0096122F" w:rsidP="0096122F">
            <w:pPr>
              <w:spacing w:line="276" w:lineRule="auto"/>
              <w:jc w:val="center"/>
              <w:rPr>
                <w:sz w:val="24"/>
                <w:szCs w:val="24"/>
              </w:rPr>
            </w:pPr>
            <w:r w:rsidRPr="0096122F">
              <w:rPr>
                <w:sz w:val="24"/>
                <w:szCs w:val="24"/>
              </w:rPr>
              <w:t>02, 03, 04, 05, 06, 07, 08, 09, 10, 11, 12, 13</w:t>
            </w:r>
          </w:p>
        </w:tc>
        <w:tc>
          <w:tcPr>
            <w:tcW w:w="1276" w:type="dxa"/>
            <w:vMerge w:val="restart"/>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p>
        </w:tc>
        <w:tc>
          <w:tcPr>
            <w:tcW w:w="4108" w:type="dxa"/>
            <w:vMerge w:val="restart"/>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r w:rsidRPr="0096122F">
              <w:rPr>
                <w:bCs/>
                <w:sz w:val="24"/>
                <w:szCs w:val="24"/>
                <w:lang w:eastAsia="ru-RU"/>
              </w:rPr>
              <w:t>***</w:t>
            </w:r>
          </w:p>
        </w:tc>
        <w:tc>
          <w:tcPr>
            <w:tcW w:w="976" w:type="dxa"/>
            <w:gridSpan w:val="3"/>
            <w:vMerge w:val="restart"/>
          </w:tcPr>
          <w:p w:rsidR="0096122F" w:rsidRPr="0096122F" w:rsidRDefault="0096122F" w:rsidP="0096122F">
            <w:pPr>
              <w:spacing w:line="276" w:lineRule="auto"/>
              <w:jc w:val="center"/>
              <w:rPr>
                <w:sz w:val="24"/>
                <w:szCs w:val="24"/>
                <w:lang w:val="en-US"/>
              </w:rPr>
            </w:pPr>
            <w:r w:rsidRPr="0096122F">
              <w:rPr>
                <w:sz w:val="24"/>
                <w:szCs w:val="24"/>
                <w:lang w:val="en-US"/>
              </w:rPr>
              <w:t>1</w:t>
            </w:r>
          </w:p>
        </w:tc>
        <w:tc>
          <w:tcPr>
            <w:tcW w:w="1103" w:type="dxa"/>
            <w:gridSpan w:val="2"/>
            <w:noWrap/>
          </w:tcPr>
          <w:p w:rsidR="0096122F" w:rsidRPr="0096122F" w:rsidRDefault="0096122F" w:rsidP="0096122F">
            <w:pPr>
              <w:suppressAutoHyphens w:val="0"/>
              <w:jc w:val="center"/>
              <w:rPr>
                <w:sz w:val="24"/>
                <w:szCs w:val="24"/>
                <w:lang w:val="en-US"/>
              </w:rPr>
            </w:pPr>
            <w:r w:rsidRPr="0096122F">
              <w:rPr>
                <w:sz w:val="24"/>
                <w:szCs w:val="24"/>
                <w:lang w:val="en-US"/>
              </w:rPr>
              <w:t>30305</w:t>
            </w:r>
          </w:p>
        </w:tc>
        <w:tc>
          <w:tcPr>
            <w:tcW w:w="879" w:type="dxa"/>
            <w:noWrap/>
          </w:tcPr>
          <w:p w:rsidR="0096122F" w:rsidRPr="0096122F" w:rsidRDefault="0096122F" w:rsidP="0096122F">
            <w:pPr>
              <w:spacing w:line="276" w:lineRule="auto"/>
              <w:jc w:val="center"/>
              <w:rPr>
                <w:sz w:val="24"/>
                <w:szCs w:val="24"/>
                <w:lang w:val="en-US"/>
              </w:rPr>
            </w:pPr>
            <w:r w:rsidRPr="0096122F">
              <w:rPr>
                <w:sz w:val="24"/>
                <w:szCs w:val="24"/>
                <w:lang w:val="en-US"/>
              </w:rPr>
              <w:t>731</w:t>
            </w:r>
          </w:p>
        </w:tc>
        <w:tc>
          <w:tcPr>
            <w:tcW w:w="1418" w:type="dxa"/>
            <w:gridSpan w:val="2"/>
            <w:vMerge w:val="restart"/>
          </w:tcPr>
          <w:p w:rsidR="0096122F" w:rsidRPr="0096122F" w:rsidRDefault="0096122F" w:rsidP="0096122F">
            <w:pPr>
              <w:spacing w:line="276" w:lineRule="auto"/>
              <w:jc w:val="center"/>
              <w:rPr>
                <w:sz w:val="24"/>
                <w:szCs w:val="24"/>
                <w:lang w:val="en-US"/>
              </w:rPr>
            </w:pPr>
            <w:r w:rsidRPr="0096122F">
              <w:rPr>
                <w:sz w:val="24"/>
                <w:szCs w:val="24"/>
                <w:lang w:val="en-US"/>
              </w:rPr>
              <w:t>0</w:t>
            </w:r>
          </w:p>
          <w:p w:rsidR="0096122F" w:rsidRPr="0096122F" w:rsidRDefault="0096122F" w:rsidP="0096122F">
            <w:pPr>
              <w:spacing w:line="276" w:lineRule="auto"/>
              <w:jc w:val="center"/>
              <w:rPr>
                <w:sz w:val="24"/>
                <w:szCs w:val="24"/>
                <w:lang w:val="en-US"/>
              </w:rPr>
            </w:pPr>
          </w:p>
        </w:tc>
        <w:tc>
          <w:tcPr>
            <w:tcW w:w="1462" w:type="dxa"/>
            <w:gridSpan w:val="2"/>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 xml:space="preserve">значение  </w:t>
            </w:r>
            <w:r w:rsidRPr="0096122F">
              <w:rPr>
                <w:sz w:val="24"/>
                <w:szCs w:val="24"/>
                <w:lang w:val="en-US" w:eastAsia="ru-RU"/>
              </w:rPr>
              <w:t xml:space="preserve">&gt; </w:t>
            </w:r>
            <w:r w:rsidRPr="0096122F">
              <w:rPr>
                <w:sz w:val="24"/>
                <w:szCs w:val="24"/>
                <w:lang w:eastAsia="ru-RU"/>
              </w:rPr>
              <w:t>0</w:t>
            </w:r>
          </w:p>
        </w:tc>
        <w:tc>
          <w:tcPr>
            <w:tcW w:w="1036" w:type="dxa"/>
            <w:vMerge w:val="restart"/>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p>
        </w:tc>
        <w:tc>
          <w:tcPr>
            <w:tcW w:w="1237" w:type="dxa"/>
            <w:vMerge w:val="restart"/>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p>
        </w:tc>
        <w:tc>
          <w:tcPr>
            <w:tcW w:w="1134" w:type="dxa"/>
            <w:vMerge w:val="restart"/>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p>
        </w:tc>
      </w:tr>
      <w:tr w:rsidR="0096122F" w:rsidRPr="0096122F" w:rsidTr="0096122F">
        <w:trPr>
          <w:trHeight w:val="1002"/>
        </w:trPr>
        <w:tc>
          <w:tcPr>
            <w:tcW w:w="410" w:type="dxa"/>
            <w:vMerge/>
          </w:tcPr>
          <w:p w:rsidR="0096122F" w:rsidRPr="0096122F" w:rsidRDefault="0096122F" w:rsidP="0096122F">
            <w:pPr>
              <w:suppressAutoHyphens w:val="0"/>
              <w:rPr>
                <w:sz w:val="24"/>
                <w:szCs w:val="24"/>
              </w:rPr>
            </w:pPr>
          </w:p>
        </w:tc>
        <w:tc>
          <w:tcPr>
            <w:tcW w:w="1539" w:type="dxa"/>
            <w:gridSpan w:val="2"/>
            <w:vMerge/>
          </w:tcPr>
          <w:p w:rsidR="0096122F" w:rsidRPr="0096122F" w:rsidRDefault="0096122F" w:rsidP="0096122F">
            <w:pPr>
              <w:suppressAutoHyphens w:val="0"/>
              <w:spacing w:line="276" w:lineRule="auto"/>
              <w:rPr>
                <w:sz w:val="24"/>
                <w:szCs w:val="24"/>
                <w:lang w:eastAsia="ru-RU"/>
              </w:rPr>
            </w:pPr>
          </w:p>
        </w:tc>
        <w:tc>
          <w:tcPr>
            <w:tcW w:w="1418" w:type="dxa"/>
            <w:noWrap/>
          </w:tcPr>
          <w:p w:rsidR="0096122F" w:rsidRPr="0096122F" w:rsidRDefault="0096122F" w:rsidP="0096122F">
            <w:pPr>
              <w:spacing w:line="276" w:lineRule="auto"/>
              <w:jc w:val="center"/>
              <w:rPr>
                <w:sz w:val="24"/>
                <w:szCs w:val="24"/>
              </w:rPr>
            </w:pPr>
            <w:r w:rsidRPr="0096122F">
              <w:rPr>
                <w:sz w:val="24"/>
                <w:szCs w:val="24"/>
              </w:rPr>
              <w:t>130305831</w:t>
            </w:r>
          </w:p>
        </w:tc>
        <w:tc>
          <w:tcPr>
            <w:tcW w:w="1849" w:type="dxa"/>
            <w:vMerge/>
          </w:tcPr>
          <w:p w:rsidR="0096122F" w:rsidRPr="0096122F" w:rsidRDefault="0096122F" w:rsidP="0096122F">
            <w:pPr>
              <w:spacing w:line="276" w:lineRule="auto"/>
              <w:jc w:val="center"/>
              <w:rPr>
                <w:sz w:val="24"/>
                <w:szCs w:val="24"/>
                <w:lang w:eastAsia="ru-RU"/>
              </w:rPr>
            </w:pPr>
          </w:p>
        </w:tc>
        <w:tc>
          <w:tcPr>
            <w:tcW w:w="1559" w:type="dxa"/>
            <w:vMerge/>
          </w:tcPr>
          <w:p w:rsidR="0096122F" w:rsidRPr="0096122F" w:rsidRDefault="0096122F" w:rsidP="0096122F">
            <w:pPr>
              <w:spacing w:line="276" w:lineRule="auto"/>
              <w:jc w:val="center"/>
              <w:rPr>
                <w:sz w:val="24"/>
                <w:szCs w:val="24"/>
              </w:rPr>
            </w:pPr>
          </w:p>
        </w:tc>
        <w:tc>
          <w:tcPr>
            <w:tcW w:w="851" w:type="dxa"/>
            <w:vMerge/>
          </w:tcPr>
          <w:p w:rsidR="0096122F" w:rsidRPr="0096122F" w:rsidRDefault="0096122F" w:rsidP="0096122F">
            <w:pPr>
              <w:spacing w:line="276" w:lineRule="auto"/>
              <w:jc w:val="center"/>
              <w:rPr>
                <w:sz w:val="24"/>
                <w:szCs w:val="24"/>
              </w:rPr>
            </w:pPr>
          </w:p>
        </w:tc>
        <w:tc>
          <w:tcPr>
            <w:tcW w:w="1276" w:type="dxa"/>
            <w:vMerge/>
          </w:tcPr>
          <w:p w:rsidR="0096122F" w:rsidRPr="0096122F" w:rsidRDefault="0096122F" w:rsidP="0096122F">
            <w:pPr>
              <w:suppressAutoHyphens w:val="0"/>
              <w:spacing w:line="276" w:lineRule="auto"/>
              <w:jc w:val="center"/>
              <w:rPr>
                <w:sz w:val="24"/>
                <w:szCs w:val="24"/>
                <w:lang w:eastAsia="ru-RU"/>
              </w:rPr>
            </w:pPr>
          </w:p>
        </w:tc>
        <w:tc>
          <w:tcPr>
            <w:tcW w:w="4108" w:type="dxa"/>
            <w:vMerge/>
          </w:tcPr>
          <w:p w:rsidR="0096122F" w:rsidRPr="0096122F" w:rsidRDefault="0096122F" w:rsidP="0096122F">
            <w:pPr>
              <w:suppressAutoHyphens w:val="0"/>
              <w:spacing w:line="276" w:lineRule="auto"/>
              <w:jc w:val="center"/>
              <w:rPr>
                <w:sz w:val="24"/>
                <w:szCs w:val="24"/>
                <w:lang w:eastAsia="ru-RU"/>
              </w:rPr>
            </w:pPr>
          </w:p>
        </w:tc>
        <w:tc>
          <w:tcPr>
            <w:tcW w:w="976" w:type="dxa"/>
            <w:gridSpan w:val="3"/>
            <w:vMerge/>
          </w:tcPr>
          <w:p w:rsidR="0096122F" w:rsidRPr="0096122F" w:rsidRDefault="0096122F" w:rsidP="0096122F">
            <w:pPr>
              <w:spacing w:line="276" w:lineRule="auto"/>
              <w:jc w:val="center"/>
              <w:rPr>
                <w:sz w:val="24"/>
                <w:szCs w:val="24"/>
                <w:lang w:val="en-US"/>
              </w:rPr>
            </w:pPr>
          </w:p>
        </w:tc>
        <w:tc>
          <w:tcPr>
            <w:tcW w:w="1103" w:type="dxa"/>
            <w:gridSpan w:val="2"/>
            <w:noWrap/>
          </w:tcPr>
          <w:p w:rsidR="0096122F" w:rsidRPr="0096122F" w:rsidRDefault="0096122F" w:rsidP="0096122F">
            <w:pPr>
              <w:suppressAutoHyphens w:val="0"/>
              <w:jc w:val="center"/>
              <w:rPr>
                <w:sz w:val="24"/>
                <w:szCs w:val="24"/>
                <w:lang w:val="en-US"/>
              </w:rPr>
            </w:pPr>
            <w:r w:rsidRPr="0096122F">
              <w:rPr>
                <w:sz w:val="24"/>
                <w:szCs w:val="24"/>
                <w:lang w:val="en-US"/>
              </w:rPr>
              <w:t>30305</w:t>
            </w:r>
          </w:p>
        </w:tc>
        <w:tc>
          <w:tcPr>
            <w:tcW w:w="879" w:type="dxa"/>
            <w:noWrap/>
          </w:tcPr>
          <w:p w:rsidR="0096122F" w:rsidRPr="0096122F" w:rsidRDefault="0096122F" w:rsidP="0096122F">
            <w:pPr>
              <w:spacing w:line="276" w:lineRule="auto"/>
              <w:jc w:val="center"/>
              <w:rPr>
                <w:sz w:val="24"/>
                <w:szCs w:val="24"/>
                <w:lang w:val="en-US"/>
              </w:rPr>
            </w:pPr>
            <w:r w:rsidRPr="0096122F">
              <w:rPr>
                <w:sz w:val="24"/>
                <w:szCs w:val="24"/>
                <w:lang w:val="en-US"/>
              </w:rPr>
              <w:t>831</w:t>
            </w:r>
          </w:p>
        </w:tc>
        <w:tc>
          <w:tcPr>
            <w:tcW w:w="1418" w:type="dxa"/>
            <w:gridSpan w:val="2"/>
            <w:vMerge/>
          </w:tcPr>
          <w:p w:rsidR="0096122F" w:rsidRPr="0096122F" w:rsidRDefault="0096122F" w:rsidP="0096122F">
            <w:pPr>
              <w:spacing w:line="276" w:lineRule="auto"/>
              <w:jc w:val="center"/>
              <w:rPr>
                <w:sz w:val="24"/>
                <w:szCs w:val="24"/>
              </w:rPr>
            </w:pPr>
          </w:p>
        </w:tc>
        <w:tc>
          <w:tcPr>
            <w:tcW w:w="1462" w:type="dxa"/>
            <w:gridSpan w:val="2"/>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 xml:space="preserve">значение  </w:t>
            </w:r>
            <w:r w:rsidRPr="0096122F">
              <w:rPr>
                <w:sz w:val="24"/>
                <w:szCs w:val="24"/>
                <w:lang w:val="en-US" w:eastAsia="ru-RU"/>
              </w:rPr>
              <w:t xml:space="preserve">&lt; </w:t>
            </w:r>
            <w:r w:rsidRPr="0096122F">
              <w:rPr>
                <w:sz w:val="24"/>
                <w:szCs w:val="24"/>
                <w:lang w:eastAsia="ru-RU"/>
              </w:rPr>
              <w:t>0</w:t>
            </w:r>
          </w:p>
        </w:tc>
        <w:tc>
          <w:tcPr>
            <w:tcW w:w="1036" w:type="dxa"/>
            <w:vMerge/>
          </w:tcPr>
          <w:p w:rsidR="0096122F" w:rsidRPr="0096122F" w:rsidRDefault="0096122F" w:rsidP="0096122F">
            <w:pPr>
              <w:suppressAutoHyphens w:val="0"/>
              <w:rPr>
                <w:sz w:val="24"/>
                <w:szCs w:val="24"/>
              </w:rPr>
            </w:pPr>
          </w:p>
        </w:tc>
        <w:tc>
          <w:tcPr>
            <w:tcW w:w="1237" w:type="dxa"/>
            <w:vMerge/>
          </w:tcPr>
          <w:p w:rsidR="0096122F" w:rsidRPr="0096122F" w:rsidRDefault="0096122F" w:rsidP="0096122F">
            <w:pPr>
              <w:suppressAutoHyphens w:val="0"/>
              <w:rPr>
                <w:sz w:val="24"/>
                <w:szCs w:val="24"/>
              </w:rPr>
            </w:pPr>
          </w:p>
        </w:tc>
        <w:tc>
          <w:tcPr>
            <w:tcW w:w="1134" w:type="dxa"/>
            <w:vMerge/>
          </w:tcPr>
          <w:p w:rsidR="0096122F" w:rsidRPr="0096122F" w:rsidRDefault="0096122F" w:rsidP="0096122F">
            <w:pPr>
              <w:suppressAutoHyphens w:val="0"/>
              <w:rPr>
                <w:sz w:val="24"/>
                <w:szCs w:val="24"/>
              </w:rPr>
            </w:pPr>
          </w:p>
        </w:tc>
      </w:tr>
      <w:tr w:rsidR="0096122F" w:rsidRPr="0096122F" w:rsidTr="0096122F">
        <w:trPr>
          <w:trHeight w:val="952"/>
        </w:trPr>
        <w:tc>
          <w:tcPr>
            <w:tcW w:w="410" w:type="dxa"/>
            <w:vMerge/>
            <w:tcBorders>
              <w:bottom w:val="single" w:sz="8" w:space="0" w:color="auto"/>
            </w:tcBorders>
          </w:tcPr>
          <w:p w:rsidR="0096122F" w:rsidRPr="0096122F" w:rsidRDefault="0096122F" w:rsidP="0096122F">
            <w:pPr>
              <w:suppressAutoHyphens w:val="0"/>
              <w:rPr>
                <w:sz w:val="24"/>
                <w:szCs w:val="24"/>
              </w:rPr>
            </w:pPr>
          </w:p>
        </w:tc>
        <w:tc>
          <w:tcPr>
            <w:tcW w:w="1539" w:type="dxa"/>
            <w:gridSpan w:val="2"/>
            <w:vMerge w:val="restart"/>
          </w:tcPr>
          <w:p w:rsidR="0096122F" w:rsidRPr="0096122F" w:rsidRDefault="0096122F" w:rsidP="0096122F">
            <w:pPr>
              <w:suppressAutoHyphens w:val="0"/>
              <w:rPr>
                <w:sz w:val="24"/>
                <w:szCs w:val="24"/>
                <w:lang w:eastAsia="ru-RU"/>
              </w:rPr>
            </w:pPr>
            <w:r w:rsidRPr="0096122F">
              <w:rPr>
                <w:sz w:val="24"/>
                <w:szCs w:val="24"/>
                <w:lang w:eastAsia="ru-RU"/>
              </w:rPr>
              <w:t xml:space="preserve">денежные расчеты </w:t>
            </w:r>
          </w:p>
        </w:tc>
        <w:tc>
          <w:tcPr>
            <w:tcW w:w="1418" w:type="dxa"/>
            <w:tcBorders>
              <w:bottom w:val="single" w:sz="8" w:space="0" w:color="auto"/>
            </w:tcBorders>
            <w:noWrap/>
          </w:tcPr>
          <w:p w:rsidR="0096122F" w:rsidRPr="0096122F" w:rsidRDefault="0096122F" w:rsidP="0096122F">
            <w:pPr>
              <w:spacing w:line="276" w:lineRule="auto"/>
              <w:jc w:val="center"/>
              <w:rPr>
                <w:sz w:val="24"/>
                <w:szCs w:val="24"/>
                <w:lang w:val="en-US"/>
              </w:rPr>
            </w:pPr>
            <w:r w:rsidRPr="0096122F">
              <w:rPr>
                <w:sz w:val="24"/>
                <w:szCs w:val="24"/>
              </w:rPr>
              <w:t>130305731</w:t>
            </w:r>
          </w:p>
        </w:tc>
        <w:tc>
          <w:tcPr>
            <w:tcW w:w="1849" w:type="dxa"/>
            <w:vMerge w:val="restart"/>
            <w:tcBorders>
              <w:bottom w:val="single" w:sz="8" w:space="0" w:color="auto"/>
            </w:tcBorders>
          </w:tcPr>
          <w:p w:rsidR="0096122F" w:rsidRPr="0096122F" w:rsidRDefault="0096122F" w:rsidP="0096122F">
            <w:pPr>
              <w:spacing w:line="276" w:lineRule="auto"/>
              <w:jc w:val="center"/>
              <w:rPr>
                <w:sz w:val="24"/>
                <w:szCs w:val="24"/>
              </w:rPr>
            </w:pPr>
            <w:r w:rsidRPr="0096122F">
              <w:rPr>
                <w:sz w:val="24"/>
                <w:szCs w:val="24"/>
              </w:rPr>
              <w:t xml:space="preserve">&lt;&gt; ***, </w:t>
            </w:r>
          </w:p>
          <w:p w:rsidR="0096122F" w:rsidRPr="0096122F" w:rsidRDefault="0096122F" w:rsidP="0096122F">
            <w:pPr>
              <w:spacing w:line="276" w:lineRule="auto"/>
              <w:jc w:val="center"/>
              <w:rPr>
                <w:sz w:val="24"/>
                <w:szCs w:val="24"/>
              </w:rPr>
            </w:pPr>
            <w:r w:rsidRPr="0096122F">
              <w:rPr>
                <w:sz w:val="24"/>
                <w:szCs w:val="24"/>
              </w:rPr>
              <w:t>&lt;&gt; 000</w:t>
            </w:r>
          </w:p>
        </w:tc>
        <w:tc>
          <w:tcPr>
            <w:tcW w:w="1559" w:type="dxa"/>
            <w:vMerge w:val="restart"/>
            <w:tcBorders>
              <w:bottom w:val="single" w:sz="8" w:space="0" w:color="auto"/>
            </w:tcBorders>
          </w:tcPr>
          <w:p w:rsidR="0096122F" w:rsidRPr="0096122F" w:rsidRDefault="0096122F" w:rsidP="0096122F">
            <w:pPr>
              <w:spacing w:line="276" w:lineRule="auto"/>
              <w:jc w:val="center"/>
              <w:rPr>
                <w:sz w:val="24"/>
                <w:szCs w:val="24"/>
              </w:rPr>
            </w:pPr>
            <w:r w:rsidRPr="0096122F">
              <w:rPr>
                <w:sz w:val="24"/>
                <w:szCs w:val="24"/>
              </w:rPr>
              <w:t>хх000000,</w:t>
            </w:r>
            <w:r w:rsidRPr="0096122F">
              <w:rPr>
                <w:sz w:val="24"/>
                <w:szCs w:val="24"/>
              </w:rPr>
              <w:br/>
              <w:t>11800000,</w:t>
            </w:r>
            <w:r w:rsidRPr="0096122F">
              <w:rPr>
                <w:sz w:val="24"/>
                <w:szCs w:val="24"/>
              </w:rPr>
              <w:br/>
              <w:t>71800000,</w:t>
            </w:r>
            <w:r w:rsidRPr="0096122F">
              <w:rPr>
                <w:sz w:val="24"/>
                <w:szCs w:val="24"/>
              </w:rPr>
              <w:br/>
              <w:t>71900000,</w:t>
            </w:r>
            <w:r w:rsidRPr="0096122F">
              <w:rPr>
                <w:sz w:val="24"/>
                <w:szCs w:val="24"/>
              </w:rPr>
              <w:br/>
              <w:t>00000006, 00000007, 00000008, 00000009</w:t>
            </w:r>
          </w:p>
        </w:tc>
        <w:tc>
          <w:tcPr>
            <w:tcW w:w="851" w:type="dxa"/>
            <w:vMerge w:val="restart"/>
            <w:tcBorders>
              <w:bottom w:val="single" w:sz="8" w:space="0" w:color="auto"/>
            </w:tcBorders>
          </w:tcPr>
          <w:p w:rsidR="0096122F" w:rsidRPr="0096122F" w:rsidRDefault="0096122F" w:rsidP="0096122F">
            <w:pPr>
              <w:spacing w:line="276" w:lineRule="auto"/>
              <w:jc w:val="center"/>
              <w:rPr>
                <w:sz w:val="24"/>
                <w:szCs w:val="24"/>
              </w:rPr>
            </w:pPr>
            <w:r w:rsidRPr="0096122F">
              <w:rPr>
                <w:sz w:val="24"/>
                <w:szCs w:val="24"/>
              </w:rPr>
              <w:t>02, 03, 04, 05, 06, 07, 08, 09, 10, 11, 12, 13</w:t>
            </w:r>
          </w:p>
        </w:tc>
        <w:tc>
          <w:tcPr>
            <w:tcW w:w="1276" w:type="dxa"/>
            <w:vMerge w:val="restart"/>
            <w:tcBorders>
              <w:bottom w:val="single" w:sz="8" w:space="0" w:color="auto"/>
            </w:tcBorders>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источник</w:t>
            </w:r>
          </w:p>
        </w:tc>
        <w:tc>
          <w:tcPr>
            <w:tcW w:w="4108" w:type="dxa"/>
            <w:vMerge w:val="restart"/>
          </w:tcPr>
          <w:p w:rsidR="0096122F" w:rsidRPr="0096122F" w:rsidRDefault="0096122F" w:rsidP="0096122F">
            <w:pPr>
              <w:spacing w:line="276" w:lineRule="auto"/>
              <w:jc w:val="center"/>
              <w:rPr>
                <w:sz w:val="24"/>
                <w:szCs w:val="24"/>
              </w:rPr>
            </w:pPr>
            <w:r w:rsidRPr="0096122F">
              <w:rPr>
                <w:sz w:val="24"/>
                <w:szCs w:val="24"/>
              </w:rPr>
              <w:t>219ХХХХХ010000150,</w:t>
            </w:r>
          </w:p>
          <w:p w:rsidR="0096122F" w:rsidRPr="0096122F" w:rsidRDefault="0096122F" w:rsidP="0096122F">
            <w:pPr>
              <w:suppressAutoHyphens w:val="0"/>
              <w:spacing w:line="276" w:lineRule="auto"/>
              <w:jc w:val="center"/>
              <w:rPr>
                <w:sz w:val="24"/>
                <w:szCs w:val="24"/>
                <w:lang w:eastAsia="ru-RU"/>
              </w:rPr>
            </w:pPr>
            <w:r w:rsidRPr="0096122F">
              <w:rPr>
                <w:sz w:val="24"/>
                <w:szCs w:val="24"/>
              </w:rPr>
              <w:t>проверка на справочник детализированных КБК доходов</w:t>
            </w:r>
          </w:p>
        </w:tc>
        <w:tc>
          <w:tcPr>
            <w:tcW w:w="976" w:type="dxa"/>
            <w:gridSpan w:val="3"/>
            <w:vMerge w:val="restart"/>
            <w:tcBorders>
              <w:bottom w:val="single" w:sz="8" w:space="0" w:color="auto"/>
            </w:tcBorders>
          </w:tcPr>
          <w:p w:rsidR="0096122F" w:rsidRPr="0096122F" w:rsidRDefault="0096122F" w:rsidP="0096122F">
            <w:pPr>
              <w:spacing w:line="276" w:lineRule="auto"/>
              <w:jc w:val="center"/>
              <w:rPr>
                <w:sz w:val="24"/>
                <w:szCs w:val="24"/>
                <w:lang w:val="en-US"/>
              </w:rPr>
            </w:pPr>
            <w:r w:rsidRPr="0096122F">
              <w:rPr>
                <w:sz w:val="24"/>
                <w:szCs w:val="24"/>
                <w:lang w:val="en-US"/>
              </w:rPr>
              <w:t>1</w:t>
            </w:r>
          </w:p>
        </w:tc>
        <w:tc>
          <w:tcPr>
            <w:tcW w:w="1103" w:type="dxa"/>
            <w:gridSpan w:val="2"/>
            <w:tcBorders>
              <w:bottom w:val="single" w:sz="8" w:space="0" w:color="auto"/>
            </w:tcBorders>
            <w:noWrap/>
          </w:tcPr>
          <w:p w:rsidR="0096122F" w:rsidRPr="0096122F" w:rsidRDefault="0096122F" w:rsidP="0096122F">
            <w:pPr>
              <w:suppressAutoHyphens w:val="0"/>
              <w:jc w:val="center"/>
              <w:rPr>
                <w:sz w:val="24"/>
                <w:szCs w:val="24"/>
                <w:lang w:val="en-US"/>
              </w:rPr>
            </w:pPr>
            <w:r w:rsidRPr="0096122F">
              <w:rPr>
                <w:sz w:val="24"/>
                <w:szCs w:val="24"/>
                <w:lang w:val="en-US"/>
              </w:rPr>
              <w:t>30305</w:t>
            </w:r>
          </w:p>
        </w:tc>
        <w:tc>
          <w:tcPr>
            <w:tcW w:w="879" w:type="dxa"/>
            <w:tcBorders>
              <w:bottom w:val="single" w:sz="8" w:space="0" w:color="auto"/>
            </w:tcBorders>
            <w:noWrap/>
          </w:tcPr>
          <w:p w:rsidR="0096122F" w:rsidRPr="0096122F" w:rsidRDefault="0096122F" w:rsidP="0096122F">
            <w:pPr>
              <w:spacing w:line="276" w:lineRule="auto"/>
              <w:jc w:val="center"/>
              <w:rPr>
                <w:sz w:val="24"/>
                <w:szCs w:val="24"/>
                <w:lang w:val="en-US"/>
              </w:rPr>
            </w:pPr>
            <w:r w:rsidRPr="0096122F">
              <w:rPr>
                <w:sz w:val="24"/>
                <w:szCs w:val="24"/>
                <w:lang w:val="en-US"/>
              </w:rPr>
              <w:t>731</w:t>
            </w:r>
          </w:p>
        </w:tc>
        <w:tc>
          <w:tcPr>
            <w:tcW w:w="1418" w:type="dxa"/>
            <w:gridSpan w:val="2"/>
            <w:vMerge w:val="restart"/>
            <w:tcBorders>
              <w:bottom w:val="single" w:sz="8" w:space="0" w:color="auto"/>
            </w:tcBorders>
          </w:tcPr>
          <w:p w:rsidR="0096122F" w:rsidRPr="0096122F" w:rsidRDefault="0096122F" w:rsidP="0096122F">
            <w:pPr>
              <w:spacing w:line="276" w:lineRule="auto"/>
              <w:jc w:val="center"/>
              <w:rPr>
                <w:sz w:val="24"/>
                <w:szCs w:val="24"/>
                <w:lang w:val="en-US"/>
              </w:rPr>
            </w:pPr>
            <w:r w:rsidRPr="0096122F">
              <w:rPr>
                <w:sz w:val="24"/>
                <w:szCs w:val="24"/>
                <w:lang w:val="en-US"/>
              </w:rPr>
              <w:t>0</w:t>
            </w:r>
          </w:p>
        </w:tc>
        <w:tc>
          <w:tcPr>
            <w:tcW w:w="1462" w:type="dxa"/>
            <w:gridSpan w:val="2"/>
            <w:tcBorders>
              <w:bottom w:val="single" w:sz="8" w:space="0" w:color="auto"/>
            </w:tcBorders>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 xml:space="preserve">значение  </w:t>
            </w:r>
            <w:r w:rsidRPr="0096122F">
              <w:rPr>
                <w:sz w:val="24"/>
                <w:szCs w:val="24"/>
                <w:lang w:val="en-US" w:eastAsia="ru-RU"/>
              </w:rPr>
              <w:t xml:space="preserve">&gt; </w:t>
            </w:r>
            <w:r w:rsidRPr="0096122F">
              <w:rPr>
                <w:sz w:val="24"/>
                <w:szCs w:val="24"/>
                <w:lang w:eastAsia="ru-RU"/>
              </w:rPr>
              <w:t>0</w:t>
            </w:r>
          </w:p>
        </w:tc>
        <w:tc>
          <w:tcPr>
            <w:tcW w:w="1036" w:type="dxa"/>
            <w:vMerge w:val="restart"/>
            <w:tcBorders>
              <w:bottom w:val="single" w:sz="8" w:space="0" w:color="auto"/>
            </w:tcBorders>
          </w:tcPr>
          <w:p w:rsidR="0096122F" w:rsidRPr="0096122F" w:rsidRDefault="0096122F" w:rsidP="0096122F">
            <w:pPr>
              <w:suppressAutoHyphens w:val="0"/>
              <w:rPr>
                <w:sz w:val="24"/>
                <w:szCs w:val="24"/>
                <w:lang w:val="en-US"/>
              </w:rPr>
            </w:pPr>
            <w:r w:rsidRPr="0096122F">
              <w:rPr>
                <w:sz w:val="24"/>
                <w:szCs w:val="24"/>
                <w:lang w:val="en-US"/>
              </w:rPr>
              <w:t>1</w:t>
            </w:r>
          </w:p>
        </w:tc>
        <w:tc>
          <w:tcPr>
            <w:tcW w:w="1237" w:type="dxa"/>
            <w:tcBorders>
              <w:bottom w:val="single" w:sz="8" w:space="0" w:color="auto"/>
            </w:tcBorders>
          </w:tcPr>
          <w:p w:rsidR="0096122F" w:rsidRPr="0096122F" w:rsidRDefault="0096122F" w:rsidP="0096122F">
            <w:pPr>
              <w:suppressAutoHyphens w:val="0"/>
              <w:jc w:val="center"/>
              <w:rPr>
                <w:sz w:val="24"/>
                <w:szCs w:val="24"/>
              </w:rPr>
            </w:pPr>
            <w:r w:rsidRPr="0096122F">
              <w:rPr>
                <w:sz w:val="24"/>
                <w:szCs w:val="24"/>
                <w:lang w:val="en-US"/>
              </w:rPr>
              <w:t>21002</w:t>
            </w:r>
          </w:p>
          <w:p w:rsidR="0096122F" w:rsidRPr="0096122F" w:rsidRDefault="0096122F" w:rsidP="0096122F">
            <w:pPr>
              <w:jc w:val="center"/>
              <w:rPr>
                <w:sz w:val="24"/>
                <w:szCs w:val="24"/>
              </w:rPr>
            </w:pPr>
          </w:p>
        </w:tc>
        <w:tc>
          <w:tcPr>
            <w:tcW w:w="1134" w:type="dxa"/>
          </w:tcPr>
          <w:p w:rsidR="0096122F" w:rsidRPr="0096122F" w:rsidRDefault="0096122F" w:rsidP="0096122F">
            <w:pPr>
              <w:suppressAutoHyphens w:val="0"/>
              <w:jc w:val="center"/>
              <w:rPr>
                <w:sz w:val="24"/>
                <w:szCs w:val="24"/>
              </w:rPr>
            </w:pPr>
            <w:r w:rsidRPr="0096122F">
              <w:rPr>
                <w:sz w:val="24"/>
                <w:szCs w:val="24"/>
                <w:lang w:val="en-US"/>
              </w:rPr>
              <w:t>151</w:t>
            </w:r>
          </w:p>
          <w:p w:rsidR="0096122F" w:rsidRPr="0096122F" w:rsidRDefault="0096122F" w:rsidP="0096122F">
            <w:pPr>
              <w:suppressAutoHyphens w:val="0"/>
              <w:jc w:val="center"/>
              <w:rPr>
                <w:sz w:val="24"/>
                <w:szCs w:val="24"/>
              </w:rPr>
            </w:pPr>
            <w:r w:rsidRPr="0096122F">
              <w:rPr>
                <w:sz w:val="24"/>
                <w:szCs w:val="24"/>
              </w:rPr>
              <w:t>161</w:t>
            </w:r>
          </w:p>
          <w:p w:rsidR="0096122F" w:rsidRPr="0096122F" w:rsidRDefault="0096122F" w:rsidP="0096122F">
            <w:pPr>
              <w:jc w:val="center"/>
              <w:rPr>
                <w:sz w:val="24"/>
                <w:szCs w:val="24"/>
              </w:rPr>
            </w:pPr>
          </w:p>
        </w:tc>
      </w:tr>
      <w:tr w:rsidR="0096122F" w:rsidRPr="0096122F" w:rsidTr="0096122F">
        <w:trPr>
          <w:trHeight w:val="625"/>
        </w:trPr>
        <w:tc>
          <w:tcPr>
            <w:tcW w:w="410" w:type="dxa"/>
            <w:vMerge/>
          </w:tcPr>
          <w:p w:rsidR="0096122F" w:rsidRPr="0096122F" w:rsidRDefault="0096122F" w:rsidP="0096122F">
            <w:pPr>
              <w:suppressAutoHyphens w:val="0"/>
              <w:rPr>
                <w:sz w:val="24"/>
                <w:szCs w:val="24"/>
              </w:rPr>
            </w:pPr>
          </w:p>
        </w:tc>
        <w:tc>
          <w:tcPr>
            <w:tcW w:w="1539" w:type="dxa"/>
            <w:gridSpan w:val="2"/>
            <w:vMerge/>
          </w:tcPr>
          <w:p w:rsidR="0096122F" w:rsidRPr="0096122F" w:rsidRDefault="0096122F" w:rsidP="0096122F">
            <w:pPr>
              <w:suppressAutoHyphens w:val="0"/>
              <w:rPr>
                <w:sz w:val="24"/>
                <w:szCs w:val="24"/>
                <w:lang w:eastAsia="ru-RU"/>
              </w:rPr>
            </w:pPr>
          </w:p>
        </w:tc>
        <w:tc>
          <w:tcPr>
            <w:tcW w:w="1418" w:type="dxa"/>
            <w:noWrap/>
          </w:tcPr>
          <w:p w:rsidR="0096122F" w:rsidRPr="0096122F" w:rsidRDefault="0096122F" w:rsidP="0096122F">
            <w:pPr>
              <w:spacing w:line="276" w:lineRule="auto"/>
              <w:jc w:val="center"/>
              <w:rPr>
                <w:sz w:val="24"/>
                <w:szCs w:val="24"/>
              </w:rPr>
            </w:pPr>
            <w:r w:rsidRPr="0096122F">
              <w:rPr>
                <w:sz w:val="24"/>
                <w:szCs w:val="24"/>
              </w:rPr>
              <w:t>130305</w:t>
            </w:r>
            <w:r w:rsidRPr="0096122F">
              <w:rPr>
                <w:sz w:val="24"/>
                <w:szCs w:val="24"/>
                <w:lang w:val="en-US"/>
              </w:rPr>
              <w:t>8</w:t>
            </w:r>
            <w:r w:rsidRPr="0096122F">
              <w:rPr>
                <w:sz w:val="24"/>
                <w:szCs w:val="24"/>
              </w:rPr>
              <w:t>31</w:t>
            </w:r>
          </w:p>
        </w:tc>
        <w:tc>
          <w:tcPr>
            <w:tcW w:w="1849" w:type="dxa"/>
            <w:vMerge/>
          </w:tcPr>
          <w:p w:rsidR="0096122F" w:rsidRPr="0096122F" w:rsidRDefault="0096122F" w:rsidP="0096122F">
            <w:pPr>
              <w:spacing w:line="276" w:lineRule="auto"/>
              <w:jc w:val="center"/>
              <w:rPr>
                <w:sz w:val="24"/>
                <w:szCs w:val="24"/>
              </w:rPr>
            </w:pPr>
          </w:p>
        </w:tc>
        <w:tc>
          <w:tcPr>
            <w:tcW w:w="1559" w:type="dxa"/>
            <w:vMerge/>
          </w:tcPr>
          <w:p w:rsidR="0096122F" w:rsidRPr="0096122F" w:rsidRDefault="0096122F" w:rsidP="0096122F">
            <w:pPr>
              <w:spacing w:line="276" w:lineRule="auto"/>
              <w:jc w:val="center"/>
              <w:rPr>
                <w:sz w:val="24"/>
                <w:szCs w:val="24"/>
              </w:rPr>
            </w:pPr>
          </w:p>
        </w:tc>
        <w:tc>
          <w:tcPr>
            <w:tcW w:w="851" w:type="dxa"/>
            <w:vMerge/>
          </w:tcPr>
          <w:p w:rsidR="0096122F" w:rsidRPr="0096122F" w:rsidRDefault="0096122F" w:rsidP="0096122F">
            <w:pPr>
              <w:spacing w:line="276" w:lineRule="auto"/>
              <w:jc w:val="center"/>
              <w:rPr>
                <w:sz w:val="24"/>
                <w:szCs w:val="24"/>
              </w:rPr>
            </w:pPr>
          </w:p>
        </w:tc>
        <w:tc>
          <w:tcPr>
            <w:tcW w:w="1276" w:type="dxa"/>
            <w:vMerge/>
          </w:tcPr>
          <w:p w:rsidR="0096122F" w:rsidRPr="0096122F" w:rsidRDefault="0096122F" w:rsidP="0096122F">
            <w:pPr>
              <w:suppressAutoHyphens w:val="0"/>
              <w:spacing w:line="276" w:lineRule="auto"/>
              <w:jc w:val="center"/>
              <w:rPr>
                <w:sz w:val="24"/>
                <w:szCs w:val="24"/>
                <w:lang w:eastAsia="ru-RU"/>
              </w:rPr>
            </w:pPr>
          </w:p>
        </w:tc>
        <w:tc>
          <w:tcPr>
            <w:tcW w:w="4108" w:type="dxa"/>
            <w:vMerge/>
          </w:tcPr>
          <w:p w:rsidR="0096122F" w:rsidRPr="0096122F" w:rsidRDefault="0096122F" w:rsidP="0096122F">
            <w:pPr>
              <w:suppressAutoHyphens w:val="0"/>
              <w:spacing w:line="276" w:lineRule="auto"/>
              <w:jc w:val="center"/>
              <w:rPr>
                <w:sz w:val="24"/>
                <w:szCs w:val="24"/>
                <w:lang w:eastAsia="ru-RU"/>
              </w:rPr>
            </w:pPr>
          </w:p>
        </w:tc>
        <w:tc>
          <w:tcPr>
            <w:tcW w:w="976" w:type="dxa"/>
            <w:gridSpan w:val="3"/>
            <w:vMerge/>
          </w:tcPr>
          <w:p w:rsidR="0096122F" w:rsidRPr="0096122F" w:rsidRDefault="0096122F" w:rsidP="0096122F">
            <w:pPr>
              <w:spacing w:line="276" w:lineRule="auto"/>
              <w:jc w:val="center"/>
              <w:rPr>
                <w:sz w:val="24"/>
                <w:szCs w:val="24"/>
              </w:rPr>
            </w:pPr>
          </w:p>
        </w:tc>
        <w:tc>
          <w:tcPr>
            <w:tcW w:w="1103" w:type="dxa"/>
            <w:gridSpan w:val="2"/>
            <w:noWrap/>
          </w:tcPr>
          <w:p w:rsidR="0096122F" w:rsidRPr="0096122F" w:rsidRDefault="0096122F" w:rsidP="0096122F">
            <w:pPr>
              <w:suppressAutoHyphens w:val="0"/>
              <w:jc w:val="center"/>
              <w:rPr>
                <w:sz w:val="24"/>
                <w:szCs w:val="24"/>
                <w:lang w:val="en-US"/>
              </w:rPr>
            </w:pPr>
            <w:r w:rsidRPr="0096122F">
              <w:rPr>
                <w:sz w:val="24"/>
                <w:szCs w:val="24"/>
                <w:lang w:val="en-US"/>
              </w:rPr>
              <w:t>30305</w:t>
            </w:r>
          </w:p>
        </w:tc>
        <w:tc>
          <w:tcPr>
            <w:tcW w:w="879" w:type="dxa"/>
            <w:noWrap/>
          </w:tcPr>
          <w:p w:rsidR="0096122F" w:rsidRPr="0096122F" w:rsidRDefault="0096122F" w:rsidP="0096122F">
            <w:pPr>
              <w:spacing w:line="276" w:lineRule="auto"/>
              <w:jc w:val="center"/>
              <w:rPr>
                <w:sz w:val="24"/>
                <w:szCs w:val="24"/>
                <w:lang w:val="en-US"/>
              </w:rPr>
            </w:pPr>
            <w:r w:rsidRPr="0096122F">
              <w:rPr>
                <w:sz w:val="24"/>
                <w:szCs w:val="24"/>
                <w:lang w:val="en-US"/>
              </w:rPr>
              <w:t>831</w:t>
            </w:r>
          </w:p>
        </w:tc>
        <w:tc>
          <w:tcPr>
            <w:tcW w:w="1418" w:type="dxa"/>
            <w:gridSpan w:val="2"/>
            <w:vMerge/>
          </w:tcPr>
          <w:p w:rsidR="0096122F" w:rsidRPr="0096122F" w:rsidRDefault="0096122F" w:rsidP="0096122F">
            <w:pPr>
              <w:spacing w:line="276" w:lineRule="auto"/>
              <w:jc w:val="center"/>
              <w:rPr>
                <w:sz w:val="24"/>
                <w:szCs w:val="24"/>
              </w:rPr>
            </w:pPr>
          </w:p>
        </w:tc>
        <w:tc>
          <w:tcPr>
            <w:tcW w:w="1462" w:type="dxa"/>
            <w:gridSpan w:val="2"/>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 xml:space="preserve">значение  </w:t>
            </w:r>
            <w:r w:rsidRPr="0096122F">
              <w:rPr>
                <w:sz w:val="24"/>
                <w:szCs w:val="24"/>
                <w:lang w:val="en-US" w:eastAsia="ru-RU"/>
              </w:rPr>
              <w:t xml:space="preserve">&lt; </w:t>
            </w:r>
            <w:r w:rsidRPr="0096122F">
              <w:rPr>
                <w:sz w:val="24"/>
                <w:szCs w:val="24"/>
                <w:lang w:eastAsia="ru-RU"/>
              </w:rPr>
              <w:t>0</w:t>
            </w:r>
          </w:p>
        </w:tc>
        <w:tc>
          <w:tcPr>
            <w:tcW w:w="1036" w:type="dxa"/>
            <w:vMerge/>
          </w:tcPr>
          <w:p w:rsidR="0096122F" w:rsidRPr="0096122F" w:rsidRDefault="0096122F" w:rsidP="0096122F">
            <w:pPr>
              <w:suppressAutoHyphens w:val="0"/>
              <w:rPr>
                <w:sz w:val="24"/>
                <w:szCs w:val="24"/>
              </w:rPr>
            </w:pPr>
          </w:p>
        </w:tc>
        <w:tc>
          <w:tcPr>
            <w:tcW w:w="1237" w:type="dxa"/>
          </w:tcPr>
          <w:p w:rsidR="0096122F" w:rsidRPr="0096122F" w:rsidRDefault="0096122F" w:rsidP="0096122F">
            <w:pPr>
              <w:suppressAutoHyphens w:val="0"/>
              <w:jc w:val="center"/>
              <w:rPr>
                <w:sz w:val="24"/>
                <w:szCs w:val="24"/>
              </w:rPr>
            </w:pPr>
            <w:r w:rsidRPr="0096122F">
              <w:rPr>
                <w:sz w:val="24"/>
                <w:szCs w:val="24"/>
                <w:lang w:val="en-US"/>
              </w:rPr>
              <w:t>21002</w:t>
            </w:r>
          </w:p>
          <w:p w:rsidR="0096122F" w:rsidRPr="0096122F" w:rsidRDefault="0096122F" w:rsidP="0096122F">
            <w:pPr>
              <w:suppressAutoHyphens w:val="0"/>
              <w:jc w:val="center"/>
              <w:rPr>
                <w:sz w:val="24"/>
                <w:szCs w:val="24"/>
                <w:lang w:val="en-US"/>
              </w:rPr>
            </w:pPr>
          </w:p>
        </w:tc>
        <w:tc>
          <w:tcPr>
            <w:tcW w:w="1134" w:type="dxa"/>
            <w:vAlign w:val="center"/>
          </w:tcPr>
          <w:p w:rsidR="0096122F" w:rsidRPr="0096122F" w:rsidRDefault="0096122F" w:rsidP="0096122F">
            <w:pPr>
              <w:suppressAutoHyphens w:val="0"/>
              <w:jc w:val="center"/>
              <w:rPr>
                <w:sz w:val="24"/>
                <w:szCs w:val="24"/>
              </w:rPr>
            </w:pPr>
            <w:r w:rsidRPr="0096122F">
              <w:rPr>
                <w:sz w:val="24"/>
                <w:szCs w:val="24"/>
                <w:lang w:val="en-US"/>
              </w:rPr>
              <w:t>151</w:t>
            </w:r>
          </w:p>
          <w:p w:rsidR="0096122F" w:rsidRPr="0096122F" w:rsidRDefault="0096122F" w:rsidP="0096122F">
            <w:pPr>
              <w:suppressAutoHyphens w:val="0"/>
              <w:jc w:val="center"/>
              <w:rPr>
                <w:sz w:val="24"/>
                <w:szCs w:val="24"/>
              </w:rPr>
            </w:pPr>
            <w:r w:rsidRPr="0096122F">
              <w:rPr>
                <w:sz w:val="24"/>
                <w:szCs w:val="24"/>
              </w:rPr>
              <w:t>161</w:t>
            </w:r>
          </w:p>
          <w:p w:rsidR="0096122F" w:rsidRPr="0096122F" w:rsidRDefault="0096122F" w:rsidP="0096122F">
            <w:pPr>
              <w:suppressAutoHyphens w:val="0"/>
              <w:rPr>
                <w:sz w:val="24"/>
                <w:szCs w:val="24"/>
              </w:rPr>
            </w:pPr>
          </w:p>
        </w:tc>
      </w:tr>
      <w:tr w:rsidR="0096122F" w:rsidRPr="0096122F" w:rsidTr="0096122F">
        <w:trPr>
          <w:trHeight w:val="1080"/>
        </w:trPr>
        <w:tc>
          <w:tcPr>
            <w:tcW w:w="410" w:type="dxa"/>
            <w:vMerge/>
          </w:tcPr>
          <w:p w:rsidR="0096122F" w:rsidRPr="0096122F" w:rsidRDefault="0096122F" w:rsidP="0096122F">
            <w:pPr>
              <w:suppressAutoHyphens w:val="0"/>
              <w:rPr>
                <w:sz w:val="24"/>
                <w:szCs w:val="24"/>
              </w:rPr>
            </w:pPr>
          </w:p>
        </w:tc>
        <w:tc>
          <w:tcPr>
            <w:tcW w:w="1539" w:type="dxa"/>
            <w:gridSpan w:val="2"/>
          </w:tcPr>
          <w:p w:rsidR="0096122F" w:rsidRPr="0096122F" w:rsidRDefault="0096122F" w:rsidP="0096122F">
            <w:pPr>
              <w:suppressAutoHyphens w:val="0"/>
              <w:rPr>
                <w:sz w:val="24"/>
                <w:szCs w:val="24"/>
                <w:lang w:eastAsia="ru-RU"/>
              </w:rPr>
            </w:pPr>
            <w:r w:rsidRPr="0096122F">
              <w:rPr>
                <w:sz w:val="24"/>
                <w:szCs w:val="24"/>
                <w:lang w:eastAsia="ru-RU"/>
              </w:rPr>
              <w:t>неденежные расчеты</w:t>
            </w:r>
          </w:p>
        </w:tc>
        <w:tc>
          <w:tcPr>
            <w:tcW w:w="1418" w:type="dxa"/>
            <w:noWrap/>
          </w:tcPr>
          <w:p w:rsidR="0096122F" w:rsidRPr="0096122F" w:rsidRDefault="0096122F" w:rsidP="0096122F">
            <w:pPr>
              <w:spacing w:line="276" w:lineRule="auto"/>
              <w:jc w:val="center"/>
              <w:rPr>
                <w:sz w:val="24"/>
                <w:szCs w:val="24"/>
              </w:rPr>
            </w:pPr>
            <w:r w:rsidRPr="0096122F">
              <w:rPr>
                <w:sz w:val="24"/>
                <w:szCs w:val="24"/>
              </w:rPr>
              <w:t>130305731</w:t>
            </w:r>
          </w:p>
        </w:tc>
        <w:tc>
          <w:tcPr>
            <w:tcW w:w="1849" w:type="dxa"/>
            <w:vMerge/>
          </w:tcPr>
          <w:p w:rsidR="0096122F" w:rsidRPr="0096122F" w:rsidRDefault="0096122F" w:rsidP="0096122F">
            <w:pPr>
              <w:spacing w:line="276" w:lineRule="auto"/>
              <w:jc w:val="center"/>
              <w:rPr>
                <w:sz w:val="24"/>
                <w:szCs w:val="24"/>
              </w:rPr>
            </w:pPr>
          </w:p>
        </w:tc>
        <w:tc>
          <w:tcPr>
            <w:tcW w:w="1559" w:type="dxa"/>
            <w:vMerge/>
          </w:tcPr>
          <w:p w:rsidR="0096122F" w:rsidRPr="0096122F" w:rsidRDefault="0096122F" w:rsidP="0096122F">
            <w:pPr>
              <w:spacing w:line="276" w:lineRule="auto"/>
              <w:jc w:val="center"/>
              <w:rPr>
                <w:sz w:val="24"/>
                <w:szCs w:val="24"/>
              </w:rPr>
            </w:pPr>
          </w:p>
        </w:tc>
        <w:tc>
          <w:tcPr>
            <w:tcW w:w="851" w:type="dxa"/>
            <w:vMerge/>
          </w:tcPr>
          <w:p w:rsidR="0096122F" w:rsidRPr="0096122F" w:rsidRDefault="0096122F" w:rsidP="0096122F">
            <w:pPr>
              <w:spacing w:line="276" w:lineRule="auto"/>
              <w:jc w:val="center"/>
              <w:rPr>
                <w:sz w:val="24"/>
                <w:szCs w:val="24"/>
              </w:rPr>
            </w:pPr>
          </w:p>
        </w:tc>
        <w:tc>
          <w:tcPr>
            <w:tcW w:w="1276" w:type="dxa"/>
            <w:vMerge/>
          </w:tcPr>
          <w:p w:rsidR="0096122F" w:rsidRPr="0096122F" w:rsidRDefault="0096122F" w:rsidP="0096122F">
            <w:pPr>
              <w:suppressAutoHyphens w:val="0"/>
              <w:spacing w:line="276" w:lineRule="auto"/>
              <w:jc w:val="center"/>
              <w:rPr>
                <w:sz w:val="24"/>
                <w:szCs w:val="24"/>
                <w:lang w:eastAsia="ru-RU"/>
              </w:rPr>
            </w:pPr>
          </w:p>
        </w:tc>
        <w:tc>
          <w:tcPr>
            <w:tcW w:w="4108" w:type="dxa"/>
            <w:vMerge/>
          </w:tcPr>
          <w:p w:rsidR="0096122F" w:rsidRPr="0096122F" w:rsidRDefault="0096122F" w:rsidP="0096122F">
            <w:pPr>
              <w:suppressAutoHyphens w:val="0"/>
              <w:spacing w:line="276" w:lineRule="auto"/>
              <w:jc w:val="center"/>
              <w:rPr>
                <w:sz w:val="24"/>
                <w:szCs w:val="24"/>
                <w:lang w:eastAsia="ru-RU"/>
              </w:rPr>
            </w:pPr>
          </w:p>
        </w:tc>
        <w:tc>
          <w:tcPr>
            <w:tcW w:w="976" w:type="dxa"/>
            <w:gridSpan w:val="3"/>
            <w:vMerge/>
          </w:tcPr>
          <w:p w:rsidR="0096122F" w:rsidRPr="0096122F" w:rsidRDefault="0096122F" w:rsidP="0096122F">
            <w:pPr>
              <w:spacing w:line="276" w:lineRule="auto"/>
              <w:jc w:val="center"/>
              <w:rPr>
                <w:sz w:val="24"/>
                <w:szCs w:val="24"/>
              </w:rPr>
            </w:pPr>
          </w:p>
        </w:tc>
        <w:tc>
          <w:tcPr>
            <w:tcW w:w="1103" w:type="dxa"/>
            <w:gridSpan w:val="2"/>
            <w:noWrap/>
          </w:tcPr>
          <w:p w:rsidR="0096122F" w:rsidRPr="0096122F" w:rsidRDefault="0096122F" w:rsidP="0096122F">
            <w:pPr>
              <w:suppressAutoHyphens w:val="0"/>
              <w:jc w:val="center"/>
              <w:rPr>
                <w:sz w:val="24"/>
                <w:szCs w:val="24"/>
                <w:lang w:val="en-US"/>
              </w:rPr>
            </w:pPr>
            <w:r w:rsidRPr="0096122F">
              <w:rPr>
                <w:sz w:val="24"/>
                <w:szCs w:val="24"/>
                <w:lang w:val="en-US"/>
              </w:rPr>
              <w:t>30305</w:t>
            </w:r>
          </w:p>
        </w:tc>
        <w:tc>
          <w:tcPr>
            <w:tcW w:w="879" w:type="dxa"/>
            <w:noWrap/>
          </w:tcPr>
          <w:p w:rsidR="0096122F" w:rsidRPr="0096122F" w:rsidRDefault="0096122F" w:rsidP="0096122F">
            <w:pPr>
              <w:spacing w:line="276" w:lineRule="auto"/>
              <w:jc w:val="center"/>
              <w:rPr>
                <w:sz w:val="24"/>
                <w:szCs w:val="24"/>
                <w:lang w:val="en-US"/>
              </w:rPr>
            </w:pPr>
            <w:r w:rsidRPr="0096122F">
              <w:rPr>
                <w:sz w:val="24"/>
                <w:szCs w:val="24"/>
                <w:lang w:val="en-US"/>
              </w:rPr>
              <w:t>731</w:t>
            </w:r>
          </w:p>
        </w:tc>
        <w:tc>
          <w:tcPr>
            <w:tcW w:w="1418" w:type="dxa"/>
            <w:gridSpan w:val="2"/>
            <w:vMerge/>
          </w:tcPr>
          <w:p w:rsidR="0096122F" w:rsidRPr="0096122F" w:rsidRDefault="0096122F" w:rsidP="0096122F">
            <w:pPr>
              <w:spacing w:line="276" w:lineRule="auto"/>
              <w:jc w:val="center"/>
              <w:rPr>
                <w:sz w:val="24"/>
                <w:szCs w:val="24"/>
              </w:rPr>
            </w:pPr>
          </w:p>
        </w:tc>
        <w:tc>
          <w:tcPr>
            <w:tcW w:w="1462" w:type="dxa"/>
            <w:gridSpan w:val="2"/>
          </w:tcPr>
          <w:p w:rsidR="0096122F" w:rsidRPr="0096122F" w:rsidRDefault="0096122F" w:rsidP="0096122F">
            <w:pPr>
              <w:spacing w:line="276" w:lineRule="auto"/>
              <w:jc w:val="center"/>
              <w:rPr>
                <w:sz w:val="24"/>
                <w:szCs w:val="24"/>
              </w:rPr>
            </w:pPr>
          </w:p>
        </w:tc>
        <w:tc>
          <w:tcPr>
            <w:tcW w:w="1036" w:type="dxa"/>
            <w:vMerge/>
          </w:tcPr>
          <w:p w:rsidR="0096122F" w:rsidRPr="0096122F" w:rsidRDefault="0096122F" w:rsidP="0096122F">
            <w:pPr>
              <w:suppressAutoHyphens w:val="0"/>
              <w:rPr>
                <w:sz w:val="24"/>
                <w:szCs w:val="24"/>
              </w:rPr>
            </w:pPr>
          </w:p>
        </w:tc>
        <w:tc>
          <w:tcPr>
            <w:tcW w:w="1237" w:type="dxa"/>
          </w:tcPr>
          <w:p w:rsidR="0096122F" w:rsidRPr="0096122F" w:rsidRDefault="0096122F" w:rsidP="0096122F">
            <w:pPr>
              <w:suppressAutoHyphens w:val="0"/>
              <w:jc w:val="center"/>
              <w:rPr>
                <w:sz w:val="24"/>
                <w:szCs w:val="24"/>
              </w:rPr>
            </w:pPr>
            <w:r w:rsidRPr="0096122F">
              <w:rPr>
                <w:sz w:val="24"/>
                <w:szCs w:val="24"/>
                <w:lang w:val="en-US"/>
              </w:rPr>
              <w:t>40140</w:t>
            </w:r>
          </w:p>
        </w:tc>
        <w:tc>
          <w:tcPr>
            <w:tcW w:w="1134" w:type="dxa"/>
          </w:tcPr>
          <w:p w:rsidR="0096122F" w:rsidRPr="0096122F" w:rsidRDefault="0096122F" w:rsidP="0096122F">
            <w:pPr>
              <w:suppressAutoHyphens w:val="0"/>
              <w:jc w:val="center"/>
              <w:rPr>
                <w:sz w:val="24"/>
                <w:szCs w:val="24"/>
                <w:lang w:val="en-US"/>
              </w:rPr>
            </w:pPr>
            <w:r w:rsidRPr="0096122F">
              <w:rPr>
                <w:sz w:val="24"/>
                <w:szCs w:val="24"/>
                <w:lang w:val="en-US"/>
              </w:rPr>
              <w:t>151</w:t>
            </w:r>
          </w:p>
          <w:p w:rsidR="0096122F" w:rsidRPr="0096122F" w:rsidRDefault="0096122F" w:rsidP="0096122F">
            <w:pPr>
              <w:suppressAutoHyphens w:val="0"/>
              <w:jc w:val="center"/>
              <w:rPr>
                <w:sz w:val="24"/>
                <w:szCs w:val="24"/>
                <w:lang w:val="en-US"/>
              </w:rPr>
            </w:pPr>
            <w:r w:rsidRPr="0096122F">
              <w:rPr>
                <w:sz w:val="24"/>
                <w:szCs w:val="24"/>
                <w:lang w:val="en-US"/>
              </w:rPr>
              <w:t>161</w:t>
            </w:r>
          </w:p>
        </w:tc>
      </w:tr>
      <w:tr w:rsidR="0096122F" w:rsidRPr="0096122F" w:rsidTr="00961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10" w:type="dxa"/>
            <w:vMerge w:val="restart"/>
            <w:tcBorders>
              <w:top w:val="single" w:sz="4" w:space="0" w:color="auto"/>
              <w:left w:val="single" w:sz="4" w:space="0" w:color="auto"/>
              <w:right w:val="single" w:sz="4" w:space="0" w:color="auto"/>
            </w:tcBorders>
          </w:tcPr>
          <w:p w:rsidR="0096122F" w:rsidRPr="0096122F" w:rsidRDefault="0096122F" w:rsidP="0096122F">
            <w:pPr>
              <w:spacing w:line="276" w:lineRule="auto"/>
              <w:jc w:val="center"/>
              <w:rPr>
                <w:sz w:val="24"/>
                <w:szCs w:val="24"/>
                <w:lang w:eastAsia="ru-RU"/>
              </w:rPr>
            </w:pPr>
            <w:r w:rsidRPr="0096122F">
              <w:rPr>
                <w:b/>
                <w:sz w:val="24"/>
                <w:szCs w:val="24"/>
                <w:lang w:val="en-US"/>
              </w:rPr>
              <w:t>9</w:t>
            </w:r>
            <w:r w:rsidRPr="0096122F">
              <w:rPr>
                <w:b/>
                <w:sz w:val="24"/>
                <w:szCs w:val="24"/>
              </w:rPr>
              <w:t>.</w:t>
            </w:r>
          </w:p>
        </w:tc>
        <w:tc>
          <w:tcPr>
            <w:tcW w:w="1539" w:type="dxa"/>
            <w:gridSpan w:val="2"/>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uppressAutoHyphens w:val="0"/>
              <w:spacing w:line="276" w:lineRule="auto"/>
              <w:rPr>
                <w:sz w:val="24"/>
                <w:szCs w:val="24"/>
                <w:lang w:eastAsia="ru-RU"/>
              </w:rPr>
            </w:pPr>
            <w:r w:rsidRPr="0096122F">
              <w:rPr>
                <w:sz w:val="24"/>
                <w:szCs w:val="24"/>
                <w:lang w:eastAsia="ru-RU"/>
              </w:rPr>
              <w:t>ИТОГО</w:t>
            </w:r>
          </w:p>
        </w:tc>
        <w:tc>
          <w:tcPr>
            <w:tcW w:w="1418" w:type="dxa"/>
            <w:vMerge w:val="restart"/>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130404000</w:t>
            </w:r>
          </w:p>
        </w:tc>
        <w:tc>
          <w:tcPr>
            <w:tcW w:w="1849" w:type="dxa"/>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p>
        </w:tc>
        <w:tc>
          <w:tcPr>
            <w:tcW w:w="4108" w:type="dxa"/>
            <w:tcBorders>
              <w:top w:val="single" w:sz="4" w:space="0" w:color="auto"/>
              <w:left w:val="single" w:sz="4" w:space="0" w:color="auto"/>
              <w:bottom w:val="single" w:sz="4" w:space="0" w:color="auto"/>
              <w:right w:val="single" w:sz="4" w:space="0" w:color="auto"/>
            </w:tcBorders>
            <w:hideMark/>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r w:rsidRPr="0096122F">
              <w:rPr>
                <w:bCs/>
                <w:sz w:val="24"/>
                <w:szCs w:val="24"/>
                <w:lang w:eastAsia="ru-RU"/>
              </w:rPr>
              <w:t>***</w:t>
            </w:r>
          </w:p>
        </w:tc>
        <w:tc>
          <w:tcPr>
            <w:tcW w:w="945" w:type="dxa"/>
            <w:gridSpan w:val="2"/>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p>
        </w:tc>
        <w:tc>
          <w:tcPr>
            <w:tcW w:w="1134" w:type="dxa"/>
            <w:gridSpan w:val="3"/>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p>
        </w:tc>
        <w:tc>
          <w:tcPr>
            <w:tcW w:w="1418" w:type="dxa"/>
            <w:gridSpan w:val="2"/>
            <w:tcBorders>
              <w:top w:val="single" w:sz="4" w:space="0" w:color="auto"/>
              <w:left w:val="single" w:sz="4" w:space="0" w:color="auto"/>
              <w:bottom w:val="single" w:sz="4" w:space="0" w:color="auto"/>
              <w:right w:val="single" w:sz="4" w:space="0" w:color="auto"/>
            </w:tcBorders>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значение</w:t>
            </w:r>
            <w:r w:rsidRPr="0096122F">
              <w:rPr>
                <w:sz w:val="24"/>
                <w:szCs w:val="24"/>
                <w:lang w:val="en-US" w:eastAsia="ru-RU"/>
              </w:rPr>
              <w:t xml:space="preserve"> </w:t>
            </w:r>
            <w:r w:rsidRPr="0096122F">
              <w:rPr>
                <w:sz w:val="24"/>
                <w:szCs w:val="24"/>
                <w:lang w:eastAsia="ru-RU"/>
              </w:rPr>
              <w:t>&gt;</w:t>
            </w:r>
            <w:r w:rsidRPr="0096122F">
              <w:rPr>
                <w:sz w:val="24"/>
                <w:szCs w:val="24"/>
                <w:lang w:val="en-US" w:eastAsia="ru-RU"/>
              </w:rPr>
              <w:t xml:space="preserve"> </w:t>
            </w:r>
            <w:r w:rsidRPr="0096122F">
              <w:rPr>
                <w:sz w:val="24"/>
                <w:szCs w:val="24"/>
                <w:lang w:eastAsia="ru-RU"/>
              </w:rPr>
              <w:t>0</w:t>
            </w:r>
          </w:p>
        </w:tc>
        <w:tc>
          <w:tcPr>
            <w:tcW w:w="1462" w:type="dxa"/>
            <w:gridSpan w:val="2"/>
            <w:tcBorders>
              <w:top w:val="single" w:sz="4" w:space="0" w:color="auto"/>
              <w:left w:val="single" w:sz="4" w:space="0" w:color="auto"/>
              <w:bottom w:val="single" w:sz="4" w:space="0" w:color="auto"/>
              <w:right w:val="single" w:sz="4" w:space="0" w:color="auto"/>
            </w:tcBorders>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значение</w:t>
            </w:r>
            <w:r w:rsidRPr="0096122F">
              <w:rPr>
                <w:sz w:val="24"/>
                <w:szCs w:val="24"/>
                <w:lang w:val="en-US" w:eastAsia="ru-RU"/>
              </w:rPr>
              <w:t xml:space="preserve"> </w:t>
            </w:r>
            <w:r w:rsidRPr="0096122F">
              <w:rPr>
                <w:sz w:val="24"/>
                <w:szCs w:val="24"/>
                <w:lang w:eastAsia="ru-RU"/>
              </w:rPr>
              <w:t>&gt;</w:t>
            </w:r>
            <w:r w:rsidRPr="0096122F">
              <w:rPr>
                <w:sz w:val="24"/>
                <w:szCs w:val="24"/>
                <w:lang w:val="en-US" w:eastAsia="ru-RU"/>
              </w:rPr>
              <w:t xml:space="preserve"> </w:t>
            </w:r>
            <w:r w:rsidRPr="0096122F">
              <w:rPr>
                <w:sz w:val="24"/>
                <w:szCs w:val="24"/>
                <w:lang w:eastAsia="ru-RU"/>
              </w:rPr>
              <w:t>0</w:t>
            </w:r>
          </w:p>
        </w:tc>
        <w:tc>
          <w:tcPr>
            <w:tcW w:w="1036" w:type="dxa"/>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p>
        </w:tc>
        <w:tc>
          <w:tcPr>
            <w:tcW w:w="1237" w:type="dxa"/>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p>
        </w:tc>
      </w:tr>
      <w:tr w:rsidR="0096122F" w:rsidRPr="0096122F" w:rsidTr="00961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0"/>
        </w:trPr>
        <w:tc>
          <w:tcPr>
            <w:tcW w:w="410" w:type="dxa"/>
            <w:vMerge/>
            <w:tcBorders>
              <w:left w:val="single" w:sz="4" w:space="0" w:color="auto"/>
              <w:right w:val="single" w:sz="4" w:space="0" w:color="auto"/>
            </w:tcBorders>
          </w:tcPr>
          <w:p w:rsidR="0096122F" w:rsidRPr="0096122F" w:rsidRDefault="0096122F" w:rsidP="0096122F">
            <w:pPr>
              <w:suppressAutoHyphens w:val="0"/>
              <w:spacing w:line="276" w:lineRule="auto"/>
              <w:jc w:val="center"/>
              <w:rPr>
                <w:sz w:val="24"/>
                <w:szCs w:val="24"/>
                <w:lang w:eastAsia="ru-RU"/>
              </w:rPr>
            </w:pPr>
          </w:p>
        </w:tc>
        <w:tc>
          <w:tcPr>
            <w:tcW w:w="1539" w:type="dxa"/>
            <w:gridSpan w:val="2"/>
            <w:vMerge w:val="restart"/>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в том числе по номеру (коду) счета: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6122F" w:rsidRPr="0096122F" w:rsidRDefault="0096122F" w:rsidP="0096122F">
            <w:pPr>
              <w:suppressAutoHyphens w:val="0"/>
              <w:rPr>
                <w:sz w:val="24"/>
                <w:szCs w:val="24"/>
                <w:lang w:eastAsia="ru-RU"/>
              </w:rPr>
            </w:pPr>
          </w:p>
        </w:tc>
        <w:tc>
          <w:tcPr>
            <w:tcW w:w="1849" w:type="dxa"/>
            <w:tcBorders>
              <w:top w:val="single" w:sz="4" w:space="0" w:color="auto"/>
              <w:left w:val="single" w:sz="4" w:space="0" w:color="auto"/>
              <w:bottom w:val="single" w:sz="4" w:space="0" w:color="auto"/>
              <w:right w:val="single" w:sz="4" w:space="0" w:color="auto"/>
            </w:tcBorders>
          </w:tcPr>
          <w:p w:rsidR="0096122F" w:rsidRPr="0096122F" w:rsidRDefault="0096122F" w:rsidP="0096122F">
            <w:pPr>
              <w:suppressAutoHyphens w:val="0"/>
              <w:spacing w:line="276" w:lineRule="auto"/>
              <w:jc w:val="center"/>
              <w:rPr>
                <w:bCs/>
                <w:sz w:val="24"/>
                <w:szCs w:val="24"/>
                <w:lang w:eastAsia="ru-RU"/>
              </w:rPr>
            </w:pPr>
            <w:r w:rsidRPr="0096122F">
              <w:rPr>
                <w:bCs/>
                <w:sz w:val="24"/>
                <w:szCs w:val="24"/>
                <w:lang w:eastAsia="ru-RU"/>
              </w:rPr>
              <w:t xml:space="preserve"> ПРП=500 </w:t>
            </w:r>
          </w:p>
          <w:p w:rsidR="0096122F" w:rsidRPr="0096122F" w:rsidRDefault="0096122F" w:rsidP="0096122F">
            <w:pPr>
              <w:suppressAutoHyphens w:val="0"/>
              <w:spacing w:line="276" w:lineRule="auto"/>
              <w:jc w:val="center"/>
              <w:rPr>
                <w:bCs/>
                <w:sz w:val="24"/>
                <w:szCs w:val="24"/>
                <w:lang w:eastAsia="ru-RU"/>
              </w:rPr>
            </w:pPr>
          </w:p>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источник</w:t>
            </w:r>
          </w:p>
        </w:tc>
        <w:tc>
          <w:tcPr>
            <w:tcW w:w="4108" w:type="dxa"/>
            <w:tcBorders>
              <w:top w:val="single" w:sz="4" w:space="0" w:color="auto"/>
              <w:left w:val="single" w:sz="4" w:space="0" w:color="auto"/>
              <w:bottom w:val="single" w:sz="4" w:space="0" w:color="auto"/>
              <w:right w:val="single" w:sz="4" w:space="0" w:color="auto"/>
            </w:tcBorders>
            <w:hideMark/>
          </w:tcPr>
          <w:p w:rsidR="0096122F" w:rsidRPr="0096122F" w:rsidRDefault="0096122F" w:rsidP="0096122F">
            <w:pPr>
              <w:suppressAutoHyphens w:val="0"/>
              <w:spacing w:line="276" w:lineRule="auto"/>
              <w:jc w:val="center"/>
              <w:rPr>
                <w:bCs/>
                <w:sz w:val="24"/>
                <w:szCs w:val="24"/>
                <w:lang w:eastAsia="ru-RU"/>
              </w:rPr>
            </w:pPr>
            <w:r w:rsidRPr="0096122F">
              <w:rPr>
                <w:sz w:val="24"/>
                <w:szCs w:val="24"/>
              </w:rPr>
              <w:t>ХХХХХХХХХХХХХХХХХ</w:t>
            </w:r>
          </w:p>
          <w:p w:rsidR="0096122F" w:rsidRPr="0096122F" w:rsidRDefault="0096122F" w:rsidP="0096122F">
            <w:pPr>
              <w:suppressAutoHyphens w:val="0"/>
              <w:spacing w:line="276" w:lineRule="auto"/>
              <w:jc w:val="center"/>
              <w:rPr>
                <w:bCs/>
                <w:sz w:val="24"/>
                <w:szCs w:val="24"/>
                <w:lang w:eastAsia="ru-RU"/>
              </w:rPr>
            </w:pPr>
            <w:r w:rsidRPr="0096122F">
              <w:rPr>
                <w:sz w:val="24"/>
                <w:szCs w:val="24"/>
              </w:rPr>
              <w:t>в увязке с источником проверка на 20-тизначный справочник расходов</w:t>
            </w:r>
            <w:r w:rsidRPr="0096122F">
              <w:rPr>
                <w:bCs/>
                <w:sz w:val="24"/>
                <w:szCs w:val="24"/>
                <w:lang w:eastAsia="ru-RU"/>
              </w:rPr>
              <w:t xml:space="preserve">,  </w:t>
            </w:r>
          </w:p>
          <w:p w:rsidR="0096122F" w:rsidRPr="0096122F" w:rsidRDefault="0096122F" w:rsidP="0096122F">
            <w:pPr>
              <w:suppressAutoHyphens w:val="0"/>
              <w:spacing w:line="276" w:lineRule="auto"/>
              <w:jc w:val="center"/>
              <w:rPr>
                <w:bCs/>
                <w:sz w:val="24"/>
                <w:szCs w:val="24"/>
                <w:lang w:eastAsia="ru-RU"/>
              </w:rPr>
            </w:pPr>
            <w:r w:rsidRPr="0096122F">
              <w:rPr>
                <w:bCs/>
                <w:sz w:val="24"/>
                <w:szCs w:val="24"/>
                <w:lang w:eastAsia="ru-RU"/>
              </w:rPr>
              <w:t xml:space="preserve"> &lt;&gt; </w:t>
            </w:r>
            <w:r w:rsidRPr="0096122F">
              <w:rPr>
                <w:sz w:val="24"/>
                <w:szCs w:val="24"/>
              </w:rPr>
              <w:t>ХХХХХХХХХ</w:t>
            </w:r>
            <w:r w:rsidRPr="0096122F">
              <w:rPr>
                <w:bCs/>
                <w:sz w:val="24"/>
                <w:szCs w:val="24"/>
                <w:lang w:eastAsia="ru-RU"/>
              </w:rPr>
              <w:t>92795244</w:t>
            </w:r>
          </w:p>
        </w:tc>
        <w:tc>
          <w:tcPr>
            <w:tcW w:w="945" w:type="dxa"/>
            <w:gridSpan w:val="2"/>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1</w:t>
            </w:r>
          </w:p>
        </w:tc>
        <w:tc>
          <w:tcPr>
            <w:tcW w:w="1134" w:type="dxa"/>
            <w:gridSpan w:val="3"/>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30404</w:t>
            </w:r>
          </w:p>
        </w:tc>
        <w:tc>
          <w:tcPr>
            <w:tcW w:w="879" w:type="dxa"/>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610</w:t>
            </w:r>
          </w:p>
        </w:tc>
        <w:tc>
          <w:tcPr>
            <w:tcW w:w="1418" w:type="dxa"/>
            <w:gridSpan w:val="2"/>
            <w:tcBorders>
              <w:top w:val="single" w:sz="4" w:space="0" w:color="auto"/>
              <w:left w:val="single" w:sz="4" w:space="0" w:color="auto"/>
              <w:bottom w:val="single" w:sz="4" w:space="0" w:color="auto"/>
              <w:right w:val="single" w:sz="4" w:space="0" w:color="auto"/>
            </w:tcBorders>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значение</w:t>
            </w:r>
            <w:r w:rsidRPr="0096122F">
              <w:rPr>
                <w:sz w:val="24"/>
                <w:szCs w:val="24"/>
                <w:lang w:val="en-US" w:eastAsia="ru-RU"/>
              </w:rPr>
              <w:t xml:space="preserve"> </w:t>
            </w:r>
            <w:r w:rsidRPr="0096122F">
              <w:rPr>
                <w:sz w:val="24"/>
                <w:szCs w:val="24"/>
                <w:lang w:eastAsia="ru-RU"/>
              </w:rPr>
              <w:t>&gt;</w:t>
            </w:r>
            <w:r w:rsidRPr="0096122F">
              <w:rPr>
                <w:sz w:val="24"/>
                <w:szCs w:val="24"/>
                <w:lang w:val="en-US" w:eastAsia="ru-RU"/>
              </w:rPr>
              <w:t xml:space="preserve"> </w:t>
            </w:r>
            <w:r w:rsidRPr="0096122F">
              <w:rPr>
                <w:sz w:val="24"/>
                <w:szCs w:val="24"/>
                <w:lang w:eastAsia="ru-RU"/>
              </w:rPr>
              <w:t>0</w:t>
            </w:r>
          </w:p>
        </w:tc>
        <w:tc>
          <w:tcPr>
            <w:tcW w:w="1462" w:type="dxa"/>
            <w:gridSpan w:val="2"/>
            <w:tcBorders>
              <w:top w:val="single" w:sz="4" w:space="0" w:color="auto"/>
              <w:left w:val="single" w:sz="4" w:space="0" w:color="auto"/>
              <w:bottom w:val="single" w:sz="4" w:space="0" w:color="auto"/>
              <w:right w:val="single" w:sz="4" w:space="0" w:color="auto"/>
            </w:tcBorders>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значение</w:t>
            </w:r>
            <w:r w:rsidRPr="0096122F">
              <w:rPr>
                <w:sz w:val="24"/>
                <w:szCs w:val="24"/>
                <w:lang w:val="en-US" w:eastAsia="ru-RU"/>
              </w:rPr>
              <w:t xml:space="preserve"> </w:t>
            </w:r>
            <w:r w:rsidRPr="0096122F">
              <w:rPr>
                <w:sz w:val="24"/>
                <w:szCs w:val="24"/>
                <w:lang w:eastAsia="ru-RU"/>
              </w:rPr>
              <w:t>&gt;</w:t>
            </w:r>
            <w:r w:rsidRPr="0096122F">
              <w:rPr>
                <w:sz w:val="24"/>
                <w:szCs w:val="24"/>
                <w:lang w:val="en-US" w:eastAsia="ru-RU"/>
              </w:rPr>
              <w:t xml:space="preserve"> </w:t>
            </w:r>
            <w:r w:rsidRPr="0096122F">
              <w:rPr>
                <w:sz w:val="24"/>
                <w:szCs w:val="24"/>
                <w:lang w:eastAsia="ru-RU"/>
              </w:rPr>
              <w:t>0</w:t>
            </w:r>
          </w:p>
        </w:tc>
        <w:tc>
          <w:tcPr>
            <w:tcW w:w="1036" w:type="dxa"/>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p>
        </w:tc>
        <w:tc>
          <w:tcPr>
            <w:tcW w:w="1237" w:type="dxa"/>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p>
        </w:tc>
      </w:tr>
      <w:tr w:rsidR="0096122F" w:rsidRPr="0096122F" w:rsidTr="00961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2"/>
        </w:trPr>
        <w:tc>
          <w:tcPr>
            <w:tcW w:w="410" w:type="dxa"/>
            <w:vMerge/>
            <w:tcBorders>
              <w:left w:val="single" w:sz="4" w:space="0" w:color="auto"/>
              <w:right w:val="single" w:sz="4" w:space="0" w:color="auto"/>
            </w:tcBorders>
          </w:tcPr>
          <w:p w:rsidR="0096122F" w:rsidRPr="0096122F" w:rsidRDefault="0096122F" w:rsidP="0096122F">
            <w:pPr>
              <w:suppressAutoHyphens w:val="0"/>
              <w:rPr>
                <w:sz w:val="24"/>
                <w:szCs w:val="24"/>
                <w:lang w:eastAsia="ru-RU"/>
              </w:rPr>
            </w:pPr>
          </w:p>
        </w:tc>
        <w:tc>
          <w:tcPr>
            <w:tcW w:w="1539" w:type="dxa"/>
            <w:gridSpan w:val="2"/>
            <w:vMerge/>
            <w:tcBorders>
              <w:top w:val="single" w:sz="4" w:space="0" w:color="auto"/>
              <w:left w:val="single" w:sz="4" w:space="0" w:color="auto"/>
              <w:bottom w:val="single" w:sz="4" w:space="0" w:color="auto"/>
              <w:right w:val="single" w:sz="4" w:space="0" w:color="auto"/>
            </w:tcBorders>
            <w:vAlign w:val="center"/>
            <w:hideMark/>
          </w:tcPr>
          <w:p w:rsidR="0096122F" w:rsidRPr="0096122F" w:rsidRDefault="0096122F" w:rsidP="0096122F">
            <w:pPr>
              <w:suppressAutoHyphens w:val="0"/>
              <w:rPr>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6122F" w:rsidRPr="0096122F" w:rsidRDefault="0096122F" w:rsidP="0096122F">
            <w:pPr>
              <w:suppressAutoHyphens w:val="0"/>
              <w:rPr>
                <w:sz w:val="24"/>
                <w:szCs w:val="24"/>
                <w:lang w:eastAsia="ru-RU"/>
              </w:rPr>
            </w:pPr>
          </w:p>
        </w:tc>
        <w:tc>
          <w:tcPr>
            <w:tcW w:w="1849" w:type="dxa"/>
            <w:tcBorders>
              <w:top w:val="single" w:sz="4" w:space="0" w:color="auto"/>
              <w:left w:val="single" w:sz="4" w:space="0" w:color="auto"/>
              <w:bottom w:val="single" w:sz="4" w:space="0" w:color="auto"/>
              <w:right w:val="single" w:sz="4" w:space="0" w:color="auto"/>
            </w:tcBorders>
          </w:tcPr>
          <w:p w:rsidR="0096122F" w:rsidRPr="0096122F" w:rsidRDefault="0096122F" w:rsidP="0096122F">
            <w:pPr>
              <w:suppressAutoHyphens w:val="0"/>
              <w:spacing w:line="276" w:lineRule="auto"/>
              <w:jc w:val="center"/>
              <w:rPr>
                <w:bCs/>
                <w:sz w:val="24"/>
                <w:szCs w:val="24"/>
                <w:lang w:eastAsia="ru-RU"/>
              </w:rPr>
            </w:pPr>
            <w:r w:rsidRPr="0096122F">
              <w:rPr>
                <w:bCs/>
                <w:sz w:val="24"/>
                <w:szCs w:val="24"/>
                <w:lang w:eastAsia="ru-RU"/>
              </w:rPr>
              <w:t>ПРП=600 ПРП=500</w:t>
            </w:r>
          </w:p>
          <w:p w:rsidR="0096122F" w:rsidRPr="0096122F" w:rsidRDefault="0096122F" w:rsidP="0096122F">
            <w:pPr>
              <w:suppressAutoHyphens w:val="0"/>
              <w:spacing w:line="276" w:lineRule="auto"/>
              <w:jc w:val="center"/>
              <w:rPr>
                <w:bCs/>
                <w:sz w:val="24"/>
                <w:szCs w:val="24"/>
                <w:lang w:eastAsia="ru-RU"/>
              </w:rPr>
            </w:pPr>
          </w:p>
          <w:p w:rsidR="0096122F" w:rsidRPr="0096122F" w:rsidRDefault="0096122F" w:rsidP="0096122F">
            <w:pPr>
              <w:suppressAutoHyphens w:val="0"/>
              <w:spacing w:line="276" w:lineRule="auto"/>
              <w:jc w:val="center"/>
              <w:rPr>
                <w:sz w:val="24"/>
                <w:szCs w:val="24"/>
                <w:lang w:val="en-US" w:eastAsia="ru-RU"/>
              </w:rPr>
            </w:pPr>
            <w:r w:rsidRPr="0096122F">
              <w:rPr>
                <w:sz w:val="24"/>
                <w:szCs w:val="24"/>
                <w:lang w:eastAsia="ru-RU"/>
              </w:rPr>
              <w:t xml:space="preserve"> 054, 069, </w:t>
            </w:r>
            <w:r w:rsidRPr="0096122F">
              <w:rPr>
                <w:sz w:val="24"/>
                <w:szCs w:val="24"/>
                <w:lang w:val="en-US" w:eastAsia="ru-RU"/>
              </w:rPr>
              <w:t xml:space="preserve">  </w:t>
            </w:r>
            <w:r w:rsidRPr="0096122F">
              <w:rPr>
                <w:sz w:val="24"/>
                <w:szCs w:val="24"/>
                <w:lang w:eastAsia="ru-RU"/>
              </w:rPr>
              <w:t>092, 100, 139, 157, 169, 32</w:t>
            </w:r>
            <w:r w:rsidRPr="0096122F">
              <w:rPr>
                <w:sz w:val="24"/>
                <w:szCs w:val="24"/>
                <w:lang w:val="en-US" w:eastAsia="ru-RU"/>
              </w:rPr>
              <w:t>2</w:t>
            </w:r>
          </w:p>
          <w:p w:rsidR="0096122F" w:rsidRPr="0096122F" w:rsidRDefault="0096122F" w:rsidP="0096122F">
            <w:pPr>
              <w:suppressAutoHyphens w:val="0"/>
              <w:spacing w:line="276" w:lineRule="auto"/>
              <w:jc w:val="center"/>
              <w:rPr>
                <w:bCs/>
                <w:sz w:val="24"/>
                <w:szCs w:val="24"/>
                <w:lang w:eastAsia="ru-RU"/>
              </w:rPr>
            </w:pPr>
            <w:r w:rsidRPr="0096122F">
              <w:rPr>
                <w:sz w:val="24"/>
                <w:szCs w:val="24"/>
                <w:lang w:eastAsia="ru-RU"/>
              </w:rPr>
              <w:br/>
            </w:r>
          </w:p>
        </w:tc>
        <w:tc>
          <w:tcPr>
            <w:tcW w:w="1559" w:type="dxa"/>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054, 069, 092, 100, 139, 157, 169, 32</w:t>
            </w:r>
            <w:r w:rsidRPr="0096122F">
              <w:rPr>
                <w:sz w:val="24"/>
                <w:szCs w:val="24"/>
                <w:lang w:val="en-US" w:eastAsia="ru-RU"/>
              </w:rPr>
              <w:t>2</w:t>
            </w:r>
          </w:p>
        </w:tc>
        <w:tc>
          <w:tcPr>
            <w:tcW w:w="4108" w:type="dxa"/>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uppressAutoHyphens w:val="0"/>
              <w:spacing w:line="276" w:lineRule="auto"/>
              <w:jc w:val="center"/>
              <w:rPr>
                <w:bCs/>
                <w:sz w:val="24"/>
                <w:szCs w:val="24"/>
                <w:lang w:eastAsia="ru-RU"/>
              </w:rPr>
            </w:pPr>
            <w:r w:rsidRPr="0096122F">
              <w:rPr>
                <w:sz w:val="24"/>
                <w:szCs w:val="24"/>
              </w:rPr>
              <w:t>ХХХХХХХХХ</w:t>
            </w:r>
            <w:r w:rsidRPr="0096122F">
              <w:rPr>
                <w:bCs/>
                <w:sz w:val="24"/>
                <w:szCs w:val="24"/>
                <w:lang w:eastAsia="ru-RU"/>
              </w:rPr>
              <w:t>92795244</w:t>
            </w:r>
          </w:p>
        </w:tc>
        <w:tc>
          <w:tcPr>
            <w:tcW w:w="945" w:type="dxa"/>
            <w:gridSpan w:val="2"/>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1</w:t>
            </w:r>
          </w:p>
        </w:tc>
        <w:tc>
          <w:tcPr>
            <w:tcW w:w="1134" w:type="dxa"/>
            <w:gridSpan w:val="3"/>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30404</w:t>
            </w:r>
          </w:p>
        </w:tc>
        <w:tc>
          <w:tcPr>
            <w:tcW w:w="879" w:type="dxa"/>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610</w:t>
            </w:r>
          </w:p>
        </w:tc>
        <w:tc>
          <w:tcPr>
            <w:tcW w:w="1418" w:type="dxa"/>
            <w:gridSpan w:val="2"/>
            <w:tcBorders>
              <w:top w:val="single" w:sz="4" w:space="0" w:color="auto"/>
              <w:left w:val="single" w:sz="4" w:space="0" w:color="auto"/>
              <w:bottom w:val="single" w:sz="4" w:space="0" w:color="auto"/>
              <w:right w:val="single" w:sz="4" w:space="0" w:color="auto"/>
            </w:tcBorders>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значение</w:t>
            </w:r>
            <w:r w:rsidRPr="0096122F">
              <w:rPr>
                <w:sz w:val="24"/>
                <w:szCs w:val="24"/>
                <w:lang w:val="en-US" w:eastAsia="ru-RU"/>
              </w:rPr>
              <w:t xml:space="preserve"> </w:t>
            </w:r>
            <w:r w:rsidRPr="0096122F">
              <w:rPr>
                <w:sz w:val="24"/>
                <w:szCs w:val="24"/>
                <w:lang w:eastAsia="ru-RU"/>
              </w:rPr>
              <w:t>&gt;</w:t>
            </w:r>
            <w:r w:rsidRPr="0096122F">
              <w:rPr>
                <w:sz w:val="24"/>
                <w:szCs w:val="24"/>
                <w:lang w:val="en-US" w:eastAsia="ru-RU"/>
              </w:rPr>
              <w:t xml:space="preserve"> </w:t>
            </w:r>
            <w:r w:rsidRPr="0096122F">
              <w:rPr>
                <w:sz w:val="24"/>
                <w:szCs w:val="24"/>
                <w:lang w:eastAsia="ru-RU"/>
              </w:rPr>
              <w:t>0</w:t>
            </w:r>
          </w:p>
        </w:tc>
        <w:tc>
          <w:tcPr>
            <w:tcW w:w="1462" w:type="dxa"/>
            <w:gridSpan w:val="2"/>
            <w:tcBorders>
              <w:top w:val="single" w:sz="4" w:space="0" w:color="auto"/>
              <w:left w:val="single" w:sz="4" w:space="0" w:color="auto"/>
              <w:bottom w:val="single" w:sz="4" w:space="0" w:color="auto"/>
              <w:right w:val="single" w:sz="4" w:space="0" w:color="auto"/>
            </w:tcBorders>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значение</w:t>
            </w:r>
            <w:r w:rsidRPr="0096122F">
              <w:rPr>
                <w:sz w:val="24"/>
                <w:szCs w:val="24"/>
                <w:lang w:val="en-US" w:eastAsia="ru-RU"/>
              </w:rPr>
              <w:t xml:space="preserve"> </w:t>
            </w:r>
            <w:r w:rsidRPr="0096122F">
              <w:rPr>
                <w:sz w:val="24"/>
                <w:szCs w:val="24"/>
                <w:lang w:eastAsia="ru-RU"/>
              </w:rPr>
              <w:t>&gt;</w:t>
            </w:r>
            <w:r w:rsidRPr="0096122F">
              <w:rPr>
                <w:sz w:val="24"/>
                <w:szCs w:val="24"/>
                <w:lang w:val="en-US" w:eastAsia="ru-RU"/>
              </w:rPr>
              <w:t xml:space="preserve"> </w:t>
            </w:r>
            <w:r w:rsidRPr="0096122F">
              <w:rPr>
                <w:sz w:val="24"/>
                <w:szCs w:val="24"/>
                <w:lang w:eastAsia="ru-RU"/>
              </w:rPr>
              <w:t>0</w:t>
            </w:r>
          </w:p>
        </w:tc>
        <w:tc>
          <w:tcPr>
            <w:tcW w:w="1036" w:type="dxa"/>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p>
        </w:tc>
        <w:tc>
          <w:tcPr>
            <w:tcW w:w="1237" w:type="dxa"/>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p>
        </w:tc>
      </w:tr>
      <w:tr w:rsidR="0096122F" w:rsidRPr="0096122F" w:rsidTr="00961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410" w:type="dxa"/>
            <w:vMerge/>
            <w:tcBorders>
              <w:left w:val="single" w:sz="4" w:space="0" w:color="auto"/>
              <w:right w:val="single" w:sz="4" w:space="0" w:color="auto"/>
            </w:tcBorders>
          </w:tcPr>
          <w:p w:rsidR="0096122F" w:rsidRPr="0096122F" w:rsidRDefault="0096122F" w:rsidP="0096122F">
            <w:pPr>
              <w:suppressAutoHyphens w:val="0"/>
              <w:spacing w:line="276" w:lineRule="auto"/>
              <w:rPr>
                <w:sz w:val="24"/>
                <w:szCs w:val="24"/>
                <w:lang w:eastAsia="ru-RU"/>
              </w:rPr>
            </w:pPr>
          </w:p>
        </w:tc>
        <w:tc>
          <w:tcPr>
            <w:tcW w:w="1539" w:type="dxa"/>
            <w:gridSpan w:val="2"/>
            <w:vMerge w:val="restart"/>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uppressAutoHyphens w:val="0"/>
              <w:spacing w:line="276" w:lineRule="auto"/>
              <w:rPr>
                <w:sz w:val="24"/>
                <w:szCs w:val="24"/>
                <w:lang w:eastAsia="ru-RU"/>
              </w:rPr>
            </w:pPr>
            <w:r w:rsidRPr="0096122F">
              <w:rPr>
                <w:sz w:val="24"/>
                <w:szCs w:val="24"/>
                <w:lang w:eastAsia="ru-RU"/>
              </w:rPr>
              <w:t>денежные расчеты (неденежные расчеты)</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6122F" w:rsidRPr="0096122F" w:rsidRDefault="0096122F" w:rsidP="0096122F">
            <w:pPr>
              <w:suppressAutoHyphens w:val="0"/>
              <w:rPr>
                <w:sz w:val="24"/>
                <w:szCs w:val="24"/>
                <w:lang w:eastAsia="ru-RU"/>
              </w:rPr>
            </w:pPr>
          </w:p>
        </w:tc>
        <w:tc>
          <w:tcPr>
            <w:tcW w:w="1849" w:type="dxa"/>
            <w:vMerge w:val="restart"/>
            <w:tcBorders>
              <w:top w:val="single" w:sz="4" w:space="0" w:color="auto"/>
              <w:left w:val="single" w:sz="4" w:space="0" w:color="auto"/>
              <w:bottom w:val="single" w:sz="4" w:space="0" w:color="auto"/>
              <w:right w:val="single" w:sz="4" w:space="0" w:color="auto"/>
            </w:tcBorders>
          </w:tcPr>
          <w:p w:rsidR="0096122F" w:rsidRPr="0096122F" w:rsidRDefault="0096122F" w:rsidP="0096122F">
            <w:pPr>
              <w:suppressAutoHyphens w:val="0"/>
              <w:spacing w:line="276" w:lineRule="auto"/>
              <w:jc w:val="center"/>
              <w:rPr>
                <w:bCs/>
                <w:sz w:val="24"/>
                <w:szCs w:val="24"/>
                <w:lang w:eastAsia="ru-RU"/>
              </w:rPr>
            </w:pPr>
            <w:r w:rsidRPr="0096122F">
              <w:rPr>
                <w:bCs/>
                <w:sz w:val="24"/>
                <w:szCs w:val="24"/>
                <w:lang w:eastAsia="ru-RU"/>
              </w:rPr>
              <w:t xml:space="preserve">ПРП=500                                    </w:t>
            </w:r>
            <w:r w:rsidRPr="0096122F">
              <w:rPr>
                <w:bCs/>
                <w:sz w:val="24"/>
                <w:szCs w:val="24"/>
                <w:lang w:eastAsia="ru-RU"/>
              </w:rPr>
              <w:br/>
              <w:t>ПРП=600</w:t>
            </w:r>
          </w:p>
          <w:p w:rsidR="0096122F" w:rsidRPr="0096122F" w:rsidRDefault="0096122F" w:rsidP="0096122F">
            <w:pPr>
              <w:suppressAutoHyphens w:val="0"/>
              <w:spacing w:line="276" w:lineRule="auto"/>
              <w:jc w:val="center"/>
              <w:rPr>
                <w:bCs/>
                <w:sz w:val="24"/>
                <w:szCs w:val="24"/>
                <w:lang w:eastAsia="ru-RU"/>
              </w:rPr>
            </w:pPr>
          </w:p>
          <w:p w:rsidR="0096122F" w:rsidRPr="0096122F" w:rsidRDefault="0096122F" w:rsidP="0096122F">
            <w:pPr>
              <w:suppressAutoHyphens w:val="0"/>
              <w:spacing w:line="276" w:lineRule="auto"/>
              <w:jc w:val="center"/>
              <w:rPr>
                <w:bCs/>
                <w:sz w:val="24"/>
                <w:szCs w:val="24"/>
                <w:lang w:eastAsia="ru-RU"/>
              </w:rPr>
            </w:pPr>
            <w:r w:rsidRPr="0096122F">
              <w:rPr>
                <w:sz w:val="24"/>
                <w:szCs w:val="24"/>
                <w:lang w:eastAsia="ru-RU"/>
              </w:rPr>
              <w:t>054, 069, 092, 100, 139, 157, 169, 32</w:t>
            </w:r>
            <w:r w:rsidRPr="0096122F">
              <w:rPr>
                <w:sz w:val="24"/>
                <w:szCs w:val="24"/>
                <w:lang w:val="en-US" w:eastAsia="ru-RU"/>
              </w:rPr>
              <w:t>2</w:t>
            </w:r>
            <w:r w:rsidRPr="0096122F">
              <w:rPr>
                <w:sz w:val="24"/>
                <w:szCs w:val="24"/>
                <w:lang w:eastAsia="ru-RU"/>
              </w:rPr>
              <w:t xml:space="preserve"> </w:t>
            </w:r>
          </w:p>
        </w:tc>
        <w:tc>
          <w:tcPr>
            <w:tcW w:w="1559" w:type="dxa"/>
            <w:vMerge w:val="restart"/>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p>
        </w:tc>
        <w:tc>
          <w:tcPr>
            <w:tcW w:w="851" w:type="dxa"/>
            <w:vMerge w:val="restart"/>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p>
        </w:tc>
        <w:tc>
          <w:tcPr>
            <w:tcW w:w="1276" w:type="dxa"/>
            <w:vMerge w:val="restart"/>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054, 069, 092, 100, 139, 157, 169, 32</w:t>
            </w:r>
            <w:r w:rsidRPr="0096122F">
              <w:rPr>
                <w:sz w:val="24"/>
                <w:szCs w:val="24"/>
                <w:lang w:val="en-US" w:eastAsia="ru-RU"/>
              </w:rPr>
              <w:t>2</w:t>
            </w:r>
          </w:p>
        </w:tc>
        <w:tc>
          <w:tcPr>
            <w:tcW w:w="4108" w:type="dxa"/>
            <w:vMerge w:val="restart"/>
            <w:tcBorders>
              <w:top w:val="single" w:sz="4" w:space="0" w:color="auto"/>
              <w:left w:val="single" w:sz="4" w:space="0" w:color="auto"/>
              <w:bottom w:val="single" w:sz="4" w:space="0" w:color="auto"/>
              <w:right w:val="single" w:sz="4" w:space="0" w:color="auto"/>
            </w:tcBorders>
            <w:hideMark/>
          </w:tcPr>
          <w:p w:rsidR="0096122F" w:rsidRPr="0096122F" w:rsidRDefault="0096122F" w:rsidP="0096122F">
            <w:pPr>
              <w:suppressAutoHyphens w:val="0"/>
              <w:spacing w:line="276" w:lineRule="auto"/>
              <w:jc w:val="center"/>
              <w:rPr>
                <w:bCs/>
                <w:sz w:val="24"/>
                <w:szCs w:val="24"/>
                <w:lang w:eastAsia="ru-RU"/>
              </w:rPr>
            </w:pPr>
            <w:r w:rsidRPr="0096122F">
              <w:rPr>
                <w:sz w:val="24"/>
                <w:szCs w:val="24"/>
              </w:rPr>
              <w:t>ХХХХХХХХХ</w:t>
            </w:r>
            <w:r w:rsidRPr="0096122F">
              <w:rPr>
                <w:bCs/>
                <w:sz w:val="24"/>
                <w:szCs w:val="24"/>
                <w:lang w:eastAsia="ru-RU"/>
              </w:rPr>
              <w:t>92795244</w:t>
            </w:r>
          </w:p>
        </w:tc>
        <w:tc>
          <w:tcPr>
            <w:tcW w:w="945" w:type="dxa"/>
            <w:gridSpan w:val="2"/>
            <w:vMerge w:val="restart"/>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1</w:t>
            </w:r>
          </w:p>
        </w:tc>
        <w:tc>
          <w:tcPr>
            <w:tcW w:w="1134" w:type="dxa"/>
            <w:gridSpan w:val="3"/>
            <w:vMerge w:val="restart"/>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30404</w:t>
            </w:r>
          </w:p>
        </w:tc>
        <w:tc>
          <w:tcPr>
            <w:tcW w:w="879" w:type="dxa"/>
            <w:vMerge w:val="restart"/>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610</w:t>
            </w:r>
          </w:p>
        </w:tc>
        <w:tc>
          <w:tcPr>
            <w:tcW w:w="1418" w:type="dxa"/>
            <w:gridSpan w:val="2"/>
            <w:tcBorders>
              <w:top w:val="single" w:sz="4" w:space="0" w:color="auto"/>
              <w:left w:val="single" w:sz="4" w:space="0" w:color="auto"/>
              <w:bottom w:val="single" w:sz="4" w:space="0" w:color="auto"/>
              <w:right w:val="single" w:sz="4" w:space="0" w:color="auto"/>
            </w:tcBorders>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значение</w:t>
            </w:r>
            <w:r w:rsidRPr="0096122F">
              <w:rPr>
                <w:sz w:val="24"/>
                <w:szCs w:val="24"/>
                <w:lang w:val="en-US" w:eastAsia="ru-RU"/>
              </w:rPr>
              <w:t xml:space="preserve"> </w:t>
            </w:r>
            <w:r w:rsidRPr="0096122F">
              <w:rPr>
                <w:sz w:val="24"/>
                <w:szCs w:val="24"/>
                <w:lang w:eastAsia="ru-RU"/>
              </w:rPr>
              <w:t>&gt;</w:t>
            </w:r>
            <w:r w:rsidRPr="0096122F">
              <w:rPr>
                <w:sz w:val="24"/>
                <w:szCs w:val="24"/>
                <w:lang w:val="en-US" w:eastAsia="ru-RU"/>
              </w:rPr>
              <w:t xml:space="preserve"> </w:t>
            </w:r>
            <w:r w:rsidRPr="0096122F">
              <w:rPr>
                <w:sz w:val="24"/>
                <w:szCs w:val="24"/>
                <w:lang w:eastAsia="ru-RU"/>
              </w:rPr>
              <w:t>0</w:t>
            </w:r>
          </w:p>
        </w:tc>
        <w:tc>
          <w:tcPr>
            <w:tcW w:w="1462" w:type="dxa"/>
            <w:gridSpan w:val="2"/>
            <w:tcBorders>
              <w:top w:val="single" w:sz="4" w:space="0" w:color="auto"/>
              <w:left w:val="single" w:sz="4" w:space="0" w:color="auto"/>
              <w:bottom w:val="single" w:sz="4" w:space="0" w:color="auto"/>
              <w:right w:val="single" w:sz="4" w:space="0" w:color="auto"/>
            </w:tcBorders>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значение</w:t>
            </w:r>
            <w:r w:rsidRPr="0096122F">
              <w:rPr>
                <w:sz w:val="24"/>
                <w:szCs w:val="24"/>
                <w:lang w:val="en-US" w:eastAsia="ru-RU"/>
              </w:rPr>
              <w:t xml:space="preserve"> </w:t>
            </w:r>
            <w:r w:rsidRPr="0096122F">
              <w:rPr>
                <w:sz w:val="24"/>
                <w:szCs w:val="24"/>
                <w:lang w:eastAsia="ru-RU"/>
              </w:rPr>
              <w:t>&gt;</w:t>
            </w:r>
            <w:r w:rsidRPr="0096122F">
              <w:rPr>
                <w:sz w:val="24"/>
                <w:szCs w:val="24"/>
                <w:lang w:val="en-US" w:eastAsia="ru-RU"/>
              </w:rPr>
              <w:t xml:space="preserve"> </w:t>
            </w:r>
            <w:r w:rsidRPr="0096122F">
              <w:rPr>
                <w:sz w:val="24"/>
                <w:szCs w:val="24"/>
                <w:lang w:eastAsia="ru-RU"/>
              </w:rPr>
              <w:t>0</w:t>
            </w:r>
          </w:p>
        </w:tc>
        <w:tc>
          <w:tcPr>
            <w:tcW w:w="1036" w:type="dxa"/>
            <w:vMerge w:val="restart"/>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1</w:t>
            </w:r>
          </w:p>
        </w:tc>
        <w:tc>
          <w:tcPr>
            <w:tcW w:w="1237" w:type="dxa"/>
            <w:tcBorders>
              <w:top w:val="single" w:sz="4" w:space="0" w:color="auto"/>
              <w:left w:val="single" w:sz="4" w:space="0" w:color="auto"/>
              <w:bottom w:val="single" w:sz="4" w:space="0" w:color="auto"/>
              <w:right w:val="single" w:sz="4" w:space="0" w:color="auto"/>
            </w:tcBorders>
            <w:hideMark/>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30123</w:t>
            </w:r>
          </w:p>
        </w:tc>
        <w:tc>
          <w:tcPr>
            <w:tcW w:w="1134" w:type="dxa"/>
            <w:tcBorders>
              <w:top w:val="single" w:sz="4" w:space="0" w:color="auto"/>
              <w:left w:val="single" w:sz="4" w:space="0" w:color="auto"/>
              <w:bottom w:val="single" w:sz="4" w:space="0" w:color="auto"/>
              <w:right w:val="single" w:sz="4" w:space="0" w:color="auto"/>
            </w:tcBorders>
            <w:hideMark/>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720</w:t>
            </w:r>
          </w:p>
        </w:tc>
      </w:tr>
      <w:tr w:rsidR="0096122F" w:rsidRPr="0096122F" w:rsidTr="00961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1"/>
        </w:trPr>
        <w:tc>
          <w:tcPr>
            <w:tcW w:w="410" w:type="dxa"/>
            <w:vMerge/>
            <w:tcBorders>
              <w:left w:val="single" w:sz="4" w:space="0" w:color="auto"/>
              <w:right w:val="single" w:sz="4" w:space="0" w:color="auto"/>
            </w:tcBorders>
          </w:tcPr>
          <w:p w:rsidR="0096122F" w:rsidRPr="0096122F" w:rsidRDefault="0096122F" w:rsidP="0096122F">
            <w:pPr>
              <w:suppressAutoHyphens w:val="0"/>
              <w:rPr>
                <w:sz w:val="24"/>
                <w:szCs w:val="24"/>
                <w:lang w:eastAsia="ru-RU"/>
              </w:rPr>
            </w:pPr>
          </w:p>
        </w:tc>
        <w:tc>
          <w:tcPr>
            <w:tcW w:w="1539" w:type="dxa"/>
            <w:gridSpan w:val="2"/>
            <w:vMerge/>
            <w:tcBorders>
              <w:top w:val="single" w:sz="4" w:space="0" w:color="auto"/>
              <w:left w:val="single" w:sz="4" w:space="0" w:color="auto"/>
              <w:bottom w:val="single" w:sz="4" w:space="0" w:color="auto"/>
              <w:right w:val="single" w:sz="4" w:space="0" w:color="auto"/>
            </w:tcBorders>
            <w:vAlign w:val="center"/>
            <w:hideMark/>
          </w:tcPr>
          <w:p w:rsidR="0096122F" w:rsidRPr="0096122F" w:rsidRDefault="0096122F" w:rsidP="0096122F">
            <w:pPr>
              <w:suppressAutoHyphens w:val="0"/>
              <w:rPr>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6122F" w:rsidRPr="0096122F" w:rsidRDefault="0096122F" w:rsidP="0096122F">
            <w:pPr>
              <w:suppressAutoHyphens w:val="0"/>
              <w:rPr>
                <w:sz w:val="24"/>
                <w:szCs w:val="24"/>
                <w:lang w:eastAsia="ru-RU"/>
              </w:rPr>
            </w:pPr>
          </w:p>
        </w:tc>
        <w:tc>
          <w:tcPr>
            <w:tcW w:w="1849" w:type="dxa"/>
            <w:vMerge/>
            <w:tcBorders>
              <w:top w:val="single" w:sz="4" w:space="0" w:color="auto"/>
              <w:left w:val="single" w:sz="4" w:space="0" w:color="auto"/>
              <w:bottom w:val="single" w:sz="4" w:space="0" w:color="auto"/>
              <w:right w:val="single" w:sz="4" w:space="0" w:color="auto"/>
            </w:tcBorders>
            <w:vAlign w:val="center"/>
            <w:hideMark/>
          </w:tcPr>
          <w:p w:rsidR="0096122F" w:rsidRPr="0096122F" w:rsidRDefault="0096122F" w:rsidP="0096122F">
            <w:pPr>
              <w:suppressAutoHyphens w:val="0"/>
              <w:rPr>
                <w:bCs/>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6122F" w:rsidRPr="0096122F" w:rsidRDefault="0096122F" w:rsidP="0096122F">
            <w:pPr>
              <w:suppressAutoHyphens w:val="0"/>
              <w:rPr>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6122F" w:rsidRPr="0096122F" w:rsidRDefault="0096122F" w:rsidP="0096122F">
            <w:pPr>
              <w:suppressAutoHyphens w:val="0"/>
              <w:rPr>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6122F" w:rsidRPr="0096122F" w:rsidRDefault="0096122F" w:rsidP="0096122F">
            <w:pPr>
              <w:suppressAutoHyphens w:val="0"/>
              <w:rPr>
                <w:sz w:val="24"/>
                <w:szCs w:val="24"/>
                <w:lang w:eastAsia="ru-RU"/>
              </w:rPr>
            </w:pPr>
          </w:p>
        </w:tc>
        <w:tc>
          <w:tcPr>
            <w:tcW w:w="4108" w:type="dxa"/>
            <w:vMerge/>
            <w:tcBorders>
              <w:top w:val="single" w:sz="4" w:space="0" w:color="auto"/>
              <w:left w:val="single" w:sz="4" w:space="0" w:color="auto"/>
              <w:bottom w:val="single" w:sz="4" w:space="0" w:color="auto"/>
              <w:right w:val="single" w:sz="4" w:space="0" w:color="auto"/>
            </w:tcBorders>
            <w:vAlign w:val="center"/>
            <w:hideMark/>
          </w:tcPr>
          <w:p w:rsidR="0096122F" w:rsidRPr="0096122F" w:rsidRDefault="0096122F" w:rsidP="0096122F">
            <w:pPr>
              <w:suppressAutoHyphens w:val="0"/>
              <w:rPr>
                <w:bCs/>
                <w:sz w:val="24"/>
                <w:szCs w:val="24"/>
                <w:lang w:eastAsia="ru-RU"/>
              </w:rPr>
            </w:pPr>
          </w:p>
        </w:tc>
        <w:tc>
          <w:tcPr>
            <w:tcW w:w="945" w:type="dxa"/>
            <w:gridSpan w:val="2"/>
            <w:vMerge/>
            <w:tcBorders>
              <w:top w:val="single" w:sz="4" w:space="0" w:color="auto"/>
              <w:left w:val="single" w:sz="4" w:space="0" w:color="auto"/>
              <w:bottom w:val="single" w:sz="4" w:space="0" w:color="auto"/>
              <w:right w:val="single" w:sz="4" w:space="0" w:color="auto"/>
            </w:tcBorders>
            <w:vAlign w:val="center"/>
            <w:hideMark/>
          </w:tcPr>
          <w:p w:rsidR="0096122F" w:rsidRPr="0096122F" w:rsidRDefault="0096122F" w:rsidP="0096122F">
            <w:pPr>
              <w:suppressAutoHyphens w:val="0"/>
              <w:rPr>
                <w:sz w:val="24"/>
                <w:szCs w:val="24"/>
                <w:lang w:eastAsia="ru-RU"/>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96122F" w:rsidRPr="0096122F" w:rsidRDefault="0096122F" w:rsidP="0096122F">
            <w:pPr>
              <w:suppressAutoHyphens w:val="0"/>
              <w:rPr>
                <w:sz w:val="24"/>
                <w:szCs w:val="24"/>
                <w:lang w:eastAsia="ru-RU"/>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96122F" w:rsidRPr="0096122F" w:rsidRDefault="0096122F" w:rsidP="0096122F">
            <w:pPr>
              <w:suppressAutoHyphens w:val="0"/>
              <w:rPr>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0</w:t>
            </w:r>
          </w:p>
        </w:tc>
        <w:tc>
          <w:tcPr>
            <w:tcW w:w="1462" w:type="dxa"/>
            <w:gridSpan w:val="2"/>
            <w:tcBorders>
              <w:top w:val="single" w:sz="4" w:space="0" w:color="auto"/>
              <w:left w:val="single" w:sz="4" w:space="0" w:color="auto"/>
              <w:bottom w:val="single" w:sz="4" w:space="0" w:color="auto"/>
              <w:right w:val="single" w:sz="4" w:space="0" w:color="auto"/>
            </w:tcBorders>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значение</w:t>
            </w:r>
            <w:r w:rsidRPr="0096122F">
              <w:rPr>
                <w:sz w:val="24"/>
                <w:szCs w:val="24"/>
                <w:lang w:val="en-US" w:eastAsia="ru-RU"/>
              </w:rPr>
              <w:t xml:space="preserve"> </w:t>
            </w:r>
            <w:r w:rsidRPr="0096122F">
              <w:rPr>
                <w:sz w:val="24"/>
                <w:szCs w:val="24"/>
                <w:lang w:eastAsia="ru-RU"/>
              </w:rPr>
              <w:t>&gt;</w:t>
            </w:r>
            <w:r w:rsidRPr="0096122F">
              <w:rPr>
                <w:sz w:val="24"/>
                <w:szCs w:val="24"/>
                <w:lang w:val="en-US" w:eastAsia="ru-RU"/>
              </w:rPr>
              <w:t xml:space="preserve"> </w:t>
            </w:r>
            <w:r w:rsidRPr="0096122F">
              <w:rPr>
                <w:sz w:val="24"/>
                <w:szCs w:val="24"/>
                <w:lang w:eastAsia="ru-RU"/>
              </w:rPr>
              <w:t>0</w:t>
            </w: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96122F" w:rsidRPr="0096122F" w:rsidRDefault="0096122F" w:rsidP="0096122F">
            <w:pPr>
              <w:suppressAutoHyphens w:val="0"/>
              <w:rPr>
                <w:sz w:val="24"/>
                <w:szCs w:val="24"/>
                <w:lang w:eastAsia="ru-RU"/>
              </w:rPr>
            </w:pPr>
          </w:p>
        </w:tc>
        <w:tc>
          <w:tcPr>
            <w:tcW w:w="1237" w:type="dxa"/>
            <w:vMerge w:val="restart"/>
            <w:tcBorders>
              <w:top w:val="single" w:sz="4" w:space="0" w:color="auto"/>
              <w:left w:val="single" w:sz="4" w:space="0" w:color="auto"/>
              <w:bottom w:val="single" w:sz="4" w:space="0" w:color="auto"/>
              <w:right w:val="single" w:sz="4" w:space="0" w:color="auto"/>
            </w:tcBorders>
            <w:hideMark/>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20121</w:t>
            </w:r>
            <w:r w:rsidRPr="0096122F">
              <w:rPr>
                <w:sz w:val="24"/>
                <w:szCs w:val="24"/>
                <w:lang w:eastAsia="ru-RU"/>
              </w:rPr>
              <w:br/>
              <w:t>20123</w:t>
            </w:r>
            <w:r w:rsidRPr="0096122F">
              <w:rPr>
                <w:sz w:val="24"/>
                <w:szCs w:val="24"/>
                <w:lang w:eastAsia="ru-RU"/>
              </w:rPr>
              <w:br/>
              <w:t>20127</w:t>
            </w:r>
          </w:p>
        </w:tc>
        <w:tc>
          <w:tcPr>
            <w:tcW w:w="1134" w:type="dxa"/>
            <w:tcBorders>
              <w:top w:val="single" w:sz="4" w:space="0" w:color="auto"/>
              <w:left w:val="single" w:sz="4" w:space="0" w:color="auto"/>
              <w:bottom w:val="single" w:sz="4" w:space="0" w:color="auto"/>
              <w:right w:val="single" w:sz="4" w:space="0" w:color="auto"/>
            </w:tcBorders>
            <w:hideMark/>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510</w:t>
            </w:r>
          </w:p>
        </w:tc>
      </w:tr>
      <w:tr w:rsidR="0096122F" w:rsidRPr="0096122F" w:rsidTr="00961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1"/>
        </w:trPr>
        <w:tc>
          <w:tcPr>
            <w:tcW w:w="410" w:type="dxa"/>
            <w:vMerge/>
            <w:tcBorders>
              <w:left w:val="single" w:sz="4" w:space="0" w:color="auto"/>
              <w:right w:val="single" w:sz="4" w:space="0" w:color="auto"/>
            </w:tcBorders>
          </w:tcPr>
          <w:p w:rsidR="0096122F" w:rsidRPr="0096122F" w:rsidRDefault="0096122F" w:rsidP="0096122F">
            <w:pPr>
              <w:suppressAutoHyphens w:val="0"/>
              <w:rPr>
                <w:sz w:val="24"/>
                <w:szCs w:val="24"/>
                <w:lang w:eastAsia="ru-RU"/>
              </w:rPr>
            </w:pPr>
          </w:p>
        </w:tc>
        <w:tc>
          <w:tcPr>
            <w:tcW w:w="1539" w:type="dxa"/>
            <w:gridSpan w:val="2"/>
            <w:vMerge/>
            <w:tcBorders>
              <w:top w:val="single" w:sz="4" w:space="0" w:color="auto"/>
              <w:left w:val="single" w:sz="4" w:space="0" w:color="auto"/>
              <w:bottom w:val="single" w:sz="4" w:space="0" w:color="auto"/>
              <w:right w:val="single" w:sz="4" w:space="0" w:color="auto"/>
            </w:tcBorders>
            <w:vAlign w:val="center"/>
            <w:hideMark/>
          </w:tcPr>
          <w:p w:rsidR="0096122F" w:rsidRPr="0096122F" w:rsidRDefault="0096122F" w:rsidP="0096122F">
            <w:pPr>
              <w:suppressAutoHyphens w:val="0"/>
              <w:rPr>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6122F" w:rsidRPr="0096122F" w:rsidRDefault="0096122F" w:rsidP="0096122F">
            <w:pPr>
              <w:suppressAutoHyphens w:val="0"/>
              <w:rPr>
                <w:sz w:val="24"/>
                <w:szCs w:val="24"/>
                <w:lang w:eastAsia="ru-RU"/>
              </w:rPr>
            </w:pPr>
          </w:p>
        </w:tc>
        <w:tc>
          <w:tcPr>
            <w:tcW w:w="1849" w:type="dxa"/>
            <w:vMerge/>
            <w:tcBorders>
              <w:top w:val="single" w:sz="4" w:space="0" w:color="auto"/>
              <w:left w:val="single" w:sz="4" w:space="0" w:color="auto"/>
              <w:bottom w:val="single" w:sz="4" w:space="0" w:color="auto"/>
              <w:right w:val="single" w:sz="4" w:space="0" w:color="auto"/>
            </w:tcBorders>
            <w:vAlign w:val="center"/>
            <w:hideMark/>
          </w:tcPr>
          <w:p w:rsidR="0096122F" w:rsidRPr="0096122F" w:rsidRDefault="0096122F" w:rsidP="0096122F">
            <w:pPr>
              <w:suppressAutoHyphens w:val="0"/>
              <w:rPr>
                <w:bCs/>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6122F" w:rsidRPr="0096122F" w:rsidRDefault="0096122F" w:rsidP="0096122F">
            <w:pPr>
              <w:suppressAutoHyphens w:val="0"/>
              <w:rPr>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6122F" w:rsidRPr="0096122F" w:rsidRDefault="0096122F" w:rsidP="0096122F">
            <w:pPr>
              <w:suppressAutoHyphens w:val="0"/>
              <w:rPr>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6122F" w:rsidRPr="0096122F" w:rsidRDefault="0096122F" w:rsidP="0096122F">
            <w:pPr>
              <w:suppressAutoHyphens w:val="0"/>
              <w:rPr>
                <w:sz w:val="24"/>
                <w:szCs w:val="24"/>
                <w:lang w:eastAsia="ru-RU"/>
              </w:rPr>
            </w:pPr>
          </w:p>
        </w:tc>
        <w:tc>
          <w:tcPr>
            <w:tcW w:w="4108" w:type="dxa"/>
            <w:vMerge/>
            <w:tcBorders>
              <w:top w:val="single" w:sz="4" w:space="0" w:color="auto"/>
              <w:left w:val="single" w:sz="4" w:space="0" w:color="auto"/>
              <w:bottom w:val="single" w:sz="4" w:space="0" w:color="auto"/>
              <w:right w:val="single" w:sz="4" w:space="0" w:color="auto"/>
            </w:tcBorders>
            <w:vAlign w:val="center"/>
            <w:hideMark/>
          </w:tcPr>
          <w:p w:rsidR="0096122F" w:rsidRPr="0096122F" w:rsidRDefault="0096122F" w:rsidP="0096122F">
            <w:pPr>
              <w:suppressAutoHyphens w:val="0"/>
              <w:rPr>
                <w:bCs/>
                <w:sz w:val="24"/>
                <w:szCs w:val="24"/>
                <w:lang w:eastAsia="ru-RU"/>
              </w:rPr>
            </w:pPr>
          </w:p>
        </w:tc>
        <w:tc>
          <w:tcPr>
            <w:tcW w:w="945" w:type="dxa"/>
            <w:gridSpan w:val="2"/>
            <w:vMerge/>
            <w:tcBorders>
              <w:top w:val="single" w:sz="4" w:space="0" w:color="auto"/>
              <w:left w:val="single" w:sz="4" w:space="0" w:color="auto"/>
              <w:bottom w:val="single" w:sz="4" w:space="0" w:color="auto"/>
              <w:right w:val="single" w:sz="4" w:space="0" w:color="auto"/>
            </w:tcBorders>
            <w:vAlign w:val="center"/>
            <w:hideMark/>
          </w:tcPr>
          <w:p w:rsidR="0096122F" w:rsidRPr="0096122F" w:rsidRDefault="0096122F" w:rsidP="0096122F">
            <w:pPr>
              <w:suppressAutoHyphens w:val="0"/>
              <w:rPr>
                <w:sz w:val="24"/>
                <w:szCs w:val="24"/>
                <w:lang w:eastAsia="ru-RU"/>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96122F" w:rsidRPr="0096122F" w:rsidRDefault="0096122F" w:rsidP="0096122F">
            <w:pPr>
              <w:suppressAutoHyphens w:val="0"/>
              <w:rPr>
                <w:sz w:val="24"/>
                <w:szCs w:val="24"/>
                <w:lang w:eastAsia="ru-RU"/>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96122F" w:rsidRPr="0096122F" w:rsidRDefault="0096122F" w:rsidP="0096122F">
            <w:pPr>
              <w:suppressAutoHyphens w:val="0"/>
              <w:rPr>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значение</w:t>
            </w:r>
            <w:r w:rsidRPr="0096122F">
              <w:rPr>
                <w:sz w:val="24"/>
                <w:szCs w:val="24"/>
                <w:lang w:val="en-US" w:eastAsia="ru-RU"/>
              </w:rPr>
              <w:t xml:space="preserve"> </w:t>
            </w:r>
            <w:r w:rsidRPr="0096122F">
              <w:rPr>
                <w:sz w:val="24"/>
                <w:szCs w:val="24"/>
                <w:lang w:eastAsia="ru-RU"/>
              </w:rPr>
              <w:t>&gt;</w:t>
            </w:r>
            <w:r w:rsidRPr="0096122F">
              <w:rPr>
                <w:sz w:val="24"/>
                <w:szCs w:val="24"/>
                <w:lang w:val="en-US" w:eastAsia="ru-RU"/>
              </w:rPr>
              <w:t xml:space="preserve"> </w:t>
            </w:r>
            <w:r w:rsidRPr="0096122F">
              <w:rPr>
                <w:sz w:val="24"/>
                <w:szCs w:val="24"/>
                <w:lang w:eastAsia="ru-RU"/>
              </w:rPr>
              <w:t>0</w:t>
            </w:r>
          </w:p>
        </w:tc>
        <w:tc>
          <w:tcPr>
            <w:tcW w:w="1462" w:type="dxa"/>
            <w:gridSpan w:val="2"/>
            <w:tcBorders>
              <w:top w:val="single" w:sz="4" w:space="0" w:color="auto"/>
              <w:left w:val="single" w:sz="4" w:space="0" w:color="auto"/>
              <w:bottom w:val="single" w:sz="4" w:space="0" w:color="auto"/>
              <w:right w:val="single" w:sz="4" w:space="0" w:color="auto"/>
            </w:tcBorders>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0</w:t>
            </w: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96122F" w:rsidRPr="0096122F" w:rsidRDefault="0096122F" w:rsidP="0096122F">
            <w:pPr>
              <w:suppressAutoHyphens w:val="0"/>
              <w:rPr>
                <w:sz w:val="24"/>
                <w:szCs w:val="24"/>
                <w:lang w:eastAsia="ru-RU"/>
              </w:rPr>
            </w:pPr>
          </w:p>
        </w:tc>
        <w:tc>
          <w:tcPr>
            <w:tcW w:w="1237" w:type="dxa"/>
            <w:vMerge/>
            <w:tcBorders>
              <w:top w:val="single" w:sz="4" w:space="0" w:color="auto"/>
              <w:left w:val="single" w:sz="4" w:space="0" w:color="auto"/>
              <w:bottom w:val="single" w:sz="4" w:space="0" w:color="auto"/>
              <w:right w:val="single" w:sz="4" w:space="0" w:color="auto"/>
            </w:tcBorders>
            <w:vAlign w:val="center"/>
            <w:hideMark/>
          </w:tcPr>
          <w:p w:rsidR="0096122F" w:rsidRPr="0096122F" w:rsidRDefault="0096122F" w:rsidP="0096122F">
            <w:pPr>
              <w:suppressAutoHyphens w:val="0"/>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610</w:t>
            </w:r>
          </w:p>
        </w:tc>
      </w:tr>
      <w:tr w:rsidR="0096122F" w:rsidRPr="0096122F" w:rsidTr="00961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5"/>
        </w:trPr>
        <w:tc>
          <w:tcPr>
            <w:tcW w:w="410" w:type="dxa"/>
            <w:vMerge/>
            <w:tcBorders>
              <w:left w:val="single" w:sz="4" w:space="0" w:color="auto"/>
              <w:right w:val="single" w:sz="4" w:space="0" w:color="auto"/>
            </w:tcBorders>
          </w:tcPr>
          <w:p w:rsidR="0096122F" w:rsidRPr="0096122F" w:rsidRDefault="0096122F" w:rsidP="0096122F">
            <w:pPr>
              <w:suppressAutoHyphens w:val="0"/>
              <w:rPr>
                <w:sz w:val="24"/>
                <w:szCs w:val="24"/>
                <w:lang w:eastAsia="ru-RU"/>
              </w:rPr>
            </w:pPr>
          </w:p>
        </w:tc>
        <w:tc>
          <w:tcPr>
            <w:tcW w:w="1539" w:type="dxa"/>
            <w:gridSpan w:val="2"/>
            <w:vMerge/>
            <w:tcBorders>
              <w:top w:val="single" w:sz="4" w:space="0" w:color="auto"/>
              <w:left w:val="single" w:sz="4" w:space="0" w:color="auto"/>
              <w:bottom w:val="single" w:sz="4" w:space="0" w:color="auto"/>
              <w:right w:val="single" w:sz="4" w:space="0" w:color="auto"/>
            </w:tcBorders>
            <w:vAlign w:val="center"/>
            <w:hideMark/>
          </w:tcPr>
          <w:p w:rsidR="0096122F" w:rsidRPr="0096122F" w:rsidRDefault="0096122F" w:rsidP="0096122F">
            <w:pPr>
              <w:suppressAutoHyphens w:val="0"/>
              <w:rPr>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6122F" w:rsidRPr="0096122F" w:rsidRDefault="0096122F" w:rsidP="0096122F">
            <w:pPr>
              <w:suppressAutoHyphens w:val="0"/>
              <w:rPr>
                <w:sz w:val="24"/>
                <w:szCs w:val="24"/>
                <w:lang w:eastAsia="ru-RU"/>
              </w:rPr>
            </w:pPr>
          </w:p>
        </w:tc>
        <w:tc>
          <w:tcPr>
            <w:tcW w:w="1849" w:type="dxa"/>
            <w:vMerge/>
            <w:tcBorders>
              <w:top w:val="single" w:sz="4" w:space="0" w:color="auto"/>
              <w:left w:val="single" w:sz="4" w:space="0" w:color="auto"/>
              <w:bottom w:val="single" w:sz="4" w:space="0" w:color="auto"/>
              <w:right w:val="single" w:sz="4" w:space="0" w:color="auto"/>
            </w:tcBorders>
            <w:vAlign w:val="center"/>
            <w:hideMark/>
          </w:tcPr>
          <w:p w:rsidR="0096122F" w:rsidRPr="0096122F" w:rsidRDefault="0096122F" w:rsidP="0096122F">
            <w:pPr>
              <w:suppressAutoHyphens w:val="0"/>
              <w:rPr>
                <w:bCs/>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6122F" w:rsidRPr="0096122F" w:rsidRDefault="0096122F" w:rsidP="0096122F">
            <w:pPr>
              <w:suppressAutoHyphens w:val="0"/>
              <w:rPr>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6122F" w:rsidRPr="0096122F" w:rsidRDefault="0096122F" w:rsidP="0096122F">
            <w:pPr>
              <w:suppressAutoHyphens w:val="0"/>
              <w:rPr>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6122F" w:rsidRPr="0096122F" w:rsidRDefault="0096122F" w:rsidP="0096122F">
            <w:pPr>
              <w:suppressAutoHyphens w:val="0"/>
              <w:rPr>
                <w:sz w:val="24"/>
                <w:szCs w:val="24"/>
                <w:lang w:eastAsia="ru-RU"/>
              </w:rPr>
            </w:pPr>
          </w:p>
        </w:tc>
        <w:tc>
          <w:tcPr>
            <w:tcW w:w="4108" w:type="dxa"/>
            <w:vMerge/>
            <w:tcBorders>
              <w:top w:val="single" w:sz="4" w:space="0" w:color="auto"/>
              <w:left w:val="single" w:sz="4" w:space="0" w:color="auto"/>
              <w:bottom w:val="single" w:sz="4" w:space="0" w:color="auto"/>
              <w:right w:val="single" w:sz="4" w:space="0" w:color="auto"/>
            </w:tcBorders>
            <w:vAlign w:val="center"/>
            <w:hideMark/>
          </w:tcPr>
          <w:p w:rsidR="0096122F" w:rsidRPr="0096122F" w:rsidRDefault="0096122F" w:rsidP="0096122F">
            <w:pPr>
              <w:suppressAutoHyphens w:val="0"/>
              <w:rPr>
                <w:bCs/>
                <w:sz w:val="24"/>
                <w:szCs w:val="24"/>
                <w:lang w:eastAsia="ru-RU"/>
              </w:rPr>
            </w:pPr>
          </w:p>
        </w:tc>
        <w:tc>
          <w:tcPr>
            <w:tcW w:w="945" w:type="dxa"/>
            <w:gridSpan w:val="2"/>
            <w:vMerge/>
            <w:tcBorders>
              <w:top w:val="single" w:sz="4" w:space="0" w:color="auto"/>
              <w:left w:val="single" w:sz="4" w:space="0" w:color="auto"/>
              <w:bottom w:val="single" w:sz="4" w:space="0" w:color="auto"/>
              <w:right w:val="single" w:sz="4" w:space="0" w:color="auto"/>
            </w:tcBorders>
            <w:vAlign w:val="center"/>
            <w:hideMark/>
          </w:tcPr>
          <w:p w:rsidR="0096122F" w:rsidRPr="0096122F" w:rsidRDefault="0096122F" w:rsidP="0096122F">
            <w:pPr>
              <w:suppressAutoHyphens w:val="0"/>
              <w:rPr>
                <w:sz w:val="24"/>
                <w:szCs w:val="24"/>
                <w:lang w:eastAsia="ru-RU"/>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96122F" w:rsidRPr="0096122F" w:rsidRDefault="0096122F" w:rsidP="0096122F">
            <w:pPr>
              <w:suppressAutoHyphens w:val="0"/>
              <w:rPr>
                <w:sz w:val="24"/>
                <w:szCs w:val="24"/>
                <w:lang w:eastAsia="ru-RU"/>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96122F" w:rsidRPr="0096122F" w:rsidRDefault="0096122F" w:rsidP="0096122F">
            <w:pPr>
              <w:suppressAutoHyphens w:val="0"/>
              <w:rPr>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значение</w:t>
            </w:r>
            <w:r w:rsidRPr="0096122F">
              <w:rPr>
                <w:sz w:val="24"/>
                <w:szCs w:val="24"/>
                <w:lang w:val="en-US" w:eastAsia="ru-RU"/>
              </w:rPr>
              <w:t xml:space="preserve"> </w:t>
            </w:r>
            <w:r w:rsidRPr="0096122F">
              <w:rPr>
                <w:sz w:val="24"/>
                <w:szCs w:val="24"/>
                <w:lang w:eastAsia="ru-RU"/>
              </w:rPr>
              <w:t>&gt;</w:t>
            </w:r>
            <w:r w:rsidRPr="0096122F">
              <w:rPr>
                <w:sz w:val="24"/>
                <w:szCs w:val="24"/>
                <w:lang w:val="en-US" w:eastAsia="ru-RU"/>
              </w:rPr>
              <w:t xml:space="preserve"> </w:t>
            </w:r>
            <w:r w:rsidRPr="0096122F">
              <w:rPr>
                <w:sz w:val="24"/>
                <w:szCs w:val="24"/>
                <w:lang w:eastAsia="ru-RU"/>
              </w:rPr>
              <w:t>0</w:t>
            </w:r>
          </w:p>
        </w:tc>
        <w:tc>
          <w:tcPr>
            <w:tcW w:w="1462" w:type="dxa"/>
            <w:gridSpan w:val="2"/>
            <w:tcBorders>
              <w:top w:val="single" w:sz="4" w:space="0" w:color="auto"/>
              <w:left w:val="single" w:sz="4" w:space="0" w:color="auto"/>
              <w:bottom w:val="single" w:sz="4" w:space="0" w:color="auto"/>
              <w:right w:val="single" w:sz="4" w:space="0" w:color="auto"/>
            </w:tcBorders>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значение</w:t>
            </w:r>
            <w:r w:rsidRPr="0096122F">
              <w:rPr>
                <w:sz w:val="24"/>
                <w:szCs w:val="24"/>
                <w:lang w:val="en-US" w:eastAsia="ru-RU"/>
              </w:rPr>
              <w:t xml:space="preserve"> </w:t>
            </w:r>
            <w:r w:rsidRPr="0096122F">
              <w:rPr>
                <w:sz w:val="24"/>
                <w:szCs w:val="24"/>
                <w:lang w:eastAsia="ru-RU"/>
              </w:rPr>
              <w:t>&gt;</w:t>
            </w:r>
            <w:r w:rsidRPr="0096122F">
              <w:rPr>
                <w:sz w:val="24"/>
                <w:szCs w:val="24"/>
                <w:lang w:val="en-US" w:eastAsia="ru-RU"/>
              </w:rPr>
              <w:t xml:space="preserve"> </w:t>
            </w:r>
            <w:r w:rsidRPr="0096122F">
              <w:rPr>
                <w:sz w:val="24"/>
                <w:szCs w:val="24"/>
                <w:lang w:eastAsia="ru-RU"/>
              </w:rPr>
              <w:t>0</w:t>
            </w: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96122F" w:rsidRPr="0096122F" w:rsidRDefault="0096122F" w:rsidP="0096122F">
            <w:pPr>
              <w:suppressAutoHyphens w:val="0"/>
              <w:rPr>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hideMark/>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206хх</w:t>
            </w:r>
          </w:p>
        </w:tc>
        <w:tc>
          <w:tcPr>
            <w:tcW w:w="1134" w:type="dxa"/>
            <w:tcBorders>
              <w:top w:val="single" w:sz="4" w:space="0" w:color="auto"/>
              <w:left w:val="single" w:sz="4" w:space="0" w:color="auto"/>
              <w:bottom w:val="single" w:sz="4" w:space="0" w:color="auto"/>
              <w:right w:val="single" w:sz="4" w:space="0" w:color="auto"/>
            </w:tcBorders>
            <w:hideMark/>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560</w:t>
            </w:r>
          </w:p>
        </w:tc>
      </w:tr>
      <w:tr w:rsidR="0096122F" w:rsidRPr="0096122F" w:rsidTr="00961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0"/>
        </w:trPr>
        <w:tc>
          <w:tcPr>
            <w:tcW w:w="410" w:type="dxa"/>
            <w:vMerge/>
            <w:tcBorders>
              <w:left w:val="single" w:sz="4" w:space="0" w:color="auto"/>
              <w:right w:val="single" w:sz="4" w:space="0" w:color="auto"/>
            </w:tcBorders>
          </w:tcPr>
          <w:p w:rsidR="0096122F" w:rsidRPr="0096122F" w:rsidRDefault="0096122F" w:rsidP="0096122F">
            <w:pPr>
              <w:suppressAutoHyphens w:val="0"/>
              <w:rPr>
                <w:sz w:val="24"/>
                <w:szCs w:val="24"/>
                <w:lang w:eastAsia="ru-RU"/>
              </w:rPr>
            </w:pPr>
          </w:p>
        </w:tc>
        <w:tc>
          <w:tcPr>
            <w:tcW w:w="1539" w:type="dxa"/>
            <w:gridSpan w:val="2"/>
            <w:vMerge/>
            <w:tcBorders>
              <w:top w:val="single" w:sz="4" w:space="0" w:color="auto"/>
              <w:left w:val="single" w:sz="4" w:space="0" w:color="auto"/>
              <w:bottom w:val="single" w:sz="4" w:space="0" w:color="auto"/>
              <w:right w:val="single" w:sz="4" w:space="0" w:color="auto"/>
            </w:tcBorders>
            <w:vAlign w:val="center"/>
            <w:hideMark/>
          </w:tcPr>
          <w:p w:rsidR="0096122F" w:rsidRPr="0096122F" w:rsidRDefault="0096122F" w:rsidP="0096122F">
            <w:pPr>
              <w:suppressAutoHyphens w:val="0"/>
              <w:rPr>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6122F" w:rsidRPr="0096122F" w:rsidRDefault="0096122F" w:rsidP="0096122F">
            <w:pPr>
              <w:suppressAutoHyphens w:val="0"/>
              <w:rPr>
                <w:sz w:val="24"/>
                <w:szCs w:val="24"/>
                <w:lang w:eastAsia="ru-RU"/>
              </w:rPr>
            </w:pPr>
          </w:p>
        </w:tc>
        <w:tc>
          <w:tcPr>
            <w:tcW w:w="1849" w:type="dxa"/>
            <w:vMerge w:val="restart"/>
            <w:tcBorders>
              <w:top w:val="single" w:sz="4" w:space="0" w:color="auto"/>
              <w:left w:val="single" w:sz="4" w:space="0" w:color="auto"/>
              <w:bottom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ПРП=500</w:t>
            </w:r>
          </w:p>
          <w:p w:rsidR="0096122F" w:rsidRPr="0096122F" w:rsidRDefault="0096122F" w:rsidP="0096122F">
            <w:pPr>
              <w:suppressAutoHyphens w:val="0"/>
              <w:spacing w:line="276" w:lineRule="auto"/>
              <w:jc w:val="center"/>
              <w:rPr>
                <w:sz w:val="24"/>
                <w:szCs w:val="24"/>
                <w:lang w:eastAsia="ru-RU"/>
              </w:rPr>
            </w:pPr>
          </w:p>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p>
        </w:tc>
        <w:tc>
          <w:tcPr>
            <w:tcW w:w="1559" w:type="dxa"/>
            <w:vMerge w:val="restart"/>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p>
        </w:tc>
        <w:tc>
          <w:tcPr>
            <w:tcW w:w="851" w:type="dxa"/>
            <w:vMerge w:val="restart"/>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p>
        </w:tc>
        <w:tc>
          <w:tcPr>
            <w:tcW w:w="1276" w:type="dxa"/>
            <w:vMerge w:val="restart"/>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uppressAutoHyphens w:val="0"/>
              <w:spacing w:line="276" w:lineRule="auto"/>
              <w:jc w:val="center"/>
              <w:rPr>
                <w:sz w:val="24"/>
                <w:szCs w:val="24"/>
                <w:lang w:val="en-US" w:eastAsia="ru-RU"/>
              </w:rPr>
            </w:pPr>
            <w:r w:rsidRPr="0096122F">
              <w:rPr>
                <w:sz w:val="24"/>
                <w:szCs w:val="24"/>
                <w:lang w:eastAsia="ru-RU"/>
              </w:rPr>
              <w:t>источник,</w:t>
            </w:r>
            <w:r w:rsidRPr="0096122F">
              <w:rPr>
                <w:sz w:val="24"/>
                <w:szCs w:val="24"/>
                <w:lang w:val="en-US" w:eastAsia="ru-RU"/>
              </w:rPr>
              <w:t xml:space="preserve">                                        &lt;&gt; 100</w:t>
            </w:r>
          </w:p>
        </w:tc>
        <w:tc>
          <w:tcPr>
            <w:tcW w:w="4108" w:type="dxa"/>
            <w:vMerge w:val="restart"/>
            <w:tcBorders>
              <w:top w:val="single" w:sz="4" w:space="0" w:color="auto"/>
              <w:left w:val="single" w:sz="4" w:space="0" w:color="auto"/>
              <w:bottom w:val="single" w:sz="4" w:space="0" w:color="auto"/>
              <w:right w:val="single" w:sz="4" w:space="0" w:color="auto"/>
            </w:tcBorders>
            <w:hideMark/>
          </w:tcPr>
          <w:p w:rsidR="0096122F" w:rsidRPr="0096122F" w:rsidRDefault="0096122F" w:rsidP="0096122F">
            <w:pPr>
              <w:suppressAutoHyphens w:val="0"/>
              <w:spacing w:line="276" w:lineRule="auto"/>
              <w:jc w:val="center"/>
              <w:rPr>
                <w:bCs/>
                <w:sz w:val="24"/>
                <w:szCs w:val="24"/>
                <w:lang w:eastAsia="ru-RU"/>
              </w:rPr>
            </w:pPr>
            <w:r w:rsidRPr="0096122F">
              <w:rPr>
                <w:sz w:val="24"/>
                <w:szCs w:val="24"/>
              </w:rPr>
              <w:t>ХХХХХХХХХХХХХХХХХ</w:t>
            </w:r>
          </w:p>
          <w:p w:rsidR="0096122F" w:rsidRPr="0096122F" w:rsidRDefault="0096122F" w:rsidP="0096122F">
            <w:pPr>
              <w:suppressAutoHyphens w:val="0"/>
              <w:spacing w:line="276" w:lineRule="auto"/>
              <w:jc w:val="center"/>
              <w:rPr>
                <w:bCs/>
                <w:sz w:val="24"/>
                <w:szCs w:val="24"/>
                <w:lang w:eastAsia="ru-RU"/>
              </w:rPr>
            </w:pPr>
            <w:r w:rsidRPr="0096122F">
              <w:rPr>
                <w:sz w:val="24"/>
                <w:szCs w:val="24"/>
              </w:rPr>
              <w:t>в увязке с источником проверка на 20-тизначный справочник расходов</w:t>
            </w:r>
            <w:r w:rsidRPr="0096122F">
              <w:rPr>
                <w:bCs/>
                <w:sz w:val="24"/>
                <w:szCs w:val="24"/>
                <w:lang w:eastAsia="ru-RU"/>
              </w:rPr>
              <w:t xml:space="preserve">, </w:t>
            </w:r>
          </w:p>
          <w:p w:rsidR="0096122F" w:rsidRPr="0096122F" w:rsidRDefault="0096122F" w:rsidP="0096122F">
            <w:pPr>
              <w:suppressAutoHyphens w:val="0"/>
              <w:spacing w:line="276" w:lineRule="auto"/>
              <w:jc w:val="center"/>
              <w:rPr>
                <w:bCs/>
                <w:sz w:val="24"/>
                <w:szCs w:val="24"/>
                <w:lang w:eastAsia="ru-RU"/>
              </w:rPr>
            </w:pPr>
            <w:r w:rsidRPr="0096122F">
              <w:rPr>
                <w:bCs/>
                <w:sz w:val="24"/>
                <w:szCs w:val="24"/>
                <w:lang w:eastAsia="ru-RU"/>
              </w:rPr>
              <w:t>&lt;&gt;</w:t>
            </w:r>
            <w:r w:rsidRPr="0096122F">
              <w:rPr>
                <w:sz w:val="24"/>
                <w:szCs w:val="24"/>
              </w:rPr>
              <w:t xml:space="preserve"> ХХХХХХХХХ</w:t>
            </w:r>
            <w:r w:rsidRPr="0096122F">
              <w:rPr>
                <w:bCs/>
                <w:sz w:val="24"/>
                <w:szCs w:val="24"/>
                <w:lang w:eastAsia="ru-RU"/>
              </w:rPr>
              <w:t>92795244</w:t>
            </w:r>
          </w:p>
        </w:tc>
        <w:tc>
          <w:tcPr>
            <w:tcW w:w="945" w:type="dxa"/>
            <w:gridSpan w:val="2"/>
            <w:vMerge w:val="restart"/>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1</w:t>
            </w:r>
          </w:p>
        </w:tc>
        <w:tc>
          <w:tcPr>
            <w:tcW w:w="1134" w:type="dxa"/>
            <w:gridSpan w:val="3"/>
            <w:vMerge w:val="restart"/>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30404</w:t>
            </w:r>
          </w:p>
        </w:tc>
        <w:tc>
          <w:tcPr>
            <w:tcW w:w="879" w:type="dxa"/>
            <w:vMerge w:val="restart"/>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610</w:t>
            </w:r>
          </w:p>
        </w:tc>
        <w:tc>
          <w:tcPr>
            <w:tcW w:w="1418" w:type="dxa"/>
            <w:gridSpan w:val="2"/>
            <w:tcBorders>
              <w:top w:val="single" w:sz="4" w:space="0" w:color="auto"/>
              <w:left w:val="single" w:sz="4" w:space="0" w:color="auto"/>
              <w:bottom w:val="single" w:sz="4" w:space="0" w:color="auto"/>
              <w:right w:val="single" w:sz="4" w:space="0" w:color="auto"/>
            </w:tcBorders>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значение</w:t>
            </w:r>
            <w:r w:rsidRPr="0096122F">
              <w:rPr>
                <w:sz w:val="24"/>
                <w:szCs w:val="24"/>
                <w:lang w:val="en-US" w:eastAsia="ru-RU"/>
              </w:rPr>
              <w:t xml:space="preserve"> </w:t>
            </w:r>
            <w:r w:rsidRPr="0096122F">
              <w:rPr>
                <w:sz w:val="24"/>
                <w:szCs w:val="24"/>
                <w:lang w:eastAsia="ru-RU"/>
              </w:rPr>
              <w:t>&gt;</w:t>
            </w:r>
            <w:r w:rsidRPr="0096122F">
              <w:rPr>
                <w:sz w:val="24"/>
                <w:szCs w:val="24"/>
                <w:lang w:val="en-US" w:eastAsia="ru-RU"/>
              </w:rPr>
              <w:t xml:space="preserve"> </w:t>
            </w:r>
            <w:r w:rsidRPr="0096122F">
              <w:rPr>
                <w:sz w:val="24"/>
                <w:szCs w:val="24"/>
                <w:lang w:eastAsia="ru-RU"/>
              </w:rPr>
              <w:t>0</w:t>
            </w:r>
          </w:p>
        </w:tc>
        <w:tc>
          <w:tcPr>
            <w:tcW w:w="1462" w:type="dxa"/>
            <w:gridSpan w:val="2"/>
            <w:tcBorders>
              <w:top w:val="single" w:sz="4" w:space="0" w:color="auto"/>
              <w:left w:val="single" w:sz="4" w:space="0" w:color="auto"/>
              <w:bottom w:val="single" w:sz="4" w:space="0" w:color="auto"/>
              <w:right w:val="single" w:sz="4" w:space="0" w:color="auto"/>
            </w:tcBorders>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0</w:t>
            </w:r>
          </w:p>
        </w:tc>
        <w:tc>
          <w:tcPr>
            <w:tcW w:w="1036" w:type="dxa"/>
            <w:vMerge w:val="restart"/>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1</w:t>
            </w:r>
          </w:p>
        </w:tc>
        <w:tc>
          <w:tcPr>
            <w:tcW w:w="1237" w:type="dxa"/>
            <w:tcBorders>
              <w:top w:val="single" w:sz="4" w:space="0" w:color="auto"/>
              <w:left w:val="single" w:sz="4" w:space="0" w:color="auto"/>
              <w:bottom w:val="single" w:sz="4" w:space="0" w:color="auto"/>
              <w:right w:val="single" w:sz="4" w:space="0" w:color="auto"/>
            </w:tcBorders>
            <w:hideMark/>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30405</w:t>
            </w:r>
          </w:p>
        </w:tc>
        <w:tc>
          <w:tcPr>
            <w:tcW w:w="1134" w:type="dxa"/>
            <w:tcBorders>
              <w:top w:val="single" w:sz="4" w:space="0" w:color="auto"/>
              <w:left w:val="single" w:sz="4" w:space="0" w:color="auto"/>
              <w:bottom w:val="single" w:sz="4" w:space="0" w:color="auto"/>
              <w:right w:val="single" w:sz="4" w:space="0" w:color="auto"/>
            </w:tcBorders>
            <w:hideMark/>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610</w:t>
            </w:r>
          </w:p>
        </w:tc>
      </w:tr>
      <w:tr w:rsidR="0096122F" w:rsidRPr="0096122F" w:rsidTr="00961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2"/>
        </w:trPr>
        <w:tc>
          <w:tcPr>
            <w:tcW w:w="410" w:type="dxa"/>
            <w:vMerge/>
            <w:tcBorders>
              <w:left w:val="single" w:sz="4" w:space="0" w:color="auto"/>
              <w:right w:val="single" w:sz="4" w:space="0" w:color="auto"/>
            </w:tcBorders>
          </w:tcPr>
          <w:p w:rsidR="0096122F" w:rsidRPr="0096122F" w:rsidRDefault="0096122F" w:rsidP="0096122F">
            <w:pPr>
              <w:suppressAutoHyphens w:val="0"/>
              <w:rPr>
                <w:sz w:val="24"/>
                <w:szCs w:val="24"/>
                <w:lang w:eastAsia="ru-RU"/>
              </w:rPr>
            </w:pPr>
          </w:p>
        </w:tc>
        <w:tc>
          <w:tcPr>
            <w:tcW w:w="1539" w:type="dxa"/>
            <w:gridSpan w:val="2"/>
            <w:vMerge/>
            <w:tcBorders>
              <w:top w:val="single" w:sz="4" w:space="0" w:color="auto"/>
              <w:left w:val="single" w:sz="4" w:space="0" w:color="auto"/>
              <w:bottom w:val="single" w:sz="4" w:space="0" w:color="auto"/>
              <w:right w:val="single" w:sz="4" w:space="0" w:color="auto"/>
            </w:tcBorders>
            <w:vAlign w:val="center"/>
            <w:hideMark/>
          </w:tcPr>
          <w:p w:rsidR="0096122F" w:rsidRPr="0096122F" w:rsidRDefault="0096122F" w:rsidP="0096122F">
            <w:pPr>
              <w:suppressAutoHyphens w:val="0"/>
              <w:rPr>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6122F" w:rsidRPr="0096122F" w:rsidRDefault="0096122F" w:rsidP="0096122F">
            <w:pPr>
              <w:suppressAutoHyphens w:val="0"/>
              <w:rPr>
                <w:sz w:val="24"/>
                <w:szCs w:val="24"/>
                <w:lang w:eastAsia="ru-RU"/>
              </w:rPr>
            </w:pPr>
          </w:p>
        </w:tc>
        <w:tc>
          <w:tcPr>
            <w:tcW w:w="1849" w:type="dxa"/>
            <w:vMerge/>
            <w:tcBorders>
              <w:top w:val="single" w:sz="4" w:space="0" w:color="auto"/>
              <w:left w:val="single" w:sz="4" w:space="0" w:color="auto"/>
              <w:bottom w:val="single" w:sz="4" w:space="0" w:color="auto"/>
              <w:right w:val="single" w:sz="4" w:space="0" w:color="auto"/>
            </w:tcBorders>
            <w:vAlign w:val="center"/>
            <w:hideMark/>
          </w:tcPr>
          <w:p w:rsidR="0096122F" w:rsidRPr="0096122F" w:rsidRDefault="0096122F" w:rsidP="0096122F">
            <w:pPr>
              <w:suppressAutoHyphens w:val="0"/>
              <w:rPr>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6122F" w:rsidRPr="0096122F" w:rsidRDefault="0096122F" w:rsidP="0096122F">
            <w:pPr>
              <w:suppressAutoHyphens w:val="0"/>
              <w:rPr>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6122F" w:rsidRPr="0096122F" w:rsidRDefault="0096122F" w:rsidP="0096122F">
            <w:pPr>
              <w:suppressAutoHyphens w:val="0"/>
              <w:rPr>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6122F" w:rsidRPr="0096122F" w:rsidRDefault="0096122F" w:rsidP="0096122F">
            <w:pPr>
              <w:suppressAutoHyphens w:val="0"/>
              <w:rPr>
                <w:sz w:val="24"/>
                <w:szCs w:val="24"/>
                <w:lang w:val="en-US" w:eastAsia="ru-RU"/>
              </w:rPr>
            </w:pPr>
          </w:p>
        </w:tc>
        <w:tc>
          <w:tcPr>
            <w:tcW w:w="4108" w:type="dxa"/>
            <w:vMerge/>
            <w:tcBorders>
              <w:top w:val="single" w:sz="4" w:space="0" w:color="auto"/>
              <w:left w:val="single" w:sz="4" w:space="0" w:color="auto"/>
              <w:bottom w:val="single" w:sz="4" w:space="0" w:color="auto"/>
              <w:right w:val="single" w:sz="4" w:space="0" w:color="auto"/>
            </w:tcBorders>
            <w:vAlign w:val="center"/>
            <w:hideMark/>
          </w:tcPr>
          <w:p w:rsidR="0096122F" w:rsidRPr="0096122F" w:rsidRDefault="0096122F" w:rsidP="0096122F">
            <w:pPr>
              <w:suppressAutoHyphens w:val="0"/>
              <w:rPr>
                <w:bCs/>
                <w:sz w:val="24"/>
                <w:szCs w:val="24"/>
                <w:lang w:eastAsia="ru-RU"/>
              </w:rPr>
            </w:pPr>
          </w:p>
        </w:tc>
        <w:tc>
          <w:tcPr>
            <w:tcW w:w="945" w:type="dxa"/>
            <w:gridSpan w:val="2"/>
            <w:vMerge/>
            <w:tcBorders>
              <w:top w:val="single" w:sz="4" w:space="0" w:color="auto"/>
              <w:left w:val="single" w:sz="4" w:space="0" w:color="auto"/>
              <w:bottom w:val="single" w:sz="4" w:space="0" w:color="auto"/>
              <w:right w:val="single" w:sz="4" w:space="0" w:color="auto"/>
            </w:tcBorders>
            <w:vAlign w:val="center"/>
            <w:hideMark/>
          </w:tcPr>
          <w:p w:rsidR="0096122F" w:rsidRPr="0096122F" w:rsidRDefault="0096122F" w:rsidP="0096122F">
            <w:pPr>
              <w:suppressAutoHyphens w:val="0"/>
              <w:rPr>
                <w:sz w:val="24"/>
                <w:szCs w:val="24"/>
                <w:lang w:eastAsia="ru-RU"/>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96122F" w:rsidRPr="0096122F" w:rsidRDefault="0096122F" w:rsidP="0096122F">
            <w:pPr>
              <w:suppressAutoHyphens w:val="0"/>
              <w:rPr>
                <w:sz w:val="24"/>
                <w:szCs w:val="24"/>
                <w:lang w:eastAsia="ru-RU"/>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96122F" w:rsidRPr="0096122F" w:rsidRDefault="0096122F" w:rsidP="0096122F">
            <w:pPr>
              <w:suppressAutoHyphens w:val="0"/>
              <w:rPr>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0</w:t>
            </w:r>
          </w:p>
        </w:tc>
        <w:tc>
          <w:tcPr>
            <w:tcW w:w="1462" w:type="dxa"/>
            <w:gridSpan w:val="2"/>
            <w:tcBorders>
              <w:top w:val="single" w:sz="4" w:space="0" w:color="auto"/>
              <w:left w:val="single" w:sz="4" w:space="0" w:color="auto"/>
              <w:bottom w:val="single" w:sz="4" w:space="0" w:color="auto"/>
              <w:right w:val="single" w:sz="4" w:space="0" w:color="auto"/>
            </w:tcBorders>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значение</w:t>
            </w:r>
            <w:r w:rsidRPr="0096122F">
              <w:rPr>
                <w:sz w:val="24"/>
                <w:szCs w:val="24"/>
                <w:lang w:val="en-US" w:eastAsia="ru-RU"/>
              </w:rPr>
              <w:t xml:space="preserve"> </w:t>
            </w:r>
            <w:r w:rsidRPr="0096122F">
              <w:rPr>
                <w:sz w:val="24"/>
                <w:szCs w:val="24"/>
                <w:lang w:eastAsia="ru-RU"/>
              </w:rPr>
              <w:t>&gt;</w:t>
            </w:r>
            <w:r w:rsidRPr="0096122F">
              <w:rPr>
                <w:sz w:val="24"/>
                <w:szCs w:val="24"/>
                <w:lang w:val="en-US" w:eastAsia="ru-RU"/>
              </w:rPr>
              <w:t xml:space="preserve"> </w:t>
            </w:r>
            <w:r w:rsidRPr="0096122F">
              <w:rPr>
                <w:sz w:val="24"/>
                <w:szCs w:val="24"/>
                <w:lang w:eastAsia="ru-RU"/>
              </w:rPr>
              <w:t>0</w:t>
            </w: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96122F" w:rsidRPr="0096122F" w:rsidRDefault="0096122F" w:rsidP="0096122F">
            <w:pPr>
              <w:suppressAutoHyphens w:val="0"/>
              <w:rPr>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hideMark/>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20121</w:t>
            </w:r>
            <w:r w:rsidRPr="0096122F">
              <w:rPr>
                <w:sz w:val="24"/>
                <w:szCs w:val="24"/>
                <w:lang w:eastAsia="ru-RU"/>
              </w:rPr>
              <w:br/>
              <w:t>20122</w:t>
            </w:r>
            <w:r w:rsidRPr="0096122F">
              <w:rPr>
                <w:sz w:val="24"/>
                <w:szCs w:val="24"/>
                <w:lang w:eastAsia="ru-RU"/>
              </w:rPr>
              <w:br/>
              <w:t>20123</w:t>
            </w:r>
            <w:r w:rsidRPr="0096122F">
              <w:rPr>
                <w:sz w:val="24"/>
                <w:szCs w:val="24"/>
                <w:lang w:eastAsia="ru-RU"/>
              </w:rPr>
              <w:br/>
              <w:t>20127</w:t>
            </w:r>
          </w:p>
        </w:tc>
        <w:tc>
          <w:tcPr>
            <w:tcW w:w="1134" w:type="dxa"/>
            <w:tcBorders>
              <w:top w:val="single" w:sz="4" w:space="0" w:color="auto"/>
              <w:left w:val="single" w:sz="4" w:space="0" w:color="auto"/>
              <w:bottom w:val="single" w:sz="4" w:space="0" w:color="auto"/>
              <w:right w:val="single" w:sz="4" w:space="0" w:color="auto"/>
            </w:tcBorders>
            <w:hideMark/>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510</w:t>
            </w:r>
          </w:p>
        </w:tc>
      </w:tr>
      <w:tr w:rsidR="0096122F" w:rsidRPr="0096122F" w:rsidTr="00961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4"/>
        </w:trPr>
        <w:tc>
          <w:tcPr>
            <w:tcW w:w="410" w:type="dxa"/>
            <w:vMerge/>
            <w:tcBorders>
              <w:left w:val="single" w:sz="4" w:space="0" w:color="auto"/>
              <w:right w:val="single" w:sz="4" w:space="0" w:color="auto"/>
            </w:tcBorders>
          </w:tcPr>
          <w:p w:rsidR="0096122F" w:rsidRPr="0096122F" w:rsidRDefault="0096122F" w:rsidP="0096122F">
            <w:pPr>
              <w:suppressAutoHyphens w:val="0"/>
              <w:rPr>
                <w:sz w:val="24"/>
                <w:szCs w:val="24"/>
                <w:lang w:eastAsia="ru-RU"/>
              </w:rPr>
            </w:pPr>
          </w:p>
        </w:tc>
        <w:tc>
          <w:tcPr>
            <w:tcW w:w="1539" w:type="dxa"/>
            <w:gridSpan w:val="2"/>
            <w:vMerge/>
            <w:tcBorders>
              <w:top w:val="single" w:sz="4" w:space="0" w:color="auto"/>
              <w:left w:val="single" w:sz="4" w:space="0" w:color="auto"/>
              <w:bottom w:val="single" w:sz="4" w:space="0" w:color="auto"/>
              <w:right w:val="single" w:sz="4" w:space="0" w:color="auto"/>
            </w:tcBorders>
            <w:vAlign w:val="center"/>
            <w:hideMark/>
          </w:tcPr>
          <w:p w:rsidR="0096122F" w:rsidRPr="0096122F" w:rsidRDefault="0096122F" w:rsidP="0096122F">
            <w:pPr>
              <w:suppressAutoHyphens w:val="0"/>
              <w:rPr>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6122F" w:rsidRPr="0096122F" w:rsidRDefault="0096122F" w:rsidP="0096122F">
            <w:pPr>
              <w:suppressAutoHyphens w:val="0"/>
              <w:rPr>
                <w:sz w:val="24"/>
                <w:szCs w:val="24"/>
                <w:lang w:eastAsia="ru-RU"/>
              </w:rPr>
            </w:pPr>
          </w:p>
        </w:tc>
        <w:tc>
          <w:tcPr>
            <w:tcW w:w="1849" w:type="dxa"/>
            <w:vMerge w:val="restart"/>
            <w:tcBorders>
              <w:top w:val="single" w:sz="4" w:space="0" w:color="auto"/>
              <w:left w:val="single" w:sz="4" w:space="0" w:color="auto"/>
              <w:bottom w:val="single" w:sz="4" w:space="0" w:color="auto"/>
              <w:right w:val="single" w:sz="4" w:space="0" w:color="auto"/>
            </w:tcBorders>
            <w:noWrap/>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ПРП = 500</w:t>
            </w:r>
          </w:p>
          <w:p w:rsidR="0096122F" w:rsidRPr="0096122F" w:rsidRDefault="0096122F" w:rsidP="0096122F">
            <w:pPr>
              <w:suppressAutoHyphens w:val="0"/>
              <w:spacing w:line="276" w:lineRule="auto"/>
              <w:jc w:val="center"/>
              <w:rPr>
                <w:sz w:val="24"/>
                <w:szCs w:val="24"/>
                <w:lang w:eastAsia="ru-RU"/>
              </w:rPr>
            </w:pPr>
          </w:p>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p>
        </w:tc>
        <w:tc>
          <w:tcPr>
            <w:tcW w:w="1559" w:type="dxa"/>
            <w:vMerge w:val="restart"/>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p>
        </w:tc>
        <w:tc>
          <w:tcPr>
            <w:tcW w:w="851" w:type="dxa"/>
            <w:vMerge w:val="restart"/>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w:t>
            </w:r>
          </w:p>
        </w:tc>
        <w:tc>
          <w:tcPr>
            <w:tcW w:w="1276" w:type="dxa"/>
            <w:vMerge w:val="restart"/>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100</w:t>
            </w:r>
          </w:p>
        </w:tc>
        <w:tc>
          <w:tcPr>
            <w:tcW w:w="4108" w:type="dxa"/>
            <w:vMerge w:val="restart"/>
            <w:tcBorders>
              <w:top w:val="single" w:sz="4" w:space="0" w:color="auto"/>
              <w:left w:val="single" w:sz="4" w:space="0" w:color="auto"/>
              <w:bottom w:val="single" w:sz="4" w:space="0" w:color="auto"/>
              <w:right w:val="single" w:sz="4" w:space="0" w:color="auto"/>
            </w:tcBorders>
            <w:hideMark/>
          </w:tcPr>
          <w:p w:rsidR="0096122F" w:rsidRPr="0096122F" w:rsidRDefault="0096122F" w:rsidP="0096122F">
            <w:pPr>
              <w:suppressAutoHyphens w:val="0"/>
              <w:spacing w:line="276" w:lineRule="auto"/>
              <w:jc w:val="center"/>
              <w:rPr>
                <w:bCs/>
                <w:sz w:val="24"/>
                <w:szCs w:val="24"/>
                <w:lang w:eastAsia="ru-RU"/>
              </w:rPr>
            </w:pPr>
            <w:r w:rsidRPr="0096122F">
              <w:rPr>
                <w:sz w:val="24"/>
                <w:szCs w:val="24"/>
              </w:rPr>
              <w:t>ХХХХХХХХХХХХХХХХХ</w:t>
            </w:r>
          </w:p>
          <w:p w:rsidR="0096122F" w:rsidRPr="0096122F" w:rsidRDefault="0096122F" w:rsidP="0096122F">
            <w:pPr>
              <w:suppressAutoHyphens w:val="0"/>
              <w:spacing w:line="276" w:lineRule="auto"/>
              <w:jc w:val="center"/>
              <w:rPr>
                <w:bCs/>
                <w:sz w:val="24"/>
                <w:szCs w:val="24"/>
                <w:lang w:eastAsia="ru-RU"/>
              </w:rPr>
            </w:pPr>
            <w:r w:rsidRPr="0096122F">
              <w:rPr>
                <w:sz w:val="24"/>
                <w:szCs w:val="24"/>
              </w:rPr>
              <w:t>в увязке с источником проверка на 20-тизначный справочник расходов,</w:t>
            </w:r>
            <w:r w:rsidRPr="0096122F">
              <w:rPr>
                <w:bCs/>
                <w:sz w:val="24"/>
                <w:szCs w:val="24"/>
                <w:lang w:eastAsia="ru-RU"/>
              </w:rPr>
              <w:t xml:space="preserve"> </w:t>
            </w:r>
          </w:p>
          <w:p w:rsidR="0096122F" w:rsidRPr="0096122F" w:rsidRDefault="0096122F" w:rsidP="0096122F">
            <w:pPr>
              <w:suppressAutoHyphens w:val="0"/>
              <w:spacing w:line="276" w:lineRule="auto"/>
              <w:jc w:val="center"/>
              <w:rPr>
                <w:bCs/>
                <w:sz w:val="24"/>
                <w:szCs w:val="24"/>
                <w:lang w:eastAsia="ru-RU"/>
              </w:rPr>
            </w:pPr>
            <w:r w:rsidRPr="0096122F">
              <w:rPr>
                <w:sz w:val="24"/>
                <w:szCs w:val="24"/>
              </w:rPr>
              <w:t>проверка на справочник источников финансирования дефицита бюджетов</w:t>
            </w:r>
          </w:p>
        </w:tc>
        <w:tc>
          <w:tcPr>
            <w:tcW w:w="945" w:type="dxa"/>
            <w:gridSpan w:val="2"/>
            <w:vMerge w:val="restart"/>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1</w:t>
            </w:r>
          </w:p>
        </w:tc>
        <w:tc>
          <w:tcPr>
            <w:tcW w:w="1134" w:type="dxa"/>
            <w:gridSpan w:val="3"/>
            <w:vMerge w:val="restart"/>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30404</w:t>
            </w:r>
          </w:p>
        </w:tc>
        <w:tc>
          <w:tcPr>
            <w:tcW w:w="879" w:type="dxa"/>
            <w:vMerge w:val="restart"/>
            <w:tcBorders>
              <w:top w:val="single" w:sz="4" w:space="0" w:color="auto"/>
              <w:left w:val="single" w:sz="4" w:space="0" w:color="auto"/>
              <w:bottom w:val="single" w:sz="4" w:space="0" w:color="auto"/>
              <w:right w:val="single" w:sz="4" w:space="0" w:color="auto"/>
            </w:tcBorders>
            <w:hideMark/>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 xml:space="preserve">610    </w:t>
            </w:r>
          </w:p>
        </w:tc>
        <w:tc>
          <w:tcPr>
            <w:tcW w:w="1418" w:type="dxa"/>
            <w:gridSpan w:val="2"/>
            <w:tcBorders>
              <w:top w:val="single" w:sz="4" w:space="0" w:color="auto"/>
              <w:left w:val="single" w:sz="4" w:space="0" w:color="auto"/>
              <w:bottom w:val="single" w:sz="4" w:space="0" w:color="auto"/>
              <w:right w:val="single" w:sz="4" w:space="0" w:color="auto"/>
            </w:tcBorders>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0</w:t>
            </w:r>
          </w:p>
        </w:tc>
        <w:tc>
          <w:tcPr>
            <w:tcW w:w="1462" w:type="dxa"/>
            <w:gridSpan w:val="2"/>
            <w:tcBorders>
              <w:top w:val="single" w:sz="4" w:space="0" w:color="auto"/>
              <w:left w:val="single" w:sz="4" w:space="0" w:color="auto"/>
              <w:bottom w:val="single" w:sz="4" w:space="0" w:color="auto"/>
              <w:right w:val="single" w:sz="4" w:space="0" w:color="auto"/>
            </w:tcBorders>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значение &gt; 0</w:t>
            </w:r>
          </w:p>
        </w:tc>
        <w:tc>
          <w:tcPr>
            <w:tcW w:w="1036" w:type="dxa"/>
            <w:vMerge w:val="restart"/>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1</w:t>
            </w:r>
          </w:p>
        </w:tc>
        <w:tc>
          <w:tcPr>
            <w:tcW w:w="1237" w:type="dxa"/>
            <w:tcBorders>
              <w:top w:val="single" w:sz="4" w:space="0" w:color="auto"/>
              <w:left w:val="single" w:sz="4" w:space="0" w:color="auto"/>
              <w:bottom w:val="single" w:sz="4" w:space="0" w:color="auto"/>
              <w:right w:val="single" w:sz="4" w:space="0" w:color="auto"/>
            </w:tcBorders>
            <w:hideMark/>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 xml:space="preserve">21002                                              </w:t>
            </w:r>
          </w:p>
        </w:tc>
        <w:tc>
          <w:tcPr>
            <w:tcW w:w="1134" w:type="dxa"/>
            <w:tcBorders>
              <w:top w:val="single" w:sz="4" w:space="0" w:color="auto"/>
              <w:left w:val="single" w:sz="4" w:space="0" w:color="auto"/>
              <w:bottom w:val="single" w:sz="4" w:space="0" w:color="auto"/>
              <w:right w:val="single" w:sz="4" w:space="0" w:color="auto"/>
            </w:tcBorders>
            <w:hideMark/>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 xml:space="preserve">610          </w:t>
            </w:r>
          </w:p>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 xml:space="preserve">510          </w:t>
            </w:r>
          </w:p>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 xml:space="preserve">520                620    </w:t>
            </w:r>
          </w:p>
        </w:tc>
      </w:tr>
      <w:tr w:rsidR="0096122F" w:rsidRPr="0096122F" w:rsidTr="00961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4"/>
        </w:trPr>
        <w:tc>
          <w:tcPr>
            <w:tcW w:w="410" w:type="dxa"/>
            <w:vMerge/>
            <w:tcBorders>
              <w:left w:val="single" w:sz="4" w:space="0" w:color="auto"/>
              <w:right w:val="single" w:sz="4" w:space="0" w:color="auto"/>
            </w:tcBorders>
          </w:tcPr>
          <w:p w:rsidR="0096122F" w:rsidRPr="0096122F" w:rsidRDefault="0096122F" w:rsidP="0096122F">
            <w:pPr>
              <w:suppressAutoHyphens w:val="0"/>
              <w:rPr>
                <w:sz w:val="24"/>
                <w:szCs w:val="24"/>
                <w:lang w:eastAsia="ru-RU"/>
              </w:rPr>
            </w:pPr>
          </w:p>
        </w:tc>
        <w:tc>
          <w:tcPr>
            <w:tcW w:w="1539" w:type="dxa"/>
            <w:gridSpan w:val="2"/>
            <w:vMerge/>
            <w:tcBorders>
              <w:top w:val="single" w:sz="4" w:space="0" w:color="auto"/>
              <w:left w:val="single" w:sz="4" w:space="0" w:color="auto"/>
              <w:bottom w:val="single" w:sz="4" w:space="0" w:color="auto"/>
              <w:right w:val="single" w:sz="4" w:space="0" w:color="auto"/>
            </w:tcBorders>
            <w:vAlign w:val="center"/>
            <w:hideMark/>
          </w:tcPr>
          <w:p w:rsidR="0096122F" w:rsidRPr="0096122F" w:rsidRDefault="0096122F" w:rsidP="0096122F">
            <w:pPr>
              <w:suppressAutoHyphens w:val="0"/>
              <w:rPr>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6122F" w:rsidRPr="0096122F" w:rsidRDefault="0096122F" w:rsidP="0096122F">
            <w:pPr>
              <w:suppressAutoHyphens w:val="0"/>
              <w:rPr>
                <w:sz w:val="24"/>
                <w:szCs w:val="24"/>
                <w:lang w:eastAsia="ru-RU"/>
              </w:rPr>
            </w:pPr>
          </w:p>
        </w:tc>
        <w:tc>
          <w:tcPr>
            <w:tcW w:w="1849" w:type="dxa"/>
            <w:vMerge/>
            <w:tcBorders>
              <w:top w:val="single" w:sz="4" w:space="0" w:color="auto"/>
              <w:left w:val="single" w:sz="4" w:space="0" w:color="auto"/>
              <w:bottom w:val="single" w:sz="4" w:space="0" w:color="auto"/>
              <w:right w:val="single" w:sz="4" w:space="0" w:color="auto"/>
            </w:tcBorders>
            <w:vAlign w:val="center"/>
            <w:hideMark/>
          </w:tcPr>
          <w:p w:rsidR="0096122F" w:rsidRPr="0096122F" w:rsidRDefault="0096122F" w:rsidP="0096122F">
            <w:pPr>
              <w:suppressAutoHyphens w:val="0"/>
              <w:rPr>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6122F" w:rsidRPr="0096122F" w:rsidRDefault="0096122F" w:rsidP="0096122F">
            <w:pPr>
              <w:suppressAutoHyphens w:val="0"/>
              <w:rPr>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6122F" w:rsidRPr="0096122F" w:rsidRDefault="0096122F" w:rsidP="0096122F">
            <w:pPr>
              <w:suppressAutoHyphens w:val="0"/>
              <w:rPr>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6122F" w:rsidRPr="0096122F" w:rsidRDefault="0096122F" w:rsidP="0096122F">
            <w:pPr>
              <w:suppressAutoHyphens w:val="0"/>
              <w:rPr>
                <w:sz w:val="24"/>
                <w:szCs w:val="24"/>
                <w:lang w:eastAsia="ru-RU"/>
              </w:rPr>
            </w:pPr>
          </w:p>
        </w:tc>
        <w:tc>
          <w:tcPr>
            <w:tcW w:w="4108" w:type="dxa"/>
            <w:vMerge/>
            <w:tcBorders>
              <w:top w:val="single" w:sz="4" w:space="0" w:color="auto"/>
              <w:left w:val="single" w:sz="4" w:space="0" w:color="auto"/>
              <w:bottom w:val="single" w:sz="4" w:space="0" w:color="auto"/>
              <w:right w:val="single" w:sz="4" w:space="0" w:color="auto"/>
            </w:tcBorders>
            <w:vAlign w:val="center"/>
            <w:hideMark/>
          </w:tcPr>
          <w:p w:rsidR="0096122F" w:rsidRPr="0096122F" w:rsidRDefault="0096122F" w:rsidP="0096122F">
            <w:pPr>
              <w:suppressAutoHyphens w:val="0"/>
              <w:rPr>
                <w:bCs/>
                <w:sz w:val="24"/>
                <w:szCs w:val="24"/>
                <w:lang w:eastAsia="ru-RU"/>
              </w:rPr>
            </w:pPr>
          </w:p>
        </w:tc>
        <w:tc>
          <w:tcPr>
            <w:tcW w:w="945" w:type="dxa"/>
            <w:gridSpan w:val="2"/>
            <w:vMerge/>
            <w:tcBorders>
              <w:top w:val="single" w:sz="4" w:space="0" w:color="auto"/>
              <w:left w:val="single" w:sz="4" w:space="0" w:color="auto"/>
              <w:bottom w:val="single" w:sz="4" w:space="0" w:color="auto"/>
              <w:right w:val="single" w:sz="4" w:space="0" w:color="auto"/>
            </w:tcBorders>
            <w:vAlign w:val="center"/>
            <w:hideMark/>
          </w:tcPr>
          <w:p w:rsidR="0096122F" w:rsidRPr="0096122F" w:rsidRDefault="0096122F" w:rsidP="0096122F">
            <w:pPr>
              <w:suppressAutoHyphens w:val="0"/>
              <w:rPr>
                <w:sz w:val="24"/>
                <w:szCs w:val="24"/>
                <w:lang w:eastAsia="ru-RU"/>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96122F" w:rsidRPr="0096122F" w:rsidRDefault="0096122F" w:rsidP="0096122F">
            <w:pPr>
              <w:suppressAutoHyphens w:val="0"/>
              <w:rPr>
                <w:sz w:val="24"/>
                <w:szCs w:val="24"/>
                <w:lang w:eastAsia="ru-RU"/>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96122F" w:rsidRPr="0096122F" w:rsidRDefault="0096122F" w:rsidP="0096122F">
            <w:pPr>
              <w:suppressAutoHyphens w:val="0"/>
              <w:rPr>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6122F" w:rsidRPr="0096122F" w:rsidRDefault="0096122F" w:rsidP="0096122F">
            <w:pPr>
              <w:suppressAutoHyphens w:val="0"/>
              <w:rPr>
                <w:sz w:val="24"/>
                <w:szCs w:val="24"/>
                <w:lang w:eastAsia="ru-RU"/>
              </w:rPr>
            </w:pP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96122F" w:rsidRPr="0096122F" w:rsidRDefault="0096122F" w:rsidP="0096122F">
            <w:pPr>
              <w:suppressAutoHyphens w:val="0"/>
              <w:rPr>
                <w:sz w:val="24"/>
                <w:szCs w:val="24"/>
                <w:lang w:eastAsia="ru-RU"/>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96122F" w:rsidRPr="0096122F" w:rsidRDefault="0096122F" w:rsidP="0096122F">
            <w:pPr>
              <w:suppressAutoHyphens w:val="0"/>
              <w:rPr>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hideMark/>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30405</w:t>
            </w:r>
          </w:p>
        </w:tc>
        <w:tc>
          <w:tcPr>
            <w:tcW w:w="1134" w:type="dxa"/>
            <w:tcBorders>
              <w:top w:val="single" w:sz="4" w:space="0" w:color="auto"/>
              <w:left w:val="single" w:sz="4" w:space="0" w:color="auto"/>
              <w:bottom w:val="single" w:sz="4" w:space="0" w:color="auto"/>
              <w:right w:val="single" w:sz="4" w:space="0" w:color="auto"/>
            </w:tcBorders>
            <w:hideMark/>
          </w:tcPr>
          <w:p w:rsidR="0096122F" w:rsidRPr="0096122F" w:rsidRDefault="0096122F" w:rsidP="0096122F">
            <w:pPr>
              <w:suppressAutoHyphens w:val="0"/>
              <w:spacing w:line="276" w:lineRule="auto"/>
              <w:jc w:val="center"/>
              <w:rPr>
                <w:sz w:val="24"/>
                <w:szCs w:val="24"/>
                <w:lang w:val="en-US" w:eastAsia="ru-RU"/>
              </w:rPr>
            </w:pPr>
            <w:r w:rsidRPr="0096122F">
              <w:rPr>
                <w:sz w:val="24"/>
                <w:szCs w:val="24"/>
                <w:lang w:val="en-US" w:eastAsia="ru-RU"/>
              </w:rPr>
              <w:t>610</w:t>
            </w:r>
          </w:p>
        </w:tc>
      </w:tr>
      <w:tr w:rsidR="0096122F" w:rsidRPr="0096122F" w:rsidTr="00961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5"/>
        </w:trPr>
        <w:tc>
          <w:tcPr>
            <w:tcW w:w="410" w:type="dxa"/>
            <w:vMerge/>
            <w:tcBorders>
              <w:left w:val="single" w:sz="4" w:space="0" w:color="auto"/>
              <w:bottom w:val="single" w:sz="4" w:space="0" w:color="auto"/>
              <w:right w:val="single" w:sz="4" w:space="0" w:color="auto"/>
            </w:tcBorders>
          </w:tcPr>
          <w:p w:rsidR="0096122F" w:rsidRPr="0096122F" w:rsidRDefault="0096122F" w:rsidP="0096122F">
            <w:pPr>
              <w:suppressAutoHyphens w:val="0"/>
              <w:rPr>
                <w:sz w:val="24"/>
                <w:szCs w:val="24"/>
                <w:lang w:eastAsia="ru-RU"/>
              </w:rPr>
            </w:pPr>
          </w:p>
        </w:tc>
        <w:tc>
          <w:tcPr>
            <w:tcW w:w="1539" w:type="dxa"/>
            <w:gridSpan w:val="2"/>
            <w:vMerge/>
            <w:tcBorders>
              <w:top w:val="single" w:sz="4" w:space="0" w:color="auto"/>
              <w:left w:val="single" w:sz="4" w:space="0" w:color="auto"/>
              <w:bottom w:val="single" w:sz="4" w:space="0" w:color="auto"/>
              <w:right w:val="single" w:sz="4" w:space="0" w:color="auto"/>
            </w:tcBorders>
            <w:vAlign w:val="center"/>
            <w:hideMark/>
          </w:tcPr>
          <w:p w:rsidR="0096122F" w:rsidRPr="0096122F" w:rsidRDefault="0096122F" w:rsidP="0096122F">
            <w:pPr>
              <w:suppressAutoHyphens w:val="0"/>
              <w:rPr>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6122F" w:rsidRPr="0096122F" w:rsidRDefault="0096122F" w:rsidP="0096122F">
            <w:pPr>
              <w:suppressAutoHyphens w:val="0"/>
              <w:rPr>
                <w:sz w:val="24"/>
                <w:szCs w:val="24"/>
                <w:lang w:eastAsia="ru-RU"/>
              </w:rPr>
            </w:pPr>
          </w:p>
        </w:tc>
        <w:tc>
          <w:tcPr>
            <w:tcW w:w="1849" w:type="dxa"/>
            <w:vMerge/>
            <w:tcBorders>
              <w:top w:val="single" w:sz="4" w:space="0" w:color="auto"/>
              <w:left w:val="single" w:sz="4" w:space="0" w:color="auto"/>
              <w:bottom w:val="single" w:sz="4" w:space="0" w:color="auto"/>
              <w:right w:val="single" w:sz="4" w:space="0" w:color="auto"/>
            </w:tcBorders>
            <w:vAlign w:val="center"/>
            <w:hideMark/>
          </w:tcPr>
          <w:p w:rsidR="0096122F" w:rsidRPr="0096122F" w:rsidRDefault="0096122F" w:rsidP="0096122F">
            <w:pPr>
              <w:suppressAutoHyphens w:val="0"/>
              <w:rPr>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6122F" w:rsidRPr="0096122F" w:rsidRDefault="0096122F" w:rsidP="0096122F">
            <w:pPr>
              <w:suppressAutoHyphens w:val="0"/>
              <w:rPr>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6122F" w:rsidRPr="0096122F" w:rsidRDefault="0096122F" w:rsidP="0096122F">
            <w:pPr>
              <w:suppressAutoHyphens w:val="0"/>
              <w:rPr>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6122F" w:rsidRPr="0096122F" w:rsidRDefault="0096122F" w:rsidP="0096122F">
            <w:pPr>
              <w:suppressAutoHyphens w:val="0"/>
              <w:rPr>
                <w:sz w:val="24"/>
                <w:szCs w:val="24"/>
                <w:lang w:eastAsia="ru-RU"/>
              </w:rPr>
            </w:pPr>
          </w:p>
        </w:tc>
        <w:tc>
          <w:tcPr>
            <w:tcW w:w="4108" w:type="dxa"/>
            <w:vMerge/>
            <w:tcBorders>
              <w:top w:val="single" w:sz="4" w:space="0" w:color="auto"/>
              <w:left w:val="single" w:sz="4" w:space="0" w:color="auto"/>
              <w:bottom w:val="single" w:sz="4" w:space="0" w:color="auto"/>
              <w:right w:val="single" w:sz="4" w:space="0" w:color="auto"/>
            </w:tcBorders>
            <w:vAlign w:val="center"/>
            <w:hideMark/>
          </w:tcPr>
          <w:p w:rsidR="0096122F" w:rsidRPr="0096122F" w:rsidRDefault="0096122F" w:rsidP="0096122F">
            <w:pPr>
              <w:suppressAutoHyphens w:val="0"/>
              <w:rPr>
                <w:bCs/>
                <w:sz w:val="24"/>
                <w:szCs w:val="24"/>
                <w:lang w:eastAsia="ru-RU"/>
              </w:rPr>
            </w:pPr>
          </w:p>
        </w:tc>
        <w:tc>
          <w:tcPr>
            <w:tcW w:w="945" w:type="dxa"/>
            <w:gridSpan w:val="2"/>
            <w:vMerge/>
            <w:tcBorders>
              <w:top w:val="single" w:sz="4" w:space="0" w:color="auto"/>
              <w:left w:val="single" w:sz="4" w:space="0" w:color="auto"/>
              <w:bottom w:val="single" w:sz="4" w:space="0" w:color="auto"/>
              <w:right w:val="single" w:sz="4" w:space="0" w:color="auto"/>
            </w:tcBorders>
            <w:vAlign w:val="center"/>
            <w:hideMark/>
          </w:tcPr>
          <w:p w:rsidR="0096122F" w:rsidRPr="0096122F" w:rsidRDefault="0096122F" w:rsidP="0096122F">
            <w:pPr>
              <w:suppressAutoHyphens w:val="0"/>
              <w:rPr>
                <w:sz w:val="24"/>
                <w:szCs w:val="24"/>
                <w:lang w:eastAsia="ru-RU"/>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96122F" w:rsidRPr="0096122F" w:rsidRDefault="0096122F" w:rsidP="0096122F">
            <w:pPr>
              <w:suppressAutoHyphens w:val="0"/>
              <w:rPr>
                <w:sz w:val="24"/>
                <w:szCs w:val="24"/>
                <w:lang w:eastAsia="ru-RU"/>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96122F" w:rsidRPr="0096122F" w:rsidRDefault="0096122F" w:rsidP="0096122F">
            <w:pPr>
              <w:suppressAutoHyphens w:val="0"/>
              <w:rPr>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значение</w:t>
            </w:r>
            <w:r w:rsidRPr="0096122F">
              <w:rPr>
                <w:sz w:val="24"/>
                <w:szCs w:val="24"/>
                <w:lang w:val="en-US" w:eastAsia="ru-RU"/>
              </w:rPr>
              <w:t xml:space="preserve"> </w:t>
            </w:r>
            <w:r w:rsidRPr="0096122F">
              <w:rPr>
                <w:sz w:val="24"/>
                <w:szCs w:val="24"/>
                <w:lang w:eastAsia="ru-RU"/>
              </w:rPr>
              <w:t>&gt;</w:t>
            </w:r>
            <w:r w:rsidRPr="0096122F">
              <w:rPr>
                <w:sz w:val="24"/>
                <w:szCs w:val="24"/>
                <w:lang w:val="en-US" w:eastAsia="ru-RU"/>
              </w:rPr>
              <w:t xml:space="preserve"> </w:t>
            </w:r>
            <w:r w:rsidRPr="0096122F">
              <w:rPr>
                <w:sz w:val="24"/>
                <w:szCs w:val="24"/>
                <w:lang w:eastAsia="ru-RU"/>
              </w:rPr>
              <w:t>0</w:t>
            </w:r>
          </w:p>
        </w:tc>
        <w:tc>
          <w:tcPr>
            <w:tcW w:w="1462" w:type="dxa"/>
            <w:gridSpan w:val="2"/>
            <w:tcBorders>
              <w:top w:val="single" w:sz="4" w:space="0" w:color="auto"/>
              <w:left w:val="single" w:sz="4" w:space="0" w:color="auto"/>
              <w:bottom w:val="single" w:sz="4" w:space="0" w:color="auto"/>
              <w:right w:val="single" w:sz="4" w:space="0" w:color="auto"/>
            </w:tcBorders>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0</w:t>
            </w: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96122F" w:rsidRPr="0096122F" w:rsidRDefault="0096122F" w:rsidP="0096122F">
            <w:pPr>
              <w:suppressAutoHyphens w:val="0"/>
              <w:rPr>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hideMark/>
          </w:tcPr>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20121</w:t>
            </w:r>
            <w:r w:rsidRPr="0096122F">
              <w:rPr>
                <w:sz w:val="24"/>
                <w:szCs w:val="24"/>
                <w:lang w:eastAsia="ru-RU"/>
              </w:rPr>
              <w:br/>
              <w:t>20122</w:t>
            </w:r>
            <w:r w:rsidRPr="0096122F">
              <w:rPr>
                <w:sz w:val="24"/>
                <w:szCs w:val="24"/>
                <w:lang w:eastAsia="ru-RU"/>
              </w:rPr>
              <w:br/>
              <w:t>20123</w:t>
            </w:r>
            <w:r w:rsidRPr="0096122F">
              <w:rPr>
                <w:sz w:val="24"/>
                <w:szCs w:val="24"/>
                <w:lang w:eastAsia="ru-RU"/>
              </w:rPr>
              <w:br/>
              <w:t>20127</w:t>
            </w:r>
          </w:p>
        </w:tc>
        <w:tc>
          <w:tcPr>
            <w:tcW w:w="1134" w:type="dxa"/>
            <w:tcBorders>
              <w:top w:val="single" w:sz="4" w:space="0" w:color="auto"/>
              <w:left w:val="single" w:sz="4" w:space="0" w:color="auto"/>
              <w:bottom w:val="single" w:sz="4" w:space="0" w:color="auto"/>
              <w:right w:val="single" w:sz="4" w:space="0" w:color="auto"/>
            </w:tcBorders>
            <w:hideMark/>
          </w:tcPr>
          <w:p w:rsidR="0096122F" w:rsidRPr="0096122F" w:rsidRDefault="0096122F" w:rsidP="0096122F">
            <w:pPr>
              <w:suppressAutoHyphens w:val="0"/>
              <w:spacing w:line="276" w:lineRule="auto"/>
              <w:jc w:val="center"/>
              <w:rPr>
                <w:sz w:val="24"/>
                <w:szCs w:val="24"/>
                <w:lang w:val="en-US" w:eastAsia="ru-RU"/>
              </w:rPr>
            </w:pPr>
            <w:r w:rsidRPr="0096122F">
              <w:rPr>
                <w:sz w:val="24"/>
                <w:szCs w:val="24"/>
                <w:lang w:eastAsia="ru-RU"/>
              </w:rPr>
              <w:t xml:space="preserve">610          </w:t>
            </w:r>
          </w:p>
          <w:p w:rsidR="0096122F" w:rsidRPr="0096122F" w:rsidRDefault="0096122F" w:rsidP="0096122F">
            <w:pPr>
              <w:suppressAutoHyphens w:val="0"/>
              <w:spacing w:line="276" w:lineRule="auto"/>
              <w:jc w:val="center"/>
              <w:rPr>
                <w:sz w:val="24"/>
                <w:szCs w:val="24"/>
                <w:lang w:eastAsia="ru-RU"/>
              </w:rPr>
            </w:pPr>
            <w:r w:rsidRPr="0096122F">
              <w:rPr>
                <w:sz w:val="24"/>
                <w:szCs w:val="24"/>
                <w:lang w:eastAsia="ru-RU"/>
              </w:rPr>
              <w:t>510</w:t>
            </w:r>
          </w:p>
        </w:tc>
      </w:tr>
      <w:tr w:rsidR="0096122F" w:rsidRPr="0096122F" w:rsidTr="0096122F">
        <w:trPr>
          <w:trHeight w:val="316"/>
          <w:tblHeader/>
        </w:trPr>
        <w:tc>
          <w:tcPr>
            <w:tcW w:w="410" w:type="dxa"/>
            <w:tcBorders>
              <w:top w:val="single" w:sz="4" w:space="0" w:color="auto"/>
              <w:left w:val="single" w:sz="4" w:space="0" w:color="auto"/>
              <w:bottom w:val="single" w:sz="4" w:space="0" w:color="auto"/>
            </w:tcBorders>
          </w:tcPr>
          <w:p w:rsidR="0096122F" w:rsidRPr="0096122F" w:rsidRDefault="0096122F" w:rsidP="0096122F">
            <w:pPr>
              <w:spacing w:line="276" w:lineRule="auto"/>
              <w:jc w:val="center"/>
              <w:rPr>
                <w:b/>
                <w:sz w:val="24"/>
                <w:szCs w:val="24"/>
              </w:rPr>
            </w:pPr>
            <w:r w:rsidRPr="0096122F">
              <w:rPr>
                <w:b/>
                <w:sz w:val="24"/>
                <w:szCs w:val="24"/>
                <w:lang w:val="en-US"/>
              </w:rPr>
              <w:t>10</w:t>
            </w:r>
            <w:r w:rsidRPr="0096122F">
              <w:rPr>
                <w:b/>
                <w:sz w:val="24"/>
                <w:szCs w:val="24"/>
              </w:rPr>
              <w:t>.</w:t>
            </w:r>
          </w:p>
        </w:tc>
        <w:tc>
          <w:tcPr>
            <w:tcW w:w="1516" w:type="dxa"/>
            <w:tcBorders>
              <w:top w:val="single" w:sz="4" w:space="0" w:color="auto"/>
              <w:left w:val="single" w:sz="4" w:space="0" w:color="auto"/>
              <w:bottom w:val="single" w:sz="4" w:space="0" w:color="auto"/>
            </w:tcBorders>
            <w:noWrap/>
          </w:tcPr>
          <w:p w:rsidR="0096122F" w:rsidRPr="0096122F" w:rsidRDefault="0096122F" w:rsidP="0096122F">
            <w:pPr>
              <w:spacing w:line="276" w:lineRule="auto"/>
              <w:jc w:val="center"/>
              <w:rPr>
                <w:b/>
                <w:sz w:val="24"/>
                <w:szCs w:val="24"/>
              </w:rPr>
            </w:pPr>
            <w:r w:rsidRPr="0096122F">
              <w:rPr>
                <w:sz w:val="24"/>
                <w:szCs w:val="24"/>
              </w:rPr>
              <w:t>ИТОГО</w:t>
            </w:r>
          </w:p>
        </w:tc>
        <w:tc>
          <w:tcPr>
            <w:tcW w:w="1441" w:type="dxa"/>
            <w:gridSpan w:val="2"/>
            <w:tcBorders>
              <w:top w:val="single" w:sz="4" w:space="0" w:color="auto"/>
              <w:bottom w:val="single" w:sz="4" w:space="0" w:color="auto"/>
            </w:tcBorders>
          </w:tcPr>
          <w:p w:rsidR="0096122F" w:rsidRPr="0096122F" w:rsidRDefault="0096122F" w:rsidP="0096122F">
            <w:pPr>
              <w:spacing w:line="276" w:lineRule="auto"/>
              <w:jc w:val="center"/>
              <w:rPr>
                <w:b/>
                <w:sz w:val="24"/>
                <w:szCs w:val="24"/>
              </w:rPr>
            </w:pPr>
            <w:r w:rsidRPr="0096122F">
              <w:rPr>
                <w:sz w:val="24"/>
                <w:szCs w:val="24"/>
              </w:rPr>
              <w:t>130406000</w:t>
            </w:r>
          </w:p>
        </w:tc>
        <w:tc>
          <w:tcPr>
            <w:tcW w:w="1849" w:type="dxa"/>
            <w:tcBorders>
              <w:top w:val="single" w:sz="4" w:space="0" w:color="auto"/>
              <w:bottom w:val="single" w:sz="4" w:space="0" w:color="auto"/>
            </w:tcBorders>
            <w:noWrap/>
          </w:tcPr>
          <w:p w:rsidR="0096122F" w:rsidRPr="0096122F" w:rsidRDefault="0096122F" w:rsidP="0096122F">
            <w:pPr>
              <w:spacing w:line="276" w:lineRule="auto"/>
              <w:jc w:val="center"/>
              <w:rPr>
                <w:b/>
                <w:sz w:val="24"/>
                <w:szCs w:val="24"/>
              </w:rPr>
            </w:pPr>
            <w:r w:rsidRPr="0096122F">
              <w:rPr>
                <w:sz w:val="24"/>
                <w:szCs w:val="24"/>
              </w:rPr>
              <w:t>***</w:t>
            </w:r>
          </w:p>
        </w:tc>
        <w:tc>
          <w:tcPr>
            <w:tcW w:w="1559" w:type="dxa"/>
            <w:tcBorders>
              <w:top w:val="single" w:sz="4" w:space="0" w:color="auto"/>
              <w:bottom w:val="single" w:sz="4" w:space="0" w:color="auto"/>
            </w:tcBorders>
            <w:noWrap/>
          </w:tcPr>
          <w:p w:rsidR="0096122F" w:rsidRPr="0096122F" w:rsidRDefault="0096122F" w:rsidP="0096122F">
            <w:pPr>
              <w:spacing w:line="276" w:lineRule="auto"/>
              <w:jc w:val="center"/>
              <w:rPr>
                <w:b/>
                <w:sz w:val="24"/>
                <w:szCs w:val="24"/>
              </w:rPr>
            </w:pPr>
            <w:r w:rsidRPr="0096122F">
              <w:rPr>
                <w:sz w:val="24"/>
                <w:szCs w:val="24"/>
              </w:rPr>
              <w:t>********</w:t>
            </w:r>
          </w:p>
        </w:tc>
        <w:tc>
          <w:tcPr>
            <w:tcW w:w="851" w:type="dxa"/>
            <w:tcBorders>
              <w:top w:val="single" w:sz="4" w:space="0" w:color="auto"/>
              <w:bottom w:val="single" w:sz="4" w:space="0" w:color="auto"/>
            </w:tcBorders>
            <w:noWrap/>
          </w:tcPr>
          <w:p w:rsidR="0096122F" w:rsidRPr="0096122F" w:rsidRDefault="0096122F" w:rsidP="0096122F">
            <w:pPr>
              <w:spacing w:line="276" w:lineRule="auto"/>
              <w:jc w:val="center"/>
              <w:rPr>
                <w:b/>
                <w:sz w:val="24"/>
                <w:szCs w:val="24"/>
              </w:rPr>
            </w:pPr>
            <w:r w:rsidRPr="0096122F">
              <w:rPr>
                <w:sz w:val="24"/>
                <w:szCs w:val="24"/>
              </w:rPr>
              <w:t>**</w:t>
            </w:r>
          </w:p>
        </w:tc>
        <w:tc>
          <w:tcPr>
            <w:tcW w:w="1276" w:type="dxa"/>
            <w:tcBorders>
              <w:top w:val="single" w:sz="4" w:space="0" w:color="auto"/>
              <w:bottom w:val="single" w:sz="4" w:space="0" w:color="auto"/>
              <w:right w:val="single" w:sz="4" w:space="0" w:color="auto"/>
            </w:tcBorders>
            <w:noWrap/>
          </w:tcPr>
          <w:p w:rsidR="0096122F" w:rsidRPr="0096122F" w:rsidRDefault="0096122F" w:rsidP="0096122F">
            <w:pPr>
              <w:jc w:val="center"/>
              <w:rPr>
                <w:sz w:val="24"/>
                <w:szCs w:val="24"/>
              </w:rPr>
            </w:pPr>
            <w:r w:rsidRPr="0096122F">
              <w:rPr>
                <w:sz w:val="24"/>
                <w:szCs w:val="24"/>
              </w:rPr>
              <w:t>***</w:t>
            </w:r>
          </w:p>
        </w:tc>
        <w:tc>
          <w:tcPr>
            <w:tcW w:w="4108" w:type="dxa"/>
            <w:tcBorders>
              <w:top w:val="single" w:sz="4" w:space="0" w:color="auto"/>
              <w:left w:val="single" w:sz="4" w:space="0" w:color="auto"/>
              <w:bottom w:val="single" w:sz="4" w:space="0" w:color="auto"/>
              <w:right w:val="single" w:sz="4" w:space="0" w:color="auto"/>
            </w:tcBorders>
          </w:tcPr>
          <w:p w:rsidR="0096122F" w:rsidRPr="0096122F" w:rsidRDefault="0096122F" w:rsidP="0096122F">
            <w:pPr>
              <w:jc w:val="center"/>
              <w:rPr>
                <w:sz w:val="24"/>
                <w:szCs w:val="24"/>
              </w:rPr>
            </w:pPr>
            <w:r w:rsidRPr="0096122F">
              <w:rPr>
                <w:sz w:val="24"/>
                <w:szCs w:val="24"/>
              </w:rPr>
              <w:t>*****************</w:t>
            </w:r>
          </w:p>
        </w:tc>
        <w:tc>
          <w:tcPr>
            <w:tcW w:w="945" w:type="dxa"/>
            <w:gridSpan w:val="2"/>
            <w:tcBorders>
              <w:top w:val="single" w:sz="4" w:space="0" w:color="auto"/>
              <w:left w:val="single" w:sz="4" w:space="0" w:color="auto"/>
              <w:bottom w:val="single" w:sz="4" w:space="0" w:color="auto"/>
              <w:right w:val="single" w:sz="4" w:space="0" w:color="auto"/>
            </w:tcBorders>
          </w:tcPr>
          <w:p w:rsidR="0096122F" w:rsidRPr="0096122F" w:rsidRDefault="0096122F" w:rsidP="0096122F">
            <w:pPr>
              <w:jc w:val="center"/>
              <w:rPr>
                <w:sz w:val="24"/>
                <w:szCs w:val="24"/>
              </w:rPr>
            </w:pPr>
            <w:r w:rsidRPr="0096122F">
              <w:rPr>
                <w:sz w:val="24"/>
                <w:szCs w:val="24"/>
              </w:rPr>
              <w:t>*</w:t>
            </w:r>
          </w:p>
        </w:tc>
        <w:tc>
          <w:tcPr>
            <w:tcW w:w="1134" w:type="dxa"/>
            <w:gridSpan w:val="3"/>
            <w:tcBorders>
              <w:top w:val="single" w:sz="4" w:space="0" w:color="auto"/>
              <w:left w:val="single" w:sz="4" w:space="0" w:color="auto"/>
              <w:bottom w:val="single" w:sz="4" w:space="0" w:color="auto"/>
              <w:right w:val="single" w:sz="4" w:space="0" w:color="auto"/>
            </w:tcBorders>
          </w:tcPr>
          <w:p w:rsidR="0096122F" w:rsidRPr="0096122F" w:rsidRDefault="0096122F" w:rsidP="0096122F">
            <w:pPr>
              <w:jc w:val="center"/>
              <w:rPr>
                <w:sz w:val="24"/>
                <w:szCs w:val="24"/>
              </w:rPr>
            </w:pPr>
            <w:r w:rsidRPr="0096122F">
              <w:rPr>
                <w:sz w:val="24"/>
                <w:szCs w:val="24"/>
              </w:rPr>
              <w:t>*****</w:t>
            </w:r>
          </w:p>
        </w:tc>
        <w:tc>
          <w:tcPr>
            <w:tcW w:w="898" w:type="dxa"/>
            <w:gridSpan w:val="2"/>
            <w:tcBorders>
              <w:top w:val="single" w:sz="4" w:space="0" w:color="auto"/>
              <w:left w:val="single" w:sz="4" w:space="0" w:color="auto"/>
              <w:bottom w:val="single" w:sz="4" w:space="0" w:color="auto"/>
            </w:tcBorders>
          </w:tcPr>
          <w:p w:rsidR="0096122F" w:rsidRPr="0096122F" w:rsidRDefault="0096122F" w:rsidP="0096122F">
            <w:pPr>
              <w:jc w:val="center"/>
              <w:rPr>
                <w:sz w:val="24"/>
                <w:szCs w:val="24"/>
              </w:rPr>
            </w:pPr>
            <w:r w:rsidRPr="0096122F">
              <w:rPr>
                <w:sz w:val="24"/>
                <w:szCs w:val="24"/>
              </w:rPr>
              <w:t>***</w:t>
            </w:r>
          </w:p>
        </w:tc>
        <w:tc>
          <w:tcPr>
            <w:tcW w:w="1418" w:type="dxa"/>
            <w:gridSpan w:val="2"/>
            <w:tcBorders>
              <w:top w:val="single" w:sz="4" w:space="0" w:color="auto"/>
              <w:bottom w:val="single" w:sz="4" w:space="0" w:color="auto"/>
            </w:tcBorders>
          </w:tcPr>
          <w:p w:rsidR="0096122F" w:rsidRPr="0096122F" w:rsidRDefault="0096122F" w:rsidP="0096122F">
            <w:pPr>
              <w:jc w:val="center"/>
              <w:rPr>
                <w:sz w:val="24"/>
                <w:szCs w:val="24"/>
              </w:rPr>
            </w:pPr>
            <w:r w:rsidRPr="0096122F">
              <w:rPr>
                <w:sz w:val="24"/>
                <w:szCs w:val="24"/>
              </w:rPr>
              <w:t>значение</w:t>
            </w:r>
            <w:r w:rsidRPr="0096122F">
              <w:rPr>
                <w:sz w:val="24"/>
                <w:szCs w:val="24"/>
                <w:lang w:val="en-US"/>
              </w:rPr>
              <w:t xml:space="preserve"> </w:t>
            </w:r>
            <w:r w:rsidRPr="0096122F">
              <w:rPr>
                <w:sz w:val="24"/>
                <w:szCs w:val="24"/>
              </w:rPr>
              <w:t>&gt;</w:t>
            </w:r>
            <w:r w:rsidRPr="0096122F">
              <w:rPr>
                <w:sz w:val="24"/>
                <w:szCs w:val="24"/>
                <w:lang w:val="en-US"/>
              </w:rPr>
              <w:t xml:space="preserve"> </w:t>
            </w:r>
            <w:r w:rsidRPr="0096122F">
              <w:rPr>
                <w:sz w:val="24"/>
                <w:szCs w:val="24"/>
              </w:rPr>
              <w:t>0</w:t>
            </w:r>
          </w:p>
        </w:tc>
        <w:tc>
          <w:tcPr>
            <w:tcW w:w="1443" w:type="dxa"/>
            <w:tcBorders>
              <w:top w:val="single" w:sz="4" w:space="0" w:color="auto"/>
              <w:bottom w:val="single" w:sz="4" w:space="0" w:color="auto"/>
            </w:tcBorders>
          </w:tcPr>
          <w:p w:rsidR="0096122F" w:rsidRPr="0096122F" w:rsidRDefault="0096122F" w:rsidP="0096122F">
            <w:pPr>
              <w:jc w:val="center"/>
              <w:rPr>
                <w:sz w:val="24"/>
                <w:szCs w:val="24"/>
              </w:rPr>
            </w:pPr>
            <w:r w:rsidRPr="0096122F">
              <w:rPr>
                <w:sz w:val="24"/>
                <w:szCs w:val="24"/>
              </w:rPr>
              <w:t>значение</w:t>
            </w:r>
            <w:r w:rsidRPr="0096122F">
              <w:rPr>
                <w:sz w:val="24"/>
                <w:szCs w:val="24"/>
                <w:lang w:val="en-US"/>
              </w:rPr>
              <w:t xml:space="preserve"> </w:t>
            </w:r>
            <w:r w:rsidRPr="0096122F">
              <w:rPr>
                <w:sz w:val="24"/>
                <w:szCs w:val="24"/>
              </w:rPr>
              <w:t>&gt;</w:t>
            </w:r>
            <w:r w:rsidRPr="0096122F">
              <w:rPr>
                <w:sz w:val="24"/>
                <w:szCs w:val="24"/>
                <w:lang w:val="en-US"/>
              </w:rPr>
              <w:t xml:space="preserve"> </w:t>
            </w:r>
            <w:r w:rsidRPr="0096122F">
              <w:rPr>
                <w:sz w:val="24"/>
                <w:szCs w:val="24"/>
              </w:rPr>
              <w:t>0</w:t>
            </w:r>
          </w:p>
        </w:tc>
        <w:tc>
          <w:tcPr>
            <w:tcW w:w="1036" w:type="dxa"/>
            <w:tcBorders>
              <w:top w:val="single" w:sz="4" w:space="0" w:color="auto"/>
              <w:bottom w:val="single" w:sz="4" w:space="0" w:color="auto"/>
              <w:right w:val="single" w:sz="4" w:space="0" w:color="auto"/>
            </w:tcBorders>
            <w:noWrap/>
          </w:tcPr>
          <w:p w:rsidR="0096122F" w:rsidRPr="0096122F" w:rsidRDefault="0096122F" w:rsidP="0096122F">
            <w:pPr>
              <w:jc w:val="center"/>
              <w:rPr>
                <w:sz w:val="24"/>
                <w:szCs w:val="24"/>
              </w:rPr>
            </w:pPr>
            <w:r w:rsidRPr="0096122F">
              <w:rPr>
                <w:sz w:val="24"/>
                <w:szCs w:val="24"/>
              </w:rPr>
              <w:t>*</w:t>
            </w:r>
          </w:p>
        </w:tc>
        <w:tc>
          <w:tcPr>
            <w:tcW w:w="1237" w:type="dxa"/>
            <w:tcBorders>
              <w:top w:val="single" w:sz="4" w:space="0" w:color="auto"/>
              <w:left w:val="single" w:sz="4" w:space="0" w:color="auto"/>
              <w:bottom w:val="single" w:sz="4" w:space="0" w:color="auto"/>
              <w:right w:val="single" w:sz="4" w:space="0" w:color="auto"/>
            </w:tcBorders>
          </w:tcPr>
          <w:p w:rsidR="0096122F" w:rsidRPr="0096122F" w:rsidRDefault="0096122F" w:rsidP="0096122F">
            <w:pPr>
              <w:jc w:val="center"/>
              <w:rPr>
                <w:sz w:val="24"/>
                <w:szCs w:val="24"/>
              </w:rPr>
            </w:pPr>
            <w:r w:rsidRPr="0096122F">
              <w:rPr>
                <w:sz w:val="24"/>
                <w:szCs w:val="24"/>
              </w:rPr>
              <w:t>*****</w:t>
            </w:r>
          </w:p>
        </w:tc>
        <w:tc>
          <w:tcPr>
            <w:tcW w:w="1134" w:type="dxa"/>
            <w:tcBorders>
              <w:top w:val="single" w:sz="4" w:space="0" w:color="auto"/>
              <w:left w:val="single" w:sz="4" w:space="0" w:color="auto"/>
              <w:bottom w:val="single" w:sz="4" w:space="0" w:color="auto"/>
            </w:tcBorders>
          </w:tcPr>
          <w:p w:rsidR="0096122F" w:rsidRPr="0096122F" w:rsidRDefault="0096122F" w:rsidP="0096122F">
            <w:pPr>
              <w:jc w:val="center"/>
              <w:rPr>
                <w:sz w:val="24"/>
                <w:szCs w:val="24"/>
              </w:rPr>
            </w:pPr>
            <w:r w:rsidRPr="0096122F">
              <w:rPr>
                <w:sz w:val="24"/>
                <w:szCs w:val="24"/>
              </w:rPr>
              <w:t>***</w:t>
            </w:r>
          </w:p>
        </w:tc>
      </w:tr>
      <w:tr w:rsidR="0096122F" w:rsidRPr="0096122F" w:rsidTr="0096122F">
        <w:trPr>
          <w:trHeight w:val="434"/>
          <w:tblHeader/>
        </w:trPr>
        <w:tc>
          <w:tcPr>
            <w:tcW w:w="410" w:type="dxa"/>
            <w:vMerge w:val="restart"/>
            <w:tcBorders>
              <w:top w:val="single" w:sz="4" w:space="0" w:color="auto"/>
              <w:left w:val="single" w:sz="4" w:space="0" w:color="auto"/>
            </w:tcBorders>
          </w:tcPr>
          <w:p w:rsidR="0096122F" w:rsidRPr="0096122F" w:rsidRDefault="0096122F" w:rsidP="0096122F">
            <w:pPr>
              <w:spacing w:line="276" w:lineRule="auto"/>
              <w:jc w:val="center"/>
              <w:rPr>
                <w:b/>
                <w:sz w:val="24"/>
                <w:szCs w:val="24"/>
              </w:rPr>
            </w:pPr>
          </w:p>
        </w:tc>
        <w:tc>
          <w:tcPr>
            <w:tcW w:w="1516" w:type="dxa"/>
            <w:vMerge w:val="restart"/>
            <w:tcBorders>
              <w:top w:val="single" w:sz="4" w:space="0" w:color="auto"/>
              <w:left w:val="single" w:sz="4" w:space="0" w:color="auto"/>
            </w:tcBorders>
            <w:noWrap/>
          </w:tcPr>
          <w:p w:rsidR="0096122F" w:rsidRPr="0096122F" w:rsidRDefault="0096122F" w:rsidP="0096122F">
            <w:pPr>
              <w:suppressAutoHyphens w:val="0"/>
              <w:spacing w:line="276" w:lineRule="auto"/>
              <w:rPr>
                <w:sz w:val="24"/>
                <w:szCs w:val="24"/>
                <w:lang w:eastAsia="ru-RU"/>
              </w:rPr>
            </w:pPr>
            <w:r w:rsidRPr="0096122F">
              <w:rPr>
                <w:sz w:val="24"/>
                <w:szCs w:val="24"/>
                <w:lang w:eastAsia="ru-RU"/>
              </w:rPr>
              <w:t>в том числе по номеру (коду) счета:</w:t>
            </w:r>
          </w:p>
        </w:tc>
        <w:tc>
          <w:tcPr>
            <w:tcW w:w="1441" w:type="dxa"/>
            <w:gridSpan w:val="2"/>
            <w:vMerge w:val="restart"/>
            <w:tcBorders>
              <w:top w:val="single" w:sz="4" w:space="0" w:color="auto"/>
            </w:tcBorders>
          </w:tcPr>
          <w:p w:rsidR="0096122F" w:rsidRPr="0096122F" w:rsidRDefault="0096122F" w:rsidP="0096122F">
            <w:pPr>
              <w:jc w:val="center"/>
              <w:rPr>
                <w:sz w:val="24"/>
                <w:szCs w:val="24"/>
              </w:rPr>
            </w:pPr>
            <w:r w:rsidRPr="0096122F">
              <w:rPr>
                <w:sz w:val="24"/>
                <w:szCs w:val="24"/>
              </w:rPr>
              <w:t>130406000</w:t>
            </w:r>
          </w:p>
        </w:tc>
        <w:tc>
          <w:tcPr>
            <w:tcW w:w="1849" w:type="dxa"/>
            <w:tcBorders>
              <w:top w:val="single" w:sz="4" w:space="0" w:color="auto"/>
              <w:bottom w:val="single" w:sz="4" w:space="0" w:color="auto"/>
            </w:tcBorders>
            <w:noWrap/>
          </w:tcPr>
          <w:p w:rsidR="0096122F" w:rsidRPr="0096122F" w:rsidRDefault="0096122F" w:rsidP="0096122F">
            <w:pPr>
              <w:jc w:val="center"/>
              <w:rPr>
                <w:sz w:val="24"/>
                <w:szCs w:val="24"/>
              </w:rPr>
            </w:pPr>
            <w:r w:rsidRPr="0096122F">
              <w:rPr>
                <w:sz w:val="24"/>
                <w:szCs w:val="24"/>
              </w:rPr>
              <w:t>***</w:t>
            </w:r>
          </w:p>
        </w:tc>
        <w:tc>
          <w:tcPr>
            <w:tcW w:w="1559" w:type="dxa"/>
            <w:tcBorders>
              <w:top w:val="single" w:sz="4" w:space="0" w:color="auto"/>
              <w:bottom w:val="single" w:sz="4" w:space="0" w:color="auto"/>
            </w:tcBorders>
            <w:noWrap/>
          </w:tcPr>
          <w:p w:rsidR="0096122F" w:rsidRPr="0096122F" w:rsidRDefault="0096122F" w:rsidP="0096122F">
            <w:pPr>
              <w:jc w:val="center"/>
              <w:rPr>
                <w:sz w:val="24"/>
                <w:szCs w:val="24"/>
              </w:rPr>
            </w:pPr>
            <w:r w:rsidRPr="0096122F">
              <w:rPr>
                <w:sz w:val="24"/>
                <w:szCs w:val="24"/>
              </w:rPr>
              <w:t>********</w:t>
            </w:r>
          </w:p>
        </w:tc>
        <w:tc>
          <w:tcPr>
            <w:tcW w:w="851" w:type="dxa"/>
            <w:tcBorders>
              <w:top w:val="single" w:sz="4" w:space="0" w:color="auto"/>
              <w:bottom w:val="single" w:sz="4" w:space="0" w:color="auto"/>
            </w:tcBorders>
            <w:noWrap/>
          </w:tcPr>
          <w:p w:rsidR="0096122F" w:rsidRPr="0096122F" w:rsidRDefault="0096122F" w:rsidP="0096122F">
            <w:pPr>
              <w:jc w:val="center"/>
              <w:rPr>
                <w:sz w:val="24"/>
                <w:szCs w:val="24"/>
              </w:rPr>
            </w:pPr>
            <w:r w:rsidRPr="0096122F">
              <w:rPr>
                <w:sz w:val="24"/>
                <w:szCs w:val="24"/>
              </w:rPr>
              <w:t>**</w:t>
            </w:r>
          </w:p>
        </w:tc>
        <w:tc>
          <w:tcPr>
            <w:tcW w:w="1276" w:type="dxa"/>
            <w:tcBorders>
              <w:top w:val="single" w:sz="4" w:space="0" w:color="auto"/>
              <w:bottom w:val="single" w:sz="4" w:space="0" w:color="auto"/>
              <w:right w:val="single" w:sz="4" w:space="0" w:color="auto"/>
            </w:tcBorders>
            <w:noWrap/>
          </w:tcPr>
          <w:p w:rsidR="0096122F" w:rsidRPr="0096122F" w:rsidRDefault="0096122F" w:rsidP="0096122F">
            <w:pPr>
              <w:jc w:val="center"/>
              <w:rPr>
                <w:sz w:val="24"/>
                <w:szCs w:val="24"/>
              </w:rPr>
            </w:pPr>
            <w:r w:rsidRPr="0096122F">
              <w:rPr>
                <w:sz w:val="24"/>
                <w:szCs w:val="24"/>
              </w:rPr>
              <w:t>***</w:t>
            </w:r>
          </w:p>
        </w:tc>
        <w:tc>
          <w:tcPr>
            <w:tcW w:w="4108" w:type="dxa"/>
            <w:tcBorders>
              <w:top w:val="single" w:sz="4" w:space="0" w:color="auto"/>
              <w:left w:val="single" w:sz="4" w:space="0" w:color="auto"/>
              <w:bottom w:val="single" w:sz="4" w:space="0" w:color="auto"/>
              <w:right w:val="single" w:sz="4" w:space="0" w:color="auto"/>
            </w:tcBorders>
          </w:tcPr>
          <w:p w:rsidR="0096122F" w:rsidRPr="0096122F" w:rsidRDefault="0096122F" w:rsidP="0096122F">
            <w:pPr>
              <w:jc w:val="center"/>
              <w:rPr>
                <w:sz w:val="24"/>
                <w:szCs w:val="24"/>
              </w:rPr>
            </w:pPr>
            <w:r w:rsidRPr="0096122F">
              <w:rPr>
                <w:sz w:val="24"/>
                <w:szCs w:val="24"/>
              </w:rPr>
              <w:t>*****************</w:t>
            </w:r>
          </w:p>
        </w:tc>
        <w:tc>
          <w:tcPr>
            <w:tcW w:w="945" w:type="dxa"/>
            <w:gridSpan w:val="2"/>
            <w:tcBorders>
              <w:top w:val="single" w:sz="4" w:space="0" w:color="auto"/>
              <w:left w:val="single" w:sz="4" w:space="0" w:color="auto"/>
              <w:bottom w:val="single" w:sz="4" w:space="0" w:color="auto"/>
              <w:right w:val="single" w:sz="4" w:space="0" w:color="auto"/>
            </w:tcBorders>
          </w:tcPr>
          <w:p w:rsidR="0096122F" w:rsidRPr="0096122F" w:rsidRDefault="0096122F" w:rsidP="0096122F">
            <w:pPr>
              <w:jc w:val="center"/>
              <w:rPr>
                <w:sz w:val="24"/>
                <w:szCs w:val="24"/>
              </w:rPr>
            </w:pPr>
            <w:r w:rsidRPr="0096122F">
              <w:rPr>
                <w:sz w:val="24"/>
                <w:szCs w:val="24"/>
              </w:rPr>
              <w:t>1</w:t>
            </w:r>
          </w:p>
        </w:tc>
        <w:tc>
          <w:tcPr>
            <w:tcW w:w="1134" w:type="dxa"/>
            <w:gridSpan w:val="3"/>
            <w:tcBorders>
              <w:top w:val="single" w:sz="4" w:space="0" w:color="auto"/>
              <w:left w:val="single" w:sz="4" w:space="0" w:color="auto"/>
              <w:bottom w:val="single" w:sz="4" w:space="0" w:color="auto"/>
              <w:right w:val="single" w:sz="4" w:space="0" w:color="auto"/>
            </w:tcBorders>
          </w:tcPr>
          <w:p w:rsidR="0096122F" w:rsidRPr="0096122F" w:rsidRDefault="0096122F" w:rsidP="0096122F">
            <w:pPr>
              <w:jc w:val="center"/>
              <w:rPr>
                <w:sz w:val="24"/>
                <w:szCs w:val="24"/>
              </w:rPr>
            </w:pPr>
            <w:r w:rsidRPr="0096122F">
              <w:rPr>
                <w:sz w:val="24"/>
                <w:szCs w:val="24"/>
              </w:rPr>
              <w:t>30406</w:t>
            </w:r>
          </w:p>
        </w:tc>
        <w:tc>
          <w:tcPr>
            <w:tcW w:w="898" w:type="dxa"/>
            <w:gridSpan w:val="2"/>
            <w:tcBorders>
              <w:top w:val="single" w:sz="4" w:space="0" w:color="auto"/>
              <w:left w:val="single" w:sz="4" w:space="0" w:color="auto"/>
              <w:bottom w:val="single" w:sz="4" w:space="0" w:color="auto"/>
            </w:tcBorders>
          </w:tcPr>
          <w:p w:rsidR="0096122F" w:rsidRPr="0096122F" w:rsidRDefault="0096122F" w:rsidP="0096122F">
            <w:pPr>
              <w:jc w:val="center"/>
              <w:rPr>
                <w:sz w:val="24"/>
                <w:szCs w:val="24"/>
                <w:lang w:val="en-US"/>
              </w:rPr>
            </w:pPr>
            <w:r w:rsidRPr="0096122F">
              <w:rPr>
                <w:sz w:val="24"/>
                <w:szCs w:val="24"/>
              </w:rPr>
              <w:t>73</w:t>
            </w:r>
            <w:r w:rsidRPr="0096122F">
              <w:rPr>
                <w:sz w:val="24"/>
                <w:szCs w:val="24"/>
                <w:lang w:val="en-US"/>
              </w:rPr>
              <w:t>X</w:t>
            </w:r>
          </w:p>
        </w:tc>
        <w:tc>
          <w:tcPr>
            <w:tcW w:w="1418" w:type="dxa"/>
            <w:gridSpan w:val="2"/>
            <w:tcBorders>
              <w:top w:val="single" w:sz="4" w:space="0" w:color="auto"/>
              <w:bottom w:val="single" w:sz="4" w:space="0" w:color="auto"/>
            </w:tcBorders>
          </w:tcPr>
          <w:p w:rsidR="0096122F" w:rsidRPr="0096122F" w:rsidRDefault="0096122F" w:rsidP="0096122F">
            <w:pPr>
              <w:jc w:val="center"/>
              <w:rPr>
                <w:sz w:val="24"/>
                <w:szCs w:val="24"/>
              </w:rPr>
            </w:pPr>
            <w:r w:rsidRPr="0096122F">
              <w:rPr>
                <w:sz w:val="24"/>
                <w:szCs w:val="24"/>
              </w:rPr>
              <w:t>0</w:t>
            </w:r>
          </w:p>
        </w:tc>
        <w:tc>
          <w:tcPr>
            <w:tcW w:w="1443" w:type="dxa"/>
            <w:tcBorders>
              <w:top w:val="single" w:sz="4" w:space="0" w:color="auto"/>
              <w:bottom w:val="single" w:sz="4" w:space="0" w:color="auto"/>
            </w:tcBorders>
          </w:tcPr>
          <w:p w:rsidR="0096122F" w:rsidRPr="0096122F" w:rsidRDefault="0096122F" w:rsidP="0096122F">
            <w:pPr>
              <w:ind w:right="-108"/>
              <w:rPr>
                <w:sz w:val="24"/>
                <w:szCs w:val="24"/>
              </w:rPr>
            </w:pPr>
            <w:r w:rsidRPr="0096122F">
              <w:rPr>
                <w:sz w:val="24"/>
                <w:szCs w:val="24"/>
              </w:rPr>
              <w:t>значение &gt;</w:t>
            </w:r>
            <w:r w:rsidRPr="0096122F">
              <w:rPr>
                <w:sz w:val="24"/>
                <w:szCs w:val="24"/>
                <w:lang w:val="en-US"/>
              </w:rPr>
              <w:t xml:space="preserve"> </w:t>
            </w:r>
            <w:r w:rsidRPr="0096122F">
              <w:rPr>
                <w:sz w:val="24"/>
                <w:szCs w:val="24"/>
              </w:rPr>
              <w:t>0</w:t>
            </w:r>
          </w:p>
        </w:tc>
        <w:tc>
          <w:tcPr>
            <w:tcW w:w="1036" w:type="dxa"/>
            <w:tcBorders>
              <w:top w:val="single" w:sz="4" w:space="0" w:color="auto"/>
              <w:bottom w:val="single" w:sz="4" w:space="0" w:color="auto"/>
              <w:right w:val="single" w:sz="4" w:space="0" w:color="auto"/>
            </w:tcBorders>
            <w:noWrap/>
          </w:tcPr>
          <w:p w:rsidR="0096122F" w:rsidRPr="0096122F" w:rsidRDefault="0096122F" w:rsidP="0096122F">
            <w:pPr>
              <w:jc w:val="center"/>
              <w:rPr>
                <w:sz w:val="24"/>
                <w:szCs w:val="24"/>
              </w:rPr>
            </w:pPr>
            <w:r w:rsidRPr="0096122F">
              <w:rPr>
                <w:sz w:val="24"/>
                <w:szCs w:val="24"/>
              </w:rPr>
              <w:t>*</w:t>
            </w:r>
          </w:p>
        </w:tc>
        <w:tc>
          <w:tcPr>
            <w:tcW w:w="1237" w:type="dxa"/>
            <w:tcBorders>
              <w:top w:val="single" w:sz="4" w:space="0" w:color="auto"/>
              <w:left w:val="single" w:sz="4" w:space="0" w:color="auto"/>
              <w:bottom w:val="single" w:sz="4" w:space="0" w:color="auto"/>
              <w:right w:val="single" w:sz="4" w:space="0" w:color="auto"/>
            </w:tcBorders>
          </w:tcPr>
          <w:p w:rsidR="0096122F" w:rsidRPr="0096122F" w:rsidRDefault="0096122F" w:rsidP="0096122F">
            <w:pPr>
              <w:jc w:val="center"/>
              <w:rPr>
                <w:sz w:val="24"/>
                <w:szCs w:val="24"/>
              </w:rPr>
            </w:pPr>
            <w:r w:rsidRPr="0096122F">
              <w:rPr>
                <w:sz w:val="24"/>
                <w:szCs w:val="24"/>
              </w:rPr>
              <w:t>*****</w:t>
            </w:r>
          </w:p>
        </w:tc>
        <w:tc>
          <w:tcPr>
            <w:tcW w:w="1134" w:type="dxa"/>
            <w:tcBorders>
              <w:top w:val="single" w:sz="4" w:space="0" w:color="auto"/>
              <w:left w:val="single" w:sz="4" w:space="0" w:color="auto"/>
              <w:bottom w:val="single" w:sz="4" w:space="0" w:color="auto"/>
            </w:tcBorders>
          </w:tcPr>
          <w:p w:rsidR="0096122F" w:rsidRPr="0096122F" w:rsidRDefault="0096122F" w:rsidP="0096122F">
            <w:pPr>
              <w:jc w:val="center"/>
              <w:rPr>
                <w:sz w:val="24"/>
                <w:szCs w:val="24"/>
              </w:rPr>
            </w:pPr>
            <w:r w:rsidRPr="0096122F">
              <w:rPr>
                <w:sz w:val="24"/>
                <w:szCs w:val="24"/>
              </w:rPr>
              <w:t>***</w:t>
            </w:r>
          </w:p>
        </w:tc>
      </w:tr>
      <w:tr w:rsidR="0096122F" w:rsidRPr="0096122F" w:rsidTr="0096122F">
        <w:trPr>
          <w:trHeight w:val="475"/>
          <w:tblHeader/>
        </w:trPr>
        <w:tc>
          <w:tcPr>
            <w:tcW w:w="410" w:type="dxa"/>
            <w:vMerge/>
            <w:tcBorders>
              <w:left w:val="single" w:sz="4" w:space="0" w:color="auto"/>
              <w:bottom w:val="single" w:sz="4" w:space="0" w:color="auto"/>
            </w:tcBorders>
          </w:tcPr>
          <w:p w:rsidR="0096122F" w:rsidRPr="0096122F" w:rsidRDefault="0096122F" w:rsidP="0096122F">
            <w:pPr>
              <w:spacing w:line="276" w:lineRule="auto"/>
              <w:jc w:val="center"/>
              <w:rPr>
                <w:b/>
                <w:sz w:val="24"/>
                <w:szCs w:val="24"/>
              </w:rPr>
            </w:pPr>
          </w:p>
        </w:tc>
        <w:tc>
          <w:tcPr>
            <w:tcW w:w="1516" w:type="dxa"/>
            <w:vMerge/>
            <w:tcBorders>
              <w:left w:val="single" w:sz="4" w:space="0" w:color="auto"/>
              <w:bottom w:val="single" w:sz="4" w:space="0" w:color="auto"/>
            </w:tcBorders>
            <w:noWrap/>
          </w:tcPr>
          <w:p w:rsidR="0096122F" w:rsidRPr="0096122F" w:rsidRDefault="0096122F" w:rsidP="0096122F">
            <w:pPr>
              <w:suppressAutoHyphens w:val="0"/>
              <w:spacing w:line="276" w:lineRule="auto"/>
              <w:rPr>
                <w:sz w:val="24"/>
                <w:szCs w:val="24"/>
                <w:lang w:eastAsia="ru-RU"/>
              </w:rPr>
            </w:pPr>
          </w:p>
        </w:tc>
        <w:tc>
          <w:tcPr>
            <w:tcW w:w="1441" w:type="dxa"/>
            <w:gridSpan w:val="2"/>
            <w:vMerge/>
            <w:tcBorders>
              <w:bottom w:val="single" w:sz="4" w:space="0" w:color="auto"/>
            </w:tcBorders>
          </w:tcPr>
          <w:p w:rsidR="0096122F" w:rsidRPr="0096122F" w:rsidRDefault="0096122F" w:rsidP="0096122F">
            <w:pPr>
              <w:jc w:val="center"/>
              <w:rPr>
                <w:sz w:val="24"/>
                <w:szCs w:val="24"/>
              </w:rPr>
            </w:pPr>
          </w:p>
        </w:tc>
        <w:tc>
          <w:tcPr>
            <w:tcW w:w="1849" w:type="dxa"/>
            <w:tcBorders>
              <w:top w:val="single" w:sz="4" w:space="0" w:color="auto"/>
              <w:bottom w:val="single" w:sz="4" w:space="0" w:color="auto"/>
            </w:tcBorders>
            <w:noWrap/>
          </w:tcPr>
          <w:p w:rsidR="0096122F" w:rsidRPr="0096122F" w:rsidRDefault="0096122F" w:rsidP="0096122F">
            <w:pPr>
              <w:jc w:val="center"/>
              <w:rPr>
                <w:sz w:val="24"/>
                <w:szCs w:val="24"/>
              </w:rPr>
            </w:pPr>
            <w:r w:rsidRPr="0096122F">
              <w:rPr>
                <w:sz w:val="24"/>
                <w:szCs w:val="24"/>
              </w:rPr>
              <w:t>***</w:t>
            </w:r>
          </w:p>
        </w:tc>
        <w:tc>
          <w:tcPr>
            <w:tcW w:w="1559" w:type="dxa"/>
            <w:tcBorders>
              <w:top w:val="single" w:sz="4" w:space="0" w:color="auto"/>
              <w:bottom w:val="single" w:sz="4" w:space="0" w:color="auto"/>
            </w:tcBorders>
            <w:noWrap/>
          </w:tcPr>
          <w:p w:rsidR="0096122F" w:rsidRPr="0096122F" w:rsidRDefault="0096122F" w:rsidP="0096122F">
            <w:pPr>
              <w:jc w:val="center"/>
              <w:rPr>
                <w:sz w:val="24"/>
                <w:szCs w:val="24"/>
              </w:rPr>
            </w:pPr>
            <w:r w:rsidRPr="0096122F">
              <w:rPr>
                <w:sz w:val="24"/>
                <w:szCs w:val="24"/>
              </w:rPr>
              <w:t>********</w:t>
            </w:r>
          </w:p>
        </w:tc>
        <w:tc>
          <w:tcPr>
            <w:tcW w:w="851" w:type="dxa"/>
            <w:tcBorders>
              <w:top w:val="single" w:sz="4" w:space="0" w:color="auto"/>
              <w:bottom w:val="single" w:sz="4" w:space="0" w:color="auto"/>
            </w:tcBorders>
            <w:noWrap/>
          </w:tcPr>
          <w:p w:rsidR="0096122F" w:rsidRPr="0096122F" w:rsidRDefault="0096122F" w:rsidP="0096122F">
            <w:pPr>
              <w:jc w:val="center"/>
              <w:rPr>
                <w:sz w:val="24"/>
                <w:szCs w:val="24"/>
              </w:rPr>
            </w:pPr>
            <w:r w:rsidRPr="0096122F">
              <w:rPr>
                <w:sz w:val="24"/>
                <w:szCs w:val="24"/>
              </w:rPr>
              <w:t>**</w:t>
            </w:r>
          </w:p>
        </w:tc>
        <w:tc>
          <w:tcPr>
            <w:tcW w:w="1276" w:type="dxa"/>
            <w:tcBorders>
              <w:top w:val="single" w:sz="4" w:space="0" w:color="auto"/>
              <w:bottom w:val="single" w:sz="4" w:space="0" w:color="auto"/>
              <w:right w:val="single" w:sz="4" w:space="0" w:color="auto"/>
            </w:tcBorders>
            <w:noWrap/>
          </w:tcPr>
          <w:p w:rsidR="0096122F" w:rsidRPr="0096122F" w:rsidRDefault="0096122F" w:rsidP="0096122F">
            <w:pPr>
              <w:jc w:val="center"/>
              <w:rPr>
                <w:sz w:val="24"/>
                <w:szCs w:val="24"/>
              </w:rPr>
            </w:pPr>
            <w:r w:rsidRPr="0096122F">
              <w:rPr>
                <w:sz w:val="24"/>
                <w:szCs w:val="24"/>
              </w:rPr>
              <w:t>***</w:t>
            </w:r>
          </w:p>
        </w:tc>
        <w:tc>
          <w:tcPr>
            <w:tcW w:w="4108" w:type="dxa"/>
            <w:tcBorders>
              <w:top w:val="single" w:sz="4" w:space="0" w:color="auto"/>
              <w:left w:val="single" w:sz="4" w:space="0" w:color="auto"/>
              <w:bottom w:val="single" w:sz="4" w:space="0" w:color="auto"/>
              <w:right w:val="single" w:sz="4" w:space="0" w:color="auto"/>
            </w:tcBorders>
          </w:tcPr>
          <w:p w:rsidR="0096122F" w:rsidRPr="0096122F" w:rsidRDefault="0096122F" w:rsidP="0096122F">
            <w:pPr>
              <w:jc w:val="center"/>
              <w:rPr>
                <w:sz w:val="24"/>
                <w:szCs w:val="24"/>
              </w:rPr>
            </w:pPr>
            <w:r w:rsidRPr="0096122F">
              <w:rPr>
                <w:sz w:val="24"/>
                <w:szCs w:val="24"/>
              </w:rPr>
              <w:t>*****************</w:t>
            </w:r>
          </w:p>
        </w:tc>
        <w:tc>
          <w:tcPr>
            <w:tcW w:w="945" w:type="dxa"/>
            <w:gridSpan w:val="2"/>
            <w:tcBorders>
              <w:top w:val="single" w:sz="4" w:space="0" w:color="auto"/>
              <w:left w:val="single" w:sz="4" w:space="0" w:color="auto"/>
              <w:bottom w:val="single" w:sz="4" w:space="0" w:color="auto"/>
              <w:right w:val="single" w:sz="4" w:space="0" w:color="auto"/>
            </w:tcBorders>
          </w:tcPr>
          <w:p w:rsidR="0096122F" w:rsidRPr="0096122F" w:rsidRDefault="0096122F" w:rsidP="0096122F">
            <w:pPr>
              <w:jc w:val="center"/>
              <w:rPr>
                <w:sz w:val="24"/>
                <w:szCs w:val="24"/>
              </w:rPr>
            </w:pPr>
            <w:r w:rsidRPr="0096122F">
              <w:rPr>
                <w:sz w:val="24"/>
                <w:szCs w:val="24"/>
              </w:rPr>
              <w:t>1</w:t>
            </w:r>
          </w:p>
        </w:tc>
        <w:tc>
          <w:tcPr>
            <w:tcW w:w="1134" w:type="dxa"/>
            <w:gridSpan w:val="3"/>
            <w:tcBorders>
              <w:top w:val="single" w:sz="4" w:space="0" w:color="auto"/>
              <w:left w:val="single" w:sz="4" w:space="0" w:color="auto"/>
              <w:bottom w:val="single" w:sz="4" w:space="0" w:color="auto"/>
              <w:right w:val="single" w:sz="4" w:space="0" w:color="auto"/>
            </w:tcBorders>
          </w:tcPr>
          <w:p w:rsidR="0096122F" w:rsidRPr="0096122F" w:rsidRDefault="0096122F" w:rsidP="0096122F">
            <w:pPr>
              <w:jc w:val="center"/>
              <w:rPr>
                <w:sz w:val="24"/>
                <w:szCs w:val="24"/>
              </w:rPr>
            </w:pPr>
            <w:r w:rsidRPr="0096122F">
              <w:rPr>
                <w:sz w:val="24"/>
                <w:szCs w:val="24"/>
              </w:rPr>
              <w:t>30406</w:t>
            </w:r>
          </w:p>
        </w:tc>
        <w:tc>
          <w:tcPr>
            <w:tcW w:w="898" w:type="dxa"/>
            <w:gridSpan w:val="2"/>
            <w:tcBorders>
              <w:top w:val="single" w:sz="4" w:space="0" w:color="auto"/>
              <w:left w:val="single" w:sz="4" w:space="0" w:color="auto"/>
              <w:bottom w:val="single" w:sz="4" w:space="0" w:color="auto"/>
            </w:tcBorders>
          </w:tcPr>
          <w:p w:rsidR="0096122F" w:rsidRPr="0096122F" w:rsidRDefault="0096122F" w:rsidP="0096122F">
            <w:pPr>
              <w:jc w:val="center"/>
              <w:rPr>
                <w:sz w:val="24"/>
                <w:szCs w:val="24"/>
                <w:lang w:val="en-US"/>
              </w:rPr>
            </w:pPr>
            <w:r w:rsidRPr="0096122F">
              <w:rPr>
                <w:sz w:val="24"/>
                <w:szCs w:val="24"/>
              </w:rPr>
              <w:t>83</w:t>
            </w:r>
            <w:r w:rsidRPr="0096122F">
              <w:rPr>
                <w:sz w:val="24"/>
                <w:szCs w:val="24"/>
                <w:lang w:val="en-US"/>
              </w:rPr>
              <w:t>X</w:t>
            </w:r>
          </w:p>
        </w:tc>
        <w:tc>
          <w:tcPr>
            <w:tcW w:w="1418" w:type="dxa"/>
            <w:gridSpan w:val="2"/>
            <w:tcBorders>
              <w:top w:val="single" w:sz="4" w:space="0" w:color="auto"/>
              <w:bottom w:val="single" w:sz="4" w:space="0" w:color="auto"/>
            </w:tcBorders>
          </w:tcPr>
          <w:p w:rsidR="0096122F" w:rsidRPr="0096122F" w:rsidRDefault="0096122F" w:rsidP="0096122F">
            <w:pPr>
              <w:jc w:val="center"/>
              <w:rPr>
                <w:sz w:val="24"/>
                <w:szCs w:val="24"/>
              </w:rPr>
            </w:pPr>
            <w:r w:rsidRPr="0096122F">
              <w:rPr>
                <w:sz w:val="24"/>
                <w:szCs w:val="24"/>
              </w:rPr>
              <w:t>значение &gt;</w:t>
            </w:r>
            <w:r w:rsidRPr="0096122F">
              <w:rPr>
                <w:sz w:val="24"/>
                <w:szCs w:val="24"/>
                <w:lang w:val="en-US"/>
              </w:rPr>
              <w:t xml:space="preserve"> </w:t>
            </w:r>
            <w:r w:rsidRPr="0096122F">
              <w:rPr>
                <w:sz w:val="24"/>
                <w:szCs w:val="24"/>
              </w:rPr>
              <w:t>0</w:t>
            </w:r>
          </w:p>
        </w:tc>
        <w:tc>
          <w:tcPr>
            <w:tcW w:w="1443" w:type="dxa"/>
            <w:tcBorders>
              <w:top w:val="single" w:sz="4" w:space="0" w:color="auto"/>
              <w:bottom w:val="single" w:sz="4" w:space="0" w:color="auto"/>
            </w:tcBorders>
          </w:tcPr>
          <w:p w:rsidR="0096122F" w:rsidRPr="0096122F" w:rsidRDefault="0096122F" w:rsidP="0096122F">
            <w:pPr>
              <w:jc w:val="center"/>
              <w:rPr>
                <w:sz w:val="24"/>
                <w:szCs w:val="24"/>
              </w:rPr>
            </w:pPr>
            <w:r w:rsidRPr="0096122F">
              <w:rPr>
                <w:sz w:val="24"/>
                <w:szCs w:val="24"/>
              </w:rPr>
              <w:t>0</w:t>
            </w:r>
          </w:p>
        </w:tc>
        <w:tc>
          <w:tcPr>
            <w:tcW w:w="1036" w:type="dxa"/>
            <w:tcBorders>
              <w:top w:val="single" w:sz="4" w:space="0" w:color="auto"/>
              <w:bottom w:val="single" w:sz="4" w:space="0" w:color="auto"/>
              <w:right w:val="single" w:sz="4" w:space="0" w:color="auto"/>
            </w:tcBorders>
            <w:noWrap/>
          </w:tcPr>
          <w:p w:rsidR="0096122F" w:rsidRPr="0096122F" w:rsidRDefault="0096122F" w:rsidP="0096122F">
            <w:pPr>
              <w:jc w:val="center"/>
              <w:rPr>
                <w:sz w:val="24"/>
                <w:szCs w:val="24"/>
              </w:rPr>
            </w:pPr>
            <w:r w:rsidRPr="0096122F">
              <w:rPr>
                <w:sz w:val="24"/>
                <w:szCs w:val="24"/>
              </w:rPr>
              <w:t>*</w:t>
            </w:r>
          </w:p>
        </w:tc>
        <w:tc>
          <w:tcPr>
            <w:tcW w:w="1237" w:type="dxa"/>
            <w:tcBorders>
              <w:top w:val="single" w:sz="4" w:space="0" w:color="auto"/>
              <w:left w:val="single" w:sz="4" w:space="0" w:color="auto"/>
              <w:bottom w:val="single" w:sz="4" w:space="0" w:color="auto"/>
              <w:right w:val="single" w:sz="4" w:space="0" w:color="auto"/>
            </w:tcBorders>
          </w:tcPr>
          <w:p w:rsidR="0096122F" w:rsidRPr="0096122F" w:rsidRDefault="0096122F" w:rsidP="0096122F">
            <w:pPr>
              <w:jc w:val="center"/>
              <w:rPr>
                <w:sz w:val="24"/>
                <w:szCs w:val="24"/>
              </w:rPr>
            </w:pPr>
            <w:r w:rsidRPr="0096122F">
              <w:rPr>
                <w:sz w:val="24"/>
                <w:szCs w:val="24"/>
              </w:rPr>
              <w:t>*****</w:t>
            </w:r>
          </w:p>
        </w:tc>
        <w:tc>
          <w:tcPr>
            <w:tcW w:w="1134" w:type="dxa"/>
            <w:tcBorders>
              <w:top w:val="single" w:sz="4" w:space="0" w:color="auto"/>
              <w:left w:val="single" w:sz="4" w:space="0" w:color="auto"/>
              <w:bottom w:val="single" w:sz="4" w:space="0" w:color="auto"/>
            </w:tcBorders>
          </w:tcPr>
          <w:p w:rsidR="0096122F" w:rsidRPr="0096122F" w:rsidRDefault="0096122F" w:rsidP="0096122F">
            <w:pPr>
              <w:jc w:val="center"/>
              <w:rPr>
                <w:sz w:val="24"/>
                <w:szCs w:val="24"/>
              </w:rPr>
            </w:pPr>
            <w:r w:rsidRPr="0096122F">
              <w:rPr>
                <w:sz w:val="24"/>
                <w:szCs w:val="24"/>
              </w:rPr>
              <w:t>***</w:t>
            </w:r>
          </w:p>
        </w:tc>
      </w:tr>
      <w:tr w:rsidR="0096122F" w:rsidRPr="0096122F" w:rsidTr="0096122F">
        <w:trPr>
          <w:trHeight w:val="907"/>
          <w:tblHeader/>
        </w:trPr>
        <w:tc>
          <w:tcPr>
            <w:tcW w:w="410" w:type="dxa"/>
            <w:vMerge w:val="restart"/>
            <w:tcBorders>
              <w:top w:val="single" w:sz="4" w:space="0" w:color="auto"/>
              <w:left w:val="single" w:sz="4" w:space="0" w:color="auto"/>
            </w:tcBorders>
          </w:tcPr>
          <w:p w:rsidR="0096122F" w:rsidRPr="0096122F" w:rsidRDefault="0096122F" w:rsidP="0096122F">
            <w:pPr>
              <w:spacing w:line="276" w:lineRule="auto"/>
              <w:jc w:val="center"/>
              <w:rPr>
                <w:b/>
                <w:sz w:val="24"/>
                <w:szCs w:val="24"/>
              </w:rPr>
            </w:pPr>
          </w:p>
        </w:tc>
        <w:tc>
          <w:tcPr>
            <w:tcW w:w="1516" w:type="dxa"/>
            <w:vMerge w:val="restart"/>
            <w:tcBorders>
              <w:top w:val="single" w:sz="4" w:space="0" w:color="auto"/>
              <w:left w:val="single" w:sz="4" w:space="0" w:color="auto"/>
            </w:tcBorders>
            <w:noWrap/>
          </w:tcPr>
          <w:p w:rsidR="0096122F" w:rsidRPr="0096122F" w:rsidRDefault="0096122F" w:rsidP="0096122F">
            <w:pPr>
              <w:suppressAutoHyphens w:val="0"/>
              <w:spacing w:line="276" w:lineRule="auto"/>
              <w:ind w:right="-143"/>
              <w:rPr>
                <w:sz w:val="24"/>
                <w:szCs w:val="24"/>
                <w:lang w:eastAsia="ru-RU"/>
              </w:rPr>
            </w:pPr>
            <w:r w:rsidRPr="0096122F">
              <w:rPr>
                <w:sz w:val="24"/>
                <w:szCs w:val="24"/>
                <w:lang w:eastAsia="ru-RU"/>
              </w:rPr>
              <w:t>денежные расчеты (неденежные расчеты)</w:t>
            </w:r>
          </w:p>
        </w:tc>
        <w:tc>
          <w:tcPr>
            <w:tcW w:w="1441" w:type="dxa"/>
            <w:gridSpan w:val="2"/>
            <w:vMerge w:val="restart"/>
            <w:tcBorders>
              <w:top w:val="single" w:sz="4" w:space="0" w:color="auto"/>
            </w:tcBorders>
          </w:tcPr>
          <w:p w:rsidR="0096122F" w:rsidRPr="0096122F" w:rsidRDefault="0096122F" w:rsidP="0096122F">
            <w:pPr>
              <w:jc w:val="center"/>
              <w:rPr>
                <w:sz w:val="24"/>
                <w:szCs w:val="24"/>
              </w:rPr>
            </w:pPr>
            <w:r w:rsidRPr="0096122F">
              <w:rPr>
                <w:sz w:val="24"/>
                <w:szCs w:val="24"/>
              </w:rPr>
              <w:t>130406000</w:t>
            </w:r>
          </w:p>
          <w:p w:rsidR="0096122F" w:rsidRPr="0096122F" w:rsidRDefault="0096122F" w:rsidP="0096122F">
            <w:pPr>
              <w:jc w:val="center"/>
              <w:rPr>
                <w:sz w:val="24"/>
                <w:szCs w:val="24"/>
              </w:rPr>
            </w:pPr>
          </w:p>
          <w:p w:rsidR="0096122F" w:rsidRPr="0096122F" w:rsidRDefault="0096122F" w:rsidP="0096122F">
            <w:pPr>
              <w:jc w:val="center"/>
              <w:rPr>
                <w:sz w:val="24"/>
                <w:szCs w:val="24"/>
              </w:rPr>
            </w:pPr>
          </w:p>
          <w:p w:rsidR="0096122F" w:rsidRPr="0096122F" w:rsidRDefault="0096122F" w:rsidP="0096122F">
            <w:pPr>
              <w:jc w:val="center"/>
              <w:rPr>
                <w:sz w:val="24"/>
                <w:szCs w:val="24"/>
              </w:rPr>
            </w:pPr>
          </w:p>
          <w:p w:rsidR="0096122F" w:rsidRPr="0096122F" w:rsidRDefault="0096122F" w:rsidP="0096122F">
            <w:pPr>
              <w:jc w:val="center"/>
              <w:rPr>
                <w:sz w:val="24"/>
                <w:szCs w:val="24"/>
              </w:rPr>
            </w:pPr>
          </w:p>
          <w:p w:rsidR="0096122F" w:rsidRPr="0096122F" w:rsidRDefault="0096122F" w:rsidP="0096122F">
            <w:pPr>
              <w:jc w:val="center"/>
              <w:rPr>
                <w:sz w:val="24"/>
                <w:szCs w:val="24"/>
              </w:rPr>
            </w:pPr>
          </w:p>
          <w:p w:rsidR="0096122F" w:rsidRPr="0096122F" w:rsidRDefault="0096122F" w:rsidP="0096122F">
            <w:pPr>
              <w:jc w:val="center"/>
              <w:rPr>
                <w:sz w:val="24"/>
                <w:szCs w:val="24"/>
                <w:lang w:val="en-US"/>
              </w:rPr>
            </w:pPr>
          </w:p>
          <w:p w:rsidR="0096122F" w:rsidRPr="0096122F" w:rsidRDefault="0096122F" w:rsidP="0096122F">
            <w:pPr>
              <w:jc w:val="center"/>
              <w:rPr>
                <w:sz w:val="24"/>
                <w:szCs w:val="24"/>
                <w:lang w:val="en-US"/>
              </w:rPr>
            </w:pPr>
          </w:p>
          <w:p w:rsidR="0096122F" w:rsidRPr="0096122F" w:rsidRDefault="0096122F" w:rsidP="0096122F">
            <w:pPr>
              <w:jc w:val="center"/>
              <w:rPr>
                <w:sz w:val="24"/>
                <w:szCs w:val="24"/>
                <w:lang w:val="en-US"/>
              </w:rPr>
            </w:pPr>
          </w:p>
          <w:p w:rsidR="0096122F" w:rsidRPr="0096122F" w:rsidRDefault="0096122F" w:rsidP="0096122F">
            <w:pPr>
              <w:jc w:val="center"/>
              <w:rPr>
                <w:sz w:val="24"/>
                <w:szCs w:val="24"/>
                <w:lang w:val="en-US"/>
              </w:rPr>
            </w:pPr>
          </w:p>
          <w:p w:rsidR="0096122F" w:rsidRPr="0096122F" w:rsidRDefault="0096122F" w:rsidP="0096122F">
            <w:pPr>
              <w:jc w:val="center"/>
              <w:rPr>
                <w:sz w:val="24"/>
                <w:szCs w:val="24"/>
              </w:rPr>
            </w:pPr>
            <w:r w:rsidRPr="0096122F">
              <w:rPr>
                <w:sz w:val="24"/>
                <w:szCs w:val="24"/>
              </w:rPr>
              <w:t>130406000</w:t>
            </w:r>
          </w:p>
        </w:tc>
        <w:tc>
          <w:tcPr>
            <w:tcW w:w="1849" w:type="dxa"/>
            <w:vMerge w:val="restart"/>
            <w:tcBorders>
              <w:top w:val="single" w:sz="4" w:space="0" w:color="auto"/>
            </w:tcBorders>
            <w:noWrap/>
          </w:tcPr>
          <w:p w:rsidR="0096122F" w:rsidRPr="0096122F" w:rsidRDefault="0096122F" w:rsidP="0096122F">
            <w:pPr>
              <w:jc w:val="center"/>
              <w:rPr>
                <w:sz w:val="24"/>
                <w:szCs w:val="24"/>
              </w:rPr>
            </w:pPr>
            <w:r w:rsidRPr="0096122F">
              <w:rPr>
                <w:sz w:val="24"/>
                <w:szCs w:val="24"/>
              </w:rPr>
              <w:t>***</w:t>
            </w:r>
          </w:p>
          <w:p w:rsidR="0096122F" w:rsidRPr="0096122F" w:rsidRDefault="0096122F" w:rsidP="0096122F">
            <w:pPr>
              <w:jc w:val="center"/>
              <w:rPr>
                <w:sz w:val="24"/>
                <w:szCs w:val="24"/>
              </w:rPr>
            </w:pPr>
          </w:p>
          <w:p w:rsidR="0096122F" w:rsidRPr="0096122F" w:rsidRDefault="0096122F" w:rsidP="0096122F">
            <w:pPr>
              <w:jc w:val="center"/>
              <w:rPr>
                <w:sz w:val="24"/>
                <w:szCs w:val="24"/>
              </w:rPr>
            </w:pPr>
          </w:p>
          <w:p w:rsidR="0096122F" w:rsidRPr="0096122F" w:rsidRDefault="0096122F" w:rsidP="0096122F">
            <w:pPr>
              <w:jc w:val="center"/>
              <w:rPr>
                <w:sz w:val="24"/>
                <w:szCs w:val="24"/>
              </w:rPr>
            </w:pPr>
          </w:p>
          <w:p w:rsidR="0096122F" w:rsidRPr="0096122F" w:rsidRDefault="0096122F" w:rsidP="0096122F">
            <w:pPr>
              <w:jc w:val="center"/>
              <w:rPr>
                <w:sz w:val="24"/>
                <w:szCs w:val="24"/>
                <w:lang w:val="en-US"/>
              </w:rPr>
            </w:pPr>
          </w:p>
          <w:p w:rsidR="0096122F" w:rsidRPr="0096122F" w:rsidRDefault="0096122F" w:rsidP="0096122F">
            <w:pPr>
              <w:jc w:val="center"/>
              <w:rPr>
                <w:sz w:val="24"/>
                <w:szCs w:val="24"/>
                <w:lang w:val="en-US"/>
              </w:rPr>
            </w:pPr>
          </w:p>
          <w:p w:rsidR="0096122F" w:rsidRPr="0096122F" w:rsidRDefault="0096122F" w:rsidP="0096122F">
            <w:pPr>
              <w:jc w:val="center"/>
              <w:rPr>
                <w:sz w:val="24"/>
                <w:szCs w:val="24"/>
                <w:lang w:val="en-US"/>
              </w:rPr>
            </w:pPr>
          </w:p>
          <w:p w:rsidR="0096122F" w:rsidRPr="0096122F" w:rsidRDefault="0096122F" w:rsidP="0096122F">
            <w:pPr>
              <w:jc w:val="center"/>
              <w:rPr>
                <w:sz w:val="24"/>
                <w:szCs w:val="24"/>
                <w:lang w:val="en-US"/>
              </w:rPr>
            </w:pPr>
          </w:p>
          <w:p w:rsidR="0096122F" w:rsidRPr="0096122F" w:rsidRDefault="0096122F" w:rsidP="0096122F">
            <w:pPr>
              <w:jc w:val="center"/>
              <w:rPr>
                <w:sz w:val="24"/>
                <w:szCs w:val="24"/>
                <w:lang w:val="en-US"/>
              </w:rPr>
            </w:pPr>
          </w:p>
          <w:p w:rsidR="0096122F" w:rsidRPr="0096122F" w:rsidRDefault="0096122F" w:rsidP="0096122F">
            <w:pPr>
              <w:jc w:val="center"/>
              <w:rPr>
                <w:sz w:val="24"/>
                <w:szCs w:val="24"/>
              </w:rPr>
            </w:pPr>
          </w:p>
          <w:p w:rsidR="0096122F" w:rsidRPr="0096122F" w:rsidRDefault="0096122F" w:rsidP="0096122F">
            <w:pPr>
              <w:jc w:val="center"/>
              <w:rPr>
                <w:sz w:val="24"/>
                <w:szCs w:val="24"/>
              </w:rPr>
            </w:pPr>
            <w:r w:rsidRPr="0096122F">
              <w:rPr>
                <w:sz w:val="24"/>
                <w:szCs w:val="24"/>
              </w:rPr>
              <w:t>***</w:t>
            </w:r>
          </w:p>
        </w:tc>
        <w:tc>
          <w:tcPr>
            <w:tcW w:w="1559" w:type="dxa"/>
            <w:vMerge w:val="restart"/>
            <w:tcBorders>
              <w:top w:val="single" w:sz="4" w:space="0" w:color="auto"/>
            </w:tcBorders>
            <w:noWrap/>
          </w:tcPr>
          <w:p w:rsidR="0096122F" w:rsidRPr="0096122F" w:rsidRDefault="0096122F" w:rsidP="0096122F">
            <w:pPr>
              <w:jc w:val="center"/>
              <w:rPr>
                <w:sz w:val="24"/>
                <w:szCs w:val="24"/>
              </w:rPr>
            </w:pPr>
            <w:r w:rsidRPr="0096122F">
              <w:rPr>
                <w:sz w:val="24"/>
                <w:szCs w:val="24"/>
              </w:rPr>
              <w:t>********</w:t>
            </w:r>
          </w:p>
          <w:p w:rsidR="0096122F" w:rsidRPr="0096122F" w:rsidRDefault="0096122F" w:rsidP="0096122F">
            <w:pPr>
              <w:jc w:val="center"/>
              <w:rPr>
                <w:sz w:val="24"/>
                <w:szCs w:val="24"/>
              </w:rPr>
            </w:pPr>
          </w:p>
          <w:p w:rsidR="0096122F" w:rsidRPr="0096122F" w:rsidRDefault="0096122F" w:rsidP="0096122F">
            <w:pPr>
              <w:jc w:val="center"/>
              <w:rPr>
                <w:sz w:val="24"/>
                <w:szCs w:val="24"/>
              </w:rPr>
            </w:pPr>
          </w:p>
          <w:p w:rsidR="0096122F" w:rsidRPr="0096122F" w:rsidRDefault="0096122F" w:rsidP="0096122F">
            <w:pPr>
              <w:jc w:val="center"/>
              <w:rPr>
                <w:sz w:val="24"/>
                <w:szCs w:val="24"/>
              </w:rPr>
            </w:pPr>
          </w:p>
          <w:p w:rsidR="0096122F" w:rsidRPr="0096122F" w:rsidRDefault="0096122F" w:rsidP="0096122F">
            <w:pPr>
              <w:jc w:val="center"/>
              <w:rPr>
                <w:sz w:val="24"/>
                <w:szCs w:val="24"/>
              </w:rPr>
            </w:pPr>
          </w:p>
          <w:p w:rsidR="0096122F" w:rsidRPr="0096122F" w:rsidRDefault="0096122F" w:rsidP="0096122F">
            <w:pPr>
              <w:jc w:val="center"/>
              <w:rPr>
                <w:sz w:val="24"/>
                <w:szCs w:val="24"/>
              </w:rPr>
            </w:pPr>
          </w:p>
          <w:p w:rsidR="0096122F" w:rsidRPr="0096122F" w:rsidRDefault="0096122F" w:rsidP="0096122F">
            <w:pPr>
              <w:jc w:val="center"/>
              <w:rPr>
                <w:sz w:val="24"/>
                <w:szCs w:val="24"/>
                <w:lang w:val="en-US"/>
              </w:rPr>
            </w:pPr>
          </w:p>
          <w:p w:rsidR="0096122F" w:rsidRPr="0096122F" w:rsidRDefault="0096122F" w:rsidP="0096122F">
            <w:pPr>
              <w:jc w:val="center"/>
              <w:rPr>
                <w:sz w:val="24"/>
                <w:szCs w:val="24"/>
                <w:lang w:val="en-US"/>
              </w:rPr>
            </w:pPr>
          </w:p>
          <w:p w:rsidR="0096122F" w:rsidRPr="0096122F" w:rsidRDefault="0096122F" w:rsidP="0096122F">
            <w:pPr>
              <w:jc w:val="center"/>
              <w:rPr>
                <w:sz w:val="24"/>
                <w:szCs w:val="24"/>
                <w:lang w:val="en-US"/>
              </w:rPr>
            </w:pPr>
          </w:p>
          <w:p w:rsidR="0096122F" w:rsidRPr="0096122F" w:rsidRDefault="0096122F" w:rsidP="0096122F">
            <w:pPr>
              <w:jc w:val="center"/>
              <w:rPr>
                <w:sz w:val="24"/>
                <w:szCs w:val="24"/>
                <w:lang w:val="en-US"/>
              </w:rPr>
            </w:pPr>
          </w:p>
          <w:p w:rsidR="0096122F" w:rsidRPr="0096122F" w:rsidRDefault="0096122F" w:rsidP="0096122F">
            <w:pPr>
              <w:jc w:val="center"/>
              <w:rPr>
                <w:sz w:val="24"/>
                <w:szCs w:val="24"/>
              </w:rPr>
            </w:pPr>
            <w:r w:rsidRPr="0096122F">
              <w:rPr>
                <w:sz w:val="24"/>
                <w:szCs w:val="24"/>
              </w:rPr>
              <w:t>********</w:t>
            </w:r>
          </w:p>
        </w:tc>
        <w:tc>
          <w:tcPr>
            <w:tcW w:w="851" w:type="dxa"/>
            <w:vMerge w:val="restart"/>
            <w:tcBorders>
              <w:top w:val="single" w:sz="4" w:space="0" w:color="auto"/>
            </w:tcBorders>
            <w:noWrap/>
          </w:tcPr>
          <w:p w:rsidR="0096122F" w:rsidRPr="0096122F" w:rsidRDefault="0096122F" w:rsidP="0096122F">
            <w:pPr>
              <w:jc w:val="center"/>
              <w:rPr>
                <w:sz w:val="24"/>
                <w:szCs w:val="24"/>
              </w:rPr>
            </w:pPr>
            <w:r w:rsidRPr="0096122F">
              <w:rPr>
                <w:sz w:val="24"/>
                <w:szCs w:val="24"/>
              </w:rPr>
              <w:t>**</w:t>
            </w:r>
          </w:p>
          <w:p w:rsidR="0096122F" w:rsidRPr="0096122F" w:rsidRDefault="0096122F" w:rsidP="0096122F">
            <w:pPr>
              <w:jc w:val="center"/>
              <w:rPr>
                <w:sz w:val="24"/>
                <w:szCs w:val="24"/>
              </w:rPr>
            </w:pPr>
          </w:p>
          <w:p w:rsidR="0096122F" w:rsidRPr="0096122F" w:rsidRDefault="0096122F" w:rsidP="0096122F">
            <w:pPr>
              <w:jc w:val="center"/>
              <w:rPr>
                <w:sz w:val="24"/>
                <w:szCs w:val="24"/>
              </w:rPr>
            </w:pPr>
          </w:p>
          <w:p w:rsidR="0096122F" w:rsidRPr="0096122F" w:rsidRDefault="0096122F" w:rsidP="0096122F">
            <w:pPr>
              <w:jc w:val="center"/>
              <w:rPr>
                <w:sz w:val="24"/>
                <w:szCs w:val="24"/>
              </w:rPr>
            </w:pPr>
          </w:p>
          <w:p w:rsidR="0096122F" w:rsidRPr="0096122F" w:rsidRDefault="0096122F" w:rsidP="0096122F">
            <w:pPr>
              <w:jc w:val="center"/>
              <w:rPr>
                <w:sz w:val="24"/>
                <w:szCs w:val="24"/>
                <w:lang w:val="en-US"/>
              </w:rPr>
            </w:pPr>
          </w:p>
          <w:p w:rsidR="0096122F" w:rsidRPr="0096122F" w:rsidRDefault="0096122F" w:rsidP="0096122F">
            <w:pPr>
              <w:jc w:val="center"/>
              <w:rPr>
                <w:sz w:val="24"/>
                <w:szCs w:val="24"/>
                <w:lang w:val="en-US"/>
              </w:rPr>
            </w:pPr>
          </w:p>
          <w:p w:rsidR="0096122F" w:rsidRPr="0096122F" w:rsidRDefault="0096122F" w:rsidP="0096122F">
            <w:pPr>
              <w:jc w:val="center"/>
              <w:rPr>
                <w:sz w:val="24"/>
                <w:szCs w:val="24"/>
                <w:lang w:val="en-US"/>
              </w:rPr>
            </w:pPr>
          </w:p>
          <w:p w:rsidR="0096122F" w:rsidRPr="0096122F" w:rsidRDefault="0096122F" w:rsidP="0096122F">
            <w:pPr>
              <w:jc w:val="center"/>
              <w:rPr>
                <w:sz w:val="24"/>
                <w:szCs w:val="24"/>
                <w:lang w:val="en-US"/>
              </w:rPr>
            </w:pPr>
          </w:p>
          <w:p w:rsidR="0096122F" w:rsidRPr="0096122F" w:rsidRDefault="0096122F" w:rsidP="0096122F">
            <w:pPr>
              <w:jc w:val="center"/>
              <w:rPr>
                <w:sz w:val="24"/>
                <w:szCs w:val="24"/>
                <w:lang w:val="en-US"/>
              </w:rPr>
            </w:pPr>
          </w:p>
          <w:p w:rsidR="0096122F" w:rsidRPr="0096122F" w:rsidRDefault="0096122F" w:rsidP="0096122F">
            <w:pPr>
              <w:jc w:val="center"/>
              <w:rPr>
                <w:sz w:val="24"/>
                <w:szCs w:val="24"/>
              </w:rPr>
            </w:pPr>
          </w:p>
          <w:p w:rsidR="0096122F" w:rsidRPr="0096122F" w:rsidRDefault="0096122F" w:rsidP="0096122F">
            <w:pPr>
              <w:jc w:val="center"/>
              <w:rPr>
                <w:sz w:val="24"/>
                <w:szCs w:val="24"/>
              </w:rPr>
            </w:pPr>
            <w:r w:rsidRPr="0096122F">
              <w:rPr>
                <w:sz w:val="24"/>
                <w:szCs w:val="24"/>
                <w:lang w:val="en-US"/>
              </w:rPr>
              <w:t>*</w:t>
            </w:r>
            <w:r w:rsidRPr="0096122F">
              <w:rPr>
                <w:sz w:val="24"/>
                <w:szCs w:val="24"/>
              </w:rPr>
              <w:t>*</w:t>
            </w:r>
          </w:p>
        </w:tc>
        <w:tc>
          <w:tcPr>
            <w:tcW w:w="1276" w:type="dxa"/>
            <w:vMerge w:val="restart"/>
            <w:tcBorders>
              <w:top w:val="single" w:sz="4" w:space="0" w:color="auto"/>
              <w:right w:val="single" w:sz="4" w:space="0" w:color="auto"/>
            </w:tcBorders>
            <w:noWrap/>
          </w:tcPr>
          <w:p w:rsidR="0096122F" w:rsidRPr="0096122F" w:rsidRDefault="0096122F" w:rsidP="0096122F">
            <w:pPr>
              <w:jc w:val="center"/>
              <w:rPr>
                <w:sz w:val="24"/>
                <w:szCs w:val="24"/>
              </w:rPr>
            </w:pPr>
            <w:r w:rsidRPr="0096122F">
              <w:rPr>
                <w:sz w:val="24"/>
                <w:szCs w:val="24"/>
              </w:rPr>
              <w:t>источник</w:t>
            </w:r>
          </w:p>
          <w:p w:rsidR="0096122F" w:rsidRPr="0096122F" w:rsidRDefault="0096122F" w:rsidP="0096122F">
            <w:pPr>
              <w:jc w:val="center"/>
              <w:rPr>
                <w:sz w:val="24"/>
                <w:szCs w:val="24"/>
              </w:rPr>
            </w:pPr>
          </w:p>
          <w:p w:rsidR="0096122F" w:rsidRPr="0096122F" w:rsidRDefault="0096122F" w:rsidP="0096122F">
            <w:pPr>
              <w:jc w:val="center"/>
              <w:rPr>
                <w:sz w:val="24"/>
                <w:szCs w:val="24"/>
              </w:rPr>
            </w:pPr>
          </w:p>
          <w:p w:rsidR="0096122F" w:rsidRPr="0096122F" w:rsidRDefault="0096122F" w:rsidP="0096122F">
            <w:pPr>
              <w:jc w:val="center"/>
              <w:rPr>
                <w:sz w:val="24"/>
                <w:szCs w:val="24"/>
              </w:rPr>
            </w:pPr>
          </w:p>
          <w:p w:rsidR="0096122F" w:rsidRPr="0096122F" w:rsidRDefault="0096122F" w:rsidP="0096122F">
            <w:pPr>
              <w:jc w:val="center"/>
              <w:rPr>
                <w:sz w:val="24"/>
                <w:szCs w:val="24"/>
              </w:rPr>
            </w:pPr>
          </w:p>
          <w:p w:rsidR="0096122F" w:rsidRPr="0096122F" w:rsidRDefault="0096122F" w:rsidP="0096122F">
            <w:pPr>
              <w:jc w:val="center"/>
              <w:rPr>
                <w:sz w:val="24"/>
                <w:szCs w:val="24"/>
              </w:rPr>
            </w:pPr>
          </w:p>
          <w:p w:rsidR="0096122F" w:rsidRPr="0096122F" w:rsidRDefault="0096122F" w:rsidP="0096122F">
            <w:pPr>
              <w:jc w:val="center"/>
              <w:rPr>
                <w:sz w:val="24"/>
                <w:szCs w:val="24"/>
              </w:rPr>
            </w:pPr>
          </w:p>
          <w:p w:rsidR="0096122F" w:rsidRPr="0096122F" w:rsidRDefault="0096122F" w:rsidP="0096122F">
            <w:pPr>
              <w:jc w:val="center"/>
              <w:rPr>
                <w:sz w:val="24"/>
                <w:szCs w:val="24"/>
                <w:lang w:val="en-US"/>
              </w:rPr>
            </w:pPr>
          </w:p>
          <w:p w:rsidR="0096122F" w:rsidRPr="0096122F" w:rsidRDefault="0096122F" w:rsidP="0096122F">
            <w:pPr>
              <w:jc w:val="center"/>
              <w:rPr>
                <w:sz w:val="24"/>
                <w:szCs w:val="24"/>
                <w:lang w:val="en-US"/>
              </w:rPr>
            </w:pPr>
          </w:p>
          <w:p w:rsidR="0096122F" w:rsidRPr="0096122F" w:rsidRDefault="0096122F" w:rsidP="0096122F">
            <w:pPr>
              <w:jc w:val="center"/>
              <w:rPr>
                <w:sz w:val="24"/>
                <w:szCs w:val="24"/>
                <w:lang w:val="en-US"/>
              </w:rPr>
            </w:pPr>
          </w:p>
          <w:p w:rsidR="0096122F" w:rsidRPr="0096122F" w:rsidRDefault="0096122F" w:rsidP="0096122F">
            <w:pPr>
              <w:jc w:val="center"/>
              <w:rPr>
                <w:sz w:val="24"/>
                <w:szCs w:val="24"/>
              </w:rPr>
            </w:pPr>
            <w:r w:rsidRPr="0096122F">
              <w:rPr>
                <w:sz w:val="24"/>
                <w:szCs w:val="24"/>
              </w:rPr>
              <w:t>источник</w:t>
            </w:r>
          </w:p>
        </w:tc>
        <w:tc>
          <w:tcPr>
            <w:tcW w:w="4108" w:type="dxa"/>
            <w:vMerge w:val="restart"/>
            <w:tcBorders>
              <w:top w:val="single" w:sz="4" w:space="0" w:color="auto"/>
              <w:left w:val="single" w:sz="4" w:space="0" w:color="auto"/>
              <w:right w:val="single" w:sz="4" w:space="0" w:color="auto"/>
            </w:tcBorders>
          </w:tcPr>
          <w:p w:rsidR="0096122F" w:rsidRPr="0096122F" w:rsidRDefault="0096122F" w:rsidP="0096122F">
            <w:pPr>
              <w:jc w:val="center"/>
              <w:rPr>
                <w:sz w:val="24"/>
                <w:szCs w:val="24"/>
              </w:rPr>
            </w:pPr>
            <w:r w:rsidRPr="0096122F">
              <w:rPr>
                <w:sz w:val="24"/>
                <w:szCs w:val="24"/>
              </w:rPr>
              <w:t>00000000000000000</w:t>
            </w:r>
          </w:p>
          <w:p w:rsidR="0096122F" w:rsidRPr="0096122F" w:rsidRDefault="0096122F" w:rsidP="0096122F">
            <w:pPr>
              <w:jc w:val="center"/>
              <w:rPr>
                <w:sz w:val="24"/>
                <w:szCs w:val="24"/>
              </w:rPr>
            </w:pPr>
          </w:p>
          <w:p w:rsidR="0096122F" w:rsidRPr="0096122F" w:rsidRDefault="0096122F" w:rsidP="0096122F">
            <w:pPr>
              <w:jc w:val="center"/>
              <w:rPr>
                <w:sz w:val="24"/>
                <w:szCs w:val="24"/>
              </w:rPr>
            </w:pPr>
          </w:p>
          <w:p w:rsidR="0096122F" w:rsidRPr="0096122F" w:rsidRDefault="0096122F" w:rsidP="0096122F">
            <w:pPr>
              <w:jc w:val="center"/>
              <w:rPr>
                <w:sz w:val="24"/>
                <w:szCs w:val="24"/>
              </w:rPr>
            </w:pPr>
          </w:p>
          <w:p w:rsidR="0096122F" w:rsidRPr="0096122F" w:rsidRDefault="0096122F" w:rsidP="0096122F">
            <w:pPr>
              <w:jc w:val="center"/>
              <w:rPr>
                <w:sz w:val="24"/>
                <w:szCs w:val="24"/>
              </w:rPr>
            </w:pPr>
          </w:p>
          <w:p w:rsidR="0096122F" w:rsidRPr="0096122F" w:rsidRDefault="0096122F" w:rsidP="0096122F">
            <w:pPr>
              <w:jc w:val="center"/>
              <w:rPr>
                <w:sz w:val="24"/>
                <w:szCs w:val="24"/>
              </w:rPr>
            </w:pPr>
          </w:p>
          <w:p w:rsidR="0096122F" w:rsidRPr="0096122F" w:rsidRDefault="0096122F" w:rsidP="0096122F">
            <w:pPr>
              <w:jc w:val="center"/>
              <w:rPr>
                <w:sz w:val="24"/>
                <w:szCs w:val="24"/>
                <w:lang w:val="en-US"/>
              </w:rPr>
            </w:pPr>
          </w:p>
          <w:p w:rsidR="0096122F" w:rsidRPr="0096122F" w:rsidRDefault="0096122F" w:rsidP="0096122F">
            <w:pPr>
              <w:jc w:val="center"/>
              <w:rPr>
                <w:sz w:val="24"/>
                <w:szCs w:val="24"/>
                <w:lang w:val="en-US"/>
              </w:rPr>
            </w:pPr>
          </w:p>
          <w:p w:rsidR="0096122F" w:rsidRPr="0096122F" w:rsidRDefault="0096122F" w:rsidP="0096122F">
            <w:pPr>
              <w:jc w:val="center"/>
              <w:rPr>
                <w:sz w:val="24"/>
                <w:szCs w:val="24"/>
                <w:lang w:val="en-US"/>
              </w:rPr>
            </w:pPr>
          </w:p>
          <w:p w:rsidR="0096122F" w:rsidRPr="0096122F" w:rsidRDefault="0096122F" w:rsidP="0096122F">
            <w:pPr>
              <w:jc w:val="center"/>
              <w:rPr>
                <w:sz w:val="24"/>
                <w:szCs w:val="24"/>
                <w:lang w:val="en-US"/>
              </w:rPr>
            </w:pPr>
          </w:p>
          <w:p w:rsidR="0096122F" w:rsidRPr="0096122F" w:rsidRDefault="0096122F" w:rsidP="0096122F">
            <w:pPr>
              <w:jc w:val="center"/>
              <w:rPr>
                <w:sz w:val="24"/>
                <w:szCs w:val="24"/>
              </w:rPr>
            </w:pPr>
            <w:r w:rsidRPr="0096122F">
              <w:rPr>
                <w:sz w:val="24"/>
                <w:szCs w:val="24"/>
              </w:rPr>
              <w:t>00000000000000000</w:t>
            </w:r>
          </w:p>
        </w:tc>
        <w:tc>
          <w:tcPr>
            <w:tcW w:w="945" w:type="dxa"/>
            <w:gridSpan w:val="2"/>
            <w:vMerge w:val="restart"/>
            <w:tcBorders>
              <w:top w:val="single" w:sz="4" w:space="0" w:color="auto"/>
              <w:left w:val="single" w:sz="4" w:space="0" w:color="auto"/>
              <w:right w:val="single" w:sz="4" w:space="0" w:color="auto"/>
            </w:tcBorders>
          </w:tcPr>
          <w:p w:rsidR="0096122F" w:rsidRPr="0096122F" w:rsidRDefault="0096122F" w:rsidP="0096122F">
            <w:pPr>
              <w:jc w:val="center"/>
              <w:rPr>
                <w:sz w:val="24"/>
                <w:szCs w:val="24"/>
              </w:rPr>
            </w:pPr>
            <w:r w:rsidRPr="0096122F">
              <w:rPr>
                <w:sz w:val="24"/>
                <w:szCs w:val="24"/>
              </w:rPr>
              <w:t>1</w:t>
            </w:r>
          </w:p>
          <w:p w:rsidR="0096122F" w:rsidRPr="0096122F" w:rsidRDefault="0096122F" w:rsidP="0096122F">
            <w:pPr>
              <w:jc w:val="center"/>
              <w:rPr>
                <w:sz w:val="24"/>
                <w:szCs w:val="24"/>
              </w:rPr>
            </w:pPr>
          </w:p>
          <w:p w:rsidR="0096122F" w:rsidRPr="0096122F" w:rsidRDefault="0096122F" w:rsidP="0096122F">
            <w:pPr>
              <w:jc w:val="center"/>
              <w:rPr>
                <w:sz w:val="24"/>
                <w:szCs w:val="24"/>
              </w:rPr>
            </w:pPr>
          </w:p>
          <w:p w:rsidR="0096122F" w:rsidRPr="0096122F" w:rsidRDefault="0096122F" w:rsidP="0096122F">
            <w:pPr>
              <w:jc w:val="center"/>
              <w:rPr>
                <w:sz w:val="24"/>
                <w:szCs w:val="24"/>
              </w:rPr>
            </w:pPr>
          </w:p>
          <w:p w:rsidR="0096122F" w:rsidRPr="0096122F" w:rsidRDefault="0096122F" w:rsidP="0096122F">
            <w:pPr>
              <w:jc w:val="center"/>
              <w:rPr>
                <w:sz w:val="24"/>
                <w:szCs w:val="24"/>
              </w:rPr>
            </w:pPr>
          </w:p>
          <w:p w:rsidR="0096122F" w:rsidRPr="0096122F" w:rsidRDefault="0096122F" w:rsidP="0096122F">
            <w:pPr>
              <w:jc w:val="center"/>
              <w:rPr>
                <w:sz w:val="24"/>
                <w:szCs w:val="24"/>
                <w:lang w:val="en-US"/>
              </w:rPr>
            </w:pPr>
          </w:p>
          <w:p w:rsidR="0096122F" w:rsidRPr="0096122F" w:rsidRDefault="0096122F" w:rsidP="0096122F">
            <w:pPr>
              <w:jc w:val="center"/>
              <w:rPr>
                <w:sz w:val="24"/>
                <w:szCs w:val="24"/>
                <w:lang w:val="en-US"/>
              </w:rPr>
            </w:pPr>
          </w:p>
          <w:p w:rsidR="0096122F" w:rsidRPr="0096122F" w:rsidRDefault="0096122F" w:rsidP="0096122F">
            <w:pPr>
              <w:jc w:val="center"/>
              <w:rPr>
                <w:sz w:val="24"/>
                <w:szCs w:val="24"/>
                <w:lang w:val="en-US"/>
              </w:rPr>
            </w:pPr>
          </w:p>
          <w:p w:rsidR="0096122F" w:rsidRPr="0096122F" w:rsidRDefault="0096122F" w:rsidP="0096122F">
            <w:pPr>
              <w:jc w:val="center"/>
              <w:rPr>
                <w:sz w:val="24"/>
                <w:szCs w:val="24"/>
                <w:lang w:val="en-US"/>
              </w:rPr>
            </w:pPr>
          </w:p>
          <w:p w:rsidR="0096122F" w:rsidRPr="0096122F" w:rsidRDefault="0096122F" w:rsidP="0096122F">
            <w:pPr>
              <w:jc w:val="center"/>
              <w:rPr>
                <w:sz w:val="24"/>
                <w:szCs w:val="24"/>
                <w:lang w:val="en-US"/>
              </w:rPr>
            </w:pPr>
          </w:p>
          <w:p w:rsidR="0096122F" w:rsidRPr="0096122F" w:rsidRDefault="0096122F" w:rsidP="0096122F">
            <w:pPr>
              <w:jc w:val="center"/>
              <w:rPr>
                <w:sz w:val="24"/>
                <w:szCs w:val="24"/>
              </w:rPr>
            </w:pPr>
            <w:r w:rsidRPr="0096122F">
              <w:rPr>
                <w:sz w:val="24"/>
                <w:szCs w:val="24"/>
              </w:rPr>
              <w:t>1</w:t>
            </w:r>
          </w:p>
          <w:p w:rsidR="0096122F" w:rsidRPr="0096122F" w:rsidRDefault="0096122F" w:rsidP="0096122F">
            <w:pPr>
              <w:jc w:val="center"/>
              <w:rPr>
                <w:sz w:val="24"/>
                <w:szCs w:val="24"/>
              </w:rPr>
            </w:pPr>
          </w:p>
        </w:tc>
        <w:tc>
          <w:tcPr>
            <w:tcW w:w="1134" w:type="dxa"/>
            <w:gridSpan w:val="3"/>
            <w:vMerge w:val="restart"/>
            <w:tcBorders>
              <w:top w:val="single" w:sz="4" w:space="0" w:color="auto"/>
              <w:left w:val="single" w:sz="4" w:space="0" w:color="auto"/>
              <w:right w:val="single" w:sz="4" w:space="0" w:color="auto"/>
            </w:tcBorders>
          </w:tcPr>
          <w:p w:rsidR="0096122F" w:rsidRPr="0096122F" w:rsidRDefault="0096122F" w:rsidP="0096122F">
            <w:pPr>
              <w:jc w:val="center"/>
              <w:rPr>
                <w:sz w:val="24"/>
                <w:szCs w:val="24"/>
              </w:rPr>
            </w:pPr>
            <w:r w:rsidRPr="0096122F">
              <w:rPr>
                <w:sz w:val="24"/>
                <w:szCs w:val="24"/>
              </w:rPr>
              <w:t>30406</w:t>
            </w:r>
          </w:p>
          <w:p w:rsidR="0096122F" w:rsidRPr="0096122F" w:rsidRDefault="0096122F" w:rsidP="0096122F">
            <w:pPr>
              <w:jc w:val="center"/>
              <w:rPr>
                <w:sz w:val="24"/>
                <w:szCs w:val="24"/>
              </w:rPr>
            </w:pPr>
          </w:p>
          <w:p w:rsidR="0096122F" w:rsidRPr="0096122F" w:rsidRDefault="0096122F" w:rsidP="0096122F">
            <w:pPr>
              <w:jc w:val="center"/>
              <w:rPr>
                <w:sz w:val="24"/>
                <w:szCs w:val="24"/>
              </w:rPr>
            </w:pPr>
          </w:p>
          <w:p w:rsidR="0096122F" w:rsidRPr="0096122F" w:rsidRDefault="0096122F" w:rsidP="0096122F">
            <w:pPr>
              <w:jc w:val="center"/>
              <w:rPr>
                <w:sz w:val="24"/>
                <w:szCs w:val="24"/>
              </w:rPr>
            </w:pPr>
          </w:p>
          <w:p w:rsidR="0096122F" w:rsidRPr="0096122F" w:rsidRDefault="0096122F" w:rsidP="0096122F">
            <w:pPr>
              <w:jc w:val="center"/>
              <w:rPr>
                <w:sz w:val="24"/>
                <w:szCs w:val="24"/>
              </w:rPr>
            </w:pPr>
          </w:p>
          <w:p w:rsidR="0096122F" w:rsidRPr="0096122F" w:rsidRDefault="0096122F" w:rsidP="0096122F">
            <w:pPr>
              <w:jc w:val="center"/>
              <w:rPr>
                <w:sz w:val="24"/>
                <w:szCs w:val="24"/>
              </w:rPr>
            </w:pPr>
          </w:p>
          <w:p w:rsidR="0096122F" w:rsidRPr="0096122F" w:rsidRDefault="0096122F" w:rsidP="0096122F">
            <w:pPr>
              <w:jc w:val="center"/>
              <w:rPr>
                <w:sz w:val="24"/>
                <w:szCs w:val="24"/>
                <w:lang w:val="en-US"/>
              </w:rPr>
            </w:pPr>
          </w:p>
          <w:p w:rsidR="0096122F" w:rsidRPr="0096122F" w:rsidRDefault="0096122F" w:rsidP="0096122F">
            <w:pPr>
              <w:jc w:val="center"/>
              <w:rPr>
                <w:sz w:val="24"/>
                <w:szCs w:val="24"/>
                <w:lang w:val="en-US"/>
              </w:rPr>
            </w:pPr>
          </w:p>
          <w:p w:rsidR="0096122F" w:rsidRPr="0096122F" w:rsidRDefault="0096122F" w:rsidP="0096122F">
            <w:pPr>
              <w:jc w:val="center"/>
              <w:rPr>
                <w:sz w:val="24"/>
                <w:szCs w:val="24"/>
                <w:lang w:val="en-US"/>
              </w:rPr>
            </w:pPr>
          </w:p>
          <w:p w:rsidR="0096122F" w:rsidRPr="0096122F" w:rsidRDefault="0096122F" w:rsidP="0096122F">
            <w:pPr>
              <w:jc w:val="center"/>
              <w:rPr>
                <w:sz w:val="24"/>
                <w:szCs w:val="24"/>
                <w:lang w:val="en-US"/>
              </w:rPr>
            </w:pPr>
          </w:p>
          <w:p w:rsidR="0096122F" w:rsidRPr="0096122F" w:rsidRDefault="0096122F" w:rsidP="0096122F">
            <w:pPr>
              <w:jc w:val="center"/>
              <w:rPr>
                <w:sz w:val="24"/>
                <w:szCs w:val="24"/>
              </w:rPr>
            </w:pPr>
            <w:r w:rsidRPr="0096122F">
              <w:rPr>
                <w:sz w:val="24"/>
                <w:szCs w:val="24"/>
              </w:rPr>
              <w:t>30406</w:t>
            </w:r>
          </w:p>
        </w:tc>
        <w:tc>
          <w:tcPr>
            <w:tcW w:w="898" w:type="dxa"/>
            <w:gridSpan w:val="2"/>
            <w:vMerge w:val="restart"/>
            <w:tcBorders>
              <w:top w:val="single" w:sz="4" w:space="0" w:color="auto"/>
              <w:left w:val="single" w:sz="4" w:space="0" w:color="auto"/>
            </w:tcBorders>
          </w:tcPr>
          <w:p w:rsidR="0096122F" w:rsidRPr="0096122F" w:rsidRDefault="0096122F" w:rsidP="0096122F">
            <w:pPr>
              <w:jc w:val="center"/>
              <w:rPr>
                <w:sz w:val="24"/>
                <w:szCs w:val="24"/>
                <w:lang w:val="en-US"/>
              </w:rPr>
            </w:pPr>
            <w:r w:rsidRPr="0096122F">
              <w:rPr>
                <w:sz w:val="24"/>
                <w:szCs w:val="24"/>
              </w:rPr>
              <w:t>73</w:t>
            </w:r>
            <w:r w:rsidRPr="0096122F">
              <w:rPr>
                <w:sz w:val="24"/>
                <w:szCs w:val="24"/>
                <w:lang w:val="en-US"/>
              </w:rPr>
              <w:t>X</w:t>
            </w:r>
          </w:p>
          <w:p w:rsidR="0096122F" w:rsidRPr="0096122F" w:rsidRDefault="0096122F" w:rsidP="0096122F">
            <w:pPr>
              <w:jc w:val="center"/>
              <w:rPr>
                <w:sz w:val="24"/>
                <w:szCs w:val="24"/>
              </w:rPr>
            </w:pPr>
          </w:p>
          <w:p w:rsidR="0096122F" w:rsidRPr="0096122F" w:rsidRDefault="0096122F" w:rsidP="0096122F">
            <w:pPr>
              <w:jc w:val="center"/>
              <w:rPr>
                <w:sz w:val="24"/>
                <w:szCs w:val="24"/>
              </w:rPr>
            </w:pPr>
          </w:p>
          <w:p w:rsidR="0096122F" w:rsidRPr="0096122F" w:rsidRDefault="0096122F" w:rsidP="0096122F">
            <w:pPr>
              <w:jc w:val="center"/>
              <w:rPr>
                <w:sz w:val="24"/>
                <w:szCs w:val="24"/>
              </w:rPr>
            </w:pPr>
          </w:p>
          <w:p w:rsidR="0096122F" w:rsidRPr="0096122F" w:rsidRDefault="0096122F" w:rsidP="0096122F">
            <w:pPr>
              <w:jc w:val="center"/>
              <w:rPr>
                <w:sz w:val="24"/>
                <w:szCs w:val="24"/>
              </w:rPr>
            </w:pPr>
          </w:p>
          <w:p w:rsidR="0096122F" w:rsidRPr="0096122F" w:rsidRDefault="0096122F" w:rsidP="0096122F">
            <w:pPr>
              <w:jc w:val="center"/>
              <w:rPr>
                <w:sz w:val="24"/>
                <w:szCs w:val="24"/>
                <w:lang w:val="en-US"/>
              </w:rPr>
            </w:pPr>
          </w:p>
          <w:p w:rsidR="0096122F" w:rsidRPr="0096122F" w:rsidRDefault="0096122F" w:rsidP="0096122F">
            <w:pPr>
              <w:jc w:val="center"/>
              <w:rPr>
                <w:sz w:val="24"/>
                <w:szCs w:val="24"/>
                <w:lang w:val="en-US"/>
              </w:rPr>
            </w:pPr>
          </w:p>
          <w:p w:rsidR="0096122F" w:rsidRPr="0096122F" w:rsidRDefault="0096122F" w:rsidP="0096122F">
            <w:pPr>
              <w:jc w:val="center"/>
              <w:rPr>
                <w:sz w:val="24"/>
                <w:szCs w:val="24"/>
                <w:lang w:val="en-US"/>
              </w:rPr>
            </w:pPr>
          </w:p>
          <w:p w:rsidR="0096122F" w:rsidRPr="0096122F" w:rsidRDefault="0096122F" w:rsidP="0096122F">
            <w:pPr>
              <w:jc w:val="center"/>
              <w:rPr>
                <w:sz w:val="24"/>
                <w:szCs w:val="24"/>
                <w:lang w:val="en-US"/>
              </w:rPr>
            </w:pPr>
          </w:p>
          <w:p w:rsidR="0096122F" w:rsidRPr="0096122F" w:rsidRDefault="0096122F" w:rsidP="0096122F">
            <w:pPr>
              <w:jc w:val="center"/>
              <w:rPr>
                <w:sz w:val="24"/>
                <w:szCs w:val="24"/>
                <w:lang w:val="en-US"/>
              </w:rPr>
            </w:pPr>
          </w:p>
          <w:p w:rsidR="0096122F" w:rsidRPr="0096122F" w:rsidRDefault="0096122F" w:rsidP="0096122F">
            <w:pPr>
              <w:jc w:val="center"/>
              <w:rPr>
                <w:sz w:val="24"/>
                <w:szCs w:val="24"/>
              </w:rPr>
            </w:pPr>
            <w:r w:rsidRPr="0096122F">
              <w:rPr>
                <w:sz w:val="24"/>
                <w:szCs w:val="24"/>
              </w:rPr>
              <w:t>83</w:t>
            </w:r>
            <w:r w:rsidRPr="0096122F">
              <w:rPr>
                <w:sz w:val="24"/>
                <w:szCs w:val="24"/>
                <w:lang w:val="en-US"/>
              </w:rPr>
              <w:t>X</w:t>
            </w:r>
          </w:p>
        </w:tc>
        <w:tc>
          <w:tcPr>
            <w:tcW w:w="1418" w:type="dxa"/>
            <w:gridSpan w:val="2"/>
            <w:vMerge w:val="restart"/>
            <w:tcBorders>
              <w:top w:val="single" w:sz="4" w:space="0" w:color="auto"/>
            </w:tcBorders>
          </w:tcPr>
          <w:p w:rsidR="0096122F" w:rsidRPr="0096122F" w:rsidRDefault="0096122F" w:rsidP="0096122F">
            <w:pPr>
              <w:jc w:val="center"/>
              <w:rPr>
                <w:sz w:val="24"/>
                <w:szCs w:val="24"/>
              </w:rPr>
            </w:pPr>
            <w:r w:rsidRPr="0096122F">
              <w:rPr>
                <w:sz w:val="24"/>
                <w:szCs w:val="24"/>
              </w:rPr>
              <w:t xml:space="preserve">0        </w:t>
            </w:r>
          </w:p>
          <w:p w:rsidR="0096122F" w:rsidRPr="0096122F" w:rsidRDefault="0096122F" w:rsidP="0096122F">
            <w:pPr>
              <w:jc w:val="center"/>
              <w:rPr>
                <w:sz w:val="24"/>
                <w:szCs w:val="24"/>
              </w:rPr>
            </w:pPr>
          </w:p>
          <w:p w:rsidR="0096122F" w:rsidRPr="0096122F" w:rsidRDefault="0096122F" w:rsidP="0096122F">
            <w:pPr>
              <w:jc w:val="center"/>
              <w:rPr>
                <w:sz w:val="24"/>
                <w:szCs w:val="24"/>
              </w:rPr>
            </w:pPr>
          </w:p>
          <w:p w:rsidR="0096122F" w:rsidRPr="0096122F" w:rsidRDefault="0096122F" w:rsidP="0096122F">
            <w:pPr>
              <w:jc w:val="center"/>
              <w:rPr>
                <w:sz w:val="24"/>
                <w:szCs w:val="24"/>
              </w:rPr>
            </w:pPr>
          </w:p>
          <w:p w:rsidR="0096122F" w:rsidRPr="0096122F" w:rsidRDefault="0096122F" w:rsidP="0096122F">
            <w:pPr>
              <w:jc w:val="center"/>
              <w:rPr>
                <w:sz w:val="24"/>
                <w:szCs w:val="24"/>
              </w:rPr>
            </w:pPr>
          </w:p>
          <w:p w:rsidR="0096122F" w:rsidRPr="0096122F" w:rsidRDefault="0096122F" w:rsidP="0096122F">
            <w:pPr>
              <w:jc w:val="center"/>
              <w:rPr>
                <w:sz w:val="24"/>
                <w:szCs w:val="24"/>
              </w:rPr>
            </w:pPr>
          </w:p>
          <w:p w:rsidR="0096122F" w:rsidRPr="0096122F" w:rsidRDefault="0096122F" w:rsidP="0096122F">
            <w:pPr>
              <w:jc w:val="center"/>
              <w:rPr>
                <w:sz w:val="24"/>
                <w:szCs w:val="24"/>
              </w:rPr>
            </w:pPr>
          </w:p>
          <w:p w:rsidR="0096122F" w:rsidRPr="0096122F" w:rsidRDefault="0096122F" w:rsidP="0096122F">
            <w:pPr>
              <w:jc w:val="center"/>
              <w:rPr>
                <w:sz w:val="24"/>
                <w:szCs w:val="24"/>
              </w:rPr>
            </w:pPr>
          </w:p>
          <w:p w:rsidR="0096122F" w:rsidRPr="0096122F" w:rsidRDefault="0096122F" w:rsidP="0096122F">
            <w:pPr>
              <w:jc w:val="center"/>
              <w:rPr>
                <w:sz w:val="24"/>
                <w:szCs w:val="24"/>
              </w:rPr>
            </w:pPr>
          </w:p>
          <w:p w:rsidR="0096122F" w:rsidRPr="0096122F" w:rsidRDefault="0096122F" w:rsidP="0096122F">
            <w:pPr>
              <w:jc w:val="center"/>
              <w:rPr>
                <w:sz w:val="24"/>
                <w:szCs w:val="24"/>
              </w:rPr>
            </w:pPr>
          </w:p>
          <w:p w:rsidR="0096122F" w:rsidRPr="0096122F" w:rsidRDefault="0096122F" w:rsidP="0096122F">
            <w:pPr>
              <w:jc w:val="center"/>
              <w:rPr>
                <w:b/>
                <w:sz w:val="24"/>
                <w:szCs w:val="24"/>
              </w:rPr>
            </w:pPr>
            <w:r w:rsidRPr="0096122F">
              <w:rPr>
                <w:sz w:val="24"/>
                <w:szCs w:val="24"/>
              </w:rPr>
              <w:t>значение &gt;</w:t>
            </w:r>
            <w:r w:rsidRPr="0096122F">
              <w:rPr>
                <w:sz w:val="24"/>
                <w:szCs w:val="24"/>
                <w:lang w:val="en-US"/>
              </w:rPr>
              <w:t xml:space="preserve"> </w:t>
            </w:r>
            <w:r w:rsidRPr="0096122F">
              <w:rPr>
                <w:sz w:val="24"/>
                <w:szCs w:val="24"/>
              </w:rPr>
              <w:t>0</w:t>
            </w:r>
          </w:p>
        </w:tc>
        <w:tc>
          <w:tcPr>
            <w:tcW w:w="1443" w:type="dxa"/>
            <w:vMerge w:val="restart"/>
            <w:tcBorders>
              <w:top w:val="single" w:sz="4" w:space="0" w:color="auto"/>
            </w:tcBorders>
          </w:tcPr>
          <w:p w:rsidR="0096122F" w:rsidRPr="0096122F" w:rsidRDefault="0096122F" w:rsidP="0096122F">
            <w:pPr>
              <w:spacing w:line="276" w:lineRule="auto"/>
              <w:jc w:val="center"/>
              <w:rPr>
                <w:sz w:val="24"/>
                <w:szCs w:val="24"/>
              </w:rPr>
            </w:pPr>
            <w:r w:rsidRPr="0096122F">
              <w:rPr>
                <w:sz w:val="24"/>
                <w:szCs w:val="24"/>
              </w:rPr>
              <w:t>значение &gt;</w:t>
            </w:r>
            <w:r w:rsidRPr="0096122F">
              <w:rPr>
                <w:sz w:val="24"/>
                <w:szCs w:val="24"/>
                <w:lang w:val="en-US"/>
              </w:rPr>
              <w:t xml:space="preserve"> </w:t>
            </w:r>
            <w:r w:rsidRPr="0096122F">
              <w:rPr>
                <w:sz w:val="24"/>
                <w:szCs w:val="24"/>
              </w:rPr>
              <w:t>0</w:t>
            </w:r>
          </w:p>
          <w:p w:rsidR="0096122F" w:rsidRPr="0096122F" w:rsidRDefault="0096122F" w:rsidP="0096122F">
            <w:pPr>
              <w:spacing w:line="276" w:lineRule="auto"/>
              <w:jc w:val="center"/>
              <w:rPr>
                <w:sz w:val="24"/>
                <w:szCs w:val="24"/>
              </w:rPr>
            </w:pPr>
          </w:p>
          <w:p w:rsidR="0096122F" w:rsidRPr="0096122F" w:rsidRDefault="0096122F" w:rsidP="0096122F">
            <w:pPr>
              <w:spacing w:line="276" w:lineRule="auto"/>
              <w:jc w:val="center"/>
              <w:rPr>
                <w:sz w:val="24"/>
                <w:szCs w:val="24"/>
              </w:rPr>
            </w:pPr>
          </w:p>
          <w:p w:rsidR="0096122F" w:rsidRPr="0096122F" w:rsidRDefault="0096122F" w:rsidP="0096122F">
            <w:pPr>
              <w:spacing w:line="276" w:lineRule="auto"/>
              <w:jc w:val="center"/>
              <w:rPr>
                <w:sz w:val="24"/>
                <w:szCs w:val="24"/>
              </w:rPr>
            </w:pPr>
          </w:p>
          <w:p w:rsidR="0096122F" w:rsidRPr="0096122F" w:rsidRDefault="0096122F" w:rsidP="0096122F">
            <w:pPr>
              <w:spacing w:line="276" w:lineRule="auto"/>
              <w:jc w:val="center"/>
              <w:rPr>
                <w:sz w:val="24"/>
                <w:szCs w:val="24"/>
              </w:rPr>
            </w:pPr>
          </w:p>
          <w:p w:rsidR="0096122F" w:rsidRPr="0096122F" w:rsidRDefault="0096122F" w:rsidP="0096122F">
            <w:pPr>
              <w:spacing w:line="276" w:lineRule="auto"/>
              <w:jc w:val="center"/>
              <w:rPr>
                <w:sz w:val="24"/>
                <w:szCs w:val="24"/>
              </w:rPr>
            </w:pPr>
          </w:p>
          <w:p w:rsidR="0096122F" w:rsidRPr="0096122F" w:rsidRDefault="0096122F" w:rsidP="0096122F">
            <w:pPr>
              <w:spacing w:line="276" w:lineRule="auto"/>
              <w:jc w:val="center"/>
              <w:rPr>
                <w:sz w:val="24"/>
                <w:szCs w:val="24"/>
              </w:rPr>
            </w:pPr>
          </w:p>
          <w:p w:rsidR="0096122F" w:rsidRPr="0096122F" w:rsidRDefault="0096122F" w:rsidP="0096122F">
            <w:pPr>
              <w:spacing w:line="276" w:lineRule="auto"/>
              <w:jc w:val="center"/>
              <w:rPr>
                <w:sz w:val="24"/>
                <w:szCs w:val="24"/>
                <w:lang w:val="en-US"/>
              </w:rPr>
            </w:pPr>
          </w:p>
          <w:p w:rsidR="0096122F" w:rsidRPr="0096122F" w:rsidRDefault="0096122F" w:rsidP="0096122F">
            <w:pPr>
              <w:spacing w:line="276" w:lineRule="auto"/>
              <w:jc w:val="center"/>
              <w:rPr>
                <w:sz w:val="24"/>
                <w:szCs w:val="24"/>
                <w:lang w:val="en-US"/>
              </w:rPr>
            </w:pPr>
          </w:p>
          <w:p w:rsidR="0096122F" w:rsidRPr="0096122F" w:rsidRDefault="0096122F" w:rsidP="0096122F">
            <w:pPr>
              <w:spacing w:line="276" w:lineRule="auto"/>
              <w:jc w:val="center"/>
              <w:rPr>
                <w:b/>
                <w:sz w:val="24"/>
                <w:szCs w:val="24"/>
              </w:rPr>
            </w:pPr>
            <w:r w:rsidRPr="0096122F">
              <w:rPr>
                <w:sz w:val="24"/>
                <w:szCs w:val="24"/>
              </w:rPr>
              <w:t>0</w:t>
            </w:r>
          </w:p>
        </w:tc>
        <w:tc>
          <w:tcPr>
            <w:tcW w:w="1036" w:type="dxa"/>
            <w:tcBorders>
              <w:top w:val="single" w:sz="4" w:space="0" w:color="auto"/>
              <w:bottom w:val="single" w:sz="4" w:space="0" w:color="auto"/>
              <w:right w:val="single" w:sz="4" w:space="0" w:color="auto"/>
            </w:tcBorders>
            <w:noWrap/>
          </w:tcPr>
          <w:p w:rsidR="0096122F" w:rsidRPr="0096122F" w:rsidRDefault="0096122F" w:rsidP="0096122F">
            <w:pPr>
              <w:spacing w:line="276" w:lineRule="auto"/>
              <w:jc w:val="center"/>
              <w:rPr>
                <w:sz w:val="24"/>
                <w:szCs w:val="24"/>
                <w:lang w:val="en-US"/>
              </w:rPr>
            </w:pPr>
            <w:r w:rsidRPr="0096122F">
              <w:rPr>
                <w:sz w:val="24"/>
                <w:szCs w:val="24"/>
                <w:lang w:val="en-US"/>
              </w:rPr>
              <w:t>1</w:t>
            </w:r>
          </w:p>
        </w:tc>
        <w:tc>
          <w:tcPr>
            <w:tcW w:w="1237" w:type="dxa"/>
            <w:tcBorders>
              <w:top w:val="single" w:sz="4" w:space="0" w:color="auto"/>
              <w:left w:val="single" w:sz="4" w:space="0" w:color="auto"/>
              <w:bottom w:val="single" w:sz="4" w:space="0" w:color="auto"/>
              <w:right w:val="single" w:sz="4" w:space="0" w:color="auto"/>
            </w:tcBorders>
          </w:tcPr>
          <w:p w:rsidR="0096122F" w:rsidRPr="0096122F" w:rsidRDefault="0096122F" w:rsidP="0096122F">
            <w:pPr>
              <w:spacing w:line="276" w:lineRule="auto"/>
              <w:jc w:val="center"/>
              <w:rPr>
                <w:sz w:val="24"/>
                <w:szCs w:val="24"/>
                <w:lang w:val="en-US"/>
              </w:rPr>
            </w:pPr>
            <w:r w:rsidRPr="0096122F">
              <w:rPr>
                <w:sz w:val="24"/>
                <w:szCs w:val="24"/>
              </w:rPr>
              <w:t>10111-10113, 10115,</w:t>
            </w:r>
          </w:p>
          <w:p w:rsidR="0096122F" w:rsidRPr="0096122F" w:rsidRDefault="0096122F" w:rsidP="0096122F">
            <w:pPr>
              <w:spacing w:line="276" w:lineRule="auto"/>
              <w:jc w:val="center"/>
              <w:rPr>
                <w:sz w:val="24"/>
                <w:szCs w:val="24"/>
              </w:rPr>
            </w:pPr>
            <w:r w:rsidRPr="0096122F">
              <w:rPr>
                <w:sz w:val="24"/>
                <w:szCs w:val="24"/>
              </w:rPr>
              <w:t>10132-10138, 10191, 10192, 10194-10198, 10611, 10631, 10641, 10691, 10711, 10731, 10851-10853, 10891, 10892</w:t>
            </w:r>
          </w:p>
        </w:tc>
        <w:tc>
          <w:tcPr>
            <w:tcW w:w="1134" w:type="dxa"/>
            <w:tcBorders>
              <w:top w:val="single" w:sz="4" w:space="0" w:color="auto"/>
              <w:left w:val="single" w:sz="4" w:space="0" w:color="auto"/>
              <w:bottom w:val="single" w:sz="4" w:space="0" w:color="auto"/>
            </w:tcBorders>
          </w:tcPr>
          <w:p w:rsidR="0096122F" w:rsidRPr="0096122F" w:rsidRDefault="0096122F" w:rsidP="0096122F">
            <w:pPr>
              <w:spacing w:line="276" w:lineRule="auto"/>
              <w:jc w:val="center"/>
              <w:rPr>
                <w:sz w:val="24"/>
                <w:szCs w:val="24"/>
              </w:rPr>
            </w:pPr>
            <w:r w:rsidRPr="0096122F">
              <w:rPr>
                <w:sz w:val="24"/>
                <w:szCs w:val="24"/>
              </w:rPr>
              <w:t>310/410</w:t>
            </w:r>
          </w:p>
        </w:tc>
      </w:tr>
      <w:tr w:rsidR="0096122F" w:rsidRPr="0096122F" w:rsidTr="0096122F">
        <w:trPr>
          <w:trHeight w:val="907"/>
          <w:tblHeader/>
        </w:trPr>
        <w:tc>
          <w:tcPr>
            <w:tcW w:w="410" w:type="dxa"/>
            <w:vMerge/>
            <w:tcBorders>
              <w:top w:val="single" w:sz="4" w:space="0" w:color="auto"/>
              <w:left w:val="single" w:sz="4" w:space="0" w:color="auto"/>
            </w:tcBorders>
          </w:tcPr>
          <w:p w:rsidR="0096122F" w:rsidRPr="0096122F" w:rsidRDefault="0096122F" w:rsidP="0096122F">
            <w:pPr>
              <w:spacing w:line="276" w:lineRule="auto"/>
              <w:jc w:val="center"/>
              <w:rPr>
                <w:b/>
                <w:sz w:val="24"/>
                <w:szCs w:val="24"/>
              </w:rPr>
            </w:pPr>
          </w:p>
        </w:tc>
        <w:tc>
          <w:tcPr>
            <w:tcW w:w="1516" w:type="dxa"/>
            <w:vMerge/>
            <w:tcBorders>
              <w:top w:val="single" w:sz="4" w:space="0" w:color="auto"/>
              <w:left w:val="single" w:sz="4" w:space="0" w:color="auto"/>
            </w:tcBorders>
            <w:noWrap/>
          </w:tcPr>
          <w:p w:rsidR="0096122F" w:rsidRPr="0096122F" w:rsidRDefault="0096122F" w:rsidP="0096122F">
            <w:pPr>
              <w:suppressAutoHyphens w:val="0"/>
              <w:spacing w:line="276" w:lineRule="auto"/>
              <w:ind w:right="-143"/>
              <w:rPr>
                <w:sz w:val="24"/>
                <w:szCs w:val="24"/>
                <w:lang w:eastAsia="ru-RU"/>
              </w:rPr>
            </w:pPr>
          </w:p>
        </w:tc>
        <w:tc>
          <w:tcPr>
            <w:tcW w:w="1441" w:type="dxa"/>
            <w:gridSpan w:val="2"/>
            <w:vMerge/>
            <w:tcBorders>
              <w:top w:val="single" w:sz="4" w:space="0" w:color="auto"/>
            </w:tcBorders>
          </w:tcPr>
          <w:p w:rsidR="0096122F" w:rsidRPr="0096122F" w:rsidRDefault="0096122F" w:rsidP="0096122F">
            <w:pPr>
              <w:jc w:val="center"/>
              <w:rPr>
                <w:sz w:val="24"/>
                <w:szCs w:val="24"/>
              </w:rPr>
            </w:pPr>
          </w:p>
        </w:tc>
        <w:tc>
          <w:tcPr>
            <w:tcW w:w="1849" w:type="dxa"/>
            <w:vMerge/>
            <w:tcBorders>
              <w:top w:val="single" w:sz="4" w:space="0" w:color="auto"/>
            </w:tcBorders>
            <w:noWrap/>
          </w:tcPr>
          <w:p w:rsidR="0096122F" w:rsidRPr="0096122F" w:rsidRDefault="0096122F" w:rsidP="0096122F">
            <w:pPr>
              <w:jc w:val="center"/>
              <w:rPr>
                <w:sz w:val="24"/>
                <w:szCs w:val="24"/>
              </w:rPr>
            </w:pPr>
          </w:p>
        </w:tc>
        <w:tc>
          <w:tcPr>
            <w:tcW w:w="1559" w:type="dxa"/>
            <w:vMerge/>
            <w:tcBorders>
              <w:top w:val="single" w:sz="4" w:space="0" w:color="auto"/>
            </w:tcBorders>
            <w:noWrap/>
          </w:tcPr>
          <w:p w:rsidR="0096122F" w:rsidRPr="0096122F" w:rsidRDefault="0096122F" w:rsidP="0096122F">
            <w:pPr>
              <w:jc w:val="center"/>
              <w:rPr>
                <w:sz w:val="24"/>
                <w:szCs w:val="24"/>
              </w:rPr>
            </w:pPr>
          </w:p>
        </w:tc>
        <w:tc>
          <w:tcPr>
            <w:tcW w:w="851" w:type="dxa"/>
            <w:vMerge/>
            <w:tcBorders>
              <w:top w:val="single" w:sz="4" w:space="0" w:color="auto"/>
            </w:tcBorders>
            <w:noWrap/>
          </w:tcPr>
          <w:p w:rsidR="0096122F" w:rsidRPr="0096122F" w:rsidRDefault="0096122F" w:rsidP="0096122F">
            <w:pPr>
              <w:jc w:val="center"/>
              <w:rPr>
                <w:sz w:val="24"/>
                <w:szCs w:val="24"/>
              </w:rPr>
            </w:pPr>
          </w:p>
        </w:tc>
        <w:tc>
          <w:tcPr>
            <w:tcW w:w="1276" w:type="dxa"/>
            <w:vMerge/>
            <w:tcBorders>
              <w:top w:val="single" w:sz="4" w:space="0" w:color="auto"/>
              <w:right w:val="single" w:sz="4" w:space="0" w:color="auto"/>
            </w:tcBorders>
            <w:noWrap/>
          </w:tcPr>
          <w:p w:rsidR="0096122F" w:rsidRPr="0096122F" w:rsidRDefault="0096122F" w:rsidP="0096122F">
            <w:pPr>
              <w:jc w:val="center"/>
              <w:rPr>
                <w:sz w:val="24"/>
                <w:szCs w:val="24"/>
              </w:rPr>
            </w:pPr>
          </w:p>
        </w:tc>
        <w:tc>
          <w:tcPr>
            <w:tcW w:w="4108" w:type="dxa"/>
            <w:vMerge/>
            <w:tcBorders>
              <w:top w:val="single" w:sz="4" w:space="0" w:color="auto"/>
              <w:left w:val="single" w:sz="4" w:space="0" w:color="auto"/>
              <w:right w:val="single" w:sz="4" w:space="0" w:color="auto"/>
            </w:tcBorders>
          </w:tcPr>
          <w:p w:rsidR="0096122F" w:rsidRPr="0096122F" w:rsidRDefault="0096122F" w:rsidP="0096122F">
            <w:pPr>
              <w:jc w:val="center"/>
              <w:rPr>
                <w:sz w:val="24"/>
                <w:szCs w:val="24"/>
              </w:rPr>
            </w:pPr>
          </w:p>
        </w:tc>
        <w:tc>
          <w:tcPr>
            <w:tcW w:w="945" w:type="dxa"/>
            <w:gridSpan w:val="2"/>
            <w:vMerge/>
            <w:tcBorders>
              <w:top w:val="single" w:sz="4" w:space="0" w:color="auto"/>
              <w:left w:val="single" w:sz="4" w:space="0" w:color="auto"/>
              <w:right w:val="single" w:sz="4" w:space="0" w:color="auto"/>
            </w:tcBorders>
          </w:tcPr>
          <w:p w:rsidR="0096122F" w:rsidRPr="0096122F" w:rsidRDefault="0096122F" w:rsidP="0096122F">
            <w:pPr>
              <w:jc w:val="center"/>
              <w:rPr>
                <w:sz w:val="24"/>
                <w:szCs w:val="24"/>
              </w:rPr>
            </w:pPr>
          </w:p>
        </w:tc>
        <w:tc>
          <w:tcPr>
            <w:tcW w:w="1134" w:type="dxa"/>
            <w:gridSpan w:val="3"/>
            <w:vMerge/>
            <w:tcBorders>
              <w:top w:val="single" w:sz="4" w:space="0" w:color="auto"/>
              <w:left w:val="single" w:sz="4" w:space="0" w:color="auto"/>
              <w:right w:val="single" w:sz="4" w:space="0" w:color="auto"/>
            </w:tcBorders>
          </w:tcPr>
          <w:p w:rsidR="0096122F" w:rsidRPr="0096122F" w:rsidRDefault="0096122F" w:rsidP="0096122F">
            <w:pPr>
              <w:jc w:val="center"/>
              <w:rPr>
                <w:sz w:val="24"/>
                <w:szCs w:val="24"/>
              </w:rPr>
            </w:pPr>
          </w:p>
        </w:tc>
        <w:tc>
          <w:tcPr>
            <w:tcW w:w="898" w:type="dxa"/>
            <w:gridSpan w:val="2"/>
            <w:vMerge/>
            <w:tcBorders>
              <w:top w:val="single" w:sz="4" w:space="0" w:color="auto"/>
              <w:left w:val="single" w:sz="4" w:space="0" w:color="auto"/>
            </w:tcBorders>
          </w:tcPr>
          <w:p w:rsidR="0096122F" w:rsidRPr="0096122F" w:rsidRDefault="0096122F" w:rsidP="0096122F">
            <w:pPr>
              <w:jc w:val="center"/>
              <w:rPr>
                <w:sz w:val="24"/>
                <w:szCs w:val="24"/>
              </w:rPr>
            </w:pPr>
          </w:p>
        </w:tc>
        <w:tc>
          <w:tcPr>
            <w:tcW w:w="1418" w:type="dxa"/>
            <w:gridSpan w:val="2"/>
            <w:vMerge/>
            <w:tcBorders>
              <w:top w:val="single" w:sz="4" w:space="0" w:color="auto"/>
            </w:tcBorders>
          </w:tcPr>
          <w:p w:rsidR="0096122F" w:rsidRPr="0096122F" w:rsidRDefault="0096122F" w:rsidP="0096122F">
            <w:pPr>
              <w:jc w:val="center"/>
              <w:rPr>
                <w:sz w:val="24"/>
                <w:szCs w:val="24"/>
              </w:rPr>
            </w:pPr>
          </w:p>
        </w:tc>
        <w:tc>
          <w:tcPr>
            <w:tcW w:w="1443" w:type="dxa"/>
            <w:vMerge/>
            <w:tcBorders>
              <w:top w:val="single" w:sz="4" w:space="0" w:color="auto"/>
            </w:tcBorders>
          </w:tcPr>
          <w:p w:rsidR="0096122F" w:rsidRPr="0096122F" w:rsidRDefault="0096122F" w:rsidP="0096122F">
            <w:pPr>
              <w:spacing w:line="276" w:lineRule="auto"/>
              <w:jc w:val="center"/>
              <w:rPr>
                <w:sz w:val="24"/>
                <w:szCs w:val="24"/>
              </w:rPr>
            </w:pPr>
          </w:p>
        </w:tc>
        <w:tc>
          <w:tcPr>
            <w:tcW w:w="1036" w:type="dxa"/>
            <w:tcBorders>
              <w:top w:val="single" w:sz="4" w:space="0" w:color="auto"/>
              <w:bottom w:val="single" w:sz="4" w:space="0" w:color="auto"/>
              <w:right w:val="single" w:sz="4" w:space="0" w:color="auto"/>
            </w:tcBorders>
            <w:noWrap/>
          </w:tcPr>
          <w:p w:rsidR="0096122F" w:rsidRPr="0096122F" w:rsidRDefault="0096122F" w:rsidP="0096122F">
            <w:pPr>
              <w:spacing w:line="276" w:lineRule="auto"/>
              <w:jc w:val="center"/>
              <w:rPr>
                <w:sz w:val="24"/>
                <w:szCs w:val="24"/>
              </w:rPr>
            </w:pPr>
            <w:r w:rsidRPr="0096122F">
              <w:rPr>
                <w:sz w:val="24"/>
                <w:szCs w:val="24"/>
              </w:rPr>
              <w:t>1</w:t>
            </w:r>
          </w:p>
        </w:tc>
        <w:tc>
          <w:tcPr>
            <w:tcW w:w="1237" w:type="dxa"/>
            <w:tcBorders>
              <w:top w:val="single" w:sz="4" w:space="0" w:color="auto"/>
              <w:left w:val="single" w:sz="4" w:space="0" w:color="auto"/>
              <w:bottom w:val="single" w:sz="4" w:space="0" w:color="auto"/>
              <w:right w:val="single" w:sz="4" w:space="0" w:color="auto"/>
            </w:tcBorders>
          </w:tcPr>
          <w:p w:rsidR="0096122F" w:rsidRPr="0096122F" w:rsidRDefault="0096122F" w:rsidP="0096122F">
            <w:pPr>
              <w:jc w:val="center"/>
              <w:rPr>
                <w:sz w:val="24"/>
                <w:szCs w:val="24"/>
              </w:rPr>
            </w:pPr>
            <w:r w:rsidRPr="0096122F">
              <w:rPr>
                <w:sz w:val="24"/>
                <w:szCs w:val="24"/>
              </w:rPr>
              <w:t xml:space="preserve">10411-10413, 10415, 10432-10438, 10451, 10452, 10459, 10491, 10492, 10494-10498 </w:t>
            </w:r>
          </w:p>
        </w:tc>
        <w:tc>
          <w:tcPr>
            <w:tcW w:w="1134" w:type="dxa"/>
            <w:tcBorders>
              <w:top w:val="single" w:sz="4" w:space="0" w:color="auto"/>
              <w:left w:val="single" w:sz="4" w:space="0" w:color="auto"/>
              <w:bottom w:val="single" w:sz="4" w:space="0" w:color="auto"/>
            </w:tcBorders>
          </w:tcPr>
          <w:p w:rsidR="0096122F" w:rsidRPr="0096122F" w:rsidRDefault="0096122F" w:rsidP="0096122F">
            <w:pPr>
              <w:spacing w:line="276" w:lineRule="auto"/>
              <w:jc w:val="center"/>
              <w:rPr>
                <w:b/>
                <w:sz w:val="24"/>
                <w:szCs w:val="24"/>
                <w:lang w:val="en-US"/>
              </w:rPr>
            </w:pPr>
            <w:r w:rsidRPr="0096122F">
              <w:rPr>
                <w:sz w:val="24"/>
                <w:szCs w:val="24"/>
              </w:rPr>
              <w:t>41</w:t>
            </w:r>
            <w:r w:rsidRPr="0096122F">
              <w:rPr>
                <w:sz w:val="24"/>
                <w:szCs w:val="24"/>
                <w:lang w:val="en-US"/>
              </w:rPr>
              <w:t>1</w:t>
            </w:r>
          </w:p>
        </w:tc>
      </w:tr>
      <w:tr w:rsidR="0096122F" w:rsidRPr="0096122F" w:rsidTr="0096122F">
        <w:trPr>
          <w:trHeight w:val="261"/>
          <w:tblHeader/>
        </w:trPr>
        <w:tc>
          <w:tcPr>
            <w:tcW w:w="410" w:type="dxa"/>
            <w:vMerge/>
            <w:tcBorders>
              <w:left w:val="single" w:sz="4" w:space="0" w:color="auto"/>
            </w:tcBorders>
          </w:tcPr>
          <w:p w:rsidR="0096122F" w:rsidRPr="0096122F" w:rsidRDefault="0096122F" w:rsidP="0096122F">
            <w:pPr>
              <w:spacing w:line="276" w:lineRule="auto"/>
              <w:jc w:val="center"/>
              <w:rPr>
                <w:b/>
                <w:sz w:val="24"/>
                <w:szCs w:val="24"/>
              </w:rPr>
            </w:pPr>
          </w:p>
        </w:tc>
        <w:tc>
          <w:tcPr>
            <w:tcW w:w="1516" w:type="dxa"/>
            <w:vMerge/>
            <w:tcBorders>
              <w:left w:val="single" w:sz="4" w:space="0" w:color="auto"/>
            </w:tcBorders>
            <w:noWrap/>
          </w:tcPr>
          <w:p w:rsidR="0096122F" w:rsidRPr="0096122F" w:rsidRDefault="0096122F" w:rsidP="0096122F">
            <w:pPr>
              <w:suppressAutoHyphens w:val="0"/>
              <w:spacing w:line="276" w:lineRule="auto"/>
              <w:rPr>
                <w:sz w:val="24"/>
                <w:szCs w:val="24"/>
                <w:lang w:eastAsia="ru-RU"/>
              </w:rPr>
            </w:pPr>
          </w:p>
        </w:tc>
        <w:tc>
          <w:tcPr>
            <w:tcW w:w="1441" w:type="dxa"/>
            <w:gridSpan w:val="2"/>
            <w:vMerge/>
          </w:tcPr>
          <w:p w:rsidR="0096122F" w:rsidRPr="0096122F" w:rsidRDefault="0096122F" w:rsidP="0096122F">
            <w:pPr>
              <w:jc w:val="center"/>
              <w:rPr>
                <w:sz w:val="24"/>
                <w:szCs w:val="24"/>
              </w:rPr>
            </w:pPr>
          </w:p>
        </w:tc>
        <w:tc>
          <w:tcPr>
            <w:tcW w:w="1849" w:type="dxa"/>
            <w:vMerge/>
            <w:noWrap/>
          </w:tcPr>
          <w:p w:rsidR="0096122F" w:rsidRPr="0096122F" w:rsidRDefault="0096122F" w:rsidP="0096122F">
            <w:pPr>
              <w:jc w:val="center"/>
              <w:rPr>
                <w:sz w:val="24"/>
                <w:szCs w:val="24"/>
              </w:rPr>
            </w:pPr>
          </w:p>
        </w:tc>
        <w:tc>
          <w:tcPr>
            <w:tcW w:w="1559" w:type="dxa"/>
            <w:vMerge/>
            <w:noWrap/>
          </w:tcPr>
          <w:p w:rsidR="0096122F" w:rsidRPr="0096122F" w:rsidRDefault="0096122F" w:rsidP="0096122F">
            <w:pPr>
              <w:jc w:val="center"/>
              <w:rPr>
                <w:sz w:val="24"/>
                <w:szCs w:val="24"/>
              </w:rPr>
            </w:pPr>
          </w:p>
        </w:tc>
        <w:tc>
          <w:tcPr>
            <w:tcW w:w="851" w:type="dxa"/>
            <w:vMerge/>
            <w:noWrap/>
          </w:tcPr>
          <w:p w:rsidR="0096122F" w:rsidRPr="0096122F" w:rsidRDefault="0096122F" w:rsidP="0096122F">
            <w:pPr>
              <w:jc w:val="center"/>
              <w:rPr>
                <w:sz w:val="24"/>
                <w:szCs w:val="24"/>
              </w:rPr>
            </w:pPr>
          </w:p>
        </w:tc>
        <w:tc>
          <w:tcPr>
            <w:tcW w:w="1276" w:type="dxa"/>
            <w:vMerge/>
            <w:tcBorders>
              <w:right w:val="single" w:sz="4" w:space="0" w:color="auto"/>
            </w:tcBorders>
            <w:noWrap/>
          </w:tcPr>
          <w:p w:rsidR="0096122F" w:rsidRPr="0096122F" w:rsidRDefault="0096122F" w:rsidP="0096122F">
            <w:pPr>
              <w:jc w:val="center"/>
              <w:rPr>
                <w:sz w:val="24"/>
                <w:szCs w:val="24"/>
              </w:rPr>
            </w:pPr>
          </w:p>
        </w:tc>
        <w:tc>
          <w:tcPr>
            <w:tcW w:w="4108" w:type="dxa"/>
            <w:vMerge/>
            <w:tcBorders>
              <w:left w:val="single" w:sz="4" w:space="0" w:color="auto"/>
              <w:right w:val="single" w:sz="4" w:space="0" w:color="auto"/>
            </w:tcBorders>
          </w:tcPr>
          <w:p w:rsidR="0096122F" w:rsidRPr="0096122F" w:rsidRDefault="0096122F" w:rsidP="0096122F">
            <w:pPr>
              <w:jc w:val="center"/>
              <w:rPr>
                <w:sz w:val="24"/>
                <w:szCs w:val="24"/>
              </w:rPr>
            </w:pPr>
          </w:p>
        </w:tc>
        <w:tc>
          <w:tcPr>
            <w:tcW w:w="945" w:type="dxa"/>
            <w:gridSpan w:val="2"/>
            <w:vMerge/>
            <w:tcBorders>
              <w:left w:val="single" w:sz="4" w:space="0" w:color="auto"/>
              <w:right w:val="single" w:sz="4" w:space="0" w:color="auto"/>
            </w:tcBorders>
          </w:tcPr>
          <w:p w:rsidR="0096122F" w:rsidRPr="0096122F" w:rsidRDefault="0096122F" w:rsidP="0096122F">
            <w:pPr>
              <w:jc w:val="center"/>
              <w:rPr>
                <w:sz w:val="24"/>
                <w:szCs w:val="24"/>
              </w:rPr>
            </w:pPr>
          </w:p>
        </w:tc>
        <w:tc>
          <w:tcPr>
            <w:tcW w:w="1134" w:type="dxa"/>
            <w:gridSpan w:val="3"/>
            <w:vMerge/>
            <w:tcBorders>
              <w:left w:val="single" w:sz="4" w:space="0" w:color="auto"/>
              <w:right w:val="single" w:sz="4" w:space="0" w:color="auto"/>
            </w:tcBorders>
          </w:tcPr>
          <w:p w:rsidR="0096122F" w:rsidRPr="0096122F" w:rsidRDefault="0096122F" w:rsidP="0096122F">
            <w:pPr>
              <w:jc w:val="center"/>
              <w:rPr>
                <w:sz w:val="24"/>
                <w:szCs w:val="24"/>
              </w:rPr>
            </w:pPr>
          </w:p>
        </w:tc>
        <w:tc>
          <w:tcPr>
            <w:tcW w:w="898" w:type="dxa"/>
            <w:gridSpan w:val="2"/>
            <w:vMerge/>
            <w:tcBorders>
              <w:left w:val="single" w:sz="4" w:space="0" w:color="auto"/>
            </w:tcBorders>
          </w:tcPr>
          <w:p w:rsidR="0096122F" w:rsidRPr="0096122F" w:rsidRDefault="0096122F" w:rsidP="0096122F">
            <w:pPr>
              <w:jc w:val="center"/>
              <w:rPr>
                <w:sz w:val="24"/>
                <w:szCs w:val="24"/>
              </w:rPr>
            </w:pPr>
          </w:p>
        </w:tc>
        <w:tc>
          <w:tcPr>
            <w:tcW w:w="1418" w:type="dxa"/>
            <w:gridSpan w:val="2"/>
            <w:vMerge/>
          </w:tcPr>
          <w:p w:rsidR="0096122F" w:rsidRPr="0096122F" w:rsidRDefault="0096122F" w:rsidP="0096122F">
            <w:pPr>
              <w:jc w:val="center"/>
              <w:rPr>
                <w:sz w:val="24"/>
                <w:szCs w:val="24"/>
              </w:rPr>
            </w:pPr>
          </w:p>
        </w:tc>
        <w:tc>
          <w:tcPr>
            <w:tcW w:w="1443" w:type="dxa"/>
            <w:vMerge/>
          </w:tcPr>
          <w:p w:rsidR="0096122F" w:rsidRPr="0096122F" w:rsidRDefault="0096122F" w:rsidP="0096122F">
            <w:pPr>
              <w:spacing w:line="276" w:lineRule="auto"/>
              <w:jc w:val="center"/>
              <w:rPr>
                <w:sz w:val="24"/>
                <w:szCs w:val="24"/>
              </w:rPr>
            </w:pPr>
          </w:p>
        </w:tc>
        <w:tc>
          <w:tcPr>
            <w:tcW w:w="1036" w:type="dxa"/>
            <w:tcBorders>
              <w:top w:val="single" w:sz="4" w:space="0" w:color="auto"/>
              <w:bottom w:val="single" w:sz="4" w:space="0" w:color="auto"/>
              <w:right w:val="single" w:sz="4" w:space="0" w:color="auto"/>
            </w:tcBorders>
            <w:noWrap/>
          </w:tcPr>
          <w:p w:rsidR="0096122F" w:rsidRPr="0096122F" w:rsidRDefault="0096122F" w:rsidP="0096122F">
            <w:pPr>
              <w:spacing w:line="276" w:lineRule="auto"/>
              <w:jc w:val="center"/>
              <w:rPr>
                <w:sz w:val="24"/>
                <w:szCs w:val="24"/>
                <w:lang w:val="en-US"/>
              </w:rPr>
            </w:pPr>
            <w:r w:rsidRPr="0096122F">
              <w:rPr>
                <w:sz w:val="24"/>
                <w:szCs w:val="24"/>
                <w:lang w:val="en-US"/>
              </w:rPr>
              <w:t>1</w:t>
            </w:r>
          </w:p>
        </w:tc>
        <w:tc>
          <w:tcPr>
            <w:tcW w:w="1237" w:type="dxa"/>
            <w:tcBorders>
              <w:top w:val="single" w:sz="4" w:space="0" w:color="auto"/>
              <w:left w:val="single" w:sz="4" w:space="0" w:color="auto"/>
              <w:bottom w:val="single" w:sz="4" w:space="0" w:color="auto"/>
              <w:right w:val="single" w:sz="4" w:space="0" w:color="auto"/>
            </w:tcBorders>
          </w:tcPr>
          <w:p w:rsidR="0096122F" w:rsidRPr="0096122F" w:rsidRDefault="0096122F" w:rsidP="0096122F">
            <w:pPr>
              <w:jc w:val="center"/>
              <w:rPr>
                <w:sz w:val="24"/>
                <w:szCs w:val="24"/>
              </w:rPr>
            </w:pPr>
            <w:r w:rsidRPr="0096122F">
              <w:rPr>
                <w:sz w:val="24"/>
                <w:szCs w:val="24"/>
              </w:rPr>
              <w:t>11411-11413, 11415,11432-11438</w:t>
            </w:r>
          </w:p>
        </w:tc>
        <w:tc>
          <w:tcPr>
            <w:tcW w:w="1134" w:type="dxa"/>
            <w:tcBorders>
              <w:top w:val="single" w:sz="4" w:space="0" w:color="auto"/>
              <w:left w:val="single" w:sz="4" w:space="0" w:color="auto"/>
              <w:bottom w:val="single" w:sz="4" w:space="0" w:color="auto"/>
            </w:tcBorders>
          </w:tcPr>
          <w:p w:rsidR="0096122F" w:rsidRPr="0096122F" w:rsidRDefault="0096122F" w:rsidP="0096122F">
            <w:pPr>
              <w:jc w:val="center"/>
              <w:rPr>
                <w:sz w:val="24"/>
                <w:szCs w:val="24"/>
              </w:rPr>
            </w:pPr>
            <w:r w:rsidRPr="0096122F">
              <w:rPr>
                <w:sz w:val="24"/>
                <w:szCs w:val="24"/>
              </w:rPr>
              <w:t>412</w:t>
            </w:r>
          </w:p>
        </w:tc>
      </w:tr>
      <w:tr w:rsidR="0096122F" w:rsidRPr="0096122F" w:rsidTr="0096122F">
        <w:trPr>
          <w:trHeight w:val="261"/>
          <w:tblHeader/>
        </w:trPr>
        <w:tc>
          <w:tcPr>
            <w:tcW w:w="410" w:type="dxa"/>
            <w:vMerge/>
            <w:tcBorders>
              <w:left w:val="single" w:sz="4" w:space="0" w:color="auto"/>
            </w:tcBorders>
          </w:tcPr>
          <w:p w:rsidR="0096122F" w:rsidRPr="0096122F" w:rsidRDefault="0096122F" w:rsidP="0096122F">
            <w:pPr>
              <w:spacing w:line="276" w:lineRule="auto"/>
              <w:jc w:val="center"/>
              <w:rPr>
                <w:b/>
                <w:sz w:val="24"/>
                <w:szCs w:val="24"/>
              </w:rPr>
            </w:pPr>
          </w:p>
        </w:tc>
        <w:tc>
          <w:tcPr>
            <w:tcW w:w="1516" w:type="dxa"/>
            <w:vMerge/>
            <w:tcBorders>
              <w:left w:val="single" w:sz="4" w:space="0" w:color="auto"/>
            </w:tcBorders>
            <w:noWrap/>
          </w:tcPr>
          <w:p w:rsidR="0096122F" w:rsidRPr="0096122F" w:rsidRDefault="0096122F" w:rsidP="0096122F">
            <w:pPr>
              <w:suppressAutoHyphens w:val="0"/>
              <w:spacing w:line="276" w:lineRule="auto"/>
              <w:rPr>
                <w:sz w:val="24"/>
                <w:szCs w:val="24"/>
                <w:lang w:eastAsia="ru-RU"/>
              </w:rPr>
            </w:pPr>
          </w:p>
        </w:tc>
        <w:tc>
          <w:tcPr>
            <w:tcW w:w="1441" w:type="dxa"/>
            <w:gridSpan w:val="2"/>
            <w:vMerge/>
          </w:tcPr>
          <w:p w:rsidR="0096122F" w:rsidRPr="0096122F" w:rsidRDefault="0096122F" w:rsidP="0096122F">
            <w:pPr>
              <w:jc w:val="center"/>
              <w:rPr>
                <w:sz w:val="24"/>
                <w:szCs w:val="24"/>
              </w:rPr>
            </w:pPr>
          </w:p>
        </w:tc>
        <w:tc>
          <w:tcPr>
            <w:tcW w:w="1849" w:type="dxa"/>
            <w:vMerge/>
            <w:noWrap/>
          </w:tcPr>
          <w:p w:rsidR="0096122F" w:rsidRPr="0096122F" w:rsidRDefault="0096122F" w:rsidP="0096122F">
            <w:pPr>
              <w:jc w:val="center"/>
              <w:rPr>
                <w:sz w:val="24"/>
                <w:szCs w:val="24"/>
              </w:rPr>
            </w:pPr>
          </w:p>
        </w:tc>
        <w:tc>
          <w:tcPr>
            <w:tcW w:w="1559" w:type="dxa"/>
            <w:vMerge/>
            <w:noWrap/>
          </w:tcPr>
          <w:p w:rsidR="0096122F" w:rsidRPr="0096122F" w:rsidRDefault="0096122F" w:rsidP="0096122F">
            <w:pPr>
              <w:jc w:val="center"/>
              <w:rPr>
                <w:sz w:val="24"/>
                <w:szCs w:val="24"/>
              </w:rPr>
            </w:pPr>
          </w:p>
        </w:tc>
        <w:tc>
          <w:tcPr>
            <w:tcW w:w="851" w:type="dxa"/>
            <w:vMerge/>
            <w:noWrap/>
          </w:tcPr>
          <w:p w:rsidR="0096122F" w:rsidRPr="0096122F" w:rsidRDefault="0096122F" w:rsidP="0096122F">
            <w:pPr>
              <w:jc w:val="center"/>
              <w:rPr>
                <w:sz w:val="24"/>
                <w:szCs w:val="24"/>
              </w:rPr>
            </w:pPr>
          </w:p>
        </w:tc>
        <w:tc>
          <w:tcPr>
            <w:tcW w:w="1276" w:type="dxa"/>
            <w:vMerge/>
            <w:tcBorders>
              <w:right w:val="single" w:sz="4" w:space="0" w:color="auto"/>
            </w:tcBorders>
            <w:noWrap/>
          </w:tcPr>
          <w:p w:rsidR="0096122F" w:rsidRPr="0096122F" w:rsidRDefault="0096122F" w:rsidP="0096122F">
            <w:pPr>
              <w:jc w:val="center"/>
              <w:rPr>
                <w:sz w:val="24"/>
                <w:szCs w:val="24"/>
              </w:rPr>
            </w:pPr>
          </w:p>
        </w:tc>
        <w:tc>
          <w:tcPr>
            <w:tcW w:w="4108" w:type="dxa"/>
            <w:vMerge/>
            <w:tcBorders>
              <w:left w:val="single" w:sz="4" w:space="0" w:color="auto"/>
              <w:right w:val="single" w:sz="4" w:space="0" w:color="auto"/>
            </w:tcBorders>
          </w:tcPr>
          <w:p w:rsidR="0096122F" w:rsidRPr="0096122F" w:rsidRDefault="0096122F" w:rsidP="0096122F">
            <w:pPr>
              <w:jc w:val="center"/>
              <w:rPr>
                <w:sz w:val="24"/>
                <w:szCs w:val="24"/>
              </w:rPr>
            </w:pPr>
          </w:p>
        </w:tc>
        <w:tc>
          <w:tcPr>
            <w:tcW w:w="945" w:type="dxa"/>
            <w:gridSpan w:val="2"/>
            <w:vMerge/>
            <w:tcBorders>
              <w:left w:val="single" w:sz="4" w:space="0" w:color="auto"/>
              <w:right w:val="single" w:sz="4" w:space="0" w:color="auto"/>
            </w:tcBorders>
          </w:tcPr>
          <w:p w:rsidR="0096122F" w:rsidRPr="0096122F" w:rsidRDefault="0096122F" w:rsidP="0096122F">
            <w:pPr>
              <w:jc w:val="center"/>
              <w:rPr>
                <w:sz w:val="24"/>
                <w:szCs w:val="24"/>
              </w:rPr>
            </w:pPr>
          </w:p>
        </w:tc>
        <w:tc>
          <w:tcPr>
            <w:tcW w:w="1134" w:type="dxa"/>
            <w:gridSpan w:val="3"/>
            <w:vMerge/>
            <w:tcBorders>
              <w:left w:val="single" w:sz="4" w:space="0" w:color="auto"/>
              <w:right w:val="single" w:sz="4" w:space="0" w:color="auto"/>
            </w:tcBorders>
          </w:tcPr>
          <w:p w:rsidR="0096122F" w:rsidRPr="0096122F" w:rsidRDefault="0096122F" w:rsidP="0096122F">
            <w:pPr>
              <w:jc w:val="center"/>
              <w:rPr>
                <w:sz w:val="24"/>
                <w:szCs w:val="24"/>
              </w:rPr>
            </w:pPr>
          </w:p>
        </w:tc>
        <w:tc>
          <w:tcPr>
            <w:tcW w:w="898" w:type="dxa"/>
            <w:gridSpan w:val="2"/>
            <w:vMerge/>
            <w:tcBorders>
              <w:left w:val="single" w:sz="4" w:space="0" w:color="auto"/>
            </w:tcBorders>
          </w:tcPr>
          <w:p w:rsidR="0096122F" w:rsidRPr="0096122F" w:rsidRDefault="0096122F" w:rsidP="0096122F">
            <w:pPr>
              <w:jc w:val="center"/>
              <w:rPr>
                <w:sz w:val="24"/>
                <w:szCs w:val="24"/>
              </w:rPr>
            </w:pPr>
          </w:p>
        </w:tc>
        <w:tc>
          <w:tcPr>
            <w:tcW w:w="1418" w:type="dxa"/>
            <w:gridSpan w:val="2"/>
            <w:vMerge/>
          </w:tcPr>
          <w:p w:rsidR="0096122F" w:rsidRPr="0096122F" w:rsidRDefault="0096122F" w:rsidP="0096122F">
            <w:pPr>
              <w:jc w:val="center"/>
              <w:rPr>
                <w:sz w:val="24"/>
                <w:szCs w:val="24"/>
              </w:rPr>
            </w:pPr>
          </w:p>
        </w:tc>
        <w:tc>
          <w:tcPr>
            <w:tcW w:w="1443" w:type="dxa"/>
            <w:vMerge/>
          </w:tcPr>
          <w:p w:rsidR="0096122F" w:rsidRPr="0096122F" w:rsidRDefault="0096122F" w:rsidP="0096122F">
            <w:pPr>
              <w:spacing w:line="276" w:lineRule="auto"/>
              <w:jc w:val="center"/>
              <w:rPr>
                <w:sz w:val="24"/>
                <w:szCs w:val="24"/>
              </w:rPr>
            </w:pPr>
          </w:p>
        </w:tc>
        <w:tc>
          <w:tcPr>
            <w:tcW w:w="1036" w:type="dxa"/>
            <w:tcBorders>
              <w:top w:val="single" w:sz="4" w:space="0" w:color="auto"/>
              <w:bottom w:val="single" w:sz="4" w:space="0" w:color="auto"/>
              <w:right w:val="single" w:sz="4" w:space="0" w:color="auto"/>
            </w:tcBorders>
            <w:noWrap/>
          </w:tcPr>
          <w:p w:rsidR="0096122F" w:rsidRPr="0096122F" w:rsidRDefault="0096122F" w:rsidP="0096122F">
            <w:pPr>
              <w:spacing w:line="276" w:lineRule="auto"/>
              <w:jc w:val="center"/>
              <w:rPr>
                <w:sz w:val="24"/>
                <w:szCs w:val="24"/>
                <w:lang w:val="en-US"/>
              </w:rPr>
            </w:pPr>
            <w:r w:rsidRPr="0096122F">
              <w:rPr>
                <w:sz w:val="24"/>
                <w:szCs w:val="24"/>
                <w:lang w:val="en-US"/>
              </w:rPr>
              <w:t>1</w:t>
            </w:r>
          </w:p>
        </w:tc>
        <w:tc>
          <w:tcPr>
            <w:tcW w:w="1237" w:type="dxa"/>
            <w:tcBorders>
              <w:top w:val="single" w:sz="4" w:space="0" w:color="auto"/>
              <w:left w:val="single" w:sz="4" w:space="0" w:color="auto"/>
              <w:bottom w:val="single" w:sz="4" w:space="0" w:color="auto"/>
              <w:right w:val="single" w:sz="4" w:space="0" w:color="auto"/>
            </w:tcBorders>
          </w:tcPr>
          <w:p w:rsidR="0096122F" w:rsidRPr="0096122F" w:rsidRDefault="0096122F" w:rsidP="0096122F">
            <w:pPr>
              <w:jc w:val="center"/>
              <w:rPr>
                <w:sz w:val="24"/>
                <w:szCs w:val="24"/>
              </w:rPr>
            </w:pPr>
            <w:r w:rsidRPr="0096122F">
              <w:rPr>
                <w:sz w:val="24"/>
                <w:szCs w:val="24"/>
              </w:rPr>
              <w:t>10230, 10632, 10854</w:t>
            </w:r>
          </w:p>
        </w:tc>
        <w:tc>
          <w:tcPr>
            <w:tcW w:w="1134" w:type="dxa"/>
            <w:tcBorders>
              <w:top w:val="single" w:sz="4" w:space="0" w:color="auto"/>
              <w:left w:val="single" w:sz="4" w:space="0" w:color="auto"/>
              <w:bottom w:val="single" w:sz="4" w:space="0" w:color="auto"/>
            </w:tcBorders>
          </w:tcPr>
          <w:p w:rsidR="0096122F" w:rsidRPr="0096122F" w:rsidRDefault="0096122F" w:rsidP="0096122F">
            <w:pPr>
              <w:jc w:val="center"/>
              <w:rPr>
                <w:sz w:val="24"/>
                <w:szCs w:val="24"/>
              </w:rPr>
            </w:pPr>
            <w:r w:rsidRPr="0096122F">
              <w:rPr>
                <w:sz w:val="24"/>
                <w:szCs w:val="24"/>
              </w:rPr>
              <w:t>320/420</w:t>
            </w:r>
          </w:p>
        </w:tc>
      </w:tr>
      <w:tr w:rsidR="0096122F" w:rsidRPr="0096122F" w:rsidTr="0096122F">
        <w:trPr>
          <w:trHeight w:val="217"/>
          <w:tblHeader/>
        </w:trPr>
        <w:tc>
          <w:tcPr>
            <w:tcW w:w="410" w:type="dxa"/>
            <w:vMerge/>
            <w:tcBorders>
              <w:left w:val="single" w:sz="4" w:space="0" w:color="auto"/>
            </w:tcBorders>
          </w:tcPr>
          <w:p w:rsidR="0096122F" w:rsidRPr="0096122F" w:rsidRDefault="0096122F" w:rsidP="0096122F">
            <w:pPr>
              <w:spacing w:line="276" w:lineRule="auto"/>
              <w:jc w:val="center"/>
              <w:rPr>
                <w:b/>
                <w:sz w:val="24"/>
                <w:szCs w:val="24"/>
              </w:rPr>
            </w:pPr>
          </w:p>
        </w:tc>
        <w:tc>
          <w:tcPr>
            <w:tcW w:w="1516" w:type="dxa"/>
            <w:vMerge/>
            <w:tcBorders>
              <w:left w:val="single" w:sz="4" w:space="0" w:color="auto"/>
            </w:tcBorders>
            <w:noWrap/>
          </w:tcPr>
          <w:p w:rsidR="0096122F" w:rsidRPr="0096122F" w:rsidRDefault="0096122F" w:rsidP="0096122F">
            <w:pPr>
              <w:suppressAutoHyphens w:val="0"/>
              <w:spacing w:line="276" w:lineRule="auto"/>
              <w:rPr>
                <w:sz w:val="24"/>
                <w:szCs w:val="24"/>
                <w:lang w:eastAsia="ru-RU"/>
              </w:rPr>
            </w:pPr>
          </w:p>
        </w:tc>
        <w:tc>
          <w:tcPr>
            <w:tcW w:w="1441" w:type="dxa"/>
            <w:gridSpan w:val="2"/>
            <w:vMerge/>
          </w:tcPr>
          <w:p w:rsidR="0096122F" w:rsidRPr="0096122F" w:rsidRDefault="0096122F" w:rsidP="0096122F">
            <w:pPr>
              <w:jc w:val="center"/>
              <w:rPr>
                <w:sz w:val="24"/>
                <w:szCs w:val="24"/>
              </w:rPr>
            </w:pPr>
          </w:p>
        </w:tc>
        <w:tc>
          <w:tcPr>
            <w:tcW w:w="1849" w:type="dxa"/>
            <w:vMerge/>
            <w:noWrap/>
          </w:tcPr>
          <w:p w:rsidR="0096122F" w:rsidRPr="0096122F" w:rsidRDefault="0096122F" w:rsidP="0096122F">
            <w:pPr>
              <w:jc w:val="center"/>
              <w:rPr>
                <w:sz w:val="24"/>
                <w:szCs w:val="24"/>
              </w:rPr>
            </w:pPr>
          </w:p>
        </w:tc>
        <w:tc>
          <w:tcPr>
            <w:tcW w:w="1559" w:type="dxa"/>
            <w:vMerge/>
            <w:noWrap/>
          </w:tcPr>
          <w:p w:rsidR="0096122F" w:rsidRPr="0096122F" w:rsidRDefault="0096122F" w:rsidP="0096122F">
            <w:pPr>
              <w:jc w:val="center"/>
              <w:rPr>
                <w:sz w:val="24"/>
                <w:szCs w:val="24"/>
              </w:rPr>
            </w:pPr>
          </w:p>
        </w:tc>
        <w:tc>
          <w:tcPr>
            <w:tcW w:w="851" w:type="dxa"/>
            <w:vMerge/>
            <w:noWrap/>
          </w:tcPr>
          <w:p w:rsidR="0096122F" w:rsidRPr="0096122F" w:rsidRDefault="0096122F" w:rsidP="0096122F">
            <w:pPr>
              <w:jc w:val="center"/>
              <w:rPr>
                <w:sz w:val="24"/>
                <w:szCs w:val="24"/>
              </w:rPr>
            </w:pPr>
          </w:p>
        </w:tc>
        <w:tc>
          <w:tcPr>
            <w:tcW w:w="1276" w:type="dxa"/>
            <w:vMerge/>
            <w:tcBorders>
              <w:right w:val="single" w:sz="4" w:space="0" w:color="auto"/>
            </w:tcBorders>
            <w:noWrap/>
          </w:tcPr>
          <w:p w:rsidR="0096122F" w:rsidRPr="0096122F" w:rsidRDefault="0096122F" w:rsidP="0096122F">
            <w:pPr>
              <w:jc w:val="center"/>
              <w:rPr>
                <w:sz w:val="24"/>
                <w:szCs w:val="24"/>
              </w:rPr>
            </w:pPr>
          </w:p>
        </w:tc>
        <w:tc>
          <w:tcPr>
            <w:tcW w:w="4108" w:type="dxa"/>
            <w:vMerge/>
            <w:tcBorders>
              <w:left w:val="single" w:sz="4" w:space="0" w:color="auto"/>
              <w:right w:val="single" w:sz="4" w:space="0" w:color="auto"/>
            </w:tcBorders>
          </w:tcPr>
          <w:p w:rsidR="0096122F" w:rsidRPr="0096122F" w:rsidRDefault="0096122F" w:rsidP="0096122F">
            <w:pPr>
              <w:jc w:val="center"/>
              <w:rPr>
                <w:sz w:val="24"/>
                <w:szCs w:val="24"/>
              </w:rPr>
            </w:pPr>
          </w:p>
        </w:tc>
        <w:tc>
          <w:tcPr>
            <w:tcW w:w="945" w:type="dxa"/>
            <w:gridSpan w:val="2"/>
            <w:vMerge/>
            <w:tcBorders>
              <w:left w:val="single" w:sz="4" w:space="0" w:color="auto"/>
              <w:right w:val="single" w:sz="4" w:space="0" w:color="auto"/>
            </w:tcBorders>
          </w:tcPr>
          <w:p w:rsidR="0096122F" w:rsidRPr="0096122F" w:rsidRDefault="0096122F" w:rsidP="0096122F">
            <w:pPr>
              <w:jc w:val="center"/>
              <w:rPr>
                <w:sz w:val="24"/>
                <w:szCs w:val="24"/>
              </w:rPr>
            </w:pPr>
          </w:p>
        </w:tc>
        <w:tc>
          <w:tcPr>
            <w:tcW w:w="1134" w:type="dxa"/>
            <w:gridSpan w:val="3"/>
            <w:vMerge/>
            <w:tcBorders>
              <w:left w:val="single" w:sz="4" w:space="0" w:color="auto"/>
              <w:right w:val="single" w:sz="4" w:space="0" w:color="auto"/>
            </w:tcBorders>
          </w:tcPr>
          <w:p w:rsidR="0096122F" w:rsidRPr="0096122F" w:rsidRDefault="0096122F" w:rsidP="0096122F">
            <w:pPr>
              <w:jc w:val="center"/>
              <w:rPr>
                <w:sz w:val="24"/>
                <w:szCs w:val="24"/>
              </w:rPr>
            </w:pPr>
          </w:p>
        </w:tc>
        <w:tc>
          <w:tcPr>
            <w:tcW w:w="898" w:type="dxa"/>
            <w:gridSpan w:val="2"/>
            <w:vMerge/>
            <w:tcBorders>
              <w:left w:val="single" w:sz="4" w:space="0" w:color="auto"/>
            </w:tcBorders>
          </w:tcPr>
          <w:p w:rsidR="0096122F" w:rsidRPr="0096122F" w:rsidRDefault="0096122F" w:rsidP="0096122F">
            <w:pPr>
              <w:jc w:val="center"/>
              <w:rPr>
                <w:sz w:val="24"/>
                <w:szCs w:val="24"/>
              </w:rPr>
            </w:pPr>
          </w:p>
        </w:tc>
        <w:tc>
          <w:tcPr>
            <w:tcW w:w="1418" w:type="dxa"/>
            <w:gridSpan w:val="2"/>
            <w:vMerge/>
          </w:tcPr>
          <w:p w:rsidR="0096122F" w:rsidRPr="0096122F" w:rsidRDefault="0096122F" w:rsidP="0096122F">
            <w:pPr>
              <w:jc w:val="center"/>
              <w:rPr>
                <w:sz w:val="24"/>
                <w:szCs w:val="24"/>
              </w:rPr>
            </w:pPr>
          </w:p>
        </w:tc>
        <w:tc>
          <w:tcPr>
            <w:tcW w:w="1443" w:type="dxa"/>
            <w:vMerge/>
          </w:tcPr>
          <w:p w:rsidR="0096122F" w:rsidRPr="0096122F" w:rsidRDefault="0096122F" w:rsidP="0096122F">
            <w:pPr>
              <w:spacing w:line="276" w:lineRule="auto"/>
              <w:jc w:val="center"/>
              <w:rPr>
                <w:sz w:val="24"/>
                <w:szCs w:val="24"/>
              </w:rPr>
            </w:pPr>
          </w:p>
        </w:tc>
        <w:tc>
          <w:tcPr>
            <w:tcW w:w="1036" w:type="dxa"/>
            <w:tcBorders>
              <w:top w:val="single" w:sz="4" w:space="0" w:color="auto"/>
              <w:bottom w:val="single" w:sz="4" w:space="0" w:color="auto"/>
              <w:right w:val="single" w:sz="4" w:space="0" w:color="auto"/>
            </w:tcBorders>
            <w:noWrap/>
          </w:tcPr>
          <w:p w:rsidR="0096122F" w:rsidRPr="0096122F" w:rsidRDefault="0096122F" w:rsidP="0096122F">
            <w:pPr>
              <w:spacing w:line="276" w:lineRule="auto"/>
              <w:jc w:val="center"/>
              <w:rPr>
                <w:sz w:val="24"/>
                <w:szCs w:val="24"/>
              </w:rPr>
            </w:pPr>
            <w:r w:rsidRPr="0096122F">
              <w:rPr>
                <w:sz w:val="24"/>
                <w:szCs w:val="24"/>
              </w:rPr>
              <w:t>1</w:t>
            </w:r>
          </w:p>
        </w:tc>
        <w:tc>
          <w:tcPr>
            <w:tcW w:w="1237" w:type="dxa"/>
            <w:tcBorders>
              <w:top w:val="single" w:sz="4" w:space="0" w:color="auto"/>
              <w:left w:val="single" w:sz="4" w:space="0" w:color="auto"/>
              <w:bottom w:val="single" w:sz="4" w:space="0" w:color="auto"/>
              <w:right w:val="single" w:sz="4" w:space="0" w:color="auto"/>
            </w:tcBorders>
          </w:tcPr>
          <w:p w:rsidR="0096122F" w:rsidRPr="0096122F" w:rsidRDefault="0096122F" w:rsidP="0096122F">
            <w:pPr>
              <w:jc w:val="center"/>
              <w:rPr>
                <w:sz w:val="24"/>
                <w:szCs w:val="24"/>
              </w:rPr>
            </w:pPr>
            <w:r w:rsidRPr="0096122F">
              <w:rPr>
                <w:sz w:val="24"/>
                <w:szCs w:val="24"/>
              </w:rPr>
              <w:t>10439, 10454</w:t>
            </w:r>
          </w:p>
        </w:tc>
        <w:tc>
          <w:tcPr>
            <w:tcW w:w="1134" w:type="dxa"/>
            <w:tcBorders>
              <w:top w:val="single" w:sz="4" w:space="0" w:color="auto"/>
              <w:left w:val="single" w:sz="4" w:space="0" w:color="auto"/>
              <w:bottom w:val="single" w:sz="4" w:space="0" w:color="auto"/>
            </w:tcBorders>
          </w:tcPr>
          <w:p w:rsidR="0096122F" w:rsidRPr="0096122F" w:rsidRDefault="0096122F" w:rsidP="0096122F">
            <w:pPr>
              <w:jc w:val="center"/>
              <w:rPr>
                <w:sz w:val="24"/>
                <w:szCs w:val="24"/>
              </w:rPr>
            </w:pPr>
            <w:r w:rsidRPr="0096122F">
              <w:rPr>
                <w:sz w:val="24"/>
                <w:szCs w:val="24"/>
              </w:rPr>
              <w:t>421</w:t>
            </w:r>
          </w:p>
        </w:tc>
      </w:tr>
      <w:tr w:rsidR="0096122F" w:rsidRPr="0096122F" w:rsidTr="0096122F">
        <w:trPr>
          <w:trHeight w:val="255"/>
          <w:tblHeader/>
        </w:trPr>
        <w:tc>
          <w:tcPr>
            <w:tcW w:w="410" w:type="dxa"/>
            <w:vMerge/>
            <w:tcBorders>
              <w:left w:val="single" w:sz="4" w:space="0" w:color="auto"/>
              <w:bottom w:val="single" w:sz="8" w:space="0" w:color="auto"/>
            </w:tcBorders>
          </w:tcPr>
          <w:p w:rsidR="0096122F" w:rsidRPr="0096122F" w:rsidRDefault="0096122F" w:rsidP="0096122F">
            <w:pPr>
              <w:spacing w:line="276" w:lineRule="auto"/>
              <w:jc w:val="center"/>
              <w:rPr>
                <w:b/>
                <w:sz w:val="24"/>
                <w:szCs w:val="24"/>
              </w:rPr>
            </w:pPr>
          </w:p>
        </w:tc>
        <w:tc>
          <w:tcPr>
            <w:tcW w:w="1516" w:type="dxa"/>
            <w:vMerge/>
            <w:tcBorders>
              <w:left w:val="single" w:sz="4" w:space="0" w:color="auto"/>
              <w:bottom w:val="single" w:sz="8" w:space="0" w:color="auto"/>
            </w:tcBorders>
            <w:noWrap/>
          </w:tcPr>
          <w:p w:rsidR="0096122F" w:rsidRPr="0096122F" w:rsidRDefault="0096122F" w:rsidP="0096122F">
            <w:pPr>
              <w:suppressAutoHyphens w:val="0"/>
              <w:spacing w:line="276" w:lineRule="auto"/>
              <w:rPr>
                <w:sz w:val="24"/>
                <w:szCs w:val="24"/>
                <w:lang w:eastAsia="ru-RU"/>
              </w:rPr>
            </w:pPr>
          </w:p>
        </w:tc>
        <w:tc>
          <w:tcPr>
            <w:tcW w:w="1441" w:type="dxa"/>
            <w:gridSpan w:val="2"/>
            <w:vMerge/>
          </w:tcPr>
          <w:p w:rsidR="0096122F" w:rsidRPr="0096122F" w:rsidRDefault="0096122F" w:rsidP="0096122F">
            <w:pPr>
              <w:jc w:val="center"/>
              <w:rPr>
                <w:sz w:val="24"/>
                <w:szCs w:val="24"/>
              </w:rPr>
            </w:pPr>
          </w:p>
        </w:tc>
        <w:tc>
          <w:tcPr>
            <w:tcW w:w="1849" w:type="dxa"/>
            <w:vMerge/>
            <w:noWrap/>
          </w:tcPr>
          <w:p w:rsidR="0096122F" w:rsidRPr="0096122F" w:rsidRDefault="0096122F" w:rsidP="0096122F">
            <w:pPr>
              <w:jc w:val="center"/>
              <w:rPr>
                <w:sz w:val="24"/>
                <w:szCs w:val="24"/>
              </w:rPr>
            </w:pPr>
          </w:p>
        </w:tc>
        <w:tc>
          <w:tcPr>
            <w:tcW w:w="1559" w:type="dxa"/>
            <w:vMerge/>
            <w:noWrap/>
          </w:tcPr>
          <w:p w:rsidR="0096122F" w:rsidRPr="0096122F" w:rsidRDefault="0096122F" w:rsidP="0096122F">
            <w:pPr>
              <w:jc w:val="center"/>
              <w:rPr>
                <w:sz w:val="24"/>
                <w:szCs w:val="24"/>
              </w:rPr>
            </w:pPr>
          </w:p>
        </w:tc>
        <w:tc>
          <w:tcPr>
            <w:tcW w:w="851" w:type="dxa"/>
            <w:vMerge/>
            <w:noWrap/>
          </w:tcPr>
          <w:p w:rsidR="0096122F" w:rsidRPr="0096122F" w:rsidRDefault="0096122F" w:rsidP="0096122F">
            <w:pPr>
              <w:jc w:val="center"/>
              <w:rPr>
                <w:sz w:val="24"/>
                <w:szCs w:val="24"/>
              </w:rPr>
            </w:pPr>
          </w:p>
        </w:tc>
        <w:tc>
          <w:tcPr>
            <w:tcW w:w="1276" w:type="dxa"/>
            <w:vMerge/>
            <w:tcBorders>
              <w:right w:val="single" w:sz="4" w:space="0" w:color="auto"/>
            </w:tcBorders>
            <w:noWrap/>
          </w:tcPr>
          <w:p w:rsidR="0096122F" w:rsidRPr="0096122F" w:rsidRDefault="0096122F" w:rsidP="0096122F">
            <w:pPr>
              <w:jc w:val="center"/>
              <w:rPr>
                <w:sz w:val="24"/>
                <w:szCs w:val="24"/>
              </w:rPr>
            </w:pPr>
          </w:p>
        </w:tc>
        <w:tc>
          <w:tcPr>
            <w:tcW w:w="4108" w:type="dxa"/>
            <w:vMerge/>
            <w:tcBorders>
              <w:left w:val="single" w:sz="4" w:space="0" w:color="auto"/>
              <w:right w:val="single" w:sz="4" w:space="0" w:color="auto"/>
            </w:tcBorders>
          </w:tcPr>
          <w:p w:rsidR="0096122F" w:rsidRPr="0096122F" w:rsidRDefault="0096122F" w:rsidP="0096122F">
            <w:pPr>
              <w:jc w:val="center"/>
              <w:rPr>
                <w:sz w:val="24"/>
                <w:szCs w:val="24"/>
              </w:rPr>
            </w:pPr>
          </w:p>
        </w:tc>
        <w:tc>
          <w:tcPr>
            <w:tcW w:w="945" w:type="dxa"/>
            <w:gridSpan w:val="2"/>
            <w:vMerge/>
            <w:tcBorders>
              <w:left w:val="single" w:sz="4" w:space="0" w:color="auto"/>
              <w:right w:val="single" w:sz="4" w:space="0" w:color="auto"/>
            </w:tcBorders>
          </w:tcPr>
          <w:p w:rsidR="0096122F" w:rsidRPr="0096122F" w:rsidRDefault="0096122F" w:rsidP="0096122F">
            <w:pPr>
              <w:jc w:val="center"/>
              <w:rPr>
                <w:sz w:val="24"/>
                <w:szCs w:val="24"/>
              </w:rPr>
            </w:pPr>
          </w:p>
        </w:tc>
        <w:tc>
          <w:tcPr>
            <w:tcW w:w="1134" w:type="dxa"/>
            <w:gridSpan w:val="3"/>
            <w:vMerge/>
            <w:tcBorders>
              <w:left w:val="single" w:sz="4" w:space="0" w:color="auto"/>
              <w:right w:val="single" w:sz="4" w:space="0" w:color="auto"/>
            </w:tcBorders>
          </w:tcPr>
          <w:p w:rsidR="0096122F" w:rsidRPr="0096122F" w:rsidRDefault="0096122F" w:rsidP="0096122F">
            <w:pPr>
              <w:jc w:val="center"/>
              <w:rPr>
                <w:sz w:val="24"/>
                <w:szCs w:val="24"/>
              </w:rPr>
            </w:pPr>
          </w:p>
        </w:tc>
        <w:tc>
          <w:tcPr>
            <w:tcW w:w="898" w:type="dxa"/>
            <w:gridSpan w:val="2"/>
            <w:vMerge/>
            <w:tcBorders>
              <w:left w:val="single" w:sz="4" w:space="0" w:color="auto"/>
            </w:tcBorders>
          </w:tcPr>
          <w:p w:rsidR="0096122F" w:rsidRPr="0096122F" w:rsidRDefault="0096122F" w:rsidP="0096122F">
            <w:pPr>
              <w:jc w:val="center"/>
              <w:rPr>
                <w:sz w:val="24"/>
                <w:szCs w:val="24"/>
                <w:lang w:val="en-US"/>
              </w:rPr>
            </w:pPr>
          </w:p>
        </w:tc>
        <w:tc>
          <w:tcPr>
            <w:tcW w:w="1418" w:type="dxa"/>
            <w:gridSpan w:val="2"/>
            <w:vMerge/>
          </w:tcPr>
          <w:p w:rsidR="0096122F" w:rsidRPr="0096122F" w:rsidRDefault="0096122F" w:rsidP="0096122F">
            <w:pPr>
              <w:jc w:val="center"/>
              <w:rPr>
                <w:sz w:val="24"/>
                <w:szCs w:val="24"/>
              </w:rPr>
            </w:pPr>
          </w:p>
        </w:tc>
        <w:tc>
          <w:tcPr>
            <w:tcW w:w="1443" w:type="dxa"/>
            <w:vMerge/>
          </w:tcPr>
          <w:p w:rsidR="0096122F" w:rsidRPr="0096122F" w:rsidRDefault="0096122F" w:rsidP="0096122F">
            <w:pPr>
              <w:spacing w:line="276" w:lineRule="auto"/>
              <w:jc w:val="center"/>
              <w:rPr>
                <w:sz w:val="24"/>
                <w:szCs w:val="24"/>
              </w:rPr>
            </w:pPr>
          </w:p>
        </w:tc>
        <w:tc>
          <w:tcPr>
            <w:tcW w:w="1036" w:type="dxa"/>
            <w:tcBorders>
              <w:top w:val="single" w:sz="4" w:space="0" w:color="auto"/>
              <w:bottom w:val="single" w:sz="4" w:space="0" w:color="auto"/>
              <w:right w:val="single" w:sz="4" w:space="0" w:color="auto"/>
            </w:tcBorders>
            <w:noWrap/>
          </w:tcPr>
          <w:p w:rsidR="0096122F" w:rsidRPr="0096122F" w:rsidRDefault="0096122F" w:rsidP="0096122F">
            <w:pPr>
              <w:spacing w:line="276" w:lineRule="auto"/>
              <w:jc w:val="center"/>
              <w:rPr>
                <w:sz w:val="24"/>
                <w:szCs w:val="24"/>
                <w:lang w:val="en-US"/>
              </w:rPr>
            </w:pPr>
            <w:r w:rsidRPr="0096122F">
              <w:rPr>
                <w:sz w:val="24"/>
                <w:szCs w:val="24"/>
                <w:lang w:val="en-US"/>
              </w:rPr>
              <w:t>1</w:t>
            </w:r>
          </w:p>
        </w:tc>
        <w:tc>
          <w:tcPr>
            <w:tcW w:w="1237" w:type="dxa"/>
            <w:tcBorders>
              <w:top w:val="single" w:sz="4" w:space="0" w:color="auto"/>
              <w:left w:val="single" w:sz="4" w:space="0" w:color="auto"/>
              <w:bottom w:val="single" w:sz="4" w:space="0" w:color="auto"/>
              <w:right w:val="single" w:sz="4" w:space="0" w:color="auto"/>
            </w:tcBorders>
          </w:tcPr>
          <w:p w:rsidR="0096122F" w:rsidRPr="0096122F" w:rsidRDefault="0096122F" w:rsidP="0096122F">
            <w:pPr>
              <w:jc w:val="center"/>
              <w:rPr>
                <w:sz w:val="24"/>
                <w:szCs w:val="24"/>
              </w:rPr>
            </w:pPr>
            <w:r w:rsidRPr="0096122F">
              <w:rPr>
                <w:sz w:val="24"/>
                <w:szCs w:val="24"/>
              </w:rPr>
              <w:t>11439</w:t>
            </w:r>
          </w:p>
        </w:tc>
        <w:tc>
          <w:tcPr>
            <w:tcW w:w="1134" w:type="dxa"/>
            <w:tcBorders>
              <w:top w:val="single" w:sz="4" w:space="0" w:color="auto"/>
              <w:left w:val="single" w:sz="4" w:space="0" w:color="auto"/>
              <w:bottom w:val="single" w:sz="4" w:space="0" w:color="auto"/>
            </w:tcBorders>
          </w:tcPr>
          <w:p w:rsidR="0096122F" w:rsidRPr="0096122F" w:rsidRDefault="0096122F" w:rsidP="0096122F">
            <w:pPr>
              <w:jc w:val="center"/>
              <w:rPr>
                <w:sz w:val="24"/>
                <w:szCs w:val="24"/>
              </w:rPr>
            </w:pPr>
            <w:r w:rsidRPr="0096122F">
              <w:rPr>
                <w:sz w:val="24"/>
                <w:szCs w:val="24"/>
              </w:rPr>
              <w:t>422</w:t>
            </w:r>
          </w:p>
        </w:tc>
      </w:tr>
      <w:tr w:rsidR="0096122F" w:rsidRPr="0096122F" w:rsidTr="0096122F">
        <w:trPr>
          <w:trHeight w:val="381"/>
          <w:tblHeader/>
        </w:trPr>
        <w:tc>
          <w:tcPr>
            <w:tcW w:w="410" w:type="dxa"/>
            <w:vMerge/>
            <w:tcBorders>
              <w:left w:val="single" w:sz="4" w:space="0" w:color="auto"/>
            </w:tcBorders>
          </w:tcPr>
          <w:p w:rsidR="0096122F" w:rsidRPr="0096122F" w:rsidRDefault="0096122F" w:rsidP="0096122F">
            <w:pPr>
              <w:spacing w:line="276" w:lineRule="auto"/>
              <w:jc w:val="center"/>
              <w:rPr>
                <w:b/>
                <w:sz w:val="24"/>
                <w:szCs w:val="24"/>
              </w:rPr>
            </w:pPr>
          </w:p>
        </w:tc>
        <w:tc>
          <w:tcPr>
            <w:tcW w:w="1516" w:type="dxa"/>
            <w:vMerge/>
            <w:tcBorders>
              <w:left w:val="single" w:sz="4" w:space="0" w:color="auto"/>
            </w:tcBorders>
            <w:noWrap/>
          </w:tcPr>
          <w:p w:rsidR="0096122F" w:rsidRPr="0096122F" w:rsidRDefault="0096122F" w:rsidP="0096122F">
            <w:pPr>
              <w:suppressAutoHyphens w:val="0"/>
              <w:spacing w:line="276" w:lineRule="auto"/>
              <w:rPr>
                <w:sz w:val="24"/>
                <w:szCs w:val="24"/>
                <w:lang w:eastAsia="ru-RU"/>
              </w:rPr>
            </w:pPr>
          </w:p>
        </w:tc>
        <w:tc>
          <w:tcPr>
            <w:tcW w:w="1441" w:type="dxa"/>
            <w:gridSpan w:val="2"/>
            <w:vMerge/>
          </w:tcPr>
          <w:p w:rsidR="0096122F" w:rsidRPr="0096122F" w:rsidRDefault="0096122F" w:rsidP="0096122F">
            <w:pPr>
              <w:jc w:val="center"/>
              <w:rPr>
                <w:sz w:val="24"/>
                <w:szCs w:val="24"/>
              </w:rPr>
            </w:pPr>
          </w:p>
        </w:tc>
        <w:tc>
          <w:tcPr>
            <w:tcW w:w="1849" w:type="dxa"/>
            <w:vMerge/>
            <w:noWrap/>
          </w:tcPr>
          <w:p w:rsidR="0096122F" w:rsidRPr="0096122F" w:rsidRDefault="0096122F" w:rsidP="0096122F">
            <w:pPr>
              <w:jc w:val="center"/>
              <w:rPr>
                <w:sz w:val="24"/>
                <w:szCs w:val="24"/>
              </w:rPr>
            </w:pPr>
          </w:p>
        </w:tc>
        <w:tc>
          <w:tcPr>
            <w:tcW w:w="1559" w:type="dxa"/>
            <w:vMerge/>
            <w:noWrap/>
          </w:tcPr>
          <w:p w:rsidR="0096122F" w:rsidRPr="0096122F" w:rsidRDefault="0096122F" w:rsidP="0096122F">
            <w:pPr>
              <w:jc w:val="center"/>
              <w:rPr>
                <w:sz w:val="24"/>
                <w:szCs w:val="24"/>
              </w:rPr>
            </w:pPr>
          </w:p>
        </w:tc>
        <w:tc>
          <w:tcPr>
            <w:tcW w:w="851" w:type="dxa"/>
            <w:vMerge/>
            <w:noWrap/>
          </w:tcPr>
          <w:p w:rsidR="0096122F" w:rsidRPr="0096122F" w:rsidRDefault="0096122F" w:rsidP="0096122F">
            <w:pPr>
              <w:jc w:val="center"/>
              <w:rPr>
                <w:sz w:val="24"/>
                <w:szCs w:val="24"/>
              </w:rPr>
            </w:pPr>
          </w:p>
        </w:tc>
        <w:tc>
          <w:tcPr>
            <w:tcW w:w="1276" w:type="dxa"/>
            <w:vMerge/>
            <w:tcBorders>
              <w:right w:val="single" w:sz="4" w:space="0" w:color="auto"/>
            </w:tcBorders>
            <w:noWrap/>
          </w:tcPr>
          <w:p w:rsidR="0096122F" w:rsidRPr="0096122F" w:rsidRDefault="0096122F" w:rsidP="0096122F">
            <w:pPr>
              <w:jc w:val="center"/>
              <w:rPr>
                <w:sz w:val="24"/>
                <w:szCs w:val="24"/>
              </w:rPr>
            </w:pPr>
          </w:p>
        </w:tc>
        <w:tc>
          <w:tcPr>
            <w:tcW w:w="4108" w:type="dxa"/>
            <w:vMerge/>
            <w:tcBorders>
              <w:left w:val="single" w:sz="4" w:space="0" w:color="auto"/>
              <w:right w:val="single" w:sz="4" w:space="0" w:color="auto"/>
            </w:tcBorders>
          </w:tcPr>
          <w:p w:rsidR="0096122F" w:rsidRPr="0096122F" w:rsidRDefault="0096122F" w:rsidP="0096122F">
            <w:pPr>
              <w:jc w:val="center"/>
              <w:rPr>
                <w:sz w:val="24"/>
                <w:szCs w:val="24"/>
              </w:rPr>
            </w:pPr>
          </w:p>
        </w:tc>
        <w:tc>
          <w:tcPr>
            <w:tcW w:w="945" w:type="dxa"/>
            <w:gridSpan w:val="2"/>
            <w:vMerge/>
            <w:tcBorders>
              <w:left w:val="single" w:sz="4" w:space="0" w:color="auto"/>
              <w:right w:val="single" w:sz="4" w:space="0" w:color="auto"/>
            </w:tcBorders>
          </w:tcPr>
          <w:p w:rsidR="0096122F" w:rsidRPr="0096122F" w:rsidRDefault="0096122F" w:rsidP="0096122F">
            <w:pPr>
              <w:jc w:val="center"/>
              <w:rPr>
                <w:sz w:val="24"/>
                <w:szCs w:val="24"/>
              </w:rPr>
            </w:pPr>
          </w:p>
        </w:tc>
        <w:tc>
          <w:tcPr>
            <w:tcW w:w="1134" w:type="dxa"/>
            <w:gridSpan w:val="3"/>
            <w:vMerge/>
            <w:tcBorders>
              <w:left w:val="single" w:sz="4" w:space="0" w:color="auto"/>
              <w:right w:val="single" w:sz="4" w:space="0" w:color="auto"/>
            </w:tcBorders>
          </w:tcPr>
          <w:p w:rsidR="0096122F" w:rsidRPr="0096122F" w:rsidRDefault="0096122F" w:rsidP="0096122F">
            <w:pPr>
              <w:jc w:val="center"/>
              <w:rPr>
                <w:sz w:val="24"/>
                <w:szCs w:val="24"/>
              </w:rPr>
            </w:pPr>
          </w:p>
        </w:tc>
        <w:tc>
          <w:tcPr>
            <w:tcW w:w="898" w:type="dxa"/>
            <w:gridSpan w:val="2"/>
            <w:vMerge/>
            <w:tcBorders>
              <w:left w:val="single" w:sz="4" w:space="0" w:color="auto"/>
            </w:tcBorders>
          </w:tcPr>
          <w:p w:rsidR="0096122F" w:rsidRPr="0096122F" w:rsidRDefault="0096122F" w:rsidP="0096122F">
            <w:pPr>
              <w:jc w:val="center"/>
              <w:rPr>
                <w:sz w:val="24"/>
                <w:szCs w:val="24"/>
              </w:rPr>
            </w:pPr>
          </w:p>
        </w:tc>
        <w:tc>
          <w:tcPr>
            <w:tcW w:w="1418" w:type="dxa"/>
            <w:gridSpan w:val="2"/>
            <w:vMerge/>
          </w:tcPr>
          <w:p w:rsidR="0096122F" w:rsidRPr="0096122F" w:rsidRDefault="0096122F" w:rsidP="0096122F">
            <w:pPr>
              <w:jc w:val="center"/>
              <w:rPr>
                <w:sz w:val="24"/>
                <w:szCs w:val="24"/>
              </w:rPr>
            </w:pPr>
          </w:p>
        </w:tc>
        <w:tc>
          <w:tcPr>
            <w:tcW w:w="1443" w:type="dxa"/>
            <w:vMerge/>
          </w:tcPr>
          <w:p w:rsidR="0096122F" w:rsidRPr="0096122F" w:rsidRDefault="0096122F" w:rsidP="0096122F">
            <w:pPr>
              <w:spacing w:line="276" w:lineRule="auto"/>
              <w:jc w:val="center"/>
              <w:rPr>
                <w:sz w:val="24"/>
                <w:szCs w:val="24"/>
              </w:rPr>
            </w:pPr>
          </w:p>
        </w:tc>
        <w:tc>
          <w:tcPr>
            <w:tcW w:w="1036" w:type="dxa"/>
            <w:tcBorders>
              <w:top w:val="single" w:sz="4" w:space="0" w:color="auto"/>
              <w:bottom w:val="single" w:sz="4" w:space="0" w:color="auto"/>
              <w:right w:val="single" w:sz="4" w:space="0" w:color="auto"/>
            </w:tcBorders>
            <w:noWrap/>
          </w:tcPr>
          <w:p w:rsidR="0096122F" w:rsidRPr="0096122F" w:rsidRDefault="0096122F" w:rsidP="0096122F">
            <w:pPr>
              <w:spacing w:line="276" w:lineRule="auto"/>
              <w:jc w:val="center"/>
              <w:rPr>
                <w:sz w:val="24"/>
                <w:szCs w:val="24"/>
              </w:rPr>
            </w:pPr>
            <w:r w:rsidRPr="0096122F">
              <w:rPr>
                <w:sz w:val="24"/>
                <w:szCs w:val="24"/>
              </w:rPr>
              <w:t>1</w:t>
            </w:r>
          </w:p>
        </w:tc>
        <w:tc>
          <w:tcPr>
            <w:tcW w:w="1237" w:type="dxa"/>
            <w:tcBorders>
              <w:top w:val="single" w:sz="4" w:space="0" w:color="auto"/>
              <w:left w:val="single" w:sz="4" w:space="0" w:color="auto"/>
              <w:bottom w:val="single" w:sz="4" w:space="0" w:color="auto"/>
              <w:right w:val="single" w:sz="4" w:space="0" w:color="auto"/>
            </w:tcBorders>
          </w:tcPr>
          <w:p w:rsidR="0096122F" w:rsidRPr="0096122F" w:rsidRDefault="0096122F" w:rsidP="0096122F">
            <w:pPr>
              <w:jc w:val="center"/>
              <w:rPr>
                <w:sz w:val="24"/>
                <w:szCs w:val="24"/>
              </w:rPr>
            </w:pPr>
            <w:r w:rsidRPr="0096122F">
              <w:rPr>
                <w:sz w:val="24"/>
                <w:szCs w:val="24"/>
              </w:rPr>
              <w:t>10311-10313, 10332, 10333, 10391, 10613, 10633, 10693, 10855, 10895</w:t>
            </w:r>
          </w:p>
        </w:tc>
        <w:tc>
          <w:tcPr>
            <w:tcW w:w="1134" w:type="dxa"/>
            <w:tcBorders>
              <w:top w:val="single" w:sz="4" w:space="0" w:color="auto"/>
              <w:left w:val="single" w:sz="4" w:space="0" w:color="auto"/>
              <w:bottom w:val="single" w:sz="4" w:space="0" w:color="auto"/>
            </w:tcBorders>
          </w:tcPr>
          <w:p w:rsidR="0096122F" w:rsidRPr="0096122F" w:rsidRDefault="0096122F" w:rsidP="0096122F">
            <w:pPr>
              <w:jc w:val="center"/>
              <w:rPr>
                <w:sz w:val="24"/>
                <w:szCs w:val="24"/>
              </w:rPr>
            </w:pPr>
            <w:r w:rsidRPr="0096122F">
              <w:rPr>
                <w:sz w:val="24"/>
                <w:szCs w:val="24"/>
              </w:rPr>
              <w:t>330/430</w:t>
            </w:r>
          </w:p>
        </w:tc>
      </w:tr>
      <w:tr w:rsidR="0096122F" w:rsidRPr="0096122F" w:rsidTr="0096122F">
        <w:trPr>
          <w:trHeight w:val="386"/>
          <w:tblHeader/>
        </w:trPr>
        <w:tc>
          <w:tcPr>
            <w:tcW w:w="410" w:type="dxa"/>
            <w:vMerge/>
            <w:tcBorders>
              <w:left w:val="single" w:sz="4" w:space="0" w:color="auto"/>
            </w:tcBorders>
          </w:tcPr>
          <w:p w:rsidR="0096122F" w:rsidRPr="0096122F" w:rsidRDefault="0096122F" w:rsidP="0096122F">
            <w:pPr>
              <w:spacing w:line="276" w:lineRule="auto"/>
              <w:jc w:val="center"/>
              <w:rPr>
                <w:b/>
                <w:sz w:val="24"/>
                <w:szCs w:val="24"/>
              </w:rPr>
            </w:pPr>
          </w:p>
        </w:tc>
        <w:tc>
          <w:tcPr>
            <w:tcW w:w="1516" w:type="dxa"/>
            <w:vMerge/>
            <w:tcBorders>
              <w:left w:val="single" w:sz="4" w:space="0" w:color="auto"/>
            </w:tcBorders>
            <w:noWrap/>
          </w:tcPr>
          <w:p w:rsidR="0096122F" w:rsidRPr="0096122F" w:rsidRDefault="0096122F" w:rsidP="0096122F">
            <w:pPr>
              <w:suppressAutoHyphens w:val="0"/>
              <w:spacing w:line="276" w:lineRule="auto"/>
              <w:rPr>
                <w:sz w:val="24"/>
                <w:szCs w:val="24"/>
                <w:lang w:eastAsia="ru-RU"/>
              </w:rPr>
            </w:pPr>
          </w:p>
        </w:tc>
        <w:tc>
          <w:tcPr>
            <w:tcW w:w="1441" w:type="dxa"/>
            <w:gridSpan w:val="2"/>
            <w:vMerge/>
          </w:tcPr>
          <w:p w:rsidR="0096122F" w:rsidRPr="0096122F" w:rsidRDefault="0096122F" w:rsidP="0096122F">
            <w:pPr>
              <w:jc w:val="center"/>
              <w:rPr>
                <w:sz w:val="24"/>
                <w:szCs w:val="24"/>
              </w:rPr>
            </w:pPr>
          </w:p>
        </w:tc>
        <w:tc>
          <w:tcPr>
            <w:tcW w:w="1849" w:type="dxa"/>
            <w:vMerge/>
            <w:noWrap/>
          </w:tcPr>
          <w:p w:rsidR="0096122F" w:rsidRPr="0096122F" w:rsidRDefault="0096122F" w:rsidP="0096122F">
            <w:pPr>
              <w:jc w:val="center"/>
              <w:rPr>
                <w:sz w:val="24"/>
                <w:szCs w:val="24"/>
              </w:rPr>
            </w:pPr>
          </w:p>
        </w:tc>
        <w:tc>
          <w:tcPr>
            <w:tcW w:w="1559" w:type="dxa"/>
            <w:vMerge/>
            <w:noWrap/>
          </w:tcPr>
          <w:p w:rsidR="0096122F" w:rsidRPr="0096122F" w:rsidRDefault="0096122F" w:rsidP="0096122F">
            <w:pPr>
              <w:jc w:val="center"/>
              <w:rPr>
                <w:sz w:val="24"/>
                <w:szCs w:val="24"/>
              </w:rPr>
            </w:pPr>
          </w:p>
        </w:tc>
        <w:tc>
          <w:tcPr>
            <w:tcW w:w="851" w:type="dxa"/>
            <w:vMerge/>
            <w:noWrap/>
          </w:tcPr>
          <w:p w:rsidR="0096122F" w:rsidRPr="0096122F" w:rsidRDefault="0096122F" w:rsidP="0096122F">
            <w:pPr>
              <w:jc w:val="center"/>
              <w:rPr>
                <w:sz w:val="24"/>
                <w:szCs w:val="24"/>
              </w:rPr>
            </w:pPr>
          </w:p>
        </w:tc>
        <w:tc>
          <w:tcPr>
            <w:tcW w:w="1276" w:type="dxa"/>
            <w:vMerge/>
            <w:tcBorders>
              <w:right w:val="single" w:sz="4" w:space="0" w:color="auto"/>
            </w:tcBorders>
            <w:noWrap/>
          </w:tcPr>
          <w:p w:rsidR="0096122F" w:rsidRPr="0096122F" w:rsidRDefault="0096122F" w:rsidP="0096122F">
            <w:pPr>
              <w:jc w:val="center"/>
              <w:rPr>
                <w:sz w:val="24"/>
                <w:szCs w:val="24"/>
              </w:rPr>
            </w:pPr>
          </w:p>
        </w:tc>
        <w:tc>
          <w:tcPr>
            <w:tcW w:w="4108" w:type="dxa"/>
            <w:vMerge/>
            <w:tcBorders>
              <w:left w:val="single" w:sz="4" w:space="0" w:color="auto"/>
              <w:right w:val="single" w:sz="4" w:space="0" w:color="auto"/>
            </w:tcBorders>
          </w:tcPr>
          <w:p w:rsidR="0096122F" w:rsidRPr="0096122F" w:rsidRDefault="0096122F" w:rsidP="0096122F">
            <w:pPr>
              <w:jc w:val="center"/>
              <w:rPr>
                <w:sz w:val="24"/>
                <w:szCs w:val="24"/>
              </w:rPr>
            </w:pPr>
          </w:p>
        </w:tc>
        <w:tc>
          <w:tcPr>
            <w:tcW w:w="945" w:type="dxa"/>
            <w:gridSpan w:val="2"/>
            <w:vMerge/>
            <w:tcBorders>
              <w:left w:val="single" w:sz="4" w:space="0" w:color="auto"/>
              <w:right w:val="single" w:sz="4" w:space="0" w:color="auto"/>
            </w:tcBorders>
          </w:tcPr>
          <w:p w:rsidR="0096122F" w:rsidRPr="0096122F" w:rsidRDefault="0096122F" w:rsidP="0096122F">
            <w:pPr>
              <w:jc w:val="center"/>
              <w:rPr>
                <w:sz w:val="24"/>
                <w:szCs w:val="24"/>
              </w:rPr>
            </w:pPr>
          </w:p>
        </w:tc>
        <w:tc>
          <w:tcPr>
            <w:tcW w:w="1134" w:type="dxa"/>
            <w:gridSpan w:val="3"/>
            <w:vMerge/>
            <w:tcBorders>
              <w:left w:val="single" w:sz="4" w:space="0" w:color="auto"/>
              <w:right w:val="single" w:sz="4" w:space="0" w:color="auto"/>
            </w:tcBorders>
          </w:tcPr>
          <w:p w:rsidR="0096122F" w:rsidRPr="0096122F" w:rsidRDefault="0096122F" w:rsidP="0096122F">
            <w:pPr>
              <w:jc w:val="center"/>
              <w:rPr>
                <w:sz w:val="24"/>
                <w:szCs w:val="24"/>
              </w:rPr>
            </w:pPr>
          </w:p>
        </w:tc>
        <w:tc>
          <w:tcPr>
            <w:tcW w:w="898" w:type="dxa"/>
            <w:gridSpan w:val="2"/>
            <w:vMerge/>
            <w:tcBorders>
              <w:left w:val="single" w:sz="4" w:space="0" w:color="auto"/>
            </w:tcBorders>
          </w:tcPr>
          <w:p w:rsidR="0096122F" w:rsidRPr="0096122F" w:rsidRDefault="0096122F" w:rsidP="0096122F">
            <w:pPr>
              <w:jc w:val="center"/>
              <w:rPr>
                <w:sz w:val="24"/>
                <w:szCs w:val="24"/>
              </w:rPr>
            </w:pPr>
          </w:p>
        </w:tc>
        <w:tc>
          <w:tcPr>
            <w:tcW w:w="1418" w:type="dxa"/>
            <w:gridSpan w:val="2"/>
            <w:vMerge/>
          </w:tcPr>
          <w:p w:rsidR="0096122F" w:rsidRPr="0096122F" w:rsidRDefault="0096122F" w:rsidP="0096122F">
            <w:pPr>
              <w:jc w:val="center"/>
              <w:rPr>
                <w:sz w:val="24"/>
                <w:szCs w:val="24"/>
              </w:rPr>
            </w:pPr>
          </w:p>
        </w:tc>
        <w:tc>
          <w:tcPr>
            <w:tcW w:w="1443" w:type="dxa"/>
            <w:vMerge/>
          </w:tcPr>
          <w:p w:rsidR="0096122F" w:rsidRPr="0096122F" w:rsidRDefault="0096122F" w:rsidP="0096122F">
            <w:pPr>
              <w:spacing w:line="276" w:lineRule="auto"/>
              <w:jc w:val="center"/>
              <w:rPr>
                <w:sz w:val="24"/>
                <w:szCs w:val="24"/>
              </w:rPr>
            </w:pPr>
          </w:p>
        </w:tc>
        <w:tc>
          <w:tcPr>
            <w:tcW w:w="1036" w:type="dxa"/>
            <w:tcBorders>
              <w:top w:val="single" w:sz="4" w:space="0" w:color="auto"/>
              <w:bottom w:val="single" w:sz="4" w:space="0" w:color="auto"/>
              <w:right w:val="single" w:sz="4" w:space="0" w:color="auto"/>
            </w:tcBorders>
            <w:noWrap/>
          </w:tcPr>
          <w:p w:rsidR="0096122F" w:rsidRPr="0096122F" w:rsidRDefault="0096122F" w:rsidP="0096122F">
            <w:pPr>
              <w:spacing w:line="276" w:lineRule="auto"/>
              <w:jc w:val="center"/>
              <w:rPr>
                <w:sz w:val="24"/>
                <w:szCs w:val="24"/>
              </w:rPr>
            </w:pPr>
            <w:r w:rsidRPr="0096122F">
              <w:rPr>
                <w:sz w:val="24"/>
                <w:szCs w:val="24"/>
              </w:rPr>
              <w:t>1</w:t>
            </w:r>
          </w:p>
        </w:tc>
        <w:tc>
          <w:tcPr>
            <w:tcW w:w="1237" w:type="dxa"/>
            <w:tcBorders>
              <w:top w:val="single" w:sz="4" w:space="0" w:color="auto"/>
              <w:left w:val="single" w:sz="4" w:space="0" w:color="auto"/>
              <w:bottom w:val="single" w:sz="4" w:space="0" w:color="auto"/>
              <w:right w:val="single" w:sz="4" w:space="0" w:color="auto"/>
            </w:tcBorders>
          </w:tcPr>
          <w:p w:rsidR="0096122F" w:rsidRPr="0096122F" w:rsidRDefault="0096122F" w:rsidP="0096122F">
            <w:pPr>
              <w:spacing w:line="276" w:lineRule="auto"/>
              <w:jc w:val="center"/>
              <w:rPr>
                <w:sz w:val="24"/>
                <w:szCs w:val="24"/>
              </w:rPr>
            </w:pPr>
            <w:r w:rsidRPr="0096122F">
              <w:rPr>
                <w:sz w:val="24"/>
                <w:szCs w:val="24"/>
              </w:rPr>
              <w:t>10531-10539, 10634, 10733, 10856, 10857</w:t>
            </w:r>
          </w:p>
        </w:tc>
        <w:tc>
          <w:tcPr>
            <w:tcW w:w="1134" w:type="dxa"/>
            <w:tcBorders>
              <w:top w:val="single" w:sz="4" w:space="0" w:color="auto"/>
              <w:left w:val="single" w:sz="4" w:space="0" w:color="auto"/>
              <w:bottom w:val="single" w:sz="4" w:space="0" w:color="auto"/>
            </w:tcBorders>
          </w:tcPr>
          <w:p w:rsidR="0096122F" w:rsidRPr="0096122F" w:rsidRDefault="0096122F" w:rsidP="0096122F">
            <w:pPr>
              <w:spacing w:line="276" w:lineRule="auto"/>
              <w:jc w:val="center"/>
              <w:rPr>
                <w:sz w:val="24"/>
                <w:szCs w:val="24"/>
              </w:rPr>
            </w:pPr>
            <w:r w:rsidRPr="0096122F">
              <w:rPr>
                <w:sz w:val="24"/>
                <w:szCs w:val="24"/>
              </w:rPr>
              <w:t>34х/44</w:t>
            </w:r>
            <w:r w:rsidRPr="0096122F">
              <w:rPr>
                <w:sz w:val="24"/>
                <w:szCs w:val="24"/>
                <w:lang w:val="en-US"/>
              </w:rPr>
              <w:t>x</w:t>
            </w:r>
            <w:r w:rsidRPr="0096122F">
              <w:rPr>
                <w:sz w:val="24"/>
                <w:szCs w:val="24"/>
              </w:rPr>
              <w:t xml:space="preserve"> </w:t>
            </w:r>
          </w:p>
        </w:tc>
      </w:tr>
      <w:tr w:rsidR="0096122F" w:rsidRPr="0096122F" w:rsidTr="0096122F">
        <w:trPr>
          <w:trHeight w:val="386"/>
          <w:tblHeader/>
        </w:trPr>
        <w:tc>
          <w:tcPr>
            <w:tcW w:w="410" w:type="dxa"/>
            <w:vMerge/>
            <w:tcBorders>
              <w:left w:val="single" w:sz="4" w:space="0" w:color="auto"/>
            </w:tcBorders>
          </w:tcPr>
          <w:p w:rsidR="0096122F" w:rsidRPr="0096122F" w:rsidRDefault="0096122F" w:rsidP="0096122F">
            <w:pPr>
              <w:spacing w:line="276" w:lineRule="auto"/>
              <w:jc w:val="center"/>
              <w:rPr>
                <w:b/>
                <w:sz w:val="24"/>
                <w:szCs w:val="24"/>
              </w:rPr>
            </w:pPr>
          </w:p>
        </w:tc>
        <w:tc>
          <w:tcPr>
            <w:tcW w:w="1516" w:type="dxa"/>
            <w:vMerge/>
            <w:tcBorders>
              <w:left w:val="single" w:sz="4" w:space="0" w:color="auto"/>
            </w:tcBorders>
            <w:noWrap/>
          </w:tcPr>
          <w:p w:rsidR="0096122F" w:rsidRPr="0096122F" w:rsidRDefault="0096122F" w:rsidP="0096122F">
            <w:pPr>
              <w:suppressAutoHyphens w:val="0"/>
              <w:spacing w:line="276" w:lineRule="auto"/>
              <w:rPr>
                <w:sz w:val="24"/>
                <w:szCs w:val="24"/>
                <w:lang w:eastAsia="ru-RU"/>
              </w:rPr>
            </w:pPr>
          </w:p>
        </w:tc>
        <w:tc>
          <w:tcPr>
            <w:tcW w:w="1441" w:type="dxa"/>
            <w:gridSpan w:val="2"/>
            <w:vMerge/>
          </w:tcPr>
          <w:p w:rsidR="0096122F" w:rsidRPr="0096122F" w:rsidRDefault="0096122F" w:rsidP="0096122F">
            <w:pPr>
              <w:jc w:val="center"/>
              <w:rPr>
                <w:sz w:val="24"/>
                <w:szCs w:val="24"/>
              </w:rPr>
            </w:pPr>
          </w:p>
        </w:tc>
        <w:tc>
          <w:tcPr>
            <w:tcW w:w="1849" w:type="dxa"/>
            <w:vMerge/>
            <w:noWrap/>
          </w:tcPr>
          <w:p w:rsidR="0096122F" w:rsidRPr="0096122F" w:rsidRDefault="0096122F" w:rsidP="0096122F">
            <w:pPr>
              <w:jc w:val="center"/>
              <w:rPr>
                <w:sz w:val="24"/>
                <w:szCs w:val="24"/>
              </w:rPr>
            </w:pPr>
          </w:p>
        </w:tc>
        <w:tc>
          <w:tcPr>
            <w:tcW w:w="1559" w:type="dxa"/>
            <w:vMerge/>
            <w:noWrap/>
          </w:tcPr>
          <w:p w:rsidR="0096122F" w:rsidRPr="0096122F" w:rsidRDefault="0096122F" w:rsidP="0096122F">
            <w:pPr>
              <w:jc w:val="center"/>
              <w:rPr>
                <w:sz w:val="24"/>
                <w:szCs w:val="24"/>
              </w:rPr>
            </w:pPr>
          </w:p>
        </w:tc>
        <w:tc>
          <w:tcPr>
            <w:tcW w:w="851" w:type="dxa"/>
            <w:vMerge/>
            <w:noWrap/>
          </w:tcPr>
          <w:p w:rsidR="0096122F" w:rsidRPr="0096122F" w:rsidRDefault="0096122F" w:rsidP="0096122F">
            <w:pPr>
              <w:jc w:val="center"/>
              <w:rPr>
                <w:sz w:val="24"/>
                <w:szCs w:val="24"/>
              </w:rPr>
            </w:pPr>
          </w:p>
        </w:tc>
        <w:tc>
          <w:tcPr>
            <w:tcW w:w="1276" w:type="dxa"/>
            <w:vMerge/>
            <w:tcBorders>
              <w:right w:val="single" w:sz="4" w:space="0" w:color="auto"/>
            </w:tcBorders>
            <w:noWrap/>
          </w:tcPr>
          <w:p w:rsidR="0096122F" w:rsidRPr="0096122F" w:rsidRDefault="0096122F" w:rsidP="0096122F">
            <w:pPr>
              <w:jc w:val="center"/>
              <w:rPr>
                <w:sz w:val="24"/>
                <w:szCs w:val="24"/>
              </w:rPr>
            </w:pPr>
          </w:p>
        </w:tc>
        <w:tc>
          <w:tcPr>
            <w:tcW w:w="4108" w:type="dxa"/>
            <w:vMerge/>
            <w:tcBorders>
              <w:left w:val="single" w:sz="4" w:space="0" w:color="auto"/>
              <w:right w:val="single" w:sz="4" w:space="0" w:color="auto"/>
            </w:tcBorders>
          </w:tcPr>
          <w:p w:rsidR="0096122F" w:rsidRPr="0096122F" w:rsidRDefault="0096122F" w:rsidP="0096122F">
            <w:pPr>
              <w:jc w:val="center"/>
              <w:rPr>
                <w:sz w:val="24"/>
                <w:szCs w:val="24"/>
              </w:rPr>
            </w:pPr>
          </w:p>
        </w:tc>
        <w:tc>
          <w:tcPr>
            <w:tcW w:w="945" w:type="dxa"/>
            <w:gridSpan w:val="2"/>
            <w:vMerge/>
            <w:tcBorders>
              <w:left w:val="single" w:sz="4" w:space="0" w:color="auto"/>
              <w:right w:val="single" w:sz="4" w:space="0" w:color="auto"/>
            </w:tcBorders>
          </w:tcPr>
          <w:p w:rsidR="0096122F" w:rsidRPr="0096122F" w:rsidRDefault="0096122F" w:rsidP="0096122F">
            <w:pPr>
              <w:jc w:val="center"/>
              <w:rPr>
                <w:sz w:val="24"/>
                <w:szCs w:val="24"/>
              </w:rPr>
            </w:pPr>
          </w:p>
        </w:tc>
        <w:tc>
          <w:tcPr>
            <w:tcW w:w="1134" w:type="dxa"/>
            <w:gridSpan w:val="3"/>
            <w:vMerge/>
            <w:tcBorders>
              <w:left w:val="single" w:sz="4" w:space="0" w:color="auto"/>
              <w:right w:val="single" w:sz="4" w:space="0" w:color="auto"/>
            </w:tcBorders>
          </w:tcPr>
          <w:p w:rsidR="0096122F" w:rsidRPr="0096122F" w:rsidRDefault="0096122F" w:rsidP="0096122F">
            <w:pPr>
              <w:jc w:val="center"/>
              <w:rPr>
                <w:sz w:val="24"/>
                <w:szCs w:val="24"/>
              </w:rPr>
            </w:pPr>
          </w:p>
        </w:tc>
        <w:tc>
          <w:tcPr>
            <w:tcW w:w="898" w:type="dxa"/>
            <w:gridSpan w:val="2"/>
            <w:vMerge/>
            <w:tcBorders>
              <w:left w:val="single" w:sz="4" w:space="0" w:color="auto"/>
            </w:tcBorders>
          </w:tcPr>
          <w:p w:rsidR="0096122F" w:rsidRPr="0096122F" w:rsidRDefault="0096122F" w:rsidP="0096122F">
            <w:pPr>
              <w:jc w:val="center"/>
              <w:rPr>
                <w:sz w:val="24"/>
                <w:szCs w:val="24"/>
              </w:rPr>
            </w:pPr>
          </w:p>
        </w:tc>
        <w:tc>
          <w:tcPr>
            <w:tcW w:w="1418" w:type="dxa"/>
            <w:gridSpan w:val="2"/>
            <w:vMerge/>
          </w:tcPr>
          <w:p w:rsidR="0096122F" w:rsidRPr="0096122F" w:rsidRDefault="0096122F" w:rsidP="0096122F">
            <w:pPr>
              <w:jc w:val="center"/>
              <w:rPr>
                <w:sz w:val="24"/>
                <w:szCs w:val="24"/>
              </w:rPr>
            </w:pPr>
          </w:p>
        </w:tc>
        <w:tc>
          <w:tcPr>
            <w:tcW w:w="1443" w:type="dxa"/>
            <w:vMerge/>
          </w:tcPr>
          <w:p w:rsidR="0096122F" w:rsidRPr="0096122F" w:rsidRDefault="0096122F" w:rsidP="0096122F">
            <w:pPr>
              <w:spacing w:line="276" w:lineRule="auto"/>
              <w:jc w:val="center"/>
              <w:rPr>
                <w:sz w:val="24"/>
                <w:szCs w:val="24"/>
              </w:rPr>
            </w:pPr>
          </w:p>
        </w:tc>
        <w:tc>
          <w:tcPr>
            <w:tcW w:w="1036" w:type="dxa"/>
            <w:tcBorders>
              <w:top w:val="single" w:sz="4" w:space="0" w:color="auto"/>
              <w:bottom w:val="single" w:sz="4" w:space="0" w:color="auto"/>
              <w:right w:val="single" w:sz="4" w:space="0" w:color="auto"/>
            </w:tcBorders>
            <w:noWrap/>
          </w:tcPr>
          <w:p w:rsidR="0096122F" w:rsidRPr="0096122F" w:rsidRDefault="0096122F" w:rsidP="0096122F">
            <w:pPr>
              <w:spacing w:line="276" w:lineRule="auto"/>
              <w:jc w:val="center"/>
              <w:rPr>
                <w:sz w:val="24"/>
                <w:szCs w:val="24"/>
                <w:lang w:val="en-US"/>
              </w:rPr>
            </w:pPr>
            <w:r w:rsidRPr="0096122F">
              <w:rPr>
                <w:sz w:val="24"/>
                <w:szCs w:val="24"/>
                <w:lang w:val="en-US"/>
              </w:rPr>
              <w:t>1</w:t>
            </w:r>
          </w:p>
        </w:tc>
        <w:tc>
          <w:tcPr>
            <w:tcW w:w="1237" w:type="dxa"/>
            <w:tcBorders>
              <w:top w:val="single" w:sz="4" w:space="0" w:color="auto"/>
              <w:left w:val="single" w:sz="4" w:space="0" w:color="auto"/>
              <w:bottom w:val="single" w:sz="4" w:space="0" w:color="auto"/>
              <w:right w:val="single" w:sz="4" w:space="0" w:color="auto"/>
            </w:tcBorders>
          </w:tcPr>
          <w:p w:rsidR="0096122F" w:rsidRPr="0096122F" w:rsidRDefault="0096122F" w:rsidP="0096122F">
            <w:pPr>
              <w:jc w:val="center"/>
              <w:rPr>
                <w:sz w:val="24"/>
                <w:szCs w:val="24"/>
              </w:rPr>
            </w:pPr>
            <w:r w:rsidRPr="0096122F">
              <w:rPr>
                <w:sz w:val="24"/>
                <w:szCs w:val="24"/>
              </w:rPr>
              <w:t>11461-11463</w:t>
            </w:r>
          </w:p>
        </w:tc>
        <w:tc>
          <w:tcPr>
            <w:tcW w:w="1134" w:type="dxa"/>
            <w:tcBorders>
              <w:top w:val="single" w:sz="4" w:space="0" w:color="auto"/>
              <w:left w:val="single" w:sz="4" w:space="0" w:color="auto"/>
              <w:bottom w:val="single" w:sz="4" w:space="0" w:color="auto"/>
            </w:tcBorders>
          </w:tcPr>
          <w:p w:rsidR="0096122F" w:rsidRPr="0096122F" w:rsidRDefault="0096122F" w:rsidP="0096122F">
            <w:pPr>
              <w:jc w:val="center"/>
              <w:rPr>
                <w:sz w:val="24"/>
                <w:szCs w:val="24"/>
                <w:lang w:val="en-US"/>
              </w:rPr>
            </w:pPr>
            <w:r w:rsidRPr="0096122F">
              <w:rPr>
                <w:sz w:val="24"/>
                <w:szCs w:val="24"/>
                <w:lang w:val="en-US"/>
              </w:rPr>
              <w:t>432</w:t>
            </w:r>
          </w:p>
        </w:tc>
      </w:tr>
      <w:tr w:rsidR="0096122F" w:rsidRPr="0096122F" w:rsidTr="0096122F">
        <w:trPr>
          <w:trHeight w:val="386"/>
          <w:tblHeader/>
        </w:trPr>
        <w:tc>
          <w:tcPr>
            <w:tcW w:w="410" w:type="dxa"/>
            <w:vMerge/>
            <w:tcBorders>
              <w:left w:val="single" w:sz="4" w:space="0" w:color="auto"/>
            </w:tcBorders>
          </w:tcPr>
          <w:p w:rsidR="0096122F" w:rsidRPr="0096122F" w:rsidRDefault="0096122F" w:rsidP="0096122F">
            <w:pPr>
              <w:spacing w:line="276" w:lineRule="auto"/>
              <w:jc w:val="center"/>
              <w:rPr>
                <w:b/>
                <w:sz w:val="24"/>
                <w:szCs w:val="24"/>
              </w:rPr>
            </w:pPr>
          </w:p>
        </w:tc>
        <w:tc>
          <w:tcPr>
            <w:tcW w:w="1516" w:type="dxa"/>
            <w:vMerge/>
            <w:tcBorders>
              <w:left w:val="single" w:sz="4" w:space="0" w:color="auto"/>
            </w:tcBorders>
            <w:noWrap/>
          </w:tcPr>
          <w:p w:rsidR="0096122F" w:rsidRPr="0096122F" w:rsidRDefault="0096122F" w:rsidP="0096122F">
            <w:pPr>
              <w:suppressAutoHyphens w:val="0"/>
              <w:spacing w:line="276" w:lineRule="auto"/>
              <w:rPr>
                <w:sz w:val="24"/>
                <w:szCs w:val="24"/>
                <w:lang w:eastAsia="ru-RU"/>
              </w:rPr>
            </w:pPr>
          </w:p>
        </w:tc>
        <w:tc>
          <w:tcPr>
            <w:tcW w:w="1441" w:type="dxa"/>
            <w:gridSpan w:val="2"/>
            <w:vMerge/>
          </w:tcPr>
          <w:p w:rsidR="0096122F" w:rsidRPr="0096122F" w:rsidRDefault="0096122F" w:rsidP="0096122F">
            <w:pPr>
              <w:jc w:val="center"/>
              <w:rPr>
                <w:sz w:val="24"/>
                <w:szCs w:val="24"/>
              </w:rPr>
            </w:pPr>
          </w:p>
        </w:tc>
        <w:tc>
          <w:tcPr>
            <w:tcW w:w="1849" w:type="dxa"/>
            <w:vMerge/>
            <w:noWrap/>
          </w:tcPr>
          <w:p w:rsidR="0096122F" w:rsidRPr="0096122F" w:rsidRDefault="0096122F" w:rsidP="0096122F">
            <w:pPr>
              <w:jc w:val="center"/>
              <w:rPr>
                <w:sz w:val="24"/>
                <w:szCs w:val="24"/>
              </w:rPr>
            </w:pPr>
          </w:p>
        </w:tc>
        <w:tc>
          <w:tcPr>
            <w:tcW w:w="1559" w:type="dxa"/>
            <w:vMerge/>
            <w:noWrap/>
          </w:tcPr>
          <w:p w:rsidR="0096122F" w:rsidRPr="0096122F" w:rsidRDefault="0096122F" w:rsidP="0096122F">
            <w:pPr>
              <w:jc w:val="center"/>
              <w:rPr>
                <w:sz w:val="24"/>
                <w:szCs w:val="24"/>
              </w:rPr>
            </w:pPr>
          </w:p>
        </w:tc>
        <w:tc>
          <w:tcPr>
            <w:tcW w:w="851" w:type="dxa"/>
            <w:vMerge/>
            <w:noWrap/>
          </w:tcPr>
          <w:p w:rsidR="0096122F" w:rsidRPr="0096122F" w:rsidRDefault="0096122F" w:rsidP="0096122F">
            <w:pPr>
              <w:jc w:val="center"/>
              <w:rPr>
                <w:sz w:val="24"/>
                <w:szCs w:val="24"/>
              </w:rPr>
            </w:pPr>
          </w:p>
        </w:tc>
        <w:tc>
          <w:tcPr>
            <w:tcW w:w="1276" w:type="dxa"/>
            <w:vMerge/>
            <w:tcBorders>
              <w:right w:val="single" w:sz="4" w:space="0" w:color="auto"/>
            </w:tcBorders>
            <w:noWrap/>
          </w:tcPr>
          <w:p w:rsidR="0096122F" w:rsidRPr="0096122F" w:rsidRDefault="0096122F" w:rsidP="0096122F">
            <w:pPr>
              <w:jc w:val="center"/>
              <w:rPr>
                <w:sz w:val="24"/>
                <w:szCs w:val="24"/>
              </w:rPr>
            </w:pPr>
          </w:p>
        </w:tc>
        <w:tc>
          <w:tcPr>
            <w:tcW w:w="4108" w:type="dxa"/>
            <w:vMerge/>
            <w:tcBorders>
              <w:left w:val="single" w:sz="4" w:space="0" w:color="auto"/>
              <w:right w:val="single" w:sz="4" w:space="0" w:color="auto"/>
            </w:tcBorders>
          </w:tcPr>
          <w:p w:rsidR="0096122F" w:rsidRPr="0096122F" w:rsidRDefault="0096122F" w:rsidP="0096122F">
            <w:pPr>
              <w:jc w:val="center"/>
              <w:rPr>
                <w:sz w:val="24"/>
                <w:szCs w:val="24"/>
              </w:rPr>
            </w:pPr>
          </w:p>
        </w:tc>
        <w:tc>
          <w:tcPr>
            <w:tcW w:w="945" w:type="dxa"/>
            <w:gridSpan w:val="2"/>
            <w:vMerge/>
            <w:tcBorders>
              <w:left w:val="single" w:sz="4" w:space="0" w:color="auto"/>
              <w:right w:val="single" w:sz="4" w:space="0" w:color="auto"/>
            </w:tcBorders>
          </w:tcPr>
          <w:p w:rsidR="0096122F" w:rsidRPr="0096122F" w:rsidRDefault="0096122F" w:rsidP="0096122F">
            <w:pPr>
              <w:jc w:val="center"/>
              <w:rPr>
                <w:sz w:val="24"/>
                <w:szCs w:val="24"/>
              </w:rPr>
            </w:pPr>
          </w:p>
        </w:tc>
        <w:tc>
          <w:tcPr>
            <w:tcW w:w="1134" w:type="dxa"/>
            <w:gridSpan w:val="3"/>
            <w:vMerge/>
            <w:tcBorders>
              <w:left w:val="single" w:sz="4" w:space="0" w:color="auto"/>
              <w:right w:val="single" w:sz="4" w:space="0" w:color="auto"/>
            </w:tcBorders>
          </w:tcPr>
          <w:p w:rsidR="0096122F" w:rsidRPr="0096122F" w:rsidRDefault="0096122F" w:rsidP="0096122F">
            <w:pPr>
              <w:jc w:val="center"/>
              <w:rPr>
                <w:sz w:val="24"/>
                <w:szCs w:val="24"/>
              </w:rPr>
            </w:pPr>
          </w:p>
        </w:tc>
        <w:tc>
          <w:tcPr>
            <w:tcW w:w="898" w:type="dxa"/>
            <w:gridSpan w:val="2"/>
            <w:vMerge/>
            <w:tcBorders>
              <w:left w:val="single" w:sz="4" w:space="0" w:color="auto"/>
            </w:tcBorders>
          </w:tcPr>
          <w:p w:rsidR="0096122F" w:rsidRPr="0096122F" w:rsidRDefault="0096122F" w:rsidP="0096122F">
            <w:pPr>
              <w:jc w:val="center"/>
              <w:rPr>
                <w:sz w:val="24"/>
                <w:szCs w:val="24"/>
              </w:rPr>
            </w:pPr>
          </w:p>
        </w:tc>
        <w:tc>
          <w:tcPr>
            <w:tcW w:w="1418" w:type="dxa"/>
            <w:gridSpan w:val="2"/>
            <w:vMerge/>
          </w:tcPr>
          <w:p w:rsidR="0096122F" w:rsidRPr="0096122F" w:rsidRDefault="0096122F" w:rsidP="0096122F">
            <w:pPr>
              <w:jc w:val="center"/>
              <w:rPr>
                <w:sz w:val="24"/>
                <w:szCs w:val="24"/>
              </w:rPr>
            </w:pPr>
          </w:p>
        </w:tc>
        <w:tc>
          <w:tcPr>
            <w:tcW w:w="1443" w:type="dxa"/>
            <w:vMerge/>
          </w:tcPr>
          <w:p w:rsidR="0096122F" w:rsidRPr="0096122F" w:rsidRDefault="0096122F" w:rsidP="0096122F">
            <w:pPr>
              <w:spacing w:line="276" w:lineRule="auto"/>
              <w:jc w:val="center"/>
              <w:rPr>
                <w:sz w:val="24"/>
                <w:szCs w:val="24"/>
              </w:rPr>
            </w:pPr>
          </w:p>
        </w:tc>
        <w:tc>
          <w:tcPr>
            <w:tcW w:w="1036" w:type="dxa"/>
            <w:tcBorders>
              <w:top w:val="single" w:sz="4" w:space="0" w:color="auto"/>
              <w:bottom w:val="single" w:sz="4" w:space="0" w:color="auto"/>
              <w:right w:val="single" w:sz="4" w:space="0" w:color="auto"/>
            </w:tcBorders>
            <w:noWrap/>
          </w:tcPr>
          <w:p w:rsidR="0096122F" w:rsidRPr="0096122F" w:rsidRDefault="0096122F" w:rsidP="0096122F">
            <w:pPr>
              <w:spacing w:line="276" w:lineRule="auto"/>
              <w:jc w:val="center"/>
              <w:rPr>
                <w:sz w:val="24"/>
                <w:szCs w:val="24"/>
                <w:lang w:val="en-US"/>
              </w:rPr>
            </w:pPr>
            <w:r w:rsidRPr="0096122F">
              <w:rPr>
                <w:sz w:val="24"/>
                <w:szCs w:val="24"/>
                <w:lang w:val="en-US"/>
              </w:rPr>
              <w:t>1</w:t>
            </w:r>
          </w:p>
        </w:tc>
        <w:tc>
          <w:tcPr>
            <w:tcW w:w="1237" w:type="dxa"/>
            <w:tcBorders>
              <w:top w:val="single" w:sz="4" w:space="0" w:color="auto"/>
              <w:left w:val="single" w:sz="4" w:space="0" w:color="auto"/>
              <w:bottom w:val="single" w:sz="4" w:space="0" w:color="auto"/>
              <w:right w:val="single" w:sz="4" w:space="0" w:color="auto"/>
            </w:tcBorders>
          </w:tcPr>
          <w:p w:rsidR="0096122F" w:rsidRPr="0096122F" w:rsidRDefault="0096122F" w:rsidP="0096122F">
            <w:pPr>
              <w:ind w:right="-42"/>
              <w:jc w:val="center"/>
              <w:rPr>
                <w:sz w:val="24"/>
                <w:szCs w:val="24"/>
              </w:rPr>
            </w:pPr>
            <w:r w:rsidRPr="0096122F">
              <w:rPr>
                <w:sz w:val="24"/>
                <w:szCs w:val="24"/>
              </w:rPr>
              <w:t>11141, 11142,          11144 -</w:t>
            </w:r>
            <w:r w:rsidRPr="0096122F">
              <w:rPr>
                <w:sz w:val="24"/>
                <w:szCs w:val="24"/>
                <w:lang w:val="en-US"/>
              </w:rPr>
              <w:t xml:space="preserve"> </w:t>
            </w:r>
            <w:r w:rsidRPr="0096122F">
              <w:rPr>
                <w:sz w:val="24"/>
                <w:szCs w:val="24"/>
              </w:rPr>
              <w:t>11149</w:t>
            </w:r>
          </w:p>
        </w:tc>
        <w:tc>
          <w:tcPr>
            <w:tcW w:w="1134" w:type="dxa"/>
            <w:tcBorders>
              <w:top w:val="single" w:sz="4" w:space="0" w:color="auto"/>
              <w:left w:val="single" w:sz="4" w:space="0" w:color="auto"/>
              <w:bottom w:val="single" w:sz="4" w:space="0" w:color="auto"/>
            </w:tcBorders>
          </w:tcPr>
          <w:p w:rsidR="0096122F" w:rsidRPr="0096122F" w:rsidRDefault="0096122F" w:rsidP="0096122F">
            <w:pPr>
              <w:jc w:val="center"/>
              <w:rPr>
                <w:sz w:val="24"/>
                <w:szCs w:val="24"/>
                <w:lang w:val="en-US"/>
              </w:rPr>
            </w:pPr>
            <w:r w:rsidRPr="0096122F">
              <w:rPr>
                <w:sz w:val="24"/>
                <w:szCs w:val="24"/>
                <w:lang w:val="en-US"/>
              </w:rPr>
              <w:t>350</w:t>
            </w:r>
          </w:p>
        </w:tc>
      </w:tr>
      <w:tr w:rsidR="0096122F" w:rsidRPr="0096122F" w:rsidTr="0096122F">
        <w:trPr>
          <w:trHeight w:val="386"/>
          <w:tblHeader/>
        </w:trPr>
        <w:tc>
          <w:tcPr>
            <w:tcW w:w="410" w:type="dxa"/>
            <w:vMerge/>
            <w:tcBorders>
              <w:left w:val="single" w:sz="4" w:space="0" w:color="auto"/>
            </w:tcBorders>
          </w:tcPr>
          <w:p w:rsidR="0096122F" w:rsidRPr="0096122F" w:rsidRDefault="0096122F" w:rsidP="0096122F">
            <w:pPr>
              <w:spacing w:line="276" w:lineRule="auto"/>
              <w:jc w:val="center"/>
              <w:rPr>
                <w:b/>
                <w:sz w:val="24"/>
                <w:szCs w:val="24"/>
              </w:rPr>
            </w:pPr>
          </w:p>
        </w:tc>
        <w:tc>
          <w:tcPr>
            <w:tcW w:w="1516" w:type="dxa"/>
            <w:vMerge/>
            <w:tcBorders>
              <w:left w:val="single" w:sz="4" w:space="0" w:color="auto"/>
            </w:tcBorders>
            <w:noWrap/>
          </w:tcPr>
          <w:p w:rsidR="0096122F" w:rsidRPr="0096122F" w:rsidRDefault="0096122F" w:rsidP="0096122F">
            <w:pPr>
              <w:suppressAutoHyphens w:val="0"/>
              <w:spacing w:line="276" w:lineRule="auto"/>
              <w:rPr>
                <w:sz w:val="24"/>
                <w:szCs w:val="24"/>
                <w:lang w:eastAsia="ru-RU"/>
              </w:rPr>
            </w:pPr>
          </w:p>
        </w:tc>
        <w:tc>
          <w:tcPr>
            <w:tcW w:w="1441" w:type="dxa"/>
            <w:gridSpan w:val="2"/>
            <w:vMerge/>
          </w:tcPr>
          <w:p w:rsidR="0096122F" w:rsidRPr="0096122F" w:rsidRDefault="0096122F" w:rsidP="0096122F">
            <w:pPr>
              <w:jc w:val="center"/>
              <w:rPr>
                <w:sz w:val="24"/>
                <w:szCs w:val="24"/>
              </w:rPr>
            </w:pPr>
          </w:p>
        </w:tc>
        <w:tc>
          <w:tcPr>
            <w:tcW w:w="1849" w:type="dxa"/>
            <w:vMerge/>
            <w:noWrap/>
          </w:tcPr>
          <w:p w:rsidR="0096122F" w:rsidRPr="0096122F" w:rsidRDefault="0096122F" w:rsidP="0096122F">
            <w:pPr>
              <w:jc w:val="center"/>
              <w:rPr>
                <w:sz w:val="24"/>
                <w:szCs w:val="24"/>
              </w:rPr>
            </w:pPr>
          </w:p>
        </w:tc>
        <w:tc>
          <w:tcPr>
            <w:tcW w:w="1559" w:type="dxa"/>
            <w:vMerge/>
            <w:noWrap/>
          </w:tcPr>
          <w:p w:rsidR="0096122F" w:rsidRPr="0096122F" w:rsidRDefault="0096122F" w:rsidP="0096122F">
            <w:pPr>
              <w:jc w:val="center"/>
              <w:rPr>
                <w:sz w:val="24"/>
                <w:szCs w:val="24"/>
              </w:rPr>
            </w:pPr>
          </w:p>
        </w:tc>
        <w:tc>
          <w:tcPr>
            <w:tcW w:w="851" w:type="dxa"/>
            <w:vMerge/>
            <w:noWrap/>
          </w:tcPr>
          <w:p w:rsidR="0096122F" w:rsidRPr="0096122F" w:rsidRDefault="0096122F" w:rsidP="0096122F">
            <w:pPr>
              <w:jc w:val="center"/>
              <w:rPr>
                <w:sz w:val="24"/>
                <w:szCs w:val="24"/>
              </w:rPr>
            </w:pPr>
          </w:p>
        </w:tc>
        <w:tc>
          <w:tcPr>
            <w:tcW w:w="1276" w:type="dxa"/>
            <w:vMerge/>
            <w:tcBorders>
              <w:right w:val="single" w:sz="4" w:space="0" w:color="auto"/>
            </w:tcBorders>
            <w:noWrap/>
          </w:tcPr>
          <w:p w:rsidR="0096122F" w:rsidRPr="0096122F" w:rsidRDefault="0096122F" w:rsidP="0096122F">
            <w:pPr>
              <w:jc w:val="center"/>
              <w:rPr>
                <w:sz w:val="24"/>
                <w:szCs w:val="24"/>
              </w:rPr>
            </w:pPr>
          </w:p>
        </w:tc>
        <w:tc>
          <w:tcPr>
            <w:tcW w:w="4108" w:type="dxa"/>
            <w:vMerge/>
            <w:tcBorders>
              <w:left w:val="single" w:sz="4" w:space="0" w:color="auto"/>
              <w:right w:val="single" w:sz="4" w:space="0" w:color="auto"/>
            </w:tcBorders>
          </w:tcPr>
          <w:p w:rsidR="0096122F" w:rsidRPr="0096122F" w:rsidRDefault="0096122F" w:rsidP="0096122F">
            <w:pPr>
              <w:jc w:val="center"/>
              <w:rPr>
                <w:sz w:val="24"/>
                <w:szCs w:val="24"/>
              </w:rPr>
            </w:pPr>
          </w:p>
        </w:tc>
        <w:tc>
          <w:tcPr>
            <w:tcW w:w="945" w:type="dxa"/>
            <w:gridSpan w:val="2"/>
            <w:vMerge/>
            <w:tcBorders>
              <w:left w:val="single" w:sz="4" w:space="0" w:color="auto"/>
              <w:right w:val="single" w:sz="4" w:space="0" w:color="auto"/>
            </w:tcBorders>
          </w:tcPr>
          <w:p w:rsidR="0096122F" w:rsidRPr="0096122F" w:rsidRDefault="0096122F" w:rsidP="0096122F">
            <w:pPr>
              <w:jc w:val="center"/>
              <w:rPr>
                <w:sz w:val="24"/>
                <w:szCs w:val="24"/>
              </w:rPr>
            </w:pPr>
          </w:p>
        </w:tc>
        <w:tc>
          <w:tcPr>
            <w:tcW w:w="1134" w:type="dxa"/>
            <w:gridSpan w:val="3"/>
            <w:vMerge/>
            <w:tcBorders>
              <w:left w:val="single" w:sz="4" w:space="0" w:color="auto"/>
              <w:right w:val="single" w:sz="4" w:space="0" w:color="auto"/>
            </w:tcBorders>
          </w:tcPr>
          <w:p w:rsidR="0096122F" w:rsidRPr="0096122F" w:rsidRDefault="0096122F" w:rsidP="0096122F">
            <w:pPr>
              <w:jc w:val="center"/>
              <w:rPr>
                <w:sz w:val="24"/>
                <w:szCs w:val="24"/>
              </w:rPr>
            </w:pPr>
          </w:p>
        </w:tc>
        <w:tc>
          <w:tcPr>
            <w:tcW w:w="898" w:type="dxa"/>
            <w:gridSpan w:val="2"/>
            <w:vMerge/>
            <w:tcBorders>
              <w:left w:val="single" w:sz="4" w:space="0" w:color="auto"/>
            </w:tcBorders>
          </w:tcPr>
          <w:p w:rsidR="0096122F" w:rsidRPr="0096122F" w:rsidRDefault="0096122F" w:rsidP="0096122F">
            <w:pPr>
              <w:jc w:val="center"/>
              <w:rPr>
                <w:sz w:val="24"/>
                <w:szCs w:val="24"/>
              </w:rPr>
            </w:pPr>
          </w:p>
        </w:tc>
        <w:tc>
          <w:tcPr>
            <w:tcW w:w="1418" w:type="dxa"/>
            <w:gridSpan w:val="2"/>
            <w:vMerge/>
          </w:tcPr>
          <w:p w:rsidR="0096122F" w:rsidRPr="0096122F" w:rsidRDefault="0096122F" w:rsidP="0096122F">
            <w:pPr>
              <w:jc w:val="center"/>
              <w:rPr>
                <w:sz w:val="24"/>
                <w:szCs w:val="24"/>
              </w:rPr>
            </w:pPr>
          </w:p>
        </w:tc>
        <w:tc>
          <w:tcPr>
            <w:tcW w:w="1443" w:type="dxa"/>
            <w:vMerge/>
          </w:tcPr>
          <w:p w:rsidR="0096122F" w:rsidRPr="0096122F" w:rsidRDefault="0096122F" w:rsidP="0096122F">
            <w:pPr>
              <w:spacing w:line="276" w:lineRule="auto"/>
              <w:jc w:val="center"/>
              <w:rPr>
                <w:sz w:val="24"/>
                <w:szCs w:val="24"/>
              </w:rPr>
            </w:pPr>
          </w:p>
        </w:tc>
        <w:tc>
          <w:tcPr>
            <w:tcW w:w="1036" w:type="dxa"/>
            <w:tcBorders>
              <w:top w:val="single" w:sz="4" w:space="0" w:color="auto"/>
              <w:bottom w:val="single" w:sz="4" w:space="0" w:color="auto"/>
              <w:right w:val="single" w:sz="4" w:space="0" w:color="auto"/>
            </w:tcBorders>
            <w:noWrap/>
          </w:tcPr>
          <w:p w:rsidR="0096122F" w:rsidRPr="0096122F" w:rsidRDefault="0096122F" w:rsidP="0096122F">
            <w:pPr>
              <w:spacing w:line="276" w:lineRule="auto"/>
              <w:jc w:val="center"/>
              <w:rPr>
                <w:sz w:val="24"/>
                <w:szCs w:val="24"/>
                <w:lang w:val="en-US"/>
              </w:rPr>
            </w:pPr>
            <w:r w:rsidRPr="0096122F">
              <w:rPr>
                <w:sz w:val="24"/>
                <w:szCs w:val="24"/>
                <w:lang w:val="en-US"/>
              </w:rPr>
              <w:t>1</w:t>
            </w:r>
          </w:p>
        </w:tc>
        <w:tc>
          <w:tcPr>
            <w:tcW w:w="1237" w:type="dxa"/>
            <w:tcBorders>
              <w:top w:val="single" w:sz="4" w:space="0" w:color="auto"/>
              <w:left w:val="single" w:sz="4" w:space="0" w:color="auto"/>
              <w:bottom w:val="single" w:sz="4" w:space="0" w:color="auto"/>
              <w:right w:val="single" w:sz="4" w:space="0" w:color="auto"/>
            </w:tcBorders>
          </w:tcPr>
          <w:p w:rsidR="0096122F" w:rsidRPr="0096122F" w:rsidRDefault="0096122F" w:rsidP="0096122F">
            <w:pPr>
              <w:ind w:right="-42"/>
              <w:jc w:val="center"/>
              <w:rPr>
                <w:sz w:val="24"/>
                <w:szCs w:val="24"/>
              </w:rPr>
            </w:pPr>
            <w:r w:rsidRPr="0096122F">
              <w:rPr>
                <w:sz w:val="24"/>
                <w:szCs w:val="24"/>
              </w:rPr>
              <w:t>10441, 10442, 10444</w:t>
            </w:r>
            <w:r w:rsidRPr="0096122F">
              <w:rPr>
                <w:sz w:val="24"/>
                <w:szCs w:val="24"/>
                <w:lang w:val="en-US"/>
              </w:rPr>
              <w:t xml:space="preserve"> </w:t>
            </w:r>
            <w:r w:rsidRPr="0096122F">
              <w:rPr>
                <w:sz w:val="24"/>
                <w:szCs w:val="24"/>
              </w:rPr>
              <w:t>- 10449</w:t>
            </w:r>
            <w:r w:rsidRPr="0096122F">
              <w:rPr>
                <w:sz w:val="24"/>
                <w:szCs w:val="24"/>
                <w:lang w:val="en-US"/>
              </w:rPr>
              <w:t xml:space="preserve">, </w:t>
            </w:r>
            <w:r w:rsidRPr="0096122F">
              <w:rPr>
                <w:sz w:val="24"/>
                <w:szCs w:val="24"/>
              </w:rPr>
              <w:t>11141, 11142, 11144-11149</w:t>
            </w:r>
          </w:p>
        </w:tc>
        <w:tc>
          <w:tcPr>
            <w:tcW w:w="1134" w:type="dxa"/>
            <w:tcBorders>
              <w:top w:val="single" w:sz="4" w:space="0" w:color="auto"/>
              <w:left w:val="single" w:sz="4" w:space="0" w:color="auto"/>
              <w:bottom w:val="single" w:sz="4" w:space="0" w:color="auto"/>
            </w:tcBorders>
          </w:tcPr>
          <w:p w:rsidR="0096122F" w:rsidRPr="0096122F" w:rsidRDefault="0096122F" w:rsidP="0096122F">
            <w:pPr>
              <w:jc w:val="center"/>
              <w:rPr>
                <w:sz w:val="24"/>
                <w:szCs w:val="24"/>
                <w:lang w:val="en-US"/>
              </w:rPr>
            </w:pPr>
            <w:r w:rsidRPr="0096122F">
              <w:rPr>
                <w:sz w:val="24"/>
                <w:szCs w:val="24"/>
                <w:lang w:val="en-US"/>
              </w:rPr>
              <w:t>450</w:t>
            </w:r>
          </w:p>
        </w:tc>
      </w:tr>
      <w:tr w:rsidR="0096122F" w:rsidRPr="0096122F" w:rsidTr="0096122F">
        <w:trPr>
          <w:trHeight w:val="534"/>
          <w:tblHeader/>
        </w:trPr>
        <w:tc>
          <w:tcPr>
            <w:tcW w:w="410" w:type="dxa"/>
            <w:vMerge/>
            <w:tcBorders>
              <w:left w:val="single" w:sz="4" w:space="0" w:color="auto"/>
            </w:tcBorders>
          </w:tcPr>
          <w:p w:rsidR="0096122F" w:rsidRPr="0096122F" w:rsidRDefault="0096122F" w:rsidP="0096122F">
            <w:pPr>
              <w:spacing w:line="276" w:lineRule="auto"/>
              <w:jc w:val="center"/>
              <w:rPr>
                <w:b/>
                <w:sz w:val="24"/>
                <w:szCs w:val="24"/>
              </w:rPr>
            </w:pPr>
          </w:p>
        </w:tc>
        <w:tc>
          <w:tcPr>
            <w:tcW w:w="1516" w:type="dxa"/>
            <w:vMerge/>
            <w:tcBorders>
              <w:left w:val="single" w:sz="4" w:space="0" w:color="auto"/>
            </w:tcBorders>
            <w:noWrap/>
          </w:tcPr>
          <w:p w:rsidR="0096122F" w:rsidRPr="0096122F" w:rsidRDefault="0096122F" w:rsidP="0096122F">
            <w:pPr>
              <w:suppressAutoHyphens w:val="0"/>
              <w:spacing w:line="276" w:lineRule="auto"/>
              <w:rPr>
                <w:sz w:val="24"/>
                <w:szCs w:val="24"/>
                <w:lang w:eastAsia="ru-RU"/>
              </w:rPr>
            </w:pPr>
          </w:p>
        </w:tc>
        <w:tc>
          <w:tcPr>
            <w:tcW w:w="1441" w:type="dxa"/>
            <w:gridSpan w:val="2"/>
            <w:vMerge/>
          </w:tcPr>
          <w:p w:rsidR="0096122F" w:rsidRPr="0096122F" w:rsidRDefault="0096122F" w:rsidP="0096122F">
            <w:pPr>
              <w:jc w:val="center"/>
              <w:rPr>
                <w:sz w:val="24"/>
                <w:szCs w:val="24"/>
              </w:rPr>
            </w:pPr>
          </w:p>
        </w:tc>
        <w:tc>
          <w:tcPr>
            <w:tcW w:w="1849" w:type="dxa"/>
            <w:vMerge/>
            <w:noWrap/>
          </w:tcPr>
          <w:p w:rsidR="0096122F" w:rsidRPr="0096122F" w:rsidRDefault="0096122F" w:rsidP="0096122F">
            <w:pPr>
              <w:jc w:val="center"/>
              <w:rPr>
                <w:sz w:val="24"/>
                <w:szCs w:val="24"/>
              </w:rPr>
            </w:pPr>
          </w:p>
        </w:tc>
        <w:tc>
          <w:tcPr>
            <w:tcW w:w="1559" w:type="dxa"/>
            <w:vMerge/>
            <w:noWrap/>
          </w:tcPr>
          <w:p w:rsidR="0096122F" w:rsidRPr="0096122F" w:rsidRDefault="0096122F" w:rsidP="0096122F">
            <w:pPr>
              <w:jc w:val="center"/>
              <w:rPr>
                <w:sz w:val="24"/>
                <w:szCs w:val="24"/>
              </w:rPr>
            </w:pPr>
          </w:p>
        </w:tc>
        <w:tc>
          <w:tcPr>
            <w:tcW w:w="851" w:type="dxa"/>
            <w:vMerge/>
            <w:noWrap/>
          </w:tcPr>
          <w:p w:rsidR="0096122F" w:rsidRPr="0096122F" w:rsidRDefault="0096122F" w:rsidP="0096122F">
            <w:pPr>
              <w:jc w:val="center"/>
              <w:rPr>
                <w:sz w:val="24"/>
                <w:szCs w:val="24"/>
              </w:rPr>
            </w:pPr>
          </w:p>
        </w:tc>
        <w:tc>
          <w:tcPr>
            <w:tcW w:w="1276" w:type="dxa"/>
            <w:vMerge/>
            <w:tcBorders>
              <w:right w:val="single" w:sz="4" w:space="0" w:color="auto"/>
            </w:tcBorders>
            <w:noWrap/>
          </w:tcPr>
          <w:p w:rsidR="0096122F" w:rsidRPr="0096122F" w:rsidRDefault="0096122F" w:rsidP="0096122F">
            <w:pPr>
              <w:jc w:val="center"/>
              <w:rPr>
                <w:sz w:val="24"/>
                <w:szCs w:val="24"/>
              </w:rPr>
            </w:pPr>
          </w:p>
        </w:tc>
        <w:tc>
          <w:tcPr>
            <w:tcW w:w="4108" w:type="dxa"/>
            <w:vMerge/>
            <w:tcBorders>
              <w:left w:val="single" w:sz="4" w:space="0" w:color="auto"/>
              <w:right w:val="single" w:sz="4" w:space="0" w:color="auto"/>
            </w:tcBorders>
          </w:tcPr>
          <w:p w:rsidR="0096122F" w:rsidRPr="0096122F" w:rsidRDefault="0096122F" w:rsidP="0096122F">
            <w:pPr>
              <w:jc w:val="center"/>
              <w:rPr>
                <w:sz w:val="24"/>
                <w:szCs w:val="24"/>
              </w:rPr>
            </w:pPr>
          </w:p>
        </w:tc>
        <w:tc>
          <w:tcPr>
            <w:tcW w:w="945" w:type="dxa"/>
            <w:gridSpan w:val="2"/>
            <w:vMerge/>
            <w:tcBorders>
              <w:left w:val="single" w:sz="4" w:space="0" w:color="auto"/>
              <w:right w:val="single" w:sz="4" w:space="0" w:color="auto"/>
            </w:tcBorders>
          </w:tcPr>
          <w:p w:rsidR="0096122F" w:rsidRPr="0096122F" w:rsidRDefault="0096122F" w:rsidP="0096122F">
            <w:pPr>
              <w:jc w:val="center"/>
              <w:rPr>
                <w:sz w:val="24"/>
                <w:szCs w:val="24"/>
              </w:rPr>
            </w:pPr>
          </w:p>
        </w:tc>
        <w:tc>
          <w:tcPr>
            <w:tcW w:w="1134" w:type="dxa"/>
            <w:gridSpan w:val="3"/>
            <w:vMerge/>
            <w:tcBorders>
              <w:left w:val="single" w:sz="4" w:space="0" w:color="auto"/>
              <w:right w:val="single" w:sz="4" w:space="0" w:color="auto"/>
            </w:tcBorders>
          </w:tcPr>
          <w:p w:rsidR="0096122F" w:rsidRPr="0096122F" w:rsidRDefault="0096122F" w:rsidP="0096122F">
            <w:pPr>
              <w:jc w:val="center"/>
              <w:rPr>
                <w:sz w:val="24"/>
                <w:szCs w:val="24"/>
              </w:rPr>
            </w:pPr>
          </w:p>
        </w:tc>
        <w:tc>
          <w:tcPr>
            <w:tcW w:w="898" w:type="dxa"/>
            <w:gridSpan w:val="2"/>
            <w:vMerge/>
            <w:tcBorders>
              <w:left w:val="single" w:sz="4" w:space="0" w:color="auto"/>
            </w:tcBorders>
          </w:tcPr>
          <w:p w:rsidR="0096122F" w:rsidRPr="0096122F" w:rsidRDefault="0096122F" w:rsidP="0096122F">
            <w:pPr>
              <w:jc w:val="center"/>
              <w:rPr>
                <w:sz w:val="24"/>
                <w:szCs w:val="24"/>
              </w:rPr>
            </w:pPr>
          </w:p>
        </w:tc>
        <w:tc>
          <w:tcPr>
            <w:tcW w:w="1418" w:type="dxa"/>
            <w:gridSpan w:val="2"/>
            <w:vMerge/>
          </w:tcPr>
          <w:p w:rsidR="0096122F" w:rsidRPr="0096122F" w:rsidRDefault="0096122F" w:rsidP="0096122F">
            <w:pPr>
              <w:jc w:val="center"/>
              <w:rPr>
                <w:sz w:val="24"/>
                <w:szCs w:val="24"/>
              </w:rPr>
            </w:pPr>
          </w:p>
        </w:tc>
        <w:tc>
          <w:tcPr>
            <w:tcW w:w="1443" w:type="dxa"/>
            <w:vMerge/>
          </w:tcPr>
          <w:p w:rsidR="0096122F" w:rsidRPr="0096122F" w:rsidRDefault="0096122F" w:rsidP="0096122F">
            <w:pPr>
              <w:spacing w:line="276" w:lineRule="auto"/>
              <w:jc w:val="center"/>
              <w:rPr>
                <w:sz w:val="24"/>
                <w:szCs w:val="24"/>
              </w:rPr>
            </w:pPr>
          </w:p>
        </w:tc>
        <w:tc>
          <w:tcPr>
            <w:tcW w:w="1036" w:type="dxa"/>
            <w:tcBorders>
              <w:top w:val="single" w:sz="4" w:space="0" w:color="auto"/>
              <w:bottom w:val="single" w:sz="4" w:space="0" w:color="auto"/>
              <w:right w:val="single" w:sz="4" w:space="0" w:color="auto"/>
            </w:tcBorders>
            <w:noWrap/>
          </w:tcPr>
          <w:p w:rsidR="0096122F" w:rsidRPr="0096122F" w:rsidRDefault="0096122F" w:rsidP="0096122F">
            <w:pPr>
              <w:spacing w:line="276" w:lineRule="auto"/>
              <w:jc w:val="center"/>
              <w:rPr>
                <w:sz w:val="24"/>
                <w:szCs w:val="24"/>
                <w:lang w:val="en-US"/>
              </w:rPr>
            </w:pPr>
            <w:r w:rsidRPr="0096122F">
              <w:rPr>
                <w:sz w:val="24"/>
                <w:szCs w:val="24"/>
                <w:lang w:val="en-US"/>
              </w:rPr>
              <w:t>1</w:t>
            </w:r>
          </w:p>
        </w:tc>
        <w:tc>
          <w:tcPr>
            <w:tcW w:w="1237" w:type="dxa"/>
            <w:tcBorders>
              <w:top w:val="single" w:sz="4" w:space="0" w:color="auto"/>
              <w:left w:val="single" w:sz="4" w:space="0" w:color="auto"/>
              <w:bottom w:val="single" w:sz="4" w:space="0" w:color="auto"/>
              <w:right w:val="single" w:sz="4" w:space="0" w:color="auto"/>
            </w:tcBorders>
          </w:tcPr>
          <w:p w:rsidR="0096122F" w:rsidRPr="0096122F" w:rsidRDefault="0096122F" w:rsidP="0096122F">
            <w:pPr>
              <w:spacing w:line="276" w:lineRule="auto"/>
              <w:jc w:val="center"/>
              <w:rPr>
                <w:sz w:val="24"/>
                <w:szCs w:val="24"/>
              </w:rPr>
            </w:pPr>
            <w:r w:rsidRPr="0096122F">
              <w:rPr>
                <w:sz w:val="24"/>
                <w:szCs w:val="24"/>
              </w:rPr>
              <w:t>20135</w:t>
            </w:r>
          </w:p>
        </w:tc>
        <w:tc>
          <w:tcPr>
            <w:tcW w:w="1134" w:type="dxa"/>
            <w:tcBorders>
              <w:top w:val="single" w:sz="4" w:space="0" w:color="auto"/>
              <w:left w:val="single" w:sz="4" w:space="0" w:color="auto"/>
              <w:bottom w:val="single" w:sz="4" w:space="0" w:color="auto"/>
            </w:tcBorders>
          </w:tcPr>
          <w:p w:rsidR="0096122F" w:rsidRPr="0096122F" w:rsidRDefault="0096122F" w:rsidP="0096122F">
            <w:pPr>
              <w:spacing w:line="276" w:lineRule="auto"/>
              <w:jc w:val="center"/>
              <w:rPr>
                <w:sz w:val="24"/>
                <w:szCs w:val="24"/>
                <w:lang w:val="en-US"/>
              </w:rPr>
            </w:pPr>
            <w:r w:rsidRPr="0096122F">
              <w:rPr>
                <w:sz w:val="24"/>
                <w:szCs w:val="24"/>
              </w:rPr>
              <w:t>510</w:t>
            </w:r>
            <w:r w:rsidRPr="0096122F">
              <w:rPr>
                <w:sz w:val="24"/>
                <w:szCs w:val="24"/>
                <w:lang w:val="en-US"/>
              </w:rPr>
              <w:t>/610</w:t>
            </w:r>
          </w:p>
        </w:tc>
      </w:tr>
      <w:tr w:rsidR="0096122F" w:rsidRPr="0096122F" w:rsidTr="0096122F">
        <w:trPr>
          <w:trHeight w:val="534"/>
          <w:tblHeader/>
        </w:trPr>
        <w:tc>
          <w:tcPr>
            <w:tcW w:w="410" w:type="dxa"/>
            <w:vMerge/>
            <w:tcBorders>
              <w:left w:val="single" w:sz="4" w:space="0" w:color="auto"/>
            </w:tcBorders>
          </w:tcPr>
          <w:p w:rsidR="0096122F" w:rsidRPr="0096122F" w:rsidRDefault="0096122F" w:rsidP="0096122F">
            <w:pPr>
              <w:spacing w:line="276" w:lineRule="auto"/>
              <w:jc w:val="center"/>
              <w:rPr>
                <w:b/>
                <w:sz w:val="24"/>
                <w:szCs w:val="24"/>
              </w:rPr>
            </w:pPr>
          </w:p>
        </w:tc>
        <w:tc>
          <w:tcPr>
            <w:tcW w:w="1516" w:type="dxa"/>
            <w:vMerge/>
            <w:tcBorders>
              <w:left w:val="single" w:sz="4" w:space="0" w:color="auto"/>
            </w:tcBorders>
            <w:noWrap/>
          </w:tcPr>
          <w:p w:rsidR="0096122F" w:rsidRPr="0096122F" w:rsidRDefault="0096122F" w:rsidP="0096122F">
            <w:pPr>
              <w:suppressAutoHyphens w:val="0"/>
              <w:spacing w:line="276" w:lineRule="auto"/>
              <w:rPr>
                <w:sz w:val="24"/>
                <w:szCs w:val="24"/>
                <w:lang w:eastAsia="ru-RU"/>
              </w:rPr>
            </w:pPr>
          </w:p>
        </w:tc>
        <w:tc>
          <w:tcPr>
            <w:tcW w:w="1441" w:type="dxa"/>
            <w:gridSpan w:val="2"/>
            <w:vMerge/>
          </w:tcPr>
          <w:p w:rsidR="0096122F" w:rsidRPr="0096122F" w:rsidRDefault="0096122F" w:rsidP="0096122F">
            <w:pPr>
              <w:jc w:val="center"/>
              <w:rPr>
                <w:sz w:val="24"/>
                <w:szCs w:val="24"/>
              </w:rPr>
            </w:pPr>
          </w:p>
        </w:tc>
        <w:tc>
          <w:tcPr>
            <w:tcW w:w="1849" w:type="dxa"/>
            <w:vMerge/>
            <w:noWrap/>
          </w:tcPr>
          <w:p w:rsidR="0096122F" w:rsidRPr="0096122F" w:rsidRDefault="0096122F" w:rsidP="0096122F">
            <w:pPr>
              <w:jc w:val="center"/>
              <w:rPr>
                <w:sz w:val="24"/>
                <w:szCs w:val="24"/>
              </w:rPr>
            </w:pPr>
          </w:p>
        </w:tc>
        <w:tc>
          <w:tcPr>
            <w:tcW w:w="1559" w:type="dxa"/>
            <w:vMerge/>
            <w:noWrap/>
          </w:tcPr>
          <w:p w:rsidR="0096122F" w:rsidRPr="0096122F" w:rsidRDefault="0096122F" w:rsidP="0096122F">
            <w:pPr>
              <w:jc w:val="center"/>
              <w:rPr>
                <w:sz w:val="24"/>
                <w:szCs w:val="24"/>
              </w:rPr>
            </w:pPr>
          </w:p>
        </w:tc>
        <w:tc>
          <w:tcPr>
            <w:tcW w:w="851" w:type="dxa"/>
            <w:vMerge/>
            <w:noWrap/>
          </w:tcPr>
          <w:p w:rsidR="0096122F" w:rsidRPr="0096122F" w:rsidRDefault="0096122F" w:rsidP="0096122F">
            <w:pPr>
              <w:jc w:val="center"/>
              <w:rPr>
                <w:sz w:val="24"/>
                <w:szCs w:val="24"/>
              </w:rPr>
            </w:pPr>
          </w:p>
        </w:tc>
        <w:tc>
          <w:tcPr>
            <w:tcW w:w="1276" w:type="dxa"/>
            <w:vMerge/>
            <w:tcBorders>
              <w:right w:val="single" w:sz="4" w:space="0" w:color="auto"/>
            </w:tcBorders>
            <w:noWrap/>
          </w:tcPr>
          <w:p w:rsidR="0096122F" w:rsidRPr="0096122F" w:rsidRDefault="0096122F" w:rsidP="0096122F">
            <w:pPr>
              <w:jc w:val="center"/>
              <w:rPr>
                <w:sz w:val="24"/>
                <w:szCs w:val="24"/>
              </w:rPr>
            </w:pPr>
          </w:p>
        </w:tc>
        <w:tc>
          <w:tcPr>
            <w:tcW w:w="4108" w:type="dxa"/>
            <w:vMerge/>
            <w:tcBorders>
              <w:left w:val="single" w:sz="4" w:space="0" w:color="auto"/>
              <w:right w:val="single" w:sz="4" w:space="0" w:color="auto"/>
            </w:tcBorders>
          </w:tcPr>
          <w:p w:rsidR="0096122F" w:rsidRPr="0096122F" w:rsidRDefault="0096122F" w:rsidP="0096122F">
            <w:pPr>
              <w:jc w:val="center"/>
              <w:rPr>
                <w:sz w:val="24"/>
                <w:szCs w:val="24"/>
              </w:rPr>
            </w:pPr>
          </w:p>
        </w:tc>
        <w:tc>
          <w:tcPr>
            <w:tcW w:w="945" w:type="dxa"/>
            <w:gridSpan w:val="2"/>
            <w:vMerge/>
            <w:tcBorders>
              <w:left w:val="single" w:sz="4" w:space="0" w:color="auto"/>
              <w:right w:val="single" w:sz="4" w:space="0" w:color="auto"/>
            </w:tcBorders>
          </w:tcPr>
          <w:p w:rsidR="0096122F" w:rsidRPr="0096122F" w:rsidRDefault="0096122F" w:rsidP="0096122F">
            <w:pPr>
              <w:jc w:val="center"/>
              <w:rPr>
                <w:sz w:val="24"/>
                <w:szCs w:val="24"/>
              </w:rPr>
            </w:pPr>
          </w:p>
        </w:tc>
        <w:tc>
          <w:tcPr>
            <w:tcW w:w="1134" w:type="dxa"/>
            <w:gridSpan w:val="3"/>
            <w:vMerge/>
            <w:tcBorders>
              <w:left w:val="single" w:sz="4" w:space="0" w:color="auto"/>
              <w:right w:val="single" w:sz="4" w:space="0" w:color="auto"/>
            </w:tcBorders>
          </w:tcPr>
          <w:p w:rsidR="0096122F" w:rsidRPr="0096122F" w:rsidRDefault="0096122F" w:rsidP="0096122F">
            <w:pPr>
              <w:jc w:val="center"/>
              <w:rPr>
                <w:sz w:val="24"/>
                <w:szCs w:val="24"/>
              </w:rPr>
            </w:pPr>
          </w:p>
        </w:tc>
        <w:tc>
          <w:tcPr>
            <w:tcW w:w="898" w:type="dxa"/>
            <w:gridSpan w:val="2"/>
            <w:vMerge/>
            <w:tcBorders>
              <w:left w:val="single" w:sz="4" w:space="0" w:color="auto"/>
            </w:tcBorders>
          </w:tcPr>
          <w:p w:rsidR="0096122F" w:rsidRPr="0096122F" w:rsidRDefault="0096122F" w:rsidP="0096122F">
            <w:pPr>
              <w:jc w:val="center"/>
              <w:rPr>
                <w:sz w:val="24"/>
                <w:szCs w:val="24"/>
              </w:rPr>
            </w:pPr>
          </w:p>
        </w:tc>
        <w:tc>
          <w:tcPr>
            <w:tcW w:w="1418" w:type="dxa"/>
            <w:gridSpan w:val="2"/>
            <w:vMerge/>
          </w:tcPr>
          <w:p w:rsidR="0096122F" w:rsidRPr="0096122F" w:rsidRDefault="0096122F" w:rsidP="0096122F">
            <w:pPr>
              <w:jc w:val="center"/>
              <w:rPr>
                <w:sz w:val="24"/>
                <w:szCs w:val="24"/>
              </w:rPr>
            </w:pPr>
          </w:p>
        </w:tc>
        <w:tc>
          <w:tcPr>
            <w:tcW w:w="1443" w:type="dxa"/>
            <w:vMerge/>
          </w:tcPr>
          <w:p w:rsidR="0096122F" w:rsidRPr="0096122F" w:rsidRDefault="0096122F" w:rsidP="0096122F">
            <w:pPr>
              <w:spacing w:line="276" w:lineRule="auto"/>
              <w:jc w:val="center"/>
              <w:rPr>
                <w:sz w:val="24"/>
                <w:szCs w:val="24"/>
              </w:rPr>
            </w:pPr>
          </w:p>
        </w:tc>
        <w:tc>
          <w:tcPr>
            <w:tcW w:w="1036" w:type="dxa"/>
            <w:tcBorders>
              <w:top w:val="single" w:sz="4" w:space="0" w:color="auto"/>
              <w:bottom w:val="single" w:sz="4" w:space="0" w:color="auto"/>
              <w:right w:val="single" w:sz="4" w:space="0" w:color="auto"/>
            </w:tcBorders>
            <w:noWrap/>
          </w:tcPr>
          <w:p w:rsidR="0096122F" w:rsidRPr="0096122F" w:rsidRDefault="0096122F" w:rsidP="0096122F">
            <w:pPr>
              <w:spacing w:line="276" w:lineRule="auto"/>
              <w:jc w:val="center"/>
              <w:rPr>
                <w:sz w:val="24"/>
                <w:szCs w:val="24"/>
                <w:lang w:val="en-US"/>
              </w:rPr>
            </w:pPr>
            <w:r w:rsidRPr="0096122F">
              <w:rPr>
                <w:sz w:val="24"/>
                <w:szCs w:val="24"/>
                <w:lang w:val="en-US"/>
              </w:rPr>
              <w:t>1</w:t>
            </w:r>
          </w:p>
        </w:tc>
        <w:tc>
          <w:tcPr>
            <w:tcW w:w="1237" w:type="dxa"/>
            <w:tcBorders>
              <w:top w:val="single" w:sz="4" w:space="0" w:color="auto"/>
              <w:left w:val="single" w:sz="4" w:space="0" w:color="auto"/>
              <w:bottom w:val="single" w:sz="4" w:space="0" w:color="auto"/>
              <w:right w:val="single" w:sz="4" w:space="0" w:color="auto"/>
            </w:tcBorders>
          </w:tcPr>
          <w:p w:rsidR="0096122F" w:rsidRPr="0096122F" w:rsidRDefault="0096122F" w:rsidP="0096122F">
            <w:pPr>
              <w:spacing w:line="276" w:lineRule="auto"/>
              <w:jc w:val="center"/>
              <w:rPr>
                <w:sz w:val="24"/>
                <w:szCs w:val="24"/>
              </w:rPr>
            </w:pPr>
            <w:r w:rsidRPr="0096122F">
              <w:rPr>
                <w:sz w:val="24"/>
                <w:szCs w:val="24"/>
              </w:rPr>
              <w:t>20421-20423, 21521-21523</w:t>
            </w:r>
          </w:p>
        </w:tc>
        <w:tc>
          <w:tcPr>
            <w:tcW w:w="1134" w:type="dxa"/>
            <w:tcBorders>
              <w:top w:val="single" w:sz="4" w:space="0" w:color="auto"/>
              <w:left w:val="single" w:sz="4" w:space="0" w:color="auto"/>
              <w:bottom w:val="single" w:sz="4" w:space="0" w:color="auto"/>
            </w:tcBorders>
          </w:tcPr>
          <w:p w:rsidR="0096122F" w:rsidRPr="0096122F" w:rsidRDefault="0096122F" w:rsidP="0096122F">
            <w:pPr>
              <w:spacing w:line="276" w:lineRule="auto"/>
              <w:jc w:val="center"/>
              <w:rPr>
                <w:sz w:val="24"/>
                <w:szCs w:val="24"/>
                <w:lang w:val="en-US"/>
              </w:rPr>
            </w:pPr>
            <w:r w:rsidRPr="0096122F">
              <w:rPr>
                <w:sz w:val="24"/>
                <w:szCs w:val="24"/>
              </w:rPr>
              <w:t>520</w:t>
            </w:r>
            <w:r w:rsidRPr="0096122F">
              <w:rPr>
                <w:sz w:val="24"/>
                <w:szCs w:val="24"/>
                <w:lang w:val="en-US"/>
              </w:rPr>
              <w:t>/620</w:t>
            </w:r>
          </w:p>
        </w:tc>
      </w:tr>
      <w:tr w:rsidR="0096122F" w:rsidRPr="0096122F" w:rsidTr="0096122F">
        <w:trPr>
          <w:trHeight w:val="127"/>
          <w:tblHeader/>
        </w:trPr>
        <w:tc>
          <w:tcPr>
            <w:tcW w:w="410" w:type="dxa"/>
            <w:vMerge/>
            <w:tcBorders>
              <w:left w:val="single" w:sz="4" w:space="0" w:color="auto"/>
            </w:tcBorders>
          </w:tcPr>
          <w:p w:rsidR="0096122F" w:rsidRPr="0096122F" w:rsidRDefault="0096122F" w:rsidP="0096122F">
            <w:pPr>
              <w:spacing w:line="276" w:lineRule="auto"/>
              <w:jc w:val="center"/>
              <w:rPr>
                <w:b/>
                <w:sz w:val="24"/>
                <w:szCs w:val="24"/>
              </w:rPr>
            </w:pPr>
          </w:p>
        </w:tc>
        <w:tc>
          <w:tcPr>
            <w:tcW w:w="1516" w:type="dxa"/>
            <w:vMerge/>
            <w:tcBorders>
              <w:left w:val="single" w:sz="4" w:space="0" w:color="auto"/>
            </w:tcBorders>
            <w:noWrap/>
          </w:tcPr>
          <w:p w:rsidR="0096122F" w:rsidRPr="0096122F" w:rsidRDefault="0096122F" w:rsidP="0096122F">
            <w:pPr>
              <w:suppressAutoHyphens w:val="0"/>
              <w:spacing w:line="276" w:lineRule="auto"/>
              <w:rPr>
                <w:sz w:val="24"/>
                <w:szCs w:val="24"/>
                <w:lang w:eastAsia="ru-RU"/>
              </w:rPr>
            </w:pPr>
          </w:p>
        </w:tc>
        <w:tc>
          <w:tcPr>
            <w:tcW w:w="1441" w:type="dxa"/>
            <w:gridSpan w:val="2"/>
            <w:vMerge/>
          </w:tcPr>
          <w:p w:rsidR="0096122F" w:rsidRPr="0096122F" w:rsidRDefault="0096122F" w:rsidP="0096122F">
            <w:pPr>
              <w:jc w:val="center"/>
              <w:rPr>
                <w:sz w:val="24"/>
                <w:szCs w:val="24"/>
              </w:rPr>
            </w:pPr>
          </w:p>
        </w:tc>
        <w:tc>
          <w:tcPr>
            <w:tcW w:w="1849" w:type="dxa"/>
            <w:vMerge/>
            <w:noWrap/>
          </w:tcPr>
          <w:p w:rsidR="0096122F" w:rsidRPr="0096122F" w:rsidRDefault="0096122F" w:rsidP="0096122F">
            <w:pPr>
              <w:jc w:val="center"/>
              <w:rPr>
                <w:sz w:val="24"/>
                <w:szCs w:val="24"/>
              </w:rPr>
            </w:pPr>
          </w:p>
        </w:tc>
        <w:tc>
          <w:tcPr>
            <w:tcW w:w="1559" w:type="dxa"/>
            <w:vMerge/>
            <w:noWrap/>
          </w:tcPr>
          <w:p w:rsidR="0096122F" w:rsidRPr="0096122F" w:rsidRDefault="0096122F" w:rsidP="0096122F">
            <w:pPr>
              <w:jc w:val="center"/>
              <w:rPr>
                <w:sz w:val="24"/>
                <w:szCs w:val="24"/>
              </w:rPr>
            </w:pPr>
          </w:p>
        </w:tc>
        <w:tc>
          <w:tcPr>
            <w:tcW w:w="851" w:type="dxa"/>
            <w:vMerge/>
            <w:noWrap/>
          </w:tcPr>
          <w:p w:rsidR="0096122F" w:rsidRPr="0096122F" w:rsidRDefault="0096122F" w:rsidP="0096122F">
            <w:pPr>
              <w:jc w:val="center"/>
              <w:rPr>
                <w:sz w:val="24"/>
                <w:szCs w:val="24"/>
              </w:rPr>
            </w:pPr>
          </w:p>
        </w:tc>
        <w:tc>
          <w:tcPr>
            <w:tcW w:w="1276" w:type="dxa"/>
            <w:vMerge/>
            <w:tcBorders>
              <w:right w:val="single" w:sz="4" w:space="0" w:color="auto"/>
            </w:tcBorders>
            <w:noWrap/>
          </w:tcPr>
          <w:p w:rsidR="0096122F" w:rsidRPr="0096122F" w:rsidRDefault="0096122F" w:rsidP="0096122F">
            <w:pPr>
              <w:jc w:val="center"/>
              <w:rPr>
                <w:sz w:val="24"/>
                <w:szCs w:val="24"/>
              </w:rPr>
            </w:pPr>
          </w:p>
        </w:tc>
        <w:tc>
          <w:tcPr>
            <w:tcW w:w="4108" w:type="dxa"/>
            <w:vMerge/>
            <w:tcBorders>
              <w:left w:val="single" w:sz="4" w:space="0" w:color="auto"/>
              <w:right w:val="single" w:sz="4" w:space="0" w:color="auto"/>
            </w:tcBorders>
          </w:tcPr>
          <w:p w:rsidR="0096122F" w:rsidRPr="0096122F" w:rsidRDefault="0096122F" w:rsidP="0096122F">
            <w:pPr>
              <w:jc w:val="center"/>
              <w:rPr>
                <w:sz w:val="24"/>
                <w:szCs w:val="24"/>
              </w:rPr>
            </w:pPr>
          </w:p>
        </w:tc>
        <w:tc>
          <w:tcPr>
            <w:tcW w:w="945" w:type="dxa"/>
            <w:gridSpan w:val="2"/>
            <w:vMerge/>
            <w:tcBorders>
              <w:left w:val="single" w:sz="4" w:space="0" w:color="auto"/>
              <w:right w:val="single" w:sz="4" w:space="0" w:color="auto"/>
            </w:tcBorders>
          </w:tcPr>
          <w:p w:rsidR="0096122F" w:rsidRPr="0096122F" w:rsidRDefault="0096122F" w:rsidP="0096122F">
            <w:pPr>
              <w:jc w:val="center"/>
              <w:rPr>
                <w:sz w:val="24"/>
                <w:szCs w:val="24"/>
              </w:rPr>
            </w:pPr>
          </w:p>
        </w:tc>
        <w:tc>
          <w:tcPr>
            <w:tcW w:w="1134" w:type="dxa"/>
            <w:gridSpan w:val="3"/>
            <w:vMerge/>
            <w:tcBorders>
              <w:left w:val="single" w:sz="4" w:space="0" w:color="auto"/>
              <w:right w:val="single" w:sz="4" w:space="0" w:color="auto"/>
            </w:tcBorders>
          </w:tcPr>
          <w:p w:rsidR="0096122F" w:rsidRPr="0096122F" w:rsidRDefault="0096122F" w:rsidP="0096122F">
            <w:pPr>
              <w:jc w:val="center"/>
              <w:rPr>
                <w:sz w:val="24"/>
                <w:szCs w:val="24"/>
              </w:rPr>
            </w:pPr>
          </w:p>
        </w:tc>
        <w:tc>
          <w:tcPr>
            <w:tcW w:w="898" w:type="dxa"/>
            <w:gridSpan w:val="2"/>
            <w:vMerge/>
            <w:tcBorders>
              <w:left w:val="single" w:sz="4" w:space="0" w:color="auto"/>
            </w:tcBorders>
          </w:tcPr>
          <w:p w:rsidR="0096122F" w:rsidRPr="0096122F" w:rsidRDefault="0096122F" w:rsidP="0096122F">
            <w:pPr>
              <w:jc w:val="center"/>
              <w:rPr>
                <w:sz w:val="24"/>
                <w:szCs w:val="24"/>
              </w:rPr>
            </w:pPr>
          </w:p>
        </w:tc>
        <w:tc>
          <w:tcPr>
            <w:tcW w:w="1418" w:type="dxa"/>
            <w:gridSpan w:val="2"/>
            <w:vMerge/>
          </w:tcPr>
          <w:p w:rsidR="0096122F" w:rsidRPr="0096122F" w:rsidRDefault="0096122F" w:rsidP="0096122F">
            <w:pPr>
              <w:jc w:val="center"/>
              <w:rPr>
                <w:sz w:val="24"/>
                <w:szCs w:val="24"/>
              </w:rPr>
            </w:pPr>
          </w:p>
        </w:tc>
        <w:tc>
          <w:tcPr>
            <w:tcW w:w="1443" w:type="dxa"/>
            <w:vMerge/>
          </w:tcPr>
          <w:p w:rsidR="0096122F" w:rsidRPr="0096122F" w:rsidRDefault="0096122F" w:rsidP="0096122F">
            <w:pPr>
              <w:spacing w:line="276" w:lineRule="auto"/>
              <w:jc w:val="center"/>
              <w:rPr>
                <w:sz w:val="24"/>
                <w:szCs w:val="24"/>
              </w:rPr>
            </w:pPr>
          </w:p>
        </w:tc>
        <w:tc>
          <w:tcPr>
            <w:tcW w:w="1036" w:type="dxa"/>
            <w:tcBorders>
              <w:top w:val="single" w:sz="4" w:space="0" w:color="auto"/>
              <w:bottom w:val="single" w:sz="4" w:space="0" w:color="auto"/>
              <w:right w:val="single" w:sz="4" w:space="0" w:color="auto"/>
            </w:tcBorders>
            <w:noWrap/>
          </w:tcPr>
          <w:p w:rsidR="0096122F" w:rsidRPr="0096122F" w:rsidRDefault="0096122F" w:rsidP="0096122F">
            <w:pPr>
              <w:spacing w:line="276" w:lineRule="auto"/>
              <w:jc w:val="center"/>
              <w:rPr>
                <w:sz w:val="24"/>
                <w:szCs w:val="24"/>
                <w:lang w:val="en-US"/>
              </w:rPr>
            </w:pPr>
            <w:r w:rsidRPr="0096122F">
              <w:rPr>
                <w:sz w:val="24"/>
                <w:szCs w:val="24"/>
                <w:lang w:val="en-US"/>
              </w:rPr>
              <w:t>1</w:t>
            </w:r>
          </w:p>
        </w:tc>
        <w:tc>
          <w:tcPr>
            <w:tcW w:w="1237" w:type="dxa"/>
            <w:tcBorders>
              <w:top w:val="single" w:sz="4" w:space="0" w:color="auto"/>
              <w:left w:val="single" w:sz="4" w:space="0" w:color="auto"/>
              <w:bottom w:val="single" w:sz="4" w:space="0" w:color="auto"/>
              <w:right w:val="single" w:sz="4" w:space="0" w:color="auto"/>
            </w:tcBorders>
          </w:tcPr>
          <w:p w:rsidR="0096122F" w:rsidRPr="0096122F" w:rsidRDefault="0096122F" w:rsidP="0096122F">
            <w:pPr>
              <w:spacing w:line="276" w:lineRule="auto"/>
              <w:jc w:val="center"/>
              <w:rPr>
                <w:sz w:val="24"/>
                <w:szCs w:val="24"/>
              </w:rPr>
            </w:pPr>
            <w:r w:rsidRPr="0096122F">
              <w:rPr>
                <w:sz w:val="24"/>
                <w:szCs w:val="24"/>
              </w:rPr>
              <w:t>20431-20434, 21531-21534</w:t>
            </w:r>
          </w:p>
        </w:tc>
        <w:tc>
          <w:tcPr>
            <w:tcW w:w="1134" w:type="dxa"/>
            <w:tcBorders>
              <w:top w:val="single" w:sz="4" w:space="0" w:color="auto"/>
              <w:left w:val="single" w:sz="4" w:space="0" w:color="auto"/>
              <w:bottom w:val="single" w:sz="4" w:space="0" w:color="auto"/>
            </w:tcBorders>
          </w:tcPr>
          <w:p w:rsidR="0096122F" w:rsidRPr="0096122F" w:rsidRDefault="0096122F" w:rsidP="0096122F">
            <w:pPr>
              <w:spacing w:line="276" w:lineRule="auto"/>
              <w:jc w:val="center"/>
              <w:rPr>
                <w:sz w:val="24"/>
                <w:szCs w:val="24"/>
                <w:lang w:val="en-US"/>
              </w:rPr>
            </w:pPr>
            <w:r w:rsidRPr="0096122F">
              <w:rPr>
                <w:sz w:val="24"/>
                <w:szCs w:val="24"/>
              </w:rPr>
              <w:t>530</w:t>
            </w:r>
            <w:r w:rsidRPr="0096122F">
              <w:rPr>
                <w:sz w:val="24"/>
                <w:szCs w:val="24"/>
                <w:lang w:val="en-US"/>
              </w:rPr>
              <w:t>/630</w:t>
            </w:r>
          </w:p>
        </w:tc>
      </w:tr>
      <w:tr w:rsidR="0096122F" w:rsidRPr="0096122F" w:rsidTr="0096122F">
        <w:trPr>
          <w:trHeight w:val="391"/>
          <w:tblHeader/>
        </w:trPr>
        <w:tc>
          <w:tcPr>
            <w:tcW w:w="410" w:type="dxa"/>
            <w:vMerge/>
            <w:tcBorders>
              <w:left w:val="single" w:sz="4" w:space="0" w:color="auto"/>
            </w:tcBorders>
          </w:tcPr>
          <w:p w:rsidR="0096122F" w:rsidRPr="0096122F" w:rsidRDefault="0096122F" w:rsidP="0096122F">
            <w:pPr>
              <w:spacing w:line="276" w:lineRule="auto"/>
              <w:jc w:val="center"/>
              <w:rPr>
                <w:b/>
                <w:sz w:val="24"/>
                <w:szCs w:val="24"/>
              </w:rPr>
            </w:pPr>
          </w:p>
        </w:tc>
        <w:tc>
          <w:tcPr>
            <w:tcW w:w="1516" w:type="dxa"/>
            <w:vMerge/>
            <w:tcBorders>
              <w:left w:val="single" w:sz="4" w:space="0" w:color="auto"/>
            </w:tcBorders>
            <w:noWrap/>
          </w:tcPr>
          <w:p w:rsidR="0096122F" w:rsidRPr="0096122F" w:rsidRDefault="0096122F" w:rsidP="0096122F">
            <w:pPr>
              <w:suppressAutoHyphens w:val="0"/>
              <w:spacing w:line="276" w:lineRule="auto"/>
              <w:rPr>
                <w:sz w:val="24"/>
                <w:szCs w:val="24"/>
                <w:lang w:eastAsia="ru-RU"/>
              </w:rPr>
            </w:pPr>
          </w:p>
        </w:tc>
        <w:tc>
          <w:tcPr>
            <w:tcW w:w="1441" w:type="dxa"/>
            <w:gridSpan w:val="2"/>
            <w:vMerge/>
          </w:tcPr>
          <w:p w:rsidR="0096122F" w:rsidRPr="0096122F" w:rsidRDefault="0096122F" w:rsidP="0096122F">
            <w:pPr>
              <w:jc w:val="center"/>
              <w:rPr>
                <w:sz w:val="24"/>
                <w:szCs w:val="24"/>
              </w:rPr>
            </w:pPr>
          </w:p>
        </w:tc>
        <w:tc>
          <w:tcPr>
            <w:tcW w:w="1849" w:type="dxa"/>
            <w:vMerge/>
            <w:noWrap/>
          </w:tcPr>
          <w:p w:rsidR="0096122F" w:rsidRPr="0096122F" w:rsidRDefault="0096122F" w:rsidP="0096122F">
            <w:pPr>
              <w:jc w:val="center"/>
              <w:rPr>
                <w:sz w:val="24"/>
                <w:szCs w:val="24"/>
              </w:rPr>
            </w:pPr>
          </w:p>
        </w:tc>
        <w:tc>
          <w:tcPr>
            <w:tcW w:w="1559" w:type="dxa"/>
            <w:vMerge/>
            <w:noWrap/>
          </w:tcPr>
          <w:p w:rsidR="0096122F" w:rsidRPr="0096122F" w:rsidRDefault="0096122F" w:rsidP="0096122F">
            <w:pPr>
              <w:jc w:val="center"/>
              <w:rPr>
                <w:sz w:val="24"/>
                <w:szCs w:val="24"/>
              </w:rPr>
            </w:pPr>
          </w:p>
        </w:tc>
        <w:tc>
          <w:tcPr>
            <w:tcW w:w="851" w:type="dxa"/>
            <w:vMerge/>
            <w:noWrap/>
          </w:tcPr>
          <w:p w:rsidR="0096122F" w:rsidRPr="0096122F" w:rsidRDefault="0096122F" w:rsidP="0096122F">
            <w:pPr>
              <w:jc w:val="center"/>
              <w:rPr>
                <w:sz w:val="24"/>
                <w:szCs w:val="24"/>
              </w:rPr>
            </w:pPr>
          </w:p>
        </w:tc>
        <w:tc>
          <w:tcPr>
            <w:tcW w:w="1276" w:type="dxa"/>
            <w:vMerge/>
            <w:tcBorders>
              <w:right w:val="single" w:sz="4" w:space="0" w:color="auto"/>
            </w:tcBorders>
            <w:noWrap/>
          </w:tcPr>
          <w:p w:rsidR="0096122F" w:rsidRPr="0096122F" w:rsidRDefault="0096122F" w:rsidP="0096122F">
            <w:pPr>
              <w:jc w:val="center"/>
              <w:rPr>
                <w:sz w:val="24"/>
                <w:szCs w:val="24"/>
              </w:rPr>
            </w:pPr>
          </w:p>
        </w:tc>
        <w:tc>
          <w:tcPr>
            <w:tcW w:w="4108" w:type="dxa"/>
            <w:vMerge/>
            <w:tcBorders>
              <w:left w:val="single" w:sz="4" w:space="0" w:color="auto"/>
              <w:right w:val="single" w:sz="4" w:space="0" w:color="auto"/>
            </w:tcBorders>
          </w:tcPr>
          <w:p w:rsidR="0096122F" w:rsidRPr="0096122F" w:rsidRDefault="0096122F" w:rsidP="0096122F">
            <w:pPr>
              <w:jc w:val="center"/>
              <w:rPr>
                <w:sz w:val="24"/>
                <w:szCs w:val="24"/>
              </w:rPr>
            </w:pPr>
          </w:p>
        </w:tc>
        <w:tc>
          <w:tcPr>
            <w:tcW w:w="945" w:type="dxa"/>
            <w:gridSpan w:val="2"/>
            <w:vMerge/>
            <w:tcBorders>
              <w:left w:val="single" w:sz="4" w:space="0" w:color="auto"/>
              <w:right w:val="single" w:sz="4" w:space="0" w:color="auto"/>
            </w:tcBorders>
          </w:tcPr>
          <w:p w:rsidR="0096122F" w:rsidRPr="0096122F" w:rsidRDefault="0096122F" w:rsidP="0096122F">
            <w:pPr>
              <w:jc w:val="center"/>
              <w:rPr>
                <w:sz w:val="24"/>
                <w:szCs w:val="24"/>
              </w:rPr>
            </w:pPr>
          </w:p>
        </w:tc>
        <w:tc>
          <w:tcPr>
            <w:tcW w:w="1134" w:type="dxa"/>
            <w:gridSpan w:val="3"/>
            <w:vMerge/>
            <w:tcBorders>
              <w:left w:val="single" w:sz="4" w:space="0" w:color="auto"/>
              <w:right w:val="single" w:sz="4" w:space="0" w:color="auto"/>
            </w:tcBorders>
          </w:tcPr>
          <w:p w:rsidR="0096122F" w:rsidRPr="0096122F" w:rsidRDefault="0096122F" w:rsidP="0096122F">
            <w:pPr>
              <w:jc w:val="center"/>
              <w:rPr>
                <w:sz w:val="24"/>
                <w:szCs w:val="24"/>
              </w:rPr>
            </w:pPr>
          </w:p>
        </w:tc>
        <w:tc>
          <w:tcPr>
            <w:tcW w:w="898" w:type="dxa"/>
            <w:gridSpan w:val="2"/>
            <w:vMerge/>
            <w:tcBorders>
              <w:left w:val="single" w:sz="4" w:space="0" w:color="auto"/>
            </w:tcBorders>
          </w:tcPr>
          <w:p w:rsidR="0096122F" w:rsidRPr="0096122F" w:rsidRDefault="0096122F" w:rsidP="0096122F">
            <w:pPr>
              <w:jc w:val="center"/>
              <w:rPr>
                <w:sz w:val="24"/>
                <w:szCs w:val="24"/>
              </w:rPr>
            </w:pPr>
          </w:p>
        </w:tc>
        <w:tc>
          <w:tcPr>
            <w:tcW w:w="1418" w:type="dxa"/>
            <w:gridSpan w:val="2"/>
            <w:vMerge/>
          </w:tcPr>
          <w:p w:rsidR="0096122F" w:rsidRPr="0096122F" w:rsidRDefault="0096122F" w:rsidP="0096122F">
            <w:pPr>
              <w:jc w:val="center"/>
              <w:rPr>
                <w:sz w:val="24"/>
                <w:szCs w:val="24"/>
              </w:rPr>
            </w:pPr>
          </w:p>
        </w:tc>
        <w:tc>
          <w:tcPr>
            <w:tcW w:w="1443" w:type="dxa"/>
            <w:vMerge/>
          </w:tcPr>
          <w:p w:rsidR="0096122F" w:rsidRPr="0096122F" w:rsidRDefault="0096122F" w:rsidP="0096122F">
            <w:pPr>
              <w:spacing w:line="276" w:lineRule="auto"/>
              <w:jc w:val="center"/>
              <w:rPr>
                <w:sz w:val="24"/>
                <w:szCs w:val="24"/>
              </w:rPr>
            </w:pPr>
          </w:p>
        </w:tc>
        <w:tc>
          <w:tcPr>
            <w:tcW w:w="1036" w:type="dxa"/>
            <w:tcBorders>
              <w:top w:val="single" w:sz="4" w:space="0" w:color="auto"/>
              <w:bottom w:val="single" w:sz="4" w:space="0" w:color="auto"/>
              <w:right w:val="single" w:sz="4" w:space="0" w:color="auto"/>
            </w:tcBorders>
            <w:noWrap/>
          </w:tcPr>
          <w:p w:rsidR="0096122F" w:rsidRPr="0096122F" w:rsidRDefault="0096122F" w:rsidP="0096122F">
            <w:pPr>
              <w:spacing w:line="276" w:lineRule="auto"/>
              <w:jc w:val="center"/>
              <w:rPr>
                <w:sz w:val="24"/>
                <w:szCs w:val="24"/>
                <w:lang w:val="en-US"/>
              </w:rPr>
            </w:pPr>
            <w:r w:rsidRPr="0096122F">
              <w:rPr>
                <w:sz w:val="24"/>
                <w:szCs w:val="24"/>
                <w:lang w:val="en-US"/>
              </w:rPr>
              <w:t>1</w:t>
            </w:r>
          </w:p>
        </w:tc>
        <w:tc>
          <w:tcPr>
            <w:tcW w:w="1237" w:type="dxa"/>
            <w:tcBorders>
              <w:top w:val="single" w:sz="4" w:space="0" w:color="auto"/>
              <w:left w:val="single" w:sz="4" w:space="0" w:color="auto"/>
              <w:bottom w:val="single" w:sz="4" w:space="0" w:color="auto"/>
              <w:right w:val="single" w:sz="4" w:space="0" w:color="auto"/>
            </w:tcBorders>
          </w:tcPr>
          <w:p w:rsidR="0096122F" w:rsidRPr="0096122F" w:rsidRDefault="0096122F" w:rsidP="0096122F">
            <w:pPr>
              <w:spacing w:line="276" w:lineRule="auto"/>
              <w:jc w:val="center"/>
              <w:rPr>
                <w:sz w:val="24"/>
                <w:szCs w:val="24"/>
              </w:rPr>
            </w:pPr>
            <w:r w:rsidRPr="0096122F">
              <w:rPr>
                <w:sz w:val="24"/>
                <w:szCs w:val="24"/>
              </w:rPr>
              <w:t xml:space="preserve">20711, 20713, 20714, 20721, 20723, 20731, 20733 </w:t>
            </w:r>
          </w:p>
        </w:tc>
        <w:tc>
          <w:tcPr>
            <w:tcW w:w="1134" w:type="dxa"/>
            <w:tcBorders>
              <w:top w:val="single" w:sz="4" w:space="0" w:color="auto"/>
              <w:left w:val="single" w:sz="4" w:space="0" w:color="auto"/>
              <w:bottom w:val="single" w:sz="4" w:space="0" w:color="auto"/>
            </w:tcBorders>
          </w:tcPr>
          <w:p w:rsidR="0096122F" w:rsidRPr="0096122F" w:rsidRDefault="0096122F" w:rsidP="0096122F">
            <w:pPr>
              <w:spacing w:line="276" w:lineRule="auto"/>
              <w:jc w:val="center"/>
              <w:rPr>
                <w:sz w:val="24"/>
                <w:szCs w:val="24"/>
                <w:lang w:val="en-US"/>
              </w:rPr>
            </w:pPr>
            <w:r w:rsidRPr="0096122F">
              <w:rPr>
                <w:sz w:val="24"/>
                <w:szCs w:val="24"/>
              </w:rPr>
              <w:t>54х</w:t>
            </w:r>
            <w:r w:rsidRPr="0096122F">
              <w:rPr>
                <w:sz w:val="24"/>
                <w:szCs w:val="24"/>
                <w:lang w:val="en-US"/>
              </w:rPr>
              <w:t>/6</w:t>
            </w:r>
            <w:r w:rsidRPr="0096122F">
              <w:rPr>
                <w:sz w:val="24"/>
                <w:szCs w:val="24"/>
              </w:rPr>
              <w:t>4х</w:t>
            </w:r>
          </w:p>
        </w:tc>
      </w:tr>
      <w:tr w:rsidR="0096122F" w:rsidRPr="0096122F" w:rsidTr="0096122F">
        <w:trPr>
          <w:trHeight w:val="410"/>
          <w:tblHeader/>
        </w:trPr>
        <w:tc>
          <w:tcPr>
            <w:tcW w:w="410" w:type="dxa"/>
            <w:vMerge/>
            <w:tcBorders>
              <w:left w:val="single" w:sz="4" w:space="0" w:color="auto"/>
            </w:tcBorders>
          </w:tcPr>
          <w:p w:rsidR="0096122F" w:rsidRPr="0096122F" w:rsidRDefault="0096122F" w:rsidP="0096122F">
            <w:pPr>
              <w:spacing w:line="276" w:lineRule="auto"/>
              <w:jc w:val="center"/>
              <w:rPr>
                <w:b/>
                <w:sz w:val="24"/>
                <w:szCs w:val="24"/>
              </w:rPr>
            </w:pPr>
          </w:p>
        </w:tc>
        <w:tc>
          <w:tcPr>
            <w:tcW w:w="1516" w:type="dxa"/>
            <w:vMerge/>
            <w:tcBorders>
              <w:left w:val="single" w:sz="4" w:space="0" w:color="auto"/>
            </w:tcBorders>
            <w:noWrap/>
          </w:tcPr>
          <w:p w:rsidR="0096122F" w:rsidRPr="0096122F" w:rsidRDefault="0096122F" w:rsidP="0096122F">
            <w:pPr>
              <w:suppressAutoHyphens w:val="0"/>
              <w:spacing w:line="276" w:lineRule="auto"/>
              <w:rPr>
                <w:sz w:val="24"/>
                <w:szCs w:val="24"/>
                <w:lang w:eastAsia="ru-RU"/>
              </w:rPr>
            </w:pPr>
          </w:p>
        </w:tc>
        <w:tc>
          <w:tcPr>
            <w:tcW w:w="1441" w:type="dxa"/>
            <w:gridSpan w:val="2"/>
            <w:vMerge/>
          </w:tcPr>
          <w:p w:rsidR="0096122F" w:rsidRPr="0096122F" w:rsidRDefault="0096122F" w:rsidP="0096122F">
            <w:pPr>
              <w:jc w:val="center"/>
              <w:rPr>
                <w:sz w:val="24"/>
                <w:szCs w:val="24"/>
              </w:rPr>
            </w:pPr>
          </w:p>
        </w:tc>
        <w:tc>
          <w:tcPr>
            <w:tcW w:w="1849" w:type="dxa"/>
            <w:vMerge/>
            <w:noWrap/>
          </w:tcPr>
          <w:p w:rsidR="0096122F" w:rsidRPr="0096122F" w:rsidRDefault="0096122F" w:rsidP="0096122F">
            <w:pPr>
              <w:jc w:val="center"/>
              <w:rPr>
                <w:sz w:val="24"/>
                <w:szCs w:val="24"/>
              </w:rPr>
            </w:pPr>
          </w:p>
        </w:tc>
        <w:tc>
          <w:tcPr>
            <w:tcW w:w="1559" w:type="dxa"/>
            <w:vMerge/>
            <w:noWrap/>
          </w:tcPr>
          <w:p w:rsidR="0096122F" w:rsidRPr="0096122F" w:rsidRDefault="0096122F" w:rsidP="0096122F">
            <w:pPr>
              <w:jc w:val="center"/>
              <w:rPr>
                <w:sz w:val="24"/>
                <w:szCs w:val="24"/>
              </w:rPr>
            </w:pPr>
          </w:p>
        </w:tc>
        <w:tc>
          <w:tcPr>
            <w:tcW w:w="851" w:type="dxa"/>
            <w:vMerge/>
            <w:noWrap/>
          </w:tcPr>
          <w:p w:rsidR="0096122F" w:rsidRPr="0096122F" w:rsidRDefault="0096122F" w:rsidP="0096122F">
            <w:pPr>
              <w:jc w:val="center"/>
              <w:rPr>
                <w:sz w:val="24"/>
                <w:szCs w:val="24"/>
              </w:rPr>
            </w:pPr>
          </w:p>
        </w:tc>
        <w:tc>
          <w:tcPr>
            <w:tcW w:w="1276" w:type="dxa"/>
            <w:vMerge/>
            <w:tcBorders>
              <w:right w:val="single" w:sz="4" w:space="0" w:color="auto"/>
            </w:tcBorders>
            <w:noWrap/>
          </w:tcPr>
          <w:p w:rsidR="0096122F" w:rsidRPr="0096122F" w:rsidRDefault="0096122F" w:rsidP="0096122F">
            <w:pPr>
              <w:jc w:val="center"/>
              <w:rPr>
                <w:sz w:val="24"/>
                <w:szCs w:val="24"/>
              </w:rPr>
            </w:pPr>
          </w:p>
        </w:tc>
        <w:tc>
          <w:tcPr>
            <w:tcW w:w="4108" w:type="dxa"/>
            <w:vMerge/>
            <w:tcBorders>
              <w:left w:val="single" w:sz="4" w:space="0" w:color="auto"/>
              <w:right w:val="single" w:sz="4" w:space="0" w:color="auto"/>
            </w:tcBorders>
          </w:tcPr>
          <w:p w:rsidR="0096122F" w:rsidRPr="0096122F" w:rsidRDefault="0096122F" w:rsidP="0096122F">
            <w:pPr>
              <w:jc w:val="center"/>
              <w:rPr>
                <w:sz w:val="24"/>
                <w:szCs w:val="24"/>
              </w:rPr>
            </w:pPr>
          </w:p>
        </w:tc>
        <w:tc>
          <w:tcPr>
            <w:tcW w:w="945" w:type="dxa"/>
            <w:gridSpan w:val="2"/>
            <w:vMerge/>
            <w:tcBorders>
              <w:left w:val="single" w:sz="4" w:space="0" w:color="auto"/>
              <w:right w:val="single" w:sz="4" w:space="0" w:color="auto"/>
            </w:tcBorders>
          </w:tcPr>
          <w:p w:rsidR="0096122F" w:rsidRPr="0096122F" w:rsidRDefault="0096122F" w:rsidP="0096122F">
            <w:pPr>
              <w:jc w:val="center"/>
              <w:rPr>
                <w:sz w:val="24"/>
                <w:szCs w:val="24"/>
              </w:rPr>
            </w:pPr>
          </w:p>
        </w:tc>
        <w:tc>
          <w:tcPr>
            <w:tcW w:w="1134" w:type="dxa"/>
            <w:gridSpan w:val="3"/>
            <w:vMerge/>
            <w:tcBorders>
              <w:left w:val="single" w:sz="4" w:space="0" w:color="auto"/>
              <w:right w:val="single" w:sz="4" w:space="0" w:color="auto"/>
            </w:tcBorders>
          </w:tcPr>
          <w:p w:rsidR="0096122F" w:rsidRPr="0096122F" w:rsidRDefault="0096122F" w:rsidP="0096122F">
            <w:pPr>
              <w:jc w:val="center"/>
              <w:rPr>
                <w:sz w:val="24"/>
                <w:szCs w:val="24"/>
              </w:rPr>
            </w:pPr>
          </w:p>
        </w:tc>
        <w:tc>
          <w:tcPr>
            <w:tcW w:w="898" w:type="dxa"/>
            <w:gridSpan w:val="2"/>
            <w:vMerge/>
            <w:tcBorders>
              <w:left w:val="single" w:sz="4" w:space="0" w:color="auto"/>
            </w:tcBorders>
          </w:tcPr>
          <w:p w:rsidR="0096122F" w:rsidRPr="0096122F" w:rsidRDefault="0096122F" w:rsidP="0096122F">
            <w:pPr>
              <w:jc w:val="center"/>
              <w:rPr>
                <w:sz w:val="24"/>
                <w:szCs w:val="24"/>
              </w:rPr>
            </w:pPr>
          </w:p>
        </w:tc>
        <w:tc>
          <w:tcPr>
            <w:tcW w:w="1418" w:type="dxa"/>
            <w:gridSpan w:val="2"/>
            <w:vMerge/>
          </w:tcPr>
          <w:p w:rsidR="0096122F" w:rsidRPr="0096122F" w:rsidRDefault="0096122F" w:rsidP="0096122F">
            <w:pPr>
              <w:jc w:val="center"/>
              <w:rPr>
                <w:sz w:val="24"/>
                <w:szCs w:val="24"/>
              </w:rPr>
            </w:pPr>
          </w:p>
        </w:tc>
        <w:tc>
          <w:tcPr>
            <w:tcW w:w="1443" w:type="dxa"/>
            <w:vMerge/>
          </w:tcPr>
          <w:p w:rsidR="0096122F" w:rsidRPr="0096122F" w:rsidRDefault="0096122F" w:rsidP="0096122F">
            <w:pPr>
              <w:spacing w:line="276" w:lineRule="auto"/>
              <w:jc w:val="center"/>
              <w:rPr>
                <w:sz w:val="24"/>
                <w:szCs w:val="24"/>
              </w:rPr>
            </w:pPr>
          </w:p>
        </w:tc>
        <w:tc>
          <w:tcPr>
            <w:tcW w:w="1036" w:type="dxa"/>
            <w:tcBorders>
              <w:top w:val="single" w:sz="4" w:space="0" w:color="auto"/>
              <w:bottom w:val="single" w:sz="4" w:space="0" w:color="auto"/>
              <w:right w:val="single" w:sz="4" w:space="0" w:color="auto"/>
            </w:tcBorders>
            <w:noWrap/>
          </w:tcPr>
          <w:p w:rsidR="0096122F" w:rsidRPr="0096122F" w:rsidRDefault="0096122F" w:rsidP="0096122F">
            <w:pPr>
              <w:spacing w:line="276" w:lineRule="auto"/>
              <w:jc w:val="center"/>
              <w:rPr>
                <w:sz w:val="24"/>
                <w:szCs w:val="24"/>
                <w:lang w:val="en-US"/>
              </w:rPr>
            </w:pPr>
            <w:r w:rsidRPr="0096122F">
              <w:rPr>
                <w:sz w:val="24"/>
                <w:szCs w:val="24"/>
                <w:lang w:val="en-US"/>
              </w:rPr>
              <w:t>1</w:t>
            </w:r>
          </w:p>
        </w:tc>
        <w:tc>
          <w:tcPr>
            <w:tcW w:w="1237" w:type="dxa"/>
            <w:tcBorders>
              <w:top w:val="single" w:sz="4" w:space="0" w:color="auto"/>
              <w:left w:val="single" w:sz="4" w:space="0" w:color="auto"/>
              <w:bottom w:val="single" w:sz="4" w:space="0" w:color="auto"/>
              <w:right w:val="single" w:sz="4" w:space="0" w:color="auto"/>
            </w:tcBorders>
          </w:tcPr>
          <w:p w:rsidR="0096122F" w:rsidRPr="0096122F" w:rsidRDefault="0096122F" w:rsidP="0096122F">
            <w:pPr>
              <w:spacing w:line="276" w:lineRule="auto"/>
              <w:jc w:val="center"/>
              <w:rPr>
                <w:sz w:val="24"/>
                <w:szCs w:val="24"/>
              </w:rPr>
            </w:pPr>
            <w:r w:rsidRPr="0096122F">
              <w:rPr>
                <w:sz w:val="24"/>
                <w:szCs w:val="24"/>
              </w:rPr>
              <w:t>20452, 20453, 21552, 21553</w:t>
            </w:r>
          </w:p>
        </w:tc>
        <w:tc>
          <w:tcPr>
            <w:tcW w:w="1134" w:type="dxa"/>
            <w:tcBorders>
              <w:top w:val="single" w:sz="4" w:space="0" w:color="auto"/>
              <w:left w:val="single" w:sz="4" w:space="0" w:color="auto"/>
              <w:bottom w:val="single" w:sz="4" w:space="0" w:color="auto"/>
            </w:tcBorders>
          </w:tcPr>
          <w:p w:rsidR="0096122F" w:rsidRPr="0096122F" w:rsidDel="00DB1F49" w:rsidRDefault="0096122F" w:rsidP="0096122F">
            <w:pPr>
              <w:spacing w:line="276" w:lineRule="auto"/>
              <w:jc w:val="center"/>
              <w:rPr>
                <w:sz w:val="24"/>
                <w:szCs w:val="24"/>
                <w:lang w:val="en-US"/>
              </w:rPr>
            </w:pPr>
            <w:r w:rsidRPr="0096122F">
              <w:rPr>
                <w:sz w:val="24"/>
                <w:szCs w:val="24"/>
              </w:rPr>
              <w:t>550</w:t>
            </w:r>
            <w:r w:rsidRPr="0096122F">
              <w:rPr>
                <w:sz w:val="24"/>
                <w:szCs w:val="24"/>
                <w:lang w:val="en-US"/>
              </w:rPr>
              <w:t>/650</w:t>
            </w:r>
          </w:p>
        </w:tc>
      </w:tr>
      <w:tr w:rsidR="0096122F" w:rsidRPr="0096122F" w:rsidTr="0096122F">
        <w:trPr>
          <w:trHeight w:val="720"/>
          <w:tblHeader/>
        </w:trPr>
        <w:tc>
          <w:tcPr>
            <w:tcW w:w="410" w:type="dxa"/>
            <w:vMerge/>
            <w:tcBorders>
              <w:left w:val="single" w:sz="4" w:space="0" w:color="auto"/>
            </w:tcBorders>
          </w:tcPr>
          <w:p w:rsidR="0096122F" w:rsidRPr="0096122F" w:rsidRDefault="0096122F" w:rsidP="0096122F">
            <w:pPr>
              <w:spacing w:line="276" w:lineRule="auto"/>
              <w:jc w:val="center"/>
              <w:rPr>
                <w:b/>
                <w:sz w:val="24"/>
                <w:szCs w:val="24"/>
              </w:rPr>
            </w:pPr>
          </w:p>
        </w:tc>
        <w:tc>
          <w:tcPr>
            <w:tcW w:w="1516" w:type="dxa"/>
            <w:vMerge/>
            <w:tcBorders>
              <w:left w:val="single" w:sz="4" w:space="0" w:color="auto"/>
            </w:tcBorders>
            <w:noWrap/>
          </w:tcPr>
          <w:p w:rsidR="0096122F" w:rsidRPr="0096122F" w:rsidRDefault="0096122F" w:rsidP="0096122F">
            <w:pPr>
              <w:suppressAutoHyphens w:val="0"/>
              <w:spacing w:line="276" w:lineRule="auto"/>
              <w:rPr>
                <w:sz w:val="24"/>
                <w:szCs w:val="24"/>
                <w:lang w:eastAsia="ru-RU"/>
              </w:rPr>
            </w:pPr>
          </w:p>
        </w:tc>
        <w:tc>
          <w:tcPr>
            <w:tcW w:w="1441" w:type="dxa"/>
            <w:gridSpan w:val="2"/>
            <w:vMerge/>
          </w:tcPr>
          <w:p w:rsidR="0096122F" w:rsidRPr="0096122F" w:rsidRDefault="0096122F" w:rsidP="0096122F">
            <w:pPr>
              <w:jc w:val="center"/>
              <w:rPr>
                <w:sz w:val="24"/>
                <w:szCs w:val="24"/>
              </w:rPr>
            </w:pPr>
          </w:p>
        </w:tc>
        <w:tc>
          <w:tcPr>
            <w:tcW w:w="1849" w:type="dxa"/>
            <w:vMerge/>
            <w:noWrap/>
          </w:tcPr>
          <w:p w:rsidR="0096122F" w:rsidRPr="0096122F" w:rsidRDefault="0096122F" w:rsidP="0096122F">
            <w:pPr>
              <w:jc w:val="center"/>
              <w:rPr>
                <w:sz w:val="24"/>
                <w:szCs w:val="24"/>
              </w:rPr>
            </w:pPr>
          </w:p>
        </w:tc>
        <w:tc>
          <w:tcPr>
            <w:tcW w:w="1559" w:type="dxa"/>
            <w:vMerge/>
            <w:noWrap/>
          </w:tcPr>
          <w:p w:rsidR="0096122F" w:rsidRPr="0096122F" w:rsidRDefault="0096122F" w:rsidP="0096122F">
            <w:pPr>
              <w:jc w:val="center"/>
              <w:rPr>
                <w:sz w:val="24"/>
                <w:szCs w:val="24"/>
              </w:rPr>
            </w:pPr>
          </w:p>
        </w:tc>
        <w:tc>
          <w:tcPr>
            <w:tcW w:w="851" w:type="dxa"/>
            <w:vMerge/>
            <w:noWrap/>
          </w:tcPr>
          <w:p w:rsidR="0096122F" w:rsidRPr="0096122F" w:rsidRDefault="0096122F" w:rsidP="0096122F">
            <w:pPr>
              <w:jc w:val="center"/>
              <w:rPr>
                <w:sz w:val="24"/>
                <w:szCs w:val="24"/>
              </w:rPr>
            </w:pPr>
          </w:p>
        </w:tc>
        <w:tc>
          <w:tcPr>
            <w:tcW w:w="1276" w:type="dxa"/>
            <w:vMerge/>
            <w:tcBorders>
              <w:right w:val="single" w:sz="4" w:space="0" w:color="auto"/>
            </w:tcBorders>
            <w:noWrap/>
          </w:tcPr>
          <w:p w:rsidR="0096122F" w:rsidRPr="0096122F" w:rsidRDefault="0096122F" w:rsidP="0096122F">
            <w:pPr>
              <w:jc w:val="center"/>
              <w:rPr>
                <w:sz w:val="24"/>
                <w:szCs w:val="24"/>
              </w:rPr>
            </w:pPr>
          </w:p>
        </w:tc>
        <w:tc>
          <w:tcPr>
            <w:tcW w:w="4108" w:type="dxa"/>
            <w:vMerge/>
            <w:tcBorders>
              <w:left w:val="single" w:sz="4" w:space="0" w:color="auto"/>
              <w:right w:val="single" w:sz="4" w:space="0" w:color="auto"/>
            </w:tcBorders>
          </w:tcPr>
          <w:p w:rsidR="0096122F" w:rsidRPr="0096122F" w:rsidRDefault="0096122F" w:rsidP="0096122F">
            <w:pPr>
              <w:jc w:val="center"/>
              <w:rPr>
                <w:sz w:val="24"/>
                <w:szCs w:val="24"/>
              </w:rPr>
            </w:pPr>
          </w:p>
        </w:tc>
        <w:tc>
          <w:tcPr>
            <w:tcW w:w="945" w:type="dxa"/>
            <w:gridSpan w:val="2"/>
            <w:vMerge/>
            <w:tcBorders>
              <w:left w:val="single" w:sz="4" w:space="0" w:color="auto"/>
              <w:right w:val="single" w:sz="4" w:space="0" w:color="auto"/>
            </w:tcBorders>
          </w:tcPr>
          <w:p w:rsidR="0096122F" w:rsidRPr="0096122F" w:rsidRDefault="0096122F" w:rsidP="0096122F">
            <w:pPr>
              <w:jc w:val="center"/>
              <w:rPr>
                <w:sz w:val="24"/>
                <w:szCs w:val="24"/>
              </w:rPr>
            </w:pPr>
          </w:p>
        </w:tc>
        <w:tc>
          <w:tcPr>
            <w:tcW w:w="1134" w:type="dxa"/>
            <w:gridSpan w:val="3"/>
            <w:vMerge/>
            <w:tcBorders>
              <w:left w:val="single" w:sz="4" w:space="0" w:color="auto"/>
              <w:right w:val="single" w:sz="4" w:space="0" w:color="auto"/>
            </w:tcBorders>
          </w:tcPr>
          <w:p w:rsidR="0096122F" w:rsidRPr="0096122F" w:rsidRDefault="0096122F" w:rsidP="0096122F">
            <w:pPr>
              <w:jc w:val="center"/>
              <w:rPr>
                <w:sz w:val="24"/>
                <w:szCs w:val="24"/>
              </w:rPr>
            </w:pPr>
          </w:p>
        </w:tc>
        <w:tc>
          <w:tcPr>
            <w:tcW w:w="898" w:type="dxa"/>
            <w:gridSpan w:val="2"/>
            <w:vMerge/>
            <w:tcBorders>
              <w:left w:val="single" w:sz="4" w:space="0" w:color="auto"/>
            </w:tcBorders>
          </w:tcPr>
          <w:p w:rsidR="0096122F" w:rsidRPr="0096122F" w:rsidRDefault="0096122F" w:rsidP="0096122F">
            <w:pPr>
              <w:jc w:val="center"/>
              <w:rPr>
                <w:sz w:val="24"/>
                <w:szCs w:val="24"/>
              </w:rPr>
            </w:pPr>
          </w:p>
        </w:tc>
        <w:tc>
          <w:tcPr>
            <w:tcW w:w="1418" w:type="dxa"/>
            <w:gridSpan w:val="2"/>
            <w:vMerge/>
          </w:tcPr>
          <w:p w:rsidR="0096122F" w:rsidRPr="0096122F" w:rsidRDefault="0096122F" w:rsidP="0096122F">
            <w:pPr>
              <w:jc w:val="center"/>
              <w:rPr>
                <w:sz w:val="24"/>
                <w:szCs w:val="24"/>
              </w:rPr>
            </w:pPr>
          </w:p>
        </w:tc>
        <w:tc>
          <w:tcPr>
            <w:tcW w:w="1443" w:type="dxa"/>
            <w:vMerge/>
          </w:tcPr>
          <w:p w:rsidR="0096122F" w:rsidRPr="0096122F" w:rsidRDefault="0096122F" w:rsidP="0096122F">
            <w:pPr>
              <w:spacing w:line="276" w:lineRule="auto"/>
              <w:jc w:val="center"/>
              <w:rPr>
                <w:sz w:val="24"/>
                <w:szCs w:val="24"/>
              </w:rPr>
            </w:pPr>
          </w:p>
        </w:tc>
        <w:tc>
          <w:tcPr>
            <w:tcW w:w="1036" w:type="dxa"/>
            <w:tcBorders>
              <w:top w:val="single" w:sz="4" w:space="0" w:color="auto"/>
              <w:bottom w:val="single" w:sz="4" w:space="0" w:color="auto"/>
              <w:right w:val="single" w:sz="4" w:space="0" w:color="auto"/>
            </w:tcBorders>
            <w:noWrap/>
          </w:tcPr>
          <w:p w:rsidR="0096122F" w:rsidRPr="0096122F" w:rsidRDefault="0096122F" w:rsidP="0096122F">
            <w:pPr>
              <w:spacing w:line="276" w:lineRule="auto"/>
              <w:jc w:val="center"/>
              <w:rPr>
                <w:sz w:val="24"/>
                <w:szCs w:val="24"/>
                <w:lang w:val="en-US"/>
              </w:rPr>
            </w:pPr>
            <w:r w:rsidRPr="0096122F">
              <w:rPr>
                <w:sz w:val="24"/>
                <w:szCs w:val="24"/>
                <w:lang w:val="en-US"/>
              </w:rPr>
              <w:t>1</w:t>
            </w:r>
          </w:p>
        </w:tc>
        <w:tc>
          <w:tcPr>
            <w:tcW w:w="1237" w:type="dxa"/>
            <w:tcBorders>
              <w:top w:val="single" w:sz="4" w:space="0" w:color="auto"/>
              <w:left w:val="single" w:sz="4" w:space="0" w:color="auto"/>
              <w:bottom w:val="single" w:sz="4" w:space="0" w:color="auto"/>
              <w:right w:val="single" w:sz="4" w:space="0" w:color="auto"/>
            </w:tcBorders>
          </w:tcPr>
          <w:p w:rsidR="0096122F" w:rsidRPr="0096122F" w:rsidRDefault="0096122F" w:rsidP="0096122F">
            <w:pPr>
              <w:spacing w:line="276" w:lineRule="auto"/>
              <w:jc w:val="center"/>
              <w:rPr>
                <w:sz w:val="24"/>
                <w:szCs w:val="24"/>
              </w:rPr>
            </w:pPr>
            <w:r w:rsidRPr="0096122F">
              <w:rPr>
                <w:sz w:val="24"/>
                <w:szCs w:val="24"/>
              </w:rPr>
              <w:t>205хх, 206хх, 208хх, 209хх, 21011-21013, 21003, 21005</w:t>
            </w:r>
          </w:p>
        </w:tc>
        <w:tc>
          <w:tcPr>
            <w:tcW w:w="1134" w:type="dxa"/>
            <w:tcBorders>
              <w:top w:val="single" w:sz="4" w:space="0" w:color="auto"/>
              <w:left w:val="single" w:sz="4" w:space="0" w:color="auto"/>
              <w:bottom w:val="single" w:sz="4" w:space="0" w:color="auto"/>
            </w:tcBorders>
          </w:tcPr>
          <w:p w:rsidR="0096122F" w:rsidRPr="0096122F" w:rsidRDefault="0096122F" w:rsidP="0096122F">
            <w:pPr>
              <w:spacing w:line="276" w:lineRule="auto"/>
              <w:jc w:val="center"/>
              <w:rPr>
                <w:sz w:val="24"/>
                <w:szCs w:val="24"/>
              </w:rPr>
            </w:pPr>
            <w:r w:rsidRPr="0096122F">
              <w:rPr>
                <w:sz w:val="24"/>
                <w:szCs w:val="24"/>
              </w:rPr>
              <w:t>56х</w:t>
            </w:r>
            <w:r w:rsidRPr="0096122F">
              <w:rPr>
                <w:sz w:val="24"/>
                <w:szCs w:val="24"/>
                <w:lang w:val="en-US"/>
              </w:rPr>
              <w:t>/</w:t>
            </w:r>
            <w:r w:rsidRPr="0096122F">
              <w:rPr>
                <w:sz w:val="24"/>
                <w:szCs w:val="24"/>
              </w:rPr>
              <w:t>66х</w:t>
            </w:r>
          </w:p>
        </w:tc>
      </w:tr>
      <w:tr w:rsidR="0096122F" w:rsidRPr="0096122F" w:rsidTr="0096122F">
        <w:trPr>
          <w:trHeight w:val="139"/>
          <w:tblHeader/>
        </w:trPr>
        <w:tc>
          <w:tcPr>
            <w:tcW w:w="410" w:type="dxa"/>
            <w:vMerge/>
            <w:tcBorders>
              <w:left w:val="single" w:sz="4" w:space="0" w:color="auto"/>
            </w:tcBorders>
          </w:tcPr>
          <w:p w:rsidR="0096122F" w:rsidRPr="0096122F" w:rsidRDefault="0096122F" w:rsidP="0096122F">
            <w:pPr>
              <w:spacing w:line="276" w:lineRule="auto"/>
              <w:jc w:val="center"/>
              <w:rPr>
                <w:b/>
                <w:sz w:val="24"/>
                <w:szCs w:val="24"/>
              </w:rPr>
            </w:pPr>
          </w:p>
        </w:tc>
        <w:tc>
          <w:tcPr>
            <w:tcW w:w="1516" w:type="dxa"/>
            <w:vMerge/>
            <w:tcBorders>
              <w:left w:val="single" w:sz="4" w:space="0" w:color="auto"/>
            </w:tcBorders>
            <w:noWrap/>
          </w:tcPr>
          <w:p w:rsidR="0096122F" w:rsidRPr="0096122F" w:rsidRDefault="0096122F" w:rsidP="0096122F">
            <w:pPr>
              <w:suppressAutoHyphens w:val="0"/>
              <w:spacing w:line="276" w:lineRule="auto"/>
              <w:rPr>
                <w:sz w:val="24"/>
                <w:szCs w:val="24"/>
                <w:lang w:eastAsia="ru-RU"/>
              </w:rPr>
            </w:pPr>
          </w:p>
        </w:tc>
        <w:tc>
          <w:tcPr>
            <w:tcW w:w="1441" w:type="dxa"/>
            <w:gridSpan w:val="2"/>
            <w:vMerge/>
          </w:tcPr>
          <w:p w:rsidR="0096122F" w:rsidRPr="0096122F" w:rsidRDefault="0096122F" w:rsidP="0096122F">
            <w:pPr>
              <w:jc w:val="center"/>
              <w:rPr>
                <w:sz w:val="24"/>
                <w:szCs w:val="24"/>
              </w:rPr>
            </w:pPr>
          </w:p>
        </w:tc>
        <w:tc>
          <w:tcPr>
            <w:tcW w:w="1849" w:type="dxa"/>
            <w:vMerge/>
            <w:noWrap/>
          </w:tcPr>
          <w:p w:rsidR="0096122F" w:rsidRPr="0096122F" w:rsidRDefault="0096122F" w:rsidP="0096122F">
            <w:pPr>
              <w:jc w:val="center"/>
              <w:rPr>
                <w:sz w:val="24"/>
                <w:szCs w:val="24"/>
              </w:rPr>
            </w:pPr>
          </w:p>
        </w:tc>
        <w:tc>
          <w:tcPr>
            <w:tcW w:w="1559" w:type="dxa"/>
            <w:vMerge/>
            <w:noWrap/>
          </w:tcPr>
          <w:p w:rsidR="0096122F" w:rsidRPr="0096122F" w:rsidRDefault="0096122F" w:rsidP="0096122F">
            <w:pPr>
              <w:jc w:val="center"/>
              <w:rPr>
                <w:sz w:val="24"/>
                <w:szCs w:val="24"/>
              </w:rPr>
            </w:pPr>
          </w:p>
        </w:tc>
        <w:tc>
          <w:tcPr>
            <w:tcW w:w="851" w:type="dxa"/>
            <w:vMerge/>
            <w:noWrap/>
          </w:tcPr>
          <w:p w:rsidR="0096122F" w:rsidRPr="0096122F" w:rsidRDefault="0096122F" w:rsidP="0096122F">
            <w:pPr>
              <w:jc w:val="center"/>
              <w:rPr>
                <w:sz w:val="24"/>
                <w:szCs w:val="24"/>
              </w:rPr>
            </w:pPr>
          </w:p>
        </w:tc>
        <w:tc>
          <w:tcPr>
            <w:tcW w:w="1276" w:type="dxa"/>
            <w:vMerge/>
            <w:tcBorders>
              <w:right w:val="single" w:sz="4" w:space="0" w:color="auto"/>
            </w:tcBorders>
            <w:noWrap/>
          </w:tcPr>
          <w:p w:rsidR="0096122F" w:rsidRPr="0096122F" w:rsidRDefault="0096122F" w:rsidP="0096122F">
            <w:pPr>
              <w:jc w:val="center"/>
              <w:rPr>
                <w:sz w:val="24"/>
                <w:szCs w:val="24"/>
              </w:rPr>
            </w:pPr>
          </w:p>
        </w:tc>
        <w:tc>
          <w:tcPr>
            <w:tcW w:w="4108" w:type="dxa"/>
            <w:vMerge/>
            <w:tcBorders>
              <w:left w:val="single" w:sz="4" w:space="0" w:color="auto"/>
              <w:right w:val="single" w:sz="4" w:space="0" w:color="auto"/>
            </w:tcBorders>
          </w:tcPr>
          <w:p w:rsidR="0096122F" w:rsidRPr="0096122F" w:rsidRDefault="0096122F" w:rsidP="0096122F">
            <w:pPr>
              <w:jc w:val="center"/>
              <w:rPr>
                <w:sz w:val="24"/>
                <w:szCs w:val="24"/>
              </w:rPr>
            </w:pPr>
          </w:p>
        </w:tc>
        <w:tc>
          <w:tcPr>
            <w:tcW w:w="945" w:type="dxa"/>
            <w:gridSpan w:val="2"/>
            <w:vMerge/>
            <w:tcBorders>
              <w:left w:val="single" w:sz="4" w:space="0" w:color="auto"/>
              <w:right w:val="single" w:sz="4" w:space="0" w:color="auto"/>
            </w:tcBorders>
          </w:tcPr>
          <w:p w:rsidR="0096122F" w:rsidRPr="0096122F" w:rsidRDefault="0096122F" w:rsidP="0096122F">
            <w:pPr>
              <w:jc w:val="center"/>
              <w:rPr>
                <w:sz w:val="24"/>
                <w:szCs w:val="24"/>
              </w:rPr>
            </w:pPr>
          </w:p>
        </w:tc>
        <w:tc>
          <w:tcPr>
            <w:tcW w:w="1134" w:type="dxa"/>
            <w:gridSpan w:val="3"/>
            <w:vMerge/>
            <w:tcBorders>
              <w:left w:val="single" w:sz="4" w:space="0" w:color="auto"/>
              <w:right w:val="single" w:sz="4" w:space="0" w:color="auto"/>
            </w:tcBorders>
          </w:tcPr>
          <w:p w:rsidR="0096122F" w:rsidRPr="0096122F" w:rsidRDefault="0096122F" w:rsidP="0096122F">
            <w:pPr>
              <w:jc w:val="center"/>
              <w:rPr>
                <w:sz w:val="24"/>
                <w:szCs w:val="24"/>
              </w:rPr>
            </w:pPr>
          </w:p>
        </w:tc>
        <w:tc>
          <w:tcPr>
            <w:tcW w:w="898" w:type="dxa"/>
            <w:gridSpan w:val="2"/>
            <w:vMerge/>
            <w:tcBorders>
              <w:left w:val="single" w:sz="4" w:space="0" w:color="auto"/>
            </w:tcBorders>
          </w:tcPr>
          <w:p w:rsidR="0096122F" w:rsidRPr="0096122F" w:rsidRDefault="0096122F" w:rsidP="0096122F">
            <w:pPr>
              <w:jc w:val="center"/>
              <w:rPr>
                <w:sz w:val="24"/>
                <w:szCs w:val="24"/>
              </w:rPr>
            </w:pPr>
          </w:p>
        </w:tc>
        <w:tc>
          <w:tcPr>
            <w:tcW w:w="1418" w:type="dxa"/>
            <w:gridSpan w:val="2"/>
            <w:vMerge/>
          </w:tcPr>
          <w:p w:rsidR="0096122F" w:rsidRPr="0096122F" w:rsidRDefault="0096122F" w:rsidP="0096122F">
            <w:pPr>
              <w:jc w:val="center"/>
              <w:rPr>
                <w:sz w:val="24"/>
                <w:szCs w:val="24"/>
              </w:rPr>
            </w:pPr>
          </w:p>
        </w:tc>
        <w:tc>
          <w:tcPr>
            <w:tcW w:w="1443" w:type="dxa"/>
            <w:vMerge/>
          </w:tcPr>
          <w:p w:rsidR="0096122F" w:rsidRPr="0096122F" w:rsidRDefault="0096122F" w:rsidP="0096122F">
            <w:pPr>
              <w:spacing w:line="276" w:lineRule="auto"/>
              <w:jc w:val="center"/>
              <w:rPr>
                <w:sz w:val="24"/>
                <w:szCs w:val="24"/>
              </w:rPr>
            </w:pPr>
          </w:p>
        </w:tc>
        <w:tc>
          <w:tcPr>
            <w:tcW w:w="1036" w:type="dxa"/>
            <w:tcBorders>
              <w:top w:val="single" w:sz="4" w:space="0" w:color="auto"/>
              <w:bottom w:val="single" w:sz="4" w:space="0" w:color="auto"/>
              <w:right w:val="single" w:sz="4" w:space="0" w:color="auto"/>
            </w:tcBorders>
            <w:noWrap/>
          </w:tcPr>
          <w:p w:rsidR="0096122F" w:rsidRPr="0096122F" w:rsidRDefault="0096122F" w:rsidP="0096122F">
            <w:pPr>
              <w:spacing w:line="276" w:lineRule="auto"/>
              <w:jc w:val="center"/>
              <w:rPr>
                <w:b/>
                <w:sz w:val="24"/>
                <w:szCs w:val="24"/>
                <w:lang w:val="en-US"/>
              </w:rPr>
            </w:pPr>
            <w:r w:rsidRPr="0096122F">
              <w:rPr>
                <w:b/>
                <w:sz w:val="24"/>
                <w:szCs w:val="24"/>
                <w:lang w:val="en-US"/>
              </w:rPr>
              <w:t>1</w:t>
            </w:r>
          </w:p>
        </w:tc>
        <w:tc>
          <w:tcPr>
            <w:tcW w:w="1237" w:type="dxa"/>
            <w:tcBorders>
              <w:top w:val="single" w:sz="4" w:space="0" w:color="auto"/>
              <w:left w:val="single" w:sz="4" w:space="0" w:color="auto"/>
              <w:bottom w:val="single" w:sz="4" w:space="0" w:color="auto"/>
              <w:right w:val="single" w:sz="4" w:space="0" w:color="auto"/>
            </w:tcBorders>
          </w:tcPr>
          <w:p w:rsidR="0096122F" w:rsidRPr="0096122F" w:rsidRDefault="0096122F" w:rsidP="0096122F">
            <w:pPr>
              <w:spacing w:line="276" w:lineRule="auto"/>
              <w:jc w:val="center"/>
              <w:rPr>
                <w:sz w:val="24"/>
                <w:szCs w:val="24"/>
              </w:rPr>
            </w:pPr>
            <w:r w:rsidRPr="0096122F">
              <w:rPr>
                <w:sz w:val="24"/>
                <w:szCs w:val="24"/>
              </w:rPr>
              <w:t xml:space="preserve">10960, 10970, 10980, </w:t>
            </w:r>
          </w:p>
        </w:tc>
        <w:tc>
          <w:tcPr>
            <w:tcW w:w="1134" w:type="dxa"/>
            <w:tcBorders>
              <w:top w:val="single" w:sz="4" w:space="0" w:color="auto"/>
              <w:left w:val="single" w:sz="4" w:space="0" w:color="auto"/>
              <w:bottom w:val="single" w:sz="4" w:space="0" w:color="auto"/>
            </w:tcBorders>
          </w:tcPr>
          <w:p w:rsidR="0096122F" w:rsidRPr="0096122F" w:rsidRDefault="0096122F" w:rsidP="0096122F">
            <w:pPr>
              <w:spacing w:line="276" w:lineRule="auto"/>
              <w:jc w:val="center"/>
              <w:rPr>
                <w:color w:val="000000" w:themeColor="text1"/>
                <w:sz w:val="24"/>
                <w:szCs w:val="24"/>
              </w:rPr>
            </w:pPr>
            <w:r w:rsidRPr="0096122F">
              <w:rPr>
                <w:color w:val="000000" w:themeColor="text1"/>
                <w:sz w:val="24"/>
                <w:szCs w:val="24"/>
              </w:rPr>
              <w:t>211-214, 221-229 271, 272, 291,296</w:t>
            </w:r>
          </w:p>
        </w:tc>
      </w:tr>
      <w:tr w:rsidR="0096122F" w:rsidRPr="0096122F" w:rsidTr="0096122F">
        <w:trPr>
          <w:trHeight w:val="636"/>
          <w:tblHeader/>
        </w:trPr>
        <w:tc>
          <w:tcPr>
            <w:tcW w:w="410" w:type="dxa"/>
            <w:vMerge/>
            <w:tcBorders>
              <w:left w:val="single" w:sz="4" w:space="0" w:color="auto"/>
              <w:bottom w:val="single" w:sz="4" w:space="0" w:color="auto"/>
            </w:tcBorders>
          </w:tcPr>
          <w:p w:rsidR="0096122F" w:rsidRPr="0096122F" w:rsidRDefault="0096122F" w:rsidP="0096122F">
            <w:pPr>
              <w:spacing w:line="276" w:lineRule="auto"/>
              <w:jc w:val="center"/>
              <w:rPr>
                <w:b/>
                <w:sz w:val="24"/>
                <w:szCs w:val="24"/>
              </w:rPr>
            </w:pPr>
          </w:p>
        </w:tc>
        <w:tc>
          <w:tcPr>
            <w:tcW w:w="1516" w:type="dxa"/>
            <w:vMerge/>
            <w:tcBorders>
              <w:left w:val="single" w:sz="4" w:space="0" w:color="auto"/>
              <w:bottom w:val="single" w:sz="4" w:space="0" w:color="auto"/>
            </w:tcBorders>
            <w:noWrap/>
          </w:tcPr>
          <w:p w:rsidR="0096122F" w:rsidRPr="0096122F" w:rsidRDefault="0096122F" w:rsidP="0096122F">
            <w:pPr>
              <w:suppressAutoHyphens w:val="0"/>
              <w:spacing w:line="276" w:lineRule="auto"/>
              <w:rPr>
                <w:sz w:val="24"/>
                <w:szCs w:val="24"/>
                <w:lang w:eastAsia="ru-RU"/>
              </w:rPr>
            </w:pPr>
          </w:p>
        </w:tc>
        <w:tc>
          <w:tcPr>
            <w:tcW w:w="1441" w:type="dxa"/>
            <w:gridSpan w:val="2"/>
            <w:vMerge/>
            <w:tcBorders>
              <w:bottom w:val="single" w:sz="4" w:space="0" w:color="auto"/>
            </w:tcBorders>
          </w:tcPr>
          <w:p w:rsidR="0096122F" w:rsidRPr="0096122F" w:rsidRDefault="0096122F" w:rsidP="0096122F">
            <w:pPr>
              <w:jc w:val="center"/>
              <w:rPr>
                <w:sz w:val="24"/>
                <w:szCs w:val="24"/>
              </w:rPr>
            </w:pPr>
          </w:p>
        </w:tc>
        <w:tc>
          <w:tcPr>
            <w:tcW w:w="1849" w:type="dxa"/>
            <w:vMerge/>
            <w:tcBorders>
              <w:bottom w:val="single" w:sz="4" w:space="0" w:color="auto"/>
            </w:tcBorders>
            <w:noWrap/>
          </w:tcPr>
          <w:p w:rsidR="0096122F" w:rsidRPr="0096122F" w:rsidRDefault="0096122F" w:rsidP="0096122F">
            <w:pPr>
              <w:jc w:val="center"/>
              <w:rPr>
                <w:sz w:val="24"/>
                <w:szCs w:val="24"/>
              </w:rPr>
            </w:pPr>
          </w:p>
        </w:tc>
        <w:tc>
          <w:tcPr>
            <w:tcW w:w="1559" w:type="dxa"/>
            <w:vMerge/>
            <w:tcBorders>
              <w:bottom w:val="single" w:sz="4" w:space="0" w:color="auto"/>
            </w:tcBorders>
            <w:noWrap/>
          </w:tcPr>
          <w:p w:rsidR="0096122F" w:rsidRPr="0096122F" w:rsidRDefault="0096122F" w:rsidP="0096122F">
            <w:pPr>
              <w:jc w:val="center"/>
              <w:rPr>
                <w:sz w:val="24"/>
                <w:szCs w:val="24"/>
              </w:rPr>
            </w:pPr>
          </w:p>
        </w:tc>
        <w:tc>
          <w:tcPr>
            <w:tcW w:w="851" w:type="dxa"/>
            <w:vMerge/>
            <w:tcBorders>
              <w:bottom w:val="single" w:sz="4" w:space="0" w:color="auto"/>
            </w:tcBorders>
            <w:noWrap/>
          </w:tcPr>
          <w:p w:rsidR="0096122F" w:rsidRPr="0096122F" w:rsidRDefault="0096122F" w:rsidP="0096122F">
            <w:pPr>
              <w:jc w:val="center"/>
              <w:rPr>
                <w:sz w:val="24"/>
                <w:szCs w:val="24"/>
              </w:rPr>
            </w:pPr>
          </w:p>
        </w:tc>
        <w:tc>
          <w:tcPr>
            <w:tcW w:w="1276" w:type="dxa"/>
            <w:vMerge/>
            <w:tcBorders>
              <w:bottom w:val="single" w:sz="4" w:space="0" w:color="auto"/>
              <w:right w:val="single" w:sz="4" w:space="0" w:color="auto"/>
            </w:tcBorders>
            <w:noWrap/>
          </w:tcPr>
          <w:p w:rsidR="0096122F" w:rsidRPr="0096122F" w:rsidRDefault="0096122F" w:rsidP="0096122F">
            <w:pPr>
              <w:jc w:val="center"/>
              <w:rPr>
                <w:sz w:val="24"/>
                <w:szCs w:val="24"/>
              </w:rPr>
            </w:pPr>
          </w:p>
        </w:tc>
        <w:tc>
          <w:tcPr>
            <w:tcW w:w="4108" w:type="dxa"/>
            <w:vMerge/>
            <w:tcBorders>
              <w:left w:val="single" w:sz="4" w:space="0" w:color="auto"/>
              <w:bottom w:val="single" w:sz="4" w:space="0" w:color="auto"/>
              <w:right w:val="single" w:sz="4" w:space="0" w:color="auto"/>
            </w:tcBorders>
          </w:tcPr>
          <w:p w:rsidR="0096122F" w:rsidRPr="0096122F" w:rsidRDefault="0096122F" w:rsidP="0096122F">
            <w:pPr>
              <w:jc w:val="center"/>
              <w:rPr>
                <w:sz w:val="24"/>
                <w:szCs w:val="24"/>
              </w:rPr>
            </w:pPr>
          </w:p>
        </w:tc>
        <w:tc>
          <w:tcPr>
            <w:tcW w:w="945" w:type="dxa"/>
            <w:gridSpan w:val="2"/>
            <w:vMerge/>
            <w:tcBorders>
              <w:left w:val="single" w:sz="4" w:space="0" w:color="auto"/>
              <w:bottom w:val="single" w:sz="4" w:space="0" w:color="auto"/>
              <w:right w:val="single" w:sz="4" w:space="0" w:color="auto"/>
            </w:tcBorders>
          </w:tcPr>
          <w:p w:rsidR="0096122F" w:rsidRPr="0096122F" w:rsidRDefault="0096122F" w:rsidP="0096122F">
            <w:pPr>
              <w:jc w:val="center"/>
              <w:rPr>
                <w:sz w:val="24"/>
                <w:szCs w:val="24"/>
              </w:rPr>
            </w:pPr>
          </w:p>
        </w:tc>
        <w:tc>
          <w:tcPr>
            <w:tcW w:w="1134" w:type="dxa"/>
            <w:gridSpan w:val="3"/>
            <w:vMerge/>
            <w:tcBorders>
              <w:left w:val="single" w:sz="4" w:space="0" w:color="auto"/>
              <w:bottom w:val="single" w:sz="4" w:space="0" w:color="auto"/>
              <w:right w:val="single" w:sz="4" w:space="0" w:color="auto"/>
            </w:tcBorders>
          </w:tcPr>
          <w:p w:rsidR="0096122F" w:rsidRPr="0096122F" w:rsidRDefault="0096122F" w:rsidP="0096122F">
            <w:pPr>
              <w:jc w:val="center"/>
              <w:rPr>
                <w:sz w:val="24"/>
                <w:szCs w:val="24"/>
              </w:rPr>
            </w:pPr>
          </w:p>
        </w:tc>
        <w:tc>
          <w:tcPr>
            <w:tcW w:w="898" w:type="dxa"/>
            <w:gridSpan w:val="2"/>
            <w:vMerge/>
            <w:tcBorders>
              <w:left w:val="single" w:sz="4" w:space="0" w:color="auto"/>
              <w:bottom w:val="single" w:sz="4" w:space="0" w:color="auto"/>
            </w:tcBorders>
          </w:tcPr>
          <w:p w:rsidR="0096122F" w:rsidRPr="0096122F" w:rsidRDefault="0096122F" w:rsidP="0096122F">
            <w:pPr>
              <w:jc w:val="center"/>
              <w:rPr>
                <w:sz w:val="24"/>
                <w:szCs w:val="24"/>
              </w:rPr>
            </w:pPr>
          </w:p>
        </w:tc>
        <w:tc>
          <w:tcPr>
            <w:tcW w:w="1418" w:type="dxa"/>
            <w:gridSpan w:val="2"/>
            <w:vMerge/>
            <w:tcBorders>
              <w:bottom w:val="single" w:sz="4" w:space="0" w:color="auto"/>
            </w:tcBorders>
          </w:tcPr>
          <w:p w:rsidR="0096122F" w:rsidRPr="0096122F" w:rsidRDefault="0096122F" w:rsidP="0096122F">
            <w:pPr>
              <w:jc w:val="center"/>
              <w:rPr>
                <w:sz w:val="24"/>
                <w:szCs w:val="24"/>
              </w:rPr>
            </w:pPr>
          </w:p>
        </w:tc>
        <w:tc>
          <w:tcPr>
            <w:tcW w:w="1443" w:type="dxa"/>
            <w:vMerge/>
            <w:tcBorders>
              <w:bottom w:val="single" w:sz="4" w:space="0" w:color="auto"/>
            </w:tcBorders>
          </w:tcPr>
          <w:p w:rsidR="0096122F" w:rsidRPr="0096122F" w:rsidRDefault="0096122F" w:rsidP="0096122F">
            <w:pPr>
              <w:spacing w:line="276" w:lineRule="auto"/>
              <w:jc w:val="center"/>
              <w:rPr>
                <w:sz w:val="24"/>
                <w:szCs w:val="24"/>
              </w:rPr>
            </w:pPr>
          </w:p>
        </w:tc>
        <w:tc>
          <w:tcPr>
            <w:tcW w:w="1036" w:type="dxa"/>
            <w:tcBorders>
              <w:top w:val="single" w:sz="4" w:space="0" w:color="auto"/>
              <w:bottom w:val="single" w:sz="4" w:space="0" w:color="auto"/>
              <w:right w:val="single" w:sz="4" w:space="0" w:color="auto"/>
            </w:tcBorders>
            <w:noWrap/>
          </w:tcPr>
          <w:p w:rsidR="0096122F" w:rsidRPr="0096122F" w:rsidRDefault="0096122F" w:rsidP="0096122F">
            <w:pPr>
              <w:spacing w:line="276" w:lineRule="auto"/>
              <w:jc w:val="center"/>
              <w:rPr>
                <w:b/>
                <w:sz w:val="24"/>
                <w:szCs w:val="24"/>
                <w:lang w:val="en-US"/>
              </w:rPr>
            </w:pPr>
            <w:r w:rsidRPr="0096122F">
              <w:rPr>
                <w:b/>
                <w:sz w:val="24"/>
                <w:szCs w:val="24"/>
                <w:lang w:val="en-US"/>
              </w:rPr>
              <w:t>1</w:t>
            </w:r>
          </w:p>
        </w:tc>
        <w:tc>
          <w:tcPr>
            <w:tcW w:w="1237" w:type="dxa"/>
            <w:tcBorders>
              <w:top w:val="single" w:sz="4" w:space="0" w:color="auto"/>
              <w:left w:val="single" w:sz="4" w:space="0" w:color="auto"/>
              <w:bottom w:val="single" w:sz="4" w:space="0" w:color="auto"/>
              <w:right w:val="single" w:sz="4" w:space="0" w:color="auto"/>
            </w:tcBorders>
          </w:tcPr>
          <w:p w:rsidR="0096122F" w:rsidRPr="0096122F" w:rsidRDefault="0096122F" w:rsidP="0096122F">
            <w:pPr>
              <w:spacing w:line="276" w:lineRule="auto"/>
              <w:jc w:val="center"/>
              <w:rPr>
                <w:sz w:val="24"/>
                <w:szCs w:val="24"/>
                <w:lang w:val="en-US"/>
              </w:rPr>
            </w:pPr>
            <w:r w:rsidRPr="0096122F">
              <w:rPr>
                <w:sz w:val="24"/>
                <w:szCs w:val="24"/>
              </w:rPr>
              <w:t>302хх, 30301-30313, 30401-30403</w:t>
            </w:r>
          </w:p>
        </w:tc>
        <w:tc>
          <w:tcPr>
            <w:tcW w:w="1134" w:type="dxa"/>
            <w:tcBorders>
              <w:top w:val="single" w:sz="4" w:space="0" w:color="auto"/>
              <w:left w:val="single" w:sz="4" w:space="0" w:color="auto"/>
              <w:bottom w:val="single" w:sz="4" w:space="0" w:color="auto"/>
            </w:tcBorders>
          </w:tcPr>
          <w:p w:rsidR="0096122F" w:rsidRPr="0096122F" w:rsidRDefault="0096122F" w:rsidP="0096122F">
            <w:pPr>
              <w:spacing w:line="276" w:lineRule="auto"/>
              <w:jc w:val="center"/>
              <w:rPr>
                <w:color w:val="000000" w:themeColor="text1"/>
                <w:sz w:val="24"/>
                <w:szCs w:val="24"/>
              </w:rPr>
            </w:pPr>
            <w:r w:rsidRPr="0096122F">
              <w:rPr>
                <w:color w:val="000000" w:themeColor="text1"/>
                <w:sz w:val="24"/>
                <w:szCs w:val="24"/>
              </w:rPr>
              <w:t>73х</w:t>
            </w:r>
            <w:r w:rsidRPr="0096122F">
              <w:rPr>
                <w:color w:val="000000" w:themeColor="text1"/>
                <w:sz w:val="24"/>
                <w:szCs w:val="24"/>
                <w:lang w:val="en-US"/>
              </w:rPr>
              <w:t>/</w:t>
            </w:r>
            <w:r w:rsidRPr="0096122F">
              <w:rPr>
                <w:color w:val="000000" w:themeColor="text1"/>
                <w:sz w:val="24"/>
                <w:szCs w:val="24"/>
              </w:rPr>
              <w:t>83х</w:t>
            </w:r>
          </w:p>
        </w:tc>
      </w:tr>
      <w:tr w:rsidR="0096122F" w:rsidRPr="0096122F" w:rsidTr="0096122F">
        <w:trPr>
          <w:trHeight w:val="314"/>
          <w:tblHeader/>
        </w:trPr>
        <w:tc>
          <w:tcPr>
            <w:tcW w:w="410" w:type="dxa"/>
            <w:vMerge/>
            <w:tcBorders>
              <w:left w:val="single" w:sz="4" w:space="0" w:color="auto"/>
              <w:bottom w:val="single" w:sz="4" w:space="0" w:color="auto"/>
            </w:tcBorders>
          </w:tcPr>
          <w:p w:rsidR="0096122F" w:rsidRPr="0096122F" w:rsidRDefault="0096122F" w:rsidP="0096122F">
            <w:pPr>
              <w:spacing w:line="276" w:lineRule="auto"/>
              <w:jc w:val="center"/>
              <w:rPr>
                <w:b/>
                <w:sz w:val="24"/>
                <w:szCs w:val="24"/>
              </w:rPr>
            </w:pPr>
          </w:p>
        </w:tc>
        <w:tc>
          <w:tcPr>
            <w:tcW w:w="1516" w:type="dxa"/>
            <w:vMerge/>
            <w:tcBorders>
              <w:left w:val="single" w:sz="4" w:space="0" w:color="auto"/>
              <w:bottom w:val="single" w:sz="4" w:space="0" w:color="auto"/>
            </w:tcBorders>
            <w:noWrap/>
          </w:tcPr>
          <w:p w:rsidR="0096122F" w:rsidRPr="0096122F" w:rsidRDefault="0096122F" w:rsidP="0096122F">
            <w:pPr>
              <w:suppressAutoHyphens w:val="0"/>
              <w:spacing w:line="276" w:lineRule="auto"/>
              <w:rPr>
                <w:sz w:val="24"/>
                <w:szCs w:val="24"/>
                <w:lang w:eastAsia="ru-RU"/>
              </w:rPr>
            </w:pPr>
          </w:p>
        </w:tc>
        <w:tc>
          <w:tcPr>
            <w:tcW w:w="1441" w:type="dxa"/>
            <w:gridSpan w:val="2"/>
            <w:vMerge/>
            <w:tcBorders>
              <w:bottom w:val="single" w:sz="4" w:space="0" w:color="auto"/>
            </w:tcBorders>
          </w:tcPr>
          <w:p w:rsidR="0096122F" w:rsidRPr="0096122F" w:rsidRDefault="0096122F" w:rsidP="0096122F">
            <w:pPr>
              <w:jc w:val="center"/>
              <w:rPr>
                <w:sz w:val="24"/>
                <w:szCs w:val="24"/>
              </w:rPr>
            </w:pPr>
          </w:p>
        </w:tc>
        <w:tc>
          <w:tcPr>
            <w:tcW w:w="1849" w:type="dxa"/>
            <w:vMerge/>
            <w:tcBorders>
              <w:bottom w:val="single" w:sz="4" w:space="0" w:color="auto"/>
            </w:tcBorders>
            <w:noWrap/>
          </w:tcPr>
          <w:p w:rsidR="0096122F" w:rsidRPr="0096122F" w:rsidRDefault="0096122F" w:rsidP="0096122F">
            <w:pPr>
              <w:jc w:val="center"/>
              <w:rPr>
                <w:sz w:val="24"/>
                <w:szCs w:val="24"/>
              </w:rPr>
            </w:pPr>
          </w:p>
        </w:tc>
        <w:tc>
          <w:tcPr>
            <w:tcW w:w="1559" w:type="dxa"/>
            <w:vMerge/>
            <w:tcBorders>
              <w:bottom w:val="single" w:sz="4" w:space="0" w:color="auto"/>
            </w:tcBorders>
            <w:noWrap/>
          </w:tcPr>
          <w:p w:rsidR="0096122F" w:rsidRPr="0096122F" w:rsidRDefault="0096122F" w:rsidP="0096122F">
            <w:pPr>
              <w:jc w:val="center"/>
              <w:rPr>
                <w:sz w:val="24"/>
                <w:szCs w:val="24"/>
              </w:rPr>
            </w:pPr>
          </w:p>
        </w:tc>
        <w:tc>
          <w:tcPr>
            <w:tcW w:w="851" w:type="dxa"/>
            <w:vMerge/>
            <w:tcBorders>
              <w:bottom w:val="single" w:sz="4" w:space="0" w:color="auto"/>
            </w:tcBorders>
            <w:noWrap/>
          </w:tcPr>
          <w:p w:rsidR="0096122F" w:rsidRPr="0096122F" w:rsidRDefault="0096122F" w:rsidP="0096122F">
            <w:pPr>
              <w:jc w:val="center"/>
              <w:rPr>
                <w:sz w:val="24"/>
                <w:szCs w:val="24"/>
              </w:rPr>
            </w:pPr>
          </w:p>
        </w:tc>
        <w:tc>
          <w:tcPr>
            <w:tcW w:w="1276" w:type="dxa"/>
            <w:vMerge/>
            <w:tcBorders>
              <w:bottom w:val="single" w:sz="4" w:space="0" w:color="auto"/>
              <w:right w:val="single" w:sz="4" w:space="0" w:color="auto"/>
            </w:tcBorders>
            <w:noWrap/>
          </w:tcPr>
          <w:p w:rsidR="0096122F" w:rsidRPr="0096122F" w:rsidRDefault="0096122F" w:rsidP="0096122F">
            <w:pPr>
              <w:jc w:val="center"/>
              <w:rPr>
                <w:sz w:val="24"/>
                <w:szCs w:val="24"/>
              </w:rPr>
            </w:pPr>
          </w:p>
        </w:tc>
        <w:tc>
          <w:tcPr>
            <w:tcW w:w="4108" w:type="dxa"/>
            <w:vMerge/>
            <w:tcBorders>
              <w:left w:val="single" w:sz="4" w:space="0" w:color="auto"/>
              <w:bottom w:val="single" w:sz="4" w:space="0" w:color="auto"/>
              <w:right w:val="single" w:sz="4" w:space="0" w:color="auto"/>
            </w:tcBorders>
          </w:tcPr>
          <w:p w:rsidR="0096122F" w:rsidRPr="0096122F" w:rsidRDefault="0096122F" w:rsidP="0096122F">
            <w:pPr>
              <w:jc w:val="center"/>
              <w:rPr>
                <w:sz w:val="24"/>
                <w:szCs w:val="24"/>
              </w:rPr>
            </w:pPr>
          </w:p>
        </w:tc>
        <w:tc>
          <w:tcPr>
            <w:tcW w:w="945" w:type="dxa"/>
            <w:gridSpan w:val="2"/>
            <w:vMerge/>
            <w:tcBorders>
              <w:left w:val="single" w:sz="4" w:space="0" w:color="auto"/>
              <w:bottom w:val="single" w:sz="4" w:space="0" w:color="auto"/>
              <w:right w:val="single" w:sz="4" w:space="0" w:color="auto"/>
            </w:tcBorders>
          </w:tcPr>
          <w:p w:rsidR="0096122F" w:rsidRPr="0096122F" w:rsidRDefault="0096122F" w:rsidP="0096122F">
            <w:pPr>
              <w:jc w:val="center"/>
              <w:rPr>
                <w:sz w:val="24"/>
                <w:szCs w:val="24"/>
              </w:rPr>
            </w:pPr>
          </w:p>
        </w:tc>
        <w:tc>
          <w:tcPr>
            <w:tcW w:w="1134" w:type="dxa"/>
            <w:gridSpan w:val="3"/>
            <w:vMerge/>
            <w:tcBorders>
              <w:left w:val="single" w:sz="4" w:space="0" w:color="auto"/>
              <w:bottom w:val="single" w:sz="4" w:space="0" w:color="auto"/>
              <w:right w:val="single" w:sz="4" w:space="0" w:color="auto"/>
            </w:tcBorders>
          </w:tcPr>
          <w:p w:rsidR="0096122F" w:rsidRPr="0096122F" w:rsidRDefault="0096122F" w:rsidP="0096122F">
            <w:pPr>
              <w:jc w:val="center"/>
              <w:rPr>
                <w:sz w:val="24"/>
                <w:szCs w:val="24"/>
              </w:rPr>
            </w:pPr>
          </w:p>
        </w:tc>
        <w:tc>
          <w:tcPr>
            <w:tcW w:w="898" w:type="dxa"/>
            <w:gridSpan w:val="2"/>
            <w:vMerge/>
            <w:tcBorders>
              <w:left w:val="single" w:sz="4" w:space="0" w:color="auto"/>
              <w:bottom w:val="single" w:sz="4" w:space="0" w:color="auto"/>
            </w:tcBorders>
          </w:tcPr>
          <w:p w:rsidR="0096122F" w:rsidRPr="0096122F" w:rsidRDefault="0096122F" w:rsidP="0096122F">
            <w:pPr>
              <w:jc w:val="center"/>
              <w:rPr>
                <w:sz w:val="24"/>
                <w:szCs w:val="24"/>
              </w:rPr>
            </w:pPr>
          </w:p>
        </w:tc>
        <w:tc>
          <w:tcPr>
            <w:tcW w:w="1418" w:type="dxa"/>
            <w:gridSpan w:val="2"/>
            <w:vMerge/>
            <w:tcBorders>
              <w:bottom w:val="single" w:sz="4" w:space="0" w:color="auto"/>
            </w:tcBorders>
          </w:tcPr>
          <w:p w:rsidR="0096122F" w:rsidRPr="0096122F" w:rsidRDefault="0096122F" w:rsidP="0096122F">
            <w:pPr>
              <w:jc w:val="center"/>
              <w:rPr>
                <w:sz w:val="24"/>
                <w:szCs w:val="24"/>
              </w:rPr>
            </w:pPr>
          </w:p>
        </w:tc>
        <w:tc>
          <w:tcPr>
            <w:tcW w:w="1443" w:type="dxa"/>
            <w:vMerge/>
            <w:tcBorders>
              <w:bottom w:val="single" w:sz="4" w:space="0" w:color="auto"/>
            </w:tcBorders>
          </w:tcPr>
          <w:p w:rsidR="0096122F" w:rsidRPr="0096122F" w:rsidRDefault="0096122F" w:rsidP="0096122F">
            <w:pPr>
              <w:spacing w:line="276" w:lineRule="auto"/>
              <w:jc w:val="center"/>
              <w:rPr>
                <w:sz w:val="24"/>
                <w:szCs w:val="24"/>
              </w:rPr>
            </w:pPr>
          </w:p>
        </w:tc>
        <w:tc>
          <w:tcPr>
            <w:tcW w:w="1036" w:type="dxa"/>
            <w:tcBorders>
              <w:top w:val="single" w:sz="4" w:space="0" w:color="auto"/>
              <w:bottom w:val="single" w:sz="4" w:space="0" w:color="auto"/>
              <w:right w:val="single" w:sz="4" w:space="0" w:color="auto"/>
            </w:tcBorders>
            <w:noWrap/>
          </w:tcPr>
          <w:p w:rsidR="0096122F" w:rsidRPr="0096122F" w:rsidRDefault="0096122F" w:rsidP="0096122F">
            <w:pPr>
              <w:spacing w:line="276" w:lineRule="auto"/>
              <w:jc w:val="center"/>
              <w:rPr>
                <w:b/>
                <w:sz w:val="24"/>
                <w:szCs w:val="24"/>
              </w:rPr>
            </w:pPr>
            <w:r w:rsidRPr="0096122F">
              <w:rPr>
                <w:b/>
                <w:sz w:val="24"/>
                <w:szCs w:val="24"/>
              </w:rPr>
              <w:t>1</w:t>
            </w:r>
          </w:p>
        </w:tc>
        <w:tc>
          <w:tcPr>
            <w:tcW w:w="1237" w:type="dxa"/>
            <w:tcBorders>
              <w:top w:val="single" w:sz="4" w:space="0" w:color="auto"/>
              <w:left w:val="single" w:sz="4" w:space="0" w:color="auto"/>
              <w:bottom w:val="single" w:sz="4" w:space="0" w:color="auto"/>
              <w:right w:val="single" w:sz="4" w:space="0" w:color="auto"/>
            </w:tcBorders>
          </w:tcPr>
          <w:p w:rsidR="0096122F" w:rsidRPr="0096122F" w:rsidRDefault="0096122F" w:rsidP="0096122F">
            <w:pPr>
              <w:spacing w:line="276" w:lineRule="auto"/>
              <w:jc w:val="center"/>
              <w:rPr>
                <w:sz w:val="24"/>
                <w:szCs w:val="24"/>
              </w:rPr>
            </w:pPr>
            <w:r w:rsidRPr="0096122F">
              <w:rPr>
                <w:sz w:val="24"/>
                <w:szCs w:val="24"/>
              </w:rPr>
              <w:t>40140</w:t>
            </w:r>
          </w:p>
        </w:tc>
        <w:tc>
          <w:tcPr>
            <w:tcW w:w="1134" w:type="dxa"/>
            <w:tcBorders>
              <w:top w:val="single" w:sz="4" w:space="0" w:color="auto"/>
              <w:left w:val="single" w:sz="4" w:space="0" w:color="auto"/>
              <w:bottom w:val="single" w:sz="4" w:space="0" w:color="auto"/>
            </w:tcBorders>
          </w:tcPr>
          <w:p w:rsidR="0096122F" w:rsidRPr="0096122F" w:rsidDel="00DC5FB3" w:rsidRDefault="0096122F" w:rsidP="0096122F">
            <w:pPr>
              <w:spacing w:line="276" w:lineRule="auto"/>
              <w:jc w:val="center"/>
              <w:rPr>
                <w:sz w:val="24"/>
                <w:szCs w:val="24"/>
              </w:rPr>
            </w:pPr>
            <w:r w:rsidRPr="0096122F">
              <w:rPr>
                <w:sz w:val="24"/>
                <w:szCs w:val="24"/>
              </w:rPr>
              <w:t>1хх</w:t>
            </w:r>
          </w:p>
        </w:tc>
      </w:tr>
      <w:tr w:rsidR="0096122F" w:rsidRPr="0096122F" w:rsidTr="0096122F">
        <w:trPr>
          <w:trHeight w:val="314"/>
          <w:tblHeader/>
        </w:trPr>
        <w:tc>
          <w:tcPr>
            <w:tcW w:w="410" w:type="dxa"/>
            <w:tcBorders>
              <w:left w:val="single" w:sz="4" w:space="0" w:color="auto"/>
              <w:bottom w:val="single" w:sz="4" w:space="0" w:color="auto"/>
            </w:tcBorders>
          </w:tcPr>
          <w:p w:rsidR="0096122F" w:rsidRPr="0096122F" w:rsidRDefault="0096122F" w:rsidP="0096122F">
            <w:pPr>
              <w:spacing w:line="276" w:lineRule="auto"/>
              <w:jc w:val="center"/>
              <w:rPr>
                <w:b/>
                <w:sz w:val="24"/>
                <w:szCs w:val="24"/>
              </w:rPr>
            </w:pPr>
          </w:p>
        </w:tc>
        <w:tc>
          <w:tcPr>
            <w:tcW w:w="1516" w:type="dxa"/>
            <w:tcBorders>
              <w:left w:val="single" w:sz="4" w:space="0" w:color="auto"/>
              <w:bottom w:val="single" w:sz="4" w:space="0" w:color="auto"/>
            </w:tcBorders>
            <w:noWrap/>
          </w:tcPr>
          <w:p w:rsidR="0096122F" w:rsidRPr="0096122F" w:rsidRDefault="0096122F" w:rsidP="0096122F">
            <w:pPr>
              <w:suppressAutoHyphens w:val="0"/>
              <w:spacing w:line="276" w:lineRule="auto"/>
              <w:rPr>
                <w:sz w:val="24"/>
                <w:szCs w:val="24"/>
                <w:lang w:eastAsia="ru-RU"/>
              </w:rPr>
            </w:pPr>
          </w:p>
        </w:tc>
        <w:tc>
          <w:tcPr>
            <w:tcW w:w="1441" w:type="dxa"/>
            <w:gridSpan w:val="2"/>
            <w:tcBorders>
              <w:bottom w:val="single" w:sz="4" w:space="0" w:color="auto"/>
            </w:tcBorders>
          </w:tcPr>
          <w:p w:rsidR="0096122F" w:rsidRPr="0096122F" w:rsidRDefault="0096122F" w:rsidP="0096122F">
            <w:pPr>
              <w:jc w:val="center"/>
              <w:rPr>
                <w:sz w:val="24"/>
                <w:szCs w:val="24"/>
              </w:rPr>
            </w:pPr>
          </w:p>
        </w:tc>
        <w:tc>
          <w:tcPr>
            <w:tcW w:w="1849" w:type="dxa"/>
            <w:tcBorders>
              <w:bottom w:val="single" w:sz="4" w:space="0" w:color="auto"/>
            </w:tcBorders>
            <w:noWrap/>
          </w:tcPr>
          <w:p w:rsidR="0096122F" w:rsidRPr="0096122F" w:rsidRDefault="0096122F" w:rsidP="0096122F">
            <w:pPr>
              <w:jc w:val="center"/>
              <w:rPr>
                <w:sz w:val="24"/>
                <w:szCs w:val="24"/>
              </w:rPr>
            </w:pPr>
          </w:p>
        </w:tc>
        <w:tc>
          <w:tcPr>
            <w:tcW w:w="1559" w:type="dxa"/>
            <w:tcBorders>
              <w:bottom w:val="single" w:sz="4" w:space="0" w:color="auto"/>
            </w:tcBorders>
            <w:noWrap/>
          </w:tcPr>
          <w:p w:rsidR="0096122F" w:rsidRPr="0096122F" w:rsidRDefault="0096122F" w:rsidP="0096122F">
            <w:pPr>
              <w:jc w:val="center"/>
              <w:rPr>
                <w:sz w:val="24"/>
                <w:szCs w:val="24"/>
              </w:rPr>
            </w:pPr>
          </w:p>
        </w:tc>
        <w:tc>
          <w:tcPr>
            <w:tcW w:w="851" w:type="dxa"/>
            <w:tcBorders>
              <w:bottom w:val="single" w:sz="4" w:space="0" w:color="auto"/>
            </w:tcBorders>
            <w:noWrap/>
          </w:tcPr>
          <w:p w:rsidR="0096122F" w:rsidRPr="0096122F" w:rsidRDefault="0096122F" w:rsidP="0096122F">
            <w:pPr>
              <w:jc w:val="center"/>
              <w:rPr>
                <w:sz w:val="24"/>
                <w:szCs w:val="24"/>
              </w:rPr>
            </w:pPr>
          </w:p>
        </w:tc>
        <w:tc>
          <w:tcPr>
            <w:tcW w:w="1276" w:type="dxa"/>
            <w:tcBorders>
              <w:bottom w:val="single" w:sz="4" w:space="0" w:color="auto"/>
              <w:right w:val="single" w:sz="4" w:space="0" w:color="auto"/>
            </w:tcBorders>
            <w:noWrap/>
          </w:tcPr>
          <w:p w:rsidR="0096122F" w:rsidRPr="0096122F" w:rsidRDefault="0096122F" w:rsidP="0096122F">
            <w:pPr>
              <w:jc w:val="center"/>
              <w:rPr>
                <w:sz w:val="24"/>
                <w:szCs w:val="24"/>
              </w:rPr>
            </w:pPr>
          </w:p>
        </w:tc>
        <w:tc>
          <w:tcPr>
            <w:tcW w:w="4108" w:type="dxa"/>
            <w:tcBorders>
              <w:left w:val="single" w:sz="4" w:space="0" w:color="auto"/>
              <w:bottom w:val="single" w:sz="4" w:space="0" w:color="auto"/>
              <w:right w:val="single" w:sz="4" w:space="0" w:color="auto"/>
            </w:tcBorders>
          </w:tcPr>
          <w:p w:rsidR="0096122F" w:rsidRPr="0096122F" w:rsidRDefault="0096122F" w:rsidP="0096122F">
            <w:pPr>
              <w:jc w:val="center"/>
              <w:rPr>
                <w:sz w:val="24"/>
                <w:szCs w:val="24"/>
              </w:rPr>
            </w:pPr>
          </w:p>
        </w:tc>
        <w:tc>
          <w:tcPr>
            <w:tcW w:w="945" w:type="dxa"/>
            <w:gridSpan w:val="2"/>
            <w:tcBorders>
              <w:left w:val="single" w:sz="4" w:space="0" w:color="auto"/>
              <w:bottom w:val="single" w:sz="4" w:space="0" w:color="auto"/>
              <w:right w:val="single" w:sz="4" w:space="0" w:color="auto"/>
            </w:tcBorders>
          </w:tcPr>
          <w:p w:rsidR="0096122F" w:rsidRPr="0096122F" w:rsidRDefault="0096122F" w:rsidP="0096122F">
            <w:pPr>
              <w:jc w:val="center"/>
              <w:rPr>
                <w:sz w:val="24"/>
                <w:szCs w:val="24"/>
              </w:rPr>
            </w:pPr>
          </w:p>
        </w:tc>
        <w:tc>
          <w:tcPr>
            <w:tcW w:w="1134" w:type="dxa"/>
            <w:gridSpan w:val="3"/>
            <w:tcBorders>
              <w:left w:val="single" w:sz="4" w:space="0" w:color="auto"/>
              <w:bottom w:val="single" w:sz="4" w:space="0" w:color="auto"/>
              <w:right w:val="single" w:sz="4" w:space="0" w:color="auto"/>
            </w:tcBorders>
          </w:tcPr>
          <w:p w:rsidR="0096122F" w:rsidRPr="0096122F" w:rsidRDefault="0096122F" w:rsidP="0096122F">
            <w:pPr>
              <w:jc w:val="center"/>
              <w:rPr>
                <w:sz w:val="24"/>
                <w:szCs w:val="24"/>
              </w:rPr>
            </w:pPr>
          </w:p>
        </w:tc>
        <w:tc>
          <w:tcPr>
            <w:tcW w:w="898" w:type="dxa"/>
            <w:gridSpan w:val="2"/>
            <w:tcBorders>
              <w:left w:val="single" w:sz="4" w:space="0" w:color="auto"/>
              <w:bottom w:val="single" w:sz="4" w:space="0" w:color="auto"/>
            </w:tcBorders>
          </w:tcPr>
          <w:p w:rsidR="0096122F" w:rsidRPr="0096122F" w:rsidRDefault="0096122F" w:rsidP="0096122F">
            <w:pPr>
              <w:jc w:val="center"/>
              <w:rPr>
                <w:sz w:val="24"/>
                <w:szCs w:val="24"/>
              </w:rPr>
            </w:pPr>
          </w:p>
        </w:tc>
        <w:tc>
          <w:tcPr>
            <w:tcW w:w="1418" w:type="dxa"/>
            <w:gridSpan w:val="2"/>
            <w:tcBorders>
              <w:bottom w:val="single" w:sz="4" w:space="0" w:color="auto"/>
            </w:tcBorders>
          </w:tcPr>
          <w:p w:rsidR="0096122F" w:rsidRPr="0096122F" w:rsidRDefault="0096122F" w:rsidP="0096122F">
            <w:pPr>
              <w:jc w:val="center"/>
              <w:rPr>
                <w:sz w:val="24"/>
                <w:szCs w:val="24"/>
              </w:rPr>
            </w:pPr>
          </w:p>
        </w:tc>
        <w:tc>
          <w:tcPr>
            <w:tcW w:w="1443" w:type="dxa"/>
            <w:tcBorders>
              <w:bottom w:val="single" w:sz="4" w:space="0" w:color="auto"/>
            </w:tcBorders>
          </w:tcPr>
          <w:p w:rsidR="0096122F" w:rsidRPr="0096122F" w:rsidRDefault="0096122F" w:rsidP="0096122F">
            <w:pPr>
              <w:spacing w:line="276" w:lineRule="auto"/>
              <w:jc w:val="center"/>
              <w:rPr>
                <w:sz w:val="24"/>
                <w:szCs w:val="24"/>
              </w:rPr>
            </w:pPr>
          </w:p>
        </w:tc>
        <w:tc>
          <w:tcPr>
            <w:tcW w:w="1036" w:type="dxa"/>
            <w:tcBorders>
              <w:top w:val="single" w:sz="4" w:space="0" w:color="auto"/>
              <w:bottom w:val="single" w:sz="4" w:space="0" w:color="auto"/>
              <w:right w:val="single" w:sz="4" w:space="0" w:color="auto"/>
            </w:tcBorders>
            <w:noWrap/>
          </w:tcPr>
          <w:p w:rsidR="0096122F" w:rsidRPr="0096122F" w:rsidRDefault="0096122F" w:rsidP="0096122F">
            <w:pPr>
              <w:spacing w:line="276" w:lineRule="auto"/>
              <w:jc w:val="center"/>
              <w:rPr>
                <w:b/>
                <w:sz w:val="24"/>
                <w:szCs w:val="24"/>
                <w:lang w:val="en-US"/>
              </w:rPr>
            </w:pPr>
            <w:r w:rsidRPr="0096122F">
              <w:rPr>
                <w:b/>
                <w:sz w:val="24"/>
                <w:szCs w:val="24"/>
                <w:lang w:val="en-US"/>
              </w:rPr>
              <w:t>1</w:t>
            </w:r>
          </w:p>
        </w:tc>
        <w:tc>
          <w:tcPr>
            <w:tcW w:w="1237" w:type="dxa"/>
            <w:tcBorders>
              <w:top w:val="single" w:sz="4" w:space="0" w:color="auto"/>
              <w:left w:val="single" w:sz="4" w:space="0" w:color="auto"/>
              <w:bottom w:val="single" w:sz="4" w:space="0" w:color="auto"/>
              <w:right w:val="single" w:sz="4" w:space="0" w:color="auto"/>
            </w:tcBorders>
          </w:tcPr>
          <w:p w:rsidR="0096122F" w:rsidRPr="0096122F" w:rsidRDefault="0096122F" w:rsidP="0096122F">
            <w:pPr>
              <w:spacing w:line="276" w:lineRule="auto"/>
              <w:jc w:val="center"/>
              <w:rPr>
                <w:sz w:val="24"/>
                <w:szCs w:val="24"/>
              </w:rPr>
            </w:pPr>
            <w:r w:rsidRPr="0096122F">
              <w:rPr>
                <w:sz w:val="24"/>
                <w:szCs w:val="24"/>
              </w:rPr>
              <w:t>40150</w:t>
            </w:r>
          </w:p>
        </w:tc>
        <w:tc>
          <w:tcPr>
            <w:tcW w:w="1134" w:type="dxa"/>
            <w:tcBorders>
              <w:top w:val="single" w:sz="4" w:space="0" w:color="auto"/>
              <w:left w:val="single" w:sz="4" w:space="0" w:color="auto"/>
              <w:bottom w:val="single" w:sz="4" w:space="0" w:color="auto"/>
            </w:tcBorders>
          </w:tcPr>
          <w:p w:rsidR="0096122F" w:rsidRPr="0096122F" w:rsidRDefault="0096122F" w:rsidP="0096122F">
            <w:pPr>
              <w:spacing w:line="276" w:lineRule="auto"/>
              <w:jc w:val="center"/>
              <w:rPr>
                <w:sz w:val="24"/>
                <w:szCs w:val="24"/>
              </w:rPr>
            </w:pPr>
            <w:r w:rsidRPr="0096122F">
              <w:rPr>
                <w:sz w:val="24"/>
                <w:szCs w:val="24"/>
              </w:rPr>
              <w:t>2хх</w:t>
            </w:r>
          </w:p>
        </w:tc>
      </w:tr>
    </w:tbl>
    <w:p w:rsidR="00C93F08" w:rsidRDefault="00C93F08" w:rsidP="00C94D49">
      <w:pPr>
        <w:tabs>
          <w:tab w:val="left" w:pos="11160"/>
        </w:tabs>
        <w:rPr>
          <w:sz w:val="18"/>
          <w:szCs w:val="18"/>
        </w:rPr>
      </w:pPr>
    </w:p>
    <w:p w:rsidR="00087FB4" w:rsidRDefault="00087FB4" w:rsidP="00C94D49">
      <w:pPr>
        <w:tabs>
          <w:tab w:val="left" w:pos="11160"/>
        </w:tabs>
        <w:rPr>
          <w:sz w:val="18"/>
          <w:szCs w:val="18"/>
        </w:rPr>
      </w:pPr>
    </w:p>
    <w:p w:rsidR="00087FB4" w:rsidRDefault="00087FB4" w:rsidP="00C94D49">
      <w:pPr>
        <w:tabs>
          <w:tab w:val="left" w:pos="11160"/>
        </w:tabs>
        <w:rPr>
          <w:sz w:val="18"/>
          <w:szCs w:val="18"/>
        </w:rPr>
      </w:pPr>
    </w:p>
    <w:p w:rsidR="00087FB4" w:rsidRDefault="00087FB4" w:rsidP="00C94D49">
      <w:pPr>
        <w:tabs>
          <w:tab w:val="left" w:pos="11160"/>
        </w:tabs>
        <w:rPr>
          <w:sz w:val="18"/>
          <w:szCs w:val="18"/>
        </w:rPr>
      </w:pPr>
    </w:p>
    <w:p w:rsidR="00087FB4" w:rsidRDefault="00087FB4" w:rsidP="00C94D49">
      <w:pPr>
        <w:tabs>
          <w:tab w:val="left" w:pos="11160"/>
        </w:tabs>
        <w:rPr>
          <w:sz w:val="18"/>
          <w:szCs w:val="18"/>
        </w:rPr>
      </w:pPr>
    </w:p>
    <w:p w:rsidR="00087FB4" w:rsidRDefault="00087FB4" w:rsidP="00C94D49">
      <w:pPr>
        <w:tabs>
          <w:tab w:val="left" w:pos="11160"/>
        </w:tabs>
        <w:rPr>
          <w:sz w:val="18"/>
          <w:szCs w:val="18"/>
        </w:rPr>
      </w:pPr>
    </w:p>
    <w:p w:rsidR="00087FB4" w:rsidRDefault="00087FB4" w:rsidP="00C94D49">
      <w:pPr>
        <w:tabs>
          <w:tab w:val="left" w:pos="11160"/>
        </w:tabs>
        <w:rPr>
          <w:sz w:val="18"/>
          <w:szCs w:val="18"/>
        </w:rPr>
      </w:pPr>
    </w:p>
    <w:p w:rsidR="00087FB4" w:rsidRDefault="00087FB4" w:rsidP="00C94D49">
      <w:pPr>
        <w:tabs>
          <w:tab w:val="left" w:pos="11160"/>
        </w:tabs>
        <w:rPr>
          <w:sz w:val="18"/>
          <w:szCs w:val="18"/>
        </w:rPr>
      </w:pPr>
    </w:p>
    <w:p w:rsidR="00087FB4" w:rsidRDefault="00087FB4" w:rsidP="00C94D49">
      <w:pPr>
        <w:tabs>
          <w:tab w:val="left" w:pos="11160"/>
        </w:tabs>
        <w:rPr>
          <w:sz w:val="18"/>
          <w:szCs w:val="18"/>
        </w:rPr>
      </w:pPr>
    </w:p>
    <w:p w:rsidR="00087FB4" w:rsidRDefault="00087FB4" w:rsidP="00C94D49">
      <w:pPr>
        <w:tabs>
          <w:tab w:val="left" w:pos="11160"/>
        </w:tabs>
        <w:rPr>
          <w:sz w:val="18"/>
          <w:szCs w:val="18"/>
        </w:rPr>
      </w:pPr>
    </w:p>
    <w:p w:rsidR="00087FB4" w:rsidRPr="00087FB4" w:rsidRDefault="00087FB4" w:rsidP="00087FB4">
      <w:r w:rsidRPr="00087FB4">
        <w:t>Таблица 1</w:t>
      </w:r>
    </w:p>
    <w:tbl>
      <w:tblPr>
        <w:tblW w:w="21847"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25"/>
        <w:gridCol w:w="142"/>
        <w:gridCol w:w="5102"/>
        <w:gridCol w:w="1985"/>
        <w:gridCol w:w="992"/>
        <w:gridCol w:w="2127"/>
        <w:gridCol w:w="425"/>
        <w:gridCol w:w="142"/>
        <w:gridCol w:w="5247"/>
        <w:gridCol w:w="2125"/>
        <w:gridCol w:w="2127"/>
        <w:gridCol w:w="16"/>
        <w:gridCol w:w="976"/>
        <w:gridCol w:w="16"/>
      </w:tblGrid>
      <w:tr w:rsidR="00087FB4" w:rsidRPr="00087FB4" w:rsidTr="007D663C">
        <w:trPr>
          <w:trHeight w:val="283"/>
        </w:trPr>
        <w:tc>
          <w:tcPr>
            <w:tcW w:w="10773" w:type="dxa"/>
            <w:gridSpan w:val="6"/>
            <w:noWrap/>
          </w:tcPr>
          <w:p w:rsidR="00087FB4" w:rsidRPr="00087FB4" w:rsidRDefault="00087FB4" w:rsidP="00087FB4">
            <w:pPr>
              <w:spacing w:line="276" w:lineRule="auto"/>
              <w:jc w:val="center"/>
              <w:rPr>
                <w:b/>
                <w:sz w:val="24"/>
                <w:szCs w:val="24"/>
              </w:rPr>
            </w:pPr>
            <w:r w:rsidRPr="00087FB4">
              <w:rPr>
                <w:b/>
                <w:sz w:val="24"/>
                <w:szCs w:val="24"/>
              </w:rPr>
              <w:t>Строка «неденежные расчеты» по счетам 140110189, 140110191, 140110195</w:t>
            </w:r>
          </w:p>
        </w:tc>
        <w:tc>
          <w:tcPr>
            <w:tcW w:w="11074" w:type="dxa"/>
            <w:gridSpan w:val="8"/>
          </w:tcPr>
          <w:p w:rsidR="00087FB4" w:rsidRPr="00087FB4" w:rsidRDefault="00087FB4" w:rsidP="00087FB4">
            <w:pPr>
              <w:spacing w:line="276" w:lineRule="auto"/>
              <w:jc w:val="center"/>
              <w:rPr>
                <w:b/>
                <w:sz w:val="24"/>
                <w:szCs w:val="24"/>
              </w:rPr>
            </w:pPr>
            <w:r w:rsidRPr="00087FB4">
              <w:rPr>
                <w:b/>
                <w:sz w:val="24"/>
                <w:szCs w:val="24"/>
              </w:rPr>
              <w:t>Строка «неденежные расчеты» по счетам 140120241, 140120281, 140120251</w:t>
            </w:r>
          </w:p>
        </w:tc>
      </w:tr>
      <w:tr w:rsidR="00087FB4" w:rsidRPr="00087FB4" w:rsidTr="007D663C">
        <w:trPr>
          <w:gridAfter w:val="1"/>
          <w:wAfter w:w="16" w:type="dxa"/>
          <w:trHeight w:val="283"/>
        </w:trPr>
        <w:tc>
          <w:tcPr>
            <w:tcW w:w="7654" w:type="dxa"/>
            <w:gridSpan w:val="4"/>
            <w:noWrap/>
          </w:tcPr>
          <w:p w:rsidR="00087FB4" w:rsidRPr="00087FB4" w:rsidRDefault="00087FB4" w:rsidP="00087FB4">
            <w:pPr>
              <w:spacing w:line="276" w:lineRule="auto"/>
              <w:jc w:val="center"/>
              <w:rPr>
                <w:sz w:val="24"/>
                <w:szCs w:val="24"/>
              </w:rPr>
            </w:pPr>
            <w:r w:rsidRPr="00087FB4">
              <w:rPr>
                <w:b/>
                <w:sz w:val="24"/>
                <w:szCs w:val="24"/>
              </w:rPr>
              <w:t>Код корреспондирующего счета бюджетного учета</w:t>
            </w:r>
          </w:p>
        </w:tc>
        <w:tc>
          <w:tcPr>
            <w:tcW w:w="992" w:type="dxa"/>
            <w:vMerge w:val="restart"/>
            <w:noWrap/>
          </w:tcPr>
          <w:p w:rsidR="00087FB4" w:rsidRPr="00087FB4" w:rsidRDefault="00087FB4" w:rsidP="00087FB4">
            <w:pPr>
              <w:spacing w:line="276" w:lineRule="auto"/>
              <w:jc w:val="center"/>
              <w:rPr>
                <w:sz w:val="24"/>
                <w:szCs w:val="24"/>
              </w:rPr>
            </w:pPr>
            <w:r w:rsidRPr="00087FB4">
              <w:rPr>
                <w:b/>
                <w:sz w:val="24"/>
                <w:szCs w:val="24"/>
              </w:rPr>
              <w:t>Значение в графе 7</w:t>
            </w:r>
          </w:p>
        </w:tc>
        <w:tc>
          <w:tcPr>
            <w:tcW w:w="2127" w:type="dxa"/>
            <w:vMerge w:val="restart"/>
          </w:tcPr>
          <w:p w:rsidR="00087FB4" w:rsidRPr="00087FB4" w:rsidRDefault="00087FB4" w:rsidP="00087FB4">
            <w:pPr>
              <w:spacing w:line="276" w:lineRule="auto"/>
              <w:jc w:val="center"/>
              <w:rPr>
                <w:sz w:val="24"/>
                <w:szCs w:val="24"/>
              </w:rPr>
            </w:pPr>
            <w:r w:rsidRPr="00087FB4">
              <w:rPr>
                <w:b/>
                <w:sz w:val="24"/>
                <w:szCs w:val="24"/>
              </w:rPr>
              <w:t>Значение в графе 8</w:t>
            </w:r>
          </w:p>
        </w:tc>
        <w:tc>
          <w:tcPr>
            <w:tcW w:w="7939" w:type="dxa"/>
            <w:gridSpan w:val="4"/>
          </w:tcPr>
          <w:p w:rsidR="00087FB4" w:rsidRPr="00087FB4" w:rsidRDefault="00087FB4" w:rsidP="00087FB4">
            <w:pPr>
              <w:spacing w:line="276" w:lineRule="auto"/>
              <w:jc w:val="center"/>
              <w:rPr>
                <w:sz w:val="24"/>
                <w:szCs w:val="24"/>
              </w:rPr>
            </w:pPr>
            <w:r w:rsidRPr="00087FB4">
              <w:rPr>
                <w:b/>
                <w:sz w:val="24"/>
                <w:szCs w:val="24"/>
              </w:rPr>
              <w:t>Код корреспондирующего счета бюджетного учета</w:t>
            </w:r>
          </w:p>
        </w:tc>
        <w:tc>
          <w:tcPr>
            <w:tcW w:w="2127" w:type="dxa"/>
            <w:vMerge w:val="restart"/>
          </w:tcPr>
          <w:p w:rsidR="00087FB4" w:rsidRPr="00087FB4" w:rsidRDefault="00087FB4" w:rsidP="00087FB4">
            <w:pPr>
              <w:spacing w:line="276" w:lineRule="auto"/>
              <w:jc w:val="center"/>
              <w:rPr>
                <w:sz w:val="24"/>
                <w:szCs w:val="24"/>
              </w:rPr>
            </w:pPr>
            <w:r w:rsidRPr="00087FB4">
              <w:rPr>
                <w:b/>
                <w:sz w:val="24"/>
                <w:szCs w:val="24"/>
              </w:rPr>
              <w:t>Значение в графе 7</w:t>
            </w:r>
          </w:p>
        </w:tc>
        <w:tc>
          <w:tcPr>
            <w:tcW w:w="992" w:type="dxa"/>
            <w:gridSpan w:val="2"/>
            <w:vMerge w:val="restart"/>
          </w:tcPr>
          <w:p w:rsidR="00087FB4" w:rsidRPr="00087FB4" w:rsidRDefault="00087FB4" w:rsidP="00087FB4">
            <w:pPr>
              <w:spacing w:line="276" w:lineRule="auto"/>
              <w:jc w:val="center"/>
              <w:rPr>
                <w:sz w:val="24"/>
                <w:szCs w:val="24"/>
              </w:rPr>
            </w:pPr>
            <w:r w:rsidRPr="00087FB4">
              <w:rPr>
                <w:b/>
                <w:sz w:val="24"/>
                <w:szCs w:val="24"/>
              </w:rPr>
              <w:t>Значение в графе 8</w:t>
            </w:r>
          </w:p>
        </w:tc>
      </w:tr>
      <w:tr w:rsidR="00087FB4" w:rsidRPr="00087FB4" w:rsidTr="007D663C">
        <w:trPr>
          <w:gridAfter w:val="1"/>
          <w:wAfter w:w="16" w:type="dxa"/>
          <w:trHeight w:val="624"/>
        </w:trPr>
        <w:tc>
          <w:tcPr>
            <w:tcW w:w="425" w:type="dxa"/>
            <w:noWrap/>
          </w:tcPr>
          <w:p w:rsidR="00087FB4" w:rsidRPr="00087FB4" w:rsidRDefault="00087FB4" w:rsidP="00087FB4">
            <w:pPr>
              <w:spacing w:line="276" w:lineRule="auto"/>
              <w:jc w:val="center"/>
              <w:rPr>
                <w:b/>
                <w:sz w:val="24"/>
                <w:szCs w:val="24"/>
              </w:rPr>
            </w:pPr>
            <w:r w:rsidRPr="00087FB4">
              <w:rPr>
                <w:b/>
                <w:sz w:val="24"/>
                <w:szCs w:val="24"/>
              </w:rPr>
              <w:t>кфо</w:t>
            </w:r>
          </w:p>
        </w:tc>
        <w:tc>
          <w:tcPr>
            <w:tcW w:w="5244" w:type="dxa"/>
            <w:gridSpan w:val="2"/>
            <w:noWrap/>
          </w:tcPr>
          <w:p w:rsidR="00087FB4" w:rsidRPr="00087FB4" w:rsidRDefault="00087FB4" w:rsidP="00087FB4">
            <w:pPr>
              <w:spacing w:line="276" w:lineRule="auto"/>
              <w:jc w:val="center"/>
              <w:rPr>
                <w:b/>
                <w:sz w:val="24"/>
                <w:szCs w:val="24"/>
              </w:rPr>
            </w:pPr>
            <w:r w:rsidRPr="00087FB4">
              <w:rPr>
                <w:b/>
                <w:sz w:val="24"/>
                <w:szCs w:val="24"/>
              </w:rPr>
              <w:t>Код счета</w:t>
            </w:r>
          </w:p>
        </w:tc>
        <w:tc>
          <w:tcPr>
            <w:tcW w:w="1985" w:type="dxa"/>
            <w:noWrap/>
          </w:tcPr>
          <w:p w:rsidR="00087FB4" w:rsidRPr="00087FB4" w:rsidRDefault="00087FB4" w:rsidP="00087FB4">
            <w:pPr>
              <w:spacing w:line="276" w:lineRule="auto"/>
              <w:jc w:val="center"/>
              <w:rPr>
                <w:b/>
                <w:sz w:val="24"/>
                <w:szCs w:val="24"/>
              </w:rPr>
            </w:pPr>
            <w:r w:rsidRPr="00087FB4">
              <w:rPr>
                <w:b/>
                <w:sz w:val="24"/>
                <w:szCs w:val="24"/>
              </w:rPr>
              <w:t>КОСГУ</w:t>
            </w:r>
          </w:p>
        </w:tc>
        <w:tc>
          <w:tcPr>
            <w:tcW w:w="992" w:type="dxa"/>
            <w:vMerge/>
            <w:noWrap/>
          </w:tcPr>
          <w:p w:rsidR="00087FB4" w:rsidRPr="00087FB4" w:rsidRDefault="00087FB4" w:rsidP="00087FB4">
            <w:pPr>
              <w:spacing w:line="276" w:lineRule="auto"/>
              <w:jc w:val="center"/>
              <w:rPr>
                <w:b/>
                <w:sz w:val="24"/>
                <w:szCs w:val="24"/>
              </w:rPr>
            </w:pPr>
          </w:p>
        </w:tc>
        <w:tc>
          <w:tcPr>
            <w:tcW w:w="2127" w:type="dxa"/>
            <w:vMerge/>
          </w:tcPr>
          <w:p w:rsidR="00087FB4" w:rsidRPr="00087FB4" w:rsidRDefault="00087FB4" w:rsidP="00087FB4">
            <w:pPr>
              <w:spacing w:line="276" w:lineRule="auto"/>
              <w:jc w:val="center"/>
              <w:rPr>
                <w:b/>
                <w:sz w:val="24"/>
                <w:szCs w:val="24"/>
              </w:rPr>
            </w:pPr>
          </w:p>
        </w:tc>
        <w:tc>
          <w:tcPr>
            <w:tcW w:w="425" w:type="dxa"/>
          </w:tcPr>
          <w:p w:rsidR="00087FB4" w:rsidRPr="00087FB4" w:rsidRDefault="00087FB4" w:rsidP="00087FB4">
            <w:pPr>
              <w:spacing w:line="276" w:lineRule="auto"/>
              <w:jc w:val="center"/>
              <w:rPr>
                <w:b/>
                <w:sz w:val="24"/>
                <w:szCs w:val="24"/>
              </w:rPr>
            </w:pPr>
            <w:r w:rsidRPr="00087FB4">
              <w:rPr>
                <w:b/>
                <w:sz w:val="24"/>
                <w:szCs w:val="24"/>
              </w:rPr>
              <w:t>кфо</w:t>
            </w:r>
          </w:p>
        </w:tc>
        <w:tc>
          <w:tcPr>
            <w:tcW w:w="5389" w:type="dxa"/>
            <w:gridSpan w:val="2"/>
          </w:tcPr>
          <w:p w:rsidR="00087FB4" w:rsidRPr="00087FB4" w:rsidRDefault="00087FB4" w:rsidP="00087FB4">
            <w:pPr>
              <w:spacing w:line="276" w:lineRule="auto"/>
              <w:jc w:val="center"/>
              <w:rPr>
                <w:b/>
                <w:sz w:val="24"/>
                <w:szCs w:val="24"/>
              </w:rPr>
            </w:pPr>
            <w:r w:rsidRPr="00087FB4">
              <w:rPr>
                <w:b/>
                <w:sz w:val="24"/>
                <w:szCs w:val="24"/>
              </w:rPr>
              <w:t>Код счета</w:t>
            </w:r>
          </w:p>
        </w:tc>
        <w:tc>
          <w:tcPr>
            <w:tcW w:w="2125" w:type="dxa"/>
          </w:tcPr>
          <w:p w:rsidR="00087FB4" w:rsidRPr="00087FB4" w:rsidRDefault="00087FB4" w:rsidP="00087FB4">
            <w:pPr>
              <w:spacing w:line="276" w:lineRule="auto"/>
              <w:jc w:val="center"/>
              <w:rPr>
                <w:b/>
                <w:sz w:val="24"/>
                <w:szCs w:val="24"/>
              </w:rPr>
            </w:pPr>
            <w:r w:rsidRPr="00087FB4">
              <w:rPr>
                <w:b/>
                <w:sz w:val="24"/>
                <w:szCs w:val="24"/>
              </w:rPr>
              <w:t>КОСГУ</w:t>
            </w:r>
          </w:p>
        </w:tc>
        <w:tc>
          <w:tcPr>
            <w:tcW w:w="2127" w:type="dxa"/>
            <w:vMerge/>
          </w:tcPr>
          <w:p w:rsidR="00087FB4" w:rsidRPr="00087FB4" w:rsidRDefault="00087FB4" w:rsidP="00087FB4">
            <w:pPr>
              <w:spacing w:line="276" w:lineRule="auto"/>
              <w:jc w:val="center"/>
              <w:rPr>
                <w:b/>
                <w:sz w:val="24"/>
                <w:szCs w:val="24"/>
              </w:rPr>
            </w:pPr>
          </w:p>
        </w:tc>
        <w:tc>
          <w:tcPr>
            <w:tcW w:w="992" w:type="dxa"/>
            <w:gridSpan w:val="2"/>
            <w:vMerge/>
          </w:tcPr>
          <w:p w:rsidR="00087FB4" w:rsidRPr="00087FB4" w:rsidRDefault="00087FB4" w:rsidP="00087FB4">
            <w:pPr>
              <w:spacing w:line="276" w:lineRule="auto"/>
              <w:jc w:val="center"/>
              <w:rPr>
                <w:b/>
                <w:sz w:val="24"/>
                <w:szCs w:val="24"/>
              </w:rPr>
            </w:pPr>
          </w:p>
        </w:tc>
      </w:tr>
      <w:tr w:rsidR="00087FB4" w:rsidRPr="00087FB4" w:rsidTr="007D663C">
        <w:trPr>
          <w:gridAfter w:val="1"/>
          <w:wAfter w:w="16" w:type="dxa"/>
          <w:trHeight w:val="182"/>
        </w:trPr>
        <w:tc>
          <w:tcPr>
            <w:tcW w:w="7654" w:type="dxa"/>
            <w:gridSpan w:val="4"/>
            <w:noWrap/>
          </w:tcPr>
          <w:p w:rsidR="00087FB4" w:rsidRPr="00087FB4" w:rsidRDefault="00087FB4" w:rsidP="00087FB4">
            <w:pPr>
              <w:spacing w:line="276" w:lineRule="auto"/>
              <w:jc w:val="center"/>
              <w:rPr>
                <w:b/>
                <w:sz w:val="24"/>
                <w:szCs w:val="24"/>
              </w:rPr>
            </w:pPr>
            <w:r w:rsidRPr="00087FB4">
              <w:rPr>
                <w:b/>
                <w:sz w:val="24"/>
                <w:szCs w:val="24"/>
              </w:rPr>
              <w:t>9</w:t>
            </w:r>
          </w:p>
        </w:tc>
        <w:tc>
          <w:tcPr>
            <w:tcW w:w="992" w:type="dxa"/>
            <w:noWrap/>
          </w:tcPr>
          <w:p w:rsidR="00087FB4" w:rsidRPr="00087FB4" w:rsidRDefault="00087FB4" w:rsidP="00087FB4">
            <w:pPr>
              <w:spacing w:line="276" w:lineRule="auto"/>
              <w:jc w:val="center"/>
              <w:rPr>
                <w:b/>
                <w:sz w:val="24"/>
                <w:szCs w:val="24"/>
              </w:rPr>
            </w:pPr>
            <w:r w:rsidRPr="00087FB4">
              <w:rPr>
                <w:b/>
                <w:sz w:val="24"/>
                <w:szCs w:val="24"/>
              </w:rPr>
              <w:t>7</w:t>
            </w:r>
          </w:p>
        </w:tc>
        <w:tc>
          <w:tcPr>
            <w:tcW w:w="2127" w:type="dxa"/>
          </w:tcPr>
          <w:p w:rsidR="00087FB4" w:rsidRPr="00087FB4" w:rsidRDefault="00087FB4" w:rsidP="00087FB4">
            <w:pPr>
              <w:spacing w:line="276" w:lineRule="auto"/>
              <w:jc w:val="center"/>
              <w:rPr>
                <w:b/>
                <w:sz w:val="24"/>
                <w:szCs w:val="24"/>
              </w:rPr>
            </w:pPr>
            <w:r w:rsidRPr="00087FB4">
              <w:rPr>
                <w:b/>
                <w:sz w:val="24"/>
                <w:szCs w:val="24"/>
              </w:rPr>
              <w:t>8</w:t>
            </w:r>
          </w:p>
        </w:tc>
        <w:tc>
          <w:tcPr>
            <w:tcW w:w="7939" w:type="dxa"/>
            <w:gridSpan w:val="4"/>
          </w:tcPr>
          <w:p w:rsidR="00087FB4" w:rsidRPr="00087FB4" w:rsidRDefault="00087FB4" w:rsidP="00087FB4">
            <w:pPr>
              <w:spacing w:line="276" w:lineRule="auto"/>
              <w:jc w:val="center"/>
              <w:rPr>
                <w:b/>
                <w:sz w:val="24"/>
                <w:szCs w:val="24"/>
              </w:rPr>
            </w:pPr>
            <w:r w:rsidRPr="00087FB4">
              <w:rPr>
                <w:b/>
                <w:sz w:val="24"/>
                <w:szCs w:val="24"/>
              </w:rPr>
              <w:t>9</w:t>
            </w:r>
          </w:p>
        </w:tc>
        <w:tc>
          <w:tcPr>
            <w:tcW w:w="2127" w:type="dxa"/>
          </w:tcPr>
          <w:p w:rsidR="00087FB4" w:rsidRPr="00087FB4" w:rsidRDefault="00087FB4" w:rsidP="00087FB4">
            <w:pPr>
              <w:spacing w:line="276" w:lineRule="auto"/>
              <w:jc w:val="center"/>
              <w:rPr>
                <w:b/>
                <w:sz w:val="24"/>
                <w:szCs w:val="24"/>
              </w:rPr>
            </w:pPr>
            <w:r w:rsidRPr="00087FB4">
              <w:rPr>
                <w:b/>
                <w:sz w:val="24"/>
                <w:szCs w:val="24"/>
              </w:rPr>
              <w:t>7</w:t>
            </w:r>
          </w:p>
        </w:tc>
        <w:tc>
          <w:tcPr>
            <w:tcW w:w="992" w:type="dxa"/>
            <w:gridSpan w:val="2"/>
          </w:tcPr>
          <w:p w:rsidR="00087FB4" w:rsidRPr="00087FB4" w:rsidRDefault="00087FB4" w:rsidP="00087FB4">
            <w:pPr>
              <w:spacing w:line="276" w:lineRule="auto"/>
              <w:jc w:val="center"/>
              <w:rPr>
                <w:b/>
                <w:sz w:val="24"/>
                <w:szCs w:val="24"/>
              </w:rPr>
            </w:pPr>
            <w:r w:rsidRPr="00087FB4">
              <w:rPr>
                <w:b/>
                <w:sz w:val="24"/>
                <w:szCs w:val="24"/>
              </w:rPr>
              <w:t>8</w:t>
            </w:r>
          </w:p>
        </w:tc>
      </w:tr>
      <w:tr w:rsidR="00087FB4" w:rsidRPr="00087FB4" w:rsidTr="007D663C">
        <w:trPr>
          <w:trHeight w:val="308"/>
        </w:trPr>
        <w:tc>
          <w:tcPr>
            <w:tcW w:w="567" w:type="dxa"/>
            <w:gridSpan w:val="2"/>
            <w:vMerge w:val="restart"/>
            <w:noWrap/>
          </w:tcPr>
          <w:p w:rsidR="00087FB4" w:rsidRPr="00087FB4" w:rsidRDefault="00087FB4" w:rsidP="00087FB4">
            <w:pPr>
              <w:spacing w:line="276" w:lineRule="auto"/>
              <w:rPr>
                <w:sz w:val="24"/>
                <w:szCs w:val="24"/>
                <w:lang w:val="en-US"/>
              </w:rPr>
            </w:pPr>
            <w:r w:rsidRPr="00087FB4">
              <w:rPr>
                <w:sz w:val="24"/>
                <w:szCs w:val="24"/>
              </w:rPr>
              <w:t>1</w:t>
            </w:r>
            <w:r w:rsidRPr="00087FB4">
              <w:rPr>
                <w:sz w:val="24"/>
                <w:szCs w:val="24"/>
                <w:lang w:val="en-US"/>
              </w:rPr>
              <w:t>*</w:t>
            </w:r>
          </w:p>
        </w:tc>
        <w:tc>
          <w:tcPr>
            <w:tcW w:w="5102" w:type="dxa"/>
            <w:vMerge w:val="restart"/>
            <w:tcBorders>
              <w:top w:val="single" w:sz="4" w:space="0" w:color="auto"/>
              <w:left w:val="single" w:sz="4" w:space="0" w:color="auto"/>
            </w:tcBorders>
            <w:shd w:val="clear" w:color="auto" w:fill="FFFFFF"/>
          </w:tcPr>
          <w:p w:rsidR="00087FB4" w:rsidRPr="00087FB4" w:rsidRDefault="00087FB4" w:rsidP="00087FB4">
            <w:pPr>
              <w:spacing w:line="276" w:lineRule="auto"/>
              <w:jc w:val="center"/>
              <w:rPr>
                <w:sz w:val="24"/>
                <w:szCs w:val="24"/>
                <w:lang w:val="en-US"/>
              </w:rPr>
            </w:pPr>
            <w:r w:rsidRPr="00087FB4">
              <w:rPr>
                <w:sz w:val="24"/>
                <w:szCs w:val="24"/>
              </w:rPr>
              <w:t>10111-10113, 10115,</w:t>
            </w:r>
          </w:p>
          <w:p w:rsidR="00087FB4" w:rsidRPr="00087FB4" w:rsidRDefault="00087FB4" w:rsidP="00087FB4">
            <w:pPr>
              <w:spacing w:line="276" w:lineRule="auto"/>
              <w:jc w:val="center"/>
              <w:rPr>
                <w:sz w:val="24"/>
                <w:szCs w:val="24"/>
              </w:rPr>
            </w:pPr>
            <w:r w:rsidRPr="00087FB4">
              <w:rPr>
                <w:sz w:val="24"/>
                <w:szCs w:val="24"/>
              </w:rPr>
              <w:t>10132-10138, 10191, 10192, 10194-10198, 10611, 10631, 10641, 10691, 10711, 10731, 10851-10853, 10891, 10892</w:t>
            </w:r>
          </w:p>
        </w:tc>
        <w:tc>
          <w:tcPr>
            <w:tcW w:w="1985" w:type="dxa"/>
            <w:vMerge w:val="restart"/>
            <w:tcBorders>
              <w:top w:val="single" w:sz="4" w:space="0" w:color="auto"/>
            </w:tcBorders>
          </w:tcPr>
          <w:p w:rsidR="00087FB4" w:rsidRPr="00087FB4" w:rsidRDefault="00087FB4" w:rsidP="00087FB4">
            <w:pPr>
              <w:spacing w:line="276" w:lineRule="auto"/>
              <w:jc w:val="center"/>
              <w:rPr>
                <w:sz w:val="24"/>
                <w:szCs w:val="24"/>
              </w:rPr>
            </w:pPr>
            <w:r w:rsidRPr="00087FB4">
              <w:rPr>
                <w:sz w:val="24"/>
                <w:szCs w:val="24"/>
              </w:rPr>
              <w:t>310</w:t>
            </w:r>
          </w:p>
        </w:tc>
        <w:tc>
          <w:tcPr>
            <w:tcW w:w="992" w:type="dxa"/>
            <w:vMerge w:val="restart"/>
            <w:tcBorders>
              <w:top w:val="single" w:sz="4" w:space="0" w:color="auto"/>
            </w:tcBorders>
            <w:hideMark/>
          </w:tcPr>
          <w:p w:rsidR="00087FB4" w:rsidRPr="00087FB4" w:rsidRDefault="00087FB4" w:rsidP="00087FB4">
            <w:pPr>
              <w:suppressAutoHyphens w:val="0"/>
              <w:jc w:val="center"/>
              <w:rPr>
                <w:sz w:val="24"/>
                <w:szCs w:val="24"/>
              </w:rPr>
            </w:pPr>
            <w:r w:rsidRPr="00087FB4">
              <w:rPr>
                <w:sz w:val="24"/>
                <w:szCs w:val="24"/>
              </w:rPr>
              <w:t>0</w:t>
            </w:r>
          </w:p>
        </w:tc>
        <w:tc>
          <w:tcPr>
            <w:tcW w:w="2127" w:type="dxa"/>
            <w:vMerge w:val="restart"/>
            <w:tcBorders>
              <w:top w:val="single" w:sz="4" w:space="0" w:color="auto"/>
              <w:right w:val="single" w:sz="4" w:space="0" w:color="auto"/>
            </w:tcBorders>
            <w:hideMark/>
          </w:tcPr>
          <w:p w:rsidR="00087FB4" w:rsidRPr="00087FB4" w:rsidRDefault="00087FB4" w:rsidP="00087FB4">
            <w:pPr>
              <w:spacing w:line="276" w:lineRule="auto"/>
              <w:jc w:val="center"/>
              <w:rPr>
                <w:sz w:val="24"/>
                <w:szCs w:val="24"/>
              </w:rPr>
            </w:pPr>
            <w:r w:rsidRPr="00087FB4">
              <w:rPr>
                <w:sz w:val="24"/>
                <w:szCs w:val="24"/>
              </w:rPr>
              <w:t>значение</w:t>
            </w:r>
            <w:r w:rsidRPr="00087FB4">
              <w:rPr>
                <w:sz w:val="24"/>
                <w:szCs w:val="24"/>
                <w:lang w:val="en-US"/>
              </w:rPr>
              <w:t xml:space="preserve"> </w:t>
            </w:r>
            <w:r w:rsidRPr="00087FB4">
              <w:rPr>
                <w:sz w:val="24"/>
                <w:szCs w:val="24"/>
              </w:rPr>
              <w:t>&gt; 0</w:t>
            </w:r>
          </w:p>
        </w:tc>
        <w:tc>
          <w:tcPr>
            <w:tcW w:w="567" w:type="dxa"/>
            <w:gridSpan w:val="2"/>
          </w:tcPr>
          <w:p w:rsidR="00087FB4" w:rsidRPr="00087FB4" w:rsidRDefault="00087FB4" w:rsidP="00087FB4">
            <w:pPr>
              <w:spacing w:line="276" w:lineRule="auto"/>
              <w:rPr>
                <w:sz w:val="24"/>
                <w:szCs w:val="24"/>
                <w:lang w:val="en-US"/>
              </w:rPr>
            </w:pPr>
            <w:r w:rsidRPr="00087FB4">
              <w:rPr>
                <w:sz w:val="24"/>
                <w:szCs w:val="24"/>
              </w:rPr>
              <w:t>1</w:t>
            </w:r>
            <w:r w:rsidRPr="00087FB4">
              <w:rPr>
                <w:sz w:val="24"/>
                <w:szCs w:val="24"/>
                <w:lang w:val="en-US"/>
              </w:rPr>
              <w:t>*</w:t>
            </w:r>
          </w:p>
        </w:tc>
        <w:tc>
          <w:tcPr>
            <w:tcW w:w="5247" w:type="dxa"/>
          </w:tcPr>
          <w:p w:rsidR="00087FB4" w:rsidRPr="00087FB4" w:rsidRDefault="00087FB4" w:rsidP="00087FB4">
            <w:pPr>
              <w:spacing w:line="276" w:lineRule="auto"/>
              <w:jc w:val="center"/>
              <w:rPr>
                <w:sz w:val="24"/>
                <w:szCs w:val="24"/>
                <w:lang w:val="en-US"/>
              </w:rPr>
            </w:pPr>
            <w:r w:rsidRPr="00087FB4">
              <w:rPr>
                <w:sz w:val="24"/>
                <w:szCs w:val="24"/>
              </w:rPr>
              <w:t>10111-10113, 10115,</w:t>
            </w:r>
          </w:p>
          <w:p w:rsidR="00087FB4" w:rsidRPr="00087FB4" w:rsidRDefault="00087FB4" w:rsidP="00087FB4">
            <w:pPr>
              <w:spacing w:line="276" w:lineRule="auto"/>
              <w:jc w:val="center"/>
              <w:rPr>
                <w:sz w:val="24"/>
                <w:szCs w:val="24"/>
              </w:rPr>
            </w:pPr>
            <w:r w:rsidRPr="00087FB4">
              <w:rPr>
                <w:sz w:val="24"/>
                <w:szCs w:val="24"/>
              </w:rPr>
              <w:t>10132-10138, 10191, 10192, 10194-10198, 10611, 10631, 10641, 10691, 10711, 10731, 10851-10853, 10891, 10892</w:t>
            </w:r>
          </w:p>
        </w:tc>
        <w:tc>
          <w:tcPr>
            <w:tcW w:w="2125" w:type="dxa"/>
          </w:tcPr>
          <w:p w:rsidR="00087FB4" w:rsidRPr="00087FB4" w:rsidRDefault="00087FB4" w:rsidP="00087FB4">
            <w:pPr>
              <w:spacing w:line="276" w:lineRule="auto"/>
              <w:jc w:val="center"/>
              <w:rPr>
                <w:sz w:val="24"/>
                <w:szCs w:val="24"/>
              </w:rPr>
            </w:pPr>
            <w:r w:rsidRPr="00087FB4">
              <w:rPr>
                <w:sz w:val="24"/>
                <w:szCs w:val="24"/>
              </w:rPr>
              <w:t>410</w:t>
            </w:r>
          </w:p>
        </w:tc>
        <w:tc>
          <w:tcPr>
            <w:tcW w:w="2143" w:type="dxa"/>
            <w:gridSpan w:val="2"/>
            <w:vAlign w:val="center"/>
          </w:tcPr>
          <w:p w:rsidR="00087FB4" w:rsidRPr="00087FB4" w:rsidRDefault="00087FB4" w:rsidP="00087FB4">
            <w:pPr>
              <w:spacing w:line="276" w:lineRule="auto"/>
              <w:jc w:val="center"/>
              <w:rPr>
                <w:sz w:val="24"/>
                <w:szCs w:val="24"/>
              </w:rPr>
            </w:pPr>
            <w:r w:rsidRPr="00087FB4">
              <w:rPr>
                <w:sz w:val="24"/>
                <w:szCs w:val="24"/>
              </w:rPr>
              <w:t>значение</w:t>
            </w:r>
            <w:r w:rsidRPr="00087FB4">
              <w:rPr>
                <w:sz w:val="24"/>
                <w:szCs w:val="24"/>
                <w:lang w:val="en-US"/>
              </w:rPr>
              <w:t xml:space="preserve"> </w:t>
            </w:r>
            <w:r w:rsidRPr="00087FB4">
              <w:rPr>
                <w:sz w:val="24"/>
                <w:szCs w:val="24"/>
              </w:rPr>
              <w:t>&gt; 0</w:t>
            </w:r>
          </w:p>
        </w:tc>
        <w:tc>
          <w:tcPr>
            <w:tcW w:w="992" w:type="dxa"/>
            <w:gridSpan w:val="2"/>
            <w:vMerge w:val="restart"/>
          </w:tcPr>
          <w:p w:rsidR="00087FB4" w:rsidRPr="00087FB4" w:rsidRDefault="00087FB4" w:rsidP="00087FB4">
            <w:pPr>
              <w:suppressAutoHyphens w:val="0"/>
              <w:jc w:val="center"/>
              <w:rPr>
                <w:sz w:val="24"/>
                <w:szCs w:val="24"/>
              </w:rPr>
            </w:pPr>
            <w:r w:rsidRPr="00087FB4">
              <w:rPr>
                <w:sz w:val="24"/>
                <w:szCs w:val="24"/>
              </w:rPr>
              <w:t>0</w:t>
            </w:r>
          </w:p>
        </w:tc>
      </w:tr>
      <w:tr w:rsidR="00087FB4" w:rsidRPr="00087FB4" w:rsidTr="007D663C">
        <w:trPr>
          <w:trHeight w:val="598"/>
        </w:trPr>
        <w:tc>
          <w:tcPr>
            <w:tcW w:w="567" w:type="dxa"/>
            <w:gridSpan w:val="2"/>
            <w:vMerge/>
            <w:vAlign w:val="center"/>
          </w:tcPr>
          <w:p w:rsidR="00087FB4" w:rsidRPr="00087FB4" w:rsidRDefault="00087FB4" w:rsidP="00087FB4">
            <w:pPr>
              <w:suppressAutoHyphens w:val="0"/>
              <w:rPr>
                <w:sz w:val="24"/>
                <w:szCs w:val="24"/>
              </w:rPr>
            </w:pPr>
          </w:p>
        </w:tc>
        <w:tc>
          <w:tcPr>
            <w:tcW w:w="5102" w:type="dxa"/>
            <w:vMerge/>
            <w:tcBorders>
              <w:left w:val="single" w:sz="4" w:space="0" w:color="auto"/>
            </w:tcBorders>
            <w:shd w:val="clear" w:color="auto" w:fill="FFFFFF"/>
          </w:tcPr>
          <w:p w:rsidR="00087FB4" w:rsidRPr="00087FB4" w:rsidRDefault="00087FB4" w:rsidP="00087FB4">
            <w:pPr>
              <w:spacing w:line="276" w:lineRule="auto"/>
              <w:jc w:val="center"/>
              <w:rPr>
                <w:sz w:val="24"/>
                <w:szCs w:val="24"/>
              </w:rPr>
            </w:pPr>
          </w:p>
        </w:tc>
        <w:tc>
          <w:tcPr>
            <w:tcW w:w="1985" w:type="dxa"/>
            <w:vMerge/>
          </w:tcPr>
          <w:p w:rsidR="00087FB4" w:rsidRPr="00087FB4" w:rsidRDefault="00087FB4" w:rsidP="00087FB4">
            <w:pPr>
              <w:spacing w:line="276" w:lineRule="auto"/>
              <w:jc w:val="center"/>
              <w:rPr>
                <w:sz w:val="24"/>
                <w:szCs w:val="24"/>
              </w:rPr>
            </w:pPr>
          </w:p>
        </w:tc>
        <w:tc>
          <w:tcPr>
            <w:tcW w:w="992" w:type="dxa"/>
            <w:vMerge/>
            <w:vAlign w:val="center"/>
          </w:tcPr>
          <w:p w:rsidR="00087FB4" w:rsidRPr="00087FB4" w:rsidRDefault="00087FB4" w:rsidP="00087FB4">
            <w:pPr>
              <w:suppressAutoHyphens w:val="0"/>
              <w:rPr>
                <w:sz w:val="24"/>
                <w:szCs w:val="24"/>
              </w:rPr>
            </w:pPr>
          </w:p>
        </w:tc>
        <w:tc>
          <w:tcPr>
            <w:tcW w:w="2127" w:type="dxa"/>
            <w:vMerge/>
            <w:tcBorders>
              <w:right w:val="single" w:sz="4" w:space="0" w:color="auto"/>
            </w:tcBorders>
            <w:vAlign w:val="center"/>
          </w:tcPr>
          <w:p w:rsidR="00087FB4" w:rsidRPr="00087FB4" w:rsidRDefault="00087FB4" w:rsidP="00087FB4">
            <w:pPr>
              <w:suppressAutoHyphens w:val="0"/>
              <w:rPr>
                <w:sz w:val="24"/>
                <w:szCs w:val="24"/>
              </w:rPr>
            </w:pPr>
          </w:p>
        </w:tc>
        <w:tc>
          <w:tcPr>
            <w:tcW w:w="567" w:type="dxa"/>
            <w:gridSpan w:val="2"/>
            <w:vAlign w:val="center"/>
          </w:tcPr>
          <w:p w:rsidR="00087FB4" w:rsidRPr="00087FB4" w:rsidRDefault="00087FB4" w:rsidP="00087FB4">
            <w:pPr>
              <w:suppressAutoHyphens w:val="0"/>
              <w:rPr>
                <w:sz w:val="24"/>
                <w:szCs w:val="24"/>
                <w:lang w:val="en-US"/>
              </w:rPr>
            </w:pPr>
            <w:r w:rsidRPr="00087FB4">
              <w:rPr>
                <w:sz w:val="24"/>
                <w:szCs w:val="24"/>
                <w:lang w:val="en-US"/>
              </w:rPr>
              <w:t>2*</w:t>
            </w:r>
          </w:p>
        </w:tc>
        <w:tc>
          <w:tcPr>
            <w:tcW w:w="5247" w:type="dxa"/>
          </w:tcPr>
          <w:p w:rsidR="00087FB4" w:rsidRPr="00087FB4" w:rsidRDefault="00087FB4" w:rsidP="00087FB4">
            <w:pPr>
              <w:spacing w:line="276" w:lineRule="auto"/>
              <w:jc w:val="center"/>
              <w:rPr>
                <w:sz w:val="24"/>
                <w:szCs w:val="24"/>
              </w:rPr>
            </w:pPr>
            <w:r w:rsidRPr="00087FB4">
              <w:rPr>
                <w:sz w:val="24"/>
                <w:szCs w:val="24"/>
              </w:rPr>
              <w:t>10411-10413, 10415, 10432-10438, 10451, 10452, 10459, 10491, 10492, 10494-10498</w:t>
            </w:r>
          </w:p>
        </w:tc>
        <w:tc>
          <w:tcPr>
            <w:tcW w:w="2125" w:type="dxa"/>
          </w:tcPr>
          <w:p w:rsidR="00087FB4" w:rsidRPr="00087FB4" w:rsidRDefault="00087FB4" w:rsidP="00087FB4">
            <w:pPr>
              <w:spacing w:line="276" w:lineRule="auto"/>
              <w:jc w:val="center"/>
              <w:rPr>
                <w:sz w:val="24"/>
                <w:szCs w:val="24"/>
              </w:rPr>
            </w:pPr>
            <w:r w:rsidRPr="00087FB4">
              <w:rPr>
                <w:sz w:val="24"/>
                <w:szCs w:val="24"/>
              </w:rPr>
              <w:t>411</w:t>
            </w:r>
          </w:p>
        </w:tc>
        <w:tc>
          <w:tcPr>
            <w:tcW w:w="2143" w:type="dxa"/>
            <w:gridSpan w:val="2"/>
          </w:tcPr>
          <w:p w:rsidR="00087FB4" w:rsidRPr="00087FB4" w:rsidRDefault="00087FB4" w:rsidP="00087FB4">
            <w:pPr>
              <w:spacing w:line="276" w:lineRule="auto"/>
              <w:jc w:val="center"/>
              <w:rPr>
                <w:sz w:val="24"/>
                <w:szCs w:val="24"/>
              </w:rPr>
            </w:pPr>
            <w:r w:rsidRPr="00087FB4">
              <w:rPr>
                <w:sz w:val="24"/>
                <w:szCs w:val="24"/>
              </w:rPr>
              <w:t>значение</w:t>
            </w:r>
            <w:r w:rsidRPr="00087FB4">
              <w:rPr>
                <w:sz w:val="24"/>
                <w:szCs w:val="24"/>
                <w:lang w:val="en-US"/>
              </w:rPr>
              <w:t xml:space="preserve"> </w:t>
            </w:r>
            <w:r w:rsidRPr="00087FB4">
              <w:rPr>
                <w:sz w:val="24"/>
                <w:szCs w:val="24"/>
              </w:rPr>
              <w:t>&lt;0</w:t>
            </w:r>
          </w:p>
        </w:tc>
        <w:tc>
          <w:tcPr>
            <w:tcW w:w="992" w:type="dxa"/>
            <w:gridSpan w:val="2"/>
            <w:vMerge/>
            <w:vAlign w:val="center"/>
          </w:tcPr>
          <w:p w:rsidR="00087FB4" w:rsidRPr="00087FB4" w:rsidRDefault="00087FB4" w:rsidP="00087FB4">
            <w:pPr>
              <w:suppressAutoHyphens w:val="0"/>
              <w:rPr>
                <w:sz w:val="24"/>
                <w:szCs w:val="24"/>
              </w:rPr>
            </w:pPr>
          </w:p>
        </w:tc>
      </w:tr>
      <w:tr w:rsidR="00087FB4" w:rsidRPr="00087FB4" w:rsidTr="007D663C">
        <w:trPr>
          <w:trHeight w:val="381"/>
        </w:trPr>
        <w:tc>
          <w:tcPr>
            <w:tcW w:w="567" w:type="dxa"/>
            <w:gridSpan w:val="2"/>
            <w:vMerge/>
            <w:vAlign w:val="center"/>
          </w:tcPr>
          <w:p w:rsidR="00087FB4" w:rsidRPr="00087FB4" w:rsidRDefault="00087FB4" w:rsidP="00087FB4">
            <w:pPr>
              <w:suppressAutoHyphens w:val="0"/>
              <w:rPr>
                <w:sz w:val="24"/>
                <w:szCs w:val="24"/>
              </w:rPr>
            </w:pPr>
          </w:p>
        </w:tc>
        <w:tc>
          <w:tcPr>
            <w:tcW w:w="5102" w:type="dxa"/>
            <w:vMerge/>
            <w:tcBorders>
              <w:left w:val="single" w:sz="4" w:space="0" w:color="auto"/>
            </w:tcBorders>
            <w:shd w:val="clear" w:color="auto" w:fill="FFFFFF"/>
          </w:tcPr>
          <w:p w:rsidR="00087FB4" w:rsidRPr="00087FB4" w:rsidRDefault="00087FB4" w:rsidP="00087FB4">
            <w:pPr>
              <w:spacing w:line="276" w:lineRule="auto"/>
              <w:jc w:val="center"/>
              <w:rPr>
                <w:sz w:val="24"/>
                <w:szCs w:val="24"/>
              </w:rPr>
            </w:pPr>
          </w:p>
        </w:tc>
        <w:tc>
          <w:tcPr>
            <w:tcW w:w="1985" w:type="dxa"/>
            <w:vMerge/>
          </w:tcPr>
          <w:p w:rsidR="00087FB4" w:rsidRPr="00087FB4" w:rsidRDefault="00087FB4" w:rsidP="00087FB4">
            <w:pPr>
              <w:spacing w:line="276" w:lineRule="auto"/>
              <w:jc w:val="center"/>
              <w:rPr>
                <w:sz w:val="24"/>
                <w:szCs w:val="24"/>
              </w:rPr>
            </w:pPr>
          </w:p>
        </w:tc>
        <w:tc>
          <w:tcPr>
            <w:tcW w:w="992" w:type="dxa"/>
            <w:vMerge/>
            <w:vAlign w:val="center"/>
          </w:tcPr>
          <w:p w:rsidR="00087FB4" w:rsidRPr="00087FB4" w:rsidRDefault="00087FB4" w:rsidP="00087FB4">
            <w:pPr>
              <w:suppressAutoHyphens w:val="0"/>
              <w:rPr>
                <w:sz w:val="24"/>
                <w:szCs w:val="24"/>
              </w:rPr>
            </w:pPr>
          </w:p>
        </w:tc>
        <w:tc>
          <w:tcPr>
            <w:tcW w:w="2127" w:type="dxa"/>
            <w:vMerge/>
            <w:tcBorders>
              <w:right w:val="single" w:sz="4" w:space="0" w:color="auto"/>
            </w:tcBorders>
            <w:vAlign w:val="center"/>
          </w:tcPr>
          <w:p w:rsidR="00087FB4" w:rsidRPr="00087FB4" w:rsidRDefault="00087FB4" w:rsidP="00087FB4">
            <w:pPr>
              <w:suppressAutoHyphens w:val="0"/>
              <w:rPr>
                <w:sz w:val="24"/>
                <w:szCs w:val="24"/>
              </w:rPr>
            </w:pPr>
          </w:p>
        </w:tc>
        <w:tc>
          <w:tcPr>
            <w:tcW w:w="567" w:type="dxa"/>
            <w:gridSpan w:val="2"/>
            <w:vAlign w:val="center"/>
          </w:tcPr>
          <w:p w:rsidR="00087FB4" w:rsidRPr="00087FB4" w:rsidRDefault="00087FB4" w:rsidP="00087FB4">
            <w:pPr>
              <w:suppressAutoHyphens w:val="0"/>
              <w:rPr>
                <w:sz w:val="24"/>
                <w:szCs w:val="24"/>
                <w:lang w:val="en-US"/>
              </w:rPr>
            </w:pPr>
            <w:r w:rsidRPr="00087FB4">
              <w:rPr>
                <w:sz w:val="24"/>
                <w:szCs w:val="24"/>
                <w:lang w:val="en-US"/>
              </w:rPr>
              <w:t>3*</w:t>
            </w:r>
          </w:p>
        </w:tc>
        <w:tc>
          <w:tcPr>
            <w:tcW w:w="5247" w:type="dxa"/>
          </w:tcPr>
          <w:p w:rsidR="00087FB4" w:rsidRPr="00087FB4" w:rsidRDefault="00087FB4" w:rsidP="00087FB4">
            <w:pPr>
              <w:spacing w:line="276" w:lineRule="auto"/>
              <w:jc w:val="center"/>
              <w:rPr>
                <w:sz w:val="24"/>
                <w:szCs w:val="24"/>
              </w:rPr>
            </w:pPr>
            <w:r w:rsidRPr="00087FB4">
              <w:rPr>
                <w:sz w:val="24"/>
                <w:szCs w:val="24"/>
              </w:rPr>
              <w:t>11411-11413, 11415,11432-11438</w:t>
            </w:r>
          </w:p>
        </w:tc>
        <w:tc>
          <w:tcPr>
            <w:tcW w:w="2125" w:type="dxa"/>
          </w:tcPr>
          <w:p w:rsidR="00087FB4" w:rsidRPr="00087FB4" w:rsidDel="00DB1F49" w:rsidRDefault="00087FB4" w:rsidP="00087FB4">
            <w:pPr>
              <w:spacing w:line="276" w:lineRule="auto"/>
              <w:jc w:val="center"/>
              <w:rPr>
                <w:sz w:val="24"/>
                <w:szCs w:val="24"/>
              </w:rPr>
            </w:pPr>
            <w:r w:rsidRPr="00087FB4">
              <w:rPr>
                <w:sz w:val="24"/>
                <w:szCs w:val="24"/>
              </w:rPr>
              <w:t>412</w:t>
            </w:r>
          </w:p>
        </w:tc>
        <w:tc>
          <w:tcPr>
            <w:tcW w:w="2143" w:type="dxa"/>
            <w:gridSpan w:val="2"/>
          </w:tcPr>
          <w:p w:rsidR="00087FB4" w:rsidRPr="00087FB4" w:rsidRDefault="00087FB4" w:rsidP="00087FB4">
            <w:pPr>
              <w:spacing w:line="276" w:lineRule="auto"/>
              <w:jc w:val="center"/>
              <w:rPr>
                <w:sz w:val="24"/>
                <w:szCs w:val="24"/>
              </w:rPr>
            </w:pPr>
            <w:r w:rsidRPr="00087FB4">
              <w:rPr>
                <w:sz w:val="24"/>
                <w:szCs w:val="24"/>
              </w:rPr>
              <w:t>значение</w:t>
            </w:r>
            <w:r w:rsidRPr="00087FB4">
              <w:rPr>
                <w:sz w:val="24"/>
                <w:szCs w:val="24"/>
                <w:lang w:val="en-US"/>
              </w:rPr>
              <w:t xml:space="preserve"> </w:t>
            </w:r>
            <w:r w:rsidRPr="00087FB4">
              <w:rPr>
                <w:sz w:val="24"/>
                <w:szCs w:val="24"/>
              </w:rPr>
              <w:t>&lt; 0</w:t>
            </w:r>
          </w:p>
        </w:tc>
        <w:tc>
          <w:tcPr>
            <w:tcW w:w="992" w:type="dxa"/>
            <w:gridSpan w:val="2"/>
            <w:vMerge/>
            <w:vAlign w:val="center"/>
          </w:tcPr>
          <w:p w:rsidR="00087FB4" w:rsidRPr="00087FB4" w:rsidRDefault="00087FB4" w:rsidP="00087FB4">
            <w:pPr>
              <w:suppressAutoHyphens w:val="0"/>
              <w:rPr>
                <w:sz w:val="24"/>
                <w:szCs w:val="24"/>
              </w:rPr>
            </w:pPr>
          </w:p>
        </w:tc>
      </w:tr>
      <w:tr w:rsidR="00087FB4" w:rsidRPr="00087FB4" w:rsidTr="007D663C">
        <w:trPr>
          <w:trHeight w:val="245"/>
        </w:trPr>
        <w:tc>
          <w:tcPr>
            <w:tcW w:w="567" w:type="dxa"/>
            <w:gridSpan w:val="2"/>
            <w:vMerge w:val="restart"/>
            <w:vAlign w:val="center"/>
            <w:hideMark/>
          </w:tcPr>
          <w:p w:rsidR="00087FB4" w:rsidRPr="00087FB4" w:rsidRDefault="00087FB4" w:rsidP="00087FB4">
            <w:pPr>
              <w:suppressAutoHyphens w:val="0"/>
              <w:rPr>
                <w:sz w:val="24"/>
                <w:szCs w:val="24"/>
                <w:lang w:val="en-US"/>
              </w:rPr>
            </w:pPr>
            <w:r w:rsidRPr="00087FB4">
              <w:rPr>
                <w:sz w:val="24"/>
                <w:szCs w:val="24"/>
                <w:lang w:val="en-US"/>
              </w:rPr>
              <w:t>2*</w:t>
            </w:r>
          </w:p>
        </w:tc>
        <w:tc>
          <w:tcPr>
            <w:tcW w:w="5102" w:type="dxa"/>
            <w:vMerge w:val="restart"/>
            <w:tcBorders>
              <w:left w:val="single" w:sz="4" w:space="0" w:color="auto"/>
            </w:tcBorders>
            <w:shd w:val="clear" w:color="auto" w:fill="FFFFFF"/>
          </w:tcPr>
          <w:p w:rsidR="00087FB4" w:rsidRPr="00087FB4" w:rsidRDefault="00087FB4" w:rsidP="00087FB4">
            <w:pPr>
              <w:spacing w:line="276" w:lineRule="auto"/>
              <w:jc w:val="center"/>
              <w:rPr>
                <w:sz w:val="24"/>
                <w:szCs w:val="24"/>
              </w:rPr>
            </w:pPr>
            <w:r w:rsidRPr="00087FB4">
              <w:rPr>
                <w:sz w:val="24"/>
                <w:szCs w:val="24"/>
              </w:rPr>
              <w:t>10230, 10632, 10854</w:t>
            </w:r>
          </w:p>
        </w:tc>
        <w:tc>
          <w:tcPr>
            <w:tcW w:w="1985" w:type="dxa"/>
            <w:vMerge w:val="restart"/>
          </w:tcPr>
          <w:p w:rsidR="00087FB4" w:rsidRPr="00087FB4" w:rsidRDefault="00087FB4" w:rsidP="00087FB4">
            <w:pPr>
              <w:spacing w:line="276" w:lineRule="auto"/>
              <w:jc w:val="center"/>
              <w:rPr>
                <w:sz w:val="24"/>
                <w:szCs w:val="24"/>
              </w:rPr>
            </w:pPr>
            <w:r w:rsidRPr="00087FB4">
              <w:rPr>
                <w:sz w:val="24"/>
                <w:szCs w:val="24"/>
              </w:rPr>
              <w:t>320</w:t>
            </w:r>
          </w:p>
        </w:tc>
        <w:tc>
          <w:tcPr>
            <w:tcW w:w="992" w:type="dxa"/>
            <w:vMerge/>
            <w:vAlign w:val="center"/>
            <w:hideMark/>
          </w:tcPr>
          <w:p w:rsidR="00087FB4" w:rsidRPr="00087FB4" w:rsidRDefault="00087FB4" w:rsidP="00087FB4">
            <w:pPr>
              <w:suppressAutoHyphens w:val="0"/>
              <w:rPr>
                <w:sz w:val="24"/>
                <w:szCs w:val="24"/>
              </w:rPr>
            </w:pPr>
          </w:p>
        </w:tc>
        <w:tc>
          <w:tcPr>
            <w:tcW w:w="2127" w:type="dxa"/>
            <w:vMerge/>
            <w:tcBorders>
              <w:right w:val="single" w:sz="4" w:space="0" w:color="auto"/>
            </w:tcBorders>
            <w:vAlign w:val="center"/>
            <w:hideMark/>
          </w:tcPr>
          <w:p w:rsidR="00087FB4" w:rsidRPr="00087FB4" w:rsidRDefault="00087FB4" w:rsidP="00087FB4">
            <w:pPr>
              <w:suppressAutoHyphens w:val="0"/>
              <w:rPr>
                <w:sz w:val="24"/>
                <w:szCs w:val="24"/>
              </w:rPr>
            </w:pPr>
          </w:p>
        </w:tc>
        <w:tc>
          <w:tcPr>
            <w:tcW w:w="567" w:type="dxa"/>
            <w:gridSpan w:val="2"/>
            <w:vAlign w:val="center"/>
          </w:tcPr>
          <w:p w:rsidR="00087FB4" w:rsidRPr="00087FB4" w:rsidRDefault="00087FB4" w:rsidP="00087FB4">
            <w:pPr>
              <w:suppressAutoHyphens w:val="0"/>
              <w:rPr>
                <w:sz w:val="24"/>
                <w:szCs w:val="24"/>
                <w:lang w:val="en-US"/>
              </w:rPr>
            </w:pPr>
            <w:r w:rsidRPr="00087FB4">
              <w:rPr>
                <w:sz w:val="24"/>
                <w:szCs w:val="24"/>
                <w:lang w:val="en-US"/>
              </w:rPr>
              <w:t>4*</w:t>
            </w:r>
          </w:p>
        </w:tc>
        <w:tc>
          <w:tcPr>
            <w:tcW w:w="5247" w:type="dxa"/>
          </w:tcPr>
          <w:p w:rsidR="00087FB4" w:rsidRPr="00087FB4" w:rsidRDefault="00087FB4" w:rsidP="00087FB4">
            <w:pPr>
              <w:spacing w:line="276" w:lineRule="auto"/>
              <w:jc w:val="center"/>
              <w:rPr>
                <w:sz w:val="24"/>
                <w:szCs w:val="24"/>
              </w:rPr>
            </w:pPr>
            <w:r w:rsidRPr="00087FB4">
              <w:rPr>
                <w:sz w:val="24"/>
                <w:szCs w:val="24"/>
              </w:rPr>
              <w:t>10230, 10632, 10854</w:t>
            </w:r>
          </w:p>
        </w:tc>
        <w:tc>
          <w:tcPr>
            <w:tcW w:w="2125" w:type="dxa"/>
          </w:tcPr>
          <w:p w:rsidR="00087FB4" w:rsidRPr="00087FB4" w:rsidRDefault="00087FB4" w:rsidP="00087FB4">
            <w:pPr>
              <w:spacing w:line="276" w:lineRule="auto"/>
              <w:jc w:val="center"/>
              <w:rPr>
                <w:sz w:val="24"/>
                <w:szCs w:val="24"/>
              </w:rPr>
            </w:pPr>
            <w:r w:rsidRPr="00087FB4">
              <w:rPr>
                <w:sz w:val="24"/>
                <w:szCs w:val="24"/>
              </w:rPr>
              <w:t>420</w:t>
            </w:r>
          </w:p>
        </w:tc>
        <w:tc>
          <w:tcPr>
            <w:tcW w:w="2143" w:type="dxa"/>
            <w:gridSpan w:val="2"/>
            <w:vAlign w:val="center"/>
          </w:tcPr>
          <w:p w:rsidR="00087FB4" w:rsidRPr="00087FB4" w:rsidRDefault="00087FB4" w:rsidP="00087FB4">
            <w:pPr>
              <w:spacing w:line="276" w:lineRule="auto"/>
              <w:jc w:val="center"/>
              <w:rPr>
                <w:sz w:val="24"/>
                <w:szCs w:val="24"/>
              </w:rPr>
            </w:pPr>
            <w:r w:rsidRPr="00087FB4">
              <w:rPr>
                <w:sz w:val="24"/>
                <w:szCs w:val="24"/>
              </w:rPr>
              <w:t>значение</w:t>
            </w:r>
            <w:r w:rsidRPr="00087FB4">
              <w:rPr>
                <w:sz w:val="24"/>
                <w:szCs w:val="24"/>
                <w:lang w:val="en-US"/>
              </w:rPr>
              <w:t xml:space="preserve"> </w:t>
            </w:r>
            <w:r w:rsidRPr="00087FB4">
              <w:rPr>
                <w:sz w:val="24"/>
                <w:szCs w:val="24"/>
              </w:rPr>
              <w:t>&gt; 0</w:t>
            </w:r>
          </w:p>
        </w:tc>
        <w:tc>
          <w:tcPr>
            <w:tcW w:w="992" w:type="dxa"/>
            <w:gridSpan w:val="2"/>
            <w:vMerge/>
            <w:vAlign w:val="center"/>
          </w:tcPr>
          <w:p w:rsidR="00087FB4" w:rsidRPr="00087FB4" w:rsidRDefault="00087FB4" w:rsidP="00087FB4">
            <w:pPr>
              <w:suppressAutoHyphens w:val="0"/>
              <w:rPr>
                <w:sz w:val="24"/>
                <w:szCs w:val="24"/>
              </w:rPr>
            </w:pPr>
          </w:p>
        </w:tc>
      </w:tr>
      <w:tr w:rsidR="00087FB4" w:rsidRPr="00087FB4" w:rsidTr="007D663C">
        <w:trPr>
          <w:trHeight w:val="245"/>
        </w:trPr>
        <w:tc>
          <w:tcPr>
            <w:tcW w:w="567" w:type="dxa"/>
            <w:gridSpan w:val="2"/>
            <w:vMerge/>
            <w:vAlign w:val="center"/>
          </w:tcPr>
          <w:p w:rsidR="00087FB4" w:rsidRPr="00087FB4" w:rsidRDefault="00087FB4" w:rsidP="00087FB4">
            <w:pPr>
              <w:suppressAutoHyphens w:val="0"/>
              <w:rPr>
                <w:sz w:val="24"/>
                <w:szCs w:val="24"/>
              </w:rPr>
            </w:pPr>
          </w:p>
        </w:tc>
        <w:tc>
          <w:tcPr>
            <w:tcW w:w="5102" w:type="dxa"/>
            <w:vMerge/>
            <w:tcBorders>
              <w:left w:val="single" w:sz="4" w:space="0" w:color="auto"/>
            </w:tcBorders>
            <w:shd w:val="clear" w:color="auto" w:fill="FFFFFF"/>
          </w:tcPr>
          <w:p w:rsidR="00087FB4" w:rsidRPr="00087FB4" w:rsidRDefault="00087FB4" w:rsidP="00087FB4">
            <w:pPr>
              <w:spacing w:line="276" w:lineRule="auto"/>
              <w:jc w:val="center"/>
              <w:rPr>
                <w:sz w:val="24"/>
                <w:szCs w:val="24"/>
              </w:rPr>
            </w:pPr>
          </w:p>
        </w:tc>
        <w:tc>
          <w:tcPr>
            <w:tcW w:w="1985" w:type="dxa"/>
            <w:vMerge/>
          </w:tcPr>
          <w:p w:rsidR="00087FB4" w:rsidRPr="00087FB4" w:rsidRDefault="00087FB4" w:rsidP="00087FB4">
            <w:pPr>
              <w:spacing w:line="276" w:lineRule="auto"/>
              <w:jc w:val="center"/>
              <w:rPr>
                <w:sz w:val="24"/>
                <w:szCs w:val="24"/>
              </w:rPr>
            </w:pPr>
          </w:p>
        </w:tc>
        <w:tc>
          <w:tcPr>
            <w:tcW w:w="992" w:type="dxa"/>
            <w:vMerge/>
            <w:vAlign w:val="center"/>
          </w:tcPr>
          <w:p w:rsidR="00087FB4" w:rsidRPr="00087FB4" w:rsidRDefault="00087FB4" w:rsidP="00087FB4">
            <w:pPr>
              <w:suppressAutoHyphens w:val="0"/>
              <w:rPr>
                <w:sz w:val="24"/>
                <w:szCs w:val="24"/>
              </w:rPr>
            </w:pPr>
          </w:p>
        </w:tc>
        <w:tc>
          <w:tcPr>
            <w:tcW w:w="2127" w:type="dxa"/>
            <w:vMerge/>
            <w:tcBorders>
              <w:right w:val="single" w:sz="4" w:space="0" w:color="auto"/>
            </w:tcBorders>
            <w:vAlign w:val="center"/>
          </w:tcPr>
          <w:p w:rsidR="00087FB4" w:rsidRPr="00087FB4" w:rsidRDefault="00087FB4" w:rsidP="00087FB4">
            <w:pPr>
              <w:suppressAutoHyphens w:val="0"/>
              <w:rPr>
                <w:sz w:val="24"/>
                <w:szCs w:val="24"/>
              </w:rPr>
            </w:pPr>
          </w:p>
        </w:tc>
        <w:tc>
          <w:tcPr>
            <w:tcW w:w="567" w:type="dxa"/>
            <w:gridSpan w:val="2"/>
            <w:vAlign w:val="center"/>
          </w:tcPr>
          <w:p w:rsidR="00087FB4" w:rsidRPr="00087FB4" w:rsidRDefault="00087FB4" w:rsidP="00087FB4">
            <w:pPr>
              <w:suppressAutoHyphens w:val="0"/>
              <w:rPr>
                <w:sz w:val="24"/>
                <w:szCs w:val="24"/>
                <w:lang w:val="en-US"/>
              </w:rPr>
            </w:pPr>
            <w:r w:rsidRPr="00087FB4">
              <w:rPr>
                <w:sz w:val="24"/>
                <w:szCs w:val="24"/>
                <w:lang w:val="en-US"/>
              </w:rPr>
              <w:t>5*</w:t>
            </w:r>
          </w:p>
        </w:tc>
        <w:tc>
          <w:tcPr>
            <w:tcW w:w="5247" w:type="dxa"/>
          </w:tcPr>
          <w:p w:rsidR="00087FB4" w:rsidRPr="00087FB4" w:rsidRDefault="00087FB4" w:rsidP="00087FB4">
            <w:pPr>
              <w:spacing w:line="276" w:lineRule="auto"/>
              <w:jc w:val="center"/>
              <w:rPr>
                <w:sz w:val="24"/>
                <w:szCs w:val="24"/>
              </w:rPr>
            </w:pPr>
            <w:r w:rsidRPr="00087FB4">
              <w:rPr>
                <w:sz w:val="24"/>
                <w:szCs w:val="24"/>
              </w:rPr>
              <w:t>10439, 10454</w:t>
            </w:r>
          </w:p>
        </w:tc>
        <w:tc>
          <w:tcPr>
            <w:tcW w:w="2125" w:type="dxa"/>
          </w:tcPr>
          <w:p w:rsidR="00087FB4" w:rsidRPr="00087FB4" w:rsidRDefault="00087FB4" w:rsidP="00087FB4">
            <w:pPr>
              <w:spacing w:line="276" w:lineRule="auto"/>
              <w:jc w:val="center"/>
              <w:rPr>
                <w:sz w:val="24"/>
                <w:szCs w:val="24"/>
              </w:rPr>
            </w:pPr>
            <w:r w:rsidRPr="00087FB4">
              <w:rPr>
                <w:sz w:val="24"/>
                <w:szCs w:val="24"/>
              </w:rPr>
              <w:t>421</w:t>
            </w:r>
          </w:p>
        </w:tc>
        <w:tc>
          <w:tcPr>
            <w:tcW w:w="2143" w:type="dxa"/>
            <w:gridSpan w:val="2"/>
            <w:vMerge w:val="restart"/>
            <w:vAlign w:val="center"/>
          </w:tcPr>
          <w:p w:rsidR="00087FB4" w:rsidRPr="00087FB4" w:rsidRDefault="00087FB4" w:rsidP="00087FB4">
            <w:pPr>
              <w:spacing w:line="276" w:lineRule="auto"/>
              <w:jc w:val="center"/>
              <w:rPr>
                <w:sz w:val="24"/>
                <w:szCs w:val="24"/>
              </w:rPr>
            </w:pPr>
            <w:r w:rsidRPr="00087FB4">
              <w:rPr>
                <w:sz w:val="24"/>
                <w:szCs w:val="24"/>
              </w:rPr>
              <w:t>значение</w:t>
            </w:r>
            <w:r w:rsidRPr="00087FB4">
              <w:rPr>
                <w:sz w:val="24"/>
                <w:szCs w:val="24"/>
                <w:lang w:val="en-US"/>
              </w:rPr>
              <w:t xml:space="preserve"> </w:t>
            </w:r>
            <w:r w:rsidRPr="00087FB4">
              <w:rPr>
                <w:sz w:val="24"/>
                <w:szCs w:val="24"/>
              </w:rPr>
              <w:t>&lt; 0</w:t>
            </w:r>
          </w:p>
        </w:tc>
        <w:tc>
          <w:tcPr>
            <w:tcW w:w="992" w:type="dxa"/>
            <w:gridSpan w:val="2"/>
            <w:vMerge/>
            <w:vAlign w:val="center"/>
          </w:tcPr>
          <w:p w:rsidR="00087FB4" w:rsidRPr="00087FB4" w:rsidRDefault="00087FB4" w:rsidP="00087FB4">
            <w:pPr>
              <w:suppressAutoHyphens w:val="0"/>
              <w:rPr>
                <w:sz w:val="24"/>
                <w:szCs w:val="24"/>
              </w:rPr>
            </w:pPr>
          </w:p>
        </w:tc>
      </w:tr>
      <w:tr w:rsidR="00087FB4" w:rsidRPr="00087FB4" w:rsidTr="007D663C">
        <w:trPr>
          <w:trHeight w:val="245"/>
        </w:trPr>
        <w:tc>
          <w:tcPr>
            <w:tcW w:w="567" w:type="dxa"/>
            <w:gridSpan w:val="2"/>
            <w:vMerge/>
            <w:vAlign w:val="center"/>
          </w:tcPr>
          <w:p w:rsidR="00087FB4" w:rsidRPr="00087FB4" w:rsidRDefault="00087FB4" w:rsidP="00087FB4">
            <w:pPr>
              <w:suppressAutoHyphens w:val="0"/>
              <w:rPr>
                <w:sz w:val="24"/>
                <w:szCs w:val="24"/>
              </w:rPr>
            </w:pPr>
          </w:p>
        </w:tc>
        <w:tc>
          <w:tcPr>
            <w:tcW w:w="5102" w:type="dxa"/>
            <w:vMerge/>
            <w:tcBorders>
              <w:left w:val="single" w:sz="4" w:space="0" w:color="auto"/>
            </w:tcBorders>
            <w:shd w:val="clear" w:color="auto" w:fill="FFFFFF"/>
          </w:tcPr>
          <w:p w:rsidR="00087FB4" w:rsidRPr="00087FB4" w:rsidRDefault="00087FB4" w:rsidP="00087FB4">
            <w:pPr>
              <w:spacing w:line="276" w:lineRule="auto"/>
              <w:jc w:val="center"/>
              <w:rPr>
                <w:sz w:val="24"/>
                <w:szCs w:val="24"/>
              </w:rPr>
            </w:pPr>
          </w:p>
        </w:tc>
        <w:tc>
          <w:tcPr>
            <w:tcW w:w="1985" w:type="dxa"/>
            <w:vMerge/>
          </w:tcPr>
          <w:p w:rsidR="00087FB4" w:rsidRPr="00087FB4" w:rsidRDefault="00087FB4" w:rsidP="00087FB4">
            <w:pPr>
              <w:spacing w:line="276" w:lineRule="auto"/>
              <w:jc w:val="center"/>
              <w:rPr>
                <w:sz w:val="24"/>
                <w:szCs w:val="24"/>
              </w:rPr>
            </w:pPr>
          </w:p>
        </w:tc>
        <w:tc>
          <w:tcPr>
            <w:tcW w:w="992" w:type="dxa"/>
            <w:vMerge/>
            <w:vAlign w:val="center"/>
          </w:tcPr>
          <w:p w:rsidR="00087FB4" w:rsidRPr="00087FB4" w:rsidRDefault="00087FB4" w:rsidP="00087FB4">
            <w:pPr>
              <w:suppressAutoHyphens w:val="0"/>
              <w:rPr>
                <w:sz w:val="24"/>
                <w:szCs w:val="24"/>
              </w:rPr>
            </w:pPr>
          </w:p>
        </w:tc>
        <w:tc>
          <w:tcPr>
            <w:tcW w:w="2127" w:type="dxa"/>
            <w:vMerge/>
            <w:tcBorders>
              <w:right w:val="single" w:sz="4" w:space="0" w:color="auto"/>
            </w:tcBorders>
            <w:vAlign w:val="center"/>
          </w:tcPr>
          <w:p w:rsidR="00087FB4" w:rsidRPr="00087FB4" w:rsidRDefault="00087FB4" w:rsidP="00087FB4">
            <w:pPr>
              <w:suppressAutoHyphens w:val="0"/>
              <w:rPr>
                <w:sz w:val="24"/>
                <w:szCs w:val="24"/>
              </w:rPr>
            </w:pPr>
          </w:p>
        </w:tc>
        <w:tc>
          <w:tcPr>
            <w:tcW w:w="567" w:type="dxa"/>
            <w:gridSpan w:val="2"/>
            <w:vAlign w:val="center"/>
          </w:tcPr>
          <w:p w:rsidR="00087FB4" w:rsidRPr="00087FB4" w:rsidRDefault="00087FB4" w:rsidP="00087FB4">
            <w:pPr>
              <w:suppressAutoHyphens w:val="0"/>
              <w:rPr>
                <w:sz w:val="24"/>
                <w:szCs w:val="24"/>
                <w:lang w:val="en-US"/>
              </w:rPr>
            </w:pPr>
            <w:r w:rsidRPr="00087FB4">
              <w:rPr>
                <w:sz w:val="24"/>
                <w:szCs w:val="24"/>
                <w:lang w:val="en-US"/>
              </w:rPr>
              <w:t>6*</w:t>
            </w:r>
          </w:p>
        </w:tc>
        <w:tc>
          <w:tcPr>
            <w:tcW w:w="5247" w:type="dxa"/>
          </w:tcPr>
          <w:p w:rsidR="00087FB4" w:rsidRPr="00087FB4" w:rsidRDefault="00087FB4" w:rsidP="00087FB4">
            <w:pPr>
              <w:spacing w:line="276" w:lineRule="auto"/>
              <w:jc w:val="center"/>
              <w:rPr>
                <w:sz w:val="24"/>
                <w:szCs w:val="24"/>
              </w:rPr>
            </w:pPr>
            <w:r w:rsidRPr="00087FB4">
              <w:rPr>
                <w:sz w:val="24"/>
                <w:szCs w:val="24"/>
              </w:rPr>
              <w:t>11439</w:t>
            </w:r>
          </w:p>
        </w:tc>
        <w:tc>
          <w:tcPr>
            <w:tcW w:w="2125" w:type="dxa"/>
          </w:tcPr>
          <w:p w:rsidR="00087FB4" w:rsidRPr="00087FB4" w:rsidRDefault="00087FB4" w:rsidP="00087FB4">
            <w:pPr>
              <w:spacing w:line="276" w:lineRule="auto"/>
              <w:jc w:val="center"/>
              <w:rPr>
                <w:sz w:val="24"/>
                <w:szCs w:val="24"/>
              </w:rPr>
            </w:pPr>
            <w:r w:rsidRPr="00087FB4">
              <w:rPr>
                <w:sz w:val="24"/>
                <w:szCs w:val="24"/>
              </w:rPr>
              <w:t>422</w:t>
            </w:r>
          </w:p>
        </w:tc>
        <w:tc>
          <w:tcPr>
            <w:tcW w:w="2143" w:type="dxa"/>
            <w:gridSpan w:val="2"/>
            <w:vMerge/>
            <w:vAlign w:val="center"/>
          </w:tcPr>
          <w:p w:rsidR="00087FB4" w:rsidRPr="00087FB4" w:rsidRDefault="00087FB4" w:rsidP="00087FB4">
            <w:pPr>
              <w:spacing w:line="276" w:lineRule="auto"/>
              <w:jc w:val="center"/>
              <w:rPr>
                <w:sz w:val="24"/>
                <w:szCs w:val="24"/>
              </w:rPr>
            </w:pPr>
          </w:p>
        </w:tc>
        <w:tc>
          <w:tcPr>
            <w:tcW w:w="992" w:type="dxa"/>
            <w:gridSpan w:val="2"/>
            <w:vMerge/>
            <w:vAlign w:val="center"/>
          </w:tcPr>
          <w:p w:rsidR="00087FB4" w:rsidRPr="00087FB4" w:rsidRDefault="00087FB4" w:rsidP="00087FB4">
            <w:pPr>
              <w:suppressAutoHyphens w:val="0"/>
              <w:rPr>
                <w:sz w:val="24"/>
                <w:szCs w:val="24"/>
              </w:rPr>
            </w:pPr>
          </w:p>
        </w:tc>
      </w:tr>
      <w:tr w:rsidR="00087FB4" w:rsidRPr="00087FB4" w:rsidTr="007D663C">
        <w:trPr>
          <w:trHeight w:val="510"/>
        </w:trPr>
        <w:tc>
          <w:tcPr>
            <w:tcW w:w="567" w:type="dxa"/>
            <w:gridSpan w:val="2"/>
            <w:vAlign w:val="center"/>
          </w:tcPr>
          <w:p w:rsidR="00087FB4" w:rsidRPr="00087FB4" w:rsidRDefault="00087FB4" w:rsidP="00087FB4">
            <w:pPr>
              <w:suppressAutoHyphens w:val="0"/>
              <w:rPr>
                <w:sz w:val="24"/>
                <w:szCs w:val="24"/>
                <w:lang w:val="en-US"/>
              </w:rPr>
            </w:pPr>
            <w:r w:rsidRPr="00087FB4">
              <w:rPr>
                <w:sz w:val="24"/>
                <w:szCs w:val="24"/>
                <w:lang w:val="en-US"/>
              </w:rPr>
              <w:t>3*</w:t>
            </w:r>
          </w:p>
        </w:tc>
        <w:tc>
          <w:tcPr>
            <w:tcW w:w="5102" w:type="dxa"/>
            <w:tcBorders>
              <w:left w:val="single" w:sz="4" w:space="0" w:color="auto"/>
            </w:tcBorders>
            <w:shd w:val="clear" w:color="auto" w:fill="FFFFFF"/>
          </w:tcPr>
          <w:p w:rsidR="00087FB4" w:rsidRPr="00087FB4" w:rsidRDefault="00087FB4" w:rsidP="00087FB4">
            <w:pPr>
              <w:spacing w:line="276" w:lineRule="auto"/>
              <w:jc w:val="center"/>
              <w:rPr>
                <w:sz w:val="24"/>
                <w:szCs w:val="24"/>
              </w:rPr>
            </w:pPr>
            <w:r w:rsidRPr="00087FB4">
              <w:rPr>
                <w:sz w:val="24"/>
                <w:szCs w:val="24"/>
              </w:rPr>
              <w:t>10311-10313, 10332, 10333, 10391, 10613, 10633, 10693, 10855, 10895</w:t>
            </w:r>
          </w:p>
        </w:tc>
        <w:tc>
          <w:tcPr>
            <w:tcW w:w="1985" w:type="dxa"/>
          </w:tcPr>
          <w:p w:rsidR="00087FB4" w:rsidRPr="00087FB4" w:rsidRDefault="00087FB4" w:rsidP="00087FB4">
            <w:pPr>
              <w:spacing w:line="276" w:lineRule="auto"/>
              <w:jc w:val="center"/>
              <w:rPr>
                <w:sz w:val="24"/>
                <w:szCs w:val="24"/>
              </w:rPr>
            </w:pPr>
            <w:r w:rsidRPr="00087FB4">
              <w:rPr>
                <w:sz w:val="24"/>
                <w:szCs w:val="24"/>
              </w:rPr>
              <w:t>330</w:t>
            </w:r>
          </w:p>
        </w:tc>
        <w:tc>
          <w:tcPr>
            <w:tcW w:w="992" w:type="dxa"/>
            <w:vMerge/>
            <w:vAlign w:val="center"/>
          </w:tcPr>
          <w:p w:rsidR="00087FB4" w:rsidRPr="00087FB4" w:rsidRDefault="00087FB4" w:rsidP="00087FB4">
            <w:pPr>
              <w:suppressAutoHyphens w:val="0"/>
              <w:rPr>
                <w:sz w:val="24"/>
                <w:szCs w:val="24"/>
              </w:rPr>
            </w:pPr>
          </w:p>
        </w:tc>
        <w:tc>
          <w:tcPr>
            <w:tcW w:w="2127" w:type="dxa"/>
            <w:vMerge/>
            <w:tcBorders>
              <w:right w:val="single" w:sz="4" w:space="0" w:color="auto"/>
            </w:tcBorders>
            <w:vAlign w:val="center"/>
          </w:tcPr>
          <w:p w:rsidR="00087FB4" w:rsidRPr="00087FB4" w:rsidRDefault="00087FB4" w:rsidP="00087FB4">
            <w:pPr>
              <w:suppressAutoHyphens w:val="0"/>
              <w:rPr>
                <w:sz w:val="24"/>
                <w:szCs w:val="24"/>
              </w:rPr>
            </w:pPr>
          </w:p>
        </w:tc>
        <w:tc>
          <w:tcPr>
            <w:tcW w:w="567" w:type="dxa"/>
            <w:gridSpan w:val="2"/>
            <w:vMerge w:val="restart"/>
            <w:vAlign w:val="center"/>
          </w:tcPr>
          <w:p w:rsidR="00087FB4" w:rsidRPr="00087FB4" w:rsidRDefault="00087FB4" w:rsidP="00087FB4">
            <w:pPr>
              <w:suppressAutoHyphens w:val="0"/>
              <w:rPr>
                <w:sz w:val="24"/>
                <w:szCs w:val="24"/>
                <w:lang w:val="en-US"/>
              </w:rPr>
            </w:pPr>
            <w:r w:rsidRPr="00087FB4">
              <w:rPr>
                <w:sz w:val="24"/>
                <w:szCs w:val="24"/>
                <w:lang w:val="en-US"/>
              </w:rPr>
              <w:t>7*</w:t>
            </w:r>
          </w:p>
        </w:tc>
        <w:tc>
          <w:tcPr>
            <w:tcW w:w="5247" w:type="dxa"/>
            <w:vMerge w:val="restart"/>
          </w:tcPr>
          <w:p w:rsidR="00087FB4" w:rsidRPr="00087FB4" w:rsidRDefault="00087FB4" w:rsidP="00087FB4">
            <w:pPr>
              <w:spacing w:line="276" w:lineRule="auto"/>
              <w:jc w:val="center"/>
              <w:rPr>
                <w:sz w:val="24"/>
                <w:szCs w:val="24"/>
              </w:rPr>
            </w:pPr>
            <w:r w:rsidRPr="00087FB4">
              <w:rPr>
                <w:sz w:val="24"/>
                <w:szCs w:val="24"/>
              </w:rPr>
              <w:t>10311</w:t>
            </w:r>
            <w:r w:rsidRPr="00087FB4">
              <w:rPr>
                <w:sz w:val="24"/>
                <w:szCs w:val="24"/>
                <w:lang w:val="en-US"/>
              </w:rPr>
              <w:t xml:space="preserve"> - </w:t>
            </w:r>
            <w:r w:rsidRPr="00087FB4">
              <w:rPr>
                <w:sz w:val="24"/>
                <w:szCs w:val="24"/>
              </w:rPr>
              <w:t>10313, 10332, 10333, 10391, 10613, 10633, 10693, 10855, 10895</w:t>
            </w:r>
          </w:p>
        </w:tc>
        <w:tc>
          <w:tcPr>
            <w:tcW w:w="2125" w:type="dxa"/>
            <w:vMerge w:val="restart"/>
          </w:tcPr>
          <w:p w:rsidR="00087FB4" w:rsidRPr="00087FB4" w:rsidRDefault="00087FB4" w:rsidP="00087FB4">
            <w:pPr>
              <w:spacing w:line="276" w:lineRule="auto"/>
              <w:jc w:val="center"/>
              <w:rPr>
                <w:sz w:val="24"/>
                <w:szCs w:val="24"/>
              </w:rPr>
            </w:pPr>
            <w:r w:rsidRPr="00087FB4">
              <w:rPr>
                <w:sz w:val="24"/>
                <w:szCs w:val="24"/>
              </w:rPr>
              <w:t>430</w:t>
            </w:r>
          </w:p>
        </w:tc>
        <w:tc>
          <w:tcPr>
            <w:tcW w:w="2143" w:type="dxa"/>
            <w:gridSpan w:val="2"/>
            <w:vMerge w:val="restart"/>
          </w:tcPr>
          <w:p w:rsidR="00087FB4" w:rsidRPr="00087FB4" w:rsidRDefault="00087FB4" w:rsidP="00087FB4">
            <w:pPr>
              <w:spacing w:line="276" w:lineRule="auto"/>
              <w:jc w:val="center"/>
              <w:rPr>
                <w:sz w:val="24"/>
                <w:szCs w:val="24"/>
              </w:rPr>
            </w:pPr>
            <w:r w:rsidRPr="00087FB4">
              <w:rPr>
                <w:sz w:val="24"/>
                <w:szCs w:val="24"/>
              </w:rPr>
              <w:t>значение</w:t>
            </w:r>
            <w:r w:rsidRPr="00087FB4">
              <w:rPr>
                <w:sz w:val="24"/>
                <w:szCs w:val="24"/>
                <w:lang w:val="en-US"/>
              </w:rPr>
              <w:t xml:space="preserve"> </w:t>
            </w:r>
            <w:r w:rsidRPr="00087FB4">
              <w:rPr>
                <w:sz w:val="24"/>
                <w:szCs w:val="24"/>
              </w:rPr>
              <w:t>&gt; 0</w:t>
            </w:r>
          </w:p>
        </w:tc>
        <w:tc>
          <w:tcPr>
            <w:tcW w:w="992" w:type="dxa"/>
            <w:gridSpan w:val="2"/>
            <w:vMerge/>
            <w:vAlign w:val="center"/>
          </w:tcPr>
          <w:p w:rsidR="00087FB4" w:rsidRPr="00087FB4" w:rsidRDefault="00087FB4" w:rsidP="00087FB4">
            <w:pPr>
              <w:suppressAutoHyphens w:val="0"/>
              <w:rPr>
                <w:sz w:val="24"/>
                <w:szCs w:val="24"/>
              </w:rPr>
            </w:pPr>
          </w:p>
        </w:tc>
      </w:tr>
      <w:tr w:rsidR="00087FB4" w:rsidRPr="00087FB4" w:rsidTr="007D663C">
        <w:trPr>
          <w:trHeight w:val="205"/>
        </w:trPr>
        <w:tc>
          <w:tcPr>
            <w:tcW w:w="567" w:type="dxa"/>
            <w:gridSpan w:val="2"/>
            <w:vAlign w:val="center"/>
            <w:hideMark/>
          </w:tcPr>
          <w:p w:rsidR="00087FB4" w:rsidRPr="00087FB4" w:rsidRDefault="00087FB4" w:rsidP="00087FB4">
            <w:pPr>
              <w:suppressAutoHyphens w:val="0"/>
              <w:rPr>
                <w:sz w:val="24"/>
                <w:szCs w:val="24"/>
                <w:lang w:val="en-US"/>
              </w:rPr>
            </w:pPr>
            <w:r w:rsidRPr="00087FB4">
              <w:rPr>
                <w:sz w:val="24"/>
                <w:szCs w:val="24"/>
                <w:lang w:val="en-US"/>
              </w:rPr>
              <w:t>4</w:t>
            </w:r>
          </w:p>
        </w:tc>
        <w:tc>
          <w:tcPr>
            <w:tcW w:w="5102" w:type="dxa"/>
            <w:tcBorders>
              <w:left w:val="single" w:sz="4" w:space="0" w:color="auto"/>
            </w:tcBorders>
            <w:shd w:val="clear" w:color="auto" w:fill="FFFFFF"/>
          </w:tcPr>
          <w:p w:rsidR="00087FB4" w:rsidRPr="00087FB4" w:rsidRDefault="00087FB4" w:rsidP="00087FB4">
            <w:pPr>
              <w:spacing w:line="276" w:lineRule="auto"/>
              <w:jc w:val="center"/>
              <w:rPr>
                <w:sz w:val="24"/>
                <w:szCs w:val="24"/>
              </w:rPr>
            </w:pPr>
            <w:r w:rsidRPr="00087FB4">
              <w:rPr>
                <w:sz w:val="24"/>
                <w:szCs w:val="24"/>
              </w:rPr>
              <w:t>10531-10539, 10634, 10733, 10856, 10857</w:t>
            </w:r>
          </w:p>
        </w:tc>
        <w:tc>
          <w:tcPr>
            <w:tcW w:w="1985" w:type="dxa"/>
          </w:tcPr>
          <w:p w:rsidR="00087FB4" w:rsidRPr="00087FB4" w:rsidRDefault="00087FB4" w:rsidP="00087FB4">
            <w:pPr>
              <w:spacing w:line="276" w:lineRule="auto"/>
              <w:jc w:val="center"/>
              <w:rPr>
                <w:sz w:val="24"/>
                <w:szCs w:val="24"/>
              </w:rPr>
            </w:pPr>
            <w:r w:rsidRPr="00087FB4">
              <w:rPr>
                <w:sz w:val="24"/>
                <w:szCs w:val="24"/>
              </w:rPr>
              <w:t xml:space="preserve">34х </w:t>
            </w:r>
          </w:p>
        </w:tc>
        <w:tc>
          <w:tcPr>
            <w:tcW w:w="992" w:type="dxa"/>
            <w:vMerge/>
            <w:vAlign w:val="center"/>
            <w:hideMark/>
          </w:tcPr>
          <w:p w:rsidR="00087FB4" w:rsidRPr="00087FB4" w:rsidRDefault="00087FB4" w:rsidP="00087FB4">
            <w:pPr>
              <w:suppressAutoHyphens w:val="0"/>
              <w:rPr>
                <w:sz w:val="24"/>
                <w:szCs w:val="24"/>
              </w:rPr>
            </w:pPr>
          </w:p>
        </w:tc>
        <w:tc>
          <w:tcPr>
            <w:tcW w:w="2127" w:type="dxa"/>
            <w:vMerge/>
            <w:tcBorders>
              <w:right w:val="single" w:sz="4" w:space="0" w:color="auto"/>
            </w:tcBorders>
            <w:vAlign w:val="center"/>
            <w:hideMark/>
          </w:tcPr>
          <w:p w:rsidR="00087FB4" w:rsidRPr="00087FB4" w:rsidRDefault="00087FB4" w:rsidP="00087FB4">
            <w:pPr>
              <w:suppressAutoHyphens w:val="0"/>
              <w:rPr>
                <w:sz w:val="24"/>
                <w:szCs w:val="24"/>
              </w:rPr>
            </w:pPr>
          </w:p>
        </w:tc>
        <w:tc>
          <w:tcPr>
            <w:tcW w:w="567" w:type="dxa"/>
            <w:gridSpan w:val="2"/>
            <w:vMerge/>
            <w:vAlign w:val="center"/>
          </w:tcPr>
          <w:p w:rsidR="00087FB4" w:rsidRPr="00087FB4" w:rsidRDefault="00087FB4" w:rsidP="00087FB4">
            <w:pPr>
              <w:suppressAutoHyphens w:val="0"/>
              <w:rPr>
                <w:sz w:val="24"/>
                <w:szCs w:val="24"/>
              </w:rPr>
            </w:pPr>
          </w:p>
        </w:tc>
        <w:tc>
          <w:tcPr>
            <w:tcW w:w="5247" w:type="dxa"/>
            <w:vMerge/>
          </w:tcPr>
          <w:p w:rsidR="00087FB4" w:rsidRPr="00087FB4" w:rsidRDefault="00087FB4" w:rsidP="00087FB4">
            <w:pPr>
              <w:spacing w:line="276" w:lineRule="auto"/>
              <w:jc w:val="center"/>
              <w:rPr>
                <w:sz w:val="24"/>
                <w:szCs w:val="24"/>
              </w:rPr>
            </w:pPr>
          </w:p>
        </w:tc>
        <w:tc>
          <w:tcPr>
            <w:tcW w:w="2125" w:type="dxa"/>
            <w:vMerge/>
          </w:tcPr>
          <w:p w:rsidR="00087FB4" w:rsidRPr="00087FB4" w:rsidRDefault="00087FB4" w:rsidP="00087FB4">
            <w:pPr>
              <w:spacing w:line="276" w:lineRule="auto"/>
              <w:jc w:val="center"/>
              <w:rPr>
                <w:sz w:val="24"/>
                <w:szCs w:val="24"/>
              </w:rPr>
            </w:pPr>
          </w:p>
        </w:tc>
        <w:tc>
          <w:tcPr>
            <w:tcW w:w="2143" w:type="dxa"/>
            <w:gridSpan w:val="2"/>
            <w:vMerge/>
          </w:tcPr>
          <w:p w:rsidR="00087FB4" w:rsidRPr="00087FB4" w:rsidRDefault="00087FB4" w:rsidP="00087FB4">
            <w:pPr>
              <w:spacing w:line="276" w:lineRule="auto"/>
              <w:jc w:val="center"/>
              <w:rPr>
                <w:sz w:val="24"/>
                <w:szCs w:val="24"/>
              </w:rPr>
            </w:pPr>
          </w:p>
        </w:tc>
        <w:tc>
          <w:tcPr>
            <w:tcW w:w="992" w:type="dxa"/>
            <w:gridSpan w:val="2"/>
            <w:vMerge/>
            <w:vAlign w:val="center"/>
          </w:tcPr>
          <w:p w:rsidR="00087FB4" w:rsidRPr="00087FB4" w:rsidRDefault="00087FB4" w:rsidP="00087FB4">
            <w:pPr>
              <w:suppressAutoHyphens w:val="0"/>
              <w:rPr>
                <w:sz w:val="24"/>
                <w:szCs w:val="24"/>
              </w:rPr>
            </w:pPr>
          </w:p>
        </w:tc>
      </w:tr>
      <w:tr w:rsidR="00087FB4" w:rsidRPr="00087FB4" w:rsidTr="007D663C">
        <w:trPr>
          <w:trHeight w:val="276"/>
        </w:trPr>
        <w:tc>
          <w:tcPr>
            <w:tcW w:w="567" w:type="dxa"/>
            <w:gridSpan w:val="2"/>
            <w:vMerge w:val="restart"/>
            <w:vAlign w:val="center"/>
          </w:tcPr>
          <w:p w:rsidR="00087FB4" w:rsidRPr="00087FB4" w:rsidRDefault="00087FB4" w:rsidP="00087FB4">
            <w:pPr>
              <w:suppressAutoHyphens w:val="0"/>
              <w:rPr>
                <w:sz w:val="24"/>
                <w:szCs w:val="24"/>
                <w:lang w:val="en-US"/>
              </w:rPr>
            </w:pPr>
            <w:r w:rsidRPr="00087FB4">
              <w:rPr>
                <w:sz w:val="24"/>
                <w:szCs w:val="24"/>
                <w:lang w:val="en-US"/>
              </w:rPr>
              <w:t>5*</w:t>
            </w:r>
          </w:p>
        </w:tc>
        <w:tc>
          <w:tcPr>
            <w:tcW w:w="5102" w:type="dxa"/>
            <w:vMerge w:val="restart"/>
            <w:tcBorders>
              <w:left w:val="single" w:sz="4" w:space="0" w:color="auto"/>
            </w:tcBorders>
            <w:shd w:val="clear" w:color="auto" w:fill="FFFFFF"/>
          </w:tcPr>
          <w:p w:rsidR="00087FB4" w:rsidRPr="00087FB4" w:rsidRDefault="00087FB4" w:rsidP="00087FB4">
            <w:pPr>
              <w:spacing w:line="276" w:lineRule="auto"/>
              <w:jc w:val="center"/>
              <w:rPr>
                <w:sz w:val="24"/>
                <w:szCs w:val="24"/>
              </w:rPr>
            </w:pPr>
            <w:r w:rsidRPr="00087FB4">
              <w:rPr>
                <w:sz w:val="24"/>
                <w:szCs w:val="24"/>
              </w:rPr>
              <w:t>11141, 11142,  11144 -11149</w:t>
            </w:r>
          </w:p>
        </w:tc>
        <w:tc>
          <w:tcPr>
            <w:tcW w:w="1985" w:type="dxa"/>
            <w:vMerge w:val="restart"/>
          </w:tcPr>
          <w:p w:rsidR="00087FB4" w:rsidRPr="00087FB4" w:rsidRDefault="00087FB4" w:rsidP="00087FB4">
            <w:pPr>
              <w:spacing w:line="276" w:lineRule="auto"/>
              <w:jc w:val="center"/>
              <w:rPr>
                <w:sz w:val="24"/>
                <w:szCs w:val="24"/>
              </w:rPr>
            </w:pPr>
            <w:r w:rsidRPr="00087FB4">
              <w:rPr>
                <w:sz w:val="24"/>
                <w:szCs w:val="24"/>
              </w:rPr>
              <w:t>350</w:t>
            </w:r>
          </w:p>
        </w:tc>
        <w:tc>
          <w:tcPr>
            <w:tcW w:w="992" w:type="dxa"/>
            <w:vMerge/>
            <w:vAlign w:val="center"/>
          </w:tcPr>
          <w:p w:rsidR="00087FB4" w:rsidRPr="00087FB4" w:rsidRDefault="00087FB4" w:rsidP="00087FB4">
            <w:pPr>
              <w:suppressAutoHyphens w:val="0"/>
              <w:rPr>
                <w:sz w:val="24"/>
                <w:szCs w:val="24"/>
              </w:rPr>
            </w:pPr>
          </w:p>
        </w:tc>
        <w:tc>
          <w:tcPr>
            <w:tcW w:w="2127" w:type="dxa"/>
            <w:vMerge/>
            <w:tcBorders>
              <w:right w:val="single" w:sz="4" w:space="0" w:color="auto"/>
            </w:tcBorders>
            <w:vAlign w:val="center"/>
          </w:tcPr>
          <w:p w:rsidR="00087FB4" w:rsidRPr="00087FB4" w:rsidRDefault="00087FB4" w:rsidP="00087FB4">
            <w:pPr>
              <w:suppressAutoHyphens w:val="0"/>
              <w:rPr>
                <w:sz w:val="24"/>
                <w:szCs w:val="24"/>
              </w:rPr>
            </w:pPr>
          </w:p>
        </w:tc>
        <w:tc>
          <w:tcPr>
            <w:tcW w:w="567" w:type="dxa"/>
            <w:gridSpan w:val="2"/>
            <w:vMerge/>
            <w:vAlign w:val="center"/>
          </w:tcPr>
          <w:p w:rsidR="00087FB4" w:rsidRPr="00087FB4" w:rsidRDefault="00087FB4" w:rsidP="00087FB4">
            <w:pPr>
              <w:suppressAutoHyphens w:val="0"/>
              <w:rPr>
                <w:sz w:val="24"/>
                <w:szCs w:val="24"/>
              </w:rPr>
            </w:pPr>
          </w:p>
        </w:tc>
        <w:tc>
          <w:tcPr>
            <w:tcW w:w="5247" w:type="dxa"/>
            <w:vMerge/>
          </w:tcPr>
          <w:p w:rsidR="00087FB4" w:rsidRPr="00087FB4" w:rsidRDefault="00087FB4" w:rsidP="00087FB4">
            <w:pPr>
              <w:spacing w:line="276" w:lineRule="auto"/>
              <w:jc w:val="center"/>
              <w:rPr>
                <w:sz w:val="24"/>
                <w:szCs w:val="24"/>
              </w:rPr>
            </w:pPr>
          </w:p>
        </w:tc>
        <w:tc>
          <w:tcPr>
            <w:tcW w:w="2125" w:type="dxa"/>
            <w:vMerge/>
          </w:tcPr>
          <w:p w:rsidR="00087FB4" w:rsidRPr="00087FB4" w:rsidRDefault="00087FB4" w:rsidP="00087FB4">
            <w:pPr>
              <w:spacing w:line="276" w:lineRule="auto"/>
              <w:jc w:val="center"/>
              <w:rPr>
                <w:sz w:val="24"/>
                <w:szCs w:val="24"/>
              </w:rPr>
            </w:pPr>
          </w:p>
        </w:tc>
        <w:tc>
          <w:tcPr>
            <w:tcW w:w="2143" w:type="dxa"/>
            <w:gridSpan w:val="2"/>
            <w:vMerge/>
            <w:vAlign w:val="center"/>
          </w:tcPr>
          <w:p w:rsidR="00087FB4" w:rsidRPr="00087FB4" w:rsidRDefault="00087FB4" w:rsidP="00087FB4">
            <w:pPr>
              <w:spacing w:line="276" w:lineRule="auto"/>
              <w:jc w:val="center"/>
              <w:rPr>
                <w:sz w:val="24"/>
                <w:szCs w:val="24"/>
              </w:rPr>
            </w:pPr>
          </w:p>
        </w:tc>
        <w:tc>
          <w:tcPr>
            <w:tcW w:w="992" w:type="dxa"/>
            <w:gridSpan w:val="2"/>
            <w:vMerge/>
            <w:vAlign w:val="center"/>
          </w:tcPr>
          <w:p w:rsidR="00087FB4" w:rsidRPr="00087FB4" w:rsidRDefault="00087FB4" w:rsidP="00087FB4">
            <w:pPr>
              <w:suppressAutoHyphens w:val="0"/>
              <w:rPr>
                <w:sz w:val="24"/>
                <w:szCs w:val="24"/>
              </w:rPr>
            </w:pPr>
          </w:p>
        </w:tc>
      </w:tr>
      <w:tr w:rsidR="00087FB4" w:rsidRPr="00087FB4" w:rsidTr="007D663C">
        <w:trPr>
          <w:trHeight w:val="276"/>
        </w:trPr>
        <w:tc>
          <w:tcPr>
            <w:tcW w:w="567" w:type="dxa"/>
            <w:gridSpan w:val="2"/>
            <w:vMerge/>
            <w:vAlign w:val="center"/>
            <w:hideMark/>
          </w:tcPr>
          <w:p w:rsidR="00087FB4" w:rsidRPr="00087FB4" w:rsidRDefault="00087FB4" w:rsidP="00087FB4">
            <w:pPr>
              <w:suppressAutoHyphens w:val="0"/>
              <w:rPr>
                <w:sz w:val="24"/>
                <w:szCs w:val="24"/>
              </w:rPr>
            </w:pPr>
          </w:p>
        </w:tc>
        <w:tc>
          <w:tcPr>
            <w:tcW w:w="5102" w:type="dxa"/>
            <w:vMerge/>
            <w:tcBorders>
              <w:left w:val="single" w:sz="4" w:space="0" w:color="auto"/>
            </w:tcBorders>
            <w:shd w:val="clear" w:color="auto" w:fill="FFFFFF"/>
          </w:tcPr>
          <w:p w:rsidR="00087FB4" w:rsidRPr="00087FB4" w:rsidRDefault="00087FB4" w:rsidP="00087FB4">
            <w:pPr>
              <w:spacing w:line="276" w:lineRule="auto"/>
              <w:jc w:val="center"/>
              <w:rPr>
                <w:sz w:val="24"/>
                <w:szCs w:val="24"/>
              </w:rPr>
            </w:pPr>
          </w:p>
        </w:tc>
        <w:tc>
          <w:tcPr>
            <w:tcW w:w="1985" w:type="dxa"/>
            <w:vMerge/>
          </w:tcPr>
          <w:p w:rsidR="00087FB4" w:rsidRPr="00087FB4" w:rsidRDefault="00087FB4" w:rsidP="00087FB4">
            <w:pPr>
              <w:spacing w:line="276" w:lineRule="auto"/>
              <w:jc w:val="center"/>
              <w:rPr>
                <w:sz w:val="24"/>
                <w:szCs w:val="24"/>
              </w:rPr>
            </w:pPr>
          </w:p>
        </w:tc>
        <w:tc>
          <w:tcPr>
            <w:tcW w:w="992" w:type="dxa"/>
            <w:vMerge/>
            <w:vAlign w:val="center"/>
            <w:hideMark/>
          </w:tcPr>
          <w:p w:rsidR="00087FB4" w:rsidRPr="00087FB4" w:rsidRDefault="00087FB4" w:rsidP="00087FB4">
            <w:pPr>
              <w:suppressAutoHyphens w:val="0"/>
              <w:rPr>
                <w:sz w:val="24"/>
                <w:szCs w:val="24"/>
              </w:rPr>
            </w:pPr>
          </w:p>
        </w:tc>
        <w:tc>
          <w:tcPr>
            <w:tcW w:w="2127" w:type="dxa"/>
            <w:vMerge/>
            <w:tcBorders>
              <w:right w:val="single" w:sz="4" w:space="0" w:color="auto"/>
            </w:tcBorders>
            <w:vAlign w:val="center"/>
            <w:hideMark/>
          </w:tcPr>
          <w:p w:rsidR="00087FB4" w:rsidRPr="00087FB4" w:rsidRDefault="00087FB4" w:rsidP="00087FB4">
            <w:pPr>
              <w:suppressAutoHyphens w:val="0"/>
              <w:rPr>
                <w:sz w:val="24"/>
                <w:szCs w:val="24"/>
              </w:rPr>
            </w:pPr>
          </w:p>
        </w:tc>
        <w:tc>
          <w:tcPr>
            <w:tcW w:w="567" w:type="dxa"/>
            <w:gridSpan w:val="2"/>
            <w:vMerge w:val="restart"/>
            <w:vAlign w:val="center"/>
          </w:tcPr>
          <w:p w:rsidR="00087FB4" w:rsidRPr="00087FB4" w:rsidRDefault="00087FB4" w:rsidP="00087FB4">
            <w:pPr>
              <w:suppressAutoHyphens w:val="0"/>
              <w:rPr>
                <w:sz w:val="24"/>
                <w:szCs w:val="24"/>
                <w:lang w:val="en-US"/>
              </w:rPr>
            </w:pPr>
            <w:r w:rsidRPr="00087FB4">
              <w:rPr>
                <w:sz w:val="24"/>
                <w:szCs w:val="24"/>
                <w:lang w:val="en-US"/>
              </w:rPr>
              <w:t>8*</w:t>
            </w:r>
          </w:p>
        </w:tc>
        <w:tc>
          <w:tcPr>
            <w:tcW w:w="5247" w:type="dxa"/>
            <w:vMerge w:val="restart"/>
          </w:tcPr>
          <w:p w:rsidR="00087FB4" w:rsidRPr="00087FB4" w:rsidRDefault="00087FB4" w:rsidP="00087FB4">
            <w:pPr>
              <w:spacing w:line="276" w:lineRule="auto"/>
              <w:jc w:val="center"/>
              <w:rPr>
                <w:sz w:val="24"/>
                <w:szCs w:val="24"/>
              </w:rPr>
            </w:pPr>
            <w:r w:rsidRPr="00087FB4">
              <w:rPr>
                <w:sz w:val="24"/>
                <w:szCs w:val="24"/>
              </w:rPr>
              <w:t>11461-11463</w:t>
            </w:r>
          </w:p>
        </w:tc>
        <w:tc>
          <w:tcPr>
            <w:tcW w:w="2125" w:type="dxa"/>
            <w:vMerge w:val="restart"/>
          </w:tcPr>
          <w:p w:rsidR="00087FB4" w:rsidRPr="00087FB4" w:rsidRDefault="00087FB4" w:rsidP="00087FB4">
            <w:pPr>
              <w:spacing w:line="276" w:lineRule="auto"/>
              <w:jc w:val="center"/>
              <w:rPr>
                <w:sz w:val="24"/>
                <w:szCs w:val="24"/>
              </w:rPr>
            </w:pPr>
            <w:r w:rsidRPr="00087FB4">
              <w:rPr>
                <w:sz w:val="24"/>
                <w:szCs w:val="24"/>
              </w:rPr>
              <w:t>432</w:t>
            </w:r>
          </w:p>
        </w:tc>
        <w:tc>
          <w:tcPr>
            <w:tcW w:w="2143" w:type="dxa"/>
            <w:gridSpan w:val="2"/>
            <w:vMerge w:val="restart"/>
          </w:tcPr>
          <w:p w:rsidR="00087FB4" w:rsidRPr="00087FB4" w:rsidRDefault="00087FB4" w:rsidP="00087FB4">
            <w:pPr>
              <w:spacing w:line="276" w:lineRule="auto"/>
              <w:jc w:val="center"/>
              <w:rPr>
                <w:sz w:val="24"/>
                <w:szCs w:val="24"/>
              </w:rPr>
            </w:pPr>
            <w:r w:rsidRPr="00087FB4">
              <w:rPr>
                <w:sz w:val="24"/>
                <w:szCs w:val="24"/>
              </w:rPr>
              <w:t>значение</w:t>
            </w:r>
            <w:r w:rsidRPr="00087FB4">
              <w:rPr>
                <w:sz w:val="24"/>
                <w:szCs w:val="24"/>
                <w:lang w:val="en-US"/>
              </w:rPr>
              <w:t xml:space="preserve"> </w:t>
            </w:r>
            <w:r w:rsidRPr="00087FB4">
              <w:rPr>
                <w:sz w:val="24"/>
                <w:szCs w:val="24"/>
              </w:rPr>
              <w:t>&lt; 0</w:t>
            </w:r>
          </w:p>
        </w:tc>
        <w:tc>
          <w:tcPr>
            <w:tcW w:w="992" w:type="dxa"/>
            <w:gridSpan w:val="2"/>
            <w:vMerge/>
            <w:vAlign w:val="center"/>
          </w:tcPr>
          <w:p w:rsidR="00087FB4" w:rsidRPr="00087FB4" w:rsidRDefault="00087FB4" w:rsidP="00087FB4">
            <w:pPr>
              <w:suppressAutoHyphens w:val="0"/>
              <w:rPr>
                <w:sz w:val="24"/>
                <w:szCs w:val="24"/>
              </w:rPr>
            </w:pPr>
          </w:p>
        </w:tc>
      </w:tr>
      <w:tr w:rsidR="00087FB4" w:rsidRPr="00087FB4" w:rsidTr="007D663C">
        <w:trPr>
          <w:trHeight w:val="450"/>
        </w:trPr>
        <w:tc>
          <w:tcPr>
            <w:tcW w:w="567" w:type="dxa"/>
            <w:gridSpan w:val="2"/>
            <w:vAlign w:val="center"/>
            <w:hideMark/>
          </w:tcPr>
          <w:p w:rsidR="00087FB4" w:rsidRPr="00087FB4" w:rsidRDefault="00087FB4" w:rsidP="00087FB4">
            <w:pPr>
              <w:suppressAutoHyphens w:val="0"/>
              <w:rPr>
                <w:sz w:val="24"/>
                <w:szCs w:val="24"/>
                <w:lang w:val="en-US"/>
              </w:rPr>
            </w:pPr>
            <w:r w:rsidRPr="00087FB4">
              <w:rPr>
                <w:sz w:val="24"/>
                <w:szCs w:val="24"/>
                <w:lang w:val="en-US"/>
              </w:rPr>
              <w:t>6*</w:t>
            </w:r>
          </w:p>
        </w:tc>
        <w:tc>
          <w:tcPr>
            <w:tcW w:w="5102" w:type="dxa"/>
            <w:tcBorders>
              <w:left w:val="single" w:sz="4" w:space="0" w:color="auto"/>
              <w:bottom w:val="single" w:sz="8" w:space="0" w:color="auto"/>
            </w:tcBorders>
            <w:shd w:val="clear" w:color="auto" w:fill="FFFFFF"/>
            <w:hideMark/>
          </w:tcPr>
          <w:p w:rsidR="00087FB4" w:rsidRPr="00087FB4" w:rsidRDefault="00087FB4" w:rsidP="00087FB4">
            <w:pPr>
              <w:spacing w:line="276" w:lineRule="auto"/>
              <w:jc w:val="center"/>
              <w:rPr>
                <w:sz w:val="24"/>
                <w:szCs w:val="24"/>
                <w:lang w:val="en-US"/>
              </w:rPr>
            </w:pPr>
            <w:r w:rsidRPr="00087FB4">
              <w:rPr>
                <w:sz w:val="24"/>
                <w:szCs w:val="24"/>
                <w:lang w:val="en-US"/>
              </w:rPr>
              <w:t>10311</w:t>
            </w:r>
          </w:p>
        </w:tc>
        <w:tc>
          <w:tcPr>
            <w:tcW w:w="1985" w:type="dxa"/>
            <w:hideMark/>
          </w:tcPr>
          <w:p w:rsidR="00087FB4" w:rsidRPr="00087FB4" w:rsidRDefault="00087FB4" w:rsidP="00087FB4">
            <w:pPr>
              <w:spacing w:line="276" w:lineRule="auto"/>
              <w:jc w:val="center"/>
              <w:rPr>
                <w:sz w:val="24"/>
                <w:szCs w:val="24"/>
                <w:lang w:val="en-US"/>
              </w:rPr>
            </w:pPr>
            <w:r w:rsidRPr="00087FB4">
              <w:rPr>
                <w:sz w:val="24"/>
                <w:szCs w:val="24"/>
                <w:lang w:val="en-US"/>
              </w:rPr>
              <w:t>430</w:t>
            </w:r>
          </w:p>
        </w:tc>
        <w:tc>
          <w:tcPr>
            <w:tcW w:w="992" w:type="dxa"/>
            <w:vMerge/>
            <w:vAlign w:val="center"/>
            <w:hideMark/>
          </w:tcPr>
          <w:p w:rsidR="00087FB4" w:rsidRPr="00087FB4" w:rsidRDefault="00087FB4" w:rsidP="00087FB4">
            <w:pPr>
              <w:suppressAutoHyphens w:val="0"/>
              <w:rPr>
                <w:sz w:val="24"/>
                <w:szCs w:val="24"/>
              </w:rPr>
            </w:pPr>
          </w:p>
        </w:tc>
        <w:tc>
          <w:tcPr>
            <w:tcW w:w="2127" w:type="dxa"/>
            <w:vMerge w:val="restart"/>
            <w:tcBorders>
              <w:right w:val="single" w:sz="4" w:space="0" w:color="auto"/>
            </w:tcBorders>
            <w:hideMark/>
          </w:tcPr>
          <w:p w:rsidR="00087FB4" w:rsidRPr="00087FB4" w:rsidRDefault="00087FB4" w:rsidP="00087FB4">
            <w:pPr>
              <w:spacing w:line="276" w:lineRule="auto"/>
              <w:jc w:val="center"/>
              <w:rPr>
                <w:sz w:val="24"/>
                <w:szCs w:val="24"/>
              </w:rPr>
            </w:pPr>
            <w:r w:rsidRPr="00087FB4">
              <w:rPr>
                <w:sz w:val="24"/>
                <w:szCs w:val="24"/>
              </w:rPr>
              <w:t>значение &lt; 0</w:t>
            </w:r>
          </w:p>
        </w:tc>
        <w:tc>
          <w:tcPr>
            <w:tcW w:w="567" w:type="dxa"/>
            <w:gridSpan w:val="2"/>
            <w:vMerge/>
            <w:vAlign w:val="center"/>
          </w:tcPr>
          <w:p w:rsidR="00087FB4" w:rsidRPr="00087FB4" w:rsidRDefault="00087FB4" w:rsidP="00087FB4">
            <w:pPr>
              <w:suppressAutoHyphens w:val="0"/>
              <w:rPr>
                <w:sz w:val="24"/>
                <w:szCs w:val="24"/>
              </w:rPr>
            </w:pPr>
          </w:p>
        </w:tc>
        <w:tc>
          <w:tcPr>
            <w:tcW w:w="5247" w:type="dxa"/>
            <w:vMerge/>
          </w:tcPr>
          <w:p w:rsidR="00087FB4" w:rsidRPr="00087FB4" w:rsidRDefault="00087FB4" w:rsidP="00087FB4">
            <w:pPr>
              <w:spacing w:line="276" w:lineRule="auto"/>
              <w:jc w:val="center"/>
              <w:rPr>
                <w:sz w:val="24"/>
                <w:szCs w:val="24"/>
              </w:rPr>
            </w:pPr>
          </w:p>
        </w:tc>
        <w:tc>
          <w:tcPr>
            <w:tcW w:w="2125" w:type="dxa"/>
            <w:vMerge/>
          </w:tcPr>
          <w:p w:rsidR="00087FB4" w:rsidRPr="00087FB4" w:rsidRDefault="00087FB4" w:rsidP="00087FB4">
            <w:pPr>
              <w:spacing w:line="276" w:lineRule="auto"/>
              <w:jc w:val="center"/>
              <w:rPr>
                <w:sz w:val="24"/>
                <w:szCs w:val="24"/>
              </w:rPr>
            </w:pPr>
          </w:p>
        </w:tc>
        <w:tc>
          <w:tcPr>
            <w:tcW w:w="2143" w:type="dxa"/>
            <w:gridSpan w:val="2"/>
            <w:vMerge/>
          </w:tcPr>
          <w:p w:rsidR="00087FB4" w:rsidRPr="00087FB4" w:rsidRDefault="00087FB4" w:rsidP="00087FB4">
            <w:pPr>
              <w:spacing w:line="276" w:lineRule="auto"/>
              <w:jc w:val="center"/>
              <w:rPr>
                <w:sz w:val="24"/>
                <w:szCs w:val="24"/>
              </w:rPr>
            </w:pPr>
          </w:p>
        </w:tc>
        <w:tc>
          <w:tcPr>
            <w:tcW w:w="992" w:type="dxa"/>
            <w:gridSpan w:val="2"/>
            <w:vMerge/>
            <w:vAlign w:val="center"/>
          </w:tcPr>
          <w:p w:rsidR="00087FB4" w:rsidRPr="00087FB4" w:rsidRDefault="00087FB4" w:rsidP="00087FB4">
            <w:pPr>
              <w:suppressAutoHyphens w:val="0"/>
              <w:rPr>
                <w:sz w:val="24"/>
                <w:szCs w:val="24"/>
              </w:rPr>
            </w:pPr>
          </w:p>
        </w:tc>
      </w:tr>
      <w:tr w:rsidR="00087FB4" w:rsidRPr="00087FB4" w:rsidTr="007D663C">
        <w:trPr>
          <w:trHeight w:val="450"/>
        </w:trPr>
        <w:tc>
          <w:tcPr>
            <w:tcW w:w="567" w:type="dxa"/>
            <w:gridSpan w:val="2"/>
            <w:vAlign w:val="center"/>
          </w:tcPr>
          <w:p w:rsidR="00087FB4" w:rsidRPr="00087FB4" w:rsidRDefault="00087FB4" w:rsidP="00087FB4">
            <w:pPr>
              <w:suppressAutoHyphens w:val="0"/>
              <w:rPr>
                <w:sz w:val="24"/>
                <w:szCs w:val="24"/>
                <w:lang w:val="en-US"/>
              </w:rPr>
            </w:pPr>
            <w:r w:rsidRPr="00087FB4">
              <w:rPr>
                <w:sz w:val="24"/>
                <w:szCs w:val="24"/>
                <w:lang w:val="en-US"/>
              </w:rPr>
              <w:t>7*</w:t>
            </w:r>
          </w:p>
        </w:tc>
        <w:tc>
          <w:tcPr>
            <w:tcW w:w="5102" w:type="dxa"/>
            <w:tcBorders>
              <w:left w:val="single" w:sz="4" w:space="0" w:color="auto"/>
              <w:bottom w:val="single" w:sz="8" w:space="0" w:color="auto"/>
            </w:tcBorders>
            <w:shd w:val="clear" w:color="auto" w:fill="FFFFFF"/>
          </w:tcPr>
          <w:p w:rsidR="00087FB4" w:rsidRPr="00087FB4" w:rsidRDefault="00087FB4" w:rsidP="00087FB4">
            <w:pPr>
              <w:spacing w:line="276" w:lineRule="auto"/>
              <w:jc w:val="center"/>
              <w:rPr>
                <w:sz w:val="24"/>
                <w:szCs w:val="24"/>
              </w:rPr>
            </w:pPr>
            <w:r w:rsidRPr="00087FB4">
              <w:rPr>
                <w:sz w:val="24"/>
                <w:szCs w:val="24"/>
              </w:rPr>
              <w:t>10411-10413, 10415, 10432-10438, 10451, 10452, 10459, 10491, 10492, 10494-10498</w:t>
            </w:r>
          </w:p>
        </w:tc>
        <w:tc>
          <w:tcPr>
            <w:tcW w:w="1985" w:type="dxa"/>
            <w:tcBorders>
              <w:bottom w:val="single" w:sz="8" w:space="0" w:color="auto"/>
            </w:tcBorders>
          </w:tcPr>
          <w:p w:rsidR="00087FB4" w:rsidRPr="00087FB4" w:rsidRDefault="00087FB4" w:rsidP="00087FB4">
            <w:pPr>
              <w:spacing w:line="276" w:lineRule="auto"/>
              <w:jc w:val="center"/>
              <w:rPr>
                <w:sz w:val="24"/>
                <w:szCs w:val="24"/>
              </w:rPr>
            </w:pPr>
            <w:r w:rsidRPr="00087FB4">
              <w:rPr>
                <w:sz w:val="24"/>
                <w:szCs w:val="24"/>
              </w:rPr>
              <w:t>411</w:t>
            </w:r>
          </w:p>
        </w:tc>
        <w:tc>
          <w:tcPr>
            <w:tcW w:w="992" w:type="dxa"/>
            <w:vMerge/>
            <w:vAlign w:val="center"/>
          </w:tcPr>
          <w:p w:rsidR="00087FB4" w:rsidRPr="00087FB4" w:rsidRDefault="00087FB4" w:rsidP="00087FB4">
            <w:pPr>
              <w:suppressAutoHyphens w:val="0"/>
              <w:rPr>
                <w:sz w:val="24"/>
                <w:szCs w:val="24"/>
              </w:rPr>
            </w:pPr>
          </w:p>
        </w:tc>
        <w:tc>
          <w:tcPr>
            <w:tcW w:w="2127" w:type="dxa"/>
            <w:vMerge/>
            <w:tcBorders>
              <w:bottom w:val="single" w:sz="8" w:space="0" w:color="auto"/>
              <w:right w:val="single" w:sz="4" w:space="0" w:color="auto"/>
            </w:tcBorders>
          </w:tcPr>
          <w:p w:rsidR="00087FB4" w:rsidRPr="00087FB4" w:rsidRDefault="00087FB4" w:rsidP="00087FB4">
            <w:pPr>
              <w:spacing w:line="276" w:lineRule="auto"/>
              <w:jc w:val="center"/>
              <w:rPr>
                <w:sz w:val="24"/>
                <w:szCs w:val="24"/>
              </w:rPr>
            </w:pPr>
          </w:p>
        </w:tc>
        <w:tc>
          <w:tcPr>
            <w:tcW w:w="567" w:type="dxa"/>
            <w:gridSpan w:val="2"/>
            <w:vMerge/>
            <w:vAlign w:val="center"/>
          </w:tcPr>
          <w:p w:rsidR="00087FB4" w:rsidRPr="00087FB4" w:rsidRDefault="00087FB4" w:rsidP="00087FB4">
            <w:pPr>
              <w:suppressAutoHyphens w:val="0"/>
              <w:rPr>
                <w:sz w:val="24"/>
                <w:szCs w:val="24"/>
              </w:rPr>
            </w:pPr>
          </w:p>
        </w:tc>
        <w:tc>
          <w:tcPr>
            <w:tcW w:w="5247" w:type="dxa"/>
            <w:vMerge/>
            <w:tcBorders>
              <w:bottom w:val="single" w:sz="8" w:space="0" w:color="auto"/>
            </w:tcBorders>
          </w:tcPr>
          <w:p w:rsidR="00087FB4" w:rsidRPr="00087FB4" w:rsidRDefault="00087FB4" w:rsidP="00087FB4">
            <w:pPr>
              <w:spacing w:line="276" w:lineRule="auto"/>
              <w:jc w:val="center"/>
              <w:rPr>
                <w:sz w:val="24"/>
                <w:szCs w:val="24"/>
              </w:rPr>
            </w:pPr>
          </w:p>
        </w:tc>
        <w:tc>
          <w:tcPr>
            <w:tcW w:w="2125" w:type="dxa"/>
            <w:vMerge/>
            <w:tcBorders>
              <w:bottom w:val="single" w:sz="8" w:space="0" w:color="auto"/>
            </w:tcBorders>
          </w:tcPr>
          <w:p w:rsidR="00087FB4" w:rsidRPr="00087FB4" w:rsidRDefault="00087FB4" w:rsidP="00087FB4">
            <w:pPr>
              <w:spacing w:line="276" w:lineRule="auto"/>
              <w:jc w:val="center"/>
              <w:rPr>
                <w:sz w:val="24"/>
                <w:szCs w:val="24"/>
              </w:rPr>
            </w:pPr>
          </w:p>
        </w:tc>
        <w:tc>
          <w:tcPr>
            <w:tcW w:w="2143" w:type="dxa"/>
            <w:gridSpan w:val="2"/>
            <w:vMerge/>
            <w:tcBorders>
              <w:bottom w:val="single" w:sz="8" w:space="0" w:color="auto"/>
            </w:tcBorders>
          </w:tcPr>
          <w:p w:rsidR="00087FB4" w:rsidRPr="00087FB4" w:rsidRDefault="00087FB4" w:rsidP="00087FB4">
            <w:pPr>
              <w:spacing w:line="276" w:lineRule="auto"/>
              <w:jc w:val="center"/>
              <w:rPr>
                <w:sz w:val="24"/>
                <w:szCs w:val="24"/>
              </w:rPr>
            </w:pPr>
          </w:p>
        </w:tc>
        <w:tc>
          <w:tcPr>
            <w:tcW w:w="992" w:type="dxa"/>
            <w:gridSpan w:val="2"/>
            <w:vMerge/>
            <w:vAlign w:val="center"/>
          </w:tcPr>
          <w:p w:rsidR="00087FB4" w:rsidRPr="00087FB4" w:rsidRDefault="00087FB4" w:rsidP="00087FB4">
            <w:pPr>
              <w:suppressAutoHyphens w:val="0"/>
              <w:rPr>
                <w:sz w:val="24"/>
                <w:szCs w:val="24"/>
              </w:rPr>
            </w:pPr>
          </w:p>
        </w:tc>
      </w:tr>
      <w:tr w:rsidR="00087FB4" w:rsidRPr="00087FB4" w:rsidTr="007D663C">
        <w:trPr>
          <w:trHeight w:val="345"/>
        </w:trPr>
        <w:tc>
          <w:tcPr>
            <w:tcW w:w="567" w:type="dxa"/>
            <w:gridSpan w:val="2"/>
            <w:vAlign w:val="center"/>
          </w:tcPr>
          <w:p w:rsidR="00087FB4" w:rsidRPr="00087FB4" w:rsidRDefault="00087FB4" w:rsidP="00087FB4">
            <w:pPr>
              <w:suppressAutoHyphens w:val="0"/>
              <w:rPr>
                <w:sz w:val="24"/>
                <w:szCs w:val="24"/>
                <w:lang w:val="en-US"/>
              </w:rPr>
            </w:pPr>
            <w:r w:rsidRPr="00087FB4">
              <w:rPr>
                <w:sz w:val="24"/>
                <w:szCs w:val="24"/>
                <w:lang w:val="en-US"/>
              </w:rPr>
              <w:t>8*</w:t>
            </w:r>
          </w:p>
        </w:tc>
        <w:tc>
          <w:tcPr>
            <w:tcW w:w="5102" w:type="dxa"/>
            <w:tcBorders>
              <w:left w:val="single" w:sz="4" w:space="0" w:color="auto"/>
            </w:tcBorders>
            <w:shd w:val="clear" w:color="auto" w:fill="FFFFFF"/>
          </w:tcPr>
          <w:p w:rsidR="00087FB4" w:rsidRPr="00087FB4" w:rsidRDefault="00087FB4" w:rsidP="00087FB4">
            <w:pPr>
              <w:spacing w:line="276" w:lineRule="auto"/>
              <w:jc w:val="center"/>
              <w:rPr>
                <w:sz w:val="24"/>
                <w:szCs w:val="24"/>
              </w:rPr>
            </w:pPr>
            <w:r w:rsidRPr="00087FB4">
              <w:rPr>
                <w:sz w:val="24"/>
                <w:szCs w:val="24"/>
              </w:rPr>
              <w:t>11411-11413, 11415, 11432-11438</w:t>
            </w:r>
          </w:p>
        </w:tc>
        <w:tc>
          <w:tcPr>
            <w:tcW w:w="1985" w:type="dxa"/>
          </w:tcPr>
          <w:p w:rsidR="00087FB4" w:rsidRPr="00087FB4" w:rsidDel="00CE583C" w:rsidRDefault="00087FB4" w:rsidP="00087FB4">
            <w:pPr>
              <w:spacing w:line="276" w:lineRule="auto"/>
              <w:jc w:val="center"/>
              <w:rPr>
                <w:sz w:val="24"/>
                <w:szCs w:val="24"/>
              </w:rPr>
            </w:pPr>
            <w:r w:rsidRPr="00087FB4">
              <w:rPr>
                <w:sz w:val="24"/>
                <w:szCs w:val="24"/>
              </w:rPr>
              <w:t>412</w:t>
            </w:r>
          </w:p>
        </w:tc>
        <w:tc>
          <w:tcPr>
            <w:tcW w:w="992" w:type="dxa"/>
            <w:vMerge/>
            <w:vAlign w:val="center"/>
          </w:tcPr>
          <w:p w:rsidR="00087FB4" w:rsidRPr="00087FB4" w:rsidRDefault="00087FB4" w:rsidP="00087FB4">
            <w:pPr>
              <w:suppressAutoHyphens w:val="0"/>
              <w:rPr>
                <w:sz w:val="24"/>
                <w:szCs w:val="24"/>
              </w:rPr>
            </w:pPr>
          </w:p>
        </w:tc>
        <w:tc>
          <w:tcPr>
            <w:tcW w:w="2127" w:type="dxa"/>
            <w:vMerge w:val="restart"/>
            <w:tcBorders>
              <w:right w:val="single" w:sz="4" w:space="0" w:color="auto"/>
            </w:tcBorders>
          </w:tcPr>
          <w:p w:rsidR="00087FB4" w:rsidRPr="00087FB4" w:rsidRDefault="00087FB4" w:rsidP="00087FB4">
            <w:pPr>
              <w:spacing w:line="276" w:lineRule="auto"/>
              <w:jc w:val="center"/>
              <w:rPr>
                <w:sz w:val="24"/>
                <w:szCs w:val="24"/>
              </w:rPr>
            </w:pPr>
            <w:r w:rsidRPr="00087FB4">
              <w:rPr>
                <w:sz w:val="24"/>
                <w:szCs w:val="24"/>
              </w:rPr>
              <w:t>значение &lt; 0</w:t>
            </w:r>
          </w:p>
        </w:tc>
        <w:tc>
          <w:tcPr>
            <w:tcW w:w="567" w:type="dxa"/>
            <w:gridSpan w:val="2"/>
            <w:vAlign w:val="center"/>
          </w:tcPr>
          <w:p w:rsidR="00087FB4" w:rsidRPr="00087FB4" w:rsidRDefault="00087FB4" w:rsidP="00087FB4">
            <w:pPr>
              <w:suppressAutoHyphens w:val="0"/>
              <w:rPr>
                <w:sz w:val="24"/>
                <w:szCs w:val="24"/>
                <w:lang w:val="en-US"/>
              </w:rPr>
            </w:pPr>
            <w:r w:rsidRPr="00087FB4">
              <w:rPr>
                <w:sz w:val="24"/>
                <w:szCs w:val="24"/>
                <w:lang w:val="en-US"/>
              </w:rPr>
              <w:t>9</w:t>
            </w:r>
          </w:p>
        </w:tc>
        <w:tc>
          <w:tcPr>
            <w:tcW w:w="5247" w:type="dxa"/>
          </w:tcPr>
          <w:p w:rsidR="00087FB4" w:rsidRPr="00087FB4" w:rsidRDefault="00087FB4" w:rsidP="00087FB4">
            <w:pPr>
              <w:spacing w:line="276" w:lineRule="auto"/>
              <w:jc w:val="center"/>
              <w:rPr>
                <w:sz w:val="24"/>
                <w:szCs w:val="24"/>
              </w:rPr>
            </w:pPr>
            <w:r w:rsidRPr="00087FB4">
              <w:rPr>
                <w:sz w:val="24"/>
                <w:szCs w:val="24"/>
              </w:rPr>
              <w:t>10531-10538, 10634, 10733, 10856, 10857</w:t>
            </w:r>
          </w:p>
        </w:tc>
        <w:tc>
          <w:tcPr>
            <w:tcW w:w="2125" w:type="dxa"/>
          </w:tcPr>
          <w:p w:rsidR="00087FB4" w:rsidRPr="00087FB4" w:rsidRDefault="00087FB4" w:rsidP="00087FB4">
            <w:pPr>
              <w:spacing w:line="276" w:lineRule="auto"/>
              <w:jc w:val="center"/>
              <w:rPr>
                <w:sz w:val="24"/>
                <w:szCs w:val="24"/>
              </w:rPr>
            </w:pPr>
            <w:r w:rsidRPr="00087FB4">
              <w:rPr>
                <w:sz w:val="24"/>
                <w:szCs w:val="24"/>
              </w:rPr>
              <w:t>44х</w:t>
            </w:r>
          </w:p>
        </w:tc>
        <w:tc>
          <w:tcPr>
            <w:tcW w:w="2143" w:type="dxa"/>
            <w:gridSpan w:val="2"/>
          </w:tcPr>
          <w:p w:rsidR="00087FB4" w:rsidRPr="00087FB4" w:rsidRDefault="00087FB4" w:rsidP="00087FB4">
            <w:pPr>
              <w:spacing w:line="276" w:lineRule="auto"/>
              <w:jc w:val="center"/>
              <w:rPr>
                <w:sz w:val="24"/>
                <w:szCs w:val="24"/>
              </w:rPr>
            </w:pPr>
            <w:r w:rsidRPr="00087FB4">
              <w:rPr>
                <w:sz w:val="24"/>
                <w:szCs w:val="24"/>
              </w:rPr>
              <w:t>значение</w:t>
            </w:r>
            <w:r w:rsidRPr="00087FB4">
              <w:rPr>
                <w:sz w:val="24"/>
                <w:szCs w:val="24"/>
                <w:lang w:val="en-US"/>
              </w:rPr>
              <w:t xml:space="preserve"> </w:t>
            </w:r>
            <w:r w:rsidRPr="00087FB4">
              <w:rPr>
                <w:sz w:val="24"/>
                <w:szCs w:val="24"/>
              </w:rPr>
              <w:t>&gt;</w:t>
            </w:r>
            <w:r w:rsidRPr="00087FB4">
              <w:rPr>
                <w:sz w:val="24"/>
                <w:szCs w:val="24"/>
                <w:lang w:val="en-US"/>
              </w:rPr>
              <w:t xml:space="preserve"> </w:t>
            </w:r>
            <w:r w:rsidRPr="00087FB4">
              <w:rPr>
                <w:sz w:val="24"/>
                <w:szCs w:val="24"/>
              </w:rPr>
              <w:t>0</w:t>
            </w:r>
          </w:p>
        </w:tc>
        <w:tc>
          <w:tcPr>
            <w:tcW w:w="992" w:type="dxa"/>
            <w:gridSpan w:val="2"/>
            <w:vMerge/>
            <w:vAlign w:val="center"/>
          </w:tcPr>
          <w:p w:rsidR="00087FB4" w:rsidRPr="00087FB4" w:rsidRDefault="00087FB4" w:rsidP="00087FB4">
            <w:pPr>
              <w:suppressAutoHyphens w:val="0"/>
              <w:rPr>
                <w:sz w:val="24"/>
                <w:szCs w:val="24"/>
              </w:rPr>
            </w:pPr>
          </w:p>
        </w:tc>
      </w:tr>
      <w:tr w:rsidR="00087FB4" w:rsidRPr="00087FB4" w:rsidTr="007D663C">
        <w:trPr>
          <w:trHeight w:val="266"/>
        </w:trPr>
        <w:tc>
          <w:tcPr>
            <w:tcW w:w="567" w:type="dxa"/>
            <w:gridSpan w:val="2"/>
            <w:vAlign w:val="center"/>
          </w:tcPr>
          <w:p w:rsidR="00087FB4" w:rsidRPr="00087FB4" w:rsidRDefault="00087FB4" w:rsidP="00087FB4">
            <w:pPr>
              <w:suppressAutoHyphens w:val="0"/>
              <w:rPr>
                <w:sz w:val="24"/>
                <w:szCs w:val="24"/>
                <w:lang w:val="en-US"/>
              </w:rPr>
            </w:pPr>
            <w:r w:rsidRPr="00087FB4">
              <w:rPr>
                <w:sz w:val="24"/>
                <w:szCs w:val="24"/>
                <w:lang w:val="en-US"/>
              </w:rPr>
              <w:t>9*</w:t>
            </w:r>
          </w:p>
        </w:tc>
        <w:tc>
          <w:tcPr>
            <w:tcW w:w="5102" w:type="dxa"/>
            <w:tcBorders>
              <w:left w:val="single" w:sz="4" w:space="0" w:color="auto"/>
            </w:tcBorders>
          </w:tcPr>
          <w:p w:rsidR="00087FB4" w:rsidRPr="00087FB4" w:rsidRDefault="00087FB4" w:rsidP="00087FB4">
            <w:pPr>
              <w:spacing w:line="276" w:lineRule="auto"/>
              <w:jc w:val="center"/>
              <w:rPr>
                <w:sz w:val="24"/>
                <w:szCs w:val="24"/>
              </w:rPr>
            </w:pPr>
            <w:r w:rsidRPr="00087FB4">
              <w:rPr>
                <w:sz w:val="24"/>
                <w:szCs w:val="24"/>
              </w:rPr>
              <w:t>10439, 10454</w:t>
            </w:r>
          </w:p>
        </w:tc>
        <w:tc>
          <w:tcPr>
            <w:tcW w:w="1985" w:type="dxa"/>
          </w:tcPr>
          <w:p w:rsidR="00087FB4" w:rsidRPr="00087FB4" w:rsidRDefault="00087FB4" w:rsidP="00087FB4">
            <w:pPr>
              <w:spacing w:line="276" w:lineRule="auto"/>
              <w:jc w:val="center"/>
              <w:rPr>
                <w:sz w:val="24"/>
                <w:szCs w:val="24"/>
              </w:rPr>
            </w:pPr>
            <w:r w:rsidRPr="00087FB4">
              <w:rPr>
                <w:sz w:val="24"/>
                <w:szCs w:val="24"/>
              </w:rPr>
              <w:t>421</w:t>
            </w:r>
          </w:p>
        </w:tc>
        <w:tc>
          <w:tcPr>
            <w:tcW w:w="992" w:type="dxa"/>
            <w:vMerge/>
            <w:vAlign w:val="center"/>
          </w:tcPr>
          <w:p w:rsidR="00087FB4" w:rsidRPr="00087FB4" w:rsidRDefault="00087FB4" w:rsidP="00087FB4">
            <w:pPr>
              <w:suppressAutoHyphens w:val="0"/>
              <w:rPr>
                <w:sz w:val="24"/>
                <w:szCs w:val="24"/>
              </w:rPr>
            </w:pPr>
          </w:p>
        </w:tc>
        <w:tc>
          <w:tcPr>
            <w:tcW w:w="2127" w:type="dxa"/>
            <w:vMerge/>
            <w:tcBorders>
              <w:right w:val="single" w:sz="4" w:space="0" w:color="auto"/>
            </w:tcBorders>
            <w:vAlign w:val="center"/>
          </w:tcPr>
          <w:p w:rsidR="00087FB4" w:rsidRPr="00087FB4" w:rsidRDefault="00087FB4" w:rsidP="00087FB4">
            <w:pPr>
              <w:spacing w:line="276" w:lineRule="auto"/>
              <w:jc w:val="center"/>
              <w:rPr>
                <w:sz w:val="24"/>
                <w:szCs w:val="24"/>
              </w:rPr>
            </w:pPr>
          </w:p>
        </w:tc>
        <w:tc>
          <w:tcPr>
            <w:tcW w:w="567" w:type="dxa"/>
            <w:gridSpan w:val="2"/>
            <w:vAlign w:val="center"/>
          </w:tcPr>
          <w:p w:rsidR="00087FB4" w:rsidRPr="00087FB4" w:rsidRDefault="00087FB4" w:rsidP="00087FB4">
            <w:pPr>
              <w:suppressAutoHyphens w:val="0"/>
              <w:rPr>
                <w:sz w:val="24"/>
                <w:szCs w:val="24"/>
                <w:lang w:val="en-US"/>
              </w:rPr>
            </w:pPr>
            <w:r w:rsidRPr="00087FB4">
              <w:rPr>
                <w:sz w:val="24"/>
                <w:szCs w:val="24"/>
                <w:lang w:val="en-US"/>
              </w:rPr>
              <w:t>10*</w:t>
            </w:r>
          </w:p>
        </w:tc>
        <w:tc>
          <w:tcPr>
            <w:tcW w:w="5247" w:type="dxa"/>
          </w:tcPr>
          <w:p w:rsidR="00087FB4" w:rsidRPr="00087FB4" w:rsidRDefault="00087FB4" w:rsidP="00087FB4">
            <w:pPr>
              <w:spacing w:line="276" w:lineRule="auto"/>
              <w:jc w:val="center"/>
              <w:rPr>
                <w:sz w:val="24"/>
                <w:szCs w:val="24"/>
              </w:rPr>
            </w:pPr>
            <w:r w:rsidRPr="00087FB4">
              <w:rPr>
                <w:sz w:val="24"/>
                <w:szCs w:val="24"/>
              </w:rPr>
              <w:t>10441, 10442, 10444- 10449</w:t>
            </w:r>
            <w:r w:rsidRPr="00087FB4">
              <w:rPr>
                <w:sz w:val="24"/>
                <w:szCs w:val="24"/>
                <w:lang w:val="en-US"/>
              </w:rPr>
              <w:t xml:space="preserve"> </w:t>
            </w:r>
          </w:p>
        </w:tc>
        <w:tc>
          <w:tcPr>
            <w:tcW w:w="2125" w:type="dxa"/>
            <w:vMerge w:val="restart"/>
          </w:tcPr>
          <w:p w:rsidR="00087FB4" w:rsidRPr="00087FB4" w:rsidRDefault="00087FB4" w:rsidP="00087FB4">
            <w:pPr>
              <w:spacing w:line="276" w:lineRule="auto"/>
              <w:jc w:val="center"/>
              <w:rPr>
                <w:sz w:val="24"/>
                <w:szCs w:val="24"/>
              </w:rPr>
            </w:pPr>
            <w:r w:rsidRPr="00087FB4">
              <w:rPr>
                <w:sz w:val="24"/>
                <w:szCs w:val="24"/>
              </w:rPr>
              <w:t>450</w:t>
            </w:r>
          </w:p>
        </w:tc>
        <w:tc>
          <w:tcPr>
            <w:tcW w:w="2143" w:type="dxa"/>
            <w:gridSpan w:val="2"/>
            <w:vAlign w:val="center"/>
          </w:tcPr>
          <w:p w:rsidR="00087FB4" w:rsidRPr="00087FB4" w:rsidRDefault="00087FB4" w:rsidP="00087FB4">
            <w:pPr>
              <w:suppressAutoHyphens w:val="0"/>
              <w:jc w:val="center"/>
              <w:rPr>
                <w:sz w:val="24"/>
                <w:szCs w:val="24"/>
              </w:rPr>
            </w:pPr>
            <w:r w:rsidRPr="00087FB4">
              <w:rPr>
                <w:sz w:val="24"/>
                <w:szCs w:val="24"/>
              </w:rPr>
              <w:t>значение</w:t>
            </w:r>
            <w:r w:rsidRPr="00087FB4">
              <w:rPr>
                <w:sz w:val="24"/>
                <w:szCs w:val="24"/>
                <w:lang w:val="en-US"/>
              </w:rPr>
              <w:t xml:space="preserve"> &lt;</w:t>
            </w:r>
            <w:r w:rsidRPr="00087FB4">
              <w:rPr>
                <w:sz w:val="24"/>
                <w:szCs w:val="24"/>
              </w:rPr>
              <w:t xml:space="preserve"> 0</w:t>
            </w:r>
          </w:p>
        </w:tc>
        <w:tc>
          <w:tcPr>
            <w:tcW w:w="992" w:type="dxa"/>
            <w:gridSpan w:val="2"/>
            <w:vMerge/>
            <w:vAlign w:val="center"/>
          </w:tcPr>
          <w:p w:rsidR="00087FB4" w:rsidRPr="00087FB4" w:rsidRDefault="00087FB4" w:rsidP="00087FB4">
            <w:pPr>
              <w:suppressAutoHyphens w:val="0"/>
              <w:rPr>
                <w:sz w:val="24"/>
                <w:szCs w:val="24"/>
              </w:rPr>
            </w:pPr>
          </w:p>
        </w:tc>
      </w:tr>
      <w:tr w:rsidR="00087FB4" w:rsidRPr="00087FB4" w:rsidTr="007D663C">
        <w:trPr>
          <w:trHeight w:val="266"/>
        </w:trPr>
        <w:tc>
          <w:tcPr>
            <w:tcW w:w="567" w:type="dxa"/>
            <w:gridSpan w:val="2"/>
            <w:vAlign w:val="center"/>
          </w:tcPr>
          <w:p w:rsidR="00087FB4" w:rsidRPr="00087FB4" w:rsidRDefault="00087FB4" w:rsidP="00087FB4">
            <w:pPr>
              <w:suppressAutoHyphens w:val="0"/>
              <w:rPr>
                <w:sz w:val="24"/>
                <w:szCs w:val="24"/>
                <w:lang w:val="en-US"/>
              </w:rPr>
            </w:pPr>
            <w:r w:rsidRPr="00087FB4">
              <w:rPr>
                <w:sz w:val="24"/>
                <w:szCs w:val="24"/>
                <w:lang w:val="en-US"/>
              </w:rPr>
              <w:t>10*</w:t>
            </w:r>
          </w:p>
        </w:tc>
        <w:tc>
          <w:tcPr>
            <w:tcW w:w="5102" w:type="dxa"/>
            <w:tcBorders>
              <w:left w:val="single" w:sz="4" w:space="0" w:color="auto"/>
            </w:tcBorders>
          </w:tcPr>
          <w:p w:rsidR="00087FB4" w:rsidRPr="00087FB4" w:rsidRDefault="00087FB4" w:rsidP="00087FB4">
            <w:pPr>
              <w:spacing w:line="276" w:lineRule="auto"/>
              <w:jc w:val="center"/>
              <w:rPr>
                <w:sz w:val="24"/>
                <w:szCs w:val="24"/>
              </w:rPr>
            </w:pPr>
            <w:r w:rsidRPr="00087FB4">
              <w:rPr>
                <w:sz w:val="24"/>
                <w:szCs w:val="24"/>
              </w:rPr>
              <w:t>11439</w:t>
            </w:r>
          </w:p>
        </w:tc>
        <w:tc>
          <w:tcPr>
            <w:tcW w:w="1985" w:type="dxa"/>
          </w:tcPr>
          <w:p w:rsidR="00087FB4" w:rsidRPr="00087FB4" w:rsidDel="00CE583C" w:rsidRDefault="00087FB4" w:rsidP="00087FB4">
            <w:pPr>
              <w:spacing w:line="276" w:lineRule="auto"/>
              <w:jc w:val="center"/>
              <w:rPr>
                <w:sz w:val="24"/>
                <w:szCs w:val="24"/>
              </w:rPr>
            </w:pPr>
            <w:r w:rsidRPr="00087FB4">
              <w:rPr>
                <w:sz w:val="24"/>
                <w:szCs w:val="24"/>
              </w:rPr>
              <w:t>422</w:t>
            </w:r>
          </w:p>
        </w:tc>
        <w:tc>
          <w:tcPr>
            <w:tcW w:w="992" w:type="dxa"/>
            <w:vMerge/>
            <w:vAlign w:val="center"/>
          </w:tcPr>
          <w:p w:rsidR="00087FB4" w:rsidRPr="00087FB4" w:rsidRDefault="00087FB4" w:rsidP="00087FB4">
            <w:pPr>
              <w:suppressAutoHyphens w:val="0"/>
              <w:rPr>
                <w:sz w:val="24"/>
                <w:szCs w:val="24"/>
              </w:rPr>
            </w:pPr>
          </w:p>
        </w:tc>
        <w:tc>
          <w:tcPr>
            <w:tcW w:w="2127" w:type="dxa"/>
            <w:vMerge/>
            <w:tcBorders>
              <w:right w:val="single" w:sz="4" w:space="0" w:color="auto"/>
            </w:tcBorders>
            <w:vAlign w:val="center"/>
          </w:tcPr>
          <w:p w:rsidR="00087FB4" w:rsidRPr="00087FB4" w:rsidRDefault="00087FB4" w:rsidP="00087FB4">
            <w:pPr>
              <w:spacing w:line="276" w:lineRule="auto"/>
              <w:jc w:val="center"/>
              <w:rPr>
                <w:sz w:val="24"/>
                <w:szCs w:val="24"/>
              </w:rPr>
            </w:pPr>
          </w:p>
        </w:tc>
        <w:tc>
          <w:tcPr>
            <w:tcW w:w="567" w:type="dxa"/>
            <w:gridSpan w:val="2"/>
            <w:vAlign w:val="center"/>
          </w:tcPr>
          <w:p w:rsidR="00087FB4" w:rsidRPr="00087FB4" w:rsidRDefault="00087FB4" w:rsidP="00087FB4">
            <w:pPr>
              <w:suppressAutoHyphens w:val="0"/>
              <w:rPr>
                <w:sz w:val="24"/>
                <w:szCs w:val="24"/>
                <w:lang w:val="en-US"/>
              </w:rPr>
            </w:pPr>
            <w:r w:rsidRPr="00087FB4">
              <w:rPr>
                <w:sz w:val="24"/>
                <w:szCs w:val="24"/>
                <w:lang w:val="en-US"/>
              </w:rPr>
              <w:t>11*</w:t>
            </w:r>
          </w:p>
        </w:tc>
        <w:tc>
          <w:tcPr>
            <w:tcW w:w="5247" w:type="dxa"/>
          </w:tcPr>
          <w:p w:rsidR="00087FB4" w:rsidRPr="00087FB4" w:rsidRDefault="00087FB4" w:rsidP="00087FB4">
            <w:pPr>
              <w:spacing w:line="276" w:lineRule="auto"/>
              <w:jc w:val="center"/>
              <w:rPr>
                <w:sz w:val="24"/>
                <w:szCs w:val="24"/>
              </w:rPr>
            </w:pPr>
            <w:r w:rsidRPr="00087FB4">
              <w:rPr>
                <w:sz w:val="24"/>
                <w:szCs w:val="24"/>
              </w:rPr>
              <w:t>11141, 11142, 11144-11149</w:t>
            </w:r>
          </w:p>
        </w:tc>
        <w:tc>
          <w:tcPr>
            <w:tcW w:w="2125" w:type="dxa"/>
            <w:vMerge/>
          </w:tcPr>
          <w:p w:rsidR="00087FB4" w:rsidRPr="00087FB4" w:rsidRDefault="00087FB4" w:rsidP="00087FB4">
            <w:pPr>
              <w:spacing w:line="276" w:lineRule="auto"/>
              <w:jc w:val="center"/>
              <w:rPr>
                <w:sz w:val="24"/>
                <w:szCs w:val="24"/>
              </w:rPr>
            </w:pPr>
          </w:p>
        </w:tc>
        <w:tc>
          <w:tcPr>
            <w:tcW w:w="2143" w:type="dxa"/>
            <w:gridSpan w:val="2"/>
            <w:vAlign w:val="center"/>
          </w:tcPr>
          <w:p w:rsidR="00087FB4" w:rsidRPr="00087FB4" w:rsidRDefault="00087FB4" w:rsidP="00087FB4">
            <w:pPr>
              <w:suppressAutoHyphens w:val="0"/>
              <w:jc w:val="center"/>
              <w:rPr>
                <w:sz w:val="24"/>
                <w:szCs w:val="24"/>
              </w:rPr>
            </w:pPr>
            <w:r w:rsidRPr="00087FB4">
              <w:rPr>
                <w:sz w:val="24"/>
                <w:szCs w:val="24"/>
              </w:rPr>
              <w:t>значение</w:t>
            </w:r>
            <w:r w:rsidRPr="00087FB4">
              <w:rPr>
                <w:sz w:val="24"/>
                <w:szCs w:val="24"/>
                <w:lang w:val="en-US"/>
              </w:rPr>
              <w:t xml:space="preserve"> </w:t>
            </w:r>
            <w:r w:rsidRPr="00087FB4">
              <w:rPr>
                <w:sz w:val="24"/>
                <w:szCs w:val="24"/>
              </w:rPr>
              <w:t>&gt; 0</w:t>
            </w:r>
          </w:p>
        </w:tc>
        <w:tc>
          <w:tcPr>
            <w:tcW w:w="992" w:type="dxa"/>
            <w:gridSpan w:val="2"/>
            <w:vMerge/>
            <w:vAlign w:val="center"/>
          </w:tcPr>
          <w:p w:rsidR="00087FB4" w:rsidRPr="00087FB4" w:rsidRDefault="00087FB4" w:rsidP="00087FB4">
            <w:pPr>
              <w:suppressAutoHyphens w:val="0"/>
              <w:rPr>
                <w:sz w:val="24"/>
                <w:szCs w:val="24"/>
              </w:rPr>
            </w:pPr>
          </w:p>
        </w:tc>
      </w:tr>
      <w:tr w:rsidR="00087FB4" w:rsidRPr="00087FB4" w:rsidTr="007D663C">
        <w:trPr>
          <w:trHeight w:val="266"/>
        </w:trPr>
        <w:tc>
          <w:tcPr>
            <w:tcW w:w="567" w:type="dxa"/>
            <w:gridSpan w:val="2"/>
            <w:vAlign w:val="center"/>
          </w:tcPr>
          <w:p w:rsidR="00087FB4" w:rsidRPr="00087FB4" w:rsidRDefault="00087FB4" w:rsidP="00087FB4">
            <w:pPr>
              <w:suppressAutoHyphens w:val="0"/>
              <w:rPr>
                <w:sz w:val="24"/>
                <w:szCs w:val="24"/>
                <w:lang w:val="en-US"/>
              </w:rPr>
            </w:pPr>
            <w:r w:rsidRPr="00087FB4">
              <w:rPr>
                <w:sz w:val="24"/>
                <w:szCs w:val="24"/>
                <w:lang w:val="en-US"/>
              </w:rPr>
              <w:t>11*</w:t>
            </w:r>
          </w:p>
        </w:tc>
        <w:tc>
          <w:tcPr>
            <w:tcW w:w="5102" w:type="dxa"/>
            <w:tcBorders>
              <w:left w:val="single" w:sz="4" w:space="0" w:color="auto"/>
            </w:tcBorders>
          </w:tcPr>
          <w:p w:rsidR="00087FB4" w:rsidRPr="00087FB4" w:rsidRDefault="00087FB4" w:rsidP="00087FB4">
            <w:pPr>
              <w:spacing w:line="276" w:lineRule="auto"/>
              <w:jc w:val="center"/>
              <w:rPr>
                <w:sz w:val="24"/>
                <w:szCs w:val="24"/>
              </w:rPr>
            </w:pPr>
            <w:r w:rsidRPr="00087FB4">
              <w:rPr>
                <w:sz w:val="24"/>
                <w:szCs w:val="24"/>
              </w:rPr>
              <w:t>11461-11463</w:t>
            </w:r>
          </w:p>
        </w:tc>
        <w:tc>
          <w:tcPr>
            <w:tcW w:w="1985" w:type="dxa"/>
          </w:tcPr>
          <w:p w:rsidR="00087FB4" w:rsidRPr="00087FB4" w:rsidRDefault="00087FB4" w:rsidP="00087FB4">
            <w:pPr>
              <w:spacing w:line="276" w:lineRule="auto"/>
              <w:jc w:val="center"/>
              <w:rPr>
                <w:sz w:val="24"/>
                <w:szCs w:val="24"/>
              </w:rPr>
            </w:pPr>
            <w:r w:rsidRPr="00087FB4">
              <w:rPr>
                <w:sz w:val="24"/>
                <w:szCs w:val="24"/>
              </w:rPr>
              <w:t>432</w:t>
            </w:r>
          </w:p>
        </w:tc>
        <w:tc>
          <w:tcPr>
            <w:tcW w:w="992" w:type="dxa"/>
            <w:vMerge/>
            <w:vAlign w:val="center"/>
          </w:tcPr>
          <w:p w:rsidR="00087FB4" w:rsidRPr="00087FB4" w:rsidRDefault="00087FB4" w:rsidP="00087FB4">
            <w:pPr>
              <w:suppressAutoHyphens w:val="0"/>
              <w:rPr>
                <w:sz w:val="24"/>
                <w:szCs w:val="24"/>
              </w:rPr>
            </w:pPr>
          </w:p>
        </w:tc>
        <w:tc>
          <w:tcPr>
            <w:tcW w:w="2127" w:type="dxa"/>
            <w:vMerge/>
            <w:tcBorders>
              <w:right w:val="single" w:sz="4" w:space="0" w:color="auto"/>
            </w:tcBorders>
            <w:vAlign w:val="center"/>
          </w:tcPr>
          <w:p w:rsidR="00087FB4" w:rsidRPr="00087FB4" w:rsidRDefault="00087FB4" w:rsidP="00087FB4">
            <w:pPr>
              <w:spacing w:line="276" w:lineRule="auto"/>
              <w:jc w:val="center"/>
              <w:rPr>
                <w:sz w:val="24"/>
                <w:szCs w:val="24"/>
              </w:rPr>
            </w:pPr>
          </w:p>
        </w:tc>
        <w:tc>
          <w:tcPr>
            <w:tcW w:w="567" w:type="dxa"/>
            <w:gridSpan w:val="2"/>
            <w:vAlign w:val="center"/>
          </w:tcPr>
          <w:p w:rsidR="00087FB4" w:rsidRPr="00087FB4" w:rsidRDefault="00087FB4" w:rsidP="00087FB4">
            <w:pPr>
              <w:suppressAutoHyphens w:val="0"/>
              <w:rPr>
                <w:sz w:val="24"/>
                <w:szCs w:val="24"/>
                <w:lang w:val="en-US"/>
              </w:rPr>
            </w:pPr>
            <w:r w:rsidRPr="00087FB4">
              <w:rPr>
                <w:sz w:val="24"/>
                <w:szCs w:val="24"/>
                <w:lang w:val="en-US"/>
              </w:rPr>
              <w:t>12</w:t>
            </w:r>
          </w:p>
        </w:tc>
        <w:tc>
          <w:tcPr>
            <w:tcW w:w="5247" w:type="dxa"/>
          </w:tcPr>
          <w:p w:rsidR="00087FB4" w:rsidRPr="00087FB4" w:rsidRDefault="00087FB4" w:rsidP="00087FB4">
            <w:pPr>
              <w:spacing w:line="276" w:lineRule="auto"/>
              <w:jc w:val="center"/>
              <w:rPr>
                <w:sz w:val="24"/>
                <w:szCs w:val="24"/>
              </w:rPr>
            </w:pPr>
            <w:r w:rsidRPr="00087FB4">
              <w:rPr>
                <w:sz w:val="24"/>
                <w:szCs w:val="24"/>
              </w:rPr>
              <w:t>206хх</w:t>
            </w:r>
          </w:p>
        </w:tc>
        <w:tc>
          <w:tcPr>
            <w:tcW w:w="2125" w:type="dxa"/>
          </w:tcPr>
          <w:p w:rsidR="00087FB4" w:rsidRPr="00087FB4" w:rsidRDefault="00087FB4" w:rsidP="00087FB4">
            <w:pPr>
              <w:spacing w:line="276" w:lineRule="auto"/>
              <w:jc w:val="center"/>
              <w:rPr>
                <w:sz w:val="24"/>
                <w:szCs w:val="24"/>
              </w:rPr>
            </w:pPr>
            <w:r w:rsidRPr="00087FB4">
              <w:rPr>
                <w:sz w:val="24"/>
                <w:szCs w:val="24"/>
              </w:rPr>
              <w:t>66х</w:t>
            </w:r>
          </w:p>
        </w:tc>
        <w:tc>
          <w:tcPr>
            <w:tcW w:w="2143" w:type="dxa"/>
            <w:gridSpan w:val="2"/>
            <w:vAlign w:val="center"/>
          </w:tcPr>
          <w:p w:rsidR="00087FB4" w:rsidRPr="00087FB4" w:rsidRDefault="00087FB4" w:rsidP="00087FB4">
            <w:pPr>
              <w:suppressAutoHyphens w:val="0"/>
              <w:jc w:val="center"/>
              <w:rPr>
                <w:sz w:val="24"/>
                <w:szCs w:val="24"/>
              </w:rPr>
            </w:pPr>
            <w:r w:rsidRPr="00087FB4">
              <w:rPr>
                <w:sz w:val="24"/>
                <w:szCs w:val="24"/>
              </w:rPr>
              <w:t>значение</w:t>
            </w:r>
            <w:r w:rsidRPr="00087FB4">
              <w:rPr>
                <w:sz w:val="24"/>
                <w:szCs w:val="24"/>
                <w:lang w:val="en-US"/>
              </w:rPr>
              <w:t xml:space="preserve"> </w:t>
            </w:r>
            <w:r w:rsidRPr="00087FB4">
              <w:rPr>
                <w:sz w:val="24"/>
                <w:szCs w:val="24"/>
              </w:rPr>
              <w:t>&gt;</w:t>
            </w:r>
            <w:r w:rsidRPr="00087FB4">
              <w:rPr>
                <w:sz w:val="24"/>
                <w:szCs w:val="24"/>
                <w:lang w:val="en-US"/>
              </w:rPr>
              <w:t xml:space="preserve"> </w:t>
            </w:r>
            <w:r w:rsidRPr="00087FB4">
              <w:rPr>
                <w:sz w:val="24"/>
                <w:szCs w:val="24"/>
              </w:rPr>
              <w:t>0</w:t>
            </w:r>
          </w:p>
        </w:tc>
        <w:tc>
          <w:tcPr>
            <w:tcW w:w="992" w:type="dxa"/>
            <w:gridSpan w:val="2"/>
            <w:vMerge/>
            <w:vAlign w:val="center"/>
          </w:tcPr>
          <w:p w:rsidR="00087FB4" w:rsidRPr="00087FB4" w:rsidRDefault="00087FB4" w:rsidP="00087FB4">
            <w:pPr>
              <w:suppressAutoHyphens w:val="0"/>
              <w:rPr>
                <w:sz w:val="24"/>
                <w:szCs w:val="24"/>
              </w:rPr>
            </w:pPr>
          </w:p>
        </w:tc>
      </w:tr>
      <w:tr w:rsidR="00087FB4" w:rsidRPr="00087FB4" w:rsidTr="007D663C">
        <w:trPr>
          <w:trHeight w:val="266"/>
        </w:trPr>
        <w:tc>
          <w:tcPr>
            <w:tcW w:w="567" w:type="dxa"/>
            <w:gridSpan w:val="2"/>
            <w:vAlign w:val="center"/>
            <w:hideMark/>
          </w:tcPr>
          <w:p w:rsidR="00087FB4" w:rsidRPr="00087FB4" w:rsidRDefault="00087FB4" w:rsidP="00087FB4">
            <w:pPr>
              <w:suppressAutoHyphens w:val="0"/>
              <w:rPr>
                <w:sz w:val="24"/>
                <w:szCs w:val="24"/>
                <w:lang w:val="en-US"/>
              </w:rPr>
            </w:pPr>
            <w:r w:rsidRPr="00087FB4">
              <w:rPr>
                <w:sz w:val="24"/>
                <w:szCs w:val="24"/>
                <w:lang w:val="en-US"/>
              </w:rPr>
              <w:t>12*</w:t>
            </w:r>
          </w:p>
        </w:tc>
        <w:tc>
          <w:tcPr>
            <w:tcW w:w="5102" w:type="dxa"/>
            <w:tcBorders>
              <w:left w:val="single" w:sz="4" w:space="0" w:color="auto"/>
            </w:tcBorders>
          </w:tcPr>
          <w:p w:rsidR="00087FB4" w:rsidRPr="00087FB4" w:rsidRDefault="00087FB4" w:rsidP="00087FB4">
            <w:pPr>
              <w:spacing w:line="276" w:lineRule="auto"/>
              <w:rPr>
                <w:sz w:val="24"/>
                <w:szCs w:val="24"/>
              </w:rPr>
            </w:pPr>
            <w:r w:rsidRPr="00087FB4">
              <w:rPr>
                <w:sz w:val="24"/>
                <w:szCs w:val="24"/>
              </w:rPr>
              <w:t>10441, 10442, 1044-10449</w:t>
            </w:r>
          </w:p>
        </w:tc>
        <w:tc>
          <w:tcPr>
            <w:tcW w:w="1985" w:type="dxa"/>
          </w:tcPr>
          <w:p w:rsidR="00087FB4" w:rsidRPr="00087FB4" w:rsidRDefault="00087FB4" w:rsidP="00087FB4">
            <w:pPr>
              <w:spacing w:line="276" w:lineRule="auto"/>
              <w:jc w:val="center"/>
              <w:rPr>
                <w:sz w:val="24"/>
                <w:szCs w:val="24"/>
              </w:rPr>
            </w:pPr>
            <w:r w:rsidRPr="00087FB4">
              <w:rPr>
                <w:sz w:val="24"/>
                <w:szCs w:val="24"/>
              </w:rPr>
              <w:t>450</w:t>
            </w:r>
          </w:p>
        </w:tc>
        <w:tc>
          <w:tcPr>
            <w:tcW w:w="992" w:type="dxa"/>
            <w:vMerge/>
            <w:vAlign w:val="center"/>
            <w:hideMark/>
          </w:tcPr>
          <w:p w:rsidR="00087FB4" w:rsidRPr="00087FB4" w:rsidRDefault="00087FB4" w:rsidP="00087FB4">
            <w:pPr>
              <w:suppressAutoHyphens w:val="0"/>
              <w:rPr>
                <w:sz w:val="24"/>
                <w:szCs w:val="24"/>
              </w:rPr>
            </w:pPr>
          </w:p>
        </w:tc>
        <w:tc>
          <w:tcPr>
            <w:tcW w:w="2127" w:type="dxa"/>
            <w:vMerge/>
            <w:tcBorders>
              <w:right w:val="single" w:sz="4" w:space="0" w:color="auto"/>
            </w:tcBorders>
            <w:vAlign w:val="center"/>
            <w:hideMark/>
          </w:tcPr>
          <w:p w:rsidR="00087FB4" w:rsidRPr="00087FB4" w:rsidRDefault="00087FB4" w:rsidP="00087FB4">
            <w:pPr>
              <w:spacing w:line="276" w:lineRule="auto"/>
              <w:jc w:val="center"/>
              <w:rPr>
                <w:sz w:val="24"/>
                <w:szCs w:val="24"/>
              </w:rPr>
            </w:pPr>
          </w:p>
        </w:tc>
        <w:tc>
          <w:tcPr>
            <w:tcW w:w="567" w:type="dxa"/>
            <w:gridSpan w:val="2"/>
            <w:vMerge w:val="restart"/>
            <w:vAlign w:val="center"/>
          </w:tcPr>
          <w:p w:rsidR="00087FB4" w:rsidRPr="00087FB4" w:rsidRDefault="00087FB4" w:rsidP="00087FB4">
            <w:pPr>
              <w:suppressAutoHyphens w:val="0"/>
              <w:rPr>
                <w:sz w:val="24"/>
                <w:szCs w:val="24"/>
                <w:lang w:val="en-US"/>
              </w:rPr>
            </w:pPr>
            <w:r w:rsidRPr="00087FB4">
              <w:rPr>
                <w:sz w:val="24"/>
                <w:szCs w:val="24"/>
                <w:lang w:val="en-US"/>
              </w:rPr>
              <w:t>13**</w:t>
            </w:r>
          </w:p>
        </w:tc>
        <w:tc>
          <w:tcPr>
            <w:tcW w:w="5247" w:type="dxa"/>
            <w:vMerge w:val="restart"/>
          </w:tcPr>
          <w:p w:rsidR="00087FB4" w:rsidRPr="00087FB4" w:rsidRDefault="00087FB4" w:rsidP="00087FB4">
            <w:pPr>
              <w:spacing w:line="276" w:lineRule="auto"/>
              <w:jc w:val="center"/>
              <w:rPr>
                <w:sz w:val="24"/>
                <w:szCs w:val="24"/>
              </w:rPr>
            </w:pPr>
            <w:r w:rsidRPr="00087FB4">
              <w:rPr>
                <w:sz w:val="24"/>
                <w:szCs w:val="24"/>
              </w:rPr>
              <w:t>20135</w:t>
            </w:r>
          </w:p>
        </w:tc>
        <w:tc>
          <w:tcPr>
            <w:tcW w:w="2125" w:type="dxa"/>
            <w:vMerge w:val="restart"/>
          </w:tcPr>
          <w:p w:rsidR="00087FB4" w:rsidRPr="00087FB4" w:rsidRDefault="00087FB4" w:rsidP="00087FB4">
            <w:pPr>
              <w:spacing w:line="276" w:lineRule="auto"/>
              <w:jc w:val="center"/>
              <w:rPr>
                <w:sz w:val="24"/>
                <w:szCs w:val="24"/>
              </w:rPr>
            </w:pPr>
            <w:r w:rsidRPr="00087FB4">
              <w:rPr>
                <w:sz w:val="24"/>
                <w:szCs w:val="24"/>
              </w:rPr>
              <w:t>610</w:t>
            </w:r>
          </w:p>
        </w:tc>
        <w:tc>
          <w:tcPr>
            <w:tcW w:w="2143" w:type="dxa"/>
            <w:gridSpan w:val="2"/>
            <w:vMerge w:val="restart"/>
            <w:vAlign w:val="center"/>
          </w:tcPr>
          <w:p w:rsidR="00087FB4" w:rsidRPr="00087FB4" w:rsidRDefault="00087FB4" w:rsidP="00087FB4">
            <w:pPr>
              <w:jc w:val="center"/>
              <w:rPr>
                <w:sz w:val="24"/>
                <w:szCs w:val="24"/>
              </w:rPr>
            </w:pPr>
            <w:r w:rsidRPr="00087FB4">
              <w:rPr>
                <w:sz w:val="24"/>
                <w:szCs w:val="24"/>
              </w:rPr>
              <w:t>значение</w:t>
            </w:r>
            <w:r w:rsidRPr="00087FB4">
              <w:rPr>
                <w:sz w:val="24"/>
                <w:szCs w:val="24"/>
                <w:lang w:val="en-US"/>
              </w:rPr>
              <w:t xml:space="preserve"> </w:t>
            </w:r>
            <w:r w:rsidRPr="00087FB4">
              <w:rPr>
                <w:sz w:val="24"/>
                <w:szCs w:val="24"/>
              </w:rPr>
              <w:t>&gt;0</w:t>
            </w:r>
          </w:p>
        </w:tc>
        <w:tc>
          <w:tcPr>
            <w:tcW w:w="992" w:type="dxa"/>
            <w:gridSpan w:val="2"/>
            <w:vMerge/>
            <w:vAlign w:val="center"/>
          </w:tcPr>
          <w:p w:rsidR="00087FB4" w:rsidRPr="00087FB4" w:rsidRDefault="00087FB4" w:rsidP="00087FB4">
            <w:pPr>
              <w:suppressAutoHyphens w:val="0"/>
              <w:rPr>
                <w:sz w:val="24"/>
                <w:szCs w:val="24"/>
              </w:rPr>
            </w:pPr>
          </w:p>
        </w:tc>
      </w:tr>
      <w:tr w:rsidR="00087FB4" w:rsidRPr="00087FB4" w:rsidTr="007D663C">
        <w:trPr>
          <w:trHeight w:val="135"/>
        </w:trPr>
        <w:tc>
          <w:tcPr>
            <w:tcW w:w="567" w:type="dxa"/>
            <w:gridSpan w:val="2"/>
            <w:vAlign w:val="center"/>
          </w:tcPr>
          <w:p w:rsidR="00087FB4" w:rsidRPr="00087FB4" w:rsidRDefault="00087FB4" w:rsidP="00087FB4">
            <w:pPr>
              <w:suppressAutoHyphens w:val="0"/>
              <w:rPr>
                <w:sz w:val="24"/>
                <w:szCs w:val="24"/>
                <w:lang w:val="en-US"/>
              </w:rPr>
            </w:pPr>
            <w:r w:rsidRPr="00087FB4">
              <w:rPr>
                <w:sz w:val="24"/>
                <w:szCs w:val="24"/>
                <w:lang w:val="en-US"/>
              </w:rPr>
              <w:t>13</w:t>
            </w:r>
          </w:p>
        </w:tc>
        <w:tc>
          <w:tcPr>
            <w:tcW w:w="5102" w:type="dxa"/>
            <w:tcBorders>
              <w:left w:val="single" w:sz="4" w:space="0" w:color="auto"/>
            </w:tcBorders>
          </w:tcPr>
          <w:p w:rsidR="00087FB4" w:rsidRPr="00087FB4" w:rsidRDefault="00087FB4" w:rsidP="00087FB4">
            <w:pPr>
              <w:spacing w:line="276" w:lineRule="auto"/>
              <w:jc w:val="center"/>
              <w:rPr>
                <w:sz w:val="24"/>
                <w:szCs w:val="24"/>
              </w:rPr>
            </w:pPr>
            <w:r w:rsidRPr="00087FB4">
              <w:rPr>
                <w:sz w:val="24"/>
                <w:szCs w:val="24"/>
              </w:rPr>
              <w:t>206хх</w:t>
            </w:r>
          </w:p>
        </w:tc>
        <w:tc>
          <w:tcPr>
            <w:tcW w:w="1985" w:type="dxa"/>
          </w:tcPr>
          <w:p w:rsidR="00087FB4" w:rsidRPr="00087FB4" w:rsidRDefault="00087FB4" w:rsidP="00087FB4">
            <w:pPr>
              <w:spacing w:line="276" w:lineRule="auto"/>
              <w:jc w:val="center"/>
              <w:rPr>
                <w:sz w:val="24"/>
                <w:szCs w:val="24"/>
              </w:rPr>
            </w:pPr>
            <w:r w:rsidRPr="00087FB4">
              <w:rPr>
                <w:sz w:val="24"/>
                <w:szCs w:val="24"/>
              </w:rPr>
              <w:t>56х</w:t>
            </w:r>
          </w:p>
        </w:tc>
        <w:tc>
          <w:tcPr>
            <w:tcW w:w="992" w:type="dxa"/>
            <w:vMerge/>
            <w:vAlign w:val="center"/>
          </w:tcPr>
          <w:p w:rsidR="00087FB4" w:rsidRPr="00087FB4" w:rsidRDefault="00087FB4" w:rsidP="00087FB4">
            <w:pPr>
              <w:suppressAutoHyphens w:val="0"/>
              <w:rPr>
                <w:sz w:val="24"/>
                <w:szCs w:val="24"/>
              </w:rPr>
            </w:pPr>
          </w:p>
        </w:tc>
        <w:tc>
          <w:tcPr>
            <w:tcW w:w="2127" w:type="dxa"/>
            <w:vMerge w:val="restart"/>
            <w:tcBorders>
              <w:right w:val="single" w:sz="4" w:space="0" w:color="auto"/>
            </w:tcBorders>
          </w:tcPr>
          <w:p w:rsidR="00087FB4" w:rsidRPr="00087FB4" w:rsidRDefault="00087FB4" w:rsidP="00087FB4">
            <w:pPr>
              <w:jc w:val="center"/>
              <w:rPr>
                <w:sz w:val="24"/>
                <w:szCs w:val="24"/>
              </w:rPr>
            </w:pPr>
            <w:r w:rsidRPr="00087FB4">
              <w:rPr>
                <w:sz w:val="24"/>
                <w:szCs w:val="24"/>
              </w:rPr>
              <w:t>значение &gt; 0</w:t>
            </w:r>
          </w:p>
        </w:tc>
        <w:tc>
          <w:tcPr>
            <w:tcW w:w="567" w:type="dxa"/>
            <w:gridSpan w:val="2"/>
            <w:vMerge/>
            <w:vAlign w:val="center"/>
          </w:tcPr>
          <w:p w:rsidR="00087FB4" w:rsidRPr="00087FB4" w:rsidRDefault="00087FB4" w:rsidP="00087FB4">
            <w:pPr>
              <w:suppressAutoHyphens w:val="0"/>
              <w:rPr>
                <w:sz w:val="24"/>
                <w:szCs w:val="24"/>
              </w:rPr>
            </w:pPr>
          </w:p>
        </w:tc>
        <w:tc>
          <w:tcPr>
            <w:tcW w:w="5247" w:type="dxa"/>
            <w:vMerge/>
          </w:tcPr>
          <w:p w:rsidR="00087FB4" w:rsidRPr="00087FB4" w:rsidRDefault="00087FB4" w:rsidP="00087FB4">
            <w:pPr>
              <w:spacing w:line="276" w:lineRule="auto"/>
              <w:jc w:val="center"/>
              <w:rPr>
                <w:sz w:val="24"/>
                <w:szCs w:val="24"/>
              </w:rPr>
            </w:pPr>
          </w:p>
        </w:tc>
        <w:tc>
          <w:tcPr>
            <w:tcW w:w="2125" w:type="dxa"/>
            <w:vMerge/>
          </w:tcPr>
          <w:p w:rsidR="00087FB4" w:rsidRPr="00087FB4" w:rsidRDefault="00087FB4" w:rsidP="00087FB4">
            <w:pPr>
              <w:spacing w:line="276" w:lineRule="auto"/>
              <w:jc w:val="center"/>
              <w:rPr>
                <w:sz w:val="24"/>
                <w:szCs w:val="24"/>
              </w:rPr>
            </w:pPr>
          </w:p>
        </w:tc>
        <w:tc>
          <w:tcPr>
            <w:tcW w:w="2143" w:type="dxa"/>
            <w:gridSpan w:val="2"/>
            <w:vMerge/>
            <w:vAlign w:val="center"/>
          </w:tcPr>
          <w:p w:rsidR="00087FB4" w:rsidRPr="00087FB4" w:rsidRDefault="00087FB4" w:rsidP="00087FB4">
            <w:pPr>
              <w:jc w:val="center"/>
              <w:rPr>
                <w:sz w:val="24"/>
                <w:szCs w:val="24"/>
              </w:rPr>
            </w:pPr>
          </w:p>
        </w:tc>
        <w:tc>
          <w:tcPr>
            <w:tcW w:w="992" w:type="dxa"/>
            <w:gridSpan w:val="2"/>
            <w:vMerge/>
            <w:vAlign w:val="center"/>
          </w:tcPr>
          <w:p w:rsidR="00087FB4" w:rsidRPr="00087FB4" w:rsidRDefault="00087FB4" w:rsidP="00087FB4">
            <w:pPr>
              <w:suppressAutoHyphens w:val="0"/>
              <w:rPr>
                <w:sz w:val="24"/>
                <w:szCs w:val="24"/>
              </w:rPr>
            </w:pPr>
          </w:p>
        </w:tc>
      </w:tr>
      <w:tr w:rsidR="00087FB4" w:rsidRPr="00087FB4" w:rsidTr="007D663C">
        <w:trPr>
          <w:trHeight w:val="60"/>
        </w:trPr>
        <w:tc>
          <w:tcPr>
            <w:tcW w:w="567" w:type="dxa"/>
            <w:gridSpan w:val="2"/>
            <w:vAlign w:val="center"/>
          </w:tcPr>
          <w:p w:rsidR="00087FB4" w:rsidRPr="00087FB4" w:rsidRDefault="00087FB4" w:rsidP="00087FB4">
            <w:pPr>
              <w:suppressAutoHyphens w:val="0"/>
              <w:rPr>
                <w:sz w:val="24"/>
                <w:szCs w:val="24"/>
                <w:lang w:val="en-US"/>
              </w:rPr>
            </w:pPr>
            <w:r w:rsidRPr="00087FB4">
              <w:rPr>
                <w:sz w:val="24"/>
                <w:szCs w:val="24"/>
                <w:lang w:val="en-US"/>
              </w:rPr>
              <w:t>14**</w:t>
            </w:r>
          </w:p>
        </w:tc>
        <w:tc>
          <w:tcPr>
            <w:tcW w:w="5102" w:type="dxa"/>
            <w:tcBorders>
              <w:left w:val="single" w:sz="4" w:space="0" w:color="auto"/>
            </w:tcBorders>
          </w:tcPr>
          <w:p w:rsidR="00087FB4" w:rsidRPr="00087FB4" w:rsidRDefault="00087FB4" w:rsidP="00087FB4">
            <w:pPr>
              <w:spacing w:line="276" w:lineRule="auto"/>
              <w:jc w:val="center"/>
              <w:rPr>
                <w:sz w:val="24"/>
                <w:szCs w:val="24"/>
              </w:rPr>
            </w:pPr>
            <w:r w:rsidRPr="00087FB4">
              <w:rPr>
                <w:sz w:val="24"/>
                <w:szCs w:val="24"/>
              </w:rPr>
              <w:t>20135</w:t>
            </w:r>
          </w:p>
        </w:tc>
        <w:tc>
          <w:tcPr>
            <w:tcW w:w="1985" w:type="dxa"/>
          </w:tcPr>
          <w:p w:rsidR="00087FB4" w:rsidRPr="00087FB4" w:rsidRDefault="00087FB4" w:rsidP="00087FB4">
            <w:pPr>
              <w:spacing w:line="276" w:lineRule="auto"/>
              <w:jc w:val="center"/>
              <w:rPr>
                <w:sz w:val="24"/>
                <w:szCs w:val="24"/>
              </w:rPr>
            </w:pPr>
            <w:r w:rsidRPr="00087FB4">
              <w:rPr>
                <w:sz w:val="24"/>
                <w:szCs w:val="24"/>
              </w:rPr>
              <w:t>510</w:t>
            </w:r>
          </w:p>
        </w:tc>
        <w:tc>
          <w:tcPr>
            <w:tcW w:w="992" w:type="dxa"/>
            <w:vMerge/>
            <w:vAlign w:val="center"/>
          </w:tcPr>
          <w:p w:rsidR="00087FB4" w:rsidRPr="00087FB4" w:rsidRDefault="00087FB4" w:rsidP="00087FB4">
            <w:pPr>
              <w:suppressAutoHyphens w:val="0"/>
              <w:rPr>
                <w:sz w:val="24"/>
                <w:szCs w:val="24"/>
              </w:rPr>
            </w:pPr>
          </w:p>
        </w:tc>
        <w:tc>
          <w:tcPr>
            <w:tcW w:w="2127" w:type="dxa"/>
            <w:vMerge/>
            <w:tcBorders>
              <w:right w:val="single" w:sz="4" w:space="0" w:color="auto"/>
            </w:tcBorders>
          </w:tcPr>
          <w:p w:rsidR="00087FB4" w:rsidRPr="00087FB4" w:rsidRDefault="00087FB4" w:rsidP="00087FB4">
            <w:pPr>
              <w:jc w:val="center"/>
              <w:rPr>
                <w:sz w:val="24"/>
                <w:szCs w:val="24"/>
              </w:rPr>
            </w:pPr>
          </w:p>
        </w:tc>
        <w:tc>
          <w:tcPr>
            <w:tcW w:w="567" w:type="dxa"/>
            <w:gridSpan w:val="2"/>
            <w:vMerge/>
            <w:vAlign w:val="center"/>
          </w:tcPr>
          <w:p w:rsidR="00087FB4" w:rsidRPr="00087FB4" w:rsidRDefault="00087FB4" w:rsidP="00087FB4">
            <w:pPr>
              <w:suppressAutoHyphens w:val="0"/>
              <w:rPr>
                <w:sz w:val="24"/>
                <w:szCs w:val="24"/>
              </w:rPr>
            </w:pPr>
          </w:p>
        </w:tc>
        <w:tc>
          <w:tcPr>
            <w:tcW w:w="5247" w:type="dxa"/>
            <w:vMerge/>
          </w:tcPr>
          <w:p w:rsidR="00087FB4" w:rsidRPr="00087FB4" w:rsidRDefault="00087FB4" w:rsidP="00087FB4">
            <w:pPr>
              <w:spacing w:line="276" w:lineRule="auto"/>
              <w:jc w:val="center"/>
              <w:rPr>
                <w:sz w:val="24"/>
                <w:szCs w:val="24"/>
              </w:rPr>
            </w:pPr>
          </w:p>
        </w:tc>
        <w:tc>
          <w:tcPr>
            <w:tcW w:w="2125" w:type="dxa"/>
            <w:vMerge/>
          </w:tcPr>
          <w:p w:rsidR="00087FB4" w:rsidRPr="00087FB4" w:rsidRDefault="00087FB4" w:rsidP="00087FB4">
            <w:pPr>
              <w:spacing w:line="276" w:lineRule="auto"/>
              <w:jc w:val="center"/>
              <w:rPr>
                <w:sz w:val="24"/>
                <w:szCs w:val="24"/>
              </w:rPr>
            </w:pPr>
          </w:p>
        </w:tc>
        <w:tc>
          <w:tcPr>
            <w:tcW w:w="2143" w:type="dxa"/>
            <w:gridSpan w:val="2"/>
            <w:vMerge/>
            <w:vAlign w:val="center"/>
          </w:tcPr>
          <w:p w:rsidR="00087FB4" w:rsidRPr="00087FB4" w:rsidRDefault="00087FB4" w:rsidP="00087FB4">
            <w:pPr>
              <w:jc w:val="center"/>
              <w:rPr>
                <w:sz w:val="24"/>
                <w:szCs w:val="24"/>
              </w:rPr>
            </w:pPr>
          </w:p>
        </w:tc>
        <w:tc>
          <w:tcPr>
            <w:tcW w:w="992" w:type="dxa"/>
            <w:gridSpan w:val="2"/>
            <w:vMerge/>
            <w:vAlign w:val="center"/>
          </w:tcPr>
          <w:p w:rsidR="00087FB4" w:rsidRPr="00087FB4" w:rsidRDefault="00087FB4" w:rsidP="00087FB4">
            <w:pPr>
              <w:suppressAutoHyphens w:val="0"/>
              <w:rPr>
                <w:sz w:val="24"/>
                <w:szCs w:val="24"/>
              </w:rPr>
            </w:pPr>
          </w:p>
        </w:tc>
      </w:tr>
      <w:tr w:rsidR="00087FB4" w:rsidRPr="00087FB4" w:rsidTr="007D663C">
        <w:trPr>
          <w:trHeight w:val="255"/>
        </w:trPr>
        <w:tc>
          <w:tcPr>
            <w:tcW w:w="567" w:type="dxa"/>
            <w:gridSpan w:val="2"/>
            <w:vAlign w:val="center"/>
          </w:tcPr>
          <w:p w:rsidR="00087FB4" w:rsidRPr="00087FB4" w:rsidRDefault="00087FB4" w:rsidP="00087FB4">
            <w:pPr>
              <w:suppressAutoHyphens w:val="0"/>
              <w:rPr>
                <w:sz w:val="24"/>
                <w:szCs w:val="24"/>
                <w:lang w:val="en-US"/>
              </w:rPr>
            </w:pPr>
            <w:r w:rsidRPr="00087FB4">
              <w:rPr>
                <w:sz w:val="24"/>
                <w:szCs w:val="24"/>
                <w:lang w:val="en-US"/>
              </w:rPr>
              <w:t>15</w:t>
            </w:r>
          </w:p>
        </w:tc>
        <w:tc>
          <w:tcPr>
            <w:tcW w:w="5102" w:type="dxa"/>
            <w:tcBorders>
              <w:left w:val="single" w:sz="4" w:space="0" w:color="auto"/>
            </w:tcBorders>
          </w:tcPr>
          <w:p w:rsidR="00087FB4" w:rsidRPr="00087FB4" w:rsidRDefault="00087FB4" w:rsidP="00087FB4">
            <w:pPr>
              <w:spacing w:line="276" w:lineRule="auto"/>
              <w:jc w:val="center"/>
              <w:rPr>
                <w:sz w:val="24"/>
                <w:szCs w:val="24"/>
              </w:rPr>
            </w:pPr>
            <w:r w:rsidRPr="00087FB4">
              <w:rPr>
                <w:sz w:val="24"/>
                <w:szCs w:val="24"/>
              </w:rPr>
              <w:t>20421-20423, 21521-21523</w:t>
            </w:r>
          </w:p>
        </w:tc>
        <w:tc>
          <w:tcPr>
            <w:tcW w:w="1985" w:type="dxa"/>
          </w:tcPr>
          <w:p w:rsidR="00087FB4" w:rsidRPr="00087FB4" w:rsidRDefault="00087FB4" w:rsidP="00087FB4">
            <w:pPr>
              <w:spacing w:line="276" w:lineRule="auto"/>
              <w:jc w:val="center"/>
              <w:rPr>
                <w:sz w:val="24"/>
                <w:szCs w:val="24"/>
              </w:rPr>
            </w:pPr>
            <w:r w:rsidRPr="00087FB4">
              <w:rPr>
                <w:sz w:val="24"/>
                <w:szCs w:val="24"/>
              </w:rPr>
              <w:t>520</w:t>
            </w:r>
          </w:p>
        </w:tc>
        <w:tc>
          <w:tcPr>
            <w:tcW w:w="992" w:type="dxa"/>
            <w:vMerge/>
            <w:vAlign w:val="center"/>
          </w:tcPr>
          <w:p w:rsidR="00087FB4" w:rsidRPr="00087FB4" w:rsidRDefault="00087FB4" w:rsidP="00087FB4">
            <w:pPr>
              <w:suppressAutoHyphens w:val="0"/>
              <w:rPr>
                <w:sz w:val="24"/>
                <w:szCs w:val="24"/>
              </w:rPr>
            </w:pPr>
          </w:p>
        </w:tc>
        <w:tc>
          <w:tcPr>
            <w:tcW w:w="2127" w:type="dxa"/>
            <w:vMerge w:val="restart"/>
            <w:tcBorders>
              <w:right w:val="single" w:sz="4" w:space="0" w:color="auto"/>
            </w:tcBorders>
          </w:tcPr>
          <w:p w:rsidR="00087FB4" w:rsidRPr="00087FB4" w:rsidRDefault="00087FB4" w:rsidP="00087FB4">
            <w:pPr>
              <w:jc w:val="center"/>
              <w:rPr>
                <w:sz w:val="24"/>
                <w:szCs w:val="24"/>
              </w:rPr>
            </w:pPr>
            <w:r w:rsidRPr="00087FB4">
              <w:rPr>
                <w:sz w:val="24"/>
                <w:szCs w:val="24"/>
              </w:rPr>
              <w:t>значение</w:t>
            </w:r>
            <w:r w:rsidRPr="00087FB4">
              <w:rPr>
                <w:sz w:val="24"/>
                <w:szCs w:val="24"/>
                <w:lang w:val="en-US"/>
              </w:rPr>
              <w:t xml:space="preserve"> </w:t>
            </w:r>
            <w:r w:rsidRPr="00087FB4">
              <w:rPr>
                <w:sz w:val="24"/>
                <w:szCs w:val="24"/>
              </w:rPr>
              <w:t xml:space="preserve"> &gt; 0</w:t>
            </w:r>
          </w:p>
        </w:tc>
        <w:tc>
          <w:tcPr>
            <w:tcW w:w="567" w:type="dxa"/>
            <w:gridSpan w:val="2"/>
            <w:vAlign w:val="center"/>
          </w:tcPr>
          <w:p w:rsidR="00087FB4" w:rsidRPr="00087FB4" w:rsidRDefault="00087FB4" w:rsidP="00087FB4">
            <w:pPr>
              <w:suppressAutoHyphens w:val="0"/>
              <w:rPr>
                <w:sz w:val="24"/>
                <w:szCs w:val="24"/>
                <w:lang w:val="en-US"/>
              </w:rPr>
            </w:pPr>
            <w:r w:rsidRPr="00087FB4">
              <w:rPr>
                <w:sz w:val="24"/>
                <w:szCs w:val="24"/>
                <w:lang w:val="en-US"/>
              </w:rPr>
              <w:t>14</w:t>
            </w:r>
          </w:p>
        </w:tc>
        <w:tc>
          <w:tcPr>
            <w:tcW w:w="5247" w:type="dxa"/>
          </w:tcPr>
          <w:p w:rsidR="00087FB4" w:rsidRPr="00087FB4" w:rsidRDefault="00087FB4" w:rsidP="00087FB4">
            <w:pPr>
              <w:spacing w:line="276" w:lineRule="auto"/>
              <w:jc w:val="center"/>
              <w:rPr>
                <w:sz w:val="24"/>
                <w:szCs w:val="24"/>
              </w:rPr>
            </w:pPr>
            <w:r w:rsidRPr="00087FB4">
              <w:rPr>
                <w:sz w:val="24"/>
                <w:szCs w:val="24"/>
              </w:rPr>
              <w:t>20421-20423, 21521-21523</w:t>
            </w:r>
          </w:p>
        </w:tc>
        <w:tc>
          <w:tcPr>
            <w:tcW w:w="2125" w:type="dxa"/>
          </w:tcPr>
          <w:p w:rsidR="00087FB4" w:rsidRPr="00087FB4" w:rsidRDefault="00087FB4" w:rsidP="00087FB4">
            <w:pPr>
              <w:spacing w:line="276" w:lineRule="auto"/>
              <w:jc w:val="center"/>
              <w:rPr>
                <w:sz w:val="24"/>
                <w:szCs w:val="24"/>
              </w:rPr>
            </w:pPr>
            <w:r w:rsidRPr="00087FB4">
              <w:rPr>
                <w:sz w:val="24"/>
                <w:szCs w:val="24"/>
              </w:rPr>
              <w:t>620</w:t>
            </w:r>
          </w:p>
        </w:tc>
        <w:tc>
          <w:tcPr>
            <w:tcW w:w="2143" w:type="dxa"/>
            <w:gridSpan w:val="2"/>
            <w:vMerge/>
            <w:vAlign w:val="center"/>
          </w:tcPr>
          <w:p w:rsidR="00087FB4" w:rsidRPr="00087FB4" w:rsidRDefault="00087FB4" w:rsidP="00087FB4">
            <w:pPr>
              <w:suppressAutoHyphens w:val="0"/>
              <w:jc w:val="center"/>
              <w:rPr>
                <w:sz w:val="24"/>
                <w:szCs w:val="24"/>
              </w:rPr>
            </w:pPr>
          </w:p>
        </w:tc>
        <w:tc>
          <w:tcPr>
            <w:tcW w:w="992" w:type="dxa"/>
            <w:gridSpan w:val="2"/>
            <w:vMerge/>
            <w:vAlign w:val="center"/>
          </w:tcPr>
          <w:p w:rsidR="00087FB4" w:rsidRPr="00087FB4" w:rsidRDefault="00087FB4" w:rsidP="00087FB4">
            <w:pPr>
              <w:suppressAutoHyphens w:val="0"/>
              <w:rPr>
                <w:sz w:val="24"/>
                <w:szCs w:val="24"/>
              </w:rPr>
            </w:pPr>
          </w:p>
        </w:tc>
      </w:tr>
      <w:tr w:rsidR="00087FB4" w:rsidRPr="00087FB4" w:rsidTr="007D663C">
        <w:trPr>
          <w:trHeight w:val="255"/>
        </w:trPr>
        <w:tc>
          <w:tcPr>
            <w:tcW w:w="567" w:type="dxa"/>
            <w:gridSpan w:val="2"/>
            <w:vAlign w:val="center"/>
            <w:hideMark/>
          </w:tcPr>
          <w:p w:rsidR="00087FB4" w:rsidRPr="00087FB4" w:rsidRDefault="00087FB4" w:rsidP="00087FB4">
            <w:pPr>
              <w:suppressAutoHyphens w:val="0"/>
              <w:rPr>
                <w:sz w:val="24"/>
                <w:szCs w:val="24"/>
                <w:lang w:val="en-US"/>
              </w:rPr>
            </w:pPr>
            <w:r w:rsidRPr="00087FB4">
              <w:rPr>
                <w:sz w:val="24"/>
                <w:szCs w:val="24"/>
                <w:lang w:val="en-US"/>
              </w:rPr>
              <w:t>16</w:t>
            </w:r>
          </w:p>
        </w:tc>
        <w:tc>
          <w:tcPr>
            <w:tcW w:w="5102" w:type="dxa"/>
            <w:tcBorders>
              <w:left w:val="single" w:sz="4" w:space="0" w:color="auto"/>
            </w:tcBorders>
            <w:hideMark/>
          </w:tcPr>
          <w:p w:rsidR="00087FB4" w:rsidRPr="00087FB4" w:rsidRDefault="00087FB4" w:rsidP="00087FB4">
            <w:pPr>
              <w:spacing w:line="276" w:lineRule="auto"/>
              <w:jc w:val="center"/>
              <w:rPr>
                <w:sz w:val="24"/>
                <w:szCs w:val="24"/>
              </w:rPr>
            </w:pPr>
            <w:r w:rsidRPr="00087FB4">
              <w:rPr>
                <w:sz w:val="24"/>
                <w:szCs w:val="24"/>
              </w:rPr>
              <w:t>20431-20434, 21531-21534</w:t>
            </w:r>
          </w:p>
        </w:tc>
        <w:tc>
          <w:tcPr>
            <w:tcW w:w="1985" w:type="dxa"/>
            <w:hideMark/>
          </w:tcPr>
          <w:p w:rsidR="00087FB4" w:rsidRPr="00087FB4" w:rsidRDefault="00087FB4" w:rsidP="00087FB4">
            <w:pPr>
              <w:spacing w:line="276" w:lineRule="auto"/>
              <w:jc w:val="center"/>
              <w:rPr>
                <w:sz w:val="24"/>
                <w:szCs w:val="24"/>
              </w:rPr>
            </w:pPr>
            <w:r w:rsidRPr="00087FB4">
              <w:rPr>
                <w:sz w:val="24"/>
                <w:szCs w:val="24"/>
              </w:rPr>
              <w:t>530</w:t>
            </w:r>
          </w:p>
        </w:tc>
        <w:tc>
          <w:tcPr>
            <w:tcW w:w="992" w:type="dxa"/>
            <w:vMerge/>
            <w:vAlign w:val="center"/>
            <w:hideMark/>
          </w:tcPr>
          <w:p w:rsidR="00087FB4" w:rsidRPr="00087FB4" w:rsidRDefault="00087FB4" w:rsidP="00087FB4">
            <w:pPr>
              <w:suppressAutoHyphens w:val="0"/>
              <w:rPr>
                <w:sz w:val="24"/>
                <w:szCs w:val="24"/>
              </w:rPr>
            </w:pPr>
          </w:p>
        </w:tc>
        <w:tc>
          <w:tcPr>
            <w:tcW w:w="2127" w:type="dxa"/>
            <w:vMerge/>
            <w:tcBorders>
              <w:right w:val="single" w:sz="4" w:space="0" w:color="auto"/>
            </w:tcBorders>
          </w:tcPr>
          <w:p w:rsidR="00087FB4" w:rsidRPr="00087FB4" w:rsidRDefault="00087FB4" w:rsidP="00087FB4">
            <w:pPr>
              <w:jc w:val="center"/>
              <w:rPr>
                <w:sz w:val="24"/>
                <w:szCs w:val="24"/>
              </w:rPr>
            </w:pPr>
          </w:p>
        </w:tc>
        <w:tc>
          <w:tcPr>
            <w:tcW w:w="567" w:type="dxa"/>
            <w:gridSpan w:val="2"/>
            <w:vAlign w:val="center"/>
          </w:tcPr>
          <w:p w:rsidR="00087FB4" w:rsidRPr="00087FB4" w:rsidRDefault="00087FB4" w:rsidP="00087FB4">
            <w:pPr>
              <w:suppressAutoHyphens w:val="0"/>
              <w:rPr>
                <w:sz w:val="24"/>
                <w:szCs w:val="24"/>
                <w:lang w:val="en-US"/>
              </w:rPr>
            </w:pPr>
            <w:r w:rsidRPr="00087FB4">
              <w:rPr>
                <w:sz w:val="24"/>
                <w:szCs w:val="24"/>
                <w:lang w:val="en-US"/>
              </w:rPr>
              <w:t>15</w:t>
            </w:r>
          </w:p>
        </w:tc>
        <w:tc>
          <w:tcPr>
            <w:tcW w:w="5247" w:type="dxa"/>
          </w:tcPr>
          <w:p w:rsidR="00087FB4" w:rsidRPr="00087FB4" w:rsidRDefault="00087FB4" w:rsidP="00087FB4">
            <w:pPr>
              <w:spacing w:line="276" w:lineRule="auto"/>
              <w:jc w:val="center"/>
              <w:rPr>
                <w:sz w:val="24"/>
                <w:szCs w:val="24"/>
              </w:rPr>
            </w:pPr>
            <w:r w:rsidRPr="00087FB4">
              <w:rPr>
                <w:sz w:val="24"/>
                <w:szCs w:val="24"/>
              </w:rPr>
              <w:t>20431-20434, 21531-21534</w:t>
            </w:r>
          </w:p>
        </w:tc>
        <w:tc>
          <w:tcPr>
            <w:tcW w:w="2125" w:type="dxa"/>
          </w:tcPr>
          <w:p w:rsidR="00087FB4" w:rsidRPr="00087FB4" w:rsidRDefault="00087FB4" w:rsidP="00087FB4">
            <w:pPr>
              <w:spacing w:line="276" w:lineRule="auto"/>
              <w:jc w:val="center"/>
              <w:rPr>
                <w:sz w:val="24"/>
                <w:szCs w:val="24"/>
              </w:rPr>
            </w:pPr>
            <w:r w:rsidRPr="00087FB4">
              <w:rPr>
                <w:sz w:val="24"/>
                <w:szCs w:val="24"/>
              </w:rPr>
              <w:t>630</w:t>
            </w:r>
          </w:p>
        </w:tc>
        <w:tc>
          <w:tcPr>
            <w:tcW w:w="2143" w:type="dxa"/>
            <w:gridSpan w:val="2"/>
            <w:vMerge/>
            <w:vAlign w:val="center"/>
          </w:tcPr>
          <w:p w:rsidR="00087FB4" w:rsidRPr="00087FB4" w:rsidRDefault="00087FB4" w:rsidP="00087FB4">
            <w:pPr>
              <w:suppressAutoHyphens w:val="0"/>
              <w:jc w:val="center"/>
              <w:rPr>
                <w:sz w:val="24"/>
                <w:szCs w:val="24"/>
              </w:rPr>
            </w:pPr>
          </w:p>
        </w:tc>
        <w:tc>
          <w:tcPr>
            <w:tcW w:w="992" w:type="dxa"/>
            <w:gridSpan w:val="2"/>
            <w:vMerge/>
            <w:vAlign w:val="center"/>
          </w:tcPr>
          <w:p w:rsidR="00087FB4" w:rsidRPr="00087FB4" w:rsidRDefault="00087FB4" w:rsidP="00087FB4">
            <w:pPr>
              <w:suppressAutoHyphens w:val="0"/>
              <w:rPr>
                <w:sz w:val="24"/>
                <w:szCs w:val="24"/>
              </w:rPr>
            </w:pPr>
          </w:p>
        </w:tc>
      </w:tr>
      <w:tr w:rsidR="00087FB4" w:rsidRPr="00087FB4" w:rsidTr="007D663C">
        <w:trPr>
          <w:trHeight w:val="255"/>
        </w:trPr>
        <w:tc>
          <w:tcPr>
            <w:tcW w:w="567" w:type="dxa"/>
            <w:gridSpan w:val="2"/>
            <w:vAlign w:val="center"/>
            <w:hideMark/>
          </w:tcPr>
          <w:p w:rsidR="00087FB4" w:rsidRPr="00087FB4" w:rsidRDefault="00087FB4" w:rsidP="00087FB4">
            <w:pPr>
              <w:suppressAutoHyphens w:val="0"/>
              <w:rPr>
                <w:sz w:val="24"/>
                <w:szCs w:val="24"/>
                <w:lang w:val="en-US"/>
              </w:rPr>
            </w:pPr>
            <w:r w:rsidRPr="00087FB4">
              <w:rPr>
                <w:sz w:val="24"/>
                <w:szCs w:val="24"/>
                <w:lang w:val="en-US"/>
              </w:rPr>
              <w:t>17</w:t>
            </w:r>
          </w:p>
        </w:tc>
        <w:tc>
          <w:tcPr>
            <w:tcW w:w="5102" w:type="dxa"/>
            <w:tcBorders>
              <w:left w:val="single" w:sz="4" w:space="0" w:color="auto"/>
            </w:tcBorders>
            <w:hideMark/>
          </w:tcPr>
          <w:p w:rsidR="00087FB4" w:rsidRPr="00087FB4" w:rsidRDefault="00087FB4" w:rsidP="00087FB4">
            <w:pPr>
              <w:spacing w:line="276" w:lineRule="auto"/>
              <w:jc w:val="center"/>
              <w:rPr>
                <w:sz w:val="24"/>
                <w:szCs w:val="24"/>
              </w:rPr>
            </w:pPr>
            <w:r w:rsidRPr="00087FB4">
              <w:rPr>
                <w:sz w:val="24"/>
                <w:szCs w:val="24"/>
              </w:rPr>
              <w:t xml:space="preserve">20711, 20713, 20714, 20721, 20723, 20731, 20733 </w:t>
            </w:r>
          </w:p>
        </w:tc>
        <w:tc>
          <w:tcPr>
            <w:tcW w:w="1985" w:type="dxa"/>
            <w:hideMark/>
          </w:tcPr>
          <w:p w:rsidR="00087FB4" w:rsidRPr="00087FB4" w:rsidRDefault="00087FB4" w:rsidP="00087FB4">
            <w:pPr>
              <w:spacing w:line="276" w:lineRule="auto"/>
              <w:jc w:val="center"/>
              <w:rPr>
                <w:sz w:val="24"/>
                <w:szCs w:val="24"/>
              </w:rPr>
            </w:pPr>
            <w:r w:rsidRPr="00087FB4">
              <w:rPr>
                <w:sz w:val="24"/>
                <w:szCs w:val="24"/>
              </w:rPr>
              <w:t>54х</w:t>
            </w:r>
          </w:p>
        </w:tc>
        <w:tc>
          <w:tcPr>
            <w:tcW w:w="992" w:type="dxa"/>
            <w:vMerge/>
            <w:vAlign w:val="center"/>
            <w:hideMark/>
          </w:tcPr>
          <w:p w:rsidR="00087FB4" w:rsidRPr="00087FB4" w:rsidRDefault="00087FB4" w:rsidP="00087FB4">
            <w:pPr>
              <w:suppressAutoHyphens w:val="0"/>
              <w:rPr>
                <w:sz w:val="24"/>
                <w:szCs w:val="24"/>
              </w:rPr>
            </w:pPr>
          </w:p>
        </w:tc>
        <w:tc>
          <w:tcPr>
            <w:tcW w:w="2127" w:type="dxa"/>
            <w:vMerge/>
            <w:tcBorders>
              <w:right w:val="single" w:sz="4" w:space="0" w:color="auto"/>
            </w:tcBorders>
          </w:tcPr>
          <w:p w:rsidR="00087FB4" w:rsidRPr="00087FB4" w:rsidRDefault="00087FB4" w:rsidP="00087FB4">
            <w:pPr>
              <w:jc w:val="center"/>
              <w:rPr>
                <w:sz w:val="24"/>
                <w:szCs w:val="24"/>
              </w:rPr>
            </w:pPr>
          </w:p>
        </w:tc>
        <w:tc>
          <w:tcPr>
            <w:tcW w:w="567" w:type="dxa"/>
            <w:gridSpan w:val="2"/>
            <w:vAlign w:val="center"/>
          </w:tcPr>
          <w:p w:rsidR="00087FB4" w:rsidRPr="00087FB4" w:rsidRDefault="00087FB4" w:rsidP="00087FB4">
            <w:pPr>
              <w:suppressAutoHyphens w:val="0"/>
              <w:rPr>
                <w:sz w:val="24"/>
                <w:szCs w:val="24"/>
                <w:lang w:val="en-US"/>
              </w:rPr>
            </w:pPr>
            <w:r w:rsidRPr="00087FB4">
              <w:rPr>
                <w:sz w:val="24"/>
                <w:szCs w:val="24"/>
                <w:lang w:val="en-US"/>
              </w:rPr>
              <w:t>16</w:t>
            </w:r>
          </w:p>
        </w:tc>
        <w:tc>
          <w:tcPr>
            <w:tcW w:w="5247" w:type="dxa"/>
          </w:tcPr>
          <w:p w:rsidR="00087FB4" w:rsidRPr="00087FB4" w:rsidRDefault="00087FB4" w:rsidP="00087FB4">
            <w:pPr>
              <w:spacing w:line="276" w:lineRule="auto"/>
              <w:jc w:val="center"/>
              <w:rPr>
                <w:sz w:val="24"/>
                <w:szCs w:val="24"/>
              </w:rPr>
            </w:pPr>
            <w:r w:rsidRPr="00087FB4">
              <w:rPr>
                <w:sz w:val="24"/>
                <w:szCs w:val="24"/>
              </w:rPr>
              <w:t>20711, 20713, 20714, 20721, 20723, 20731, 20733</w:t>
            </w:r>
          </w:p>
        </w:tc>
        <w:tc>
          <w:tcPr>
            <w:tcW w:w="2125" w:type="dxa"/>
          </w:tcPr>
          <w:p w:rsidR="00087FB4" w:rsidRPr="00087FB4" w:rsidRDefault="00087FB4" w:rsidP="00087FB4">
            <w:pPr>
              <w:spacing w:line="276" w:lineRule="auto"/>
              <w:jc w:val="center"/>
              <w:rPr>
                <w:sz w:val="24"/>
                <w:szCs w:val="24"/>
              </w:rPr>
            </w:pPr>
            <w:r w:rsidRPr="00087FB4">
              <w:rPr>
                <w:sz w:val="24"/>
                <w:szCs w:val="24"/>
              </w:rPr>
              <w:t>64х</w:t>
            </w:r>
          </w:p>
        </w:tc>
        <w:tc>
          <w:tcPr>
            <w:tcW w:w="2143" w:type="dxa"/>
            <w:gridSpan w:val="2"/>
            <w:vMerge/>
            <w:vAlign w:val="center"/>
          </w:tcPr>
          <w:p w:rsidR="00087FB4" w:rsidRPr="00087FB4" w:rsidRDefault="00087FB4" w:rsidP="00087FB4">
            <w:pPr>
              <w:suppressAutoHyphens w:val="0"/>
              <w:jc w:val="center"/>
              <w:rPr>
                <w:sz w:val="24"/>
                <w:szCs w:val="24"/>
              </w:rPr>
            </w:pPr>
          </w:p>
        </w:tc>
        <w:tc>
          <w:tcPr>
            <w:tcW w:w="992" w:type="dxa"/>
            <w:gridSpan w:val="2"/>
            <w:vMerge/>
            <w:vAlign w:val="center"/>
          </w:tcPr>
          <w:p w:rsidR="00087FB4" w:rsidRPr="00087FB4" w:rsidRDefault="00087FB4" w:rsidP="00087FB4">
            <w:pPr>
              <w:suppressAutoHyphens w:val="0"/>
              <w:rPr>
                <w:sz w:val="24"/>
                <w:szCs w:val="24"/>
              </w:rPr>
            </w:pPr>
          </w:p>
        </w:tc>
      </w:tr>
      <w:tr w:rsidR="00087FB4" w:rsidRPr="00087FB4" w:rsidTr="007D663C">
        <w:trPr>
          <w:trHeight w:val="255"/>
        </w:trPr>
        <w:tc>
          <w:tcPr>
            <w:tcW w:w="567" w:type="dxa"/>
            <w:gridSpan w:val="2"/>
            <w:vAlign w:val="center"/>
          </w:tcPr>
          <w:p w:rsidR="00087FB4" w:rsidRPr="00087FB4" w:rsidRDefault="00087FB4" w:rsidP="00087FB4">
            <w:pPr>
              <w:suppressAutoHyphens w:val="0"/>
              <w:rPr>
                <w:sz w:val="24"/>
                <w:szCs w:val="24"/>
                <w:lang w:val="en-US"/>
              </w:rPr>
            </w:pPr>
            <w:r w:rsidRPr="00087FB4">
              <w:rPr>
                <w:sz w:val="24"/>
                <w:szCs w:val="24"/>
                <w:lang w:val="en-US"/>
              </w:rPr>
              <w:t>18</w:t>
            </w:r>
          </w:p>
        </w:tc>
        <w:tc>
          <w:tcPr>
            <w:tcW w:w="5102" w:type="dxa"/>
            <w:tcBorders>
              <w:left w:val="single" w:sz="4" w:space="0" w:color="auto"/>
            </w:tcBorders>
          </w:tcPr>
          <w:p w:rsidR="00087FB4" w:rsidRPr="00087FB4" w:rsidRDefault="00087FB4" w:rsidP="00087FB4">
            <w:pPr>
              <w:spacing w:line="276" w:lineRule="auto"/>
              <w:jc w:val="center"/>
              <w:rPr>
                <w:sz w:val="24"/>
                <w:szCs w:val="24"/>
              </w:rPr>
            </w:pPr>
            <w:r w:rsidRPr="00087FB4">
              <w:rPr>
                <w:sz w:val="24"/>
                <w:szCs w:val="24"/>
              </w:rPr>
              <w:t>20452, 20453, 21552, 21553</w:t>
            </w:r>
          </w:p>
        </w:tc>
        <w:tc>
          <w:tcPr>
            <w:tcW w:w="1985" w:type="dxa"/>
          </w:tcPr>
          <w:p w:rsidR="00087FB4" w:rsidRPr="00087FB4" w:rsidDel="00DB1F49" w:rsidRDefault="00087FB4" w:rsidP="00087FB4">
            <w:pPr>
              <w:spacing w:line="276" w:lineRule="auto"/>
              <w:jc w:val="center"/>
              <w:rPr>
                <w:sz w:val="24"/>
                <w:szCs w:val="24"/>
              </w:rPr>
            </w:pPr>
            <w:r w:rsidRPr="00087FB4">
              <w:rPr>
                <w:sz w:val="24"/>
                <w:szCs w:val="24"/>
              </w:rPr>
              <w:t>550</w:t>
            </w:r>
          </w:p>
        </w:tc>
        <w:tc>
          <w:tcPr>
            <w:tcW w:w="992" w:type="dxa"/>
            <w:vMerge/>
            <w:vAlign w:val="center"/>
          </w:tcPr>
          <w:p w:rsidR="00087FB4" w:rsidRPr="00087FB4" w:rsidRDefault="00087FB4" w:rsidP="00087FB4">
            <w:pPr>
              <w:suppressAutoHyphens w:val="0"/>
              <w:rPr>
                <w:sz w:val="24"/>
                <w:szCs w:val="24"/>
              </w:rPr>
            </w:pPr>
          </w:p>
        </w:tc>
        <w:tc>
          <w:tcPr>
            <w:tcW w:w="2127" w:type="dxa"/>
            <w:vMerge/>
            <w:tcBorders>
              <w:bottom w:val="single" w:sz="4" w:space="0" w:color="auto"/>
              <w:right w:val="single" w:sz="4" w:space="0" w:color="auto"/>
            </w:tcBorders>
          </w:tcPr>
          <w:p w:rsidR="00087FB4" w:rsidRPr="00087FB4" w:rsidRDefault="00087FB4" w:rsidP="00087FB4">
            <w:pPr>
              <w:spacing w:line="276" w:lineRule="auto"/>
              <w:jc w:val="center"/>
              <w:rPr>
                <w:sz w:val="24"/>
                <w:szCs w:val="24"/>
                <w:lang w:val="en-US"/>
              </w:rPr>
            </w:pPr>
          </w:p>
        </w:tc>
        <w:tc>
          <w:tcPr>
            <w:tcW w:w="567" w:type="dxa"/>
            <w:gridSpan w:val="2"/>
            <w:vAlign w:val="center"/>
          </w:tcPr>
          <w:p w:rsidR="00087FB4" w:rsidRPr="00087FB4" w:rsidRDefault="00087FB4" w:rsidP="00087FB4">
            <w:pPr>
              <w:suppressAutoHyphens w:val="0"/>
              <w:rPr>
                <w:sz w:val="24"/>
                <w:szCs w:val="24"/>
                <w:lang w:val="en-US"/>
              </w:rPr>
            </w:pPr>
            <w:r w:rsidRPr="00087FB4">
              <w:rPr>
                <w:sz w:val="24"/>
                <w:szCs w:val="24"/>
                <w:lang w:val="en-US"/>
              </w:rPr>
              <w:t>17</w:t>
            </w:r>
          </w:p>
        </w:tc>
        <w:tc>
          <w:tcPr>
            <w:tcW w:w="5247" w:type="dxa"/>
          </w:tcPr>
          <w:p w:rsidR="00087FB4" w:rsidRPr="00087FB4" w:rsidRDefault="00087FB4" w:rsidP="00087FB4">
            <w:pPr>
              <w:spacing w:line="276" w:lineRule="auto"/>
              <w:jc w:val="center"/>
              <w:rPr>
                <w:sz w:val="24"/>
                <w:szCs w:val="24"/>
              </w:rPr>
            </w:pPr>
            <w:r w:rsidRPr="00087FB4">
              <w:rPr>
                <w:sz w:val="24"/>
                <w:szCs w:val="24"/>
              </w:rPr>
              <w:t>20452, 20453, 21552, 21553</w:t>
            </w:r>
          </w:p>
        </w:tc>
        <w:tc>
          <w:tcPr>
            <w:tcW w:w="2125" w:type="dxa"/>
          </w:tcPr>
          <w:p w:rsidR="00087FB4" w:rsidRPr="00087FB4" w:rsidDel="00DB1F49" w:rsidRDefault="00087FB4" w:rsidP="00087FB4">
            <w:pPr>
              <w:spacing w:line="276" w:lineRule="auto"/>
              <w:jc w:val="center"/>
              <w:rPr>
                <w:sz w:val="24"/>
                <w:szCs w:val="24"/>
              </w:rPr>
            </w:pPr>
            <w:r w:rsidRPr="00087FB4">
              <w:rPr>
                <w:sz w:val="24"/>
                <w:szCs w:val="24"/>
              </w:rPr>
              <w:t>650</w:t>
            </w:r>
          </w:p>
        </w:tc>
        <w:tc>
          <w:tcPr>
            <w:tcW w:w="2143" w:type="dxa"/>
            <w:gridSpan w:val="2"/>
            <w:vMerge/>
            <w:tcBorders>
              <w:bottom w:val="single" w:sz="4" w:space="0" w:color="auto"/>
            </w:tcBorders>
            <w:vAlign w:val="center"/>
          </w:tcPr>
          <w:p w:rsidR="00087FB4" w:rsidRPr="00087FB4" w:rsidRDefault="00087FB4" w:rsidP="00087FB4">
            <w:pPr>
              <w:jc w:val="center"/>
              <w:rPr>
                <w:sz w:val="24"/>
                <w:szCs w:val="24"/>
              </w:rPr>
            </w:pPr>
          </w:p>
        </w:tc>
        <w:tc>
          <w:tcPr>
            <w:tcW w:w="992" w:type="dxa"/>
            <w:gridSpan w:val="2"/>
            <w:vMerge/>
            <w:vAlign w:val="center"/>
          </w:tcPr>
          <w:p w:rsidR="00087FB4" w:rsidRPr="00087FB4" w:rsidRDefault="00087FB4" w:rsidP="00087FB4">
            <w:pPr>
              <w:suppressAutoHyphens w:val="0"/>
              <w:rPr>
                <w:sz w:val="24"/>
                <w:szCs w:val="24"/>
              </w:rPr>
            </w:pPr>
          </w:p>
        </w:tc>
      </w:tr>
      <w:tr w:rsidR="00087FB4" w:rsidRPr="00087FB4" w:rsidTr="007D663C">
        <w:trPr>
          <w:trHeight w:val="263"/>
        </w:trPr>
        <w:tc>
          <w:tcPr>
            <w:tcW w:w="567" w:type="dxa"/>
            <w:gridSpan w:val="2"/>
            <w:vMerge w:val="restart"/>
            <w:vAlign w:val="center"/>
            <w:hideMark/>
          </w:tcPr>
          <w:p w:rsidR="00087FB4" w:rsidRPr="00087FB4" w:rsidRDefault="00087FB4" w:rsidP="00087FB4">
            <w:pPr>
              <w:suppressAutoHyphens w:val="0"/>
              <w:rPr>
                <w:sz w:val="24"/>
                <w:szCs w:val="24"/>
                <w:lang w:val="en-US"/>
              </w:rPr>
            </w:pPr>
            <w:r w:rsidRPr="00087FB4">
              <w:rPr>
                <w:sz w:val="24"/>
                <w:szCs w:val="24"/>
                <w:lang w:val="en-US"/>
              </w:rPr>
              <w:t>19</w:t>
            </w:r>
          </w:p>
        </w:tc>
        <w:tc>
          <w:tcPr>
            <w:tcW w:w="5102" w:type="dxa"/>
            <w:vMerge w:val="restart"/>
            <w:tcBorders>
              <w:left w:val="single" w:sz="4" w:space="0" w:color="auto"/>
            </w:tcBorders>
            <w:hideMark/>
          </w:tcPr>
          <w:p w:rsidR="00087FB4" w:rsidRPr="00087FB4" w:rsidRDefault="00087FB4" w:rsidP="00087FB4">
            <w:pPr>
              <w:spacing w:line="276" w:lineRule="auto"/>
              <w:jc w:val="center"/>
              <w:rPr>
                <w:sz w:val="24"/>
                <w:szCs w:val="24"/>
              </w:rPr>
            </w:pPr>
            <w:r w:rsidRPr="00087FB4">
              <w:rPr>
                <w:sz w:val="24"/>
                <w:szCs w:val="24"/>
              </w:rPr>
              <w:t>205хх, 208хх, 209хх, 21011-21013, 21003, 21005</w:t>
            </w:r>
          </w:p>
        </w:tc>
        <w:tc>
          <w:tcPr>
            <w:tcW w:w="1985" w:type="dxa"/>
            <w:hideMark/>
          </w:tcPr>
          <w:p w:rsidR="00087FB4" w:rsidRPr="00087FB4" w:rsidRDefault="00087FB4" w:rsidP="00087FB4">
            <w:pPr>
              <w:spacing w:line="276" w:lineRule="auto"/>
              <w:jc w:val="center"/>
              <w:rPr>
                <w:sz w:val="24"/>
                <w:szCs w:val="24"/>
              </w:rPr>
            </w:pPr>
            <w:r w:rsidRPr="00087FB4">
              <w:rPr>
                <w:sz w:val="24"/>
                <w:szCs w:val="24"/>
              </w:rPr>
              <w:t xml:space="preserve">56х </w:t>
            </w:r>
          </w:p>
        </w:tc>
        <w:tc>
          <w:tcPr>
            <w:tcW w:w="992" w:type="dxa"/>
            <w:vMerge/>
            <w:vAlign w:val="center"/>
            <w:hideMark/>
          </w:tcPr>
          <w:p w:rsidR="00087FB4" w:rsidRPr="00087FB4" w:rsidRDefault="00087FB4" w:rsidP="00087FB4">
            <w:pPr>
              <w:suppressAutoHyphens w:val="0"/>
              <w:rPr>
                <w:sz w:val="24"/>
                <w:szCs w:val="24"/>
              </w:rPr>
            </w:pPr>
          </w:p>
        </w:tc>
        <w:tc>
          <w:tcPr>
            <w:tcW w:w="2127" w:type="dxa"/>
            <w:tcBorders>
              <w:top w:val="single" w:sz="4" w:space="0" w:color="auto"/>
              <w:right w:val="single" w:sz="4" w:space="0" w:color="auto"/>
            </w:tcBorders>
            <w:hideMark/>
          </w:tcPr>
          <w:p w:rsidR="00087FB4" w:rsidRPr="00087FB4" w:rsidRDefault="00087FB4" w:rsidP="00087FB4">
            <w:pPr>
              <w:jc w:val="center"/>
              <w:rPr>
                <w:sz w:val="24"/>
                <w:szCs w:val="24"/>
              </w:rPr>
            </w:pPr>
            <w:r w:rsidRPr="00087FB4">
              <w:rPr>
                <w:sz w:val="24"/>
                <w:szCs w:val="24"/>
              </w:rPr>
              <w:t>значение</w:t>
            </w:r>
            <w:r w:rsidRPr="00087FB4">
              <w:rPr>
                <w:sz w:val="24"/>
                <w:szCs w:val="24"/>
                <w:lang w:val="en-US"/>
              </w:rPr>
              <w:t xml:space="preserve"> </w:t>
            </w:r>
            <w:r w:rsidRPr="00087FB4">
              <w:rPr>
                <w:sz w:val="24"/>
                <w:szCs w:val="24"/>
              </w:rPr>
              <w:t xml:space="preserve"> &gt; 0</w:t>
            </w:r>
          </w:p>
        </w:tc>
        <w:tc>
          <w:tcPr>
            <w:tcW w:w="567" w:type="dxa"/>
            <w:gridSpan w:val="2"/>
            <w:vMerge w:val="restart"/>
            <w:vAlign w:val="center"/>
          </w:tcPr>
          <w:p w:rsidR="00087FB4" w:rsidRPr="00087FB4" w:rsidRDefault="00087FB4" w:rsidP="00087FB4">
            <w:pPr>
              <w:suppressAutoHyphens w:val="0"/>
              <w:rPr>
                <w:sz w:val="24"/>
                <w:szCs w:val="24"/>
                <w:lang w:val="en-US"/>
              </w:rPr>
            </w:pPr>
            <w:r w:rsidRPr="00087FB4">
              <w:rPr>
                <w:sz w:val="24"/>
                <w:szCs w:val="24"/>
                <w:lang w:val="en-US"/>
              </w:rPr>
              <w:t>18</w:t>
            </w:r>
          </w:p>
        </w:tc>
        <w:tc>
          <w:tcPr>
            <w:tcW w:w="5247" w:type="dxa"/>
            <w:vMerge w:val="restart"/>
          </w:tcPr>
          <w:p w:rsidR="00087FB4" w:rsidRPr="00087FB4" w:rsidRDefault="00087FB4" w:rsidP="00087FB4">
            <w:pPr>
              <w:spacing w:line="276" w:lineRule="auto"/>
              <w:jc w:val="center"/>
              <w:rPr>
                <w:sz w:val="24"/>
                <w:szCs w:val="24"/>
              </w:rPr>
            </w:pPr>
            <w:r w:rsidRPr="00087FB4">
              <w:rPr>
                <w:sz w:val="24"/>
                <w:szCs w:val="24"/>
              </w:rPr>
              <w:t>205хх, 208хх, 209хх, 21011-21013, 21003, 21005</w:t>
            </w:r>
          </w:p>
        </w:tc>
        <w:tc>
          <w:tcPr>
            <w:tcW w:w="2125" w:type="dxa"/>
          </w:tcPr>
          <w:p w:rsidR="00087FB4" w:rsidRPr="00087FB4" w:rsidRDefault="00087FB4" w:rsidP="00087FB4">
            <w:pPr>
              <w:spacing w:line="276" w:lineRule="auto"/>
              <w:jc w:val="center"/>
              <w:rPr>
                <w:sz w:val="24"/>
                <w:szCs w:val="24"/>
              </w:rPr>
            </w:pPr>
            <w:r w:rsidRPr="00087FB4">
              <w:rPr>
                <w:sz w:val="24"/>
                <w:szCs w:val="24"/>
              </w:rPr>
              <w:t>56х</w:t>
            </w:r>
          </w:p>
        </w:tc>
        <w:tc>
          <w:tcPr>
            <w:tcW w:w="2143" w:type="dxa"/>
            <w:gridSpan w:val="2"/>
            <w:tcBorders>
              <w:top w:val="single" w:sz="4" w:space="0" w:color="auto"/>
            </w:tcBorders>
          </w:tcPr>
          <w:p w:rsidR="00087FB4" w:rsidRPr="00087FB4" w:rsidRDefault="00087FB4" w:rsidP="00087FB4">
            <w:pPr>
              <w:jc w:val="center"/>
              <w:rPr>
                <w:sz w:val="24"/>
                <w:szCs w:val="24"/>
              </w:rPr>
            </w:pPr>
            <w:r w:rsidRPr="00087FB4">
              <w:rPr>
                <w:sz w:val="24"/>
                <w:szCs w:val="24"/>
              </w:rPr>
              <w:t>значение</w:t>
            </w:r>
            <w:r w:rsidRPr="00087FB4">
              <w:rPr>
                <w:sz w:val="24"/>
                <w:szCs w:val="24"/>
                <w:lang w:val="en-US"/>
              </w:rPr>
              <w:t xml:space="preserve"> </w:t>
            </w:r>
            <w:r w:rsidRPr="00087FB4">
              <w:rPr>
                <w:sz w:val="24"/>
                <w:szCs w:val="24"/>
              </w:rPr>
              <w:t>&lt; 0</w:t>
            </w:r>
          </w:p>
        </w:tc>
        <w:tc>
          <w:tcPr>
            <w:tcW w:w="992" w:type="dxa"/>
            <w:gridSpan w:val="2"/>
            <w:vMerge/>
            <w:vAlign w:val="center"/>
          </w:tcPr>
          <w:p w:rsidR="00087FB4" w:rsidRPr="00087FB4" w:rsidRDefault="00087FB4" w:rsidP="00087FB4">
            <w:pPr>
              <w:suppressAutoHyphens w:val="0"/>
              <w:rPr>
                <w:sz w:val="24"/>
                <w:szCs w:val="24"/>
              </w:rPr>
            </w:pPr>
          </w:p>
        </w:tc>
      </w:tr>
      <w:tr w:rsidR="00087FB4" w:rsidRPr="00087FB4" w:rsidTr="007D663C">
        <w:trPr>
          <w:trHeight w:val="253"/>
        </w:trPr>
        <w:tc>
          <w:tcPr>
            <w:tcW w:w="567" w:type="dxa"/>
            <w:gridSpan w:val="2"/>
            <w:vMerge/>
            <w:vAlign w:val="center"/>
          </w:tcPr>
          <w:p w:rsidR="00087FB4" w:rsidRPr="00087FB4" w:rsidRDefault="00087FB4" w:rsidP="00087FB4">
            <w:pPr>
              <w:suppressAutoHyphens w:val="0"/>
              <w:rPr>
                <w:sz w:val="24"/>
                <w:szCs w:val="24"/>
              </w:rPr>
            </w:pPr>
          </w:p>
        </w:tc>
        <w:tc>
          <w:tcPr>
            <w:tcW w:w="5102" w:type="dxa"/>
            <w:vMerge/>
            <w:tcBorders>
              <w:left w:val="single" w:sz="4" w:space="0" w:color="auto"/>
            </w:tcBorders>
          </w:tcPr>
          <w:p w:rsidR="00087FB4" w:rsidRPr="00087FB4" w:rsidRDefault="00087FB4" w:rsidP="00087FB4">
            <w:pPr>
              <w:spacing w:line="276" w:lineRule="auto"/>
              <w:jc w:val="center"/>
              <w:rPr>
                <w:sz w:val="24"/>
                <w:szCs w:val="24"/>
              </w:rPr>
            </w:pPr>
          </w:p>
        </w:tc>
        <w:tc>
          <w:tcPr>
            <w:tcW w:w="1985" w:type="dxa"/>
          </w:tcPr>
          <w:p w:rsidR="00087FB4" w:rsidRPr="00087FB4" w:rsidRDefault="00087FB4" w:rsidP="00087FB4">
            <w:pPr>
              <w:spacing w:line="276" w:lineRule="auto"/>
              <w:jc w:val="center"/>
              <w:rPr>
                <w:sz w:val="24"/>
                <w:szCs w:val="24"/>
              </w:rPr>
            </w:pPr>
            <w:r w:rsidRPr="00087FB4">
              <w:rPr>
                <w:sz w:val="24"/>
                <w:szCs w:val="24"/>
              </w:rPr>
              <w:t>66х</w:t>
            </w:r>
          </w:p>
        </w:tc>
        <w:tc>
          <w:tcPr>
            <w:tcW w:w="992" w:type="dxa"/>
            <w:vMerge/>
            <w:vAlign w:val="center"/>
          </w:tcPr>
          <w:p w:rsidR="00087FB4" w:rsidRPr="00087FB4" w:rsidRDefault="00087FB4" w:rsidP="00087FB4">
            <w:pPr>
              <w:suppressAutoHyphens w:val="0"/>
              <w:rPr>
                <w:sz w:val="24"/>
                <w:szCs w:val="24"/>
              </w:rPr>
            </w:pPr>
          </w:p>
        </w:tc>
        <w:tc>
          <w:tcPr>
            <w:tcW w:w="2127" w:type="dxa"/>
            <w:tcBorders>
              <w:right w:val="single" w:sz="4" w:space="0" w:color="auto"/>
            </w:tcBorders>
          </w:tcPr>
          <w:p w:rsidR="00087FB4" w:rsidRPr="00087FB4" w:rsidRDefault="00087FB4" w:rsidP="00087FB4">
            <w:pPr>
              <w:jc w:val="center"/>
              <w:rPr>
                <w:sz w:val="24"/>
                <w:szCs w:val="24"/>
              </w:rPr>
            </w:pPr>
            <w:r w:rsidRPr="00087FB4">
              <w:rPr>
                <w:sz w:val="24"/>
                <w:szCs w:val="24"/>
              </w:rPr>
              <w:t>значение</w:t>
            </w:r>
            <w:r w:rsidRPr="00087FB4">
              <w:rPr>
                <w:sz w:val="24"/>
                <w:szCs w:val="24"/>
                <w:lang w:val="en-US"/>
              </w:rPr>
              <w:t xml:space="preserve"> </w:t>
            </w:r>
            <w:r w:rsidRPr="00087FB4">
              <w:rPr>
                <w:sz w:val="24"/>
                <w:szCs w:val="24"/>
              </w:rPr>
              <w:t>&lt; 0</w:t>
            </w:r>
          </w:p>
        </w:tc>
        <w:tc>
          <w:tcPr>
            <w:tcW w:w="567" w:type="dxa"/>
            <w:gridSpan w:val="2"/>
            <w:vMerge/>
            <w:vAlign w:val="center"/>
          </w:tcPr>
          <w:p w:rsidR="00087FB4" w:rsidRPr="00087FB4" w:rsidRDefault="00087FB4" w:rsidP="00087FB4">
            <w:pPr>
              <w:suppressAutoHyphens w:val="0"/>
              <w:rPr>
                <w:sz w:val="24"/>
                <w:szCs w:val="24"/>
              </w:rPr>
            </w:pPr>
          </w:p>
        </w:tc>
        <w:tc>
          <w:tcPr>
            <w:tcW w:w="5247" w:type="dxa"/>
            <w:vMerge/>
          </w:tcPr>
          <w:p w:rsidR="00087FB4" w:rsidRPr="00087FB4" w:rsidRDefault="00087FB4" w:rsidP="00087FB4">
            <w:pPr>
              <w:spacing w:line="276" w:lineRule="auto"/>
              <w:jc w:val="center"/>
              <w:rPr>
                <w:sz w:val="24"/>
                <w:szCs w:val="24"/>
              </w:rPr>
            </w:pPr>
          </w:p>
        </w:tc>
        <w:tc>
          <w:tcPr>
            <w:tcW w:w="2125" w:type="dxa"/>
          </w:tcPr>
          <w:p w:rsidR="00087FB4" w:rsidRPr="00087FB4" w:rsidRDefault="00087FB4" w:rsidP="00087FB4">
            <w:pPr>
              <w:spacing w:line="276" w:lineRule="auto"/>
              <w:jc w:val="center"/>
              <w:rPr>
                <w:sz w:val="24"/>
                <w:szCs w:val="24"/>
              </w:rPr>
            </w:pPr>
            <w:r w:rsidRPr="00087FB4">
              <w:rPr>
                <w:sz w:val="24"/>
                <w:szCs w:val="24"/>
              </w:rPr>
              <w:t>66х</w:t>
            </w:r>
          </w:p>
        </w:tc>
        <w:tc>
          <w:tcPr>
            <w:tcW w:w="2143" w:type="dxa"/>
            <w:gridSpan w:val="2"/>
          </w:tcPr>
          <w:p w:rsidR="00087FB4" w:rsidRPr="00087FB4" w:rsidRDefault="00087FB4" w:rsidP="00087FB4">
            <w:pPr>
              <w:jc w:val="center"/>
              <w:rPr>
                <w:sz w:val="24"/>
                <w:szCs w:val="24"/>
              </w:rPr>
            </w:pPr>
            <w:r w:rsidRPr="00087FB4">
              <w:rPr>
                <w:sz w:val="24"/>
                <w:szCs w:val="24"/>
              </w:rPr>
              <w:t>значение</w:t>
            </w:r>
            <w:r w:rsidRPr="00087FB4">
              <w:rPr>
                <w:sz w:val="24"/>
                <w:szCs w:val="24"/>
                <w:lang w:val="en-US"/>
              </w:rPr>
              <w:t xml:space="preserve"> </w:t>
            </w:r>
            <w:r w:rsidRPr="00087FB4">
              <w:rPr>
                <w:sz w:val="24"/>
                <w:szCs w:val="24"/>
              </w:rPr>
              <w:t>&gt; 0</w:t>
            </w:r>
          </w:p>
        </w:tc>
        <w:tc>
          <w:tcPr>
            <w:tcW w:w="992" w:type="dxa"/>
            <w:gridSpan w:val="2"/>
            <w:vMerge/>
            <w:vAlign w:val="center"/>
          </w:tcPr>
          <w:p w:rsidR="00087FB4" w:rsidRPr="00087FB4" w:rsidRDefault="00087FB4" w:rsidP="00087FB4">
            <w:pPr>
              <w:suppressAutoHyphens w:val="0"/>
              <w:rPr>
                <w:sz w:val="24"/>
                <w:szCs w:val="24"/>
              </w:rPr>
            </w:pPr>
          </w:p>
        </w:tc>
      </w:tr>
      <w:tr w:rsidR="00087FB4" w:rsidRPr="00087FB4" w:rsidTr="007D663C">
        <w:trPr>
          <w:trHeight w:val="630"/>
        </w:trPr>
        <w:tc>
          <w:tcPr>
            <w:tcW w:w="567" w:type="dxa"/>
            <w:gridSpan w:val="2"/>
            <w:vAlign w:val="center"/>
            <w:hideMark/>
          </w:tcPr>
          <w:p w:rsidR="00087FB4" w:rsidRPr="00087FB4" w:rsidRDefault="00087FB4" w:rsidP="00087FB4">
            <w:pPr>
              <w:suppressAutoHyphens w:val="0"/>
              <w:rPr>
                <w:sz w:val="24"/>
                <w:szCs w:val="24"/>
                <w:lang w:val="en-US"/>
              </w:rPr>
            </w:pPr>
            <w:r w:rsidRPr="00087FB4">
              <w:rPr>
                <w:sz w:val="24"/>
                <w:szCs w:val="24"/>
                <w:lang w:val="en-US"/>
              </w:rPr>
              <w:t>20</w:t>
            </w:r>
          </w:p>
        </w:tc>
        <w:tc>
          <w:tcPr>
            <w:tcW w:w="5102" w:type="dxa"/>
            <w:tcBorders>
              <w:left w:val="single" w:sz="4" w:space="0" w:color="auto"/>
            </w:tcBorders>
            <w:hideMark/>
          </w:tcPr>
          <w:p w:rsidR="00087FB4" w:rsidRPr="00087FB4" w:rsidRDefault="00087FB4" w:rsidP="00087FB4">
            <w:pPr>
              <w:spacing w:line="276" w:lineRule="auto"/>
              <w:jc w:val="center"/>
              <w:rPr>
                <w:sz w:val="24"/>
                <w:szCs w:val="24"/>
              </w:rPr>
            </w:pPr>
            <w:r w:rsidRPr="00087FB4">
              <w:rPr>
                <w:sz w:val="24"/>
                <w:szCs w:val="24"/>
              </w:rPr>
              <w:t xml:space="preserve">10960, 10970, 10980, </w:t>
            </w:r>
          </w:p>
        </w:tc>
        <w:tc>
          <w:tcPr>
            <w:tcW w:w="1985" w:type="dxa"/>
            <w:hideMark/>
          </w:tcPr>
          <w:p w:rsidR="00087FB4" w:rsidRPr="00087FB4" w:rsidRDefault="00087FB4" w:rsidP="00087FB4">
            <w:pPr>
              <w:spacing w:line="276" w:lineRule="auto"/>
              <w:jc w:val="center"/>
              <w:rPr>
                <w:sz w:val="24"/>
                <w:szCs w:val="24"/>
              </w:rPr>
            </w:pPr>
            <w:r w:rsidRPr="00087FB4">
              <w:rPr>
                <w:sz w:val="24"/>
                <w:szCs w:val="24"/>
              </w:rPr>
              <w:t xml:space="preserve">211-214, 221-229 271, 272, </w:t>
            </w:r>
            <w:r w:rsidRPr="00087FB4">
              <w:rPr>
                <w:color w:val="000000" w:themeColor="text1"/>
                <w:sz w:val="24"/>
                <w:szCs w:val="24"/>
              </w:rPr>
              <w:t>291,296</w:t>
            </w:r>
          </w:p>
        </w:tc>
        <w:tc>
          <w:tcPr>
            <w:tcW w:w="992" w:type="dxa"/>
            <w:vMerge/>
            <w:vAlign w:val="center"/>
            <w:hideMark/>
          </w:tcPr>
          <w:p w:rsidR="00087FB4" w:rsidRPr="00087FB4" w:rsidRDefault="00087FB4" w:rsidP="00087FB4">
            <w:pPr>
              <w:suppressAutoHyphens w:val="0"/>
              <w:rPr>
                <w:sz w:val="24"/>
                <w:szCs w:val="24"/>
              </w:rPr>
            </w:pPr>
          </w:p>
        </w:tc>
        <w:tc>
          <w:tcPr>
            <w:tcW w:w="2127" w:type="dxa"/>
            <w:tcBorders>
              <w:right w:val="single" w:sz="4" w:space="0" w:color="auto"/>
            </w:tcBorders>
            <w:hideMark/>
          </w:tcPr>
          <w:p w:rsidR="00087FB4" w:rsidRPr="00087FB4" w:rsidRDefault="00087FB4" w:rsidP="00087FB4">
            <w:pPr>
              <w:suppressAutoHyphens w:val="0"/>
              <w:jc w:val="center"/>
              <w:rPr>
                <w:sz w:val="24"/>
                <w:szCs w:val="24"/>
              </w:rPr>
            </w:pPr>
            <w:r w:rsidRPr="00087FB4">
              <w:rPr>
                <w:sz w:val="24"/>
                <w:szCs w:val="24"/>
              </w:rPr>
              <w:t>значение &gt; 0</w:t>
            </w:r>
          </w:p>
        </w:tc>
        <w:tc>
          <w:tcPr>
            <w:tcW w:w="567" w:type="dxa"/>
            <w:gridSpan w:val="2"/>
            <w:vAlign w:val="center"/>
          </w:tcPr>
          <w:p w:rsidR="00087FB4" w:rsidRPr="00087FB4" w:rsidRDefault="00087FB4" w:rsidP="00087FB4">
            <w:pPr>
              <w:suppressAutoHyphens w:val="0"/>
              <w:rPr>
                <w:sz w:val="24"/>
                <w:szCs w:val="24"/>
                <w:lang w:val="en-US"/>
              </w:rPr>
            </w:pPr>
            <w:r w:rsidRPr="00087FB4">
              <w:rPr>
                <w:sz w:val="24"/>
                <w:szCs w:val="24"/>
                <w:lang w:val="en-US"/>
              </w:rPr>
              <w:t>19</w:t>
            </w:r>
          </w:p>
        </w:tc>
        <w:tc>
          <w:tcPr>
            <w:tcW w:w="5247" w:type="dxa"/>
          </w:tcPr>
          <w:p w:rsidR="00087FB4" w:rsidRPr="00087FB4" w:rsidRDefault="00087FB4" w:rsidP="00087FB4">
            <w:pPr>
              <w:spacing w:line="276" w:lineRule="auto"/>
              <w:jc w:val="center"/>
              <w:rPr>
                <w:sz w:val="24"/>
                <w:szCs w:val="24"/>
              </w:rPr>
            </w:pPr>
            <w:r w:rsidRPr="00087FB4">
              <w:rPr>
                <w:sz w:val="24"/>
                <w:szCs w:val="24"/>
              </w:rPr>
              <w:t xml:space="preserve">10960, 10970, 10980, </w:t>
            </w:r>
          </w:p>
        </w:tc>
        <w:tc>
          <w:tcPr>
            <w:tcW w:w="2125" w:type="dxa"/>
          </w:tcPr>
          <w:p w:rsidR="00087FB4" w:rsidRPr="00087FB4" w:rsidRDefault="00087FB4" w:rsidP="00087FB4">
            <w:pPr>
              <w:spacing w:line="276" w:lineRule="auto"/>
              <w:jc w:val="center"/>
              <w:rPr>
                <w:color w:val="000000" w:themeColor="text1"/>
                <w:sz w:val="24"/>
                <w:szCs w:val="24"/>
              </w:rPr>
            </w:pPr>
            <w:r w:rsidRPr="00087FB4">
              <w:rPr>
                <w:color w:val="000000" w:themeColor="text1"/>
                <w:sz w:val="24"/>
                <w:szCs w:val="24"/>
              </w:rPr>
              <w:t>211-214, 221-229, 271, 272, 291,296</w:t>
            </w:r>
          </w:p>
        </w:tc>
        <w:tc>
          <w:tcPr>
            <w:tcW w:w="2143" w:type="dxa"/>
            <w:gridSpan w:val="2"/>
            <w:vAlign w:val="center"/>
          </w:tcPr>
          <w:p w:rsidR="00087FB4" w:rsidRPr="00087FB4" w:rsidRDefault="00087FB4" w:rsidP="00087FB4">
            <w:pPr>
              <w:suppressAutoHyphens w:val="0"/>
              <w:rPr>
                <w:color w:val="000000" w:themeColor="text1"/>
                <w:sz w:val="24"/>
                <w:szCs w:val="24"/>
              </w:rPr>
            </w:pPr>
            <w:r w:rsidRPr="00087FB4">
              <w:rPr>
                <w:sz w:val="24"/>
                <w:szCs w:val="24"/>
              </w:rPr>
              <w:t xml:space="preserve">значение </w:t>
            </w:r>
            <w:r w:rsidRPr="00087FB4">
              <w:rPr>
                <w:sz w:val="24"/>
                <w:szCs w:val="24"/>
                <w:lang w:val="en-US"/>
              </w:rPr>
              <w:t>&gt;</w:t>
            </w:r>
            <w:r w:rsidRPr="00087FB4">
              <w:rPr>
                <w:sz w:val="24"/>
                <w:szCs w:val="24"/>
              </w:rPr>
              <w:t xml:space="preserve"> 0</w:t>
            </w:r>
          </w:p>
        </w:tc>
        <w:tc>
          <w:tcPr>
            <w:tcW w:w="992" w:type="dxa"/>
            <w:gridSpan w:val="2"/>
            <w:vMerge/>
            <w:vAlign w:val="center"/>
          </w:tcPr>
          <w:p w:rsidR="00087FB4" w:rsidRPr="00087FB4" w:rsidRDefault="00087FB4" w:rsidP="00087FB4">
            <w:pPr>
              <w:suppressAutoHyphens w:val="0"/>
              <w:rPr>
                <w:sz w:val="24"/>
                <w:szCs w:val="24"/>
              </w:rPr>
            </w:pPr>
          </w:p>
        </w:tc>
      </w:tr>
      <w:tr w:rsidR="00087FB4" w:rsidRPr="00087FB4" w:rsidTr="007D663C">
        <w:trPr>
          <w:trHeight w:val="226"/>
        </w:trPr>
        <w:tc>
          <w:tcPr>
            <w:tcW w:w="567" w:type="dxa"/>
            <w:gridSpan w:val="2"/>
            <w:vMerge w:val="restart"/>
            <w:vAlign w:val="center"/>
            <w:hideMark/>
          </w:tcPr>
          <w:p w:rsidR="00087FB4" w:rsidRPr="00087FB4" w:rsidRDefault="00087FB4" w:rsidP="00087FB4">
            <w:pPr>
              <w:suppressAutoHyphens w:val="0"/>
              <w:rPr>
                <w:sz w:val="24"/>
                <w:szCs w:val="24"/>
                <w:lang w:val="en-US"/>
              </w:rPr>
            </w:pPr>
            <w:r w:rsidRPr="00087FB4">
              <w:rPr>
                <w:sz w:val="24"/>
                <w:szCs w:val="24"/>
                <w:lang w:val="en-US"/>
              </w:rPr>
              <w:t>21</w:t>
            </w:r>
          </w:p>
        </w:tc>
        <w:tc>
          <w:tcPr>
            <w:tcW w:w="5102" w:type="dxa"/>
            <w:vMerge w:val="restart"/>
            <w:tcBorders>
              <w:left w:val="single" w:sz="4" w:space="0" w:color="auto"/>
            </w:tcBorders>
            <w:hideMark/>
          </w:tcPr>
          <w:p w:rsidR="00087FB4" w:rsidRPr="00087FB4" w:rsidRDefault="00087FB4" w:rsidP="00087FB4">
            <w:pPr>
              <w:spacing w:line="276" w:lineRule="auto"/>
              <w:jc w:val="center"/>
              <w:rPr>
                <w:sz w:val="24"/>
                <w:szCs w:val="24"/>
              </w:rPr>
            </w:pPr>
            <w:r w:rsidRPr="00087FB4">
              <w:rPr>
                <w:sz w:val="24"/>
                <w:szCs w:val="24"/>
              </w:rPr>
              <w:t xml:space="preserve">302хх, 30401-30403 </w:t>
            </w:r>
          </w:p>
        </w:tc>
        <w:tc>
          <w:tcPr>
            <w:tcW w:w="1985" w:type="dxa"/>
            <w:vMerge w:val="restart"/>
            <w:hideMark/>
          </w:tcPr>
          <w:p w:rsidR="00087FB4" w:rsidRPr="00087FB4" w:rsidRDefault="00087FB4" w:rsidP="00087FB4">
            <w:pPr>
              <w:spacing w:line="276" w:lineRule="auto"/>
              <w:jc w:val="center"/>
              <w:rPr>
                <w:sz w:val="24"/>
                <w:szCs w:val="24"/>
              </w:rPr>
            </w:pPr>
            <w:r w:rsidRPr="00087FB4">
              <w:rPr>
                <w:sz w:val="24"/>
                <w:szCs w:val="24"/>
              </w:rPr>
              <w:t>73х</w:t>
            </w:r>
          </w:p>
        </w:tc>
        <w:tc>
          <w:tcPr>
            <w:tcW w:w="992" w:type="dxa"/>
            <w:vMerge/>
            <w:vAlign w:val="center"/>
            <w:hideMark/>
          </w:tcPr>
          <w:p w:rsidR="00087FB4" w:rsidRPr="00087FB4" w:rsidRDefault="00087FB4" w:rsidP="00087FB4">
            <w:pPr>
              <w:suppressAutoHyphens w:val="0"/>
              <w:rPr>
                <w:sz w:val="24"/>
                <w:szCs w:val="24"/>
              </w:rPr>
            </w:pPr>
          </w:p>
        </w:tc>
        <w:tc>
          <w:tcPr>
            <w:tcW w:w="2127" w:type="dxa"/>
            <w:vMerge w:val="restart"/>
            <w:tcBorders>
              <w:right w:val="single" w:sz="4" w:space="0" w:color="auto"/>
            </w:tcBorders>
            <w:hideMark/>
          </w:tcPr>
          <w:p w:rsidR="00087FB4" w:rsidRPr="00087FB4" w:rsidRDefault="00087FB4" w:rsidP="00087FB4">
            <w:pPr>
              <w:jc w:val="center"/>
              <w:rPr>
                <w:sz w:val="24"/>
                <w:szCs w:val="24"/>
              </w:rPr>
            </w:pPr>
            <w:r w:rsidRPr="00087FB4">
              <w:rPr>
                <w:sz w:val="24"/>
                <w:szCs w:val="24"/>
              </w:rPr>
              <w:t>значение &lt; 0</w:t>
            </w:r>
          </w:p>
        </w:tc>
        <w:tc>
          <w:tcPr>
            <w:tcW w:w="567" w:type="dxa"/>
            <w:gridSpan w:val="2"/>
            <w:vAlign w:val="center"/>
          </w:tcPr>
          <w:p w:rsidR="00087FB4" w:rsidRPr="00087FB4" w:rsidRDefault="00087FB4" w:rsidP="00087FB4">
            <w:pPr>
              <w:suppressAutoHyphens w:val="0"/>
              <w:rPr>
                <w:sz w:val="24"/>
                <w:szCs w:val="24"/>
                <w:lang w:val="en-US"/>
              </w:rPr>
            </w:pPr>
            <w:r w:rsidRPr="00087FB4">
              <w:rPr>
                <w:sz w:val="24"/>
                <w:szCs w:val="24"/>
                <w:lang w:val="en-US"/>
              </w:rPr>
              <w:t>20</w:t>
            </w:r>
          </w:p>
        </w:tc>
        <w:tc>
          <w:tcPr>
            <w:tcW w:w="5247" w:type="dxa"/>
          </w:tcPr>
          <w:p w:rsidR="00087FB4" w:rsidRPr="00087FB4" w:rsidRDefault="00087FB4" w:rsidP="00087FB4">
            <w:pPr>
              <w:spacing w:line="276" w:lineRule="auto"/>
              <w:jc w:val="center"/>
              <w:rPr>
                <w:sz w:val="24"/>
                <w:szCs w:val="24"/>
              </w:rPr>
            </w:pPr>
            <w:r w:rsidRPr="00087FB4">
              <w:rPr>
                <w:sz w:val="24"/>
                <w:szCs w:val="24"/>
              </w:rPr>
              <w:t>30251</w:t>
            </w:r>
          </w:p>
        </w:tc>
        <w:tc>
          <w:tcPr>
            <w:tcW w:w="2125" w:type="dxa"/>
          </w:tcPr>
          <w:p w:rsidR="00087FB4" w:rsidRPr="00087FB4" w:rsidRDefault="00087FB4" w:rsidP="00087FB4">
            <w:pPr>
              <w:spacing w:line="276" w:lineRule="auto"/>
              <w:jc w:val="center"/>
              <w:rPr>
                <w:color w:val="000000" w:themeColor="text1"/>
                <w:sz w:val="24"/>
                <w:szCs w:val="24"/>
              </w:rPr>
            </w:pPr>
            <w:r w:rsidRPr="00087FB4">
              <w:rPr>
                <w:sz w:val="24"/>
                <w:szCs w:val="24"/>
              </w:rPr>
              <w:t>731</w:t>
            </w:r>
          </w:p>
        </w:tc>
        <w:tc>
          <w:tcPr>
            <w:tcW w:w="2143" w:type="dxa"/>
            <w:gridSpan w:val="2"/>
          </w:tcPr>
          <w:p w:rsidR="00087FB4" w:rsidRPr="00087FB4" w:rsidRDefault="00087FB4" w:rsidP="00087FB4">
            <w:pPr>
              <w:jc w:val="center"/>
              <w:rPr>
                <w:sz w:val="24"/>
                <w:szCs w:val="24"/>
              </w:rPr>
            </w:pPr>
            <w:r w:rsidRPr="00087FB4">
              <w:rPr>
                <w:sz w:val="24"/>
                <w:szCs w:val="24"/>
              </w:rPr>
              <w:t>значение</w:t>
            </w:r>
            <w:r w:rsidRPr="00087FB4">
              <w:rPr>
                <w:sz w:val="24"/>
                <w:szCs w:val="24"/>
                <w:lang w:val="en-US"/>
              </w:rPr>
              <w:t xml:space="preserve"> </w:t>
            </w:r>
            <w:r w:rsidRPr="00087FB4">
              <w:rPr>
                <w:sz w:val="24"/>
                <w:szCs w:val="24"/>
              </w:rPr>
              <w:t xml:space="preserve"> &gt; 0</w:t>
            </w:r>
          </w:p>
        </w:tc>
        <w:tc>
          <w:tcPr>
            <w:tcW w:w="992" w:type="dxa"/>
            <w:gridSpan w:val="2"/>
            <w:vMerge/>
            <w:vAlign w:val="center"/>
          </w:tcPr>
          <w:p w:rsidR="00087FB4" w:rsidRPr="00087FB4" w:rsidRDefault="00087FB4" w:rsidP="00087FB4">
            <w:pPr>
              <w:suppressAutoHyphens w:val="0"/>
              <w:rPr>
                <w:sz w:val="24"/>
                <w:szCs w:val="24"/>
              </w:rPr>
            </w:pPr>
          </w:p>
        </w:tc>
      </w:tr>
      <w:tr w:rsidR="00087FB4" w:rsidRPr="00087FB4" w:rsidTr="007D663C">
        <w:trPr>
          <w:trHeight w:val="225"/>
        </w:trPr>
        <w:tc>
          <w:tcPr>
            <w:tcW w:w="567" w:type="dxa"/>
            <w:gridSpan w:val="2"/>
            <w:vMerge/>
            <w:vAlign w:val="center"/>
          </w:tcPr>
          <w:p w:rsidR="00087FB4" w:rsidRPr="00087FB4" w:rsidRDefault="00087FB4" w:rsidP="00087FB4">
            <w:pPr>
              <w:suppressAutoHyphens w:val="0"/>
              <w:rPr>
                <w:sz w:val="24"/>
                <w:szCs w:val="24"/>
              </w:rPr>
            </w:pPr>
          </w:p>
        </w:tc>
        <w:tc>
          <w:tcPr>
            <w:tcW w:w="5102" w:type="dxa"/>
            <w:vMerge/>
            <w:tcBorders>
              <w:left w:val="single" w:sz="4" w:space="0" w:color="auto"/>
            </w:tcBorders>
          </w:tcPr>
          <w:p w:rsidR="00087FB4" w:rsidRPr="00087FB4" w:rsidRDefault="00087FB4" w:rsidP="00087FB4">
            <w:pPr>
              <w:spacing w:line="276" w:lineRule="auto"/>
              <w:jc w:val="center"/>
              <w:rPr>
                <w:sz w:val="24"/>
                <w:szCs w:val="24"/>
              </w:rPr>
            </w:pPr>
          </w:p>
        </w:tc>
        <w:tc>
          <w:tcPr>
            <w:tcW w:w="1985" w:type="dxa"/>
            <w:vMerge/>
          </w:tcPr>
          <w:p w:rsidR="00087FB4" w:rsidRPr="00087FB4" w:rsidRDefault="00087FB4" w:rsidP="00087FB4">
            <w:pPr>
              <w:spacing w:line="276" w:lineRule="auto"/>
              <w:jc w:val="center"/>
              <w:rPr>
                <w:sz w:val="24"/>
                <w:szCs w:val="24"/>
              </w:rPr>
            </w:pPr>
          </w:p>
        </w:tc>
        <w:tc>
          <w:tcPr>
            <w:tcW w:w="992" w:type="dxa"/>
            <w:vMerge/>
            <w:vAlign w:val="center"/>
          </w:tcPr>
          <w:p w:rsidR="00087FB4" w:rsidRPr="00087FB4" w:rsidRDefault="00087FB4" w:rsidP="00087FB4">
            <w:pPr>
              <w:suppressAutoHyphens w:val="0"/>
              <w:rPr>
                <w:sz w:val="24"/>
                <w:szCs w:val="24"/>
              </w:rPr>
            </w:pPr>
          </w:p>
        </w:tc>
        <w:tc>
          <w:tcPr>
            <w:tcW w:w="2127" w:type="dxa"/>
            <w:vMerge/>
            <w:tcBorders>
              <w:right w:val="single" w:sz="4" w:space="0" w:color="auto"/>
            </w:tcBorders>
          </w:tcPr>
          <w:p w:rsidR="00087FB4" w:rsidRPr="00087FB4" w:rsidRDefault="00087FB4" w:rsidP="00087FB4">
            <w:pPr>
              <w:jc w:val="center"/>
              <w:rPr>
                <w:sz w:val="24"/>
                <w:szCs w:val="24"/>
              </w:rPr>
            </w:pPr>
          </w:p>
        </w:tc>
        <w:tc>
          <w:tcPr>
            <w:tcW w:w="567" w:type="dxa"/>
            <w:gridSpan w:val="2"/>
            <w:vAlign w:val="center"/>
          </w:tcPr>
          <w:p w:rsidR="00087FB4" w:rsidRPr="00087FB4" w:rsidRDefault="00087FB4" w:rsidP="00087FB4">
            <w:pPr>
              <w:suppressAutoHyphens w:val="0"/>
              <w:rPr>
                <w:sz w:val="24"/>
                <w:szCs w:val="24"/>
                <w:lang w:val="en-US"/>
              </w:rPr>
            </w:pPr>
            <w:r w:rsidRPr="00087FB4">
              <w:rPr>
                <w:sz w:val="24"/>
                <w:szCs w:val="24"/>
                <w:lang w:val="en-US"/>
              </w:rPr>
              <w:t>21</w:t>
            </w:r>
          </w:p>
        </w:tc>
        <w:tc>
          <w:tcPr>
            <w:tcW w:w="5247" w:type="dxa"/>
          </w:tcPr>
          <w:p w:rsidR="00087FB4" w:rsidRPr="00087FB4" w:rsidRDefault="00087FB4" w:rsidP="00087FB4">
            <w:pPr>
              <w:spacing w:line="276" w:lineRule="auto"/>
              <w:jc w:val="center"/>
              <w:rPr>
                <w:sz w:val="24"/>
                <w:szCs w:val="24"/>
              </w:rPr>
            </w:pPr>
            <w:r w:rsidRPr="00087FB4">
              <w:rPr>
                <w:sz w:val="24"/>
                <w:szCs w:val="24"/>
              </w:rPr>
              <w:t>302хх (кроме 30251), 30401-30403</w:t>
            </w:r>
          </w:p>
        </w:tc>
        <w:tc>
          <w:tcPr>
            <w:tcW w:w="2125" w:type="dxa"/>
          </w:tcPr>
          <w:p w:rsidR="00087FB4" w:rsidRPr="00087FB4" w:rsidRDefault="00087FB4" w:rsidP="00087FB4">
            <w:pPr>
              <w:spacing w:line="276" w:lineRule="auto"/>
              <w:jc w:val="center"/>
              <w:rPr>
                <w:color w:val="000000" w:themeColor="text1"/>
                <w:sz w:val="24"/>
                <w:szCs w:val="24"/>
              </w:rPr>
            </w:pPr>
            <w:r w:rsidRPr="00087FB4">
              <w:rPr>
                <w:color w:val="000000" w:themeColor="text1"/>
                <w:sz w:val="24"/>
                <w:szCs w:val="24"/>
              </w:rPr>
              <w:t>83х</w:t>
            </w:r>
          </w:p>
        </w:tc>
        <w:tc>
          <w:tcPr>
            <w:tcW w:w="2143" w:type="dxa"/>
            <w:gridSpan w:val="2"/>
          </w:tcPr>
          <w:p w:rsidR="00087FB4" w:rsidRPr="00087FB4" w:rsidRDefault="00087FB4" w:rsidP="00087FB4">
            <w:pPr>
              <w:jc w:val="center"/>
              <w:rPr>
                <w:sz w:val="24"/>
                <w:szCs w:val="24"/>
              </w:rPr>
            </w:pPr>
            <w:r w:rsidRPr="00087FB4">
              <w:rPr>
                <w:sz w:val="24"/>
                <w:szCs w:val="24"/>
              </w:rPr>
              <w:t>значение &lt; 0</w:t>
            </w:r>
          </w:p>
        </w:tc>
        <w:tc>
          <w:tcPr>
            <w:tcW w:w="992" w:type="dxa"/>
            <w:gridSpan w:val="2"/>
            <w:vMerge/>
            <w:vAlign w:val="center"/>
          </w:tcPr>
          <w:p w:rsidR="00087FB4" w:rsidRPr="00087FB4" w:rsidRDefault="00087FB4" w:rsidP="00087FB4">
            <w:pPr>
              <w:suppressAutoHyphens w:val="0"/>
              <w:rPr>
                <w:sz w:val="24"/>
                <w:szCs w:val="24"/>
              </w:rPr>
            </w:pPr>
          </w:p>
        </w:tc>
      </w:tr>
      <w:tr w:rsidR="00087FB4" w:rsidRPr="00087FB4" w:rsidTr="007D663C">
        <w:trPr>
          <w:trHeight w:val="325"/>
        </w:trPr>
        <w:tc>
          <w:tcPr>
            <w:tcW w:w="567" w:type="dxa"/>
            <w:gridSpan w:val="2"/>
            <w:vMerge w:val="restart"/>
            <w:vAlign w:val="center"/>
          </w:tcPr>
          <w:p w:rsidR="00087FB4" w:rsidRPr="00087FB4" w:rsidRDefault="00087FB4" w:rsidP="00087FB4">
            <w:pPr>
              <w:suppressAutoHyphens w:val="0"/>
              <w:rPr>
                <w:sz w:val="24"/>
                <w:szCs w:val="24"/>
                <w:lang w:val="en-US"/>
              </w:rPr>
            </w:pPr>
            <w:r w:rsidRPr="00087FB4">
              <w:rPr>
                <w:sz w:val="24"/>
                <w:szCs w:val="24"/>
                <w:lang w:val="en-US"/>
              </w:rPr>
              <w:t>22</w:t>
            </w:r>
          </w:p>
        </w:tc>
        <w:tc>
          <w:tcPr>
            <w:tcW w:w="5102" w:type="dxa"/>
            <w:vMerge w:val="restart"/>
            <w:tcBorders>
              <w:left w:val="single" w:sz="4" w:space="0" w:color="auto"/>
            </w:tcBorders>
          </w:tcPr>
          <w:p w:rsidR="00087FB4" w:rsidRPr="00087FB4" w:rsidRDefault="00087FB4" w:rsidP="00087FB4">
            <w:pPr>
              <w:spacing w:line="276" w:lineRule="auto"/>
              <w:jc w:val="center"/>
              <w:rPr>
                <w:sz w:val="24"/>
                <w:szCs w:val="24"/>
              </w:rPr>
            </w:pPr>
            <w:r w:rsidRPr="00087FB4">
              <w:rPr>
                <w:sz w:val="24"/>
                <w:szCs w:val="24"/>
              </w:rPr>
              <w:t>30301-30313</w:t>
            </w:r>
          </w:p>
        </w:tc>
        <w:tc>
          <w:tcPr>
            <w:tcW w:w="1985" w:type="dxa"/>
          </w:tcPr>
          <w:p w:rsidR="00087FB4" w:rsidRPr="00087FB4" w:rsidRDefault="00087FB4" w:rsidP="00087FB4">
            <w:pPr>
              <w:spacing w:line="276" w:lineRule="auto"/>
              <w:jc w:val="center"/>
              <w:rPr>
                <w:sz w:val="24"/>
                <w:szCs w:val="24"/>
              </w:rPr>
            </w:pPr>
            <w:r w:rsidRPr="00087FB4">
              <w:rPr>
                <w:sz w:val="24"/>
                <w:szCs w:val="24"/>
              </w:rPr>
              <w:t>73х</w:t>
            </w:r>
          </w:p>
        </w:tc>
        <w:tc>
          <w:tcPr>
            <w:tcW w:w="992" w:type="dxa"/>
            <w:vMerge/>
            <w:vAlign w:val="center"/>
          </w:tcPr>
          <w:p w:rsidR="00087FB4" w:rsidRPr="00087FB4" w:rsidRDefault="00087FB4" w:rsidP="00087FB4">
            <w:pPr>
              <w:suppressAutoHyphens w:val="0"/>
              <w:rPr>
                <w:sz w:val="24"/>
                <w:szCs w:val="24"/>
              </w:rPr>
            </w:pPr>
          </w:p>
        </w:tc>
        <w:tc>
          <w:tcPr>
            <w:tcW w:w="2127" w:type="dxa"/>
            <w:tcBorders>
              <w:right w:val="single" w:sz="4" w:space="0" w:color="auto"/>
            </w:tcBorders>
          </w:tcPr>
          <w:p w:rsidR="00087FB4" w:rsidRPr="00087FB4" w:rsidRDefault="00087FB4" w:rsidP="00087FB4">
            <w:pPr>
              <w:jc w:val="center"/>
              <w:rPr>
                <w:sz w:val="24"/>
                <w:szCs w:val="24"/>
              </w:rPr>
            </w:pPr>
            <w:r w:rsidRPr="00087FB4">
              <w:rPr>
                <w:sz w:val="24"/>
                <w:szCs w:val="24"/>
              </w:rPr>
              <w:t>значение &lt; 0</w:t>
            </w:r>
          </w:p>
        </w:tc>
        <w:tc>
          <w:tcPr>
            <w:tcW w:w="567" w:type="dxa"/>
            <w:gridSpan w:val="2"/>
            <w:vMerge w:val="restart"/>
            <w:vAlign w:val="center"/>
          </w:tcPr>
          <w:p w:rsidR="00087FB4" w:rsidRPr="00087FB4" w:rsidRDefault="00087FB4" w:rsidP="00087FB4">
            <w:pPr>
              <w:suppressAutoHyphens w:val="0"/>
              <w:rPr>
                <w:sz w:val="24"/>
                <w:szCs w:val="24"/>
                <w:lang w:val="en-US"/>
              </w:rPr>
            </w:pPr>
            <w:r w:rsidRPr="00087FB4">
              <w:rPr>
                <w:sz w:val="24"/>
                <w:szCs w:val="24"/>
                <w:lang w:val="en-US"/>
              </w:rPr>
              <w:t>22</w:t>
            </w:r>
          </w:p>
        </w:tc>
        <w:tc>
          <w:tcPr>
            <w:tcW w:w="5247" w:type="dxa"/>
            <w:vMerge w:val="restart"/>
          </w:tcPr>
          <w:p w:rsidR="00087FB4" w:rsidRPr="00087FB4" w:rsidRDefault="00087FB4" w:rsidP="00087FB4">
            <w:pPr>
              <w:spacing w:line="276" w:lineRule="auto"/>
              <w:jc w:val="center"/>
              <w:rPr>
                <w:sz w:val="24"/>
                <w:szCs w:val="24"/>
              </w:rPr>
            </w:pPr>
            <w:r w:rsidRPr="00087FB4">
              <w:rPr>
                <w:sz w:val="24"/>
                <w:szCs w:val="24"/>
              </w:rPr>
              <w:t>30301-30313</w:t>
            </w:r>
          </w:p>
        </w:tc>
        <w:tc>
          <w:tcPr>
            <w:tcW w:w="2125" w:type="dxa"/>
          </w:tcPr>
          <w:p w:rsidR="00087FB4" w:rsidRPr="00087FB4" w:rsidRDefault="00087FB4" w:rsidP="00087FB4">
            <w:pPr>
              <w:spacing w:line="276" w:lineRule="auto"/>
              <w:jc w:val="center"/>
              <w:rPr>
                <w:color w:val="000000" w:themeColor="text1"/>
                <w:sz w:val="24"/>
                <w:szCs w:val="24"/>
              </w:rPr>
            </w:pPr>
            <w:r w:rsidRPr="00087FB4">
              <w:rPr>
                <w:sz w:val="24"/>
                <w:szCs w:val="24"/>
              </w:rPr>
              <w:t>73х</w:t>
            </w:r>
          </w:p>
        </w:tc>
        <w:tc>
          <w:tcPr>
            <w:tcW w:w="2143" w:type="dxa"/>
            <w:gridSpan w:val="2"/>
          </w:tcPr>
          <w:p w:rsidR="00087FB4" w:rsidRPr="00087FB4" w:rsidRDefault="00087FB4" w:rsidP="00087FB4">
            <w:pPr>
              <w:jc w:val="center"/>
              <w:rPr>
                <w:sz w:val="24"/>
                <w:szCs w:val="24"/>
              </w:rPr>
            </w:pPr>
            <w:r w:rsidRPr="00087FB4">
              <w:rPr>
                <w:sz w:val="24"/>
                <w:szCs w:val="24"/>
              </w:rPr>
              <w:t>значение</w:t>
            </w:r>
            <w:r w:rsidRPr="00087FB4">
              <w:rPr>
                <w:sz w:val="24"/>
                <w:szCs w:val="24"/>
                <w:lang w:val="en-US"/>
              </w:rPr>
              <w:t xml:space="preserve"> </w:t>
            </w:r>
            <w:r w:rsidRPr="00087FB4">
              <w:rPr>
                <w:sz w:val="24"/>
                <w:szCs w:val="24"/>
              </w:rPr>
              <w:t xml:space="preserve"> &gt; 0</w:t>
            </w:r>
          </w:p>
        </w:tc>
        <w:tc>
          <w:tcPr>
            <w:tcW w:w="992" w:type="dxa"/>
            <w:gridSpan w:val="2"/>
            <w:vMerge/>
            <w:vAlign w:val="center"/>
          </w:tcPr>
          <w:p w:rsidR="00087FB4" w:rsidRPr="00087FB4" w:rsidRDefault="00087FB4" w:rsidP="00087FB4">
            <w:pPr>
              <w:suppressAutoHyphens w:val="0"/>
              <w:rPr>
                <w:sz w:val="24"/>
                <w:szCs w:val="24"/>
              </w:rPr>
            </w:pPr>
          </w:p>
        </w:tc>
      </w:tr>
      <w:tr w:rsidR="00087FB4" w:rsidRPr="00087FB4" w:rsidTr="007D663C">
        <w:trPr>
          <w:trHeight w:val="262"/>
        </w:trPr>
        <w:tc>
          <w:tcPr>
            <w:tcW w:w="567" w:type="dxa"/>
            <w:gridSpan w:val="2"/>
            <w:vMerge/>
            <w:vAlign w:val="center"/>
          </w:tcPr>
          <w:p w:rsidR="00087FB4" w:rsidRPr="00087FB4" w:rsidRDefault="00087FB4" w:rsidP="00087FB4">
            <w:pPr>
              <w:suppressAutoHyphens w:val="0"/>
              <w:rPr>
                <w:sz w:val="24"/>
                <w:szCs w:val="24"/>
              </w:rPr>
            </w:pPr>
          </w:p>
        </w:tc>
        <w:tc>
          <w:tcPr>
            <w:tcW w:w="5102" w:type="dxa"/>
            <w:vMerge/>
            <w:tcBorders>
              <w:left w:val="single" w:sz="4" w:space="0" w:color="auto"/>
            </w:tcBorders>
          </w:tcPr>
          <w:p w:rsidR="00087FB4" w:rsidRPr="00087FB4" w:rsidRDefault="00087FB4" w:rsidP="00087FB4">
            <w:pPr>
              <w:spacing w:line="276" w:lineRule="auto"/>
              <w:jc w:val="center"/>
              <w:rPr>
                <w:sz w:val="24"/>
                <w:szCs w:val="24"/>
              </w:rPr>
            </w:pPr>
          </w:p>
        </w:tc>
        <w:tc>
          <w:tcPr>
            <w:tcW w:w="1985" w:type="dxa"/>
          </w:tcPr>
          <w:p w:rsidR="00087FB4" w:rsidRPr="00087FB4" w:rsidRDefault="00087FB4" w:rsidP="00087FB4">
            <w:pPr>
              <w:spacing w:line="276" w:lineRule="auto"/>
              <w:jc w:val="center"/>
              <w:rPr>
                <w:sz w:val="24"/>
                <w:szCs w:val="24"/>
              </w:rPr>
            </w:pPr>
            <w:r w:rsidRPr="00087FB4">
              <w:rPr>
                <w:sz w:val="24"/>
                <w:szCs w:val="24"/>
              </w:rPr>
              <w:t>83х</w:t>
            </w:r>
          </w:p>
        </w:tc>
        <w:tc>
          <w:tcPr>
            <w:tcW w:w="992" w:type="dxa"/>
            <w:vMerge/>
            <w:vAlign w:val="center"/>
          </w:tcPr>
          <w:p w:rsidR="00087FB4" w:rsidRPr="00087FB4" w:rsidRDefault="00087FB4" w:rsidP="00087FB4">
            <w:pPr>
              <w:suppressAutoHyphens w:val="0"/>
              <w:rPr>
                <w:sz w:val="24"/>
                <w:szCs w:val="24"/>
              </w:rPr>
            </w:pPr>
          </w:p>
        </w:tc>
        <w:tc>
          <w:tcPr>
            <w:tcW w:w="2127" w:type="dxa"/>
            <w:tcBorders>
              <w:right w:val="single" w:sz="4" w:space="0" w:color="auto"/>
            </w:tcBorders>
          </w:tcPr>
          <w:p w:rsidR="00087FB4" w:rsidRPr="00087FB4" w:rsidRDefault="00087FB4" w:rsidP="00087FB4">
            <w:pPr>
              <w:jc w:val="center"/>
              <w:rPr>
                <w:sz w:val="24"/>
                <w:szCs w:val="24"/>
              </w:rPr>
            </w:pPr>
            <w:r w:rsidRPr="00087FB4">
              <w:rPr>
                <w:sz w:val="24"/>
                <w:szCs w:val="24"/>
              </w:rPr>
              <w:t>значение  &gt; 0</w:t>
            </w:r>
          </w:p>
        </w:tc>
        <w:tc>
          <w:tcPr>
            <w:tcW w:w="567" w:type="dxa"/>
            <w:gridSpan w:val="2"/>
            <w:vMerge/>
            <w:vAlign w:val="center"/>
          </w:tcPr>
          <w:p w:rsidR="00087FB4" w:rsidRPr="00087FB4" w:rsidRDefault="00087FB4" w:rsidP="00087FB4">
            <w:pPr>
              <w:suppressAutoHyphens w:val="0"/>
              <w:rPr>
                <w:sz w:val="24"/>
                <w:szCs w:val="24"/>
              </w:rPr>
            </w:pPr>
          </w:p>
        </w:tc>
        <w:tc>
          <w:tcPr>
            <w:tcW w:w="5247" w:type="dxa"/>
            <w:vMerge/>
          </w:tcPr>
          <w:p w:rsidR="00087FB4" w:rsidRPr="00087FB4" w:rsidRDefault="00087FB4" w:rsidP="00087FB4">
            <w:pPr>
              <w:spacing w:line="276" w:lineRule="auto"/>
              <w:jc w:val="center"/>
              <w:rPr>
                <w:sz w:val="24"/>
                <w:szCs w:val="24"/>
              </w:rPr>
            </w:pPr>
          </w:p>
        </w:tc>
        <w:tc>
          <w:tcPr>
            <w:tcW w:w="2125" w:type="dxa"/>
          </w:tcPr>
          <w:p w:rsidR="00087FB4" w:rsidRPr="00087FB4" w:rsidRDefault="00087FB4" w:rsidP="00087FB4">
            <w:pPr>
              <w:spacing w:line="276" w:lineRule="auto"/>
              <w:jc w:val="center"/>
              <w:rPr>
                <w:color w:val="000000" w:themeColor="text1"/>
                <w:sz w:val="24"/>
                <w:szCs w:val="24"/>
              </w:rPr>
            </w:pPr>
            <w:r w:rsidRPr="00087FB4">
              <w:rPr>
                <w:sz w:val="24"/>
                <w:szCs w:val="24"/>
              </w:rPr>
              <w:t>83х</w:t>
            </w:r>
          </w:p>
        </w:tc>
        <w:tc>
          <w:tcPr>
            <w:tcW w:w="2143" w:type="dxa"/>
            <w:gridSpan w:val="2"/>
          </w:tcPr>
          <w:p w:rsidR="00087FB4" w:rsidRPr="00087FB4" w:rsidRDefault="00087FB4" w:rsidP="00087FB4">
            <w:pPr>
              <w:jc w:val="center"/>
              <w:rPr>
                <w:sz w:val="24"/>
                <w:szCs w:val="24"/>
              </w:rPr>
            </w:pPr>
            <w:r w:rsidRPr="00087FB4">
              <w:rPr>
                <w:sz w:val="24"/>
                <w:szCs w:val="24"/>
              </w:rPr>
              <w:t>значение &lt; 0</w:t>
            </w:r>
          </w:p>
        </w:tc>
        <w:tc>
          <w:tcPr>
            <w:tcW w:w="992" w:type="dxa"/>
            <w:gridSpan w:val="2"/>
            <w:vMerge/>
            <w:vAlign w:val="center"/>
          </w:tcPr>
          <w:p w:rsidR="00087FB4" w:rsidRPr="00087FB4" w:rsidRDefault="00087FB4" w:rsidP="00087FB4">
            <w:pPr>
              <w:suppressAutoHyphens w:val="0"/>
              <w:rPr>
                <w:sz w:val="24"/>
                <w:szCs w:val="24"/>
              </w:rPr>
            </w:pPr>
          </w:p>
        </w:tc>
      </w:tr>
      <w:tr w:rsidR="00087FB4" w:rsidRPr="00087FB4" w:rsidTr="007D663C">
        <w:trPr>
          <w:trHeight w:val="201"/>
        </w:trPr>
        <w:tc>
          <w:tcPr>
            <w:tcW w:w="567" w:type="dxa"/>
            <w:gridSpan w:val="2"/>
            <w:vAlign w:val="center"/>
          </w:tcPr>
          <w:p w:rsidR="00087FB4" w:rsidRPr="00087FB4" w:rsidRDefault="00087FB4" w:rsidP="00087FB4">
            <w:pPr>
              <w:suppressAutoHyphens w:val="0"/>
              <w:rPr>
                <w:sz w:val="24"/>
                <w:szCs w:val="24"/>
                <w:lang w:val="en-US"/>
              </w:rPr>
            </w:pPr>
            <w:r w:rsidRPr="00087FB4">
              <w:rPr>
                <w:sz w:val="24"/>
                <w:szCs w:val="24"/>
                <w:lang w:val="en-US"/>
              </w:rPr>
              <w:t>23</w:t>
            </w:r>
          </w:p>
        </w:tc>
        <w:tc>
          <w:tcPr>
            <w:tcW w:w="5102" w:type="dxa"/>
            <w:tcBorders>
              <w:left w:val="single" w:sz="4" w:space="0" w:color="auto"/>
            </w:tcBorders>
          </w:tcPr>
          <w:p w:rsidR="00087FB4" w:rsidRPr="00087FB4" w:rsidRDefault="00087FB4" w:rsidP="00087FB4">
            <w:pPr>
              <w:spacing w:line="276" w:lineRule="auto"/>
              <w:jc w:val="center"/>
              <w:rPr>
                <w:sz w:val="24"/>
                <w:szCs w:val="24"/>
              </w:rPr>
            </w:pPr>
            <w:r w:rsidRPr="00087FB4">
              <w:rPr>
                <w:sz w:val="24"/>
                <w:szCs w:val="24"/>
              </w:rPr>
              <w:t>40150</w:t>
            </w:r>
          </w:p>
        </w:tc>
        <w:tc>
          <w:tcPr>
            <w:tcW w:w="1985" w:type="dxa"/>
          </w:tcPr>
          <w:p w:rsidR="00087FB4" w:rsidRPr="00087FB4" w:rsidRDefault="00087FB4" w:rsidP="00087FB4">
            <w:pPr>
              <w:spacing w:line="276" w:lineRule="auto"/>
              <w:jc w:val="center"/>
              <w:rPr>
                <w:sz w:val="24"/>
                <w:szCs w:val="24"/>
              </w:rPr>
            </w:pPr>
            <w:r w:rsidRPr="00087FB4">
              <w:rPr>
                <w:sz w:val="24"/>
                <w:szCs w:val="24"/>
              </w:rPr>
              <w:t>2хх</w:t>
            </w:r>
          </w:p>
        </w:tc>
        <w:tc>
          <w:tcPr>
            <w:tcW w:w="992" w:type="dxa"/>
            <w:vMerge/>
            <w:vAlign w:val="center"/>
          </w:tcPr>
          <w:p w:rsidR="00087FB4" w:rsidRPr="00087FB4" w:rsidRDefault="00087FB4" w:rsidP="00087FB4">
            <w:pPr>
              <w:suppressAutoHyphens w:val="0"/>
              <w:rPr>
                <w:sz w:val="24"/>
                <w:szCs w:val="24"/>
              </w:rPr>
            </w:pPr>
          </w:p>
        </w:tc>
        <w:tc>
          <w:tcPr>
            <w:tcW w:w="2127" w:type="dxa"/>
            <w:tcBorders>
              <w:right w:val="single" w:sz="4" w:space="0" w:color="auto"/>
            </w:tcBorders>
          </w:tcPr>
          <w:p w:rsidR="00087FB4" w:rsidRPr="00087FB4" w:rsidRDefault="00087FB4" w:rsidP="00087FB4">
            <w:pPr>
              <w:suppressAutoHyphens w:val="0"/>
              <w:jc w:val="center"/>
              <w:rPr>
                <w:sz w:val="24"/>
                <w:szCs w:val="24"/>
              </w:rPr>
            </w:pPr>
            <w:r w:rsidRPr="00087FB4">
              <w:rPr>
                <w:color w:val="000000" w:themeColor="text1"/>
                <w:sz w:val="24"/>
                <w:szCs w:val="24"/>
              </w:rPr>
              <w:t>значение</w:t>
            </w:r>
            <w:r w:rsidRPr="00087FB4">
              <w:rPr>
                <w:color w:val="000000" w:themeColor="text1"/>
                <w:sz w:val="24"/>
                <w:szCs w:val="24"/>
                <w:lang w:val="en-US"/>
              </w:rPr>
              <w:t xml:space="preserve"> </w:t>
            </w:r>
            <w:r w:rsidRPr="00087FB4">
              <w:rPr>
                <w:color w:val="000000" w:themeColor="text1"/>
                <w:sz w:val="24"/>
                <w:szCs w:val="24"/>
              </w:rPr>
              <w:t xml:space="preserve"> &gt; 0</w:t>
            </w:r>
          </w:p>
        </w:tc>
        <w:tc>
          <w:tcPr>
            <w:tcW w:w="567" w:type="dxa"/>
            <w:gridSpan w:val="2"/>
            <w:vAlign w:val="center"/>
          </w:tcPr>
          <w:p w:rsidR="00087FB4" w:rsidRPr="00087FB4" w:rsidRDefault="00087FB4" w:rsidP="00087FB4">
            <w:pPr>
              <w:suppressAutoHyphens w:val="0"/>
              <w:rPr>
                <w:sz w:val="24"/>
                <w:szCs w:val="24"/>
                <w:lang w:val="en-US"/>
              </w:rPr>
            </w:pPr>
            <w:r w:rsidRPr="00087FB4">
              <w:rPr>
                <w:sz w:val="24"/>
                <w:szCs w:val="24"/>
                <w:lang w:val="en-US"/>
              </w:rPr>
              <w:t>23</w:t>
            </w:r>
          </w:p>
        </w:tc>
        <w:tc>
          <w:tcPr>
            <w:tcW w:w="5247" w:type="dxa"/>
          </w:tcPr>
          <w:p w:rsidR="00087FB4" w:rsidRPr="00087FB4" w:rsidRDefault="00087FB4" w:rsidP="00087FB4">
            <w:pPr>
              <w:spacing w:line="276" w:lineRule="auto"/>
              <w:jc w:val="center"/>
              <w:rPr>
                <w:sz w:val="24"/>
                <w:szCs w:val="24"/>
              </w:rPr>
            </w:pPr>
            <w:r w:rsidRPr="00087FB4">
              <w:rPr>
                <w:sz w:val="24"/>
                <w:szCs w:val="24"/>
              </w:rPr>
              <w:t>40150</w:t>
            </w:r>
          </w:p>
        </w:tc>
        <w:tc>
          <w:tcPr>
            <w:tcW w:w="2125" w:type="dxa"/>
          </w:tcPr>
          <w:p w:rsidR="00087FB4" w:rsidRPr="00087FB4" w:rsidDel="00DC5FB3" w:rsidRDefault="00087FB4" w:rsidP="00087FB4">
            <w:pPr>
              <w:spacing w:line="276" w:lineRule="auto"/>
              <w:jc w:val="center"/>
              <w:rPr>
                <w:sz w:val="24"/>
                <w:szCs w:val="24"/>
              </w:rPr>
            </w:pPr>
            <w:r w:rsidRPr="00087FB4">
              <w:rPr>
                <w:sz w:val="24"/>
                <w:szCs w:val="24"/>
              </w:rPr>
              <w:t>2хх</w:t>
            </w:r>
          </w:p>
        </w:tc>
        <w:tc>
          <w:tcPr>
            <w:tcW w:w="2143" w:type="dxa"/>
            <w:gridSpan w:val="2"/>
          </w:tcPr>
          <w:p w:rsidR="00087FB4" w:rsidRPr="00087FB4" w:rsidRDefault="00087FB4" w:rsidP="00087FB4">
            <w:pPr>
              <w:suppressAutoHyphens w:val="0"/>
              <w:jc w:val="center"/>
              <w:rPr>
                <w:sz w:val="24"/>
                <w:szCs w:val="24"/>
              </w:rPr>
            </w:pPr>
            <w:r w:rsidRPr="00087FB4">
              <w:rPr>
                <w:color w:val="000000" w:themeColor="text1"/>
                <w:sz w:val="24"/>
                <w:szCs w:val="24"/>
              </w:rPr>
              <w:t>значение</w:t>
            </w:r>
            <w:r w:rsidRPr="00087FB4">
              <w:rPr>
                <w:color w:val="000000" w:themeColor="text1"/>
                <w:sz w:val="24"/>
                <w:szCs w:val="24"/>
                <w:lang w:val="en-US"/>
              </w:rPr>
              <w:t xml:space="preserve"> </w:t>
            </w:r>
            <w:r w:rsidRPr="00087FB4">
              <w:rPr>
                <w:color w:val="000000" w:themeColor="text1"/>
                <w:sz w:val="24"/>
                <w:szCs w:val="24"/>
              </w:rPr>
              <w:t xml:space="preserve"> &gt; 0</w:t>
            </w:r>
          </w:p>
        </w:tc>
        <w:tc>
          <w:tcPr>
            <w:tcW w:w="992" w:type="dxa"/>
            <w:gridSpan w:val="2"/>
            <w:vMerge/>
            <w:vAlign w:val="center"/>
          </w:tcPr>
          <w:p w:rsidR="00087FB4" w:rsidRPr="00087FB4" w:rsidRDefault="00087FB4" w:rsidP="00087FB4">
            <w:pPr>
              <w:suppressAutoHyphens w:val="0"/>
              <w:rPr>
                <w:sz w:val="24"/>
                <w:szCs w:val="24"/>
              </w:rPr>
            </w:pPr>
          </w:p>
        </w:tc>
      </w:tr>
    </w:tbl>
    <w:p w:rsidR="00087FB4" w:rsidRPr="00087FB4" w:rsidRDefault="00087FB4" w:rsidP="00087FB4">
      <w:pPr>
        <w:rPr>
          <w:lang w:val="en-US"/>
        </w:rPr>
      </w:pPr>
    </w:p>
    <w:p w:rsidR="00087FB4" w:rsidRPr="00087FB4" w:rsidRDefault="00087FB4" w:rsidP="00087FB4">
      <w:pPr>
        <w:rPr>
          <w:sz w:val="16"/>
          <w:szCs w:val="16"/>
        </w:rPr>
      </w:pPr>
      <w:r w:rsidRPr="00087FB4">
        <w:rPr>
          <w:sz w:val="16"/>
          <w:szCs w:val="16"/>
        </w:rPr>
        <w:t>* применяется только в справке 140110195</w:t>
      </w:r>
    </w:p>
    <w:p w:rsidR="00087FB4" w:rsidRPr="00087FB4" w:rsidRDefault="00087FB4" w:rsidP="00087FB4">
      <w:pPr>
        <w:rPr>
          <w:sz w:val="16"/>
          <w:szCs w:val="16"/>
        </w:rPr>
      </w:pPr>
      <w:r w:rsidRPr="00087FB4">
        <w:rPr>
          <w:sz w:val="16"/>
          <w:szCs w:val="16"/>
        </w:rPr>
        <w:t>** применяется только в правке 140110189</w:t>
      </w:r>
    </w:p>
    <w:p w:rsidR="00087FB4" w:rsidRPr="00A1781D" w:rsidRDefault="00087FB4" w:rsidP="00C94D49">
      <w:pPr>
        <w:tabs>
          <w:tab w:val="left" w:pos="11160"/>
        </w:tabs>
        <w:rPr>
          <w:sz w:val="18"/>
          <w:szCs w:val="18"/>
        </w:rPr>
      </w:pPr>
    </w:p>
    <w:sectPr w:rsidR="00087FB4" w:rsidRPr="00A1781D" w:rsidSect="00CA1B6C">
      <w:pgSz w:w="23814" w:h="16840" w:orient="landscape" w:code="8"/>
      <w:pgMar w:top="720" w:right="720" w:bottom="720" w:left="720"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809" w:rsidRDefault="00916809">
      <w:r>
        <w:separator/>
      </w:r>
    </w:p>
  </w:endnote>
  <w:endnote w:type="continuationSeparator" w:id="0">
    <w:p w:rsidR="00916809" w:rsidRDefault="00916809">
      <w:r>
        <w:continuationSeparator/>
      </w:r>
    </w:p>
  </w:endnote>
  <w:endnote w:type="continuationNotice" w:id="1">
    <w:p w:rsidR="00916809" w:rsidRDefault="009168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182" w:rsidRDefault="00F824BF">
    <w:pPr>
      <w:pStyle w:val="af3"/>
    </w:pPr>
    <w:r>
      <w:pict w14:anchorId="43C4F136">
        <v:shapetype id="_x0000_t202" coordsize="21600,21600" o:spt="202" path="m,l,21600r21600,l21600,xe">
          <v:stroke joinstyle="miter"/>
          <v:path gradientshapeok="t" o:connecttype="rect"/>
        </v:shapetype>
        <v:shape id="_x0000_s2049" type="#_x0000_t202" style="position:absolute;margin-left:0;margin-top:.05pt;width:4.8pt;height:11.3pt;z-index:251657728;mso-wrap-distance-left:0;mso-wrap-distance-right:0;mso-position-horizontal:center;mso-position-horizontal-relative:margin" stroked="f">
          <v:fill opacity="0" color2="black"/>
          <v:textbox style="mso-next-textbox:#_x0000_s2049" inset="0,0,0,0">
            <w:txbxContent>
              <w:p w:rsidR="00952182" w:rsidRDefault="00952182">
                <w:pPr>
                  <w:pStyle w:val="af3"/>
                </w:pPr>
              </w:p>
            </w:txbxContent>
          </v:textbox>
          <w10:wrap type="square" side="largest"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809" w:rsidRDefault="00916809">
      <w:r>
        <w:separator/>
      </w:r>
    </w:p>
  </w:footnote>
  <w:footnote w:type="continuationSeparator" w:id="0">
    <w:p w:rsidR="00916809" w:rsidRDefault="00916809">
      <w:r>
        <w:continuationSeparator/>
      </w:r>
    </w:p>
  </w:footnote>
  <w:footnote w:type="continuationNotice" w:id="1">
    <w:p w:rsidR="00916809" w:rsidRDefault="00916809"/>
  </w:footnote>
  <w:footnote w:id="2">
    <w:p w:rsidR="00952182" w:rsidRDefault="00952182">
      <w:pPr>
        <w:pStyle w:val="af1"/>
      </w:pPr>
      <w:r w:rsidRPr="00F5452C">
        <w:rPr>
          <w:rStyle w:val="afe"/>
        </w:rPr>
        <w:footnoteRef/>
      </w:r>
      <w:r>
        <w:t xml:space="preserve"> * - все строки (графы)</w:t>
      </w:r>
    </w:p>
  </w:footnote>
  <w:footnote w:id="3">
    <w:p w:rsidR="00952182" w:rsidRDefault="00952182">
      <w:pPr>
        <w:pStyle w:val="af1"/>
        <w:rPr>
          <w:lang w:val="ru-RU"/>
        </w:rPr>
      </w:pPr>
      <w:r>
        <w:rPr>
          <w:rStyle w:val="afe"/>
        </w:rPr>
        <w:footnoteRef/>
      </w:r>
      <w:r>
        <w:t xml:space="preserve"> </w:t>
      </w:r>
      <w:r>
        <w:rPr>
          <w:lang w:val="ru-RU"/>
        </w:rPr>
        <w:t>Допускается указание целевой статьи в структуре 0000000000 по операциям с объектами нефинансовых активов, отражаемых в бюджетном учете по целевой статье 0000000000</w:t>
      </w:r>
    </w:p>
    <w:p w:rsidR="00952182" w:rsidRPr="002F60D6" w:rsidRDefault="00952182">
      <w:pPr>
        <w:pStyle w:val="af1"/>
        <w:rPr>
          <w:lang w:val="ru-RU"/>
        </w:rPr>
      </w:pPr>
      <w:r w:rsidRPr="007D1E23">
        <w:rPr>
          <w:vertAlign w:val="superscript"/>
          <w:lang w:val="ru-RU"/>
        </w:rPr>
        <w:t>4</w:t>
      </w:r>
      <w:r>
        <w:rPr>
          <w:lang w:val="ru-RU"/>
        </w:rPr>
        <w:t xml:space="preserve"> </w:t>
      </w:r>
      <w:r>
        <w:rPr>
          <w:sz w:val="18"/>
          <w:szCs w:val="18"/>
        </w:rPr>
        <w:t xml:space="preserve">в части </w:t>
      </w:r>
      <w:r w:rsidRPr="00A85225">
        <w:rPr>
          <w:sz w:val="18"/>
          <w:szCs w:val="18"/>
        </w:rPr>
        <w:t>расходов текущего финансового года по предоставлению права пользования активом на льготных условиях</w:t>
      </w:r>
      <w:r>
        <w:rPr>
          <w:sz w:val="18"/>
          <w:szCs w:val="18"/>
          <w:lang w:val="ru-RU"/>
        </w:rPr>
        <w:t xml:space="preserve"> допускается указание статьи 0000000000 </w:t>
      </w:r>
    </w:p>
  </w:footnote>
  <w:footnote w:id="4">
    <w:p w:rsidR="00952182" w:rsidRPr="00175081" w:rsidRDefault="00952182">
      <w:pPr>
        <w:pStyle w:val="af1"/>
        <w:rPr>
          <w:sz w:val="16"/>
          <w:szCs w:val="16"/>
        </w:rPr>
      </w:pPr>
      <w:r w:rsidRPr="00175081">
        <w:rPr>
          <w:rStyle w:val="afe"/>
          <w:sz w:val="16"/>
          <w:szCs w:val="16"/>
        </w:rPr>
        <w:footnoteRef/>
      </w:r>
      <w:r w:rsidRPr="00175081">
        <w:rPr>
          <w:sz w:val="16"/>
          <w:szCs w:val="16"/>
        </w:rPr>
        <w:t xml:space="preserve"> Только для Минфина РФ (глава 092)</w:t>
      </w:r>
    </w:p>
  </w:footnote>
  <w:footnote w:id="5">
    <w:p w:rsidR="00952182" w:rsidRDefault="00952182">
      <w:pPr>
        <w:pStyle w:val="af1"/>
      </w:pPr>
      <w:r>
        <w:rPr>
          <w:rStyle w:val="afe"/>
        </w:rPr>
        <w:footnoteRef/>
      </w:r>
      <w:r>
        <w:t xml:space="preserve"> Контрольные соотношения для Сведений ф. 0503168 (в части имущества казны) аналогичны</w:t>
      </w:r>
    </w:p>
  </w:footnote>
  <w:footnote w:id="6">
    <w:p w:rsidR="00952182" w:rsidRDefault="00952182">
      <w:pPr>
        <w:pStyle w:val="af1"/>
      </w:pPr>
      <w:r>
        <w:rPr>
          <w:rStyle w:val="afe"/>
        </w:rPr>
        <w:footnoteRef/>
      </w:r>
      <w:r>
        <w:t xml:space="preserve"> Контроль в части граф 12-14 применяется, начиная с отчетности на 01.01.2017</w:t>
      </w:r>
    </w:p>
  </w:footnote>
  <w:footnote w:id="7">
    <w:p w:rsidR="00952182" w:rsidRDefault="00952182">
      <w:pPr>
        <w:pStyle w:val="af1"/>
      </w:pPr>
      <w:r>
        <w:rPr>
          <w:rStyle w:val="afe"/>
        </w:rPr>
        <w:footnoteRef/>
      </w:r>
      <w:r>
        <w:t xml:space="preserve"> Применяется начиная с отчетности на 01.07.2016</w:t>
      </w:r>
    </w:p>
  </w:footnote>
  <w:footnote w:id="8">
    <w:p w:rsidR="00952182" w:rsidRPr="00577677" w:rsidRDefault="00952182">
      <w:pPr>
        <w:pStyle w:val="af1"/>
        <w:rPr>
          <w:lang w:val="ru-RU"/>
        </w:rPr>
      </w:pPr>
      <w:r>
        <w:rPr>
          <w:rStyle w:val="afe"/>
        </w:rPr>
        <w:footnoteRef/>
      </w:r>
      <w:r>
        <w:t xml:space="preserve"> </w:t>
      </w:r>
      <w:r>
        <w:rPr>
          <w:lang w:val="ru-RU"/>
        </w:rPr>
        <w:t>Применяется для отчетности по состоянию на 01.07.2019, на 01.01.2020</w:t>
      </w:r>
    </w:p>
  </w:footnote>
  <w:footnote w:id="9">
    <w:p w:rsidR="00952182" w:rsidRPr="00D7491E" w:rsidRDefault="00952182" w:rsidP="00607F62">
      <w:pPr>
        <w:pStyle w:val="af1"/>
        <w:rPr>
          <w:sz w:val="16"/>
          <w:szCs w:val="16"/>
        </w:rPr>
      </w:pPr>
      <w:r w:rsidRPr="00D7491E">
        <w:rPr>
          <w:rStyle w:val="afe"/>
          <w:sz w:val="16"/>
          <w:szCs w:val="16"/>
        </w:rPr>
        <w:footnoteRef/>
      </w:r>
      <w:r w:rsidRPr="00D7491E">
        <w:rPr>
          <w:sz w:val="16"/>
          <w:szCs w:val="16"/>
        </w:rPr>
        <w:t xml:space="preserve"> Здесь и далее бюджет – вид деятельности 1 «Бюджетная деятельность»</w:t>
      </w:r>
    </w:p>
  </w:footnote>
  <w:footnote w:id="10">
    <w:p w:rsidR="00952182" w:rsidRPr="00D7491E" w:rsidRDefault="00952182" w:rsidP="00607F62">
      <w:pPr>
        <w:pStyle w:val="af1"/>
        <w:rPr>
          <w:sz w:val="16"/>
          <w:szCs w:val="16"/>
        </w:rPr>
      </w:pPr>
      <w:r w:rsidRPr="00D7491E">
        <w:rPr>
          <w:rStyle w:val="afe"/>
          <w:sz w:val="16"/>
          <w:szCs w:val="16"/>
        </w:rPr>
        <w:footnoteRef/>
      </w:r>
      <w:r w:rsidRPr="00D7491E">
        <w:rPr>
          <w:sz w:val="16"/>
          <w:szCs w:val="16"/>
        </w:rPr>
        <w:t xml:space="preserve"> Здесь и далее СВР – виде деятельности 3 «Средства во временном распоряжении»</w:t>
      </w:r>
    </w:p>
  </w:footnote>
  <w:footnote w:id="11">
    <w:p w:rsidR="00952182" w:rsidRPr="00D7491E" w:rsidRDefault="00952182" w:rsidP="00607F62">
      <w:pPr>
        <w:pStyle w:val="af1"/>
        <w:rPr>
          <w:sz w:val="16"/>
          <w:szCs w:val="16"/>
        </w:rPr>
      </w:pPr>
      <w:r w:rsidRPr="00D7491E">
        <w:rPr>
          <w:rStyle w:val="afe"/>
          <w:sz w:val="16"/>
          <w:szCs w:val="16"/>
        </w:rPr>
        <w:footnoteRef/>
      </w:r>
      <w:r w:rsidRPr="00D7491E">
        <w:rPr>
          <w:sz w:val="16"/>
          <w:szCs w:val="16"/>
        </w:rPr>
        <w:t xml:space="preserve"> Применяется для сводного Отчета ф. 0503324, сформированного на уровне МОУ ФК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182" w:rsidRDefault="00952182" w:rsidP="00175DA7">
    <w:pPr>
      <w:pStyle w:val="af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52182" w:rsidRDefault="00952182">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182" w:rsidRDefault="00952182" w:rsidP="00511E4C">
    <w:pPr>
      <w:pStyle w:val="af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824BF">
      <w:rPr>
        <w:rStyle w:val="a4"/>
        <w:noProof/>
      </w:rPr>
      <w:t>2</w:t>
    </w:r>
    <w:r>
      <w:rPr>
        <w:rStyle w:val="a4"/>
      </w:rPr>
      <w:fldChar w:fldCharType="end"/>
    </w:r>
  </w:p>
  <w:p w:rsidR="00952182" w:rsidRDefault="00952182">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9A2B7D4"/>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1"/>
      <w:suff w:val="nothing"/>
      <w:lvlText w:val=""/>
      <w:lvlJc w:val="left"/>
      <w:pPr>
        <w:tabs>
          <w:tab w:val="num" w:pos="1296"/>
        </w:tabs>
        <w:ind w:left="1728" w:hanging="432"/>
      </w:pPr>
    </w:lvl>
    <w:lvl w:ilvl="1">
      <w:start w:val="1"/>
      <w:numFmt w:val="none"/>
      <w:pStyle w:val="2"/>
      <w:suff w:val="nothing"/>
      <w:lvlText w:val=""/>
      <w:lvlJc w:val="left"/>
      <w:pPr>
        <w:tabs>
          <w:tab w:val="num" w:pos="1296"/>
        </w:tabs>
        <w:ind w:left="1872" w:hanging="576"/>
      </w:pPr>
    </w:lvl>
    <w:lvl w:ilvl="2">
      <w:start w:val="1"/>
      <w:numFmt w:val="none"/>
      <w:pStyle w:val="3"/>
      <w:suff w:val="nothing"/>
      <w:lvlText w:val=""/>
      <w:lvlJc w:val="left"/>
      <w:pPr>
        <w:tabs>
          <w:tab w:val="num" w:pos="1296"/>
        </w:tabs>
        <w:ind w:left="2016" w:hanging="720"/>
      </w:pPr>
    </w:lvl>
    <w:lvl w:ilvl="3">
      <w:start w:val="1"/>
      <w:numFmt w:val="none"/>
      <w:pStyle w:val="4"/>
      <w:suff w:val="nothing"/>
      <w:lvlText w:val=""/>
      <w:lvlJc w:val="left"/>
      <w:pPr>
        <w:tabs>
          <w:tab w:val="num" w:pos="1296"/>
        </w:tabs>
        <w:ind w:left="2160" w:hanging="864"/>
      </w:pPr>
    </w:lvl>
    <w:lvl w:ilvl="4">
      <w:start w:val="1"/>
      <w:numFmt w:val="none"/>
      <w:suff w:val="nothing"/>
      <w:lvlText w:val=""/>
      <w:lvlJc w:val="left"/>
      <w:pPr>
        <w:tabs>
          <w:tab w:val="num" w:pos="1296"/>
        </w:tabs>
        <w:ind w:left="2304" w:hanging="1008"/>
      </w:pPr>
    </w:lvl>
    <w:lvl w:ilvl="5">
      <w:start w:val="1"/>
      <w:numFmt w:val="none"/>
      <w:suff w:val="nothing"/>
      <w:lvlText w:val=""/>
      <w:lvlJc w:val="left"/>
      <w:pPr>
        <w:tabs>
          <w:tab w:val="num" w:pos="1296"/>
        </w:tabs>
        <w:ind w:left="2448" w:hanging="1152"/>
      </w:pPr>
    </w:lvl>
    <w:lvl w:ilvl="6">
      <w:start w:val="1"/>
      <w:numFmt w:val="none"/>
      <w:suff w:val="nothing"/>
      <w:lvlText w:val=""/>
      <w:lvlJc w:val="left"/>
      <w:pPr>
        <w:tabs>
          <w:tab w:val="num" w:pos="1296"/>
        </w:tabs>
        <w:ind w:left="2592" w:hanging="1296"/>
      </w:pPr>
    </w:lvl>
    <w:lvl w:ilvl="7">
      <w:start w:val="1"/>
      <w:numFmt w:val="none"/>
      <w:suff w:val="nothing"/>
      <w:lvlText w:val=""/>
      <w:lvlJc w:val="left"/>
      <w:pPr>
        <w:tabs>
          <w:tab w:val="num" w:pos="1296"/>
        </w:tabs>
        <w:ind w:left="2736" w:hanging="1440"/>
      </w:pPr>
    </w:lvl>
    <w:lvl w:ilvl="8">
      <w:start w:val="1"/>
      <w:numFmt w:val="none"/>
      <w:suff w:val="nothing"/>
      <w:lvlText w:val=""/>
      <w:lvlJc w:val="left"/>
      <w:pPr>
        <w:tabs>
          <w:tab w:val="num" w:pos="1296"/>
        </w:tabs>
        <w:ind w:left="2880" w:hanging="1584"/>
      </w:pPr>
    </w:lvl>
  </w:abstractNum>
  <w:abstractNum w:abstractNumId="2">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3"/>
    <w:multiLevelType w:val="multilevel"/>
    <w:tmpl w:val="00000003"/>
    <w:lvl w:ilvl="0">
      <w:start w:val="1"/>
      <w:numFmt w:val="bullet"/>
      <w:lvlText w:val=""/>
      <w:lvlJc w:val="left"/>
      <w:pPr>
        <w:tabs>
          <w:tab w:val="num" w:pos="786"/>
        </w:tabs>
        <w:ind w:left="786" w:hanging="360"/>
      </w:pPr>
      <w:rPr>
        <w:rFonts w:ascii="Symbol" w:hAnsi="Symbol" w:cs="OpenSymbol"/>
      </w:rPr>
    </w:lvl>
    <w:lvl w:ilvl="1">
      <w:start w:val="1"/>
      <w:numFmt w:val="bullet"/>
      <w:lvlText w:val=""/>
      <w:lvlJc w:val="left"/>
      <w:pPr>
        <w:tabs>
          <w:tab w:val="num" w:pos="1146"/>
        </w:tabs>
        <w:ind w:left="1146" w:hanging="360"/>
      </w:pPr>
      <w:rPr>
        <w:rFonts w:ascii="Symbol" w:hAnsi="Symbol" w:cs="OpenSymbol"/>
      </w:rPr>
    </w:lvl>
    <w:lvl w:ilvl="2">
      <w:start w:val="1"/>
      <w:numFmt w:val="bullet"/>
      <w:lvlText w:val=""/>
      <w:lvlJc w:val="left"/>
      <w:pPr>
        <w:tabs>
          <w:tab w:val="num" w:pos="1506"/>
        </w:tabs>
        <w:ind w:left="1506" w:hanging="360"/>
      </w:pPr>
      <w:rPr>
        <w:rFonts w:ascii="Symbol" w:hAnsi="Symbol" w:cs="OpenSymbol"/>
      </w:rPr>
    </w:lvl>
    <w:lvl w:ilvl="3">
      <w:start w:val="1"/>
      <w:numFmt w:val="bullet"/>
      <w:lvlText w:val=""/>
      <w:lvlJc w:val="left"/>
      <w:pPr>
        <w:tabs>
          <w:tab w:val="num" w:pos="1866"/>
        </w:tabs>
        <w:ind w:left="1866" w:hanging="360"/>
      </w:pPr>
      <w:rPr>
        <w:rFonts w:ascii="Symbol" w:hAnsi="Symbol" w:cs="OpenSymbol"/>
      </w:rPr>
    </w:lvl>
    <w:lvl w:ilvl="4">
      <w:start w:val="1"/>
      <w:numFmt w:val="bullet"/>
      <w:lvlText w:val=""/>
      <w:lvlJc w:val="left"/>
      <w:pPr>
        <w:tabs>
          <w:tab w:val="num" w:pos="2226"/>
        </w:tabs>
        <w:ind w:left="2226" w:hanging="360"/>
      </w:pPr>
      <w:rPr>
        <w:rFonts w:ascii="Symbol" w:hAnsi="Symbol" w:cs="OpenSymbol"/>
      </w:rPr>
    </w:lvl>
    <w:lvl w:ilvl="5">
      <w:start w:val="1"/>
      <w:numFmt w:val="bullet"/>
      <w:lvlText w:val=""/>
      <w:lvlJc w:val="left"/>
      <w:pPr>
        <w:tabs>
          <w:tab w:val="num" w:pos="2586"/>
        </w:tabs>
        <w:ind w:left="2586" w:hanging="360"/>
      </w:pPr>
      <w:rPr>
        <w:rFonts w:ascii="Symbol" w:hAnsi="Symbol" w:cs="OpenSymbol"/>
      </w:rPr>
    </w:lvl>
    <w:lvl w:ilvl="6">
      <w:start w:val="1"/>
      <w:numFmt w:val="bullet"/>
      <w:lvlText w:val=""/>
      <w:lvlJc w:val="left"/>
      <w:pPr>
        <w:tabs>
          <w:tab w:val="num" w:pos="2946"/>
        </w:tabs>
        <w:ind w:left="2946" w:hanging="360"/>
      </w:pPr>
      <w:rPr>
        <w:rFonts w:ascii="Symbol" w:hAnsi="Symbol" w:cs="OpenSymbol"/>
      </w:rPr>
    </w:lvl>
    <w:lvl w:ilvl="7">
      <w:start w:val="1"/>
      <w:numFmt w:val="bullet"/>
      <w:lvlText w:val=""/>
      <w:lvlJc w:val="left"/>
      <w:pPr>
        <w:tabs>
          <w:tab w:val="num" w:pos="3306"/>
        </w:tabs>
        <w:ind w:left="3306" w:hanging="360"/>
      </w:pPr>
      <w:rPr>
        <w:rFonts w:ascii="Symbol" w:hAnsi="Symbol" w:cs="OpenSymbol"/>
      </w:rPr>
    </w:lvl>
    <w:lvl w:ilvl="8">
      <w:start w:val="1"/>
      <w:numFmt w:val="bullet"/>
      <w:lvlText w:val=""/>
      <w:lvlJc w:val="left"/>
      <w:pPr>
        <w:tabs>
          <w:tab w:val="num" w:pos="3666"/>
        </w:tabs>
        <w:ind w:left="3666" w:hanging="360"/>
      </w:pPr>
      <w:rPr>
        <w:rFonts w:ascii="Symbol" w:hAnsi="Symbol" w:cs="OpenSymbol"/>
      </w:rPr>
    </w:lvl>
  </w:abstractNum>
  <w:abstractNum w:abstractNumId="4">
    <w:nsid w:val="017629BE"/>
    <w:multiLevelType w:val="hybridMultilevel"/>
    <w:tmpl w:val="4004381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BE6D44"/>
    <w:multiLevelType w:val="hybridMultilevel"/>
    <w:tmpl w:val="54908FFE"/>
    <w:lvl w:ilvl="0" w:tplc="87FE89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5220F0"/>
    <w:multiLevelType w:val="hybridMultilevel"/>
    <w:tmpl w:val="B1583202"/>
    <w:lvl w:ilvl="0" w:tplc="37E23C7C">
      <w:start w:val="45"/>
      <w:numFmt w:val="bullet"/>
      <w:lvlText w:val=""/>
      <w:lvlJc w:val="left"/>
      <w:pPr>
        <w:ind w:left="1060" w:hanging="360"/>
      </w:pPr>
      <w:rPr>
        <w:rFonts w:ascii="Symbol" w:eastAsia="Times New Roman" w:hAnsi="Symbol"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7">
    <w:nsid w:val="088C1716"/>
    <w:multiLevelType w:val="hybridMultilevel"/>
    <w:tmpl w:val="AC14EEE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7040CE"/>
    <w:multiLevelType w:val="hybridMultilevel"/>
    <w:tmpl w:val="C29A4256"/>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CE279F"/>
    <w:multiLevelType w:val="multilevel"/>
    <w:tmpl w:val="B8ECCBE4"/>
    <w:lvl w:ilvl="0">
      <w:start w:val="13"/>
      <w:numFmt w:val="decimal"/>
      <w:lvlText w:val="%1."/>
      <w:lvlJc w:val="left"/>
      <w:pPr>
        <w:tabs>
          <w:tab w:val="num" w:pos="1275"/>
        </w:tabs>
        <w:ind w:left="1275" w:hanging="1275"/>
      </w:pPr>
      <w:rPr>
        <w:rFonts w:hint="default"/>
      </w:rPr>
    </w:lvl>
    <w:lvl w:ilvl="1">
      <w:start w:val="1"/>
      <w:numFmt w:val="decimal"/>
      <w:lvlText w:val="%1.%2."/>
      <w:lvlJc w:val="left"/>
      <w:pPr>
        <w:tabs>
          <w:tab w:val="num" w:pos="1275"/>
        </w:tabs>
        <w:ind w:left="1275" w:hanging="1275"/>
      </w:pPr>
      <w:rPr>
        <w:rFonts w:hint="default"/>
        <w:sz w:val="28"/>
        <w:szCs w:val="28"/>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275"/>
        </w:tabs>
        <w:ind w:left="1275" w:hanging="127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CBB7881"/>
    <w:multiLevelType w:val="hybridMultilevel"/>
    <w:tmpl w:val="5ECE9908"/>
    <w:lvl w:ilvl="0" w:tplc="DE26001A">
      <w:start w:val="6"/>
      <w:numFmt w:val="bullet"/>
      <w:lvlText w:val=""/>
      <w:lvlJc w:val="left"/>
      <w:pPr>
        <w:ind w:left="720" w:hanging="360"/>
      </w:pPr>
      <w:rPr>
        <w:rFonts w:ascii="Symbol" w:eastAsia="Aria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D66FE8"/>
    <w:multiLevelType w:val="hybridMultilevel"/>
    <w:tmpl w:val="78386FDE"/>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C67974"/>
    <w:multiLevelType w:val="hybridMultilevel"/>
    <w:tmpl w:val="DD3E1920"/>
    <w:lvl w:ilvl="0" w:tplc="04190001">
      <w:start w:val="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002DE3"/>
    <w:multiLevelType w:val="hybridMultilevel"/>
    <w:tmpl w:val="EDAECA20"/>
    <w:lvl w:ilvl="0" w:tplc="0419000F">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FD40EC1"/>
    <w:multiLevelType w:val="hybridMultilevel"/>
    <w:tmpl w:val="F04E6CE0"/>
    <w:lvl w:ilvl="0" w:tplc="0419000B">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A32ED4"/>
    <w:multiLevelType w:val="hybridMultilevel"/>
    <w:tmpl w:val="94EA6C30"/>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CB3EC8"/>
    <w:multiLevelType w:val="hybridMultilevel"/>
    <w:tmpl w:val="33ACC646"/>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E17590"/>
    <w:multiLevelType w:val="hybridMultilevel"/>
    <w:tmpl w:val="1BE6BB20"/>
    <w:lvl w:ilvl="0" w:tplc="7DA0E0BC">
      <w:start w:val="6"/>
      <w:numFmt w:val="bullet"/>
      <w:lvlText w:val=""/>
      <w:lvlJc w:val="left"/>
      <w:pPr>
        <w:ind w:left="720" w:hanging="360"/>
      </w:pPr>
      <w:rPr>
        <w:rFonts w:ascii="Symbol" w:eastAsia="Aria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075BA5"/>
    <w:multiLevelType w:val="hybridMultilevel"/>
    <w:tmpl w:val="BF5A7948"/>
    <w:lvl w:ilvl="0" w:tplc="50B6D228">
      <w:start w:val="14"/>
      <w:numFmt w:val="decimal"/>
      <w:lvlText w:val="%1."/>
      <w:lvlJc w:val="left"/>
      <w:pPr>
        <w:tabs>
          <w:tab w:val="num" w:pos="1656"/>
        </w:tabs>
        <w:ind w:left="1656" w:hanging="360"/>
      </w:pPr>
      <w:rPr>
        <w:rFonts w:hint="default"/>
      </w:rPr>
    </w:lvl>
    <w:lvl w:ilvl="1" w:tplc="04190019" w:tentative="1">
      <w:start w:val="1"/>
      <w:numFmt w:val="lowerLetter"/>
      <w:lvlText w:val="%2."/>
      <w:lvlJc w:val="left"/>
      <w:pPr>
        <w:tabs>
          <w:tab w:val="num" w:pos="2376"/>
        </w:tabs>
        <w:ind w:left="2376" w:hanging="360"/>
      </w:pPr>
    </w:lvl>
    <w:lvl w:ilvl="2" w:tplc="0419001B" w:tentative="1">
      <w:start w:val="1"/>
      <w:numFmt w:val="lowerRoman"/>
      <w:lvlText w:val="%3."/>
      <w:lvlJc w:val="right"/>
      <w:pPr>
        <w:tabs>
          <w:tab w:val="num" w:pos="3096"/>
        </w:tabs>
        <w:ind w:left="3096" w:hanging="180"/>
      </w:pPr>
    </w:lvl>
    <w:lvl w:ilvl="3" w:tplc="0419000F" w:tentative="1">
      <w:start w:val="1"/>
      <w:numFmt w:val="decimal"/>
      <w:lvlText w:val="%4."/>
      <w:lvlJc w:val="left"/>
      <w:pPr>
        <w:tabs>
          <w:tab w:val="num" w:pos="3816"/>
        </w:tabs>
        <w:ind w:left="3816" w:hanging="360"/>
      </w:pPr>
    </w:lvl>
    <w:lvl w:ilvl="4" w:tplc="04190019" w:tentative="1">
      <w:start w:val="1"/>
      <w:numFmt w:val="lowerLetter"/>
      <w:lvlText w:val="%5."/>
      <w:lvlJc w:val="left"/>
      <w:pPr>
        <w:tabs>
          <w:tab w:val="num" w:pos="4536"/>
        </w:tabs>
        <w:ind w:left="4536" w:hanging="360"/>
      </w:pPr>
    </w:lvl>
    <w:lvl w:ilvl="5" w:tplc="0419001B" w:tentative="1">
      <w:start w:val="1"/>
      <w:numFmt w:val="lowerRoman"/>
      <w:lvlText w:val="%6."/>
      <w:lvlJc w:val="right"/>
      <w:pPr>
        <w:tabs>
          <w:tab w:val="num" w:pos="5256"/>
        </w:tabs>
        <w:ind w:left="5256" w:hanging="180"/>
      </w:pPr>
    </w:lvl>
    <w:lvl w:ilvl="6" w:tplc="0419000F" w:tentative="1">
      <w:start w:val="1"/>
      <w:numFmt w:val="decimal"/>
      <w:lvlText w:val="%7."/>
      <w:lvlJc w:val="left"/>
      <w:pPr>
        <w:tabs>
          <w:tab w:val="num" w:pos="5976"/>
        </w:tabs>
        <w:ind w:left="5976" w:hanging="360"/>
      </w:pPr>
    </w:lvl>
    <w:lvl w:ilvl="7" w:tplc="04190019" w:tentative="1">
      <w:start w:val="1"/>
      <w:numFmt w:val="lowerLetter"/>
      <w:lvlText w:val="%8."/>
      <w:lvlJc w:val="left"/>
      <w:pPr>
        <w:tabs>
          <w:tab w:val="num" w:pos="6696"/>
        </w:tabs>
        <w:ind w:left="6696" w:hanging="360"/>
      </w:pPr>
    </w:lvl>
    <w:lvl w:ilvl="8" w:tplc="0419001B" w:tentative="1">
      <w:start w:val="1"/>
      <w:numFmt w:val="lowerRoman"/>
      <w:lvlText w:val="%9."/>
      <w:lvlJc w:val="right"/>
      <w:pPr>
        <w:tabs>
          <w:tab w:val="num" w:pos="7416"/>
        </w:tabs>
        <w:ind w:left="7416" w:hanging="180"/>
      </w:pPr>
    </w:lvl>
  </w:abstractNum>
  <w:abstractNum w:abstractNumId="19">
    <w:nsid w:val="42E467FC"/>
    <w:multiLevelType w:val="hybridMultilevel"/>
    <w:tmpl w:val="EB0A6460"/>
    <w:lvl w:ilvl="0" w:tplc="04190001">
      <w:start w:val="4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0169DC"/>
    <w:multiLevelType w:val="hybridMultilevel"/>
    <w:tmpl w:val="CCD809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BAF4380"/>
    <w:multiLevelType w:val="hybridMultilevel"/>
    <w:tmpl w:val="B55E5B36"/>
    <w:lvl w:ilvl="0" w:tplc="0419000F">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E044427"/>
    <w:multiLevelType w:val="hybridMultilevel"/>
    <w:tmpl w:val="524A4D26"/>
    <w:lvl w:ilvl="0" w:tplc="20886F96">
      <w:start w:val="1"/>
      <w:numFmt w:val="none"/>
      <w:pStyle w:val="OTRNameTable"/>
      <w:lvlText w:val="Таблица"/>
      <w:lvlJc w:val="left"/>
      <w:pPr>
        <w:tabs>
          <w:tab w:val="num" w:pos="720"/>
        </w:tabs>
        <w:ind w:left="720" w:hanging="36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E4E5B1F"/>
    <w:multiLevelType w:val="hybridMultilevel"/>
    <w:tmpl w:val="024EB78E"/>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5B3594"/>
    <w:multiLevelType w:val="hybridMultilevel"/>
    <w:tmpl w:val="79704D5C"/>
    <w:lvl w:ilvl="0" w:tplc="31F2806E">
      <w:start w:val="14"/>
      <w:numFmt w:val="decimal"/>
      <w:lvlText w:val="%1."/>
      <w:lvlJc w:val="left"/>
      <w:pPr>
        <w:ind w:left="1650" w:hanging="375"/>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5">
    <w:nsid w:val="50F80157"/>
    <w:multiLevelType w:val="hybridMultilevel"/>
    <w:tmpl w:val="6F36F354"/>
    <w:lvl w:ilvl="0" w:tplc="04190001">
      <w:start w:val="1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A65D39"/>
    <w:multiLevelType w:val="hybridMultilevel"/>
    <w:tmpl w:val="D082BD5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E051DB"/>
    <w:multiLevelType w:val="hybridMultilevel"/>
    <w:tmpl w:val="D3A892F0"/>
    <w:lvl w:ilvl="0" w:tplc="CD8027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9EC7B61"/>
    <w:multiLevelType w:val="hybridMultilevel"/>
    <w:tmpl w:val="4962ACE6"/>
    <w:lvl w:ilvl="0" w:tplc="116A943C">
      <w:start w:val="12"/>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27E4475"/>
    <w:multiLevelType w:val="hybridMultilevel"/>
    <w:tmpl w:val="B0CADB42"/>
    <w:lvl w:ilvl="0" w:tplc="04190001">
      <w:start w:val="1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647D26"/>
    <w:multiLevelType w:val="hybridMultilevel"/>
    <w:tmpl w:val="CC182FD0"/>
    <w:lvl w:ilvl="0" w:tplc="0419000B">
      <w:start w:val="9"/>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CB3585"/>
    <w:multiLevelType w:val="hybridMultilevel"/>
    <w:tmpl w:val="A5BE003C"/>
    <w:lvl w:ilvl="0" w:tplc="9CCE21F2">
      <w:start w:val="5"/>
      <w:numFmt w:val="bullet"/>
      <w:lvlText w:val=""/>
      <w:lvlJc w:val="left"/>
      <w:pPr>
        <w:ind w:left="960" w:hanging="360"/>
      </w:pPr>
      <w:rPr>
        <w:rFonts w:ascii="Symbol" w:eastAsia="Times New Roman" w:hAnsi="Symbol"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2">
    <w:nsid w:val="704D76B5"/>
    <w:multiLevelType w:val="hybridMultilevel"/>
    <w:tmpl w:val="5D6C6C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0BE739F"/>
    <w:multiLevelType w:val="hybridMultilevel"/>
    <w:tmpl w:val="5AB2B8CA"/>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780483A"/>
    <w:multiLevelType w:val="hybridMultilevel"/>
    <w:tmpl w:val="03145E74"/>
    <w:lvl w:ilvl="0" w:tplc="0E8A3C84">
      <w:start w:val="13"/>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2"/>
  </w:num>
  <w:num w:numId="3">
    <w:abstractNumId w:val="3"/>
  </w:num>
  <w:num w:numId="4">
    <w:abstractNumId w:val="16"/>
  </w:num>
  <w:num w:numId="5">
    <w:abstractNumId w:val="0"/>
  </w:num>
  <w:num w:numId="6">
    <w:abstractNumId w:val="1"/>
  </w:num>
  <w:num w:numId="7">
    <w:abstractNumId w:val="1"/>
  </w:num>
  <w:num w:numId="8">
    <w:abstractNumId w:val="21"/>
  </w:num>
  <w:num w:numId="9">
    <w:abstractNumId w:val="18"/>
  </w:num>
  <w:num w:numId="10">
    <w:abstractNumId w:val="13"/>
  </w:num>
  <w:num w:numId="11">
    <w:abstractNumId w:val="1"/>
  </w:num>
  <w:num w:numId="12">
    <w:abstractNumId w:val="1"/>
  </w:num>
  <w:num w:numId="13">
    <w:abstractNumId w:val="1"/>
  </w:num>
  <w:num w:numId="14">
    <w:abstractNumId w:val="9"/>
  </w:num>
  <w:num w:numId="15">
    <w:abstractNumId w:val="28"/>
  </w:num>
  <w:num w:numId="16">
    <w:abstractNumId w:val="22"/>
  </w:num>
  <w:num w:numId="17">
    <w:abstractNumId w:val="20"/>
  </w:num>
  <w:num w:numId="18">
    <w:abstractNumId w:val="32"/>
  </w:num>
  <w:num w:numId="19">
    <w:abstractNumId w:val="12"/>
  </w:num>
  <w:num w:numId="20">
    <w:abstractNumId w:val="10"/>
  </w:num>
  <w:num w:numId="21">
    <w:abstractNumId w:val="17"/>
  </w:num>
  <w:num w:numId="22">
    <w:abstractNumId w:val="31"/>
  </w:num>
  <w:num w:numId="23">
    <w:abstractNumId w:val="5"/>
  </w:num>
  <w:num w:numId="24">
    <w:abstractNumId w:val="24"/>
  </w:num>
  <w:num w:numId="25">
    <w:abstractNumId w:val="34"/>
  </w:num>
  <w:num w:numId="26">
    <w:abstractNumId w:val="11"/>
  </w:num>
  <w:num w:numId="27">
    <w:abstractNumId w:val="7"/>
  </w:num>
  <w:num w:numId="28">
    <w:abstractNumId w:val="23"/>
  </w:num>
  <w:num w:numId="29">
    <w:abstractNumId w:val="33"/>
  </w:num>
  <w:num w:numId="30">
    <w:abstractNumId w:val="15"/>
  </w:num>
  <w:num w:numId="31">
    <w:abstractNumId w:val="8"/>
  </w:num>
  <w:num w:numId="32">
    <w:abstractNumId w:val="29"/>
  </w:num>
  <w:num w:numId="33">
    <w:abstractNumId w:val="4"/>
  </w:num>
  <w:num w:numId="34">
    <w:abstractNumId w:val="26"/>
  </w:num>
  <w:num w:numId="35">
    <w:abstractNumId w:val="25"/>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30"/>
  </w:num>
  <w:num w:numId="46">
    <w:abstractNumId w:val="14"/>
  </w:num>
  <w:num w:numId="47">
    <w:abstractNumId w:val="6"/>
  </w:num>
  <w:num w:numId="48">
    <w:abstractNumId w:val="19"/>
  </w:num>
  <w:num w:numId="49">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Федорова Светлана Алексеевна">
    <w15:presenceInfo w15:providerId="AD" w15:userId="S-1-5-21-1908438591-1278307452-1436800534-242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ru-RU" w:vendorID="1" w:dllVersion="512"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NotTrackMoves/>
  <w:defaultTabStop w:val="567"/>
  <w:defaultTableStyle w:val="a"/>
  <w:drawingGridHorizontalSpacing w:val="100"/>
  <w:drawingGridVerticalSpacing w:val="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 w:id="1"/>
  </w:footnotePr>
  <w:endnotePr>
    <w:numFmt w:val="upperRoman"/>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1514C"/>
    <w:rsid w:val="00000347"/>
    <w:rsid w:val="000006E3"/>
    <w:rsid w:val="000015CF"/>
    <w:rsid w:val="00001B06"/>
    <w:rsid w:val="00001F22"/>
    <w:rsid w:val="000023B1"/>
    <w:rsid w:val="00002598"/>
    <w:rsid w:val="00003CE0"/>
    <w:rsid w:val="0000403A"/>
    <w:rsid w:val="000040C0"/>
    <w:rsid w:val="000048C3"/>
    <w:rsid w:val="00004D12"/>
    <w:rsid w:val="00004F56"/>
    <w:rsid w:val="00005D13"/>
    <w:rsid w:val="0000621F"/>
    <w:rsid w:val="000062CB"/>
    <w:rsid w:val="00006367"/>
    <w:rsid w:val="00006761"/>
    <w:rsid w:val="00006ACE"/>
    <w:rsid w:val="00010151"/>
    <w:rsid w:val="00010C3E"/>
    <w:rsid w:val="000113D3"/>
    <w:rsid w:val="0001171D"/>
    <w:rsid w:val="000131C8"/>
    <w:rsid w:val="00013475"/>
    <w:rsid w:val="00013BB4"/>
    <w:rsid w:val="000156C9"/>
    <w:rsid w:val="00015ADC"/>
    <w:rsid w:val="00015B6B"/>
    <w:rsid w:val="000167BD"/>
    <w:rsid w:val="0001680C"/>
    <w:rsid w:val="00016F55"/>
    <w:rsid w:val="00020117"/>
    <w:rsid w:val="00020A00"/>
    <w:rsid w:val="00021F7A"/>
    <w:rsid w:val="0002272E"/>
    <w:rsid w:val="00023009"/>
    <w:rsid w:val="00023686"/>
    <w:rsid w:val="000269AD"/>
    <w:rsid w:val="00026A2F"/>
    <w:rsid w:val="00027002"/>
    <w:rsid w:val="0002702C"/>
    <w:rsid w:val="000270F7"/>
    <w:rsid w:val="000274B7"/>
    <w:rsid w:val="000307DD"/>
    <w:rsid w:val="000312FE"/>
    <w:rsid w:val="000313F5"/>
    <w:rsid w:val="00031AEE"/>
    <w:rsid w:val="00031DF8"/>
    <w:rsid w:val="00031E6B"/>
    <w:rsid w:val="0003262B"/>
    <w:rsid w:val="00032C37"/>
    <w:rsid w:val="00032E62"/>
    <w:rsid w:val="00033127"/>
    <w:rsid w:val="00033721"/>
    <w:rsid w:val="00033789"/>
    <w:rsid w:val="0003422C"/>
    <w:rsid w:val="000347AC"/>
    <w:rsid w:val="0003649D"/>
    <w:rsid w:val="00037669"/>
    <w:rsid w:val="00037EE5"/>
    <w:rsid w:val="0004013A"/>
    <w:rsid w:val="000403B6"/>
    <w:rsid w:val="00040D02"/>
    <w:rsid w:val="00041E85"/>
    <w:rsid w:val="00042112"/>
    <w:rsid w:val="000427B6"/>
    <w:rsid w:val="000428DB"/>
    <w:rsid w:val="00042EFC"/>
    <w:rsid w:val="00043F3B"/>
    <w:rsid w:val="000456C0"/>
    <w:rsid w:val="00046226"/>
    <w:rsid w:val="0004681D"/>
    <w:rsid w:val="000476F3"/>
    <w:rsid w:val="00047A27"/>
    <w:rsid w:val="00050D86"/>
    <w:rsid w:val="0005103A"/>
    <w:rsid w:val="00051227"/>
    <w:rsid w:val="000517D9"/>
    <w:rsid w:val="00051E8B"/>
    <w:rsid w:val="00052905"/>
    <w:rsid w:val="00052B25"/>
    <w:rsid w:val="000535DC"/>
    <w:rsid w:val="00053998"/>
    <w:rsid w:val="00053D7E"/>
    <w:rsid w:val="00053E19"/>
    <w:rsid w:val="000548ED"/>
    <w:rsid w:val="00054DF8"/>
    <w:rsid w:val="000555C6"/>
    <w:rsid w:val="0005587B"/>
    <w:rsid w:val="00056E96"/>
    <w:rsid w:val="000571C4"/>
    <w:rsid w:val="0006008B"/>
    <w:rsid w:val="0006030C"/>
    <w:rsid w:val="00062354"/>
    <w:rsid w:val="00062CCE"/>
    <w:rsid w:val="000630A0"/>
    <w:rsid w:val="00063685"/>
    <w:rsid w:val="00063CB4"/>
    <w:rsid w:val="000642AC"/>
    <w:rsid w:val="00064D25"/>
    <w:rsid w:val="00065342"/>
    <w:rsid w:val="00066B03"/>
    <w:rsid w:val="000671A2"/>
    <w:rsid w:val="0006764E"/>
    <w:rsid w:val="00070B8A"/>
    <w:rsid w:val="00070DC5"/>
    <w:rsid w:val="00071084"/>
    <w:rsid w:val="00071812"/>
    <w:rsid w:val="00072F72"/>
    <w:rsid w:val="000731A5"/>
    <w:rsid w:val="00073CB6"/>
    <w:rsid w:val="00073DCE"/>
    <w:rsid w:val="0007407E"/>
    <w:rsid w:val="000741CA"/>
    <w:rsid w:val="00074B8A"/>
    <w:rsid w:val="00075F42"/>
    <w:rsid w:val="00076AB8"/>
    <w:rsid w:val="00076CD0"/>
    <w:rsid w:val="00077103"/>
    <w:rsid w:val="00077EF4"/>
    <w:rsid w:val="0008049C"/>
    <w:rsid w:val="000805D5"/>
    <w:rsid w:val="00080A20"/>
    <w:rsid w:val="00081519"/>
    <w:rsid w:val="00081A1C"/>
    <w:rsid w:val="00081F9E"/>
    <w:rsid w:val="00083A60"/>
    <w:rsid w:val="00083C47"/>
    <w:rsid w:val="00084047"/>
    <w:rsid w:val="0008419B"/>
    <w:rsid w:val="000845DF"/>
    <w:rsid w:val="00084E9D"/>
    <w:rsid w:val="00085DFA"/>
    <w:rsid w:val="000860E5"/>
    <w:rsid w:val="0008646E"/>
    <w:rsid w:val="00086B8F"/>
    <w:rsid w:val="00086D2C"/>
    <w:rsid w:val="00086D74"/>
    <w:rsid w:val="00086EB5"/>
    <w:rsid w:val="00087492"/>
    <w:rsid w:val="000877BF"/>
    <w:rsid w:val="00087FB4"/>
    <w:rsid w:val="000901F7"/>
    <w:rsid w:val="00090426"/>
    <w:rsid w:val="00090602"/>
    <w:rsid w:val="00091304"/>
    <w:rsid w:val="000918BD"/>
    <w:rsid w:val="00091CF7"/>
    <w:rsid w:val="000922BC"/>
    <w:rsid w:val="00092800"/>
    <w:rsid w:val="0009434E"/>
    <w:rsid w:val="000953C9"/>
    <w:rsid w:val="0009581F"/>
    <w:rsid w:val="000960F8"/>
    <w:rsid w:val="000963A5"/>
    <w:rsid w:val="000A0359"/>
    <w:rsid w:val="000A03EE"/>
    <w:rsid w:val="000A087B"/>
    <w:rsid w:val="000A2150"/>
    <w:rsid w:val="000A2A3B"/>
    <w:rsid w:val="000A2C94"/>
    <w:rsid w:val="000A36CB"/>
    <w:rsid w:val="000A423B"/>
    <w:rsid w:val="000A5308"/>
    <w:rsid w:val="000A5D44"/>
    <w:rsid w:val="000A6267"/>
    <w:rsid w:val="000A68E7"/>
    <w:rsid w:val="000A707D"/>
    <w:rsid w:val="000A78AA"/>
    <w:rsid w:val="000B0F61"/>
    <w:rsid w:val="000B157C"/>
    <w:rsid w:val="000B26B8"/>
    <w:rsid w:val="000B29DF"/>
    <w:rsid w:val="000B4584"/>
    <w:rsid w:val="000B4DA4"/>
    <w:rsid w:val="000B559A"/>
    <w:rsid w:val="000B610C"/>
    <w:rsid w:val="000B6E70"/>
    <w:rsid w:val="000B7177"/>
    <w:rsid w:val="000B7823"/>
    <w:rsid w:val="000B7BD9"/>
    <w:rsid w:val="000B7CDD"/>
    <w:rsid w:val="000C019E"/>
    <w:rsid w:val="000C0B2A"/>
    <w:rsid w:val="000C0B5B"/>
    <w:rsid w:val="000C0BCC"/>
    <w:rsid w:val="000C1712"/>
    <w:rsid w:val="000C1738"/>
    <w:rsid w:val="000C2D18"/>
    <w:rsid w:val="000C3068"/>
    <w:rsid w:val="000C3759"/>
    <w:rsid w:val="000C37EF"/>
    <w:rsid w:val="000C3DA6"/>
    <w:rsid w:val="000C3F7F"/>
    <w:rsid w:val="000C4639"/>
    <w:rsid w:val="000C4BC1"/>
    <w:rsid w:val="000C4BD3"/>
    <w:rsid w:val="000C5A26"/>
    <w:rsid w:val="000C6BA2"/>
    <w:rsid w:val="000C768C"/>
    <w:rsid w:val="000D1E4F"/>
    <w:rsid w:val="000D3030"/>
    <w:rsid w:val="000D3225"/>
    <w:rsid w:val="000D34A2"/>
    <w:rsid w:val="000D3800"/>
    <w:rsid w:val="000D38A5"/>
    <w:rsid w:val="000D38FA"/>
    <w:rsid w:val="000D4B62"/>
    <w:rsid w:val="000D5A83"/>
    <w:rsid w:val="000D5B01"/>
    <w:rsid w:val="000D6C93"/>
    <w:rsid w:val="000D6DE5"/>
    <w:rsid w:val="000D7476"/>
    <w:rsid w:val="000E02EA"/>
    <w:rsid w:val="000E0B71"/>
    <w:rsid w:val="000E0C0D"/>
    <w:rsid w:val="000E0F97"/>
    <w:rsid w:val="000E1514"/>
    <w:rsid w:val="000E312E"/>
    <w:rsid w:val="000E37A1"/>
    <w:rsid w:val="000E3D34"/>
    <w:rsid w:val="000E46DD"/>
    <w:rsid w:val="000E493B"/>
    <w:rsid w:val="000E53E3"/>
    <w:rsid w:val="000E5860"/>
    <w:rsid w:val="000E6E98"/>
    <w:rsid w:val="000E773D"/>
    <w:rsid w:val="000E7A51"/>
    <w:rsid w:val="000F169B"/>
    <w:rsid w:val="000F1E3B"/>
    <w:rsid w:val="000F25DB"/>
    <w:rsid w:val="000F28C8"/>
    <w:rsid w:val="000F29DB"/>
    <w:rsid w:val="000F311E"/>
    <w:rsid w:val="000F441D"/>
    <w:rsid w:val="000F46DD"/>
    <w:rsid w:val="000F4D74"/>
    <w:rsid w:val="000F4F49"/>
    <w:rsid w:val="000F5AD1"/>
    <w:rsid w:val="000F5E51"/>
    <w:rsid w:val="000F61DD"/>
    <w:rsid w:val="000F7B5F"/>
    <w:rsid w:val="001004F7"/>
    <w:rsid w:val="001013E8"/>
    <w:rsid w:val="00101D48"/>
    <w:rsid w:val="00102AC2"/>
    <w:rsid w:val="00102D37"/>
    <w:rsid w:val="001030B0"/>
    <w:rsid w:val="0010422F"/>
    <w:rsid w:val="001053E2"/>
    <w:rsid w:val="00105709"/>
    <w:rsid w:val="001060CF"/>
    <w:rsid w:val="00106311"/>
    <w:rsid w:val="00106FDB"/>
    <w:rsid w:val="0010772D"/>
    <w:rsid w:val="00107975"/>
    <w:rsid w:val="00107FCB"/>
    <w:rsid w:val="00110479"/>
    <w:rsid w:val="00110DD1"/>
    <w:rsid w:val="00111A2F"/>
    <w:rsid w:val="0011207C"/>
    <w:rsid w:val="001126E5"/>
    <w:rsid w:val="00112E46"/>
    <w:rsid w:val="00113C19"/>
    <w:rsid w:val="0011404B"/>
    <w:rsid w:val="00114ED6"/>
    <w:rsid w:val="00116192"/>
    <w:rsid w:val="0011630E"/>
    <w:rsid w:val="0011683B"/>
    <w:rsid w:val="00116E76"/>
    <w:rsid w:val="00117589"/>
    <w:rsid w:val="00120BB2"/>
    <w:rsid w:val="00122753"/>
    <w:rsid w:val="0012296D"/>
    <w:rsid w:val="00122F8B"/>
    <w:rsid w:val="00123582"/>
    <w:rsid w:val="0012419D"/>
    <w:rsid w:val="00124238"/>
    <w:rsid w:val="0012475B"/>
    <w:rsid w:val="00124896"/>
    <w:rsid w:val="00125058"/>
    <w:rsid w:val="00125487"/>
    <w:rsid w:val="00126161"/>
    <w:rsid w:val="0013135E"/>
    <w:rsid w:val="00131BA6"/>
    <w:rsid w:val="00133997"/>
    <w:rsid w:val="00134187"/>
    <w:rsid w:val="0013462E"/>
    <w:rsid w:val="00134764"/>
    <w:rsid w:val="00134851"/>
    <w:rsid w:val="00135528"/>
    <w:rsid w:val="00135561"/>
    <w:rsid w:val="0013621A"/>
    <w:rsid w:val="00136D93"/>
    <w:rsid w:val="001406CD"/>
    <w:rsid w:val="0014198A"/>
    <w:rsid w:val="0014210E"/>
    <w:rsid w:val="0014258F"/>
    <w:rsid w:val="001433D6"/>
    <w:rsid w:val="001433DB"/>
    <w:rsid w:val="00143702"/>
    <w:rsid w:val="00146129"/>
    <w:rsid w:val="0014696B"/>
    <w:rsid w:val="00150114"/>
    <w:rsid w:val="001511C8"/>
    <w:rsid w:val="00151D25"/>
    <w:rsid w:val="00152A12"/>
    <w:rsid w:val="00153EAB"/>
    <w:rsid w:val="00154657"/>
    <w:rsid w:val="001576FC"/>
    <w:rsid w:val="001578B7"/>
    <w:rsid w:val="00157AB9"/>
    <w:rsid w:val="00157C34"/>
    <w:rsid w:val="00157CA8"/>
    <w:rsid w:val="00160A09"/>
    <w:rsid w:val="00161592"/>
    <w:rsid w:val="00161BCD"/>
    <w:rsid w:val="00162515"/>
    <w:rsid w:val="0016264D"/>
    <w:rsid w:val="00162F4F"/>
    <w:rsid w:val="00163A54"/>
    <w:rsid w:val="00163ADE"/>
    <w:rsid w:val="00163C17"/>
    <w:rsid w:val="00164481"/>
    <w:rsid w:val="00164DA3"/>
    <w:rsid w:val="00165610"/>
    <w:rsid w:val="001657B1"/>
    <w:rsid w:val="00166282"/>
    <w:rsid w:val="00166E02"/>
    <w:rsid w:val="0016767F"/>
    <w:rsid w:val="00167F6B"/>
    <w:rsid w:val="00170028"/>
    <w:rsid w:val="0017002C"/>
    <w:rsid w:val="0017006B"/>
    <w:rsid w:val="0017144E"/>
    <w:rsid w:val="0017151E"/>
    <w:rsid w:val="00171874"/>
    <w:rsid w:val="00171DDA"/>
    <w:rsid w:val="0017238B"/>
    <w:rsid w:val="00172BD4"/>
    <w:rsid w:val="00173445"/>
    <w:rsid w:val="00173BA2"/>
    <w:rsid w:val="00174030"/>
    <w:rsid w:val="00174A13"/>
    <w:rsid w:val="00174AC1"/>
    <w:rsid w:val="00175081"/>
    <w:rsid w:val="001752E4"/>
    <w:rsid w:val="00175CE5"/>
    <w:rsid w:val="00175D3C"/>
    <w:rsid w:val="00175D73"/>
    <w:rsid w:val="00175DA7"/>
    <w:rsid w:val="00176487"/>
    <w:rsid w:val="00176834"/>
    <w:rsid w:val="00176E7B"/>
    <w:rsid w:val="00177C84"/>
    <w:rsid w:val="00180F79"/>
    <w:rsid w:val="00180F7E"/>
    <w:rsid w:val="00181098"/>
    <w:rsid w:val="001816A7"/>
    <w:rsid w:val="001821BE"/>
    <w:rsid w:val="00182E46"/>
    <w:rsid w:val="00184E51"/>
    <w:rsid w:val="00185D63"/>
    <w:rsid w:val="00185DAF"/>
    <w:rsid w:val="00187636"/>
    <w:rsid w:val="00191434"/>
    <w:rsid w:val="00191989"/>
    <w:rsid w:val="00192109"/>
    <w:rsid w:val="001921AF"/>
    <w:rsid w:val="00194A76"/>
    <w:rsid w:val="00195041"/>
    <w:rsid w:val="00196578"/>
    <w:rsid w:val="00196F5A"/>
    <w:rsid w:val="00197E38"/>
    <w:rsid w:val="00197EFD"/>
    <w:rsid w:val="001A0D8D"/>
    <w:rsid w:val="001A0F30"/>
    <w:rsid w:val="001A13F4"/>
    <w:rsid w:val="001A1A5C"/>
    <w:rsid w:val="001A3638"/>
    <w:rsid w:val="001A43BD"/>
    <w:rsid w:val="001A5E9C"/>
    <w:rsid w:val="001A6A27"/>
    <w:rsid w:val="001A7A2F"/>
    <w:rsid w:val="001A7E66"/>
    <w:rsid w:val="001B0231"/>
    <w:rsid w:val="001B0E0D"/>
    <w:rsid w:val="001B104A"/>
    <w:rsid w:val="001B150A"/>
    <w:rsid w:val="001B1614"/>
    <w:rsid w:val="001B19A9"/>
    <w:rsid w:val="001B2687"/>
    <w:rsid w:val="001B2A6F"/>
    <w:rsid w:val="001B2DE6"/>
    <w:rsid w:val="001B36D8"/>
    <w:rsid w:val="001B4C4F"/>
    <w:rsid w:val="001B6F2D"/>
    <w:rsid w:val="001B7A55"/>
    <w:rsid w:val="001C0225"/>
    <w:rsid w:val="001C0298"/>
    <w:rsid w:val="001C030E"/>
    <w:rsid w:val="001C04DA"/>
    <w:rsid w:val="001C1041"/>
    <w:rsid w:val="001C22A0"/>
    <w:rsid w:val="001C251E"/>
    <w:rsid w:val="001C2572"/>
    <w:rsid w:val="001C280A"/>
    <w:rsid w:val="001C2E48"/>
    <w:rsid w:val="001C3381"/>
    <w:rsid w:val="001C3C17"/>
    <w:rsid w:val="001C4EBE"/>
    <w:rsid w:val="001C5CAA"/>
    <w:rsid w:val="001C6014"/>
    <w:rsid w:val="001C69E6"/>
    <w:rsid w:val="001C6ABF"/>
    <w:rsid w:val="001C75E7"/>
    <w:rsid w:val="001D02CB"/>
    <w:rsid w:val="001D1E74"/>
    <w:rsid w:val="001D2636"/>
    <w:rsid w:val="001D2A44"/>
    <w:rsid w:val="001D2D15"/>
    <w:rsid w:val="001D3BFE"/>
    <w:rsid w:val="001D4105"/>
    <w:rsid w:val="001D5659"/>
    <w:rsid w:val="001D5A16"/>
    <w:rsid w:val="001D624F"/>
    <w:rsid w:val="001D6788"/>
    <w:rsid w:val="001D78B3"/>
    <w:rsid w:val="001E0EF4"/>
    <w:rsid w:val="001E118F"/>
    <w:rsid w:val="001E17CC"/>
    <w:rsid w:val="001E236E"/>
    <w:rsid w:val="001E24A7"/>
    <w:rsid w:val="001E37C6"/>
    <w:rsid w:val="001E45E9"/>
    <w:rsid w:val="001E4A5B"/>
    <w:rsid w:val="001E699C"/>
    <w:rsid w:val="001E7290"/>
    <w:rsid w:val="001E7522"/>
    <w:rsid w:val="001E77DF"/>
    <w:rsid w:val="001E7AE5"/>
    <w:rsid w:val="001E7DA8"/>
    <w:rsid w:val="001F1337"/>
    <w:rsid w:val="001F18F1"/>
    <w:rsid w:val="001F1C52"/>
    <w:rsid w:val="001F2B6F"/>
    <w:rsid w:val="001F38CF"/>
    <w:rsid w:val="001F39B1"/>
    <w:rsid w:val="001F4FC6"/>
    <w:rsid w:val="001F5FF5"/>
    <w:rsid w:val="001F7787"/>
    <w:rsid w:val="001F7865"/>
    <w:rsid w:val="001F7C67"/>
    <w:rsid w:val="00200EFE"/>
    <w:rsid w:val="00200F2F"/>
    <w:rsid w:val="00202484"/>
    <w:rsid w:val="0020356A"/>
    <w:rsid w:val="00203C5D"/>
    <w:rsid w:val="00203FDD"/>
    <w:rsid w:val="002058AC"/>
    <w:rsid w:val="002058EB"/>
    <w:rsid w:val="00206543"/>
    <w:rsid w:val="00210C92"/>
    <w:rsid w:val="002110CE"/>
    <w:rsid w:val="00211160"/>
    <w:rsid w:val="0021151B"/>
    <w:rsid w:val="00212FD2"/>
    <w:rsid w:val="00213116"/>
    <w:rsid w:val="0021328D"/>
    <w:rsid w:val="002136E7"/>
    <w:rsid w:val="00213BBF"/>
    <w:rsid w:val="0021403B"/>
    <w:rsid w:val="0021424D"/>
    <w:rsid w:val="0021547F"/>
    <w:rsid w:val="00215DB9"/>
    <w:rsid w:val="0022009C"/>
    <w:rsid w:val="002202BE"/>
    <w:rsid w:val="00220538"/>
    <w:rsid w:val="00220881"/>
    <w:rsid w:val="00223115"/>
    <w:rsid w:val="00223F58"/>
    <w:rsid w:val="00224445"/>
    <w:rsid w:val="002253CF"/>
    <w:rsid w:val="00225617"/>
    <w:rsid w:val="00225C00"/>
    <w:rsid w:val="00226380"/>
    <w:rsid w:val="002275A0"/>
    <w:rsid w:val="00227AF7"/>
    <w:rsid w:val="00227CEB"/>
    <w:rsid w:val="00230253"/>
    <w:rsid w:val="002308A6"/>
    <w:rsid w:val="00230B94"/>
    <w:rsid w:val="002314F3"/>
    <w:rsid w:val="0023170A"/>
    <w:rsid w:val="0023191F"/>
    <w:rsid w:val="0023196D"/>
    <w:rsid w:val="00231BFA"/>
    <w:rsid w:val="00231E1B"/>
    <w:rsid w:val="002324D0"/>
    <w:rsid w:val="0023333D"/>
    <w:rsid w:val="00233CF3"/>
    <w:rsid w:val="00234676"/>
    <w:rsid w:val="002352E6"/>
    <w:rsid w:val="00236ED2"/>
    <w:rsid w:val="00241E4E"/>
    <w:rsid w:val="00242360"/>
    <w:rsid w:val="00242942"/>
    <w:rsid w:val="00242BA5"/>
    <w:rsid w:val="00242F9B"/>
    <w:rsid w:val="00243FAB"/>
    <w:rsid w:val="002442C5"/>
    <w:rsid w:val="00244661"/>
    <w:rsid w:val="00244670"/>
    <w:rsid w:val="00245028"/>
    <w:rsid w:val="002451FA"/>
    <w:rsid w:val="00246FF2"/>
    <w:rsid w:val="0024723F"/>
    <w:rsid w:val="00247F78"/>
    <w:rsid w:val="00251508"/>
    <w:rsid w:val="00251B97"/>
    <w:rsid w:val="00254AE1"/>
    <w:rsid w:val="00256856"/>
    <w:rsid w:val="00257B45"/>
    <w:rsid w:val="00257BE1"/>
    <w:rsid w:val="00257C14"/>
    <w:rsid w:val="00260137"/>
    <w:rsid w:val="002606EC"/>
    <w:rsid w:val="00260D89"/>
    <w:rsid w:val="00261244"/>
    <w:rsid w:val="002616EC"/>
    <w:rsid w:val="0026251A"/>
    <w:rsid w:val="00262C38"/>
    <w:rsid w:val="00262D66"/>
    <w:rsid w:val="00262DCA"/>
    <w:rsid w:val="002641DA"/>
    <w:rsid w:val="00264802"/>
    <w:rsid w:val="00264F52"/>
    <w:rsid w:val="00265EC3"/>
    <w:rsid w:val="00267A49"/>
    <w:rsid w:val="00267B72"/>
    <w:rsid w:val="00270CA6"/>
    <w:rsid w:val="0027149B"/>
    <w:rsid w:val="00271709"/>
    <w:rsid w:val="00272996"/>
    <w:rsid w:val="00276CA3"/>
    <w:rsid w:val="00280AED"/>
    <w:rsid w:val="00280BD2"/>
    <w:rsid w:val="00280C85"/>
    <w:rsid w:val="0028110A"/>
    <w:rsid w:val="0028172F"/>
    <w:rsid w:val="0028179F"/>
    <w:rsid w:val="00283045"/>
    <w:rsid w:val="002834AB"/>
    <w:rsid w:val="00284A93"/>
    <w:rsid w:val="00284E25"/>
    <w:rsid w:val="00285DCF"/>
    <w:rsid w:val="0028624F"/>
    <w:rsid w:val="00287702"/>
    <w:rsid w:val="00287799"/>
    <w:rsid w:val="00290CB0"/>
    <w:rsid w:val="0029144F"/>
    <w:rsid w:val="00291814"/>
    <w:rsid w:val="0029227E"/>
    <w:rsid w:val="00293658"/>
    <w:rsid w:val="00293A5E"/>
    <w:rsid w:val="0029405E"/>
    <w:rsid w:val="002941C7"/>
    <w:rsid w:val="002943E9"/>
    <w:rsid w:val="0029585E"/>
    <w:rsid w:val="00295C79"/>
    <w:rsid w:val="00295D54"/>
    <w:rsid w:val="0029683D"/>
    <w:rsid w:val="00297A2E"/>
    <w:rsid w:val="002A0AB3"/>
    <w:rsid w:val="002A0BE7"/>
    <w:rsid w:val="002A0E73"/>
    <w:rsid w:val="002A26D8"/>
    <w:rsid w:val="002A38BF"/>
    <w:rsid w:val="002A42B7"/>
    <w:rsid w:val="002A5271"/>
    <w:rsid w:val="002A573A"/>
    <w:rsid w:val="002A5766"/>
    <w:rsid w:val="002A61A2"/>
    <w:rsid w:val="002A73B3"/>
    <w:rsid w:val="002A7763"/>
    <w:rsid w:val="002A7D77"/>
    <w:rsid w:val="002A7E12"/>
    <w:rsid w:val="002B0D0C"/>
    <w:rsid w:val="002B19B1"/>
    <w:rsid w:val="002B28A7"/>
    <w:rsid w:val="002B3561"/>
    <w:rsid w:val="002B404D"/>
    <w:rsid w:val="002B4409"/>
    <w:rsid w:val="002B69B5"/>
    <w:rsid w:val="002B7A9D"/>
    <w:rsid w:val="002B7C12"/>
    <w:rsid w:val="002C1079"/>
    <w:rsid w:val="002C1654"/>
    <w:rsid w:val="002C1C67"/>
    <w:rsid w:val="002C3766"/>
    <w:rsid w:val="002C3DCC"/>
    <w:rsid w:val="002C4E46"/>
    <w:rsid w:val="002C51A9"/>
    <w:rsid w:val="002C541E"/>
    <w:rsid w:val="002C54E7"/>
    <w:rsid w:val="002C57AC"/>
    <w:rsid w:val="002C57D4"/>
    <w:rsid w:val="002C5827"/>
    <w:rsid w:val="002C5844"/>
    <w:rsid w:val="002C58D9"/>
    <w:rsid w:val="002C6691"/>
    <w:rsid w:val="002C6964"/>
    <w:rsid w:val="002C6E8A"/>
    <w:rsid w:val="002C71F7"/>
    <w:rsid w:val="002D184A"/>
    <w:rsid w:val="002D27D5"/>
    <w:rsid w:val="002D29F7"/>
    <w:rsid w:val="002D2B8C"/>
    <w:rsid w:val="002D2CA0"/>
    <w:rsid w:val="002D3FD3"/>
    <w:rsid w:val="002D4517"/>
    <w:rsid w:val="002D5D60"/>
    <w:rsid w:val="002D7DFB"/>
    <w:rsid w:val="002E122A"/>
    <w:rsid w:val="002E24CB"/>
    <w:rsid w:val="002E2516"/>
    <w:rsid w:val="002E45CE"/>
    <w:rsid w:val="002E48AB"/>
    <w:rsid w:val="002E55B5"/>
    <w:rsid w:val="002E6378"/>
    <w:rsid w:val="002E6730"/>
    <w:rsid w:val="002E7C49"/>
    <w:rsid w:val="002F0C8C"/>
    <w:rsid w:val="002F1061"/>
    <w:rsid w:val="002F1666"/>
    <w:rsid w:val="002F1E78"/>
    <w:rsid w:val="002F2A3D"/>
    <w:rsid w:val="002F4735"/>
    <w:rsid w:val="002F53FE"/>
    <w:rsid w:val="002F60D6"/>
    <w:rsid w:val="002F614C"/>
    <w:rsid w:val="002F6346"/>
    <w:rsid w:val="002F6F25"/>
    <w:rsid w:val="002F70B4"/>
    <w:rsid w:val="003003BB"/>
    <w:rsid w:val="0030050C"/>
    <w:rsid w:val="0030199C"/>
    <w:rsid w:val="003019A4"/>
    <w:rsid w:val="00302B0F"/>
    <w:rsid w:val="00302E4B"/>
    <w:rsid w:val="003036F1"/>
    <w:rsid w:val="00303A64"/>
    <w:rsid w:val="0030400D"/>
    <w:rsid w:val="00304A13"/>
    <w:rsid w:val="00305EC3"/>
    <w:rsid w:val="00307062"/>
    <w:rsid w:val="003075FA"/>
    <w:rsid w:val="003077AB"/>
    <w:rsid w:val="00307D85"/>
    <w:rsid w:val="00310021"/>
    <w:rsid w:val="00310156"/>
    <w:rsid w:val="00311E33"/>
    <w:rsid w:val="003130D5"/>
    <w:rsid w:val="0031323D"/>
    <w:rsid w:val="00315A4E"/>
    <w:rsid w:val="00316164"/>
    <w:rsid w:val="003161B1"/>
    <w:rsid w:val="003173E3"/>
    <w:rsid w:val="00317945"/>
    <w:rsid w:val="00320437"/>
    <w:rsid w:val="00320785"/>
    <w:rsid w:val="00320974"/>
    <w:rsid w:val="00322172"/>
    <w:rsid w:val="00322233"/>
    <w:rsid w:val="003222A7"/>
    <w:rsid w:val="0032298B"/>
    <w:rsid w:val="0032464B"/>
    <w:rsid w:val="00324A90"/>
    <w:rsid w:val="00325849"/>
    <w:rsid w:val="0032675B"/>
    <w:rsid w:val="00326CBE"/>
    <w:rsid w:val="00327F72"/>
    <w:rsid w:val="003306D4"/>
    <w:rsid w:val="00330797"/>
    <w:rsid w:val="00331F13"/>
    <w:rsid w:val="00332031"/>
    <w:rsid w:val="00332A12"/>
    <w:rsid w:val="00333229"/>
    <w:rsid w:val="00333566"/>
    <w:rsid w:val="00333983"/>
    <w:rsid w:val="00333CE9"/>
    <w:rsid w:val="00334348"/>
    <w:rsid w:val="00335E1B"/>
    <w:rsid w:val="003375CA"/>
    <w:rsid w:val="00337B48"/>
    <w:rsid w:val="003402E3"/>
    <w:rsid w:val="0034036B"/>
    <w:rsid w:val="00341A79"/>
    <w:rsid w:val="00342AA8"/>
    <w:rsid w:val="00344096"/>
    <w:rsid w:val="0034537D"/>
    <w:rsid w:val="003456D2"/>
    <w:rsid w:val="00345735"/>
    <w:rsid w:val="00345C16"/>
    <w:rsid w:val="00346FB0"/>
    <w:rsid w:val="00347F25"/>
    <w:rsid w:val="00351A47"/>
    <w:rsid w:val="003526A5"/>
    <w:rsid w:val="00352E28"/>
    <w:rsid w:val="0035390C"/>
    <w:rsid w:val="00353B42"/>
    <w:rsid w:val="00353D67"/>
    <w:rsid w:val="003551C8"/>
    <w:rsid w:val="00355A8A"/>
    <w:rsid w:val="0035614F"/>
    <w:rsid w:val="003571B7"/>
    <w:rsid w:val="0035728E"/>
    <w:rsid w:val="00357BF0"/>
    <w:rsid w:val="00357EB9"/>
    <w:rsid w:val="0036070E"/>
    <w:rsid w:val="00360BB8"/>
    <w:rsid w:val="00362898"/>
    <w:rsid w:val="00362D9A"/>
    <w:rsid w:val="00364792"/>
    <w:rsid w:val="00364D4A"/>
    <w:rsid w:val="003654DC"/>
    <w:rsid w:val="003654FA"/>
    <w:rsid w:val="003656D8"/>
    <w:rsid w:val="00365B73"/>
    <w:rsid w:val="003661EE"/>
    <w:rsid w:val="003672CB"/>
    <w:rsid w:val="003674DA"/>
    <w:rsid w:val="003676A3"/>
    <w:rsid w:val="00367EAC"/>
    <w:rsid w:val="00370B5C"/>
    <w:rsid w:val="00370E4F"/>
    <w:rsid w:val="0037120A"/>
    <w:rsid w:val="00371690"/>
    <w:rsid w:val="0037204F"/>
    <w:rsid w:val="00372275"/>
    <w:rsid w:val="00372D5D"/>
    <w:rsid w:val="00372E47"/>
    <w:rsid w:val="00372FE5"/>
    <w:rsid w:val="00373176"/>
    <w:rsid w:val="003740D7"/>
    <w:rsid w:val="0037465A"/>
    <w:rsid w:val="003746F4"/>
    <w:rsid w:val="0037560B"/>
    <w:rsid w:val="0037562C"/>
    <w:rsid w:val="003768D5"/>
    <w:rsid w:val="00377095"/>
    <w:rsid w:val="0037712B"/>
    <w:rsid w:val="00377351"/>
    <w:rsid w:val="00377595"/>
    <w:rsid w:val="00380074"/>
    <w:rsid w:val="003804AD"/>
    <w:rsid w:val="003806C9"/>
    <w:rsid w:val="00380C25"/>
    <w:rsid w:val="00380D96"/>
    <w:rsid w:val="00381268"/>
    <w:rsid w:val="00381CE8"/>
    <w:rsid w:val="003827BB"/>
    <w:rsid w:val="0038652F"/>
    <w:rsid w:val="00387516"/>
    <w:rsid w:val="0038754B"/>
    <w:rsid w:val="00387B90"/>
    <w:rsid w:val="00387C4A"/>
    <w:rsid w:val="00387FC2"/>
    <w:rsid w:val="0039005A"/>
    <w:rsid w:val="0039230F"/>
    <w:rsid w:val="003925CC"/>
    <w:rsid w:val="00392FC3"/>
    <w:rsid w:val="00393000"/>
    <w:rsid w:val="003935A4"/>
    <w:rsid w:val="00393E3E"/>
    <w:rsid w:val="003943BB"/>
    <w:rsid w:val="003951C6"/>
    <w:rsid w:val="00395206"/>
    <w:rsid w:val="00395723"/>
    <w:rsid w:val="00395FA5"/>
    <w:rsid w:val="003968E8"/>
    <w:rsid w:val="003A02D0"/>
    <w:rsid w:val="003A0786"/>
    <w:rsid w:val="003A0793"/>
    <w:rsid w:val="003A0AF9"/>
    <w:rsid w:val="003A1264"/>
    <w:rsid w:val="003A2FF5"/>
    <w:rsid w:val="003A3870"/>
    <w:rsid w:val="003A3931"/>
    <w:rsid w:val="003A3EA6"/>
    <w:rsid w:val="003A3FBB"/>
    <w:rsid w:val="003A4F03"/>
    <w:rsid w:val="003A6783"/>
    <w:rsid w:val="003A6E79"/>
    <w:rsid w:val="003A7173"/>
    <w:rsid w:val="003A726F"/>
    <w:rsid w:val="003B0044"/>
    <w:rsid w:val="003B133E"/>
    <w:rsid w:val="003B1347"/>
    <w:rsid w:val="003B1DC3"/>
    <w:rsid w:val="003B1FF9"/>
    <w:rsid w:val="003B2465"/>
    <w:rsid w:val="003B2466"/>
    <w:rsid w:val="003B2F29"/>
    <w:rsid w:val="003B3876"/>
    <w:rsid w:val="003B5693"/>
    <w:rsid w:val="003B5907"/>
    <w:rsid w:val="003B5DC4"/>
    <w:rsid w:val="003B669D"/>
    <w:rsid w:val="003B68E9"/>
    <w:rsid w:val="003B6F08"/>
    <w:rsid w:val="003B7CC6"/>
    <w:rsid w:val="003C02DF"/>
    <w:rsid w:val="003C0942"/>
    <w:rsid w:val="003C11BF"/>
    <w:rsid w:val="003C139B"/>
    <w:rsid w:val="003C1A19"/>
    <w:rsid w:val="003C2AE4"/>
    <w:rsid w:val="003C3FAB"/>
    <w:rsid w:val="003C4101"/>
    <w:rsid w:val="003C42F9"/>
    <w:rsid w:val="003C5B56"/>
    <w:rsid w:val="003C60DA"/>
    <w:rsid w:val="003C63B9"/>
    <w:rsid w:val="003C6645"/>
    <w:rsid w:val="003C6A6E"/>
    <w:rsid w:val="003C6C27"/>
    <w:rsid w:val="003C75C4"/>
    <w:rsid w:val="003C76EB"/>
    <w:rsid w:val="003C7BC3"/>
    <w:rsid w:val="003C7D80"/>
    <w:rsid w:val="003D021E"/>
    <w:rsid w:val="003D09BB"/>
    <w:rsid w:val="003D09D3"/>
    <w:rsid w:val="003D136E"/>
    <w:rsid w:val="003D147E"/>
    <w:rsid w:val="003D1EA3"/>
    <w:rsid w:val="003D23FD"/>
    <w:rsid w:val="003D257C"/>
    <w:rsid w:val="003D2589"/>
    <w:rsid w:val="003D3195"/>
    <w:rsid w:val="003D3E16"/>
    <w:rsid w:val="003D4004"/>
    <w:rsid w:val="003D6531"/>
    <w:rsid w:val="003D6874"/>
    <w:rsid w:val="003D79D0"/>
    <w:rsid w:val="003E1E97"/>
    <w:rsid w:val="003E2AA4"/>
    <w:rsid w:val="003E2B48"/>
    <w:rsid w:val="003E336D"/>
    <w:rsid w:val="003E3550"/>
    <w:rsid w:val="003E3A83"/>
    <w:rsid w:val="003E4052"/>
    <w:rsid w:val="003E4C92"/>
    <w:rsid w:val="003E4DFF"/>
    <w:rsid w:val="003E5811"/>
    <w:rsid w:val="003E5A48"/>
    <w:rsid w:val="003E5A86"/>
    <w:rsid w:val="003E5CCD"/>
    <w:rsid w:val="003E635A"/>
    <w:rsid w:val="003E681E"/>
    <w:rsid w:val="003E691E"/>
    <w:rsid w:val="003E6E09"/>
    <w:rsid w:val="003E6E3D"/>
    <w:rsid w:val="003E7BF7"/>
    <w:rsid w:val="003E7DF4"/>
    <w:rsid w:val="003F04C6"/>
    <w:rsid w:val="003F1779"/>
    <w:rsid w:val="003F28D1"/>
    <w:rsid w:val="003F2B5D"/>
    <w:rsid w:val="003F2BBA"/>
    <w:rsid w:val="003F45BD"/>
    <w:rsid w:val="003F4B0E"/>
    <w:rsid w:val="003F4B5A"/>
    <w:rsid w:val="003F5460"/>
    <w:rsid w:val="003F575C"/>
    <w:rsid w:val="003F5880"/>
    <w:rsid w:val="003F58B7"/>
    <w:rsid w:val="003F7176"/>
    <w:rsid w:val="003F7198"/>
    <w:rsid w:val="004001AA"/>
    <w:rsid w:val="004006E1"/>
    <w:rsid w:val="00401072"/>
    <w:rsid w:val="00402100"/>
    <w:rsid w:val="0040220A"/>
    <w:rsid w:val="004025A8"/>
    <w:rsid w:val="004027D6"/>
    <w:rsid w:val="00403706"/>
    <w:rsid w:val="00403781"/>
    <w:rsid w:val="00403AAA"/>
    <w:rsid w:val="00403BF5"/>
    <w:rsid w:val="00404005"/>
    <w:rsid w:val="00404521"/>
    <w:rsid w:val="004045DB"/>
    <w:rsid w:val="004046CE"/>
    <w:rsid w:val="00404E69"/>
    <w:rsid w:val="004060DA"/>
    <w:rsid w:val="00406E1B"/>
    <w:rsid w:val="00406E7E"/>
    <w:rsid w:val="004077FA"/>
    <w:rsid w:val="00410110"/>
    <w:rsid w:val="0041208F"/>
    <w:rsid w:val="00412118"/>
    <w:rsid w:val="0041298C"/>
    <w:rsid w:val="00412DBD"/>
    <w:rsid w:val="0041331F"/>
    <w:rsid w:val="0041393E"/>
    <w:rsid w:val="004156CF"/>
    <w:rsid w:val="00415E3E"/>
    <w:rsid w:val="00416964"/>
    <w:rsid w:val="00416D5E"/>
    <w:rsid w:val="004173AF"/>
    <w:rsid w:val="00417D2B"/>
    <w:rsid w:val="0042076A"/>
    <w:rsid w:val="004212EC"/>
    <w:rsid w:val="00421CBD"/>
    <w:rsid w:val="004226CA"/>
    <w:rsid w:val="00422A06"/>
    <w:rsid w:val="00424C8B"/>
    <w:rsid w:val="004250B9"/>
    <w:rsid w:val="00425A5F"/>
    <w:rsid w:val="00425EFB"/>
    <w:rsid w:val="004274A3"/>
    <w:rsid w:val="004278A0"/>
    <w:rsid w:val="00427AA3"/>
    <w:rsid w:val="0043070A"/>
    <w:rsid w:val="00431A6D"/>
    <w:rsid w:val="00431E0A"/>
    <w:rsid w:val="004324A9"/>
    <w:rsid w:val="0043271B"/>
    <w:rsid w:val="00432CE8"/>
    <w:rsid w:val="00433256"/>
    <w:rsid w:val="00433AE3"/>
    <w:rsid w:val="004350D8"/>
    <w:rsid w:val="0043534F"/>
    <w:rsid w:val="0043535F"/>
    <w:rsid w:val="00435518"/>
    <w:rsid w:val="00435712"/>
    <w:rsid w:val="00435AAC"/>
    <w:rsid w:val="00436C77"/>
    <w:rsid w:val="0043705B"/>
    <w:rsid w:val="00437127"/>
    <w:rsid w:val="004406CA"/>
    <w:rsid w:val="00441334"/>
    <w:rsid w:val="004422B7"/>
    <w:rsid w:val="004423B2"/>
    <w:rsid w:val="00443612"/>
    <w:rsid w:val="0044408A"/>
    <w:rsid w:val="004450D9"/>
    <w:rsid w:val="0044585F"/>
    <w:rsid w:val="00445DCC"/>
    <w:rsid w:val="00446F51"/>
    <w:rsid w:val="0044738A"/>
    <w:rsid w:val="004477F3"/>
    <w:rsid w:val="0045001E"/>
    <w:rsid w:val="0045008B"/>
    <w:rsid w:val="004503B9"/>
    <w:rsid w:val="00450EBC"/>
    <w:rsid w:val="00451362"/>
    <w:rsid w:val="00452DD0"/>
    <w:rsid w:val="00454886"/>
    <w:rsid w:val="00455083"/>
    <w:rsid w:val="0045592F"/>
    <w:rsid w:val="004561EB"/>
    <w:rsid w:val="00456C7D"/>
    <w:rsid w:val="00457303"/>
    <w:rsid w:val="00460AD6"/>
    <w:rsid w:val="00460D3E"/>
    <w:rsid w:val="00460E47"/>
    <w:rsid w:val="0046121F"/>
    <w:rsid w:val="00461A45"/>
    <w:rsid w:val="00461EFE"/>
    <w:rsid w:val="00462369"/>
    <w:rsid w:val="00464D9F"/>
    <w:rsid w:val="004650E5"/>
    <w:rsid w:val="00465140"/>
    <w:rsid w:val="0046542A"/>
    <w:rsid w:val="00465A91"/>
    <w:rsid w:val="00466E26"/>
    <w:rsid w:val="00470C36"/>
    <w:rsid w:val="004712A7"/>
    <w:rsid w:val="004717D9"/>
    <w:rsid w:val="004722EF"/>
    <w:rsid w:val="0047239B"/>
    <w:rsid w:val="00472D29"/>
    <w:rsid w:val="00473640"/>
    <w:rsid w:val="00474BB2"/>
    <w:rsid w:val="00475D64"/>
    <w:rsid w:val="004764EF"/>
    <w:rsid w:val="0047723A"/>
    <w:rsid w:val="00477762"/>
    <w:rsid w:val="0048189E"/>
    <w:rsid w:val="0048291C"/>
    <w:rsid w:val="00483716"/>
    <w:rsid w:val="00483996"/>
    <w:rsid w:val="00483D48"/>
    <w:rsid w:val="00484819"/>
    <w:rsid w:val="00484A4F"/>
    <w:rsid w:val="00486128"/>
    <w:rsid w:val="004864E7"/>
    <w:rsid w:val="00486E9C"/>
    <w:rsid w:val="004871F3"/>
    <w:rsid w:val="004878C2"/>
    <w:rsid w:val="00491CCC"/>
    <w:rsid w:val="0049242E"/>
    <w:rsid w:val="0049402C"/>
    <w:rsid w:val="00496766"/>
    <w:rsid w:val="00497D63"/>
    <w:rsid w:val="004A21D0"/>
    <w:rsid w:val="004A2899"/>
    <w:rsid w:val="004A2C92"/>
    <w:rsid w:val="004A2CBA"/>
    <w:rsid w:val="004A512E"/>
    <w:rsid w:val="004A5444"/>
    <w:rsid w:val="004A5449"/>
    <w:rsid w:val="004A75F8"/>
    <w:rsid w:val="004B0289"/>
    <w:rsid w:val="004B076A"/>
    <w:rsid w:val="004B0846"/>
    <w:rsid w:val="004B10E5"/>
    <w:rsid w:val="004B26F8"/>
    <w:rsid w:val="004B2B9D"/>
    <w:rsid w:val="004B30D7"/>
    <w:rsid w:val="004B3667"/>
    <w:rsid w:val="004B3999"/>
    <w:rsid w:val="004B46C6"/>
    <w:rsid w:val="004B48D5"/>
    <w:rsid w:val="004B53A5"/>
    <w:rsid w:val="004B6A81"/>
    <w:rsid w:val="004B6DB6"/>
    <w:rsid w:val="004B7035"/>
    <w:rsid w:val="004B703B"/>
    <w:rsid w:val="004B70FB"/>
    <w:rsid w:val="004B7D2C"/>
    <w:rsid w:val="004B7E5F"/>
    <w:rsid w:val="004C1E96"/>
    <w:rsid w:val="004C45F0"/>
    <w:rsid w:val="004C4919"/>
    <w:rsid w:val="004C4BD0"/>
    <w:rsid w:val="004C4F34"/>
    <w:rsid w:val="004C5141"/>
    <w:rsid w:val="004C5E12"/>
    <w:rsid w:val="004C6729"/>
    <w:rsid w:val="004C6BC5"/>
    <w:rsid w:val="004C6FA9"/>
    <w:rsid w:val="004D027A"/>
    <w:rsid w:val="004D086F"/>
    <w:rsid w:val="004D0A2C"/>
    <w:rsid w:val="004D0D88"/>
    <w:rsid w:val="004D13A5"/>
    <w:rsid w:val="004D2370"/>
    <w:rsid w:val="004D2411"/>
    <w:rsid w:val="004D2726"/>
    <w:rsid w:val="004D28E4"/>
    <w:rsid w:val="004D2C22"/>
    <w:rsid w:val="004D36C9"/>
    <w:rsid w:val="004D4224"/>
    <w:rsid w:val="004D4791"/>
    <w:rsid w:val="004D48E9"/>
    <w:rsid w:val="004D4B67"/>
    <w:rsid w:val="004D4B7A"/>
    <w:rsid w:val="004D5995"/>
    <w:rsid w:val="004D5C7F"/>
    <w:rsid w:val="004D7023"/>
    <w:rsid w:val="004D784C"/>
    <w:rsid w:val="004E1A61"/>
    <w:rsid w:val="004E20F2"/>
    <w:rsid w:val="004E3FC3"/>
    <w:rsid w:val="004E464E"/>
    <w:rsid w:val="004E4AF2"/>
    <w:rsid w:val="004E4BC0"/>
    <w:rsid w:val="004E4FD6"/>
    <w:rsid w:val="004E5780"/>
    <w:rsid w:val="004E5823"/>
    <w:rsid w:val="004E6247"/>
    <w:rsid w:val="004E67F2"/>
    <w:rsid w:val="004E6EE9"/>
    <w:rsid w:val="004E702F"/>
    <w:rsid w:val="004E70D9"/>
    <w:rsid w:val="004E7C51"/>
    <w:rsid w:val="004E7C6E"/>
    <w:rsid w:val="004F18F6"/>
    <w:rsid w:val="004F1C0F"/>
    <w:rsid w:val="004F30C6"/>
    <w:rsid w:val="004F46AB"/>
    <w:rsid w:val="004F5F42"/>
    <w:rsid w:val="004F619F"/>
    <w:rsid w:val="004F649F"/>
    <w:rsid w:val="004F6760"/>
    <w:rsid w:val="004F692C"/>
    <w:rsid w:val="004F6BB2"/>
    <w:rsid w:val="004F7241"/>
    <w:rsid w:val="004F7658"/>
    <w:rsid w:val="00500054"/>
    <w:rsid w:val="00502341"/>
    <w:rsid w:val="005034D9"/>
    <w:rsid w:val="0050546A"/>
    <w:rsid w:val="005055A2"/>
    <w:rsid w:val="00505BF7"/>
    <w:rsid w:val="00507E66"/>
    <w:rsid w:val="00510953"/>
    <w:rsid w:val="00511305"/>
    <w:rsid w:val="00511D1F"/>
    <w:rsid w:val="00511E4C"/>
    <w:rsid w:val="00512A2B"/>
    <w:rsid w:val="00512F8E"/>
    <w:rsid w:val="005132AF"/>
    <w:rsid w:val="005132DE"/>
    <w:rsid w:val="005139E6"/>
    <w:rsid w:val="00514536"/>
    <w:rsid w:val="00515600"/>
    <w:rsid w:val="00517887"/>
    <w:rsid w:val="00517ACB"/>
    <w:rsid w:val="00521880"/>
    <w:rsid w:val="0052273F"/>
    <w:rsid w:val="00522891"/>
    <w:rsid w:val="00522F1C"/>
    <w:rsid w:val="0052335E"/>
    <w:rsid w:val="005238E0"/>
    <w:rsid w:val="005240B6"/>
    <w:rsid w:val="005247C1"/>
    <w:rsid w:val="00525444"/>
    <w:rsid w:val="00525B30"/>
    <w:rsid w:val="00526FEE"/>
    <w:rsid w:val="005279AE"/>
    <w:rsid w:val="00527C4E"/>
    <w:rsid w:val="00530A1F"/>
    <w:rsid w:val="00530C62"/>
    <w:rsid w:val="00530F0F"/>
    <w:rsid w:val="00531030"/>
    <w:rsid w:val="00533881"/>
    <w:rsid w:val="00535192"/>
    <w:rsid w:val="0053572B"/>
    <w:rsid w:val="00536BFC"/>
    <w:rsid w:val="00537B2E"/>
    <w:rsid w:val="005405E0"/>
    <w:rsid w:val="00540645"/>
    <w:rsid w:val="00540732"/>
    <w:rsid w:val="00540CCF"/>
    <w:rsid w:val="00540E63"/>
    <w:rsid w:val="00541099"/>
    <w:rsid w:val="00541D6F"/>
    <w:rsid w:val="0054211C"/>
    <w:rsid w:val="00543DD2"/>
    <w:rsid w:val="00544717"/>
    <w:rsid w:val="0054570D"/>
    <w:rsid w:val="00545EBE"/>
    <w:rsid w:val="00546418"/>
    <w:rsid w:val="00546B7B"/>
    <w:rsid w:val="00547185"/>
    <w:rsid w:val="00550379"/>
    <w:rsid w:val="00550ADF"/>
    <w:rsid w:val="00550B2A"/>
    <w:rsid w:val="005522F9"/>
    <w:rsid w:val="00552725"/>
    <w:rsid w:val="00552943"/>
    <w:rsid w:val="005536C9"/>
    <w:rsid w:val="00553899"/>
    <w:rsid w:val="00553AA0"/>
    <w:rsid w:val="005544A6"/>
    <w:rsid w:val="00554DE1"/>
    <w:rsid w:val="005558EB"/>
    <w:rsid w:val="00555A72"/>
    <w:rsid w:val="00556528"/>
    <w:rsid w:val="00557D16"/>
    <w:rsid w:val="00557DDC"/>
    <w:rsid w:val="00557F8E"/>
    <w:rsid w:val="00560061"/>
    <w:rsid w:val="005604E6"/>
    <w:rsid w:val="00561185"/>
    <w:rsid w:val="005612FF"/>
    <w:rsid w:val="005616CF"/>
    <w:rsid w:val="00561F6B"/>
    <w:rsid w:val="0056213D"/>
    <w:rsid w:val="00562BCA"/>
    <w:rsid w:val="00562DF1"/>
    <w:rsid w:val="00562DF3"/>
    <w:rsid w:val="00562DF8"/>
    <w:rsid w:val="0056419D"/>
    <w:rsid w:val="005648C7"/>
    <w:rsid w:val="00564907"/>
    <w:rsid w:val="005651F8"/>
    <w:rsid w:val="0056522F"/>
    <w:rsid w:val="00565DAF"/>
    <w:rsid w:val="00566BBA"/>
    <w:rsid w:val="00566DB7"/>
    <w:rsid w:val="00566F25"/>
    <w:rsid w:val="00570909"/>
    <w:rsid w:val="0057156E"/>
    <w:rsid w:val="00571C6D"/>
    <w:rsid w:val="0057204F"/>
    <w:rsid w:val="005731A1"/>
    <w:rsid w:val="005737A9"/>
    <w:rsid w:val="00575F6C"/>
    <w:rsid w:val="00577071"/>
    <w:rsid w:val="00577677"/>
    <w:rsid w:val="00577B26"/>
    <w:rsid w:val="00577F07"/>
    <w:rsid w:val="00577F94"/>
    <w:rsid w:val="00580517"/>
    <w:rsid w:val="005811C5"/>
    <w:rsid w:val="00582100"/>
    <w:rsid w:val="005825CD"/>
    <w:rsid w:val="0058267F"/>
    <w:rsid w:val="005826C6"/>
    <w:rsid w:val="00582971"/>
    <w:rsid w:val="005830A3"/>
    <w:rsid w:val="00584352"/>
    <w:rsid w:val="0058481A"/>
    <w:rsid w:val="00592664"/>
    <w:rsid w:val="00592B94"/>
    <w:rsid w:val="005940B6"/>
    <w:rsid w:val="005940EC"/>
    <w:rsid w:val="005944ED"/>
    <w:rsid w:val="00594CF5"/>
    <w:rsid w:val="00595D24"/>
    <w:rsid w:val="00595D46"/>
    <w:rsid w:val="00596430"/>
    <w:rsid w:val="005970F2"/>
    <w:rsid w:val="00597150"/>
    <w:rsid w:val="005972B9"/>
    <w:rsid w:val="005A037F"/>
    <w:rsid w:val="005A1127"/>
    <w:rsid w:val="005A1C70"/>
    <w:rsid w:val="005A269E"/>
    <w:rsid w:val="005A2838"/>
    <w:rsid w:val="005A3918"/>
    <w:rsid w:val="005A3B82"/>
    <w:rsid w:val="005A3D8E"/>
    <w:rsid w:val="005A3FFA"/>
    <w:rsid w:val="005A476F"/>
    <w:rsid w:val="005A55B6"/>
    <w:rsid w:val="005A5DDA"/>
    <w:rsid w:val="005A67C1"/>
    <w:rsid w:val="005B037C"/>
    <w:rsid w:val="005B0D14"/>
    <w:rsid w:val="005B1737"/>
    <w:rsid w:val="005B27D9"/>
    <w:rsid w:val="005B342B"/>
    <w:rsid w:val="005B3CAA"/>
    <w:rsid w:val="005B4757"/>
    <w:rsid w:val="005B4E72"/>
    <w:rsid w:val="005B5C46"/>
    <w:rsid w:val="005B5C97"/>
    <w:rsid w:val="005B5E9D"/>
    <w:rsid w:val="005B7125"/>
    <w:rsid w:val="005B714B"/>
    <w:rsid w:val="005B792C"/>
    <w:rsid w:val="005B7C43"/>
    <w:rsid w:val="005C05C5"/>
    <w:rsid w:val="005C0C2F"/>
    <w:rsid w:val="005C112C"/>
    <w:rsid w:val="005C16A4"/>
    <w:rsid w:val="005C216D"/>
    <w:rsid w:val="005C26B9"/>
    <w:rsid w:val="005C29BD"/>
    <w:rsid w:val="005C3673"/>
    <w:rsid w:val="005C4B2B"/>
    <w:rsid w:val="005C5B01"/>
    <w:rsid w:val="005C5C64"/>
    <w:rsid w:val="005C687B"/>
    <w:rsid w:val="005C6A34"/>
    <w:rsid w:val="005C752E"/>
    <w:rsid w:val="005C7AC5"/>
    <w:rsid w:val="005C7B7C"/>
    <w:rsid w:val="005C7E53"/>
    <w:rsid w:val="005D0267"/>
    <w:rsid w:val="005D072F"/>
    <w:rsid w:val="005D1BE5"/>
    <w:rsid w:val="005D1C24"/>
    <w:rsid w:val="005D2841"/>
    <w:rsid w:val="005D3492"/>
    <w:rsid w:val="005D3B20"/>
    <w:rsid w:val="005D4AB4"/>
    <w:rsid w:val="005D4F0D"/>
    <w:rsid w:val="005D4F41"/>
    <w:rsid w:val="005D508E"/>
    <w:rsid w:val="005D55F0"/>
    <w:rsid w:val="005D5C8A"/>
    <w:rsid w:val="005D655C"/>
    <w:rsid w:val="005D67B7"/>
    <w:rsid w:val="005D6828"/>
    <w:rsid w:val="005D6A37"/>
    <w:rsid w:val="005D740C"/>
    <w:rsid w:val="005E01E4"/>
    <w:rsid w:val="005E09EE"/>
    <w:rsid w:val="005E1219"/>
    <w:rsid w:val="005E13F9"/>
    <w:rsid w:val="005E1B68"/>
    <w:rsid w:val="005E22A4"/>
    <w:rsid w:val="005E22E3"/>
    <w:rsid w:val="005E2439"/>
    <w:rsid w:val="005E2455"/>
    <w:rsid w:val="005E2A45"/>
    <w:rsid w:val="005E2CB9"/>
    <w:rsid w:val="005E31E7"/>
    <w:rsid w:val="005E33CF"/>
    <w:rsid w:val="005E405D"/>
    <w:rsid w:val="005E4954"/>
    <w:rsid w:val="005E553C"/>
    <w:rsid w:val="005E59FD"/>
    <w:rsid w:val="005E5C44"/>
    <w:rsid w:val="005E5CFA"/>
    <w:rsid w:val="005E5D8E"/>
    <w:rsid w:val="005E6AD5"/>
    <w:rsid w:val="005E79AF"/>
    <w:rsid w:val="005E7ABA"/>
    <w:rsid w:val="005F09F3"/>
    <w:rsid w:val="005F1B48"/>
    <w:rsid w:val="005F219D"/>
    <w:rsid w:val="005F2BEC"/>
    <w:rsid w:val="005F2CA7"/>
    <w:rsid w:val="005F4445"/>
    <w:rsid w:val="005F5ABF"/>
    <w:rsid w:val="005F5B0B"/>
    <w:rsid w:val="005F7AF5"/>
    <w:rsid w:val="006003AC"/>
    <w:rsid w:val="006004E4"/>
    <w:rsid w:val="00600856"/>
    <w:rsid w:val="00600A4E"/>
    <w:rsid w:val="00600BEE"/>
    <w:rsid w:val="00600C43"/>
    <w:rsid w:val="00601E4A"/>
    <w:rsid w:val="00602117"/>
    <w:rsid w:val="0060277D"/>
    <w:rsid w:val="00603DB6"/>
    <w:rsid w:val="00604390"/>
    <w:rsid w:val="0060498F"/>
    <w:rsid w:val="00604BAD"/>
    <w:rsid w:val="00604CD8"/>
    <w:rsid w:val="00604EE3"/>
    <w:rsid w:val="00605164"/>
    <w:rsid w:val="00605D42"/>
    <w:rsid w:val="006063E6"/>
    <w:rsid w:val="00607F62"/>
    <w:rsid w:val="006102AE"/>
    <w:rsid w:val="00611653"/>
    <w:rsid w:val="00611BE2"/>
    <w:rsid w:val="00612243"/>
    <w:rsid w:val="00613C2A"/>
    <w:rsid w:val="00613EA7"/>
    <w:rsid w:val="006143DB"/>
    <w:rsid w:val="006149DB"/>
    <w:rsid w:val="00615B86"/>
    <w:rsid w:val="00616FC8"/>
    <w:rsid w:val="006170F0"/>
    <w:rsid w:val="006213B0"/>
    <w:rsid w:val="006218EC"/>
    <w:rsid w:val="00621CDA"/>
    <w:rsid w:val="00622050"/>
    <w:rsid w:val="006236AA"/>
    <w:rsid w:val="00623C60"/>
    <w:rsid w:val="0062408A"/>
    <w:rsid w:val="00625767"/>
    <w:rsid w:val="00625C3F"/>
    <w:rsid w:val="00626220"/>
    <w:rsid w:val="00626C76"/>
    <w:rsid w:val="006270D4"/>
    <w:rsid w:val="006274F0"/>
    <w:rsid w:val="00627511"/>
    <w:rsid w:val="0063065F"/>
    <w:rsid w:val="00631389"/>
    <w:rsid w:val="00631FD9"/>
    <w:rsid w:val="0063237D"/>
    <w:rsid w:val="00632755"/>
    <w:rsid w:val="0063280C"/>
    <w:rsid w:val="0063341C"/>
    <w:rsid w:val="006337D4"/>
    <w:rsid w:val="00633A45"/>
    <w:rsid w:val="00633A90"/>
    <w:rsid w:val="006340B0"/>
    <w:rsid w:val="00634155"/>
    <w:rsid w:val="006347CE"/>
    <w:rsid w:val="00634F3F"/>
    <w:rsid w:val="0063517F"/>
    <w:rsid w:val="006357C1"/>
    <w:rsid w:val="00635A57"/>
    <w:rsid w:val="00635B6D"/>
    <w:rsid w:val="00636CD3"/>
    <w:rsid w:val="00637C52"/>
    <w:rsid w:val="00640160"/>
    <w:rsid w:val="0064089F"/>
    <w:rsid w:val="00640CA5"/>
    <w:rsid w:val="006410F0"/>
    <w:rsid w:val="0064131C"/>
    <w:rsid w:val="00642B64"/>
    <w:rsid w:val="00642DB0"/>
    <w:rsid w:val="006431B1"/>
    <w:rsid w:val="006432EE"/>
    <w:rsid w:val="0064355A"/>
    <w:rsid w:val="00643D09"/>
    <w:rsid w:val="00643FBD"/>
    <w:rsid w:val="006449B1"/>
    <w:rsid w:val="00645031"/>
    <w:rsid w:val="00646333"/>
    <w:rsid w:val="0064666E"/>
    <w:rsid w:val="00646D26"/>
    <w:rsid w:val="00646E78"/>
    <w:rsid w:val="00647870"/>
    <w:rsid w:val="006506E9"/>
    <w:rsid w:val="006511A7"/>
    <w:rsid w:val="006525BD"/>
    <w:rsid w:val="00652703"/>
    <w:rsid w:val="00652876"/>
    <w:rsid w:val="00652F4F"/>
    <w:rsid w:val="00653D0C"/>
    <w:rsid w:val="00654699"/>
    <w:rsid w:val="00654F0A"/>
    <w:rsid w:val="006557FA"/>
    <w:rsid w:val="006577E8"/>
    <w:rsid w:val="00657858"/>
    <w:rsid w:val="006604CF"/>
    <w:rsid w:val="00660DC9"/>
    <w:rsid w:val="00660FB5"/>
    <w:rsid w:val="0066144F"/>
    <w:rsid w:val="006615E8"/>
    <w:rsid w:val="006624F4"/>
    <w:rsid w:val="00662F79"/>
    <w:rsid w:val="00663BFF"/>
    <w:rsid w:val="00663F7F"/>
    <w:rsid w:val="00664BA2"/>
    <w:rsid w:val="006661A2"/>
    <w:rsid w:val="00667FCC"/>
    <w:rsid w:val="00670E6B"/>
    <w:rsid w:val="006717F4"/>
    <w:rsid w:val="00672405"/>
    <w:rsid w:val="00672CF5"/>
    <w:rsid w:val="006736EF"/>
    <w:rsid w:val="00674430"/>
    <w:rsid w:val="0067465B"/>
    <w:rsid w:val="00675643"/>
    <w:rsid w:val="00675CF3"/>
    <w:rsid w:val="00676A4D"/>
    <w:rsid w:val="00677553"/>
    <w:rsid w:val="00680374"/>
    <w:rsid w:val="006806D4"/>
    <w:rsid w:val="0068102F"/>
    <w:rsid w:val="00683869"/>
    <w:rsid w:val="006840FE"/>
    <w:rsid w:val="006847AC"/>
    <w:rsid w:val="006848C0"/>
    <w:rsid w:val="00684982"/>
    <w:rsid w:val="00684A19"/>
    <w:rsid w:val="00684E94"/>
    <w:rsid w:val="00684F22"/>
    <w:rsid w:val="0068604B"/>
    <w:rsid w:val="00686275"/>
    <w:rsid w:val="00686CD8"/>
    <w:rsid w:val="00686D47"/>
    <w:rsid w:val="00687147"/>
    <w:rsid w:val="00687E61"/>
    <w:rsid w:val="00687EA0"/>
    <w:rsid w:val="006914CD"/>
    <w:rsid w:val="00691C94"/>
    <w:rsid w:val="0069205E"/>
    <w:rsid w:val="00693363"/>
    <w:rsid w:val="00693C34"/>
    <w:rsid w:val="006940ED"/>
    <w:rsid w:val="006945DE"/>
    <w:rsid w:val="006948BB"/>
    <w:rsid w:val="0069524C"/>
    <w:rsid w:val="00695A39"/>
    <w:rsid w:val="00695ADE"/>
    <w:rsid w:val="00696D43"/>
    <w:rsid w:val="0069726B"/>
    <w:rsid w:val="0069764E"/>
    <w:rsid w:val="006979B8"/>
    <w:rsid w:val="00697D13"/>
    <w:rsid w:val="006A0F53"/>
    <w:rsid w:val="006A247E"/>
    <w:rsid w:val="006A33EA"/>
    <w:rsid w:val="006A3799"/>
    <w:rsid w:val="006A4DD9"/>
    <w:rsid w:val="006A5302"/>
    <w:rsid w:val="006A5784"/>
    <w:rsid w:val="006A5834"/>
    <w:rsid w:val="006A5C14"/>
    <w:rsid w:val="006A68D4"/>
    <w:rsid w:val="006A6C1A"/>
    <w:rsid w:val="006A75F5"/>
    <w:rsid w:val="006A7769"/>
    <w:rsid w:val="006A7E7A"/>
    <w:rsid w:val="006B0030"/>
    <w:rsid w:val="006B0941"/>
    <w:rsid w:val="006B1203"/>
    <w:rsid w:val="006B1D34"/>
    <w:rsid w:val="006B1F46"/>
    <w:rsid w:val="006B2210"/>
    <w:rsid w:val="006B2E03"/>
    <w:rsid w:val="006B3CC2"/>
    <w:rsid w:val="006B3DF2"/>
    <w:rsid w:val="006B3E58"/>
    <w:rsid w:val="006B533A"/>
    <w:rsid w:val="006B536E"/>
    <w:rsid w:val="006B55C2"/>
    <w:rsid w:val="006B6687"/>
    <w:rsid w:val="006B77CD"/>
    <w:rsid w:val="006C003E"/>
    <w:rsid w:val="006C21ED"/>
    <w:rsid w:val="006C2E3B"/>
    <w:rsid w:val="006C3EC5"/>
    <w:rsid w:val="006C40DA"/>
    <w:rsid w:val="006C4198"/>
    <w:rsid w:val="006C4E90"/>
    <w:rsid w:val="006C4F68"/>
    <w:rsid w:val="006C57D3"/>
    <w:rsid w:val="006C6347"/>
    <w:rsid w:val="006C6CD0"/>
    <w:rsid w:val="006C6F6C"/>
    <w:rsid w:val="006C7027"/>
    <w:rsid w:val="006C71DF"/>
    <w:rsid w:val="006C772E"/>
    <w:rsid w:val="006D0065"/>
    <w:rsid w:val="006D051F"/>
    <w:rsid w:val="006D0F4F"/>
    <w:rsid w:val="006D1977"/>
    <w:rsid w:val="006D223E"/>
    <w:rsid w:val="006D2394"/>
    <w:rsid w:val="006D2F76"/>
    <w:rsid w:val="006D343D"/>
    <w:rsid w:val="006D4A01"/>
    <w:rsid w:val="006D4C81"/>
    <w:rsid w:val="006D55E0"/>
    <w:rsid w:val="006D5A85"/>
    <w:rsid w:val="006D63E1"/>
    <w:rsid w:val="006D68B1"/>
    <w:rsid w:val="006D6E6B"/>
    <w:rsid w:val="006E1168"/>
    <w:rsid w:val="006E1213"/>
    <w:rsid w:val="006E13FB"/>
    <w:rsid w:val="006E1635"/>
    <w:rsid w:val="006E2817"/>
    <w:rsid w:val="006E3650"/>
    <w:rsid w:val="006E36D7"/>
    <w:rsid w:val="006E4825"/>
    <w:rsid w:val="006E4F64"/>
    <w:rsid w:val="006E5223"/>
    <w:rsid w:val="006E5CAB"/>
    <w:rsid w:val="006E6233"/>
    <w:rsid w:val="006E6E57"/>
    <w:rsid w:val="006E79C9"/>
    <w:rsid w:val="006E7F7B"/>
    <w:rsid w:val="006F0AFF"/>
    <w:rsid w:val="006F0D86"/>
    <w:rsid w:val="006F1A32"/>
    <w:rsid w:val="006F1D42"/>
    <w:rsid w:val="006F1E30"/>
    <w:rsid w:val="006F249C"/>
    <w:rsid w:val="006F29D4"/>
    <w:rsid w:val="006F3F4D"/>
    <w:rsid w:val="006F4AE6"/>
    <w:rsid w:val="006F4F30"/>
    <w:rsid w:val="006F500A"/>
    <w:rsid w:val="006F5462"/>
    <w:rsid w:val="006F74D5"/>
    <w:rsid w:val="006F7DC4"/>
    <w:rsid w:val="00700333"/>
    <w:rsid w:val="00701435"/>
    <w:rsid w:val="00701461"/>
    <w:rsid w:val="00702D3F"/>
    <w:rsid w:val="00703D83"/>
    <w:rsid w:val="00703E2A"/>
    <w:rsid w:val="00703EAB"/>
    <w:rsid w:val="007045E5"/>
    <w:rsid w:val="00704E91"/>
    <w:rsid w:val="007059A8"/>
    <w:rsid w:val="00705F79"/>
    <w:rsid w:val="00706246"/>
    <w:rsid w:val="00711967"/>
    <w:rsid w:val="00711E84"/>
    <w:rsid w:val="007124F7"/>
    <w:rsid w:val="00712528"/>
    <w:rsid w:val="007128F0"/>
    <w:rsid w:val="00712975"/>
    <w:rsid w:val="00712AB7"/>
    <w:rsid w:val="00713323"/>
    <w:rsid w:val="00714D28"/>
    <w:rsid w:val="0071500C"/>
    <w:rsid w:val="0071514C"/>
    <w:rsid w:val="007155EC"/>
    <w:rsid w:val="00715934"/>
    <w:rsid w:val="00715F7D"/>
    <w:rsid w:val="007170ED"/>
    <w:rsid w:val="00717E1F"/>
    <w:rsid w:val="00717EED"/>
    <w:rsid w:val="007201D4"/>
    <w:rsid w:val="0072099C"/>
    <w:rsid w:val="0072128A"/>
    <w:rsid w:val="00721610"/>
    <w:rsid w:val="007218F2"/>
    <w:rsid w:val="00721CC3"/>
    <w:rsid w:val="0072442E"/>
    <w:rsid w:val="00724466"/>
    <w:rsid w:val="007246F9"/>
    <w:rsid w:val="00724C99"/>
    <w:rsid w:val="00724E11"/>
    <w:rsid w:val="00725467"/>
    <w:rsid w:val="00725F98"/>
    <w:rsid w:val="00726AA0"/>
    <w:rsid w:val="00727967"/>
    <w:rsid w:val="007279A3"/>
    <w:rsid w:val="00731E4D"/>
    <w:rsid w:val="00732021"/>
    <w:rsid w:val="00732864"/>
    <w:rsid w:val="00732EA9"/>
    <w:rsid w:val="00732FFE"/>
    <w:rsid w:val="00733C20"/>
    <w:rsid w:val="0073428A"/>
    <w:rsid w:val="00734E55"/>
    <w:rsid w:val="007359DD"/>
    <w:rsid w:val="00736402"/>
    <w:rsid w:val="00736583"/>
    <w:rsid w:val="0073667F"/>
    <w:rsid w:val="0073677F"/>
    <w:rsid w:val="00737FE1"/>
    <w:rsid w:val="00740396"/>
    <w:rsid w:val="00740459"/>
    <w:rsid w:val="007419D8"/>
    <w:rsid w:val="007433FB"/>
    <w:rsid w:val="00743915"/>
    <w:rsid w:val="00743E06"/>
    <w:rsid w:val="00744CCC"/>
    <w:rsid w:val="00745346"/>
    <w:rsid w:val="0074589E"/>
    <w:rsid w:val="00745A65"/>
    <w:rsid w:val="00746D47"/>
    <w:rsid w:val="00746D80"/>
    <w:rsid w:val="00746E41"/>
    <w:rsid w:val="00747BCD"/>
    <w:rsid w:val="00750B1A"/>
    <w:rsid w:val="00750D8C"/>
    <w:rsid w:val="007526C3"/>
    <w:rsid w:val="0075282E"/>
    <w:rsid w:val="0075465A"/>
    <w:rsid w:val="00754DC1"/>
    <w:rsid w:val="00754F29"/>
    <w:rsid w:val="00754F2B"/>
    <w:rsid w:val="00755DF3"/>
    <w:rsid w:val="00755EA6"/>
    <w:rsid w:val="007572A3"/>
    <w:rsid w:val="0075766F"/>
    <w:rsid w:val="00757A0A"/>
    <w:rsid w:val="0076194A"/>
    <w:rsid w:val="00761C13"/>
    <w:rsid w:val="00762295"/>
    <w:rsid w:val="00762CD1"/>
    <w:rsid w:val="00762E85"/>
    <w:rsid w:val="0076329B"/>
    <w:rsid w:val="007643AB"/>
    <w:rsid w:val="0076469D"/>
    <w:rsid w:val="00764BBD"/>
    <w:rsid w:val="00764FA3"/>
    <w:rsid w:val="00765D18"/>
    <w:rsid w:val="007662F6"/>
    <w:rsid w:val="00767250"/>
    <w:rsid w:val="007673FC"/>
    <w:rsid w:val="00767405"/>
    <w:rsid w:val="0076751C"/>
    <w:rsid w:val="00767974"/>
    <w:rsid w:val="00767AD2"/>
    <w:rsid w:val="007700F2"/>
    <w:rsid w:val="00771340"/>
    <w:rsid w:val="00773825"/>
    <w:rsid w:val="00773DF4"/>
    <w:rsid w:val="00773F50"/>
    <w:rsid w:val="0077463E"/>
    <w:rsid w:val="007755A4"/>
    <w:rsid w:val="0077604A"/>
    <w:rsid w:val="00776932"/>
    <w:rsid w:val="00776D1C"/>
    <w:rsid w:val="00777314"/>
    <w:rsid w:val="0077732B"/>
    <w:rsid w:val="007801AC"/>
    <w:rsid w:val="00780BD5"/>
    <w:rsid w:val="0078162C"/>
    <w:rsid w:val="007816B4"/>
    <w:rsid w:val="007829DC"/>
    <w:rsid w:val="0078354D"/>
    <w:rsid w:val="007835C7"/>
    <w:rsid w:val="00783C26"/>
    <w:rsid w:val="00783FD9"/>
    <w:rsid w:val="00784401"/>
    <w:rsid w:val="00784796"/>
    <w:rsid w:val="007847C0"/>
    <w:rsid w:val="00785CE1"/>
    <w:rsid w:val="00785D8B"/>
    <w:rsid w:val="0078675A"/>
    <w:rsid w:val="0078697B"/>
    <w:rsid w:val="00786BDB"/>
    <w:rsid w:val="00786FCA"/>
    <w:rsid w:val="007879D0"/>
    <w:rsid w:val="00787DCD"/>
    <w:rsid w:val="007908B5"/>
    <w:rsid w:val="00790F9F"/>
    <w:rsid w:val="00791CB4"/>
    <w:rsid w:val="00792329"/>
    <w:rsid w:val="0079299F"/>
    <w:rsid w:val="007932D1"/>
    <w:rsid w:val="00793C8F"/>
    <w:rsid w:val="00794042"/>
    <w:rsid w:val="0079652E"/>
    <w:rsid w:val="00796AFC"/>
    <w:rsid w:val="00796B14"/>
    <w:rsid w:val="00796D27"/>
    <w:rsid w:val="00797DA3"/>
    <w:rsid w:val="007A060C"/>
    <w:rsid w:val="007A2C0A"/>
    <w:rsid w:val="007A2FB9"/>
    <w:rsid w:val="007A367B"/>
    <w:rsid w:val="007A42DC"/>
    <w:rsid w:val="007A5442"/>
    <w:rsid w:val="007A577D"/>
    <w:rsid w:val="007A5848"/>
    <w:rsid w:val="007A5903"/>
    <w:rsid w:val="007A5AEC"/>
    <w:rsid w:val="007A6DA2"/>
    <w:rsid w:val="007A6E77"/>
    <w:rsid w:val="007A6FA1"/>
    <w:rsid w:val="007B00B2"/>
    <w:rsid w:val="007B0E7D"/>
    <w:rsid w:val="007B2056"/>
    <w:rsid w:val="007B20CB"/>
    <w:rsid w:val="007B21AB"/>
    <w:rsid w:val="007B2B7E"/>
    <w:rsid w:val="007B2BB2"/>
    <w:rsid w:val="007B2C28"/>
    <w:rsid w:val="007B2C61"/>
    <w:rsid w:val="007B2CEA"/>
    <w:rsid w:val="007B3B5E"/>
    <w:rsid w:val="007B48C0"/>
    <w:rsid w:val="007B4FE0"/>
    <w:rsid w:val="007B58A2"/>
    <w:rsid w:val="007B6714"/>
    <w:rsid w:val="007B6985"/>
    <w:rsid w:val="007B6CB1"/>
    <w:rsid w:val="007B6D13"/>
    <w:rsid w:val="007B7E33"/>
    <w:rsid w:val="007C02B1"/>
    <w:rsid w:val="007C1448"/>
    <w:rsid w:val="007C32BE"/>
    <w:rsid w:val="007C3375"/>
    <w:rsid w:val="007C3479"/>
    <w:rsid w:val="007C35BA"/>
    <w:rsid w:val="007C3A92"/>
    <w:rsid w:val="007C3C13"/>
    <w:rsid w:val="007C42C4"/>
    <w:rsid w:val="007C5D1E"/>
    <w:rsid w:val="007C5D69"/>
    <w:rsid w:val="007C632D"/>
    <w:rsid w:val="007C6BF0"/>
    <w:rsid w:val="007C780A"/>
    <w:rsid w:val="007D1211"/>
    <w:rsid w:val="007D1D9C"/>
    <w:rsid w:val="007D1E23"/>
    <w:rsid w:val="007D2B4A"/>
    <w:rsid w:val="007D45B5"/>
    <w:rsid w:val="007D4D94"/>
    <w:rsid w:val="007D5131"/>
    <w:rsid w:val="007D54BD"/>
    <w:rsid w:val="007D5B0E"/>
    <w:rsid w:val="007D663C"/>
    <w:rsid w:val="007D67AB"/>
    <w:rsid w:val="007D7450"/>
    <w:rsid w:val="007D78F3"/>
    <w:rsid w:val="007D7B77"/>
    <w:rsid w:val="007E012E"/>
    <w:rsid w:val="007E06C3"/>
    <w:rsid w:val="007E0BF0"/>
    <w:rsid w:val="007E0D66"/>
    <w:rsid w:val="007E1678"/>
    <w:rsid w:val="007E1CCD"/>
    <w:rsid w:val="007E2187"/>
    <w:rsid w:val="007E2201"/>
    <w:rsid w:val="007E34C2"/>
    <w:rsid w:val="007E3B0B"/>
    <w:rsid w:val="007E41C6"/>
    <w:rsid w:val="007E4309"/>
    <w:rsid w:val="007E5F67"/>
    <w:rsid w:val="007E606A"/>
    <w:rsid w:val="007E765E"/>
    <w:rsid w:val="007F086F"/>
    <w:rsid w:val="007F17B8"/>
    <w:rsid w:val="007F1D22"/>
    <w:rsid w:val="007F244C"/>
    <w:rsid w:val="007F2B9B"/>
    <w:rsid w:val="007F3579"/>
    <w:rsid w:val="007F407C"/>
    <w:rsid w:val="007F41B8"/>
    <w:rsid w:val="007F4312"/>
    <w:rsid w:val="007F4597"/>
    <w:rsid w:val="007F4B8D"/>
    <w:rsid w:val="007F5219"/>
    <w:rsid w:val="007F5CB1"/>
    <w:rsid w:val="007F6DBA"/>
    <w:rsid w:val="007F76F6"/>
    <w:rsid w:val="00800558"/>
    <w:rsid w:val="008014E4"/>
    <w:rsid w:val="00802508"/>
    <w:rsid w:val="00802D3C"/>
    <w:rsid w:val="00803A22"/>
    <w:rsid w:val="00803DD6"/>
    <w:rsid w:val="00803F4E"/>
    <w:rsid w:val="00803FB7"/>
    <w:rsid w:val="0080515D"/>
    <w:rsid w:val="008052E4"/>
    <w:rsid w:val="00805398"/>
    <w:rsid w:val="00807600"/>
    <w:rsid w:val="00810146"/>
    <w:rsid w:val="0081209F"/>
    <w:rsid w:val="0081245A"/>
    <w:rsid w:val="00812AA6"/>
    <w:rsid w:val="00812FDB"/>
    <w:rsid w:val="0081373D"/>
    <w:rsid w:val="00814462"/>
    <w:rsid w:val="00814565"/>
    <w:rsid w:val="00815152"/>
    <w:rsid w:val="0081542E"/>
    <w:rsid w:val="0081588A"/>
    <w:rsid w:val="008159B6"/>
    <w:rsid w:val="00815B92"/>
    <w:rsid w:val="008165F8"/>
    <w:rsid w:val="00816998"/>
    <w:rsid w:val="00816AFB"/>
    <w:rsid w:val="008200F7"/>
    <w:rsid w:val="0082040D"/>
    <w:rsid w:val="00820A17"/>
    <w:rsid w:val="008214DD"/>
    <w:rsid w:val="008216FC"/>
    <w:rsid w:val="00821729"/>
    <w:rsid w:val="008221A4"/>
    <w:rsid w:val="008229BE"/>
    <w:rsid w:val="00822A82"/>
    <w:rsid w:val="00825653"/>
    <w:rsid w:val="0082579F"/>
    <w:rsid w:val="00825900"/>
    <w:rsid w:val="00827716"/>
    <w:rsid w:val="00830C13"/>
    <w:rsid w:val="0083107F"/>
    <w:rsid w:val="00833C24"/>
    <w:rsid w:val="008342B8"/>
    <w:rsid w:val="00835152"/>
    <w:rsid w:val="00835673"/>
    <w:rsid w:val="008357AE"/>
    <w:rsid w:val="00835A71"/>
    <w:rsid w:val="00835AA1"/>
    <w:rsid w:val="00835FEE"/>
    <w:rsid w:val="0083661E"/>
    <w:rsid w:val="008366AE"/>
    <w:rsid w:val="00836903"/>
    <w:rsid w:val="00837A05"/>
    <w:rsid w:val="00840896"/>
    <w:rsid w:val="00840985"/>
    <w:rsid w:val="00840C5C"/>
    <w:rsid w:val="00840E7C"/>
    <w:rsid w:val="00841B62"/>
    <w:rsid w:val="00842F78"/>
    <w:rsid w:val="00845F26"/>
    <w:rsid w:val="00846708"/>
    <w:rsid w:val="00846E26"/>
    <w:rsid w:val="00850491"/>
    <w:rsid w:val="0085081A"/>
    <w:rsid w:val="00851647"/>
    <w:rsid w:val="00851D3C"/>
    <w:rsid w:val="00852988"/>
    <w:rsid w:val="00853B6D"/>
    <w:rsid w:val="00854BD6"/>
    <w:rsid w:val="00855646"/>
    <w:rsid w:val="00855955"/>
    <w:rsid w:val="008560DE"/>
    <w:rsid w:val="00856F61"/>
    <w:rsid w:val="0086098D"/>
    <w:rsid w:val="00861AD5"/>
    <w:rsid w:val="008621ED"/>
    <w:rsid w:val="008623CE"/>
    <w:rsid w:val="00864A75"/>
    <w:rsid w:val="00865754"/>
    <w:rsid w:val="0086592C"/>
    <w:rsid w:val="00865B80"/>
    <w:rsid w:val="00865D3A"/>
    <w:rsid w:val="00865F54"/>
    <w:rsid w:val="0086770E"/>
    <w:rsid w:val="00867C5F"/>
    <w:rsid w:val="00867FDF"/>
    <w:rsid w:val="00870334"/>
    <w:rsid w:val="00870BB4"/>
    <w:rsid w:val="00872B7C"/>
    <w:rsid w:val="00872DB6"/>
    <w:rsid w:val="00873490"/>
    <w:rsid w:val="00873705"/>
    <w:rsid w:val="00873B1C"/>
    <w:rsid w:val="00873D88"/>
    <w:rsid w:val="00874744"/>
    <w:rsid w:val="00874942"/>
    <w:rsid w:val="00874B4A"/>
    <w:rsid w:val="00874C4E"/>
    <w:rsid w:val="0087559C"/>
    <w:rsid w:val="008755C1"/>
    <w:rsid w:val="008761A2"/>
    <w:rsid w:val="008764EB"/>
    <w:rsid w:val="00877426"/>
    <w:rsid w:val="008774A2"/>
    <w:rsid w:val="00877796"/>
    <w:rsid w:val="00880353"/>
    <w:rsid w:val="0088035A"/>
    <w:rsid w:val="00880566"/>
    <w:rsid w:val="00880EDF"/>
    <w:rsid w:val="008816F3"/>
    <w:rsid w:val="00881805"/>
    <w:rsid w:val="00882186"/>
    <w:rsid w:val="008831FA"/>
    <w:rsid w:val="008848E9"/>
    <w:rsid w:val="00884BAD"/>
    <w:rsid w:val="008851FF"/>
    <w:rsid w:val="00885FAD"/>
    <w:rsid w:val="00886E1F"/>
    <w:rsid w:val="00890537"/>
    <w:rsid w:val="008907D0"/>
    <w:rsid w:val="00890931"/>
    <w:rsid w:val="00890A2E"/>
    <w:rsid w:val="00890EA6"/>
    <w:rsid w:val="008910DE"/>
    <w:rsid w:val="00891E40"/>
    <w:rsid w:val="00892368"/>
    <w:rsid w:val="00894846"/>
    <w:rsid w:val="00894854"/>
    <w:rsid w:val="008959EA"/>
    <w:rsid w:val="00895A95"/>
    <w:rsid w:val="008960B7"/>
    <w:rsid w:val="0089672D"/>
    <w:rsid w:val="00897AA2"/>
    <w:rsid w:val="00897DB0"/>
    <w:rsid w:val="008A0391"/>
    <w:rsid w:val="008A03DE"/>
    <w:rsid w:val="008A0AA8"/>
    <w:rsid w:val="008A205F"/>
    <w:rsid w:val="008A2341"/>
    <w:rsid w:val="008A2828"/>
    <w:rsid w:val="008A34AC"/>
    <w:rsid w:val="008A34E3"/>
    <w:rsid w:val="008A634F"/>
    <w:rsid w:val="008A755C"/>
    <w:rsid w:val="008B0270"/>
    <w:rsid w:val="008B0358"/>
    <w:rsid w:val="008B03EF"/>
    <w:rsid w:val="008B1D81"/>
    <w:rsid w:val="008B21C5"/>
    <w:rsid w:val="008B2624"/>
    <w:rsid w:val="008B2C40"/>
    <w:rsid w:val="008B2F02"/>
    <w:rsid w:val="008B338C"/>
    <w:rsid w:val="008B367C"/>
    <w:rsid w:val="008B3A39"/>
    <w:rsid w:val="008B3D21"/>
    <w:rsid w:val="008B406D"/>
    <w:rsid w:val="008B4072"/>
    <w:rsid w:val="008B42FA"/>
    <w:rsid w:val="008B53D1"/>
    <w:rsid w:val="008B5B59"/>
    <w:rsid w:val="008B6087"/>
    <w:rsid w:val="008B6C34"/>
    <w:rsid w:val="008B76A7"/>
    <w:rsid w:val="008B7768"/>
    <w:rsid w:val="008B7832"/>
    <w:rsid w:val="008C0998"/>
    <w:rsid w:val="008C0A69"/>
    <w:rsid w:val="008C0A97"/>
    <w:rsid w:val="008C0FB1"/>
    <w:rsid w:val="008C14F0"/>
    <w:rsid w:val="008C1C16"/>
    <w:rsid w:val="008C1FAB"/>
    <w:rsid w:val="008C2758"/>
    <w:rsid w:val="008C3211"/>
    <w:rsid w:val="008C350D"/>
    <w:rsid w:val="008C354E"/>
    <w:rsid w:val="008C3759"/>
    <w:rsid w:val="008C396E"/>
    <w:rsid w:val="008C52EA"/>
    <w:rsid w:val="008C548B"/>
    <w:rsid w:val="008C632F"/>
    <w:rsid w:val="008C6DAA"/>
    <w:rsid w:val="008C70BB"/>
    <w:rsid w:val="008C793A"/>
    <w:rsid w:val="008D00B9"/>
    <w:rsid w:val="008D08CA"/>
    <w:rsid w:val="008D0BEC"/>
    <w:rsid w:val="008D150B"/>
    <w:rsid w:val="008D15EB"/>
    <w:rsid w:val="008D2309"/>
    <w:rsid w:val="008D3895"/>
    <w:rsid w:val="008D49BB"/>
    <w:rsid w:val="008D4AC5"/>
    <w:rsid w:val="008D4C6E"/>
    <w:rsid w:val="008D5D8F"/>
    <w:rsid w:val="008D5EE8"/>
    <w:rsid w:val="008D60C6"/>
    <w:rsid w:val="008D7164"/>
    <w:rsid w:val="008D7652"/>
    <w:rsid w:val="008D7A92"/>
    <w:rsid w:val="008E0065"/>
    <w:rsid w:val="008E20B2"/>
    <w:rsid w:val="008E22E9"/>
    <w:rsid w:val="008E2443"/>
    <w:rsid w:val="008E258D"/>
    <w:rsid w:val="008E25DB"/>
    <w:rsid w:val="008E2D66"/>
    <w:rsid w:val="008E3061"/>
    <w:rsid w:val="008E3627"/>
    <w:rsid w:val="008E3DFA"/>
    <w:rsid w:val="008E5FF4"/>
    <w:rsid w:val="008E6E10"/>
    <w:rsid w:val="008E73AA"/>
    <w:rsid w:val="008E7C97"/>
    <w:rsid w:val="008E7D21"/>
    <w:rsid w:val="008F05B3"/>
    <w:rsid w:val="008F09CD"/>
    <w:rsid w:val="008F0AED"/>
    <w:rsid w:val="008F17D5"/>
    <w:rsid w:val="008F20A8"/>
    <w:rsid w:val="008F3885"/>
    <w:rsid w:val="008F3AED"/>
    <w:rsid w:val="008F4870"/>
    <w:rsid w:val="008F4B54"/>
    <w:rsid w:val="008F4CD0"/>
    <w:rsid w:val="008F5CAF"/>
    <w:rsid w:val="008F5E5E"/>
    <w:rsid w:val="008F5F79"/>
    <w:rsid w:val="008F645E"/>
    <w:rsid w:val="00900997"/>
    <w:rsid w:val="0090156F"/>
    <w:rsid w:val="00901992"/>
    <w:rsid w:val="00901B0C"/>
    <w:rsid w:val="00902FA5"/>
    <w:rsid w:val="009034D2"/>
    <w:rsid w:val="00903DC5"/>
    <w:rsid w:val="00904900"/>
    <w:rsid w:val="00904B41"/>
    <w:rsid w:val="009050CB"/>
    <w:rsid w:val="00905167"/>
    <w:rsid w:val="00905E25"/>
    <w:rsid w:val="00906BC7"/>
    <w:rsid w:val="009074FF"/>
    <w:rsid w:val="0090751E"/>
    <w:rsid w:val="00907F63"/>
    <w:rsid w:val="00910B17"/>
    <w:rsid w:val="0091162D"/>
    <w:rsid w:val="009118E2"/>
    <w:rsid w:val="0091323B"/>
    <w:rsid w:val="009133A5"/>
    <w:rsid w:val="0091357B"/>
    <w:rsid w:val="00913D79"/>
    <w:rsid w:val="009140A7"/>
    <w:rsid w:val="00914953"/>
    <w:rsid w:val="009151FB"/>
    <w:rsid w:val="00915907"/>
    <w:rsid w:val="00915E8A"/>
    <w:rsid w:val="00916809"/>
    <w:rsid w:val="00916A95"/>
    <w:rsid w:val="00916E67"/>
    <w:rsid w:val="00917862"/>
    <w:rsid w:val="00917B05"/>
    <w:rsid w:val="00917FA9"/>
    <w:rsid w:val="009201B5"/>
    <w:rsid w:val="009207D5"/>
    <w:rsid w:val="00921523"/>
    <w:rsid w:val="009219CD"/>
    <w:rsid w:val="009223EB"/>
    <w:rsid w:val="00922582"/>
    <w:rsid w:val="00922830"/>
    <w:rsid w:val="00922B3E"/>
    <w:rsid w:val="00924327"/>
    <w:rsid w:val="0092495B"/>
    <w:rsid w:val="00924A3C"/>
    <w:rsid w:val="00925A82"/>
    <w:rsid w:val="0092602A"/>
    <w:rsid w:val="00926307"/>
    <w:rsid w:val="009268B3"/>
    <w:rsid w:val="00926C5A"/>
    <w:rsid w:val="00926D4C"/>
    <w:rsid w:val="00926F4C"/>
    <w:rsid w:val="0092793B"/>
    <w:rsid w:val="00931148"/>
    <w:rsid w:val="009318A5"/>
    <w:rsid w:val="0093312F"/>
    <w:rsid w:val="009332D3"/>
    <w:rsid w:val="0093419F"/>
    <w:rsid w:val="00934316"/>
    <w:rsid w:val="00934D38"/>
    <w:rsid w:val="00934D3F"/>
    <w:rsid w:val="00934ED1"/>
    <w:rsid w:val="00934F0D"/>
    <w:rsid w:val="0093513E"/>
    <w:rsid w:val="009352FE"/>
    <w:rsid w:val="00935827"/>
    <w:rsid w:val="00935D95"/>
    <w:rsid w:val="009378A9"/>
    <w:rsid w:val="00937C06"/>
    <w:rsid w:val="00937D5D"/>
    <w:rsid w:val="00940337"/>
    <w:rsid w:val="009404EC"/>
    <w:rsid w:val="00940773"/>
    <w:rsid w:val="009407EA"/>
    <w:rsid w:val="009417C1"/>
    <w:rsid w:val="00941D60"/>
    <w:rsid w:val="0094287F"/>
    <w:rsid w:val="009443F9"/>
    <w:rsid w:val="00944E4B"/>
    <w:rsid w:val="009455A8"/>
    <w:rsid w:val="00945BB5"/>
    <w:rsid w:val="00945EEB"/>
    <w:rsid w:val="00946DC5"/>
    <w:rsid w:val="00947471"/>
    <w:rsid w:val="00947639"/>
    <w:rsid w:val="0095049C"/>
    <w:rsid w:val="00951CC4"/>
    <w:rsid w:val="00952182"/>
    <w:rsid w:val="009522EF"/>
    <w:rsid w:val="00953117"/>
    <w:rsid w:val="00953FED"/>
    <w:rsid w:val="0095421C"/>
    <w:rsid w:val="009542DD"/>
    <w:rsid w:val="0096044F"/>
    <w:rsid w:val="00961145"/>
    <w:rsid w:val="0096122F"/>
    <w:rsid w:val="009631B9"/>
    <w:rsid w:val="0096385B"/>
    <w:rsid w:val="009639B2"/>
    <w:rsid w:val="0096424F"/>
    <w:rsid w:val="00964BEE"/>
    <w:rsid w:val="00965B06"/>
    <w:rsid w:val="00965DFD"/>
    <w:rsid w:val="009669AF"/>
    <w:rsid w:val="009673DD"/>
    <w:rsid w:val="00967F79"/>
    <w:rsid w:val="0097014D"/>
    <w:rsid w:val="00971066"/>
    <w:rsid w:val="0097147F"/>
    <w:rsid w:val="00971BEC"/>
    <w:rsid w:val="00972AC9"/>
    <w:rsid w:val="00972AF1"/>
    <w:rsid w:val="00972DEB"/>
    <w:rsid w:val="009732F5"/>
    <w:rsid w:val="0097493E"/>
    <w:rsid w:val="00974ED0"/>
    <w:rsid w:val="009751B9"/>
    <w:rsid w:val="00975F75"/>
    <w:rsid w:val="00976CBC"/>
    <w:rsid w:val="0097707E"/>
    <w:rsid w:val="00977829"/>
    <w:rsid w:val="00980A9F"/>
    <w:rsid w:val="00981441"/>
    <w:rsid w:val="009823A7"/>
    <w:rsid w:val="00984D3A"/>
    <w:rsid w:val="00985244"/>
    <w:rsid w:val="00986BF7"/>
    <w:rsid w:val="00987142"/>
    <w:rsid w:val="009871AA"/>
    <w:rsid w:val="009874EF"/>
    <w:rsid w:val="009876A7"/>
    <w:rsid w:val="009910F3"/>
    <w:rsid w:val="00991282"/>
    <w:rsid w:val="00991EDF"/>
    <w:rsid w:val="00992A09"/>
    <w:rsid w:val="00994D85"/>
    <w:rsid w:val="00995049"/>
    <w:rsid w:val="0099646B"/>
    <w:rsid w:val="00997337"/>
    <w:rsid w:val="009A1C5E"/>
    <w:rsid w:val="009A22DF"/>
    <w:rsid w:val="009A2A9F"/>
    <w:rsid w:val="009A2BCA"/>
    <w:rsid w:val="009A3856"/>
    <w:rsid w:val="009A3B4D"/>
    <w:rsid w:val="009A45A0"/>
    <w:rsid w:val="009A4CB2"/>
    <w:rsid w:val="009A532F"/>
    <w:rsid w:val="009A5ECC"/>
    <w:rsid w:val="009A6104"/>
    <w:rsid w:val="009A64FC"/>
    <w:rsid w:val="009A682D"/>
    <w:rsid w:val="009B0116"/>
    <w:rsid w:val="009B0FBA"/>
    <w:rsid w:val="009B14BD"/>
    <w:rsid w:val="009B241A"/>
    <w:rsid w:val="009B3990"/>
    <w:rsid w:val="009B5554"/>
    <w:rsid w:val="009B57C8"/>
    <w:rsid w:val="009B58A8"/>
    <w:rsid w:val="009B6A84"/>
    <w:rsid w:val="009B6A92"/>
    <w:rsid w:val="009B6CBF"/>
    <w:rsid w:val="009B7DAB"/>
    <w:rsid w:val="009C0654"/>
    <w:rsid w:val="009C0B95"/>
    <w:rsid w:val="009C1106"/>
    <w:rsid w:val="009C125E"/>
    <w:rsid w:val="009C1692"/>
    <w:rsid w:val="009C1CB6"/>
    <w:rsid w:val="009C267D"/>
    <w:rsid w:val="009C3865"/>
    <w:rsid w:val="009C4A7F"/>
    <w:rsid w:val="009C5B53"/>
    <w:rsid w:val="009C7E3A"/>
    <w:rsid w:val="009D017D"/>
    <w:rsid w:val="009D21EE"/>
    <w:rsid w:val="009D26CC"/>
    <w:rsid w:val="009D2E3D"/>
    <w:rsid w:val="009D31FC"/>
    <w:rsid w:val="009D3DEE"/>
    <w:rsid w:val="009D464C"/>
    <w:rsid w:val="009D57D9"/>
    <w:rsid w:val="009D5A9B"/>
    <w:rsid w:val="009D6309"/>
    <w:rsid w:val="009D728B"/>
    <w:rsid w:val="009D7637"/>
    <w:rsid w:val="009D7903"/>
    <w:rsid w:val="009E1F7B"/>
    <w:rsid w:val="009E240E"/>
    <w:rsid w:val="009E2822"/>
    <w:rsid w:val="009E2B60"/>
    <w:rsid w:val="009E3E29"/>
    <w:rsid w:val="009E5120"/>
    <w:rsid w:val="009E5653"/>
    <w:rsid w:val="009E5E29"/>
    <w:rsid w:val="009E6248"/>
    <w:rsid w:val="009E69D8"/>
    <w:rsid w:val="009F0476"/>
    <w:rsid w:val="009F0525"/>
    <w:rsid w:val="009F0859"/>
    <w:rsid w:val="009F21C5"/>
    <w:rsid w:val="009F26FF"/>
    <w:rsid w:val="009F2721"/>
    <w:rsid w:val="009F2A9D"/>
    <w:rsid w:val="009F320D"/>
    <w:rsid w:val="009F3461"/>
    <w:rsid w:val="009F4638"/>
    <w:rsid w:val="009F4ADC"/>
    <w:rsid w:val="009F5C57"/>
    <w:rsid w:val="009F604C"/>
    <w:rsid w:val="009F61F7"/>
    <w:rsid w:val="009F6683"/>
    <w:rsid w:val="00A00C52"/>
    <w:rsid w:val="00A015DA"/>
    <w:rsid w:val="00A01663"/>
    <w:rsid w:val="00A016EF"/>
    <w:rsid w:val="00A0178A"/>
    <w:rsid w:val="00A0297D"/>
    <w:rsid w:val="00A02F56"/>
    <w:rsid w:val="00A0325B"/>
    <w:rsid w:val="00A03D59"/>
    <w:rsid w:val="00A040E7"/>
    <w:rsid w:val="00A0468A"/>
    <w:rsid w:val="00A04C25"/>
    <w:rsid w:val="00A06942"/>
    <w:rsid w:val="00A06DE8"/>
    <w:rsid w:val="00A074AF"/>
    <w:rsid w:val="00A0786A"/>
    <w:rsid w:val="00A10640"/>
    <w:rsid w:val="00A118CD"/>
    <w:rsid w:val="00A11C6A"/>
    <w:rsid w:val="00A1217B"/>
    <w:rsid w:val="00A1240B"/>
    <w:rsid w:val="00A13998"/>
    <w:rsid w:val="00A13FAD"/>
    <w:rsid w:val="00A14A12"/>
    <w:rsid w:val="00A14E2A"/>
    <w:rsid w:val="00A1698B"/>
    <w:rsid w:val="00A17694"/>
    <w:rsid w:val="00A176BF"/>
    <w:rsid w:val="00A1781D"/>
    <w:rsid w:val="00A20C1C"/>
    <w:rsid w:val="00A2112D"/>
    <w:rsid w:val="00A21479"/>
    <w:rsid w:val="00A21B10"/>
    <w:rsid w:val="00A22554"/>
    <w:rsid w:val="00A23D37"/>
    <w:rsid w:val="00A24278"/>
    <w:rsid w:val="00A24AF3"/>
    <w:rsid w:val="00A24C4E"/>
    <w:rsid w:val="00A24E9E"/>
    <w:rsid w:val="00A24F20"/>
    <w:rsid w:val="00A25FF4"/>
    <w:rsid w:val="00A261B4"/>
    <w:rsid w:val="00A26794"/>
    <w:rsid w:val="00A26960"/>
    <w:rsid w:val="00A2741F"/>
    <w:rsid w:val="00A27BB3"/>
    <w:rsid w:val="00A30AAE"/>
    <w:rsid w:val="00A317B5"/>
    <w:rsid w:val="00A31973"/>
    <w:rsid w:val="00A31A4C"/>
    <w:rsid w:val="00A31EA8"/>
    <w:rsid w:val="00A32CE2"/>
    <w:rsid w:val="00A331D1"/>
    <w:rsid w:val="00A339EE"/>
    <w:rsid w:val="00A339F1"/>
    <w:rsid w:val="00A34576"/>
    <w:rsid w:val="00A351ED"/>
    <w:rsid w:val="00A35308"/>
    <w:rsid w:val="00A359CC"/>
    <w:rsid w:val="00A35E15"/>
    <w:rsid w:val="00A36300"/>
    <w:rsid w:val="00A3753B"/>
    <w:rsid w:val="00A37C2A"/>
    <w:rsid w:val="00A37D0D"/>
    <w:rsid w:val="00A403DD"/>
    <w:rsid w:val="00A41946"/>
    <w:rsid w:val="00A41A64"/>
    <w:rsid w:val="00A41E73"/>
    <w:rsid w:val="00A441BB"/>
    <w:rsid w:val="00A44845"/>
    <w:rsid w:val="00A449D1"/>
    <w:rsid w:val="00A44FF6"/>
    <w:rsid w:val="00A453B3"/>
    <w:rsid w:val="00A46122"/>
    <w:rsid w:val="00A46779"/>
    <w:rsid w:val="00A46D9D"/>
    <w:rsid w:val="00A47623"/>
    <w:rsid w:val="00A47FFE"/>
    <w:rsid w:val="00A50E5B"/>
    <w:rsid w:val="00A51764"/>
    <w:rsid w:val="00A51AE3"/>
    <w:rsid w:val="00A520B4"/>
    <w:rsid w:val="00A522A8"/>
    <w:rsid w:val="00A529F1"/>
    <w:rsid w:val="00A52F02"/>
    <w:rsid w:val="00A5361B"/>
    <w:rsid w:val="00A53835"/>
    <w:rsid w:val="00A53A53"/>
    <w:rsid w:val="00A53B18"/>
    <w:rsid w:val="00A543B8"/>
    <w:rsid w:val="00A54ACD"/>
    <w:rsid w:val="00A54CAB"/>
    <w:rsid w:val="00A54D7B"/>
    <w:rsid w:val="00A555F3"/>
    <w:rsid w:val="00A57F57"/>
    <w:rsid w:val="00A6052C"/>
    <w:rsid w:val="00A61A1E"/>
    <w:rsid w:val="00A61D48"/>
    <w:rsid w:val="00A61F0F"/>
    <w:rsid w:val="00A6302B"/>
    <w:rsid w:val="00A63DB4"/>
    <w:rsid w:val="00A642E2"/>
    <w:rsid w:val="00A649E0"/>
    <w:rsid w:val="00A65119"/>
    <w:rsid w:val="00A653EA"/>
    <w:rsid w:val="00A65A29"/>
    <w:rsid w:val="00A66059"/>
    <w:rsid w:val="00A677FA"/>
    <w:rsid w:val="00A67B28"/>
    <w:rsid w:val="00A70802"/>
    <w:rsid w:val="00A71159"/>
    <w:rsid w:val="00A716A3"/>
    <w:rsid w:val="00A72C29"/>
    <w:rsid w:val="00A73175"/>
    <w:rsid w:val="00A740A5"/>
    <w:rsid w:val="00A74880"/>
    <w:rsid w:val="00A74D1C"/>
    <w:rsid w:val="00A75059"/>
    <w:rsid w:val="00A76ADF"/>
    <w:rsid w:val="00A771D5"/>
    <w:rsid w:val="00A776B8"/>
    <w:rsid w:val="00A778B7"/>
    <w:rsid w:val="00A77E2E"/>
    <w:rsid w:val="00A81198"/>
    <w:rsid w:val="00A817C8"/>
    <w:rsid w:val="00A81818"/>
    <w:rsid w:val="00A81BA0"/>
    <w:rsid w:val="00A82650"/>
    <w:rsid w:val="00A82737"/>
    <w:rsid w:val="00A82B4B"/>
    <w:rsid w:val="00A83ADC"/>
    <w:rsid w:val="00A840B2"/>
    <w:rsid w:val="00A84235"/>
    <w:rsid w:val="00A8589A"/>
    <w:rsid w:val="00A86970"/>
    <w:rsid w:val="00A87799"/>
    <w:rsid w:val="00A87DA0"/>
    <w:rsid w:val="00A87ED3"/>
    <w:rsid w:val="00A90338"/>
    <w:rsid w:val="00A9043C"/>
    <w:rsid w:val="00A90B83"/>
    <w:rsid w:val="00A90CA3"/>
    <w:rsid w:val="00A90EFF"/>
    <w:rsid w:val="00A90F6D"/>
    <w:rsid w:val="00A9136B"/>
    <w:rsid w:val="00A92764"/>
    <w:rsid w:val="00A92AD2"/>
    <w:rsid w:val="00A92B23"/>
    <w:rsid w:val="00A9343D"/>
    <w:rsid w:val="00A9348F"/>
    <w:rsid w:val="00A941C4"/>
    <w:rsid w:val="00A945F1"/>
    <w:rsid w:val="00A94657"/>
    <w:rsid w:val="00A957F8"/>
    <w:rsid w:val="00A9655A"/>
    <w:rsid w:val="00A96672"/>
    <w:rsid w:val="00A96E81"/>
    <w:rsid w:val="00AA1914"/>
    <w:rsid w:val="00AA1B56"/>
    <w:rsid w:val="00AA1D41"/>
    <w:rsid w:val="00AA2547"/>
    <w:rsid w:val="00AA5E77"/>
    <w:rsid w:val="00AA60E2"/>
    <w:rsid w:val="00AA6ECB"/>
    <w:rsid w:val="00AA74F9"/>
    <w:rsid w:val="00AA79D0"/>
    <w:rsid w:val="00AB066F"/>
    <w:rsid w:val="00AB0A7A"/>
    <w:rsid w:val="00AB0FC5"/>
    <w:rsid w:val="00AB12D5"/>
    <w:rsid w:val="00AB1451"/>
    <w:rsid w:val="00AB16DD"/>
    <w:rsid w:val="00AB1E60"/>
    <w:rsid w:val="00AB249F"/>
    <w:rsid w:val="00AB3D9B"/>
    <w:rsid w:val="00AB3E68"/>
    <w:rsid w:val="00AB4766"/>
    <w:rsid w:val="00AB5056"/>
    <w:rsid w:val="00AB52E7"/>
    <w:rsid w:val="00AB5BC2"/>
    <w:rsid w:val="00AB7C26"/>
    <w:rsid w:val="00AC082D"/>
    <w:rsid w:val="00AC1428"/>
    <w:rsid w:val="00AC14E8"/>
    <w:rsid w:val="00AC1882"/>
    <w:rsid w:val="00AC1C25"/>
    <w:rsid w:val="00AC31EA"/>
    <w:rsid w:val="00AC32F0"/>
    <w:rsid w:val="00AC3BCC"/>
    <w:rsid w:val="00AC3EB2"/>
    <w:rsid w:val="00AC4022"/>
    <w:rsid w:val="00AC41C0"/>
    <w:rsid w:val="00AC468A"/>
    <w:rsid w:val="00AC596A"/>
    <w:rsid w:val="00AC5C6C"/>
    <w:rsid w:val="00AC7210"/>
    <w:rsid w:val="00AC79C3"/>
    <w:rsid w:val="00AD0020"/>
    <w:rsid w:val="00AD0027"/>
    <w:rsid w:val="00AD1C5B"/>
    <w:rsid w:val="00AD2CF3"/>
    <w:rsid w:val="00AD3976"/>
    <w:rsid w:val="00AD3FE2"/>
    <w:rsid w:val="00AD47A7"/>
    <w:rsid w:val="00AD5540"/>
    <w:rsid w:val="00AD641F"/>
    <w:rsid w:val="00AD6E6C"/>
    <w:rsid w:val="00AD7770"/>
    <w:rsid w:val="00AD79F2"/>
    <w:rsid w:val="00AD7B9F"/>
    <w:rsid w:val="00AE145F"/>
    <w:rsid w:val="00AE1E61"/>
    <w:rsid w:val="00AE3052"/>
    <w:rsid w:val="00AE329B"/>
    <w:rsid w:val="00AE4377"/>
    <w:rsid w:val="00AE6960"/>
    <w:rsid w:val="00AE7FAF"/>
    <w:rsid w:val="00AF162F"/>
    <w:rsid w:val="00AF170C"/>
    <w:rsid w:val="00AF175D"/>
    <w:rsid w:val="00AF2A64"/>
    <w:rsid w:val="00AF2D2B"/>
    <w:rsid w:val="00AF3677"/>
    <w:rsid w:val="00AF3AB3"/>
    <w:rsid w:val="00AF44DC"/>
    <w:rsid w:val="00AF4879"/>
    <w:rsid w:val="00AF6233"/>
    <w:rsid w:val="00AF6255"/>
    <w:rsid w:val="00AF6746"/>
    <w:rsid w:val="00AF67D3"/>
    <w:rsid w:val="00AF743D"/>
    <w:rsid w:val="00AF7AA4"/>
    <w:rsid w:val="00B00265"/>
    <w:rsid w:val="00B017C7"/>
    <w:rsid w:val="00B01B4F"/>
    <w:rsid w:val="00B024B4"/>
    <w:rsid w:val="00B04274"/>
    <w:rsid w:val="00B04F3C"/>
    <w:rsid w:val="00B0576A"/>
    <w:rsid w:val="00B0590F"/>
    <w:rsid w:val="00B05E17"/>
    <w:rsid w:val="00B06FFC"/>
    <w:rsid w:val="00B0720B"/>
    <w:rsid w:val="00B075A5"/>
    <w:rsid w:val="00B07ACB"/>
    <w:rsid w:val="00B07AD4"/>
    <w:rsid w:val="00B1001B"/>
    <w:rsid w:val="00B10046"/>
    <w:rsid w:val="00B1013D"/>
    <w:rsid w:val="00B103EA"/>
    <w:rsid w:val="00B1057F"/>
    <w:rsid w:val="00B11EDB"/>
    <w:rsid w:val="00B1244F"/>
    <w:rsid w:val="00B12D1D"/>
    <w:rsid w:val="00B133B0"/>
    <w:rsid w:val="00B13FA2"/>
    <w:rsid w:val="00B140A0"/>
    <w:rsid w:val="00B142DE"/>
    <w:rsid w:val="00B143CC"/>
    <w:rsid w:val="00B146F2"/>
    <w:rsid w:val="00B161CC"/>
    <w:rsid w:val="00B16600"/>
    <w:rsid w:val="00B166CE"/>
    <w:rsid w:val="00B2091C"/>
    <w:rsid w:val="00B21799"/>
    <w:rsid w:val="00B2329F"/>
    <w:rsid w:val="00B238B7"/>
    <w:rsid w:val="00B23925"/>
    <w:rsid w:val="00B23B5C"/>
    <w:rsid w:val="00B23E76"/>
    <w:rsid w:val="00B265F5"/>
    <w:rsid w:val="00B27258"/>
    <w:rsid w:val="00B27AEC"/>
    <w:rsid w:val="00B3224B"/>
    <w:rsid w:val="00B324C3"/>
    <w:rsid w:val="00B33D93"/>
    <w:rsid w:val="00B35054"/>
    <w:rsid w:val="00B35090"/>
    <w:rsid w:val="00B35093"/>
    <w:rsid w:val="00B353CE"/>
    <w:rsid w:val="00B35CE4"/>
    <w:rsid w:val="00B4025E"/>
    <w:rsid w:val="00B40275"/>
    <w:rsid w:val="00B40954"/>
    <w:rsid w:val="00B40B51"/>
    <w:rsid w:val="00B40D33"/>
    <w:rsid w:val="00B41372"/>
    <w:rsid w:val="00B41BF8"/>
    <w:rsid w:val="00B42329"/>
    <w:rsid w:val="00B42420"/>
    <w:rsid w:val="00B429F2"/>
    <w:rsid w:val="00B44315"/>
    <w:rsid w:val="00B4439E"/>
    <w:rsid w:val="00B44B48"/>
    <w:rsid w:val="00B44B9E"/>
    <w:rsid w:val="00B44EB6"/>
    <w:rsid w:val="00B4579A"/>
    <w:rsid w:val="00B45A26"/>
    <w:rsid w:val="00B45D23"/>
    <w:rsid w:val="00B46270"/>
    <w:rsid w:val="00B4681F"/>
    <w:rsid w:val="00B46E86"/>
    <w:rsid w:val="00B47878"/>
    <w:rsid w:val="00B502D5"/>
    <w:rsid w:val="00B502F5"/>
    <w:rsid w:val="00B51D7C"/>
    <w:rsid w:val="00B51DB8"/>
    <w:rsid w:val="00B51FB2"/>
    <w:rsid w:val="00B52284"/>
    <w:rsid w:val="00B53F12"/>
    <w:rsid w:val="00B557CE"/>
    <w:rsid w:val="00B562A9"/>
    <w:rsid w:val="00B56C78"/>
    <w:rsid w:val="00B56CE4"/>
    <w:rsid w:val="00B57150"/>
    <w:rsid w:val="00B60DA1"/>
    <w:rsid w:val="00B610FC"/>
    <w:rsid w:val="00B6153F"/>
    <w:rsid w:val="00B61A7F"/>
    <w:rsid w:val="00B620B4"/>
    <w:rsid w:val="00B62911"/>
    <w:rsid w:val="00B6338F"/>
    <w:rsid w:val="00B63823"/>
    <w:rsid w:val="00B63F67"/>
    <w:rsid w:val="00B6566A"/>
    <w:rsid w:val="00B66AD1"/>
    <w:rsid w:val="00B67E05"/>
    <w:rsid w:val="00B702EC"/>
    <w:rsid w:val="00B711E3"/>
    <w:rsid w:val="00B71539"/>
    <w:rsid w:val="00B71AB6"/>
    <w:rsid w:val="00B74E63"/>
    <w:rsid w:val="00B75120"/>
    <w:rsid w:val="00B75887"/>
    <w:rsid w:val="00B75919"/>
    <w:rsid w:val="00B75D38"/>
    <w:rsid w:val="00B76D0D"/>
    <w:rsid w:val="00B77D02"/>
    <w:rsid w:val="00B77DDC"/>
    <w:rsid w:val="00B81173"/>
    <w:rsid w:val="00B8190F"/>
    <w:rsid w:val="00B8215F"/>
    <w:rsid w:val="00B82409"/>
    <w:rsid w:val="00B82C70"/>
    <w:rsid w:val="00B830C5"/>
    <w:rsid w:val="00B83660"/>
    <w:rsid w:val="00B8535B"/>
    <w:rsid w:val="00B85A2B"/>
    <w:rsid w:val="00B85EA9"/>
    <w:rsid w:val="00B865B1"/>
    <w:rsid w:val="00B8661E"/>
    <w:rsid w:val="00B874F1"/>
    <w:rsid w:val="00B9073A"/>
    <w:rsid w:val="00B90DE4"/>
    <w:rsid w:val="00B91FAF"/>
    <w:rsid w:val="00B92BBF"/>
    <w:rsid w:val="00B92EC6"/>
    <w:rsid w:val="00B92F16"/>
    <w:rsid w:val="00B9340B"/>
    <w:rsid w:val="00B9351B"/>
    <w:rsid w:val="00B93819"/>
    <w:rsid w:val="00B93BDD"/>
    <w:rsid w:val="00B940BB"/>
    <w:rsid w:val="00B94252"/>
    <w:rsid w:val="00B9465B"/>
    <w:rsid w:val="00B94BDA"/>
    <w:rsid w:val="00B9538D"/>
    <w:rsid w:val="00B95E3F"/>
    <w:rsid w:val="00B95F93"/>
    <w:rsid w:val="00B961BE"/>
    <w:rsid w:val="00B96248"/>
    <w:rsid w:val="00B9784D"/>
    <w:rsid w:val="00BA01F2"/>
    <w:rsid w:val="00BA020D"/>
    <w:rsid w:val="00BA10D9"/>
    <w:rsid w:val="00BA14BA"/>
    <w:rsid w:val="00BA1838"/>
    <w:rsid w:val="00BA24DF"/>
    <w:rsid w:val="00BA28C6"/>
    <w:rsid w:val="00BA4E2D"/>
    <w:rsid w:val="00BA5A1E"/>
    <w:rsid w:val="00BA5B5C"/>
    <w:rsid w:val="00BA5F76"/>
    <w:rsid w:val="00BA60C5"/>
    <w:rsid w:val="00BA6567"/>
    <w:rsid w:val="00BA6FD1"/>
    <w:rsid w:val="00BA7BCD"/>
    <w:rsid w:val="00BB0275"/>
    <w:rsid w:val="00BB1282"/>
    <w:rsid w:val="00BB1669"/>
    <w:rsid w:val="00BB16D7"/>
    <w:rsid w:val="00BB2393"/>
    <w:rsid w:val="00BB274C"/>
    <w:rsid w:val="00BB3464"/>
    <w:rsid w:val="00BB372D"/>
    <w:rsid w:val="00BB3BC4"/>
    <w:rsid w:val="00BB4594"/>
    <w:rsid w:val="00BB47B8"/>
    <w:rsid w:val="00BB5DE9"/>
    <w:rsid w:val="00BB5E13"/>
    <w:rsid w:val="00BB6322"/>
    <w:rsid w:val="00BB6801"/>
    <w:rsid w:val="00BB6F9B"/>
    <w:rsid w:val="00BC00D8"/>
    <w:rsid w:val="00BC17CD"/>
    <w:rsid w:val="00BC1962"/>
    <w:rsid w:val="00BC22D8"/>
    <w:rsid w:val="00BC2F19"/>
    <w:rsid w:val="00BC3888"/>
    <w:rsid w:val="00BC4380"/>
    <w:rsid w:val="00BC475B"/>
    <w:rsid w:val="00BC4A54"/>
    <w:rsid w:val="00BC4B54"/>
    <w:rsid w:val="00BC63AE"/>
    <w:rsid w:val="00BC64FF"/>
    <w:rsid w:val="00BC66BD"/>
    <w:rsid w:val="00BC66C2"/>
    <w:rsid w:val="00BC6E8D"/>
    <w:rsid w:val="00BD014E"/>
    <w:rsid w:val="00BD17BC"/>
    <w:rsid w:val="00BD1976"/>
    <w:rsid w:val="00BD1BAA"/>
    <w:rsid w:val="00BD3298"/>
    <w:rsid w:val="00BD3435"/>
    <w:rsid w:val="00BD3DE6"/>
    <w:rsid w:val="00BD4E98"/>
    <w:rsid w:val="00BD58F5"/>
    <w:rsid w:val="00BD6572"/>
    <w:rsid w:val="00BD73E7"/>
    <w:rsid w:val="00BE0AD6"/>
    <w:rsid w:val="00BE1778"/>
    <w:rsid w:val="00BE376F"/>
    <w:rsid w:val="00BE475B"/>
    <w:rsid w:val="00BE4AD8"/>
    <w:rsid w:val="00BE5D4F"/>
    <w:rsid w:val="00BE6449"/>
    <w:rsid w:val="00BE64D1"/>
    <w:rsid w:val="00BE66E8"/>
    <w:rsid w:val="00BE71AD"/>
    <w:rsid w:val="00BE7FE3"/>
    <w:rsid w:val="00BF01DF"/>
    <w:rsid w:val="00BF0927"/>
    <w:rsid w:val="00BF0BCA"/>
    <w:rsid w:val="00BF0C4B"/>
    <w:rsid w:val="00BF0DD1"/>
    <w:rsid w:val="00BF12DA"/>
    <w:rsid w:val="00BF17A0"/>
    <w:rsid w:val="00BF1A46"/>
    <w:rsid w:val="00BF2668"/>
    <w:rsid w:val="00BF37D8"/>
    <w:rsid w:val="00BF4308"/>
    <w:rsid w:val="00BF4475"/>
    <w:rsid w:val="00BF5268"/>
    <w:rsid w:val="00BF6118"/>
    <w:rsid w:val="00BF64F0"/>
    <w:rsid w:val="00BF6E16"/>
    <w:rsid w:val="00C001CD"/>
    <w:rsid w:val="00C009E6"/>
    <w:rsid w:val="00C01D0A"/>
    <w:rsid w:val="00C02A26"/>
    <w:rsid w:val="00C02CDB"/>
    <w:rsid w:val="00C038AB"/>
    <w:rsid w:val="00C03CE0"/>
    <w:rsid w:val="00C04249"/>
    <w:rsid w:val="00C05DD1"/>
    <w:rsid w:val="00C06A54"/>
    <w:rsid w:val="00C0783E"/>
    <w:rsid w:val="00C10287"/>
    <w:rsid w:val="00C10425"/>
    <w:rsid w:val="00C10496"/>
    <w:rsid w:val="00C107D8"/>
    <w:rsid w:val="00C10C50"/>
    <w:rsid w:val="00C110E5"/>
    <w:rsid w:val="00C125FF"/>
    <w:rsid w:val="00C12A60"/>
    <w:rsid w:val="00C12EB0"/>
    <w:rsid w:val="00C14381"/>
    <w:rsid w:val="00C15A61"/>
    <w:rsid w:val="00C1614A"/>
    <w:rsid w:val="00C169E8"/>
    <w:rsid w:val="00C17BD1"/>
    <w:rsid w:val="00C20574"/>
    <w:rsid w:val="00C20EF5"/>
    <w:rsid w:val="00C213CC"/>
    <w:rsid w:val="00C214C1"/>
    <w:rsid w:val="00C22299"/>
    <w:rsid w:val="00C24EA9"/>
    <w:rsid w:val="00C2529D"/>
    <w:rsid w:val="00C259CE"/>
    <w:rsid w:val="00C266D3"/>
    <w:rsid w:val="00C26BD3"/>
    <w:rsid w:val="00C26EFE"/>
    <w:rsid w:val="00C278D7"/>
    <w:rsid w:val="00C27C4A"/>
    <w:rsid w:val="00C3010E"/>
    <w:rsid w:val="00C30346"/>
    <w:rsid w:val="00C31E6F"/>
    <w:rsid w:val="00C32734"/>
    <w:rsid w:val="00C328F8"/>
    <w:rsid w:val="00C3363F"/>
    <w:rsid w:val="00C33704"/>
    <w:rsid w:val="00C33ABE"/>
    <w:rsid w:val="00C33BD0"/>
    <w:rsid w:val="00C3429A"/>
    <w:rsid w:val="00C34EE6"/>
    <w:rsid w:val="00C350AE"/>
    <w:rsid w:val="00C35EE7"/>
    <w:rsid w:val="00C37CB8"/>
    <w:rsid w:val="00C37F11"/>
    <w:rsid w:val="00C40E5B"/>
    <w:rsid w:val="00C41141"/>
    <w:rsid w:val="00C41F07"/>
    <w:rsid w:val="00C42E6B"/>
    <w:rsid w:val="00C433EF"/>
    <w:rsid w:val="00C43E81"/>
    <w:rsid w:val="00C4423A"/>
    <w:rsid w:val="00C44792"/>
    <w:rsid w:val="00C447D7"/>
    <w:rsid w:val="00C449E7"/>
    <w:rsid w:val="00C47CAE"/>
    <w:rsid w:val="00C47CF2"/>
    <w:rsid w:val="00C502E5"/>
    <w:rsid w:val="00C50526"/>
    <w:rsid w:val="00C50A32"/>
    <w:rsid w:val="00C520C8"/>
    <w:rsid w:val="00C53277"/>
    <w:rsid w:val="00C54133"/>
    <w:rsid w:val="00C54E81"/>
    <w:rsid w:val="00C54F77"/>
    <w:rsid w:val="00C54FAD"/>
    <w:rsid w:val="00C55AFF"/>
    <w:rsid w:val="00C56E19"/>
    <w:rsid w:val="00C57FFD"/>
    <w:rsid w:val="00C60E04"/>
    <w:rsid w:val="00C6158A"/>
    <w:rsid w:val="00C623EE"/>
    <w:rsid w:val="00C62924"/>
    <w:rsid w:val="00C62B63"/>
    <w:rsid w:val="00C62E75"/>
    <w:rsid w:val="00C6324A"/>
    <w:rsid w:val="00C632C1"/>
    <w:rsid w:val="00C633F9"/>
    <w:rsid w:val="00C64F9C"/>
    <w:rsid w:val="00C6559F"/>
    <w:rsid w:val="00C656DB"/>
    <w:rsid w:val="00C66350"/>
    <w:rsid w:val="00C66D63"/>
    <w:rsid w:val="00C67076"/>
    <w:rsid w:val="00C67206"/>
    <w:rsid w:val="00C67D38"/>
    <w:rsid w:val="00C70725"/>
    <w:rsid w:val="00C709B7"/>
    <w:rsid w:val="00C714C2"/>
    <w:rsid w:val="00C7194E"/>
    <w:rsid w:val="00C71B38"/>
    <w:rsid w:val="00C71F39"/>
    <w:rsid w:val="00C728D5"/>
    <w:rsid w:val="00C731FF"/>
    <w:rsid w:val="00C73BD6"/>
    <w:rsid w:val="00C7490E"/>
    <w:rsid w:val="00C74FF2"/>
    <w:rsid w:val="00C75AF1"/>
    <w:rsid w:val="00C7615E"/>
    <w:rsid w:val="00C764DD"/>
    <w:rsid w:val="00C7754C"/>
    <w:rsid w:val="00C779CE"/>
    <w:rsid w:val="00C77D7D"/>
    <w:rsid w:val="00C77F95"/>
    <w:rsid w:val="00C8170B"/>
    <w:rsid w:val="00C82481"/>
    <w:rsid w:val="00C824B0"/>
    <w:rsid w:val="00C82BFF"/>
    <w:rsid w:val="00C82F38"/>
    <w:rsid w:val="00C8413C"/>
    <w:rsid w:val="00C84CF4"/>
    <w:rsid w:val="00C85454"/>
    <w:rsid w:val="00C868E1"/>
    <w:rsid w:val="00C90EA5"/>
    <w:rsid w:val="00C9190A"/>
    <w:rsid w:val="00C91B72"/>
    <w:rsid w:val="00C93DD2"/>
    <w:rsid w:val="00C93F02"/>
    <w:rsid w:val="00C93F08"/>
    <w:rsid w:val="00C94617"/>
    <w:rsid w:val="00C94D49"/>
    <w:rsid w:val="00C9564C"/>
    <w:rsid w:val="00C96A50"/>
    <w:rsid w:val="00C96B7F"/>
    <w:rsid w:val="00C97279"/>
    <w:rsid w:val="00C9750D"/>
    <w:rsid w:val="00C97668"/>
    <w:rsid w:val="00CA0E91"/>
    <w:rsid w:val="00CA11EA"/>
    <w:rsid w:val="00CA1544"/>
    <w:rsid w:val="00CA1565"/>
    <w:rsid w:val="00CA1B6C"/>
    <w:rsid w:val="00CA2087"/>
    <w:rsid w:val="00CA218C"/>
    <w:rsid w:val="00CA23E4"/>
    <w:rsid w:val="00CA5036"/>
    <w:rsid w:val="00CA50A9"/>
    <w:rsid w:val="00CA5BFA"/>
    <w:rsid w:val="00CA616A"/>
    <w:rsid w:val="00CA66BD"/>
    <w:rsid w:val="00CA6B53"/>
    <w:rsid w:val="00CA7237"/>
    <w:rsid w:val="00CB0B27"/>
    <w:rsid w:val="00CB32A1"/>
    <w:rsid w:val="00CB34F9"/>
    <w:rsid w:val="00CB3B34"/>
    <w:rsid w:val="00CB417E"/>
    <w:rsid w:val="00CB46E8"/>
    <w:rsid w:val="00CB66D3"/>
    <w:rsid w:val="00CB721B"/>
    <w:rsid w:val="00CB7417"/>
    <w:rsid w:val="00CB76E6"/>
    <w:rsid w:val="00CB787C"/>
    <w:rsid w:val="00CC1A4F"/>
    <w:rsid w:val="00CC1E62"/>
    <w:rsid w:val="00CC1F68"/>
    <w:rsid w:val="00CC238E"/>
    <w:rsid w:val="00CC52B6"/>
    <w:rsid w:val="00CC5C9A"/>
    <w:rsid w:val="00CC5DB5"/>
    <w:rsid w:val="00CC5FA1"/>
    <w:rsid w:val="00CC6BE4"/>
    <w:rsid w:val="00CC74F5"/>
    <w:rsid w:val="00CD0D20"/>
    <w:rsid w:val="00CD1234"/>
    <w:rsid w:val="00CD178C"/>
    <w:rsid w:val="00CD2803"/>
    <w:rsid w:val="00CD29F1"/>
    <w:rsid w:val="00CD2E09"/>
    <w:rsid w:val="00CD2EF4"/>
    <w:rsid w:val="00CD3074"/>
    <w:rsid w:val="00CD3AF1"/>
    <w:rsid w:val="00CD3DF7"/>
    <w:rsid w:val="00CD3EDE"/>
    <w:rsid w:val="00CD4954"/>
    <w:rsid w:val="00CD4F19"/>
    <w:rsid w:val="00CD5766"/>
    <w:rsid w:val="00CD5B9A"/>
    <w:rsid w:val="00CD5FA7"/>
    <w:rsid w:val="00CD6268"/>
    <w:rsid w:val="00CD7158"/>
    <w:rsid w:val="00CD78DB"/>
    <w:rsid w:val="00CD796E"/>
    <w:rsid w:val="00CE0B0C"/>
    <w:rsid w:val="00CE1977"/>
    <w:rsid w:val="00CE1A72"/>
    <w:rsid w:val="00CE1D39"/>
    <w:rsid w:val="00CE208C"/>
    <w:rsid w:val="00CE35C9"/>
    <w:rsid w:val="00CE4414"/>
    <w:rsid w:val="00CE4951"/>
    <w:rsid w:val="00CE520C"/>
    <w:rsid w:val="00CE583C"/>
    <w:rsid w:val="00CE6277"/>
    <w:rsid w:val="00CE6888"/>
    <w:rsid w:val="00CE6E17"/>
    <w:rsid w:val="00CE6F75"/>
    <w:rsid w:val="00CE7CE9"/>
    <w:rsid w:val="00CF257D"/>
    <w:rsid w:val="00CF2A71"/>
    <w:rsid w:val="00CF5485"/>
    <w:rsid w:val="00CF68FD"/>
    <w:rsid w:val="00CF704B"/>
    <w:rsid w:val="00CF7722"/>
    <w:rsid w:val="00CF7B53"/>
    <w:rsid w:val="00D00AA4"/>
    <w:rsid w:val="00D01799"/>
    <w:rsid w:val="00D0272F"/>
    <w:rsid w:val="00D04BCA"/>
    <w:rsid w:val="00D05C2C"/>
    <w:rsid w:val="00D0624C"/>
    <w:rsid w:val="00D067C2"/>
    <w:rsid w:val="00D07DFE"/>
    <w:rsid w:val="00D10928"/>
    <w:rsid w:val="00D11AA3"/>
    <w:rsid w:val="00D11AD1"/>
    <w:rsid w:val="00D12501"/>
    <w:rsid w:val="00D1292D"/>
    <w:rsid w:val="00D12B2D"/>
    <w:rsid w:val="00D12DB7"/>
    <w:rsid w:val="00D135BD"/>
    <w:rsid w:val="00D13BCB"/>
    <w:rsid w:val="00D15E06"/>
    <w:rsid w:val="00D16B8B"/>
    <w:rsid w:val="00D17D35"/>
    <w:rsid w:val="00D20C23"/>
    <w:rsid w:val="00D20D2C"/>
    <w:rsid w:val="00D2170E"/>
    <w:rsid w:val="00D220EA"/>
    <w:rsid w:val="00D22908"/>
    <w:rsid w:val="00D22912"/>
    <w:rsid w:val="00D22E77"/>
    <w:rsid w:val="00D23FFA"/>
    <w:rsid w:val="00D24AF0"/>
    <w:rsid w:val="00D26A73"/>
    <w:rsid w:val="00D26FC2"/>
    <w:rsid w:val="00D273E3"/>
    <w:rsid w:val="00D2787E"/>
    <w:rsid w:val="00D27BE4"/>
    <w:rsid w:val="00D30136"/>
    <w:rsid w:val="00D307E9"/>
    <w:rsid w:val="00D30D2E"/>
    <w:rsid w:val="00D32601"/>
    <w:rsid w:val="00D32898"/>
    <w:rsid w:val="00D339BD"/>
    <w:rsid w:val="00D34A3C"/>
    <w:rsid w:val="00D34B64"/>
    <w:rsid w:val="00D350F8"/>
    <w:rsid w:val="00D3686D"/>
    <w:rsid w:val="00D36D8B"/>
    <w:rsid w:val="00D4007E"/>
    <w:rsid w:val="00D40608"/>
    <w:rsid w:val="00D417B0"/>
    <w:rsid w:val="00D41CF8"/>
    <w:rsid w:val="00D41D2E"/>
    <w:rsid w:val="00D42334"/>
    <w:rsid w:val="00D434E5"/>
    <w:rsid w:val="00D434E6"/>
    <w:rsid w:val="00D44D05"/>
    <w:rsid w:val="00D44E80"/>
    <w:rsid w:val="00D45270"/>
    <w:rsid w:val="00D45FCC"/>
    <w:rsid w:val="00D462F8"/>
    <w:rsid w:val="00D46C24"/>
    <w:rsid w:val="00D46FA0"/>
    <w:rsid w:val="00D472A2"/>
    <w:rsid w:val="00D474E1"/>
    <w:rsid w:val="00D475B4"/>
    <w:rsid w:val="00D47F2C"/>
    <w:rsid w:val="00D510E7"/>
    <w:rsid w:val="00D51860"/>
    <w:rsid w:val="00D521C9"/>
    <w:rsid w:val="00D535F6"/>
    <w:rsid w:val="00D5378D"/>
    <w:rsid w:val="00D53E0F"/>
    <w:rsid w:val="00D545D9"/>
    <w:rsid w:val="00D54844"/>
    <w:rsid w:val="00D55237"/>
    <w:rsid w:val="00D559B8"/>
    <w:rsid w:val="00D565F6"/>
    <w:rsid w:val="00D56919"/>
    <w:rsid w:val="00D56AFA"/>
    <w:rsid w:val="00D56D40"/>
    <w:rsid w:val="00D607D6"/>
    <w:rsid w:val="00D609CC"/>
    <w:rsid w:val="00D60BD2"/>
    <w:rsid w:val="00D61005"/>
    <w:rsid w:val="00D61058"/>
    <w:rsid w:val="00D61E34"/>
    <w:rsid w:val="00D62338"/>
    <w:rsid w:val="00D62906"/>
    <w:rsid w:val="00D6310F"/>
    <w:rsid w:val="00D63977"/>
    <w:rsid w:val="00D63A73"/>
    <w:rsid w:val="00D642D0"/>
    <w:rsid w:val="00D645DC"/>
    <w:rsid w:val="00D64BC8"/>
    <w:rsid w:val="00D64D55"/>
    <w:rsid w:val="00D65A32"/>
    <w:rsid w:val="00D65A98"/>
    <w:rsid w:val="00D66233"/>
    <w:rsid w:val="00D66FB4"/>
    <w:rsid w:val="00D67D10"/>
    <w:rsid w:val="00D70339"/>
    <w:rsid w:val="00D7068A"/>
    <w:rsid w:val="00D71CF8"/>
    <w:rsid w:val="00D72CE2"/>
    <w:rsid w:val="00D73181"/>
    <w:rsid w:val="00D7378E"/>
    <w:rsid w:val="00D7491E"/>
    <w:rsid w:val="00D74F94"/>
    <w:rsid w:val="00D764DF"/>
    <w:rsid w:val="00D7672A"/>
    <w:rsid w:val="00D7725C"/>
    <w:rsid w:val="00D80747"/>
    <w:rsid w:val="00D80A1D"/>
    <w:rsid w:val="00D80B27"/>
    <w:rsid w:val="00D80C0E"/>
    <w:rsid w:val="00D80FFD"/>
    <w:rsid w:val="00D811A2"/>
    <w:rsid w:val="00D81227"/>
    <w:rsid w:val="00D81EB3"/>
    <w:rsid w:val="00D81FF9"/>
    <w:rsid w:val="00D83668"/>
    <w:rsid w:val="00D838AD"/>
    <w:rsid w:val="00D83FA4"/>
    <w:rsid w:val="00D840BF"/>
    <w:rsid w:val="00D854BC"/>
    <w:rsid w:val="00D8617B"/>
    <w:rsid w:val="00D86C51"/>
    <w:rsid w:val="00D87AC1"/>
    <w:rsid w:val="00D87AD8"/>
    <w:rsid w:val="00D903F2"/>
    <w:rsid w:val="00D9092F"/>
    <w:rsid w:val="00D912A5"/>
    <w:rsid w:val="00D91CF1"/>
    <w:rsid w:val="00D91E17"/>
    <w:rsid w:val="00D91EE4"/>
    <w:rsid w:val="00D91F8B"/>
    <w:rsid w:val="00D9356C"/>
    <w:rsid w:val="00D93D2A"/>
    <w:rsid w:val="00D9415B"/>
    <w:rsid w:val="00D942C7"/>
    <w:rsid w:val="00D952C4"/>
    <w:rsid w:val="00D95634"/>
    <w:rsid w:val="00D96A14"/>
    <w:rsid w:val="00D96BBE"/>
    <w:rsid w:val="00D972D6"/>
    <w:rsid w:val="00D97CC6"/>
    <w:rsid w:val="00DA119C"/>
    <w:rsid w:val="00DA16F1"/>
    <w:rsid w:val="00DA28AA"/>
    <w:rsid w:val="00DA2BD2"/>
    <w:rsid w:val="00DA3258"/>
    <w:rsid w:val="00DA3831"/>
    <w:rsid w:val="00DA3DB8"/>
    <w:rsid w:val="00DA3F0E"/>
    <w:rsid w:val="00DA4282"/>
    <w:rsid w:val="00DA45DF"/>
    <w:rsid w:val="00DA4A67"/>
    <w:rsid w:val="00DA5220"/>
    <w:rsid w:val="00DA562C"/>
    <w:rsid w:val="00DA57C5"/>
    <w:rsid w:val="00DA64F3"/>
    <w:rsid w:val="00DA6650"/>
    <w:rsid w:val="00DA7101"/>
    <w:rsid w:val="00DA7A83"/>
    <w:rsid w:val="00DB06A9"/>
    <w:rsid w:val="00DB1560"/>
    <w:rsid w:val="00DB1A59"/>
    <w:rsid w:val="00DB1D3B"/>
    <w:rsid w:val="00DB1F49"/>
    <w:rsid w:val="00DB304C"/>
    <w:rsid w:val="00DB381D"/>
    <w:rsid w:val="00DB4050"/>
    <w:rsid w:val="00DB45DC"/>
    <w:rsid w:val="00DB4712"/>
    <w:rsid w:val="00DB4A32"/>
    <w:rsid w:val="00DB4AD8"/>
    <w:rsid w:val="00DB4C2B"/>
    <w:rsid w:val="00DB55C7"/>
    <w:rsid w:val="00DB6D52"/>
    <w:rsid w:val="00DB74C1"/>
    <w:rsid w:val="00DB7706"/>
    <w:rsid w:val="00DB7925"/>
    <w:rsid w:val="00DC095F"/>
    <w:rsid w:val="00DC0F15"/>
    <w:rsid w:val="00DC1110"/>
    <w:rsid w:val="00DC1594"/>
    <w:rsid w:val="00DC1EFF"/>
    <w:rsid w:val="00DC2669"/>
    <w:rsid w:val="00DC2D58"/>
    <w:rsid w:val="00DC33C0"/>
    <w:rsid w:val="00DC38B5"/>
    <w:rsid w:val="00DC3963"/>
    <w:rsid w:val="00DC458E"/>
    <w:rsid w:val="00DC58E8"/>
    <w:rsid w:val="00DC5A5E"/>
    <w:rsid w:val="00DC5B55"/>
    <w:rsid w:val="00DC5C65"/>
    <w:rsid w:val="00DC5EAF"/>
    <w:rsid w:val="00DC5FB3"/>
    <w:rsid w:val="00DC6F6E"/>
    <w:rsid w:val="00DC70BE"/>
    <w:rsid w:val="00DC77DE"/>
    <w:rsid w:val="00DD0104"/>
    <w:rsid w:val="00DD3259"/>
    <w:rsid w:val="00DD3304"/>
    <w:rsid w:val="00DD5118"/>
    <w:rsid w:val="00DD6DF0"/>
    <w:rsid w:val="00DD72A5"/>
    <w:rsid w:val="00DD765F"/>
    <w:rsid w:val="00DD7F6F"/>
    <w:rsid w:val="00DE0444"/>
    <w:rsid w:val="00DE08ED"/>
    <w:rsid w:val="00DE0B9C"/>
    <w:rsid w:val="00DE0EC7"/>
    <w:rsid w:val="00DE12AD"/>
    <w:rsid w:val="00DE15CE"/>
    <w:rsid w:val="00DE1BB0"/>
    <w:rsid w:val="00DE2634"/>
    <w:rsid w:val="00DE2838"/>
    <w:rsid w:val="00DE28C0"/>
    <w:rsid w:val="00DE40E5"/>
    <w:rsid w:val="00DE4360"/>
    <w:rsid w:val="00DE53A6"/>
    <w:rsid w:val="00DE69DF"/>
    <w:rsid w:val="00DE7D45"/>
    <w:rsid w:val="00DE7EC4"/>
    <w:rsid w:val="00DF01F2"/>
    <w:rsid w:val="00DF0382"/>
    <w:rsid w:val="00DF141B"/>
    <w:rsid w:val="00DF1CD2"/>
    <w:rsid w:val="00DF2934"/>
    <w:rsid w:val="00DF32AC"/>
    <w:rsid w:val="00DF40B9"/>
    <w:rsid w:val="00DF40D1"/>
    <w:rsid w:val="00DF41E4"/>
    <w:rsid w:val="00DF4892"/>
    <w:rsid w:val="00DF5532"/>
    <w:rsid w:val="00DF5B89"/>
    <w:rsid w:val="00DF5C08"/>
    <w:rsid w:val="00DF6535"/>
    <w:rsid w:val="00DF76FE"/>
    <w:rsid w:val="00DF77B3"/>
    <w:rsid w:val="00E0028D"/>
    <w:rsid w:val="00E00812"/>
    <w:rsid w:val="00E01E8C"/>
    <w:rsid w:val="00E01F08"/>
    <w:rsid w:val="00E02086"/>
    <w:rsid w:val="00E02165"/>
    <w:rsid w:val="00E02B11"/>
    <w:rsid w:val="00E03261"/>
    <w:rsid w:val="00E03628"/>
    <w:rsid w:val="00E047C0"/>
    <w:rsid w:val="00E05499"/>
    <w:rsid w:val="00E068CB"/>
    <w:rsid w:val="00E0708B"/>
    <w:rsid w:val="00E1114A"/>
    <w:rsid w:val="00E1279B"/>
    <w:rsid w:val="00E13130"/>
    <w:rsid w:val="00E13160"/>
    <w:rsid w:val="00E13B2F"/>
    <w:rsid w:val="00E14064"/>
    <w:rsid w:val="00E14BA6"/>
    <w:rsid w:val="00E14C8F"/>
    <w:rsid w:val="00E15AC9"/>
    <w:rsid w:val="00E179F5"/>
    <w:rsid w:val="00E21428"/>
    <w:rsid w:val="00E21842"/>
    <w:rsid w:val="00E21C7E"/>
    <w:rsid w:val="00E22DD0"/>
    <w:rsid w:val="00E22E38"/>
    <w:rsid w:val="00E22E46"/>
    <w:rsid w:val="00E22F38"/>
    <w:rsid w:val="00E231F6"/>
    <w:rsid w:val="00E23F6F"/>
    <w:rsid w:val="00E2408D"/>
    <w:rsid w:val="00E24684"/>
    <w:rsid w:val="00E24DC6"/>
    <w:rsid w:val="00E24FAA"/>
    <w:rsid w:val="00E2519A"/>
    <w:rsid w:val="00E25C8F"/>
    <w:rsid w:val="00E26701"/>
    <w:rsid w:val="00E26740"/>
    <w:rsid w:val="00E26969"/>
    <w:rsid w:val="00E27545"/>
    <w:rsid w:val="00E315A6"/>
    <w:rsid w:val="00E323B9"/>
    <w:rsid w:val="00E32405"/>
    <w:rsid w:val="00E331BC"/>
    <w:rsid w:val="00E33D63"/>
    <w:rsid w:val="00E34505"/>
    <w:rsid w:val="00E400B0"/>
    <w:rsid w:val="00E40563"/>
    <w:rsid w:val="00E41138"/>
    <w:rsid w:val="00E414FF"/>
    <w:rsid w:val="00E42923"/>
    <w:rsid w:val="00E42C08"/>
    <w:rsid w:val="00E42C0A"/>
    <w:rsid w:val="00E43007"/>
    <w:rsid w:val="00E44208"/>
    <w:rsid w:val="00E45A33"/>
    <w:rsid w:val="00E462A8"/>
    <w:rsid w:val="00E4630E"/>
    <w:rsid w:val="00E46D5F"/>
    <w:rsid w:val="00E479D7"/>
    <w:rsid w:val="00E509E7"/>
    <w:rsid w:val="00E513BF"/>
    <w:rsid w:val="00E515D5"/>
    <w:rsid w:val="00E52788"/>
    <w:rsid w:val="00E54484"/>
    <w:rsid w:val="00E560A8"/>
    <w:rsid w:val="00E57789"/>
    <w:rsid w:val="00E602F7"/>
    <w:rsid w:val="00E615B2"/>
    <w:rsid w:val="00E622B0"/>
    <w:rsid w:val="00E63803"/>
    <w:rsid w:val="00E6556B"/>
    <w:rsid w:val="00E679E1"/>
    <w:rsid w:val="00E72C20"/>
    <w:rsid w:val="00E735C1"/>
    <w:rsid w:val="00E737EF"/>
    <w:rsid w:val="00E74739"/>
    <w:rsid w:val="00E74D87"/>
    <w:rsid w:val="00E7509A"/>
    <w:rsid w:val="00E764AE"/>
    <w:rsid w:val="00E7652D"/>
    <w:rsid w:val="00E774DC"/>
    <w:rsid w:val="00E77784"/>
    <w:rsid w:val="00E80667"/>
    <w:rsid w:val="00E8292D"/>
    <w:rsid w:val="00E8424B"/>
    <w:rsid w:val="00E84C63"/>
    <w:rsid w:val="00E86EB6"/>
    <w:rsid w:val="00E875B3"/>
    <w:rsid w:val="00E91026"/>
    <w:rsid w:val="00E91104"/>
    <w:rsid w:val="00E911FB"/>
    <w:rsid w:val="00E9162C"/>
    <w:rsid w:val="00E92E12"/>
    <w:rsid w:val="00E93D9C"/>
    <w:rsid w:val="00E93F28"/>
    <w:rsid w:val="00E941FD"/>
    <w:rsid w:val="00E96D6A"/>
    <w:rsid w:val="00E96EBD"/>
    <w:rsid w:val="00E97FD9"/>
    <w:rsid w:val="00EA07B3"/>
    <w:rsid w:val="00EA0DF0"/>
    <w:rsid w:val="00EA101D"/>
    <w:rsid w:val="00EA122A"/>
    <w:rsid w:val="00EA1355"/>
    <w:rsid w:val="00EA1404"/>
    <w:rsid w:val="00EA1F3B"/>
    <w:rsid w:val="00EA2519"/>
    <w:rsid w:val="00EA2667"/>
    <w:rsid w:val="00EA2B3B"/>
    <w:rsid w:val="00EA329C"/>
    <w:rsid w:val="00EA39B8"/>
    <w:rsid w:val="00EA4A18"/>
    <w:rsid w:val="00EA7475"/>
    <w:rsid w:val="00EA74AB"/>
    <w:rsid w:val="00EA7A30"/>
    <w:rsid w:val="00EA7F11"/>
    <w:rsid w:val="00EB1016"/>
    <w:rsid w:val="00EB3706"/>
    <w:rsid w:val="00EB39A8"/>
    <w:rsid w:val="00EB43F9"/>
    <w:rsid w:val="00EB4919"/>
    <w:rsid w:val="00EB58A2"/>
    <w:rsid w:val="00EB5E4A"/>
    <w:rsid w:val="00EB6395"/>
    <w:rsid w:val="00EB7123"/>
    <w:rsid w:val="00EB7147"/>
    <w:rsid w:val="00EB725E"/>
    <w:rsid w:val="00EB77D6"/>
    <w:rsid w:val="00EB7AC7"/>
    <w:rsid w:val="00EC0A74"/>
    <w:rsid w:val="00EC0E57"/>
    <w:rsid w:val="00EC262B"/>
    <w:rsid w:val="00EC28C8"/>
    <w:rsid w:val="00EC35CE"/>
    <w:rsid w:val="00EC3DAF"/>
    <w:rsid w:val="00EC3E54"/>
    <w:rsid w:val="00EC42A4"/>
    <w:rsid w:val="00EC4457"/>
    <w:rsid w:val="00EC4ADD"/>
    <w:rsid w:val="00EC4D04"/>
    <w:rsid w:val="00EC506E"/>
    <w:rsid w:val="00EC53D4"/>
    <w:rsid w:val="00EC540C"/>
    <w:rsid w:val="00EC55F1"/>
    <w:rsid w:val="00ED02B6"/>
    <w:rsid w:val="00ED1A5B"/>
    <w:rsid w:val="00ED1F55"/>
    <w:rsid w:val="00ED24DD"/>
    <w:rsid w:val="00ED3CAD"/>
    <w:rsid w:val="00ED3DB4"/>
    <w:rsid w:val="00ED3F35"/>
    <w:rsid w:val="00ED47A6"/>
    <w:rsid w:val="00ED503C"/>
    <w:rsid w:val="00ED58FB"/>
    <w:rsid w:val="00ED5E6D"/>
    <w:rsid w:val="00ED68AD"/>
    <w:rsid w:val="00ED6D38"/>
    <w:rsid w:val="00EE0EDE"/>
    <w:rsid w:val="00EE1510"/>
    <w:rsid w:val="00EE1CC7"/>
    <w:rsid w:val="00EE30EB"/>
    <w:rsid w:val="00EE349E"/>
    <w:rsid w:val="00EE5820"/>
    <w:rsid w:val="00EE7E18"/>
    <w:rsid w:val="00EF0209"/>
    <w:rsid w:val="00EF0BD8"/>
    <w:rsid w:val="00EF157F"/>
    <w:rsid w:val="00EF19A5"/>
    <w:rsid w:val="00EF1A60"/>
    <w:rsid w:val="00EF1C47"/>
    <w:rsid w:val="00EF5A27"/>
    <w:rsid w:val="00EF6C08"/>
    <w:rsid w:val="00F004D2"/>
    <w:rsid w:val="00F00B98"/>
    <w:rsid w:val="00F019BC"/>
    <w:rsid w:val="00F01C04"/>
    <w:rsid w:val="00F02D04"/>
    <w:rsid w:val="00F02E64"/>
    <w:rsid w:val="00F030F7"/>
    <w:rsid w:val="00F03647"/>
    <w:rsid w:val="00F04456"/>
    <w:rsid w:val="00F07F3A"/>
    <w:rsid w:val="00F10B25"/>
    <w:rsid w:val="00F111BF"/>
    <w:rsid w:val="00F11393"/>
    <w:rsid w:val="00F122B2"/>
    <w:rsid w:val="00F12E17"/>
    <w:rsid w:val="00F12F61"/>
    <w:rsid w:val="00F12F6D"/>
    <w:rsid w:val="00F13DB0"/>
    <w:rsid w:val="00F14A5B"/>
    <w:rsid w:val="00F1577A"/>
    <w:rsid w:val="00F173CC"/>
    <w:rsid w:val="00F20D9B"/>
    <w:rsid w:val="00F20DC6"/>
    <w:rsid w:val="00F21003"/>
    <w:rsid w:val="00F21206"/>
    <w:rsid w:val="00F213A5"/>
    <w:rsid w:val="00F21C82"/>
    <w:rsid w:val="00F21FA9"/>
    <w:rsid w:val="00F2212E"/>
    <w:rsid w:val="00F22178"/>
    <w:rsid w:val="00F22373"/>
    <w:rsid w:val="00F22D67"/>
    <w:rsid w:val="00F234EB"/>
    <w:rsid w:val="00F24157"/>
    <w:rsid w:val="00F24566"/>
    <w:rsid w:val="00F2599E"/>
    <w:rsid w:val="00F265B8"/>
    <w:rsid w:val="00F26893"/>
    <w:rsid w:val="00F272C1"/>
    <w:rsid w:val="00F27855"/>
    <w:rsid w:val="00F3032B"/>
    <w:rsid w:val="00F30DE4"/>
    <w:rsid w:val="00F3164A"/>
    <w:rsid w:val="00F32030"/>
    <w:rsid w:val="00F32583"/>
    <w:rsid w:val="00F33278"/>
    <w:rsid w:val="00F33287"/>
    <w:rsid w:val="00F3333C"/>
    <w:rsid w:val="00F339F3"/>
    <w:rsid w:val="00F34A61"/>
    <w:rsid w:val="00F351DE"/>
    <w:rsid w:val="00F35DD5"/>
    <w:rsid w:val="00F3679E"/>
    <w:rsid w:val="00F36D0D"/>
    <w:rsid w:val="00F37654"/>
    <w:rsid w:val="00F402AC"/>
    <w:rsid w:val="00F40951"/>
    <w:rsid w:val="00F40BF7"/>
    <w:rsid w:val="00F410C5"/>
    <w:rsid w:val="00F4135F"/>
    <w:rsid w:val="00F41C97"/>
    <w:rsid w:val="00F41F4C"/>
    <w:rsid w:val="00F43078"/>
    <w:rsid w:val="00F4392E"/>
    <w:rsid w:val="00F44AF1"/>
    <w:rsid w:val="00F456B1"/>
    <w:rsid w:val="00F45C54"/>
    <w:rsid w:val="00F46339"/>
    <w:rsid w:val="00F47491"/>
    <w:rsid w:val="00F47B6B"/>
    <w:rsid w:val="00F47CC6"/>
    <w:rsid w:val="00F50453"/>
    <w:rsid w:val="00F505AE"/>
    <w:rsid w:val="00F50E06"/>
    <w:rsid w:val="00F51185"/>
    <w:rsid w:val="00F51C04"/>
    <w:rsid w:val="00F5276C"/>
    <w:rsid w:val="00F52C66"/>
    <w:rsid w:val="00F5308D"/>
    <w:rsid w:val="00F531EC"/>
    <w:rsid w:val="00F53648"/>
    <w:rsid w:val="00F53BF0"/>
    <w:rsid w:val="00F5452C"/>
    <w:rsid w:val="00F54B37"/>
    <w:rsid w:val="00F55A10"/>
    <w:rsid w:val="00F55C84"/>
    <w:rsid w:val="00F573E1"/>
    <w:rsid w:val="00F57FE3"/>
    <w:rsid w:val="00F6064C"/>
    <w:rsid w:val="00F60848"/>
    <w:rsid w:val="00F60C97"/>
    <w:rsid w:val="00F61380"/>
    <w:rsid w:val="00F61739"/>
    <w:rsid w:val="00F61A2A"/>
    <w:rsid w:val="00F6254E"/>
    <w:rsid w:val="00F62567"/>
    <w:rsid w:val="00F63138"/>
    <w:rsid w:val="00F63789"/>
    <w:rsid w:val="00F637D7"/>
    <w:rsid w:val="00F651EF"/>
    <w:rsid w:val="00F65887"/>
    <w:rsid w:val="00F65A40"/>
    <w:rsid w:val="00F660C0"/>
    <w:rsid w:val="00F6631B"/>
    <w:rsid w:val="00F66D87"/>
    <w:rsid w:val="00F66D94"/>
    <w:rsid w:val="00F67341"/>
    <w:rsid w:val="00F713ED"/>
    <w:rsid w:val="00F71495"/>
    <w:rsid w:val="00F717D6"/>
    <w:rsid w:val="00F71F76"/>
    <w:rsid w:val="00F7206C"/>
    <w:rsid w:val="00F726B9"/>
    <w:rsid w:val="00F72733"/>
    <w:rsid w:val="00F72E93"/>
    <w:rsid w:val="00F733B3"/>
    <w:rsid w:val="00F73E12"/>
    <w:rsid w:val="00F74A8D"/>
    <w:rsid w:val="00F757A4"/>
    <w:rsid w:val="00F76557"/>
    <w:rsid w:val="00F767F9"/>
    <w:rsid w:val="00F76AC3"/>
    <w:rsid w:val="00F76ADE"/>
    <w:rsid w:val="00F80260"/>
    <w:rsid w:val="00F80F2D"/>
    <w:rsid w:val="00F8147F"/>
    <w:rsid w:val="00F81FA4"/>
    <w:rsid w:val="00F8220E"/>
    <w:rsid w:val="00F824BF"/>
    <w:rsid w:val="00F838E0"/>
    <w:rsid w:val="00F8443A"/>
    <w:rsid w:val="00F847A4"/>
    <w:rsid w:val="00F84808"/>
    <w:rsid w:val="00F84F91"/>
    <w:rsid w:val="00F851A8"/>
    <w:rsid w:val="00F85307"/>
    <w:rsid w:val="00F85F3E"/>
    <w:rsid w:val="00F86255"/>
    <w:rsid w:val="00F8673D"/>
    <w:rsid w:val="00F86FEC"/>
    <w:rsid w:val="00F87641"/>
    <w:rsid w:val="00F912AF"/>
    <w:rsid w:val="00F917C7"/>
    <w:rsid w:val="00F92AC8"/>
    <w:rsid w:val="00F93E47"/>
    <w:rsid w:val="00F9442C"/>
    <w:rsid w:val="00F950AF"/>
    <w:rsid w:val="00F95566"/>
    <w:rsid w:val="00F96FAF"/>
    <w:rsid w:val="00F9770A"/>
    <w:rsid w:val="00F97731"/>
    <w:rsid w:val="00F97A8D"/>
    <w:rsid w:val="00FA0EDF"/>
    <w:rsid w:val="00FA1FAA"/>
    <w:rsid w:val="00FA22C4"/>
    <w:rsid w:val="00FA2A5D"/>
    <w:rsid w:val="00FA2BCB"/>
    <w:rsid w:val="00FA2D85"/>
    <w:rsid w:val="00FA3905"/>
    <w:rsid w:val="00FA3B79"/>
    <w:rsid w:val="00FA46F4"/>
    <w:rsid w:val="00FA51CA"/>
    <w:rsid w:val="00FA5364"/>
    <w:rsid w:val="00FA5EB6"/>
    <w:rsid w:val="00FA5FDF"/>
    <w:rsid w:val="00FA61FA"/>
    <w:rsid w:val="00FA6662"/>
    <w:rsid w:val="00FA72D2"/>
    <w:rsid w:val="00FA730B"/>
    <w:rsid w:val="00FA75B0"/>
    <w:rsid w:val="00FA7C7B"/>
    <w:rsid w:val="00FB0267"/>
    <w:rsid w:val="00FB03C7"/>
    <w:rsid w:val="00FB0868"/>
    <w:rsid w:val="00FB1BC6"/>
    <w:rsid w:val="00FB1DBD"/>
    <w:rsid w:val="00FB1F53"/>
    <w:rsid w:val="00FB2CC0"/>
    <w:rsid w:val="00FB337C"/>
    <w:rsid w:val="00FB3534"/>
    <w:rsid w:val="00FB3995"/>
    <w:rsid w:val="00FB3B7A"/>
    <w:rsid w:val="00FB4AB6"/>
    <w:rsid w:val="00FB539D"/>
    <w:rsid w:val="00FB68EF"/>
    <w:rsid w:val="00FB6ACC"/>
    <w:rsid w:val="00FB7E0C"/>
    <w:rsid w:val="00FB7F01"/>
    <w:rsid w:val="00FC0978"/>
    <w:rsid w:val="00FC165A"/>
    <w:rsid w:val="00FC2150"/>
    <w:rsid w:val="00FC21E4"/>
    <w:rsid w:val="00FC283C"/>
    <w:rsid w:val="00FC3EC2"/>
    <w:rsid w:val="00FC46D2"/>
    <w:rsid w:val="00FC49FB"/>
    <w:rsid w:val="00FC4F9D"/>
    <w:rsid w:val="00FC699B"/>
    <w:rsid w:val="00FC7DD6"/>
    <w:rsid w:val="00FD0138"/>
    <w:rsid w:val="00FD0305"/>
    <w:rsid w:val="00FD074B"/>
    <w:rsid w:val="00FD0789"/>
    <w:rsid w:val="00FD08C5"/>
    <w:rsid w:val="00FD14EC"/>
    <w:rsid w:val="00FD18EB"/>
    <w:rsid w:val="00FD1D7F"/>
    <w:rsid w:val="00FD23EB"/>
    <w:rsid w:val="00FD282B"/>
    <w:rsid w:val="00FD2A23"/>
    <w:rsid w:val="00FD314C"/>
    <w:rsid w:val="00FD32B2"/>
    <w:rsid w:val="00FD3569"/>
    <w:rsid w:val="00FD37ED"/>
    <w:rsid w:val="00FD4B34"/>
    <w:rsid w:val="00FD51A3"/>
    <w:rsid w:val="00FD5211"/>
    <w:rsid w:val="00FD6003"/>
    <w:rsid w:val="00FD7A4C"/>
    <w:rsid w:val="00FD7FA8"/>
    <w:rsid w:val="00FE0B0B"/>
    <w:rsid w:val="00FE0D75"/>
    <w:rsid w:val="00FE0F92"/>
    <w:rsid w:val="00FE1751"/>
    <w:rsid w:val="00FE1CBD"/>
    <w:rsid w:val="00FE221E"/>
    <w:rsid w:val="00FE379A"/>
    <w:rsid w:val="00FE3A46"/>
    <w:rsid w:val="00FE3C07"/>
    <w:rsid w:val="00FE3DBA"/>
    <w:rsid w:val="00FE44A7"/>
    <w:rsid w:val="00FE6324"/>
    <w:rsid w:val="00FE6395"/>
    <w:rsid w:val="00FE7C8F"/>
    <w:rsid w:val="00FF0229"/>
    <w:rsid w:val="00FF1139"/>
    <w:rsid w:val="00FF1E35"/>
    <w:rsid w:val="00FF29C4"/>
    <w:rsid w:val="00FF2E23"/>
    <w:rsid w:val="00FF325E"/>
    <w:rsid w:val="00FF3811"/>
    <w:rsid w:val="00FF3ECE"/>
    <w:rsid w:val="00FF4B77"/>
    <w:rsid w:val="00FF5BDB"/>
    <w:rsid w:val="00FF6B92"/>
    <w:rsid w:val="00FF7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A2B"/>
    <w:pPr>
      <w:suppressAutoHyphens/>
    </w:pPr>
    <w:rPr>
      <w:lang w:eastAsia="ar-SA"/>
    </w:rPr>
  </w:style>
  <w:style w:type="paragraph" w:styleId="1">
    <w:name w:val="heading 1"/>
    <w:basedOn w:val="a"/>
    <w:next w:val="a"/>
    <w:link w:val="10"/>
    <w:qFormat/>
    <w:pPr>
      <w:keepNext/>
      <w:numPr>
        <w:numId w:val="1"/>
      </w:numPr>
      <w:outlineLvl w:val="0"/>
    </w:pPr>
    <w:rPr>
      <w:sz w:val="28"/>
      <w:szCs w:val="28"/>
    </w:rPr>
  </w:style>
  <w:style w:type="paragraph" w:styleId="2">
    <w:name w:val="heading 2"/>
    <w:basedOn w:val="a"/>
    <w:next w:val="a"/>
    <w:qFormat/>
    <w:pPr>
      <w:keepNext/>
      <w:numPr>
        <w:ilvl w:val="1"/>
        <w:numId w:val="1"/>
      </w:numPr>
      <w:jc w:val="center"/>
      <w:outlineLvl w:val="1"/>
    </w:pPr>
    <w:rPr>
      <w:sz w:val="28"/>
    </w:rPr>
  </w:style>
  <w:style w:type="paragraph" w:styleId="3">
    <w:name w:val="heading 3"/>
    <w:basedOn w:val="a"/>
    <w:next w:val="a"/>
    <w:link w:val="30"/>
    <w:qFormat/>
    <w:rsid w:val="00C12A60"/>
    <w:pPr>
      <w:keepNext/>
      <w:numPr>
        <w:ilvl w:val="2"/>
        <w:numId w:val="1"/>
      </w:numPr>
      <w:jc w:val="center"/>
      <w:outlineLvl w:val="2"/>
    </w:pPr>
    <w:rPr>
      <w:sz w:val="28"/>
      <w:szCs w:val="28"/>
      <w:lang w:val="x-none"/>
    </w:rPr>
  </w:style>
  <w:style w:type="paragraph" w:styleId="4">
    <w:name w:val="heading 4"/>
    <w:basedOn w:val="a"/>
    <w:next w:val="a"/>
    <w:link w:val="40"/>
    <w:qFormat/>
    <w:rsid w:val="00C12A60"/>
    <w:pPr>
      <w:keepNext/>
      <w:numPr>
        <w:ilvl w:val="3"/>
        <w:numId w:val="1"/>
      </w:numPr>
      <w:jc w:val="both"/>
      <w:outlineLvl w:val="3"/>
    </w:pPr>
    <w:rPr>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C12A60"/>
    <w:rPr>
      <w:sz w:val="28"/>
      <w:szCs w:val="28"/>
      <w:lang w:eastAsia="ar-SA"/>
    </w:rPr>
  </w:style>
  <w:style w:type="character" w:customStyle="1" w:styleId="40">
    <w:name w:val="Заголовок 4 Знак"/>
    <w:link w:val="4"/>
    <w:rsid w:val="00C12A60"/>
    <w:rPr>
      <w:sz w:val="28"/>
      <w:szCs w:val="28"/>
      <w:lang w:eastAsia="ar-SA"/>
    </w:rPr>
  </w:style>
  <w:style w:type="character" w:customStyle="1" w:styleId="41">
    <w:name w:val="Основной шрифт абзаца4"/>
  </w:style>
  <w:style w:type="character" w:customStyle="1" w:styleId="Absatz-Standardschriftart">
    <w:name w:val="Absatz-Standardschriftart"/>
  </w:style>
  <w:style w:type="character" w:customStyle="1" w:styleId="WW-Absatz-Standardschriftart">
    <w:name w:val="WW-Absatz-Standardschriftart"/>
  </w:style>
  <w:style w:type="character" w:customStyle="1" w:styleId="31">
    <w:name w:val="Основной шрифт абзаца3"/>
  </w:style>
  <w:style w:type="character" w:customStyle="1" w:styleId="WW8Num1z0">
    <w:name w:val="WW8Num1z0"/>
    <w:rPr>
      <w:rFonts w:ascii="Symbol" w:eastAsia="Times New Roman" w:hAnsi="Symbol"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20">
    <w:name w:val="Основной шрифт абзаца2"/>
  </w:style>
  <w:style w:type="character" w:customStyle="1" w:styleId="a3">
    <w:name w:val="Символ сноски"/>
    <w:rPr>
      <w:vertAlign w:val="superscript"/>
    </w:rPr>
  </w:style>
  <w:style w:type="character" w:styleId="a4">
    <w:name w:val="page number"/>
    <w:basedOn w:val="20"/>
  </w:style>
  <w:style w:type="character" w:customStyle="1" w:styleId="11">
    <w:name w:val="Основной шрифт абзаца1"/>
  </w:style>
  <w:style w:type="character" w:styleId="a5">
    <w:name w:val="Hyperlink"/>
    <w:uiPriority w:val="99"/>
    <w:rPr>
      <w:color w:val="000080"/>
      <w:u w:val="single"/>
    </w:rPr>
  </w:style>
  <w:style w:type="character" w:customStyle="1" w:styleId="a6">
    <w:name w:val="Символ нумерации"/>
  </w:style>
  <w:style w:type="character" w:customStyle="1" w:styleId="a7">
    <w:name w:val="Маркеры списка"/>
    <w:rPr>
      <w:rFonts w:ascii="OpenSymbol" w:eastAsia="OpenSymbol" w:hAnsi="OpenSymbol" w:cs="OpenSymbol"/>
    </w:rPr>
  </w:style>
  <w:style w:type="paragraph" w:customStyle="1" w:styleId="a8">
    <w:name w:val="Заголовок"/>
    <w:basedOn w:val="a"/>
    <w:next w:val="a9"/>
    <w:pPr>
      <w:keepNext/>
      <w:spacing w:before="240" w:after="120"/>
    </w:pPr>
    <w:rPr>
      <w:rFonts w:ascii="Arial" w:eastAsia="SimSun" w:hAnsi="Arial" w:cs="Tahoma"/>
      <w:sz w:val="28"/>
      <w:szCs w:val="28"/>
    </w:rPr>
  </w:style>
  <w:style w:type="paragraph" w:styleId="a9">
    <w:name w:val="Body Text"/>
    <w:basedOn w:val="a"/>
    <w:link w:val="aa"/>
    <w:pPr>
      <w:spacing w:after="120"/>
    </w:pPr>
  </w:style>
  <w:style w:type="paragraph" w:styleId="ab">
    <w:name w:val="List"/>
    <w:basedOn w:val="a9"/>
    <w:rPr>
      <w:rFonts w:cs="Tahoma"/>
    </w:rPr>
  </w:style>
  <w:style w:type="paragraph" w:customStyle="1" w:styleId="32">
    <w:name w:val="Название3"/>
    <w:basedOn w:val="a"/>
    <w:pPr>
      <w:suppressLineNumbers/>
      <w:spacing w:before="120" w:after="120"/>
    </w:pPr>
    <w:rPr>
      <w:rFonts w:cs="Tahoma"/>
      <w:i/>
      <w:iCs/>
      <w:sz w:val="24"/>
      <w:szCs w:val="24"/>
    </w:rPr>
  </w:style>
  <w:style w:type="paragraph" w:customStyle="1" w:styleId="33">
    <w:name w:val="Указатель3"/>
    <w:basedOn w:val="a"/>
    <w:pPr>
      <w:suppressLineNumbers/>
    </w:pPr>
    <w:rPr>
      <w:rFonts w:cs="Tahoma"/>
    </w:rPr>
  </w:style>
  <w:style w:type="paragraph" w:customStyle="1" w:styleId="21">
    <w:name w:val="Название2"/>
    <w:basedOn w:val="a"/>
    <w:pPr>
      <w:suppressLineNumbers/>
      <w:spacing w:before="120" w:after="120"/>
    </w:pPr>
    <w:rPr>
      <w:rFonts w:cs="Tahoma"/>
      <w:i/>
      <w:iCs/>
      <w:sz w:val="24"/>
      <w:szCs w:val="24"/>
    </w:rPr>
  </w:style>
  <w:style w:type="paragraph" w:customStyle="1" w:styleId="22">
    <w:name w:val="Указатель2"/>
    <w:basedOn w:val="a"/>
    <w:pPr>
      <w:suppressLineNumbers/>
    </w:pPr>
    <w:rPr>
      <w:rFonts w:cs="Tahoma"/>
    </w:rPr>
  </w:style>
  <w:style w:type="paragraph" w:customStyle="1" w:styleId="12">
    <w:name w:val="Название1"/>
    <w:basedOn w:val="a"/>
    <w:pPr>
      <w:suppressLineNumbers/>
      <w:spacing w:before="120" w:after="120"/>
    </w:pPr>
    <w:rPr>
      <w:rFonts w:cs="Tahoma"/>
      <w:i/>
      <w:iCs/>
      <w:sz w:val="24"/>
      <w:szCs w:val="24"/>
    </w:rPr>
  </w:style>
  <w:style w:type="paragraph" w:customStyle="1" w:styleId="13">
    <w:name w:val="Указатель1"/>
    <w:basedOn w:val="a"/>
    <w:pPr>
      <w:suppressLineNumbers/>
    </w:pPr>
    <w:rPr>
      <w:rFonts w:cs="Tahoma"/>
    </w:rPr>
  </w:style>
  <w:style w:type="paragraph" w:customStyle="1" w:styleId="ac">
    <w:name w:val="Знак Знак Знак"/>
    <w:basedOn w:val="a"/>
    <w:pPr>
      <w:spacing w:after="160" w:line="240" w:lineRule="exact"/>
    </w:pPr>
    <w:rPr>
      <w:rFonts w:ascii="Verdana" w:hAnsi="Verdana"/>
      <w:lang w:val="en-US"/>
    </w:rPr>
  </w:style>
  <w:style w:type="paragraph" w:styleId="ad">
    <w:name w:val="Body Text Indent"/>
    <w:basedOn w:val="a"/>
    <w:link w:val="ae"/>
    <w:pPr>
      <w:spacing w:after="120"/>
      <w:ind w:left="283"/>
    </w:pPr>
  </w:style>
  <w:style w:type="paragraph" w:customStyle="1" w:styleId="210">
    <w:name w:val="Основной текст с отступом 21"/>
    <w:basedOn w:val="a"/>
    <w:pPr>
      <w:autoSpaceDE w:val="0"/>
      <w:ind w:firstLine="539"/>
      <w:jc w:val="center"/>
    </w:pPr>
    <w:rPr>
      <w:b/>
      <w:sz w:val="24"/>
      <w:szCs w:val="18"/>
    </w:rPr>
  </w:style>
  <w:style w:type="paragraph" w:styleId="af">
    <w:name w:val="Balloon Text"/>
    <w:basedOn w:val="a"/>
    <w:link w:val="af0"/>
    <w:uiPriority w:val="99"/>
    <w:rPr>
      <w:rFonts w:ascii="Tahoma" w:hAnsi="Tahoma" w:cs="Tahoma"/>
      <w:sz w:val="16"/>
      <w:szCs w:val="16"/>
    </w:rPr>
  </w:style>
  <w:style w:type="paragraph" w:customStyle="1" w:styleId="ConsPlusCell">
    <w:name w:val="ConsPlusCell"/>
    <w:pPr>
      <w:suppressAutoHyphens/>
      <w:autoSpaceDE w:val="0"/>
    </w:pPr>
    <w:rPr>
      <w:rFonts w:ascii="Arial" w:eastAsia="Arial" w:hAnsi="Arial" w:cs="Arial"/>
      <w:lang w:eastAsia="ar-SA"/>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styleId="af1">
    <w:name w:val="footnote text"/>
    <w:basedOn w:val="a"/>
    <w:link w:val="af2"/>
    <w:uiPriority w:val="99"/>
    <w:rPr>
      <w:lang w:val="x-none"/>
    </w:rPr>
  </w:style>
  <w:style w:type="character" w:customStyle="1" w:styleId="af2">
    <w:name w:val="Текст сноски Знак"/>
    <w:link w:val="af1"/>
    <w:uiPriority w:val="99"/>
    <w:rsid w:val="003C76EB"/>
    <w:rPr>
      <w:lang w:eastAsia="ar-SA"/>
    </w:rPr>
  </w:style>
  <w:style w:type="paragraph" w:styleId="af3">
    <w:name w:val="footer"/>
    <w:basedOn w:val="a"/>
    <w:link w:val="af4"/>
    <w:uiPriority w:val="99"/>
    <w:pPr>
      <w:tabs>
        <w:tab w:val="center" w:pos="4677"/>
        <w:tab w:val="right" w:pos="9355"/>
      </w:tabs>
    </w:pPr>
  </w:style>
  <w:style w:type="paragraph" w:styleId="af5">
    <w:name w:val="header"/>
    <w:basedOn w:val="a"/>
    <w:link w:val="af6"/>
    <w:uiPriority w:val="99"/>
    <w:pPr>
      <w:tabs>
        <w:tab w:val="center" w:pos="4153"/>
        <w:tab w:val="right" w:pos="8306"/>
      </w:tabs>
    </w:pPr>
    <w:rPr>
      <w:sz w:val="24"/>
      <w:szCs w:val="24"/>
    </w:rPr>
  </w:style>
  <w:style w:type="paragraph" w:customStyle="1" w:styleId="af7">
    <w:name w:val="Содержимое таблицы"/>
    <w:basedOn w:val="a"/>
    <w:pPr>
      <w:suppressLineNumbers/>
    </w:pPr>
  </w:style>
  <w:style w:type="paragraph" w:customStyle="1" w:styleId="af8">
    <w:name w:val="Заголовок таблицы"/>
    <w:basedOn w:val="af7"/>
    <w:pPr>
      <w:jc w:val="center"/>
    </w:pPr>
    <w:rPr>
      <w:b/>
      <w:bCs/>
    </w:rPr>
  </w:style>
  <w:style w:type="paragraph" w:customStyle="1" w:styleId="af9">
    <w:name w:val="Содержимое врезки"/>
    <w:basedOn w:val="a9"/>
  </w:style>
  <w:style w:type="paragraph" w:customStyle="1" w:styleId="310">
    <w:name w:val="Основной текст с отступом 31"/>
    <w:basedOn w:val="a"/>
    <w:pPr>
      <w:ind w:firstLine="720"/>
      <w:jc w:val="both"/>
    </w:pPr>
    <w:rPr>
      <w:sz w:val="28"/>
    </w:rPr>
  </w:style>
  <w:style w:type="paragraph" w:customStyle="1" w:styleId="14">
    <w:name w:val="Обычный + 14 пт"/>
    <w:basedOn w:val="310"/>
    <w:uiPriority w:val="99"/>
    <w:pPr>
      <w:spacing w:line="300" w:lineRule="atLeast"/>
    </w:pPr>
    <w:rPr>
      <w:szCs w:val="28"/>
    </w:rPr>
  </w:style>
  <w:style w:type="character" w:customStyle="1" w:styleId="WW-Absatz-Standardschriftart1">
    <w:name w:val="WW-Absatz-Standardschriftart1"/>
    <w:rsid w:val="00C12A60"/>
  </w:style>
  <w:style w:type="character" w:customStyle="1" w:styleId="15">
    <w:name w:val="Знак примечания1"/>
    <w:rsid w:val="00C12A60"/>
    <w:rPr>
      <w:sz w:val="16"/>
      <w:szCs w:val="16"/>
    </w:rPr>
  </w:style>
  <w:style w:type="paragraph" w:customStyle="1" w:styleId="16">
    <w:name w:val="Схема документа1"/>
    <w:basedOn w:val="a"/>
    <w:rsid w:val="00C12A60"/>
    <w:pPr>
      <w:shd w:val="clear" w:color="auto" w:fill="000080"/>
    </w:pPr>
    <w:rPr>
      <w:rFonts w:ascii="Tahoma" w:hAnsi="Tahoma" w:cs="Tahoma"/>
      <w:sz w:val="24"/>
      <w:szCs w:val="24"/>
    </w:rPr>
  </w:style>
  <w:style w:type="paragraph" w:customStyle="1" w:styleId="211">
    <w:name w:val="Основной текст 21"/>
    <w:basedOn w:val="a"/>
    <w:rsid w:val="00C12A60"/>
    <w:rPr>
      <w:sz w:val="28"/>
      <w:szCs w:val="28"/>
    </w:rPr>
  </w:style>
  <w:style w:type="paragraph" w:customStyle="1" w:styleId="17">
    <w:name w:val="Текст примечания1"/>
    <w:basedOn w:val="a"/>
    <w:rsid w:val="00C12A60"/>
  </w:style>
  <w:style w:type="paragraph" w:styleId="afa">
    <w:name w:val="annotation text"/>
    <w:basedOn w:val="a"/>
    <w:link w:val="afb"/>
    <w:uiPriority w:val="99"/>
    <w:semiHidden/>
    <w:unhideWhenUsed/>
    <w:rsid w:val="00C12A60"/>
    <w:rPr>
      <w:lang w:val="x-none"/>
    </w:rPr>
  </w:style>
  <w:style w:type="character" w:customStyle="1" w:styleId="afb">
    <w:name w:val="Текст примечания Знак"/>
    <w:link w:val="afa"/>
    <w:uiPriority w:val="99"/>
    <w:semiHidden/>
    <w:rsid w:val="00C12A60"/>
    <w:rPr>
      <w:lang w:eastAsia="ar-SA"/>
    </w:rPr>
  </w:style>
  <w:style w:type="paragraph" w:styleId="afc">
    <w:name w:val="annotation subject"/>
    <w:basedOn w:val="17"/>
    <w:next w:val="17"/>
    <w:link w:val="afd"/>
    <w:uiPriority w:val="99"/>
    <w:rsid w:val="00C12A60"/>
    <w:rPr>
      <w:b/>
      <w:bCs/>
      <w:lang w:val="x-none"/>
    </w:rPr>
  </w:style>
  <w:style w:type="character" w:customStyle="1" w:styleId="afd">
    <w:name w:val="Тема примечания Знак"/>
    <w:link w:val="afc"/>
    <w:uiPriority w:val="99"/>
    <w:rsid w:val="00C12A60"/>
    <w:rPr>
      <w:b/>
      <w:bCs/>
      <w:lang w:eastAsia="ar-SA"/>
    </w:rPr>
  </w:style>
  <w:style w:type="character" w:customStyle="1" w:styleId="23">
    <w:name w:val="Заголовок 2 Знак"/>
    <w:rsid w:val="00D96A14"/>
    <w:rPr>
      <w:sz w:val="28"/>
      <w:lang w:val="ru-RU" w:eastAsia="ru-RU" w:bidi="ar-SA"/>
    </w:rPr>
  </w:style>
  <w:style w:type="paragraph" w:styleId="18">
    <w:name w:val="toc 1"/>
    <w:basedOn w:val="a"/>
    <w:next w:val="a"/>
    <w:autoRedefine/>
    <w:uiPriority w:val="39"/>
    <w:rsid w:val="001F18F1"/>
    <w:pPr>
      <w:tabs>
        <w:tab w:val="left" w:pos="660"/>
        <w:tab w:val="right" w:leader="dot" w:pos="9600"/>
      </w:tabs>
    </w:pPr>
    <w:rPr>
      <w:rFonts w:eastAsia="Arial" w:cs="Arial"/>
      <w:b/>
      <w:bCs/>
      <w:noProof/>
    </w:rPr>
  </w:style>
  <w:style w:type="paragraph" w:styleId="24">
    <w:name w:val="toc 2"/>
    <w:basedOn w:val="a"/>
    <w:next w:val="a"/>
    <w:autoRedefine/>
    <w:semiHidden/>
    <w:rsid w:val="00F35DD5"/>
    <w:pPr>
      <w:ind w:left="200"/>
    </w:pPr>
  </w:style>
  <w:style w:type="character" w:styleId="afe">
    <w:name w:val="footnote reference"/>
    <w:uiPriority w:val="99"/>
    <w:semiHidden/>
    <w:rsid w:val="004D0D88"/>
    <w:rPr>
      <w:vertAlign w:val="superscript"/>
    </w:rPr>
  </w:style>
  <w:style w:type="character" w:styleId="aff">
    <w:name w:val="annotation reference"/>
    <w:uiPriority w:val="99"/>
    <w:semiHidden/>
    <w:rsid w:val="005A3B82"/>
    <w:rPr>
      <w:sz w:val="16"/>
      <w:szCs w:val="16"/>
    </w:rPr>
  </w:style>
  <w:style w:type="table" w:styleId="aff0">
    <w:name w:val="Table Grid"/>
    <w:basedOn w:val="a1"/>
    <w:uiPriority w:val="59"/>
    <w:rsid w:val="000131C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endnote reference"/>
    <w:semiHidden/>
    <w:rsid w:val="00F5452C"/>
    <w:rPr>
      <w:vertAlign w:val="superscript"/>
    </w:rPr>
  </w:style>
  <w:style w:type="paragraph" w:customStyle="1" w:styleId="OTRTableHead">
    <w:name w:val="OTR_Table_Head"/>
    <w:basedOn w:val="a"/>
    <w:link w:val="OTRTableHead0"/>
    <w:rsid w:val="00EF0209"/>
    <w:pPr>
      <w:keepNext/>
      <w:suppressAutoHyphens w:val="0"/>
      <w:spacing w:before="60" w:after="60"/>
      <w:jc w:val="center"/>
    </w:pPr>
    <w:rPr>
      <w:b/>
      <w:sz w:val="24"/>
      <w:lang w:eastAsia="ru-RU"/>
    </w:rPr>
  </w:style>
  <w:style w:type="character" w:customStyle="1" w:styleId="OTRTableHead0">
    <w:name w:val="OTR_Table_Head Знак"/>
    <w:link w:val="OTRTableHead"/>
    <w:locked/>
    <w:rsid w:val="00EF0209"/>
    <w:rPr>
      <w:b/>
      <w:sz w:val="24"/>
      <w:lang w:val="ru-RU" w:eastAsia="ru-RU" w:bidi="ar-SA"/>
    </w:rPr>
  </w:style>
  <w:style w:type="paragraph" w:customStyle="1" w:styleId="OTRNameTable">
    <w:name w:val="OTR_Name_Table"/>
    <w:basedOn w:val="a"/>
    <w:link w:val="OTRNameTable0"/>
    <w:rsid w:val="00EF0209"/>
    <w:pPr>
      <w:keepNext/>
      <w:numPr>
        <w:numId w:val="16"/>
      </w:numPr>
      <w:tabs>
        <w:tab w:val="num" w:pos="1080"/>
      </w:tabs>
      <w:suppressAutoHyphens w:val="0"/>
      <w:spacing w:before="120"/>
      <w:jc w:val="both"/>
    </w:pPr>
    <w:rPr>
      <w:b/>
      <w:sz w:val="24"/>
      <w:lang w:eastAsia="ru-RU"/>
    </w:rPr>
  </w:style>
  <w:style w:type="character" w:customStyle="1" w:styleId="OTRNameTable0">
    <w:name w:val="OTR_Name_Table Знак"/>
    <w:link w:val="OTRNameTable"/>
    <w:locked/>
    <w:rsid w:val="00EF0209"/>
    <w:rPr>
      <w:b/>
      <w:sz w:val="24"/>
      <w:lang w:val="ru-RU" w:eastAsia="ru-RU" w:bidi="ar-SA"/>
    </w:rPr>
  </w:style>
  <w:style w:type="paragraph" w:styleId="aff2">
    <w:name w:val="endnote text"/>
    <w:basedOn w:val="a"/>
    <w:link w:val="aff3"/>
    <w:uiPriority w:val="99"/>
    <w:semiHidden/>
    <w:unhideWhenUsed/>
    <w:rsid w:val="00805398"/>
    <w:rPr>
      <w:lang w:val="x-none"/>
    </w:rPr>
  </w:style>
  <w:style w:type="character" w:customStyle="1" w:styleId="aff3">
    <w:name w:val="Текст концевой сноски Знак"/>
    <w:link w:val="aff2"/>
    <w:uiPriority w:val="99"/>
    <w:semiHidden/>
    <w:rsid w:val="00805398"/>
    <w:rPr>
      <w:lang w:eastAsia="ar-SA"/>
    </w:rPr>
  </w:style>
  <w:style w:type="paragraph" w:styleId="aff4">
    <w:name w:val="Revision"/>
    <w:hidden/>
    <w:uiPriority w:val="99"/>
    <w:semiHidden/>
    <w:rsid w:val="00DC5A5E"/>
    <w:rPr>
      <w:lang w:eastAsia="ar-SA"/>
    </w:rPr>
  </w:style>
  <w:style w:type="paragraph" w:customStyle="1" w:styleId="ConsPlusNormal">
    <w:name w:val="ConsPlusNormal"/>
    <w:rsid w:val="006A5834"/>
    <w:pPr>
      <w:autoSpaceDE w:val="0"/>
      <w:autoSpaceDN w:val="0"/>
      <w:adjustRightInd w:val="0"/>
    </w:pPr>
  </w:style>
  <w:style w:type="character" w:styleId="aff5">
    <w:name w:val="FollowedHyperlink"/>
    <w:uiPriority w:val="99"/>
    <w:semiHidden/>
    <w:unhideWhenUsed/>
    <w:rsid w:val="001B104A"/>
    <w:rPr>
      <w:color w:val="800080"/>
      <w:u w:val="single"/>
    </w:rPr>
  </w:style>
  <w:style w:type="paragraph" w:customStyle="1" w:styleId="ConsPlusTitle">
    <w:name w:val="ConsPlusTitle"/>
    <w:rsid w:val="005B714B"/>
    <w:pPr>
      <w:widowControl w:val="0"/>
      <w:autoSpaceDE w:val="0"/>
      <w:autoSpaceDN w:val="0"/>
    </w:pPr>
    <w:rPr>
      <w:b/>
    </w:rPr>
  </w:style>
  <w:style w:type="paragraph" w:customStyle="1" w:styleId="ConsPlusTitlePage">
    <w:name w:val="ConsPlusTitlePage"/>
    <w:rsid w:val="005B714B"/>
    <w:pPr>
      <w:widowControl w:val="0"/>
      <w:autoSpaceDE w:val="0"/>
      <w:autoSpaceDN w:val="0"/>
    </w:pPr>
    <w:rPr>
      <w:rFonts w:ascii="Tahoma" w:hAnsi="Tahoma" w:cs="Tahoma"/>
    </w:rPr>
  </w:style>
  <w:style w:type="paragraph" w:styleId="aff6">
    <w:name w:val="TOC Heading"/>
    <w:basedOn w:val="1"/>
    <w:next w:val="a"/>
    <w:uiPriority w:val="39"/>
    <w:semiHidden/>
    <w:unhideWhenUsed/>
    <w:qFormat/>
    <w:rsid w:val="00835AA1"/>
    <w:pPr>
      <w:numPr>
        <w:numId w:val="0"/>
      </w:numPr>
      <w:spacing w:before="240" w:after="60"/>
      <w:outlineLvl w:val="9"/>
    </w:pPr>
    <w:rPr>
      <w:rFonts w:ascii="Cambria" w:hAnsi="Cambria"/>
      <w:b/>
      <w:bCs/>
      <w:kern w:val="32"/>
      <w:sz w:val="32"/>
      <w:szCs w:val="32"/>
    </w:rPr>
  </w:style>
  <w:style w:type="character" w:customStyle="1" w:styleId="10">
    <w:name w:val="Заголовок 1 Знак"/>
    <w:link w:val="1"/>
    <w:rsid w:val="00E22DD0"/>
    <w:rPr>
      <w:sz w:val="28"/>
      <w:szCs w:val="28"/>
      <w:lang w:eastAsia="ar-SA"/>
    </w:rPr>
  </w:style>
  <w:style w:type="character" w:customStyle="1" w:styleId="af6">
    <w:name w:val="Верхний колонтитул Знак"/>
    <w:link w:val="af5"/>
    <w:uiPriority w:val="99"/>
    <w:rsid w:val="00E22DD0"/>
    <w:rPr>
      <w:sz w:val="24"/>
      <w:szCs w:val="24"/>
      <w:lang w:eastAsia="ar-SA"/>
    </w:rPr>
  </w:style>
  <w:style w:type="character" w:customStyle="1" w:styleId="af4">
    <w:name w:val="Нижний колонтитул Знак"/>
    <w:link w:val="af3"/>
    <w:uiPriority w:val="99"/>
    <w:rsid w:val="00E22DD0"/>
    <w:rPr>
      <w:lang w:eastAsia="ar-SA"/>
    </w:rPr>
  </w:style>
  <w:style w:type="character" w:customStyle="1" w:styleId="af0">
    <w:name w:val="Текст выноски Знак"/>
    <w:link w:val="af"/>
    <w:uiPriority w:val="99"/>
    <w:rsid w:val="00E22DD0"/>
    <w:rPr>
      <w:rFonts w:ascii="Tahoma" w:hAnsi="Tahoma" w:cs="Tahoma"/>
      <w:sz w:val="16"/>
      <w:szCs w:val="16"/>
      <w:lang w:eastAsia="ar-SA"/>
    </w:rPr>
  </w:style>
  <w:style w:type="paragraph" w:styleId="aff7">
    <w:name w:val="List Paragraph"/>
    <w:basedOn w:val="a"/>
    <w:uiPriority w:val="34"/>
    <w:qFormat/>
    <w:rsid w:val="00E22DD0"/>
    <w:pPr>
      <w:ind w:left="720"/>
      <w:contextualSpacing/>
    </w:pPr>
  </w:style>
  <w:style w:type="character" w:customStyle="1" w:styleId="aa">
    <w:name w:val="Основной текст Знак"/>
    <w:link w:val="a9"/>
    <w:rsid w:val="00182E46"/>
    <w:rPr>
      <w:lang w:eastAsia="ar-SA"/>
    </w:rPr>
  </w:style>
  <w:style w:type="paragraph" w:customStyle="1" w:styleId="19">
    <w:name w:val="Знак Знак Знак1"/>
    <w:basedOn w:val="a"/>
    <w:rsid w:val="00182E46"/>
    <w:pPr>
      <w:spacing w:after="160" w:line="240" w:lineRule="exact"/>
    </w:pPr>
    <w:rPr>
      <w:rFonts w:ascii="Verdana" w:hAnsi="Verdana"/>
      <w:lang w:val="en-US"/>
    </w:rPr>
  </w:style>
  <w:style w:type="character" w:customStyle="1" w:styleId="ae">
    <w:name w:val="Основной текст с отступом Знак"/>
    <w:link w:val="ad"/>
    <w:rsid w:val="00182E46"/>
    <w:rPr>
      <w:lang w:eastAsia="ar-SA"/>
    </w:rPr>
  </w:style>
  <w:style w:type="paragraph" w:styleId="7">
    <w:name w:val="toc 7"/>
    <w:basedOn w:val="a"/>
    <w:next w:val="a"/>
    <w:autoRedefine/>
    <w:uiPriority w:val="39"/>
    <w:unhideWhenUsed/>
    <w:rsid w:val="003E2AA4"/>
    <w:pPr>
      <w:suppressAutoHyphens w:val="0"/>
      <w:spacing w:after="100" w:line="276" w:lineRule="auto"/>
      <w:ind w:left="1320"/>
    </w:pPr>
    <w:rPr>
      <w:rFonts w:ascii="Calibri" w:hAnsi="Calibri"/>
      <w:sz w:val="22"/>
      <w:szCs w:val="22"/>
      <w:lang w:eastAsia="ru-RU"/>
    </w:rPr>
  </w:style>
  <w:style w:type="paragraph" w:customStyle="1" w:styleId="xl65">
    <w:name w:val="xl65"/>
    <w:basedOn w:val="a"/>
    <w:rsid w:val="00C82B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66">
    <w:name w:val="xl66"/>
    <w:basedOn w:val="a"/>
    <w:rsid w:val="00C82B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67">
    <w:name w:val="xl67"/>
    <w:basedOn w:val="a"/>
    <w:rsid w:val="00C82BFF"/>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sz w:val="18"/>
      <w:szCs w:val="18"/>
      <w:lang w:eastAsia="ru-RU"/>
    </w:rPr>
  </w:style>
  <w:style w:type="paragraph" w:customStyle="1" w:styleId="xl68">
    <w:name w:val="xl68"/>
    <w:basedOn w:val="a"/>
    <w:rsid w:val="00C82BF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18"/>
      <w:szCs w:val="18"/>
      <w:lang w:eastAsia="ru-RU"/>
    </w:rPr>
  </w:style>
  <w:style w:type="paragraph" w:customStyle="1" w:styleId="xl69">
    <w:name w:val="xl69"/>
    <w:basedOn w:val="a"/>
    <w:rsid w:val="00C82BFF"/>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sz w:val="18"/>
      <w:szCs w:val="18"/>
      <w:lang w:eastAsia="ru-RU"/>
    </w:rPr>
  </w:style>
  <w:style w:type="paragraph" w:customStyle="1" w:styleId="xl70">
    <w:name w:val="xl70"/>
    <w:basedOn w:val="a"/>
    <w:rsid w:val="00C82BF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18"/>
      <w:szCs w:val="18"/>
      <w:lang w:eastAsia="ru-RU"/>
    </w:rPr>
  </w:style>
  <w:style w:type="paragraph" w:customStyle="1" w:styleId="xl71">
    <w:name w:val="xl71"/>
    <w:basedOn w:val="a"/>
    <w:rsid w:val="00C82BF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18"/>
      <w:szCs w:val="18"/>
      <w:lang w:eastAsia="ru-RU"/>
    </w:rPr>
  </w:style>
  <w:style w:type="paragraph" w:customStyle="1" w:styleId="xl72">
    <w:name w:val="xl72"/>
    <w:basedOn w:val="a"/>
    <w:rsid w:val="00C82BF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18"/>
      <w:szCs w:val="18"/>
      <w:lang w:eastAsia="ru-RU"/>
    </w:rPr>
  </w:style>
  <w:style w:type="numbering" w:customStyle="1" w:styleId="1a">
    <w:name w:val="Нет списка1"/>
    <w:next w:val="a2"/>
    <w:uiPriority w:val="99"/>
    <w:semiHidden/>
    <w:unhideWhenUsed/>
    <w:rsid w:val="009612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A2B"/>
    <w:pPr>
      <w:suppressAutoHyphens/>
    </w:pPr>
    <w:rPr>
      <w:lang w:eastAsia="ar-SA"/>
    </w:rPr>
  </w:style>
  <w:style w:type="paragraph" w:styleId="1">
    <w:name w:val="heading 1"/>
    <w:basedOn w:val="a"/>
    <w:next w:val="a"/>
    <w:link w:val="10"/>
    <w:qFormat/>
    <w:pPr>
      <w:keepNext/>
      <w:numPr>
        <w:numId w:val="1"/>
      </w:numPr>
      <w:outlineLvl w:val="0"/>
    </w:pPr>
    <w:rPr>
      <w:sz w:val="28"/>
      <w:szCs w:val="28"/>
    </w:rPr>
  </w:style>
  <w:style w:type="paragraph" w:styleId="2">
    <w:name w:val="heading 2"/>
    <w:basedOn w:val="a"/>
    <w:next w:val="a"/>
    <w:qFormat/>
    <w:pPr>
      <w:keepNext/>
      <w:numPr>
        <w:ilvl w:val="1"/>
        <w:numId w:val="1"/>
      </w:numPr>
      <w:jc w:val="center"/>
      <w:outlineLvl w:val="1"/>
    </w:pPr>
    <w:rPr>
      <w:sz w:val="28"/>
    </w:rPr>
  </w:style>
  <w:style w:type="paragraph" w:styleId="3">
    <w:name w:val="heading 3"/>
    <w:basedOn w:val="a"/>
    <w:next w:val="a"/>
    <w:link w:val="30"/>
    <w:qFormat/>
    <w:rsid w:val="00C12A60"/>
    <w:pPr>
      <w:keepNext/>
      <w:numPr>
        <w:ilvl w:val="2"/>
        <w:numId w:val="1"/>
      </w:numPr>
      <w:jc w:val="center"/>
      <w:outlineLvl w:val="2"/>
    </w:pPr>
    <w:rPr>
      <w:sz w:val="28"/>
      <w:szCs w:val="28"/>
      <w:lang w:val="x-none"/>
    </w:rPr>
  </w:style>
  <w:style w:type="paragraph" w:styleId="4">
    <w:name w:val="heading 4"/>
    <w:basedOn w:val="a"/>
    <w:next w:val="a"/>
    <w:link w:val="40"/>
    <w:qFormat/>
    <w:rsid w:val="00C12A60"/>
    <w:pPr>
      <w:keepNext/>
      <w:numPr>
        <w:ilvl w:val="3"/>
        <w:numId w:val="1"/>
      </w:numPr>
      <w:jc w:val="both"/>
      <w:outlineLvl w:val="3"/>
    </w:pPr>
    <w:rPr>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C12A60"/>
    <w:rPr>
      <w:sz w:val="28"/>
      <w:szCs w:val="28"/>
      <w:lang w:eastAsia="ar-SA"/>
    </w:rPr>
  </w:style>
  <w:style w:type="character" w:customStyle="1" w:styleId="40">
    <w:name w:val="Заголовок 4 Знак"/>
    <w:link w:val="4"/>
    <w:rsid w:val="00C12A60"/>
    <w:rPr>
      <w:sz w:val="28"/>
      <w:szCs w:val="28"/>
      <w:lang w:eastAsia="ar-SA"/>
    </w:rPr>
  </w:style>
  <w:style w:type="character" w:customStyle="1" w:styleId="41">
    <w:name w:val="Основной шрифт абзаца4"/>
  </w:style>
  <w:style w:type="character" w:customStyle="1" w:styleId="Absatz-Standardschriftart">
    <w:name w:val="Absatz-Standardschriftart"/>
  </w:style>
  <w:style w:type="character" w:customStyle="1" w:styleId="WW-Absatz-Standardschriftart">
    <w:name w:val="WW-Absatz-Standardschriftart"/>
  </w:style>
  <w:style w:type="character" w:customStyle="1" w:styleId="31">
    <w:name w:val="Основной шрифт абзаца3"/>
  </w:style>
  <w:style w:type="character" w:customStyle="1" w:styleId="WW8Num1z0">
    <w:name w:val="WW8Num1z0"/>
    <w:rPr>
      <w:rFonts w:ascii="Symbol" w:eastAsia="Times New Roman" w:hAnsi="Symbol"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20">
    <w:name w:val="Основной шрифт абзаца2"/>
  </w:style>
  <w:style w:type="character" w:customStyle="1" w:styleId="a3">
    <w:name w:val="Символ сноски"/>
    <w:rPr>
      <w:vertAlign w:val="superscript"/>
    </w:rPr>
  </w:style>
  <w:style w:type="character" w:styleId="a4">
    <w:name w:val="page number"/>
    <w:basedOn w:val="20"/>
  </w:style>
  <w:style w:type="character" w:customStyle="1" w:styleId="11">
    <w:name w:val="Основной шрифт абзаца1"/>
  </w:style>
  <w:style w:type="character" w:styleId="a5">
    <w:name w:val="Hyperlink"/>
    <w:uiPriority w:val="99"/>
    <w:rPr>
      <w:color w:val="000080"/>
      <w:u w:val="single"/>
    </w:rPr>
  </w:style>
  <w:style w:type="character" w:customStyle="1" w:styleId="a6">
    <w:name w:val="Символ нумерации"/>
  </w:style>
  <w:style w:type="character" w:customStyle="1" w:styleId="a7">
    <w:name w:val="Маркеры списка"/>
    <w:rPr>
      <w:rFonts w:ascii="OpenSymbol" w:eastAsia="OpenSymbol" w:hAnsi="OpenSymbol" w:cs="OpenSymbol"/>
    </w:rPr>
  </w:style>
  <w:style w:type="paragraph" w:customStyle="1" w:styleId="a8">
    <w:name w:val="Заголовок"/>
    <w:basedOn w:val="a"/>
    <w:next w:val="a9"/>
    <w:pPr>
      <w:keepNext/>
      <w:spacing w:before="240" w:after="120"/>
    </w:pPr>
    <w:rPr>
      <w:rFonts w:ascii="Arial" w:eastAsia="SimSun" w:hAnsi="Arial" w:cs="Tahoma"/>
      <w:sz w:val="28"/>
      <w:szCs w:val="28"/>
    </w:rPr>
  </w:style>
  <w:style w:type="paragraph" w:styleId="a9">
    <w:name w:val="Body Text"/>
    <w:basedOn w:val="a"/>
    <w:link w:val="aa"/>
    <w:pPr>
      <w:spacing w:after="120"/>
    </w:pPr>
  </w:style>
  <w:style w:type="paragraph" w:styleId="ab">
    <w:name w:val="List"/>
    <w:basedOn w:val="a9"/>
    <w:rPr>
      <w:rFonts w:cs="Tahoma"/>
    </w:rPr>
  </w:style>
  <w:style w:type="paragraph" w:customStyle="1" w:styleId="32">
    <w:name w:val="Название3"/>
    <w:basedOn w:val="a"/>
    <w:pPr>
      <w:suppressLineNumbers/>
      <w:spacing w:before="120" w:after="120"/>
    </w:pPr>
    <w:rPr>
      <w:rFonts w:cs="Tahoma"/>
      <w:i/>
      <w:iCs/>
      <w:sz w:val="24"/>
      <w:szCs w:val="24"/>
    </w:rPr>
  </w:style>
  <w:style w:type="paragraph" w:customStyle="1" w:styleId="33">
    <w:name w:val="Указатель3"/>
    <w:basedOn w:val="a"/>
    <w:pPr>
      <w:suppressLineNumbers/>
    </w:pPr>
    <w:rPr>
      <w:rFonts w:cs="Tahoma"/>
    </w:rPr>
  </w:style>
  <w:style w:type="paragraph" w:customStyle="1" w:styleId="21">
    <w:name w:val="Название2"/>
    <w:basedOn w:val="a"/>
    <w:pPr>
      <w:suppressLineNumbers/>
      <w:spacing w:before="120" w:after="120"/>
    </w:pPr>
    <w:rPr>
      <w:rFonts w:cs="Tahoma"/>
      <w:i/>
      <w:iCs/>
      <w:sz w:val="24"/>
      <w:szCs w:val="24"/>
    </w:rPr>
  </w:style>
  <w:style w:type="paragraph" w:customStyle="1" w:styleId="22">
    <w:name w:val="Указатель2"/>
    <w:basedOn w:val="a"/>
    <w:pPr>
      <w:suppressLineNumbers/>
    </w:pPr>
    <w:rPr>
      <w:rFonts w:cs="Tahoma"/>
    </w:rPr>
  </w:style>
  <w:style w:type="paragraph" w:customStyle="1" w:styleId="12">
    <w:name w:val="Название1"/>
    <w:basedOn w:val="a"/>
    <w:pPr>
      <w:suppressLineNumbers/>
      <w:spacing w:before="120" w:after="120"/>
    </w:pPr>
    <w:rPr>
      <w:rFonts w:cs="Tahoma"/>
      <w:i/>
      <w:iCs/>
      <w:sz w:val="24"/>
      <w:szCs w:val="24"/>
    </w:rPr>
  </w:style>
  <w:style w:type="paragraph" w:customStyle="1" w:styleId="13">
    <w:name w:val="Указатель1"/>
    <w:basedOn w:val="a"/>
    <w:pPr>
      <w:suppressLineNumbers/>
    </w:pPr>
    <w:rPr>
      <w:rFonts w:cs="Tahoma"/>
    </w:rPr>
  </w:style>
  <w:style w:type="paragraph" w:customStyle="1" w:styleId="ac">
    <w:name w:val="Знак Знак Знак"/>
    <w:basedOn w:val="a"/>
    <w:pPr>
      <w:spacing w:after="160" w:line="240" w:lineRule="exact"/>
    </w:pPr>
    <w:rPr>
      <w:rFonts w:ascii="Verdana" w:hAnsi="Verdana"/>
      <w:lang w:val="en-US"/>
    </w:rPr>
  </w:style>
  <w:style w:type="paragraph" w:styleId="ad">
    <w:name w:val="Body Text Indent"/>
    <w:basedOn w:val="a"/>
    <w:link w:val="ae"/>
    <w:pPr>
      <w:spacing w:after="120"/>
      <w:ind w:left="283"/>
    </w:pPr>
  </w:style>
  <w:style w:type="paragraph" w:customStyle="1" w:styleId="210">
    <w:name w:val="Основной текст с отступом 21"/>
    <w:basedOn w:val="a"/>
    <w:pPr>
      <w:autoSpaceDE w:val="0"/>
      <w:ind w:firstLine="539"/>
      <w:jc w:val="center"/>
    </w:pPr>
    <w:rPr>
      <w:b/>
      <w:sz w:val="24"/>
      <w:szCs w:val="18"/>
    </w:rPr>
  </w:style>
  <w:style w:type="paragraph" w:styleId="af">
    <w:name w:val="Balloon Text"/>
    <w:basedOn w:val="a"/>
    <w:link w:val="af0"/>
    <w:uiPriority w:val="99"/>
    <w:rPr>
      <w:rFonts w:ascii="Tahoma" w:hAnsi="Tahoma" w:cs="Tahoma"/>
      <w:sz w:val="16"/>
      <w:szCs w:val="16"/>
    </w:rPr>
  </w:style>
  <w:style w:type="paragraph" w:customStyle="1" w:styleId="ConsPlusCell">
    <w:name w:val="ConsPlusCell"/>
    <w:pPr>
      <w:suppressAutoHyphens/>
      <w:autoSpaceDE w:val="0"/>
    </w:pPr>
    <w:rPr>
      <w:rFonts w:ascii="Arial" w:eastAsia="Arial" w:hAnsi="Arial" w:cs="Arial"/>
      <w:lang w:eastAsia="ar-SA"/>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styleId="af1">
    <w:name w:val="footnote text"/>
    <w:basedOn w:val="a"/>
    <w:link w:val="af2"/>
    <w:uiPriority w:val="99"/>
    <w:rPr>
      <w:lang w:val="x-none"/>
    </w:rPr>
  </w:style>
  <w:style w:type="character" w:customStyle="1" w:styleId="af2">
    <w:name w:val="Текст сноски Знак"/>
    <w:link w:val="af1"/>
    <w:uiPriority w:val="99"/>
    <w:rsid w:val="003C76EB"/>
    <w:rPr>
      <w:lang w:eastAsia="ar-SA"/>
    </w:rPr>
  </w:style>
  <w:style w:type="paragraph" w:styleId="af3">
    <w:name w:val="footer"/>
    <w:basedOn w:val="a"/>
    <w:link w:val="af4"/>
    <w:uiPriority w:val="99"/>
    <w:pPr>
      <w:tabs>
        <w:tab w:val="center" w:pos="4677"/>
        <w:tab w:val="right" w:pos="9355"/>
      </w:tabs>
    </w:pPr>
  </w:style>
  <w:style w:type="paragraph" w:styleId="af5">
    <w:name w:val="header"/>
    <w:basedOn w:val="a"/>
    <w:link w:val="af6"/>
    <w:uiPriority w:val="99"/>
    <w:pPr>
      <w:tabs>
        <w:tab w:val="center" w:pos="4153"/>
        <w:tab w:val="right" w:pos="8306"/>
      </w:tabs>
    </w:pPr>
    <w:rPr>
      <w:sz w:val="24"/>
      <w:szCs w:val="24"/>
    </w:rPr>
  </w:style>
  <w:style w:type="paragraph" w:customStyle="1" w:styleId="af7">
    <w:name w:val="Содержимое таблицы"/>
    <w:basedOn w:val="a"/>
    <w:pPr>
      <w:suppressLineNumbers/>
    </w:pPr>
  </w:style>
  <w:style w:type="paragraph" w:customStyle="1" w:styleId="af8">
    <w:name w:val="Заголовок таблицы"/>
    <w:basedOn w:val="af7"/>
    <w:pPr>
      <w:jc w:val="center"/>
    </w:pPr>
    <w:rPr>
      <w:b/>
      <w:bCs/>
    </w:rPr>
  </w:style>
  <w:style w:type="paragraph" w:customStyle="1" w:styleId="af9">
    <w:name w:val="Содержимое врезки"/>
    <w:basedOn w:val="a9"/>
  </w:style>
  <w:style w:type="paragraph" w:customStyle="1" w:styleId="310">
    <w:name w:val="Основной текст с отступом 31"/>
    <w:basedOn w:val="a"/>
    <w:pPr>
      <w:ind w:firstLine="720"/>
      <w:jc w:val="both"/>
    </w:pPr>
    <w:rPr>
      <w:sz w:val="28"/>
    </w:rPr>
  </w:style>
  <w:style w:type="paragraph" w:customStyle="1" w:styleId="14">
    <w:name w:val="Обычный + 14 пт"/>
    <w:basedOn w:val="310"/>
    <w:uiPriority w:val="99"/>
    <w:pPr>
      <w:spacing w:line="300" w:lineRule="atLeast"/>
    </w:pPr>
    <w:rPr>
      <w:szCs w:val="28"/>
    </w:rPr>
  </w:style>
  <w:style w:type="character" w:customStyle="1" w:styleId="WW-Absatz-Standardschriftart1">
    <w:name w:val="WW-Absatz-Standardschriftart1"/>
    <w:rsid w:val="00C12A60"/>
  </w:style>
  <w:style w:type="character" w:customStyle="1" w:styleId="15">
    <w:name w:val="Знак примечания1"/>
    <w:rsid w:val="00C12A60"/>
    <w:rPr>
      <w:sz w:val="16"/>
      <w:szCs w:val="16"/>
    </w:rPr>
  </w:style>
  <w:style w:type="paragraph" w:customStyle="1" w:styleId="16">
    <w:name w:val="Схема документа1"/>
    <w:basedOn w:val="a"/>
    <w:rsid w:val="00C12A60"/>
    <w:pPr>
      <w:shd w:val="clear" w:color="auto" w:fill="000080"/>
    </w:pPr>
    <w:rPr>
      <w:rFonts w:ascii="Tahoma" w:hAnsi="Tahoma" w:cs="Tahoma"/>
      <w:sz w:val="24"/>
      <w:szCs w:val="24"/>
    </w:rPr>
  </w:style>
  <w:style w:type="paragraph" w:customStyle="1" w:styleId="211">
    <w:name w:val="Основной текст 21"/>
    <w:basedOn w:val="a"/>
    <w:rsid w:val="00C12A60"/>
    <w:rPr>
      <w:sz w:val="28"/>
      <w:szCs w:val="28"/>
    </w:rPr>
  </w:style>
  <w:style w:type="paragraph" w:customStyle="1" w:styleId="17">
    <w:name w:val="Текст примечания1"/>
    <w:basedOn w:val="a"/>
    <w:rsid w:val="00C12A60"/>
  </w:style>
  <w:style w:type="paragraph" w:styleId="afa">
    <w:name w:val="annotation text"/>
    <w:basedOn w:val="a"/>
    <w:link w:val="afb"/>
    <w:uiPriority w:val="99"/>
    <w:semiHidden/>
    <w:unhideWhenUsed/>
    <w:rsid w:val="00C12A60"/>
    <w:rPr>
      <w:lang w:val="x-none"/>
    </w:rPr>
  </w:style>
  <w:style w:type="character" w:customStyle="1" w:styleId="afb">
    <w:name w:val="Текст примечания Знак"/>
    <w:link w:val="afa"/>
    <w:uiPriority w:val="99"/>
    <w:semiHidden/>
    <w:rsid w:val="00C12A60"/>
    <w:rPr>
      <w:lang w:eastAsia="ar-SA"/>
    </w:rPr>
  </w:style>
  <w:style w:type="paragraph" w:styleId="afc">
    <w:name w:val="annotation subject"/>
    <w:basedOn w:val="17"/>
    <w:next w:val="17"/>
    <w:link w:val="afd"/>
    <w:uiPriority w:val="99"/>
    <w:rsid w:val="00C12A60"/>
    <w:rPr>
      <w:b/>
      <w:bCs/>
      <w:lang w:val="x-none"/>
    </w:rPr>
  </w:style>
  <w:style w:type="character" w:customStyle="1" w:styleId="afd">
    <w:name w:val="Тема примечания Знак"/>
    <w:link w:val="afc"/>
    <w:uiPriority w:val="99"/>
    <w:rsid w:val="00C12A60"/>
    <w:rPr>
      <w:b/>
      <w:bCs/>
      <w:lang w:eastAsia="ar-SA"/>
    </w:rPr>
  </w:style>
  <w:style w:type="character" w:customStyle="1" w:styleId="23">
    <w:name w:val="Заголовок 2 Знак"/>
    <w:rsid w:val="00D96A14"/>
    <w:rPr>
      <w:sz w:val="28"/>
      <w:lang w:val="ru-RU" w:eastAsia="ru-RU" w:bidi="ar-SA"/>
    </w:rPr>
  </w:style>
  <w:style w:type="paragraph" w:styleId="18">
    <w:name w:val="toc 1"/>
    <w:basedOn w:val="a"/>
    <w:next w:val="a"/>
    <w:autoRedefine/>
    <w:uiPriority w:val="39"/>
    <w:rsid w:val="001F18F1"/>
    <w:pPr>
      <w:tabs>
        <w:tab w:val="left" w:pos="660"/>
        <w:tab w:val="right" w:leader="dot" w:pos="9600"/>
      </w:tabs>
    </w:pPr>
    <w:rPr>
      <w:rFonts w:eastAsia="Arial" w:cs="Arial"/>
      <w:b/>
      <w:bCs/>
      <w:noProof/>
    </w:rPr>
  </w:style>
  <w:style w:type="paragraph" w:styleId="24">
    <w:name w:val="toc 2"/>
    <w:basedOn w:val="a"/>
    <w:next w:val="a"/>
    <w:autoRedefine/>
    <w:semiHidden/>
    <w:rsid w:val="00F35DD5"/>
    <w:pPr>
      <w:ind w:left="200"/>
    </w:pPr>
  </w:style>
  <w:style w:type="character" w:styleId="afe">
    <w:name w:val="footnote reference"/>
    <w:uiPriority w:val="99"/>
    <w:semiHidden/>
    <w:rsid w:val="004D0D88"/>
    <w:rPr>
      <w:vertAlign w:val="superscript"/>
    </w:rPr>
  </w:style>
  <w:style w:type="character" w:styleId="aff">
    <w:name w:val="annotation reference"/>
    <w:uiPriority w:val="99"/>
    <w:semiHidden/>
    <w:rsid w:val="005A3B82"/>
    <w:rPr>
      <w:sz w:val="16"/>
      <w:szCs w:val="16"/>
    </w:rPr>
  </w:style>
  <w:style w:type="table" w:styleId="aff0">
    <w:name w:val="Table Grid"/>
    <w:basedOn w:val="a1"/>
    <w:uiPriority w:val="59"/>
    <w:rsid w:val="000131C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endnote reference"/>
    <w:semiHidden/>
    <w:rsid w:val="00F5452C"/>
    <w:rPr>
      <w:vertAlign w:val="superscript"/>
    </w:rPr>
  </w:style>
  <w:style w:type="paragraph" w:customStyle="1" w:styleId="OTRTableHead">
    <w:name w:val="OTR_Table_Head"/>
    <w:basedOn w:val="a"/>
    <w:link w:val="OTRTableHead0"/>
    <w:rsid w:val="00EF0209"/>
    <w:pPr>
      <w:keepNext/>
      <w:suppressAutoHyphens w:val="0"/>
      <w:spacing w:before="60" w:after="60"/>
      <w:jc w:val="center"/>
    </w:pPr>
    <w:rPr>
      <w:b/>
      <w:sz w:val="24"/>
      <w:lang w:eastAsia="ru-RU"/>
    </w:rPr>
  </w:style>
  <w:style w:type="character" w:customStyle="1" w:styleId="OTRTableHead0">
    <w:name w:val="OTR_Table_Head Знак"/>
    <w:link w:val="OTRTableHead"/>
    <w:locked/>
    <w:rsid w:val="00EF0209"/>
    <w:rPr>
      <w:b/>
      <w:sz w:val="24"/>
      <w:lang w:val="ru-RU" w:eastAsia="ru-RU" w:bidi="ar-SA"/>
    </w:rPr>
  </w:style>
  <w:style w:type="paragraph" w:customStyle="1" w:styleId="OTRNameTable">
    <w:name w:val="OTR_Name_Table"/>
    <w:basedOn w:val="a"/>
    <w:link w:val="OTRNameTable0"/>
    <w:rsid w:val="00EF0209"/>
    <w:pPr>
      <w:keepNext/>
      <w:numPr>
        <w:numId w:val="16"/>
      </w:numPr>
      <w:tabs>
        <w:tab w:val="num" w:pos="1080"/>
      </w:tabs>
      <w:suppressAutoHyphens w:val="0"/>
      <w:spacing w:before="120"/>
      <w:jc w:val="both"/>
    </w:pPr>
    <w:rPr>
      <w:b/>
      <w:sz w:val="24"/>
      <w:lang w:eastAsia="ru-RU"/>
    </w:rPr>
  </w:style>
  <w:style w:type="character" w:customStyle="1" w:styleId="OTRNameTable0">
    <w:name w:val="OTR_Name_Table Знак"/>
    <w:link w:val="OTRNameTable"/>
    <w:locked/>
    <w:rsid w:val="00EF0209"/>
    <w:rPr>
      <w:b/>
      <w:sz w:val="24"/>
      <w:lang w:val="ru-RU" w:eastAsia="ru-RU" w:bidi="ar-SA"/>
    </w:rPr>
  </w:style>
  <w:style w:type="paragraph" w:styleId="aff2">
    <w:name w:val="endnote text"/>
    <w:basedOn w:val="a"/>
    <w:link w:val="aff3"/>
    <w:uiPriority w:val="99"/>
    <w:semiHidden/>
    <w:unhideWhenUsed/>
    <w:rsid w:val="00805398"/>
    <w:rPr>
      <w:lang w:val="x-none"/>
    </w:rPr>
  </w:style>
  <w:style w:type="character" w:customStyle="1" w:styleId="aff3">
    <w:name w:val="Текст концевой сноски Знак"/>
    <w:link w:val="aff2"/>
    <w:uiPriority w:val="99"/>
    <w:semiHidden/>
    <w:rsid w:val="00805398"/>
    <w:rPr>
      <w:lang w:eastAsia="ar-SA"/>
    </w:rPr>
  </w:style>
  <w:style w:type="paragraph" w:styleId="aff4">
    <w:name w:val="Revision"/>
    <w:hidden/>
    <w:uiPriority w:val="99"/>
    <w:semiHidden/>
    <w:rsid w:val="00DC5A5E"/>
    <w:rPr>
      <w:lang w:eastAsia="ar-SA"/>
    </w:rPr>
  </w:style>
  <w:style w:type="paragraph" w:customStyle="1" w:styleId="ConsPlusNormal">
    <w:name w:val="ConsPlusNormal"/>
    <w:rsid w:val="006A5834"/>
    <w:pPr>
      <w:autoSpaceDE w:val="0"/>
      <w:autoSpaceDN w:val="0"/>
      <w:adjustRightInd w:val="0"/>
    </w:pPr>
  </w:style>
  <w:style w:type="character" w:styleId="aff5">
    <w:name w:val="FollowedHyperlink"/>
    <w:uiPriority w:val="99"/>
    <w:semiHidden/>
    <w:unhideWhenUsed/>
    <w:rsid w:val="001B104A"/>
    <w:rPr>
      <w:color w:val="800080"/>
      <w:u w:val="single"/>
    </w:rPr>
  </w:style>
  <w:style w:type="paragraph" w:customStyle="1" w:styleId="ConsPlusTitle">
    <w:name w:val="ConsPlusTitle"/>
    <w:rsid w:val="005B714B"/>
    <w:pPr>
      <w:widowControl w:val="0"/>
      <w:autoSpaceDE w:val="0"/>
      <w:autoSpaceDN w:val="0"/>
    </w:pPr>
    <w:rPr>
      <w:b/>
    </w:rPr>
  </w:style>
  <w:style w:type="paragraph" w:customStyle="1" w:styleId="ConsPlusTitlePage">
    <w:name w:val="ConsPlusTitlePage"/>
    <w:rsid w:val="005B714B"/>
    <w:pPr>
      <w:widowControl w:val="0"/>
      <w:autoSpaceDE w:val="0"/>
      <w:autoSpaceDN w:val="0"/>
    </w:pPr>
    <w:rPr>
      <w:rFonts w:ascii="Tahoma" w:hAnsi="Tahoma" w:cs="Tahoma"/>
    </w:rPr>
  </w:style>
  <w:style w:type="paragraph" w:styleId="aff6">
    <w:name w:val="TOC Heading"/>
    <w:basedOn w:val="1"/>
    <w:next w:val="a"/>
    <w:uiPriority w:val="39"/>
    <w:semiHidden/>
    <w:unhideWhenUsed/>
    <w:qFormat/>
    <w:rsid w:val="00835AA1"/>
    <w:pPr>
      <w:numPr>
        <w:numId w:val="0"/>
      </w:numPr>
      <w:spacing w:before="240" w:after="60"/>
      <w:outlineLvl w:val="9"/>
    </w:pPr>
    <w:rPr>
      <w:rFonts w:ascii="Cambria" w:hAnsi="Cambria"/>
      <w:b/>
      <w:bCs/>
      <w:kern w:val="32"/>
      <w:sz w:val="32"/>
      <w:szCs w:val="32"/>
    </w:rPr>
  </w:style>
  <w:style w:type="character" w:customStyle="1" w:styleId="10">
    <w:name w:val="Заголовок 1 Знак"/>
    <w:link w:val="1"/>
    <w:rsid w:val="00E22DD0"/>
    <w:rPr>
      <w:sz w:val="28"/>
      <w:szCs w:val="28"/>
      <w:lang w:eastAsia="ar-SA"/>
    </w:rPr>
  </w:style>
  <w:style w:type="character" w:customStyle="1" w:styleId="af6">
    <w:name w:val="Верхний колонтитул Знак"/>
    <w:link w:val="af5"/>
    <w:uiPriority w:val="99"/>
    <w:rsid w:val="00E22DD0"/>
    <w:rPr>
      <w:sz w:val="24"/>
      <w:szCs w:val="24"/>
      <w:lang w:eastAsia="ar-SA"/>
    </w:rPr>
  </w:style>
  <w:style w:type="character" w:customStyle="1" w:styleId="af4">
    <w:name w:val="Нижний колонтитул Знак"/>
    <w:link w:val="af3"/>
    <w:uiPriority w:val="99"/>
    <w:rsid w:val="00E22DD0"/>
    <w:rPr>
      <w:lang w:eastAsia="ar-SA"/>
    </w:rPr>
  </w:style>
  <w:style w:type="character" w:customStyle="1" w:styleId="af0">
    <w:name w:val="Текст выноски Знак"/>
    <w:link w:val="af"/>
    <w:uiPriority w:val="99"/>
    <w:rsid w:val="00E22DD0"/>
    <w:rPr>
      <w:rFonts w:ascii="Tahoma" w:hAnsi="Tahoma" w:cs="Tahoma"/>
      <w:sz w:val="16"/>
      <w:szCs w:val="16"/>
      <w:lang w:eastAsia="ar-SA"/>
    </w:rPr>
  </w:style>
  <w:style w:type="paragraph" w:styleId="aff7">
    <w:name w:val="List Paragraph"/>
    <w:basedOn w:val="a"/>
    <w:uiPriority w:val="34"/>
    <w:qFormat/>
    <w:rsid w:val="00E22DD0"/>
    <w:pPr>
      <w:ind w:left="720"/>
      <w:contextualSpacing/>
    </w:pPr>
  </w:style>
  <w:style w:type="character" w:customStyle="1" w:styleId="aa">
    <w:name w:val="Основной текст Знак"/>
    <w:link w:val="a9"/>
    <w:rsid w:val="00182E46"/>
    <w:rPr>
      <w:lang w:eastAsia="ar-SA"/>
    </w:rPr>
  </w:style>
  <w:style w:type="paragraph" w:customStyle="1" w:styleId="19">
    <w:name w:val="Знак Знак Знак1"/>
    <w:basedOn w:val="a"/>
    <w:rsid w:val="00182E46"/>
    <w:pPr>
      <w:spacing w:after="160" w:line="240" w:lineRule="exact"/>
    </w:pPr>
    <w:rPr>
      <w:rFonts w:ascii="Verdana" w:hAnsi="Verdana"/>
      <w:lang w:val="en-US"/>
    </w:rPr>
  </w:style>
  <w:style w:type="character" w:customStyle="1" w:styleId="ae">
    <w:name w:val="Основной текст с отступом Знак"/>
    <w:link w:val="ad"/>
    <w:rsid w:val="00182E46"/>
    <w:rPr>
      <w:lang w:eastAsia="ar-SA"/>
    </w:rPr>
  </w:style>
  <w:style w:type="paragraph" w:styleId="7">
    <w:name w:val="toc 7"/>
    <w:basedOn w:val="a"/>
    <w:next w:val="a"/>
    <w:autoRedefine/>
    <w:uiPriority w:val="39"/>
    <w:unhideWhenUsed/>
    <w:rsid w:val="003E2AA4"/>
    <w:pPr>
      <w:suppressAutoHyphens w:val="0"/>
      <w:spacing w:after="100" w:line="276" w:lineRule="auto"/>
      <w:ind w:left="1320"/>
    </w:pPr>
    <w:rPr>
      <w:rFonts w:ascii="Calibri" w:hAnsi="Calibri"/>
      <w:sz w:val="22"/>
      <w:szCs w:val="22"/>
      <w:lang w:eastAsia="ru-RU"/>
    </w:rPr>
  </w:style>
  <w:style w:type="paragraph" w:customStyle="1" w:styleId="xl65">
    <w:name w:val="xl65"/>
    <w:basedOn w:val="a"/>
    <w:rsid w:val="00C82B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66">
    <w:name w:val="xl66"/>
    <w:basedOn w:val="a"/>
    <w:rsid w:val="00C82B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67">
    <w:name w:val="xl67"/>
    <w:basedOn w:val="a"/>
    <w:rsid w:val="00C82BFF"/>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sz w:val="18"/>
      <w:szCs w:val="18"/>
      <w:lang w:eastAsia="ru-RU"/>
    </w:rPr>
  </w:style>
  <w:style w:type="paragraph" w:customStyle="1" w:styleId="xl68">
    <w:name w:val="xl68"/>
    <w:basedOn w:val="a"/>
    <w:rsid w:val="00C82BF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18"/>
      <w:szCs w:val="18"/>
      <w:lang w:eastAsia="ru-RU"/>
    </w:rPr>
  </w:style>
  <w:style w:type="paragraph" w:customStyle="1" w:styleId="xl69">
    <w:name w:val="xl69"/>
    <w:basedOn w:val="a"/>
    <w:rsid w:val="00C82BFF"/>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sz w:val="18"/>
      <w:szCs w:val="18"/>
      <w:lang w:eastAsia="ru-RU"/>
    </w:rPr>
  </w:style>
  <w:style w:type="paragraph" w:customStyle="1" w:styleId="xl70">
    <w:name w:val="xl70"/>
    <w:basedOn w:val="a"/>
    <w:rsid w:val="00C82BF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18"/>
      <w:szCs w:val="18"/>
      <w:lang w:eastAsia="ru-RU"/>
    </w:rPr>
  </w:style>
  <w:style w:type="paragraph" w:customStyle="1" w:styleId="xl71">
    <w:name w:val="xl71"/>
    <w:basedOn w:val="a"/>
    <w:rsid w:val="00C82BF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18"/>
      <w:szCs w:val="18"/>
      <w:lang w:eastAsia="ru-RU"/>
    </w:rPr>
  </w:style>
  <w:style w:type="paragraph" w:customStyle="1" w:styleId="xl72">
    <w:name w:val="xl72"/>
    <w:basedOn w:val="a"/>
    <w:rsid w:val="00C82BF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18"/>
      <w:szCs w:val="18"/>
      <w:lang w:eastAsia="ru-RU"/>
    </w:rPr>
  </w:style>
  <w:style w:type="numbering" w:customStyle="1" w:styleId="1a">
    <w:name w:val="Нет списка1"/>
    <w:next w:val="a2"/>
    <w:uiPriority w:val="99"/>
    <w:semiHidden/>
    <w:unhideWhenUsed/>
    <w:rsid w:val="00961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8099">
      <w:bodyDiv w:val="1"/>
      <w:marLeft w:val="0"/>
      <w:marRight w:val="0"/>
      <w:marTop w:val="0"/>
      <w:marBottom w:val="0"/>
      <w:divBdr>
        <w:top w:val="none" w:sz="0" w:space="0" w:color="auto"/>
        <w:left w:val="none" w:sz="0" w:space="0" w:color="auto"/>
        <w:bottom w:val="none" w:sz="0" w:space="0" w:color="auto"/>
        <w:right w:val="none" w:sz="0" w:space="0" w:color="auto"/>
      </w:divBdr>
    </w:div>
    <w:div w:id="144736227">
      <w:bodyDiv w:val="1"/>
      <w:marLeft w:val="0"/>
      <w:marRight w:val="0"/>
      <w:marTop w:val="0"/>
      <w:marBottom w:val="0"/>
      <w:divBdr>
        <w:top w:val="none" w:sz="0" w:space="0" w:color="auto"/>
        <w:left w:val="none" w:sz="0" w:space="0" w:color="auto"/>
        <w:bottom w:val="none" w:sz="0" w:space="0" w:color="auto"/>
        <w:right w:val="none" w:sz="0" w:space="0" w:color="auto"/>
      </w:divBdr>
    </w:div>
    <w:div w:id="275142040">
      <w:bodyDiv w:val="1"/>
      <w:marLeft w:val="0"/>
      <w:marRight w:val="0"/>
      <w:marTop w:val="0"/>
      <w:marBottom w:val="0"/>
      <w:divBdr>
        <w:top w:val="none" w:sz="0" w:space="0" w:color="auto"/>
        <w:left w:val="none" w:sz="0" w:space="0" w:color="auto"/>
        <w:bottom w:val="none" w:sz="0" w:space="0" w:color="auto"/>
        <w:right w:val="none" w:sz="0" w:space="0" w:color="auto"/>
      </w:divBdr>
    </w:div>
    <w:div w:id="360866774">
      <w:bodyDiv w:val="1"/>
      <w:marLeft w:val="0"/>
      <w:marRight w:val="0"/>
      <w:marTop w:val="0"/>
      <w:marBottom w:val="0"/>
      <w:divBdr>
        <w:top w:val="none" w:sz="0" w:space="0" w:color="auto"/>
        <w:left w:val="none" w:sz="0" w:space="0" w:color="auto"/>
        <w:bottom w:val="none" w:sz="0" w:space="0" w:color="auto"/>
        <w:right w:val="none" w:sz="0" w:space="0" w:color="auto"/>
      </w:divBdr>
    </w:div>
    <w:div w:id="419109375">
      <w:bodyDiv w:val="1"/>
      <w:marLeft w:val="0"/>
      <w:marRight w:val="0"/>
      <w:marTop w:val="0"/>
      <w:marBottom w:val="0"/>
      <w:divBdr>
        <w:top w:val="none" w:sz="0" w:space="0" w:color="auto"/>
        <w:left w:val="none" w:sz="0" w:space="0" w:color="auto"/>
        <w:bottom w:val="none" w:sz="0" w:space="0" w:color="auto"/>
        <w:right w:val="none" w:sz="0" w:space="0" w:color="auto"/>
      </w:divBdr>
      <w:divsChild>
        <w:div w:id="257834189">
          <w:marLeft w:val="0"/>
          <w:marRight w:val="0"/>
          <w:marTop w:val="0"/>
          <w:marBottom w:val="0"/>
          <w:divBdr>
            <w:top w:val="none" w:sz="0" w:space="0" w:color="auto"/>
            <w:left w:val="none" w:sz="0" w:space="0" w:color="auto"/>
            <w:bottom w:val="none" w:sz="0" w:space="0" w:color="auto"/>
            <w:right w:val="none" w:sz="0" w:space="0" w:color="auto"/>
          </w:divBdr>
        </w:div>
      </w:divsChild>
    </w:div>
    <w:div w:id="450633463">
      <w:bodyDiv w:val="1"/>
      <w:marLeft w:val="0"/>
      <w:marRight w:val="0"/>
      <w:marTop w:val="0"/>
      <w:marBottom w:val="0"/>
      <w:divBdr>
        <w:top w:val="none" w:sz="0" w:space="0" w:color="auto"/>
        <w:left w:val="none" w:sz="0" w:space="0" w:color="auto"/>
        <w:bottom w:val="none" w:sz="0" w:space="0" w:color="auto"/>
        <w:right w:val="none" w:sz="0" w:space="0" w:color="auto"/>
      </w:divBdr>
    </w:div>
    <w:div w:id="526716215">
      <w:bodyDiv w:val="1"/>
      <w:marLeft w:val="0"/>
      <w:marRight w:val="0"/>
      <w:marTop w:val="0"/>
      <w:marBottom w:val="0"/>
      <w:divBdr>
        <w:top w:val="none" w:sz="0" w:space="0" w:color="auto"/>
        <w:left w:val="none" w:sz="0" w:space="0" w:color="auto"/>
        <w:bottom w:val="none" w:sz="0" w:space="0" w:color="auto"/>
        <w:right w:val="none" w:sz="0" w:space="0" w:color="auto"/>
      </w:divBdr>
    </w:div>
    <w:div w:id="528882703">
      <w:bodyDiv w:val="1"/>
      <w:marLeft w:val="0"/>
      <w:marRight w:val="0"/>
      <w:marTop w:val="0"/>
      <w:marBottom w:val="0"/>
      <w:divBdr>
        <w:top w:val="none" w:sz="0" w:space="0" w:color="auto"/>
        <w:left w:val="none" w:sz="0" w:space="0" w:color="auto"/>
        <w:bottom w:val="none" w:sz="0" w:space="0" w:color="auto"/>
        <w:right w:val="none" w:sz="0" w:space="0" w:color="auto"/>
      </w:divBdr>
    </w:div>
    <w:div w:id="586381479">
      <w:bodyDiv w:val="1"/>
      <w:marLeft w:val="0"/>
      <w:marRight w:val="0"/>
      <w:marTop w:val="0"/>
      <w:marBottom w:val="0"/>
      <w:divBdr>
        <w:top w:val="none" w:sz="0" w:space="0" w:color="auto"/>
        <w:left w:val="none" w:sz="0" w:space="0" w:color="auto"/>
        <w:bottom w:val="none" w:sz="0" w:space="0" w:color="auto"/>
        <w:right w:val="none" w:sz="0" w:space="0" w:color="auto"/>
      </w:divBdr>
    </w:div>
    <w:div w:id="650255670">
      <w:bodyDiv w:val="1"/>
      <w:marLeft w:val="0"/>
      <w:marRight w:val="0"/>
      <w:marTop w:val="0"/>
      <w:marBottom w:val="0"/>
      <w:divBdr>
        <w:top w:val="none" w:sz="0" w:space="0" w:color="auto"/>
        <w:left w:val="none" w:sz="0" w:space="0" w:color="auto"/>
        <w:bottom w:val="none" w:sz="0" w:space="0" w:color="auto"/>
        <w:right w:val="none" w:sz="0" w:space="0" w:color="auto"/>
      </w:divBdr>
    </w:div>
    <w:div w:id="662468987">
      <w:bodyDiv w:val="1"/>
      <w:marLeft w:val="0"/>
      <w:marRight w:val="0"/>
      <w:marTop w:val="0"/>
      <w:marBottom w:val="0"/>
      <w:divBdr>
        <w:top w:val="none" w:sz="0" w:space="0" w:color="auto"/>
        <w:left w:val="none" w:sz="0" w:space="0" w:color="auto"/>
        <w:bottom w:val="none" w:sz="0" w:space="0" w:color="auto"/>
        <w:right w:val="none" w:sz="0" w:space="0" w:color="auto"/>
      </w:divBdr>
    </w:div>
    <w:div w:id="723019559">
      <w:bodyDiv w:val="1"/>
      <w:marLeft w:val="0"/>
      <w:marRight w:val="0"/>
      <w:marTop w:val="0"/>
      <w:marBottom w:val="0"/>
      <w:divBdr>
        <w:top w:val="none" w:sz="0" w:space="0" w:color="auto"/>
        <w:left w:val="none" w:sz="0" w:space="0" w:color="auto"/>
        <w:bottom w:val="none" w:sz="0" w:space="0" w:color="auto"/>
        <w:right w:val="none" w:sz="0" w:space="0" w:color="auto"/>
      </w:divBdr>
    </w:div>
    <w:div w:id="805776195">
      <w:bodyDiv w:val="1"/>
      <w:marLeft w:val="0"/>
      <w:marRight w:val="0"/>
      <w:marTop w:val="0"/>
      <w:marBottom w:val="0"/>
      <w:divBdr>
        <w:top w:val="none" w:sz="0" w:space="0" w:color="auto"/>
        <w:left w:val="none" w:sz="0" w:space="0" w:color="auto"/>
        <w:bottom w:val="none" w:sz="0" w:space="0" w:color="auto"/>
        <w:right w:val="none" w:sz="0" w:space="0" w:color="auto"/>
      </w:divBdr>
    </w:div>
    <w:div w:id="949631033">
      <w:bodyDiv w:val="1"/>
      <w:marLeft w:val="0"/>
      <w:marRight w:val="0"/>
      <w:marTop w:val="0"/>
      <w:marBottom w:val="0"/>
      <w:divBdr>
        <w:top w:val="none" w:sz="0" w:space="0" w:color="auto"/>
        <w:left w:val="none" w:sz="0" w:space="0" w:color="auto"/>
        <w:bottom w:val="none" w:sz="0" w:space="0" w:color="auto"/>
        <w:right w:val="none" w:sz="0" w:space="0" w:color="auto"/>
      </w:divBdr>
    </w:div>
    <w:div w:id="978343856">
      <w:bodyDiv w:val="1"/>
      <w:marLeft w:val="0"/>
      <w:marRight w:val="0"/>
      <w:marTop w:val="0"/>
      <w:marBottom w:val="0"/>
      <w:divBdr>
        <w:top w:val="none" w:sz="0" w:space="0" w:color="auto"/>
        <w:left w:val="none" w:sz="0" w:space="0" w:color="auto"/>
        <w:bottom w:val="none" w:sz="0" w:space="0" w:color="auto"/>
        <w:right w:val="none" w:sz="0" w:space="0" w:color="auto"/>
      </w:divBdr>
    </w:div>
    <w:div w:id="984435153">
      <w:bodyDiv w:val="1"/>
      <w:marLeft w:val="0"/>
      <w:marRight w:val="0"/>
      <w:marTop w:val="0"/>
      <w:marBottom w:val="0"/>
      <w:divBdr>
        <w:top w:val="none" w:sz="0" w:space="0" w:color="auto"/>
        <w:left w:val="none" w:sz="0" w:space="0" w:color="auto"/>
        <w:bottom w:val="none" w:sz="0" w:space="0" w:color="auto"/>
        <w:right w:val="none" w:sz="0" w:space="0" w:color="auto"/>
      </w:divBdr>
    </w:div>
    <w:div w:id="1046177872">
      <w:bodyDiv w:val="1"/>
      <w:marLeft w:val="0"/>
      <w:marRight w:val="0"/>
      <w:marTop w:val="0"/>
      <w:marBottom w:val="0"/>
      <w:divBdr>
        <w:top w:val="none" w:sz="0" w:space="0" w:color="auto"/>
        <w:left w:val="none" w:sz="0" w:space="0" w:color="auto"/>
        <w:bottom w:val="none" w:sz="0" w:space="0" w:color="auto"/>
        <w:right w:val="none" w:sz="0" w:space="0" w:color="auto"/>
      </w:divBdr>
    </w:div>
    <w:div w:id="1311977168">
      <w:bodyDiv w:val="1"/>
      <w:marLeft w:val="0"/>
      <w:marRight w:val="0"/>
      <w:marTop w:val="0"/>
      <w:marBottom w:val="0"/>
      <w:divBdr>
        <w:top w:val="none" w:sz="0" w:space="0" w:color="auto"/>
        <w:left w:val="none" w:sz="0" w:space="0" w:color="auto"/>
        <w:bottom w:val="none" w:sz="0" w:space="0" w:color="auto"/>
        <w:right w:val="none" w:sz="0" w:space="0" w:color="auto"/>
      </w:divBdr>
    </w:div>
    <w:div w:id="1327052542">
      <w:bodyDiv w:val="1"/>
      <w:marLeft w:val="0"/>
      <w:marRight w:val="0"/>
      <w:marTop w:val="0"/>
      <w:marBottom w:val="0"/>
      <w:divBdr>
        <w:top w:val="none" w:sz="0" w:space="0" w:color="auto"/>
        <w:left w:val="none" w:sz="0" w:space="0" w:color="auto"/>
        <w:bottom w:val="none" w:sz="0" w:space="0" w:color="auto"/>
        <w:right w:val="none" w:sz="0" w:space="0" w:color="auto"/>
      </w:divBdr>
    </w:div>
    <w:div w:id="1406033521">
      <w:bodyDiv w:val="1"/>
      <w:marLeft w:val="0"/>
      <w:marRight w:val="0"/>
      <w:marTop w:val="0"/>
      <w:marBottom w:val="0"/>
      <w:divBdr>
        <w:top w:val="none" w:sz="0" w:space="0" w:color="auto"/>
        <w:left w:val="none" w:sz="0" w:space="0" w:color="auto"/>
        <w:bottom w:val="none" w:sz="0" w:space="0" w:color="auto"/>
        <w:right w:val="none" w:sz="0" w:space="0" w:color="auto"/>
      </w:divBdr>
    </w:div>
    <w:div w:id="1546529044">
      <w:bodyDiv w:val="1"/>
      <w:marLeft w:val="0"/>
      <w:marRight w:val="0"/>
      <w:marTop w:val="0"/>
      <w:marBottom w:val="0"/>
      <w:divBdr>
        <w:top w:val="none" w:sz="0" w:space="0" w:color="auto"/>
        <w:left w:val="none" w:sz="0" w:space="0" w:color="auto"/>
        <w:bottom w:val="none" w:sz="0" w:space="0" w:color="auto"/>
        <w:right w:val="none" w:sz="0" w:space="0" w:color="auto"/>
      </w:divBdr>
    </w:div>
    <w:div w:id="1552618907">
      <w:bodyDiv w:val="1"/>
      <w:marLeft w:val="0"/>
      <w:marRight w:val="0"/>
      <w:marTop w:val="0"/>
      <w:marBottom w:val="0"/>
      <w:divBdr>
        <w:top w:val="none" w:sz="0" w:space="0" w:color="auto"/>
        <w:left w:val="none" w:sz="0" w:space="0" w:color="auto"/>
        <w:bottom w:val="none" w:sz="0" w:space="0" w:color="auto"/>
        <w:right w:val="none" w:sz="0" w:space="0" w:color="auto"/>
      </w:divBdr>
    </w:div>
    <w:div w:id="1631743757">
      <w:bodyDiv w:val="1"/>
      <w:marLeft w:val="0"/>
      <w:marRight w:val="0"/>
      <w:marTop w:val="0"/>
      <w:marBottom w:val="0"/>
      <w:divBdr>
        <w:top w:val="none" w:sz="0" w:space="0" w:color="auto"/>
        <w:left w:val="none" w:sz="0" w:space="0" w:color="auto"/>
        <w:bottom w:val="none" w:sz="0" w:space="0" w:color="auto"/>
        <w:right w:val="none" w:sz="0" w:space="0" w:color="auto"/>
      </w:divBdr>
    </w:div>
    <w:div w:id="1710378558">
      <w:bodyDiv w:val="1"/>
      <w:marLeft w:val="0"/>
      <w:marRight w:val="0"/>
      <w:marTop w:val="0"/>
      <w:marBottom w:val="0"/>
      <w:divBdr>
        <w:top w:val="none" w:sz="0" w:space="0" w:color="auto"/>
        <w:left w:val="none" w:sz="0" w:space="0" w:color="auto"/>
        <w:bottom w:val="none" w:sz="0" w:space="0" w:color="auto"/>
        <w:right w:val="none" w:sz="0" w:space="0" w:color="auto"/>
      </w:divBdr>
    </w:div>
    <w:div w:id="1816222274">
      <w:bodyDiv w:val="1"/>
      <w:marLeft w:val="0"/>
      <w:marRight w:val="0"/>
      <w:marTop w:val="0"/>
      <w:marBottom w:val="0"/>
      <w:divBdr>
        <w:top w:val="none" w:sz="0" w:space="0" w:color="auto"/>
        <w:left w:val="none" w:sz="0" w:space="0" w:color="auto"/>
        <w:bottom w:val="none" w:sz="0" w:space="0" w:color="auto"/>
        <w:right w:val="none" w:sz="0" w:space="0" w:color="auto"/>
      </w:divBdr>
    </w:div>
    <w:div w:id="1892035733">
      <w:bodyDiv w:val="1"/>
      <w:marLeft w:val="0"/>
      <w:marRight w:val="0"/>
      <w:marTop w:val="0"/>
      <w:marBottom w:val="0"/>
      <w:divBdr>
        <w:top w:val="none" w:sz="0" w:space="0" w:color="auto"/>
        <w:left w:val="none" w:sz="0" w:space="0" w:color="auto"/>
        <w:bottom w:val="none" w:sz="0" w:space="0" w:color="auto"/>
        <w:right w:val="none" w:sz="0" w:space="0" w:color="auto"/>
      </w:divBdr>
    </w:div>
    <w:div w:id="2010593138">
      <w:bodyDiv w:val="1"/>
      <w:marLeft w:val="0"/>
      <w:marRight w:val="0"/>
      <w:marTop w:val="0"/>
      <w:marBottom w:val="0"/>
      <w:divBdr>
        <w:top w:val="none" w:sz="0" w:space="0" w:color="auto"/>
        <w:left w:val="none" w:sz="0" w:space="0" w:color="auto"/>
        <w:bottom w:val="none" w:sz="0" w:space="0" w:color="auto"/>
        <w:right w:val="none" w:sz="0" w:space="0" w:color="auto"/>
      </w:divBdr>
    </w:div>
    <w:div w:id="2089500913">
      <w:bodyDiv w:val="1"/>
      <w:marLeft w:val="0"/>
      <w:marRight w:val="0"/>
      <w:marTop w:val="0"/>
      <w:marBottom w:val="0"/>
      <w:divBdr>
        <w:top w:val="none" w:sz="0" w:space="0" w:color="auto"/>
        <w:left w:val="none" w:sz="0" w:space="0" w:color="auto"/>
        <w:bottom w:val="none" w:sz="0" w:space="0" w:color="auto"/>
        <w:right w:val="none" w:sz="0" w:space="0" w:color="auto"/>
      </w:divBdr>
    </w:div>
    <w:div w:id="2126658407">
      <w:bodyDiv w:val="1"/>
      <w:marLeft w:val="0"/>
      <w:marRight w:val="0"/>
      <w:marTop w:val="0"/>
      <w:marBottom w:val="0"/>
      <w:divBdr>
        <w:top w:val="none" w:sz="0" w:space="0" w:color="auto"/>
        <w:left w:val="none" w:sz="0" w:space="0" w:color="auto"/>
        <w:bottom w:val="none" w:sz="0" w:space="0" w:color="auto"/>
        <w:right w:val="none" w:sz="0" w:space="0" w:color="auto"/>
      </w:divBdr>
    </w:div>
    <w:div w:id="213791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51BA3FE835792FC8B26CDFE462651E1E95B523A933BD358D43021A682584C026856CBAA04Cm2R7O"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consultantplus://offline/ref=51BA3FE835792FC8B26CDFE462651E1E95B523A933BD358D43021A682584C026856CBAA04Cm2R7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main?base=LAW;n=108797;fld=134;dst=102312"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mailto:o0201@roskazna.ru"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F0D23-7934-4A98-8B28-8003258E1C70}">
  <ds:schemaRefs>
    <ds:schemaRef ds:uri="http://schemas.openxmlformats.org/officeDocument/2006/bibliography"/>
  </ds:schemaRefs>
</ds:datastoreItem>
</file>

<file path=customXml/itemProps2.xml><?xml version="1.0" encoding="utf-8"?>
<ds:datastoreItem xmlns:ds="http://schemas.openxmlformats.org/officeDocument/2006/customXml" ds:itemID="{87B38109-05A5-4F44-8044-877CF6C48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35544</Words>
  <Characters>202607</Characters>
  <Application>Microsoft Office Word</Application>
  <DocSecurity>0</DocSecurity>
  <Lines>1688</Lines>
  <Paragraphs>475</Paragraphs>
  <ScaleCrop>false</ScaleCrop>
  <HeadingPairs>
    <vt:vector size="2" baseType="variant">
      <vt:variant>
        <vt:lpstr>Название</vt:lpstr>
      </vt:variant>
      <vt:variant>
        <vt:i4>1</vt:i4>
      </vt:variant>
    </vt:vector>
  </HeadingPairs>
  <TitlesOfParts>
    <vt:vector size="1" baseType="lpstr">
      <vt:lpstr>Приложения к административному регламенту исполнения государственной функции: приемка, обработка, анализ и свод бюджетной отчетности от финансовых органов субъектов Российской Федерации</vt:lpstr>
    </vt:vector>
  </TitlesOfParts>
  <Company>Reanimator Extreme Edition</Company>
  <LinksUpToDate>false</LinksUpToDate>
  <CharactersWithSpaces>237676</CharactersWithSpaces>
  <SharedDoc>false</SharedDoc>
  <HLinks>
    <vt:vector size="216" baseType="variant">
      <vt:variant>
        <vt:i4>393227</vt:i4>
      </vt:variant>
      <vt:variant>
        <vt:i4>240</vt:i4>
      </vt:variant>
      <vt:variant>
        <vt:i4>0</vt:i4>
      </vt:variant>
      <vt:variant>
        <vt:i4>5</vt:i4>
      </vt:variant>
      <vt:variant>
        <vt:lpwstr>consultantplus://offline/ref=51BA3FE835792FC8B26CDFE462651E1E95B523A933BD358D43021A682584C026856CBAA04Cm2R7O</vt:lpwstr>
      </vt:variant>
      <vt:variant>
        <vt:lpwstr/>
      </vt:variant>
      <vt:variant>
        <vt:i4>393227</vt:i4>
      </vt:variant>
      <vt:variant>
        <vt:i4>237</vt:i4>
      </vt:variant>
      <vt:variant>
        <vt:i4>0</vt:i4>
      </vt:variant>
      <vt:variant>
        <vt:i4>5</vt:i4>
      </vt:variant>
      <vt:variant>
        <vt:lpwstr>consultantplus://offline/ref=51BA3FE835792FC8B26CDFE462651E1E95B523A933BD358D43021A682584C026856CBAA04Cm2R7O</vt:lpwstr>
      </vt:variant>
      <vt:variant>
        <vt:lpwstr/>
      </vt:variant>
      <vt:variant>
        <vt:i4>3604584</vt:i4>
      </vt:variant>
      <vt:variant>
        <vt:i4>195</vt:i4>
      </vt:variant>
      <vt:variant>
        <vt:i4>0</vt:i4>
      </vt:variant>
      <vt:variant>
        <vt:i4>5</vt:i4>
      </vt:variant>
      <vt:variant>
        <vt:lpwstr>consultantplus://offline/main?base=LAW;n=108797;fld=134;dst=102312</vt:lpwstr>
      </vt:variant>
      <vt:variant>
        <vt:lpwstr/>
      </vt:variant>
      <vt:variant>
        <vt:i4>5963879</vt:i4>
      </vt:variant>
      <vt:variant>
        <vt:i4>192</vt:i4>
      </vt:variant>
      <vt:variant>
        <vt:i4>0</vt:i4>
      </vt:variant>
      <vt:variant>
        <vt:i4>5</vt:i4>
      </vt:variant>
      <vt:variant>
        <vt:lpwstr>mailto:o0201@roskazna.ru</vt:lpwstr>
      </vt:variant>
      <vt:variant>
        <vt:lpwstr/>
      </vt:variant>
      <vt:variant>
        <vt:i4>7995396</vt:i4>
      </vt:variant>
      <vt:variant>
        <vt:i4>189</vt:i4>
      </vt:variant>
      <vt:variant>
        <vt:i4>0</vt:i4>
      </vt:variant>
      <vt:variant>
        <vt:i4>5</vt:i4>
      </vt:variant>
      <vt:variant>
        <vt:lpwstr>mailto:5n@roskazna.ru</vt:lpwstr>
      </vt:variant>
      <vt:variant>
        <vt:lpwstr/>
      </vt:variant>
      <vt:variant>
        <vt:i4>1376307</vt:i4>
      </vt:variant>
      <vt:variant>
        <vt:i4>182</vt:i4>
      </vt:variant>
      <vt:variant>
        <vt:i4>0</vt:i4>
      </vt:variant>
      <vt:variant>
        <vt:i4>5</vt:i4>
      </vt:variant>
      <vt:variant>
        <vt:lpwstr/>
      </vt:variant>
      <vt:variant>
        <vt:lpwstr>_Toc506404022</vt:lpwstr>
      </vt:variant>
      <vt:variant>
        <vt:i4>1376307</vt:i4>
      </vt:variant>
      <vt:variant>
        <vt:i4>176</vt:i4>
      </vt:variant>
      <vt:variant>
        <vt:i4>0</vt:i4>
      </vt:variant>
      <vt:variant>
        <vt:i4>5</vt:i4>
      </vt:variant>
      <vt:variant>
        <vt:lpwstr/>
      </vt:variant>
      <vt:variant>
        <vt:lpwstr>_Toc506404021</vt:lpwstr>
      </vt:variant>
      <vt:variant>
        <vt:i4>1376307</vt:i4>
      </vt:variant>
      <vt:variant>
        <vt:i4>170</vt:i4>
      </vt:variant>
      <vt:variant>
        <vt:i4>0</vt:i4>
      </vt:variant>
      <vt:variant>
        <vt:i4>5</vt:i4>
      </vt:variant>
      <vt:variant>
        <vt:lpwstr/>
      </vt:variant>
      <vt:variant>
        <vt:lpwstr>_Toc506404020</vt:lpwstr>
      </vt:variant>
      <vt:variant>
        <vt:i4>1441843</vt:i4>
      </vt:variant>
      <vt:variant>
        <vt:i4>164</vt:i4>
      </vt:variant>
      <vt:variant>
        <vt:i4>0</vt:i4>
      </vt:variant>
      <vt:variant>
        <vt:i4>5</vt:i4>
      </vt:variant>
      <vt:variant>
        <vt:lpwstr/>
      </vt:variant>
      <vt:variant>
        <vt:lpwstr>_Toc506404019</vt:lpwstr>
      </vt:variant>
      <vt:variant>
        <vt:i4>1441843</vt:i4>
      </vt:variant>
      <vt:variant>
        <vt:i4>158</vt:i4>
      </vt:variant>
      <vt:variant>
        <vt:i4>0</vt:i4>
      </vt:variant>
      <vt:variant>
        <vt:i4>5</vt:i4>
      </vt:variant>
      <vt:variant>
        <vt:lpwstr/>
      </vt:variant>
      <vt:variant>
        <vt:lpwstr>_Toc506404017</vt:lpwstr>
      </vt:variant>
      <vt:variant>
        <vt:i4>1441843</vt:i4>
      </vt:variant>
      <vt:variant>
        <vt:i4>152</vt:i4>
      </vt:variant>
      <vt:variant>
        <vt:i4>0</vt:i4>
      </vt:variant>
      <vt:variant>
        <vt:i4>5</vt:i4>
      </vt:variant>
      <vt:variant>
        <vt:lpwstr/>
      </vt:variant>
      <vt:variant>
        <vt:lpwstr>_Toc506404016</vt:lpwstr>
      </vt:variant>
      <vt:variant>
        <vt:i4>1441843</vt:i4>
      </vt:variant>
      <vt:variant>
        <vt:i4>146</vt:i4>
      </vt:variant>
      <vt:variant>
        <vt:i4>0</vt:i4>
      </vt:variant>
      <vt:variant>
        <vt:i4>5</vt:i4>
      </vt:variant>
      <vt:variant>
        <vt:lpwstr/>
      </vt:variant>
      <vt:variant>
        <vt:lpwstr>_Toc506404015</vt:lpwstr>
      </vt:variant>
      <vt:variant>
        <vt:i4>1441843</vt:i4>
      </vt:variant>
      <vt:variant>
        <vt:i4>140</vt:i4>
      </vt:variant>
      <vt:variant>
        <vt:i4>0</vt:i4>
      </vt:variant>
      <vt:variant>
        <vt:i4>5</vt:i4>
      </vt:variant>
      <vt:variant>
        <vt:lpwstr/>
      </vt:variant>
      <vt:variant>
        <vt:lpwstr>_Toc506404014</vt:lpwstr>
      </vt:variant>
      <vt:variant>
        <vt:i4>1441843</vt:i4>
      </vt:variant>
      <vt:variant>
        <vt:i4>134</vt:i4>
      </vt:variant>
      <vt:variant>
        <vt:i4>0</vt:i4>
      </vt:variant>
      <vt:variant>
        <vt:i4>5</vt:i4>
      </vt:variant>
      <vt:variant>
        <vt:lpwstr/>
      </vt:variant>
      <vt:variant>
        <vt:lpwstr>_Toc506404013</vt:lpwstr>
      </vt:variant>
      <vt:variant>
        <vt:i4>1441843</vt:i4>
      </vt:variant>
      <vt:variant>
        <vt:i4>128</vt:i4>
      </vt:variant>
      <vt:variant>
        <vt:i4>0</vt:i4>
      </vt:variant>
      <vt:variant>
        <vt:i4>5</vt:i4>
      </vt:variant>
      <vt:variant>
        <vt:lpwstr/>
      </vt:variant>
      <vt:variant>
        <vt:lpwstr>_Toc506404012</vt:lpwstr>
      </vt:variant>
      <vt:variant>
        <vt:i4>1441843</vt:i4>
      </vt:variant>
      <vt:variant>
        <vt:i4>122</vt:i4>
      </vt:variant>
      <vt:variant>
        <vt:i4>0</vt:i4>
      </vt:variant>
      <vt:variant>
        <vt:i4>5</vt:i4>
      </vt:variant>
      <vt:variant>
        <vt:lpwstr/>
      </vt:variant>
      <vt:variant>
        <vt:lpwstr>_Toc506404011</vt:lpwstr>
      </vt:variant>
      <vt:variant>
        <vt:i4>1441843</vt:i4>
      </vt:variant>
      <vt:variant>
        <vt:i4>116</vt:i4>
      </vt:variant>
      <vt:variant>
        <vt:i4>0</vt:i4>
      </vt:variant>
      <vt:variant>
        <vt:i4>5</vt:i4>
      </vt:variant>
      <vt:variant>
        <vt:lpwstr/>
      </vt:variant>
      <vt:variant>
        <vt:lpwstr>_Toc506404010</vt:lpwstr>
      </vt:variant>
      <vt:variant>
        <vt:i4>1507379</vt:i4>
      </vt:variant>
      <vt:variant>
        <vt:i4>110</vt:i4>
      </vt:variant>
      <vt:variant>
        <vt:i4>0</vt:i4>
      </vt:variant>
      <vt:variant>
        <vt:i4>5</vt:i4>
      </vt:variant>
      <vt:variant>
        <vt:lpwstr/>
      </vt:variant>
      <vt:variant>
        <vt:lpwstr>_Toc506404009</vt:lpwstr>
      </vt:variant>
      <vt:variant>
        <vt:i4>1507379</vt:i4>
      </vt:variant>
      <vt:variant>
        <vt:i4>104</vt:i4>
      </vt:variant>
      <vt:variant>
        <vt:i4>0</vt:i4>
      </vt:variant>
      <vt:variant>
        <vt:i4>5</vt:i4>
      </vt:variant>
      <vt:variant>
        <vt:lpwstr/>
      </vt:variant>
      <vt:variant>
        <vt:lpwstr>_Toc506404008</vt:lpwstr>
      </vt:variant>
      <vt:variant>
        <vt:i4>1507379</vt:i4>
      </vt:variant>
      <vt:variant>
        <vt:i4>98</vt:i4>
      </vt:variant>
      <vt:variant>
        <vt:i4>0</vt:i4>
      </vt:variant>
      <vt:variant>
        <vt:i4>5</vt:i4>
      </vt:variant>
      <vt:variant>
        <vt:lpwstr/>
      </vt:variant>
      <vt:variant>
        <vt:lpwstr>_Toc506404007</vt:lpwstr>
      </vt:variant>
      <vt:variant>
        <vt:i4>1507379</vt:i4>
      </vt:variant>
      <vt:variant>
        <vt:i4>92</vt:i4>
      </vt:variant>
      <vt:variant>
        <vt:i4>0</vt:i4>
      </vt:variant>
      <vt:variant>
        <vt:i4>5</vt:i4>
      </vt:variant>
      <vt:variant>
        <vt:lpwstr/>
      </vt:variant>
      <vt:variant>
        <vt:lpwstr>_Toc506404006</vt:lpwstr>
      </vt:variant>
      <vt:variant>
        <vt:i4>1507379</vt:i4>
      </vt:variant>
      <vt:variant>
        <vt:i4>86</vt:i4>
      </vt:variant>
      <vt:variant>
        <vt:i4>0</vt:i4>
      </vt:variant>
      <vt:variant>
        <vt:i4>5</vt:i4>
      </vt:variant>
      <vt:variant>
        <vt:lpwstr/>
      </vt:variant>
      <vt:variant>
        <vt:lpwstr>_Toc506404005</vt:lpwstr>
      </vt:variant>
      <vt:variant>
        <vt:i4>1507379</vt:i4>
      </vt:variant>
      <vt:variant>
        <vt:i4>80</vt:i4>
      </vt:variant>
      <vt:variant>
        <vt:i4>0</vt:i4>
      </vt:variant>
      <vt:variant>
        <vt:i4>5</vt:i4>
      </vt:variant>
      <vt:variant>
        <vt:lpwstr/>
      </vt:variant>
      <vt:variant>
        <vt:lpwstr>_Toc506404004</vt:lpwstr>
      </vt:variant>
      <vt:variant>
        <vt:i4>1507379</vt:i4>
      </vt:variant>
      <vt:variant>
        <vt:i4>74</vt:i4>
      </vt:variant>
      <vt:variant>
        <vt:i4>0</vt:i4>
      </vt:variant>
      <vt:variant>
        <vt:i4>5</vt:i4>
      </vt:variant>
      <vt:variant>
        <vt:lpwstr/>
      </vt:variant>
      <vt:variant>
        <vt:lpwstr>_Toc506404003</vt:lpwstr>
      </vt:variant>
      <vt:variant>
        <vt:i4>1507379</vt:i4>
      </vt:variant>
      <vt:variant>
        <vt:i4>68</vt:i4>
      </vt:variant>
      <vt:variant>
        <vt:i4>0</vt:i4>
      </vt:variant>
      <vt:variant>
        <vt:i4>5</vt:i4>
      </vt:variant>
      <vt:variant>
        <vt:lpwstr/>
      </vt:variant>
      <vt:variant>
        <vt:lpwstr>_Toc506404002</vt:lpwstr>
      </vt:variant>
      <vt:variant>
        <vt:i4>1507379</vt:i4>
      </vt:variant>
      <vt:variant>
        <vt:i4>62</vt:i4>
      </vt:variant>
      <vt:variant>
        <vt:i4>0</vt:i4>
      </vt:variant>
      <vt:variant>
        <vt:i4>5</vt:i4>
      </vt:variant>
      <vt:variant>
        <vt:lpwstr/>
      </vt:variant>
      <vt:variant>
        <vt:lpwstr>_Toc506404001</vt:lpwstr>
      </vt:variant>
      <vt:variant>
        <vt:i4>1507379</vt:i4>
      </vt:variant>
      <vt:variant>
        <vt:i4>56</vt:i4>
      </vt:variant>
      <vt:variant>
        <vt:i4>0</vt:i4>
      </vt:variant>
      <vt:variant>
        <vt:i4>5</vt:i4>
      </vt:variant>
      <vt:variant>
        <vt:lpwstr/>
      </vt:variant>
      <vt:variant>
        <vt:lpwstr>_Toc506404000</vt:lpwstr>
      </vt:variant>
      <vt:variant>
        <vt:i4>1638458</vt:i4>
      </vt:variant>
      <vt:variant>
        <vt:i4>50</vt:i4>
      </vt:variant>
      <vt:variant>
        <vt:i4>0</vt:i4>
      </vt:variant>
      <vt:variant>
        <vt:i4>5</vt:i4>
      </vt:variant>
      <vt:variant>
        <vt:lpwstr/>
      </vt:variant>
      <vt:variant>
        <vt:lpwstr>_Toc506403999</vt:lpwstr>
      </vt:variant>
      <vt:variant>
        <vt:i4>1638458</vt:i4>
      </vt:variant>
      <vt:variant>
        <vt:i4>44</vt:i4>
      </vt:variant>
      <vt:variant>
        <vt:i4>0</vt:i4>
      </vt:variant>
      <vt:variant>
        <vt:i4>5</vt:i4>
      </vt:variant>
      <vt:variant>
        <vt:lpwstr/>
      </vt:variant>
      <vt:variant>
        <vt:lpwstr>_Toc506403998</vt:lpwstr>
      </vt:variant>
      <vt:variant>
        <vt:i4>1638458</vt:i4>
      </vt:variant>
      <vt:variant>
        <vt:i4>38</vt:i4>
      </vt:variant>
      <vt:variant>
        <vt:i4>0</vt:i4>
      </vt:variant>
      <vt:variant>
        <vt:i4>5</vt:i4>
      </vt:variant>
      <vt:variant>
        <vt:lpwstr/>
      </vt:variant>
      <vt:variant>
        <vt:lpwstr>_Toc506403997</vt:lpwstr>
      </vt:variant>
      <vt:variant>
        <vt:i4>1638458</vt:i4>
      </vt:variant>
      <vt:variant>
        <vt:i4>32</vt:i4>
      </vt:variant>
      <vt:variant>
        <vt:i4>0</vt:i4>
      </vt:variant>
      <vt:variant>
        <vt:i4>5</vt:i4>
      </vt:variant>
      <vt:variant>
        <vt:lpwstr/>
      </vt:variant>
      <vt:variant>
        <vt:lpwstr>_Toc506403996</vt:lpwstr>
      </vt:variant>
      <vt:variant>
        <vt:i4>1638458</vt:i4>
      </vt:variant>
      <vt:variant>
        <vt:i4>26</vt:i4>
      </vt:variant>
      <vt:variant>
        <vt:i4>0</vt:i4>
      </vt:variant>
      <vt:variant>
        <vt:i4>5</vt:i4>
      </vt:variant>
      <vt:variant>
        <vt:lpwstr/>
      </vt:variant>
      <vt:variant>
        <vt:lpwstr>_Toc506403994</vt:lpwstr>
      </vt:variant>
      <vt:variant>
        <vt:i4>1638458</vt:i4>
      </vt:variant>
      <vt:variant>
        <vt:i4>20</vt:i4>
      </vt:variant>
      <vt:variant>
        <vt:i4>0</vt:i4>
      </vt:variant>
      <vt:variant>
        <vt:i4>5</vt:i4>
      </vt:variant>
      <vt:variant>
        <vt:lpwstr/>
      </vt:variant>
      <vt:variant>
        <vt:lpwstr>_Toc506403992</vt:lpwstr>
      </vt:variant>
      <vt:variant>
        <vt:i4>1638458</vt:i4>
      </vt:variant>
      <vt:variant>
        <vt:i4>14</vt:i4>
      </vt:variant>
      <vt:variant>
        <vt:i4>0</vt:i4>
      </vt:variant>
      <vt:variant>
        <vt:i4>5</vt:i4>
      </vt:variant>
      <vt:variant>
        <vt:lpwstr/>
      </vt:variant>
      <vt:variant>
        <vt:lpwstr>_Toc506403991</vt:lpwstr>
      </vt:variant>
      <vt:variant>
        <vt:i4>1638458</vt:i4>
      </vt:variant>
      <vt:variant>
        <vt:i4>8</vt:i4>
      </vt:variant>
      <vt:variant>
        <vt:i4>0</vt:i4>
      </vt:variant>
      <vt:variant>
        <vt:i4>5</vt:i4>
      </vt:variant>
      <vt:variant>
        <vt:lpwstr/>
      </vt:variant>
      <vt:variant>
        <vt:lpwstr>_Toc506403990</vt:lpwstr>
      </vt:variant>
      <vt:variant>
        <vt:i4>1572922</vt:i4>
      </vt:variant>
      <vt:variant>
        <vt:i4>2</vt:i4>
      </vt:variant>
      <vt:variant>
        <vt:i4>0</vt:i4>
      </vt:variant>
      <vt:variant>
        <vt:i4>5</vt:i4>
      </vt:variant>
      <vt:variant>
        <vt:lpwstr/>
      </vt:variant>
      <vt:variant>
        <vt:lpwstr>_Toc506403989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Приложения к административному регламенту исполнения государственной функции: приемка, обработка, анализ и свод бюджетной отчетности от финансовых органов субъектов Российской Федерации</dc:title>
  <dc:creator>Дубовик</dc:creator>
  <cp:lastModifiedBy>User</cp:lastModifiedBy>
  <cp:revision>2</cp:revision>
  <cp:lastPrinted>2020-03-06T09:13:00Z</cp:lastPrinted>
  <dcterms:created xsi:type="dcterms:W3CDTF">2021-01-26T06:54:00Z</dcterms:created>
  <dcterms:modified xsi:type="dcterms:W3CDTF">2021-01-26T06:54:00Z</dcterms:modified>
</cp:coreProperties>
</file>